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80C6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DA73CE">
                              <w:rPr>
                                <w:rFonts w:ascii="Times New Roman" w:eastAsia="Times New Roman" w:hAnsi="Times New Roman" w:cs="Times New Roman"/>
                                <w:sz w:val="24"/>
                                <w:szCs w:val="20"/>
                                <w:u w:val="single"/>
                                <w:lang w:eastAsia="ru-RU"/>
                              </w:rPr>
                              <w:t>4</w:t>
                            </w:r>
                            <w:r w:rsidR="00713AC5">
                              <w:rPr>
                                <w:rFonts w:ascii="Times New Roman" w:eastAsia="Times New Roman" w:hAnsi="Times New Roman" w:cs="Times New Roman"/>
                                <w:sz w:val="24"/>
                                <w:szCs w:val="20"/>
                                <w:u w:val="single"/>
                                <w:lang w:eastAsia="ru-RU"/>
                              </w:rPr>
                              <w:t>.07</w:t>
                            </w:r>
                            <w:r w:rsidR="00B234DC">
                              <w:rPr>
                                <w:rFonts w:ascii="Times New Roman" w:eastAsia="Times New Roman" w:hAnsi="Times New Roman" w:cs="Times New Roman"/>
                                <w:sz w:val="24"/>
                                <w:szCs w:val="20"/>
                                <w:u w:val="single"/>
                                <w:lang w:eastAsia="ru-RU"/>
                              </w:rPr>
                              <w:t>.2024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E966EB">
                              <w:rPr>
                                <w:rFonts w:ascii="Times New Roman" w:eastAsia="Times New Roman" w:hAnsi="Times New Roman" w:cs="Times New Roman"/>
                                <w:sz w:val="24"/>
                                <w:szCs w:val="20"/>
                                <w:u w:val="single"/>
                                <w:lang w:eastAsia="ru-RU"/>
                              </w:rPr>
                              <w:t>60</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80C6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DA73CE">
                        <w:rPr>
                          <w:rFonts w:ascii="Times New Roman" w:eastAsia="Times New Roman" w:hAnsi="Times New Roman" w:cs="Times New Roman"/>
                          <w:sz w:val="24"/>
                          <w:szCs w:val="20"/>
                          <w:u w:val="single"/>
                          <w:lang w:eastAsia="ru-RU"/>
                        </w:rPr>
                        <w:t>4</w:t>
                      </w:r>
                      <w:r w:rsidR="00713AC5">
                        <w:rPr>
                          <w:rFonts w:ascii="Times New Roman" w:eastAsia="Times New Roman" w:hAnsi="Times New Roman" w:cs="Times New Roman"/>
                          <w:sz w:val="24"/>
                          <w:szCs w:val="20"/>
                          <w:u w:val="single"/>
                          <w:lang w:eastAsia="ru-RU"/>
                        </w:rPr>
                        <w:t>.07</w:t>
                      </w:r>
                      <w:r w:rsidR="00B234DC">
                        <w:rPr>
                          <w:rFonts w:ascii="Times New Roman" w:eastAsia="Times New Roman" w:hAnsi="Times New Roman" w:cs="Times New Roman"/>
                          <w:sz w:val="24"/>
                          <w:szCs w:val="20"/>
                          <w:u w:val="single"/>
                          <w:lang w:eastAsia="ru-RU"/>
                        </w:rPr>
                        <w:t>.2024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E966EB">
                        <w:rPr>
                          <w:rFonts w:ascii="Times New Roman" w:eastAsia="Times New Roman" w:hAnsi="Times New Roman" w:cs="Times New Roman"/>
                          <w:sz w:val="24"/>
                          <w:szCs w:val="20"/>
                          <w:u w:val="single"/>
                          <w:lang w:eastAsia="ru-RU"/>
                        </w:rPr>
                        <w:t>60</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DA73CE">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.07</w:t>
                            </w:r>
                            <w:r w:rsidR="00B234DC">
                              <w:rPr>
                                <w:rFonts w:ascii="Times New Roman" w:eastAsia="Times New Roman" w:hAnsi="Times New Roman" w:cs="Times New Roman"/>
                                <w:sz w:val="24"/>
                                <w:szCs w:val="24"/>
                                <w:u w:val="single"/>
                                <w:lang w:eastAsia="ru-RU"/>
                              </w:rPr>
                              <w:t>.2024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E966EB">
                              <w:rPr>
                                <w:rFonts w:ascii="Times New Roman" w:eastAsia="Times New Roman" w:hAnsi="Times New Roman" w:cs="Times New Roman"/>
                                <w:sz w:val="24"/>
                                <w:szCs w:val="24"/>
                                <w:u w:val="single"/>
                                <w:lang w:eastAsia="ru-RU"/>
                              </w:rPr>
                              <w:t>60</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713AC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DA73CE">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.07</w:t>
                      </w:r>
                      <w:r w:rsidR="00B234DC">
                        <w:rPr>
                          <w:rFonts w:ascii="Times New Roman" w:eastAsia="Times New Roman" w:hAnsi="Times New Roman" w:cs="Times New Roman"/>
                          <w:sz w:val="24"/>
                          <w:szCs w:val="24"/>
                          <w:u w:val="single"/>
                          <w:lang w:eastAsia="ru-RU"/>
                        </w:rPr>
                        <w:t>.2024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E966EB">
                        <w:rPr>
                          <w:rFonts w:ascii="Times New Roman" w:eastAsia="Times New Roman" w:hAnsi="Times New Roman" w:cs="Times New Roman"/>
                          <w:sz w:val="24"/>
                          <w:szCs w:val="24"/>
                          <w:u w:val="single"/>
                          <w:lang w:eastAsia="ru-RU"/>
                        </w:rPr>
                        <w:t>60</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E966EB" w:rsidRDefault="0081214B" w:rsidP="009E4832">
      <w:pPr>
        <w:tabs>
          <w:tab w:val="left" w:pos="4820"/>
        </w:tabs>
        <w:spacing w:after="0" w:line="240" w:lineRule="auto"/>
        <w:ind w:firstLine="720"/>
        <w:jc w:val="both"/>
        <w:rPr>
          <w:rFonts w:ascii="Times New Roman" w:hAnsi="Times New Roman" w:cs="Times New Roman"/>
          <w:color w:val="000000" w:themeColor="text1"/>
          <w:sz w:val="24"/>
          <w:szCs w:val="24"/>
        </w:rPr>
      </w:pPr>
    </w:p>
    <w:p w:rsidR="00E966EB" w:rsidRPr="00E966EB" w:rsidRDefault="00E966EB" w:rsidP="00E966EB">
      <w:pPr>
        <w:tabs>
          <w:tab w:val="left" w:pos="4536"/>
        </w:tabs>
        <w:spacing w:after="0" w:line="240" w:lineRule="auto"/>
        <w:ind w:right="4962"/>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О внесении изменений в постановление  администрации Урмарского муниципального округа Чувашской Республики от 24.10.2023 № 1397 «Об утверждении перечня услуг, предоставляемых органами местного самоуправления Урмарского муниципального округа Чувашской Республики»</w:t>
      </w:r>
    </w:p>
    <w:p w:rsidR="00E966EB" w:rsidRPr="00E966EB" w:rsidRDefault="00E966EB" w:rsidP="00E966EB">
      <w:pPr>
        <w:widowControl w:val="0"/>
        <w:autoSpaceDE w:val="0"/>
        <w:autoSpaceDN w:val="0"/>
        <w:adjustRightInd w:val="0"/>
        <w:spacing w:after="0" w:line="240" w:lineRule="auto"/>
        <w:ind w:right="5102"/>
        <w:jc w:val="both"/>
        <w:outlineLvl w:val="0"/>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 </w:t>
      </w:r>
      <w:r w:rsidRPr="00E966EB">
        <w:rPr>
          <w:rFonts w:ascii="Times New Roman" w:hAnsi="Times New Roman" w:cs="Times New Roman"/>
          <w:color w:val="000000" w:themeColor="text1"/>
          <w:sz w:val="24"/>
          <w:szCs w:val="24"/>
        </w:rPr>
        <w:tab/>
      </w:r>
    </w:p>
    <w:p w:rsidR="00E966EB" w:rsidRPr="00E966EB" w:rsidRDefault="00E966EB" w:rsidP="00E966EB">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 </w:t>
      </w:r>
      <w:r w:rsidRPr="00E966EB">
        <w:rPr>
          <w:rFonts w:ascii="Times New Roman" w:hAnsi="Times New Roman" w:cs="Times New Roman"/>
          <w:color w:val="000000" w:themeColor="text1"/>
          <w:sz w:val="24"/>
          <w:szCs w:val="24"/>
        </w:rPr>
        <w:tab/>
      </w:r>
    </w:p>
    <w:p w:rsidR="00E966EB" w:rsidRPr="00E966EB" w:rsidRDefault="00E966EB" w:rsidP="00E966EB">
      <w:pPr>
        <w:widowControl w:val="0"/>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ab/>
      </w:r>
      <w:proofErr w:type="gramStart"/>
      <w:r w:rsidRPr="00E966EB">
        <w:rPr>
          <w:rFonts w:ascii="Times New Roman" w:hAnsi="Times New Roman" w:cs="Times New Roman"/>
          <w:color w:val="000000" w:themeColor="text1"/>
          <w:sz w:val="24"/>
          <w:szCs w:val="24"/>
        </w:rPr>
        <w:t>В соответствии с распоряжением Кабинета Министров Чувашской Республики от 31.05.2016 № 368-р «Об утверждении перечня государственных услуг, предоставляемых органами исполнительной власти Чувашской Республики,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примерного (рекомендуемого) перечня услуг, предоставляемых органами местного самоуправления муниципальных районов и городских округов Чувашской Республики», со ст.36 Устава</w:t>
      </w:r>
      <w:proofErr w:type="gramEnd"/>
      <w:r w:rsidRPr="00E966EB">
        <w:rPr>
          <w:rFonts w:ascii="Times New Roman" w:hAnsi="Times New Roman" w:cs="Times New Roman"/>
          <w:color w:val="000000" w:themeColor="text1"/>
          <w:sz w:val="24"/>
          <w:szCs w:val="24"/>
        </w:rPr>
        <w:t xml:space="preserve"> Урмарского муниципального округа Чувашской Республики администрация    Урмарского    муниципального    округа     Чувашской      Республики        </w:t>
      </w:r>
      <w:proofErr w:type="gramStart"/>
      <w:r w:rsidRPr="00E966EB">
        <w:rPr>
          <w:rFonts w:ascii="Times New Roman" w:hAnsi="Times New Roman" w:cs="Times New Roman"/>
          <w:color w:val="000000" w:themeColor="text1"/>
          <w:sz w:val="24"/>
          <w:szCs w:val="24"/>
        </w:rPr>
        <w:t>п</w:t>
      </w:r>
      <w:proofErr w:type="gramEnd"/>
      <w:r w:rsidRPr="00E966EB">
        <w:rPr>
          <w:rFonts w:ascii="Times New Roman" w:hAnsi="Times New Roman" w:cs="Times New Roman"/>
          <w:color w:val="000000" w:themeColor="text1"/>
          <w:sz w:val="24"/>
          <w:szCs w:val="24"/>
        </w:rPr>
        <w:t xml:space="preserve"> о с т а н о в л я е т:</w:t>
      </w:r>
    </w:p>
    <w:p w:rsidR="00E966EB" w:rsidRPr="00E966EB" w:rsidRDefault="00E966EB" w:rsidP="00E966EB">
      <w:pPr>
        <w:widowControl w:val="0"/>
        <w:autoSpaceDE w:val="0"/>
        <w:autoSpaceDN w:val="0"/>
        <w:adjustRightInd w:val="0"/>
        <w:spacing w:after="0" w:line="240" w:lineRule="auto"/>
        <w:ind w:firstLine="567"/>
        <w:jc w:val="both"/>
        <w:outlineLvl w:val="0"/>
        <w:rPr>
          <w:rStyle w:val="af0"/>
          <w:rFonts w:ascii="Times New Roman" w:hAnsi="Times New Roman"/>
          <w:color w:val="000000" w:themeColor="text1"/>
          <w:sz w:val="24"/>
          <w:szCs w:val="24"/>
        </w:rPr>
      </w:pPr>
      <w:r w:rsidRPr="00E966EB">
        <w:rPr>
          <w:rFonts w:ascii="Times New Roman" w:hAnsi="Times New Roman" w:cs="Times New Roman"/>
          <w:color w:val="000000" w:themeColor="text1"/>
          <w:sz w:val="24"/>
          <w:szCs w:val="24"/>
        </w:rPr>
        <w:t xml:space="preserve">1. Внести в перечень услуг, предоставляемых органами местного самоуправления Урмарского муниципального округа Чувашской Республики,  утвержденные </w:t>
      </w:r>
      <w:proofErr w:type="spellStart"/>
      <w:proofErr w:type="gramStart"/>
      <w:r w:rsidRPr="00E966EB">
        <w:rPr>
          <w:rFonts w:ascii="Times New Roman" w:hAnsi="Times New Roman" w:cs="Times New Roman"/>
          <w:color w:val="000000" w:themeColor="text1"/>
          <w:sz w:val="24"/>
          <w:szCs w:val="24"/>
        </w:rPr>
        <w:t>постановле-ниями</w:t>
      </w:r>
      <w:proofErr w:type="spellEnd"/>
      <w:proofErr w:type="gramEnd"/>
      <w:r w:rsidRPr="00E966EB">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от 24.10.2023 № 1397,с внесением изменений от 31.05.2024 № 900  следующие изменения:</w:t>
      </w:r>
    </w:p>
    <w:p w:rsidR="00E966EB" w:rsidRPr="00E966EB" w:rsidRDefault="00E966EB" w:rsidP="00E966EB">
      <w:pPr>
        <w:spacing w:after="0" w:line="240" w:lineRule="auto"/>
        <w:ind w:right="-1" w:firstLine="567"/>
        <w:jc w:val="both"/>
        <w:rPr>
          <w:rStyle w:val="af0"/>
          <w:rFonts w:ascii="Times New Roman" w:hAnsi="Times New Roman"/>
          <w:color w:val="000000" w:themeColor="text1"/>
          <w:sz w:val="24"/>
          <w:szCs w:val="24"/>
        </w:rPr>
      </w:pPr>
      <w:r w:rsidRPr="00E966EB">
        <w:rPr>
          <w:rStyle w:val="af0"/>
          <w:rFonts w:ascii="Times New Roman" w:hAnsi="Times New Roman"/>
          <w:color w:val="000000" w:themeColor="text1"/>
          <w:sz w:val="24"/>
          <w:szCs w:val="24"/>
        </w:rPr>
        <w:t>1.1. приложение к настоящему постановлению изложить в новой редакции</w:t>
      </w:r>
    </w:p>
    <w:p w:rsidR="00E966EB" w:rsidRPr="00E966EB" w:rsidRDefault="00E966EB" w:rsidP="00E966EB">
      <w:pPr>
        <w:spacing w:after="0" w:line="240" w:lineRule="auto"/>
        <w:ind w:right="-1" w:firstLine="567"/>
        <w:jc w:val="both"/>
        <w:rPr>
          <w:rFonts w:ascii="Times New Roman" w:hAnsi="Times New Roman" w:cs="Times New Roman"/>
          <w:color w:val="000000" w:themeColor="text1"/>
          <w:sz w:val="24"/>
          <w:szCs w:val="24"/>
        </w:rPr>
      </w:pPr>
      <w:r w:rsidRPr="00E966EB">
        <w:rPr>
          <w:rStyle w:val="af0"/>
          <w:rFonts w:ascii="Times New Roman" w:hAnsi="Times New Roman"/>
          <w:color w:val="000000" w:themeColor="text1"/>
          <w:sz w:val="24"/>
          <w:szCs w:val="24"/>
        </w:rPr>
        <w:t xml:space="preserve">2. </w:t>
      </w:r>
      <w:r w:rsidRPr="00E966EB">
        <w:rPr>
          <w:rFonts w:ascii="Times New Roman" w:hAnsi="Times New Roman" w:cs="Times New Roman"/>
          <w:color w:val="000000" w:themeColor="text1"/>
          <w:sz w:val="24"/>
          <w:szCs w:val="24"/>
        </w:rPr>
        <w:t>Контроль за исполнением  настоящего постановления возложить на заместителя главы администрации муниципального округа по вопросам экономики, АПК и имущественных отношений - начальника отдела развития АПК и экологии  администрации Урмарского муниципального округа.</w:t>
      </w:r>
    </w:p>
    <w:p w:rsidR="00E966EB" w:rsidRPr="00E966EB" w:rsidRDefault="00E966EB" w:rsidP="00E966EB">
      <w:pPr>
        <w:spacing w:after="0" w:line="240" w:lineRule="auto"/>
        <w:ind w:right="-1" w:firstLine="567"/>
        <w:jc w:val="both"/>
        <w:rPr>
          <w:rFonts w:ascii="Times New Roman" w:hAnsi="Times New Roman" w:cs="Times New Roman"/>
          <w:color w:val="000000" w:themeColor="text1"/>
          <w:sz w:val="24"/>
          <w:szCs w:val="24"/>
          <w:lang w:eastAsia="ru-RU"/>
        </w:rPr>
      </w:pPr>
      <w:r w:rsidRPr="00E966EB">
        <w:rPr>
          <w:rFonts w:ascii="Times New Roman" w:hAnsi="Times New Roman" w:cs="Times New Roman"/>
          <w:color w:val="000000" w:themeColor="text1"/>
          <w:sz w:val="24"/>
          <w:szCs w:val="24"/>
        </w:rPr>
        <w:t>3. Настоящее постановление вступает в силу после его официального опубликования</w:t>
      </w:r>
    </w:p>
    <w:p w:rsidR="00E966EB" w:rsidRPr="00E966EB" w:rsidRDefault="00E966EB" w:rsidP="00E966EB">
      <w:pPr>
        <w:pStyle w:val="af"/>
        <w:jc w:val="right"/>
        <w:rPr>
          <w:rFonts w:ascii="Times New Roman" w:hAnsi="Times New Roman"/>
          <w:color w:val="000000" w:themeColor="text1"/>
          <w:sz w:val="24"/>
          <w:szCs w:val="24"/>
          <w:lang w:eastAsia="ru-RU"/>
        </w:rPr>
      </w:pPr>
    </w:p>
    <w:p w:rsidR="00E966EB" w:rsidRPr="00E966EB" w:rsidRDefault="00E966EB" w:rsidP="00E966EB">
      <w:pPr>
        <w:pStyle w:val="af"/>
        <w:ind w:firstLine="567"/>
        <w:jc w:val="both"/>
        <w:rPr>
          <w:rFonts w:ascii="Times New Roman" w:hAnsi="Times New Roman"/>
          <w:color w:val="000000" w:themeColor="text1"/>
          <w:sz w:val="24"/>
          <w:szCs w:val="24"/>
        </w:rPr>
      </w:pPr>
      <w:bookmarkStart w:id="0" w:name="sub_3"/>
    </w:p>
    <w:bookmarkEnd w:id="0"/>
    <w:p w:rsidR="00E966EB" w:rsidRPr="00E966EB" w:rsidRDefault="00E966EB" w:rsidP="00E966EB">
      <w:pPr>
        <w:pStyle w:val="af"/>
        <w:rPr>
          <w:rFonts w:ascii="Times New Roman" w:hAnsi="Times New Roman"/>
          <w:color w:val="000000" w:themeColor="text1"/>
          <w:sz w:val="24"/>
          <w:szCs w:val="24"/>
        </w:rPr>
      </w:pPr>
    </w:p>
    <w:p w:rsidR="00E966EB" w:rsidRPr="00E966EB" w:rsidRDefault="00E966EB" w:rsidP="00E966EB">
      <w:pPr>
        <w:pStyle w:val="af"/>
        <w:rPr>
          <w:rFonts w:ascii="Times New Roman" w:hAnsi="Times New Roman"/>
          <w:color w:val="000000" w:themeColor="text1"/>
          <w:sz w:val="24"/>
          <w:szCs w:val="24"/>
        </w:rPr>
      </w:pPr>
      <w:r w:rsidRPr="00E966EB">
        <w:rPr>
          <w:rFonts w:ascii="Times New Roman" w:hAnsi="Times New Roman"/>
          <w:color w:val="000000" w:themeColor="text1"/>
          <w:sz w:val="24"/>
          <w:szCs w:val="24"/>
        </w:rPr>
        <w:t>Глава Урмарского</w:t>
      </w:r>
    </w:p>
    <w:p w:rsidR="00E966EB" w:rsidRPr="00E966EB" w:rsidRDefault="00E966EB" w:rsidP="00E966EB">
      <w:pPr>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муниципального округа                                                                                  В.В. Шигильдеев</w:t>
      </w:r>
    </w:p>
    <w:p w:rsidR="00E966EB" w:rsidRPr="00E966EB" w:rsidRDefault="00E966EB" w:rsidP="00E966EB">
      <w:pPr>
        <w:pStyle w:val="af"/>
        <w:rPr>
          <w:rFonts w:ascii="Times New Roman" w:hAnsi="Times New Roman"/>
          <w:color w:val="000000" w:themeColor="text1"/>
          <w:sz w:val="24"/>
          <w:szCs w:val="24"/>
        </w:rPr>
      </w:pPr>
    </w:p>
    <w:p w:rsidR="00E966EB" w:rsidRPr="00E966EB" w:rsidRDefault="00E966EB" w:rsidP="00E966EB">
      <w:pPr>
        <w:pStyle w:val="af"/>
        <w:rPr>
          <w:rFonts w:ascii="Times New Roman" w:hAnsi="Times New Roman"/>
          <w:color w:val="000000" w:themeColor="text1"/>
          <w:sz w:val="24"/>
          <w:szCs w:val="24"/>
        </w:rPr>
      </w:pPr>
    </w:p>
    <w:p w:rsidR="00E966EB" w:rsidRPr="00E966EB" w:rsidRDefault="00E966EB" w:rsidP="00E966EB">
      <w:pPr>
        <w:pStyle w:val="af"/>
        <w:rPr>
          <w:rFonts w:ascii="Times New Roman" w:hAnsi="Times New Roman"/>
          <w:color w:val="000000" w:themeColor="text1"/>
          <w:sz w:val="24"/>
          <w:szCs w:val="24"/>
        </w:rPr>
      </w:pPr>
    </w:p>
    <w:p w:rsidR="00E966EB" w:rsidRPr="00E966EB" w:rsidRDefault="00E966EB" w:rsidP="00E966EB">
      <w:pPr>
        <w:pStyle w:val="af"/>
        <w:jc w:val="both"/>
        <w:rPr>
          <w:rFonts w:ascii="Times New Roman" w:hAnsi="Times New Roman"/>
          <w:color w:val="000000" w:themeColor="text1"/>
          <w:sz w:val="20"/>
          <w:szCs w:val="20"/>
        </w:rPr>
      </w:pPr>
      <w:r w:rsidRPr="00E966EB">
        <w:rPr>
          <w:rFonts w:ascii="Times New Roman" w:hAnsi="Times New Roman"/>
          <w:color w:val="000000" w:themeColor="text1"/>
          <w:sz w:val="20"/>
          <w:szCs w:val="20"/>
        </w:rPr>
        <w:t>Степанов Леонид Владимирович</w:t>
      </w:r>
    </w:p>
    <w:p w:rsidR="00E966EB" w:rsidRPr="00E966EB" w:rsidRDefault="00E966EB" w:rsidP="00E966EB">
      <w:pPr>
        <w:pStyle w:val="af"/>
        <w:jc w:val="both"/>
        <w:rPr>
          <w:rFonts w:ascii="Times New Roman" w:hAnsi="Times New Roman"/>
          <w:color w:val="000000" w:themeColor="text1"/>
          <w:sz w:val="20"/>
          <w:szCs w:val="20"/>
        </w:rPr>
      </w:pPr>
      <w:r w:rsidRPr="00E966EB">
        <w:rPr>
          <w:rFonts w:ascii="Times New Roman" w:hAnsi="Times New Roman"/>
          <w:color w:val="000000" w:themeColor="text1"/>
          <w:sz w:val="20"/>
          <w:szCs w:val="20"/>
        </w:rPr>
        <w:t>8(835-44) 2-10-20</w:t>
      </w:r>
    </w:p>
    <w:p w:rsidR="00E966EB" w:rsidRPr="00E966EB" w:rsidRDefault="00E966EB" w:rsidP="00E966EB">
      <w:pPr>
        <w:spacing w:after="0" w:line="240" w:lineRule="auto"/>
        <w:ind w:right="4962"/>
        <w:jc w:val="both"/>
        <w:rPr>
          <w:rFonts w:ascii="Times New Roman" w:hAnsi="Times New Roman" w:cs="Times New Roman"/>
          <w:color w:val="000000" w:themeColor="text1"/>
          <w:sz w:val="24"/>
          <w:szCs w:val="24"/>
        </w:rPr>
      </w:pPr>
    </w:p>
    <w:p w:rsidR="00E966EB" w:rsidRPr="00E966EB" w:rsidRDefault="00E966EB" w:rsidP="00E966EB">
      <w:pPr>
        <w:spacing w:after="0" w:line="240" w:lineRule="auto"/>
        <w:ind w:right="4962"/>
        <w:jc w:val="both"/>
        <w:rPr>
          <w:rFonts w:ascii="Times New Roman" w:hAnsi="Times New Roman" w:cs="Times New Roman"/>
          <w:color w:val="000000" w:themeColor="text1"/>
          <w:sz w:val="24"/>
          <w:szCs w:val="24"/>
        </w:rPr>
      </w:pPr>
    </w:p>
    <w:p w:rsidR="00E966EB" w:rsidRPr="00923298" w:rsidRDefault="00E966EB" w:rsidP="00E966EB">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w:t>
      </w:r>
    </w:p>
    <w:p w:rsidR="00E966EB" w:rsidRPr="00923298" w:rsidRDefault="00E966EB" w:rsidP="00E966EB">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966EB" w:rsidRPr="00923298" w:rsidRDefault="00E966EB" w:rsidP="00E966EB">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966EB" w:rsidRPr="00923298" w:rsidRDefault="00E966EB" w:rsidP="00E966EB">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04.07</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1060</w:t>
      </w:r>
    </w:p>
    <w:p w:rsidR="00E966EB" w:rsidRPr="00923298" w:rsidRDefault="00E966EB" w:rsidP="00E966EB">
      <w:pPr>
        <w:ind w:left="3540" w:firstLine="709"/>
        <w:jc w:val="both"/>
        <w:rPr>
          <w:rFonts w:ascii="Times New Roman" w:hAnsi="Times New Roman"/>
          <w:sz w:val="24"/>
          <w:szCs w:val="24"/>
        </w:rPr>
      </w:pPr>
    </w:p>
    <w:p w:rsidR="00E966EB" w:rsidRPr="00E966EB" w:rsidRDefault="00E966EB" w:rsidP="00E966EB">
      <w:pPr>
        <w:pStyle w:val="af"/>
        <w:jc w:val="center"/>
        <w:rPr>
          <w:rFonts w:ascii="Times New Roman" w:hAnsi="Times New Roman"/>
          <w:b/>
          <w:color w:val="000000" w:themeColor="text1"/>
          <w:sz w:val="24"/>
          <w:szCs w:val="24"/>
        </w:rPr>
      </w:pPr>
      <w:r w:rsidRPr="00E966EB">
        <w:rPr>
          <w:rFonts w:ascii="Times New Roman" w:hAnsi="Times New Roman"/>
          <w:b/>
          <w:color w:val="000000" w:themeColor="text1"/>
          <w:sz w:val="24"/>
          <w:szCs w:val="24"/>
        </w:rPr>
        <w:t>Перечень муниципальных услуг, предоставляемых администрацией</w:t>
      </w:r>
    </w:p>
    <w:p w:rsidR="00E966EB" w:rsidRPr="00E966EB" w:rsidRDefault="00E966EB" w:rsidP="00E966EB">
      <w:pPr>
        <w:pStyle w:val="af"/>
        <w:jc w:val="center"/>
        <w:rPr>
          <w:rFonts w:ascii="Times New Roman" w:hAnsi="Times New Roman"/>
          <w:b/>
          <w:color w:val="000000" w:themeColor="text1"/>
          <w:sz w:val="24"/>
          <w:szCs w:val="24"/>
        </w:rPr>
      </w:pPr>
      <w:r w:rsidRPr="00E966EB">
        <w:rPr>
          <w:rFonts w:ascii="Times New Roman" w:hAnsi="Times New Roman"/>
          <w:b/>
          <w:color w:val="000000" w:themeColor="text1"/>
          <w:sz w:val="24"/>
          <w:szCs w:val="24"/>
        </w:rPr>
        <w:t>Урмарского муниципального округа Чувашской Республики</w:t>
      </w:r>
    </w:p>
    <w:p w:rsidR="00E966EB" w:rsidRPr="00E966EB" w:rsidRDefault="00E966EB" w:rsidP="00E966EB">
      <w:pPr>
        <w:pStyle w:val="af"/>
        <w:jc w:val="center"/>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E966EB" w:rsidRPr="00E966EB" w:rsidTr="00E966EB">
        <w:tc>
          <w:tcPr>
            <w:tcW w:w="675"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w:t>
            </w:r>
          </w:p>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proofErr w:type="spellStart"/>
            <w:r w:rsidRPr="00E966EB">
              <w:rPr>
                <w:rFonts w:ascii="Times New Roman" w:eastAsia="Times New Roman" w:hAnsi="Times New Roman" w:cs="Times New Roman"/>
                <w:bCs/>
                <w:iCs/>
                <w:color w:val="000000" w:themeColor="text1"/>
                <w:sz w:val="24"/>
                <w:szCs w:val="24"/>
                <w:lang w:eastAsia="ru-RU"/>
              </w:rPr>
              <w:t>пп</w:t>
            </w:r>
            <w:proofErr w:type="spellEnd"/>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Наименование услуги</w:t>
            </w:r>
          </w:p>
        </w:tc>
      </w:tr>
      <w:tr w:rsidR="00E966EB" w:rsidRPr="00E966EB" w:rsidTr="00E966E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
                <w:bCs/>
                <w:i/>
                <w:iCs/>
                <w:color w:val="000000" w:themeColor="text1"/>
                <w:sz w:val="24"/>
                <w:szCs w:val="24"/>
                <w:lang w:eastAsia="ru-RU"/>
              </w:rPr>
            </w:pPr>
            <w:r w:rsidRPr="00E966EB">
              <w:rPr>
                <w:rFonts w:ascii="Times New Roman" w:eastAsia="Times New Roman" w:hAnsi="Times New Roman" w:cs="Times New Roman"/>
                <w:b/>
                <w:bCs/>
                <w:i/>
                <w:iCs/>
                <w:color w:val="000000" w:themeColor="text1"/>
                <w:sz w:val="24"/>
                <w:szCs w:val="24"/>
                <w:lang w:eastAsia="ru-RU"/>
              </w:rPr>
              <w:t>Опека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w:t>
            </w:r>
          </w:p>
        </w:tc>
        <w:tc>
          <w:tcPr>
            <w:tcW w:w="8896"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both"/>
              <w:rPr>
                <w:rFonts w:ascii="Times New Roman" w:eastAsia="Times New Roman" w:hAnsi="Times New Roman" w:cs="Times New Roman"/>
                <w:b/>
                <w:bCs/>
                <w:i/>
                <w:iCs/>
                <w:color w:val="000000" w:themeColor="text1"/>
                <w:sz w:val="24"/>
                <w:szCs w:val="24"/>
                <w:lang w:eastAsia="ru-RU"/>
              </w:rPr>
            </w:pPr>
            <w:r w:rsidRPr="00E966EB">
              <w:rPr>
                <w:rFonts w:ascii="Times New Roman" w:hAnsi="Times New Roman" w:cs="Times New Roman"/>
                <w:color w:val="000000" w:themeColor="text1"/>
                <w:sz w:val="24"/>
                <w:szCs w:val="24"/>
              </w:rPr>
              <w:t>Выдача разрешения на вступление в брак лицам, достигшим возраста шестнадцати лет.</w:t>
            </w:r>
          </w:p>
        </w:tc>
      </w:tr>
      <w:tr w:rsidR="00E966EB" w:rsidRPr="00E966EB" w:rsidTr="00E966E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hAnsi="Times New Roman" w:cs="Times New Roman"/>
                <w:b/>
                <w:color w:val="000000" w:themeColor="text1"/>
                <w:sz w:val="24"/>
                <w:szCs w:val="24"/>
              </w:rPr>
            </w:pPr>
            <w:r w:rsidRPr="00E966EB">
              <w:rPr>
                <w:rFonts w:ascii="Times New Roman" w:eastAsia="Times New Roman" w:hAnsi="Times New Roman" w:cs="Times New Roman"/>
                <w:b/>
                <w:bCs/>
                <w:i/>
                <w:iCs/>
                <w:color w:val="000000" w:themeColor="text1"/>
                <w:sz w:val="24"/>
                <w:szCs w:val="24"/>
                <w:lang w:eastAsia="ru-RU"/>
              </w:rPr>
              <w:t>Образование</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pStyle w:val="af"/>
              <w:jc w:val="both"/>
              <w:rPr>
                <w:rFonts w:ascii="Times New Roman" w:hAnsi="Times New Roman"/>
                <w:color w:val="000000" w:themeColor="text1"/>
                <w:sz w:val="24"/>
                <w:szCs w:val="24"/>
              </w:rPr>
            </w:pPr>
            <w:r w:rsidRPr="00E966EB">
              <w:rPr>
                <w:rFonts w:ascii="Times New Roman" w:hAnsi="Times New Roman"/>
                <w:color w:val="000000" w:themeColor="text1"/>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w:t>
            </w:r>
            <w:bookmarkStart w:id="1" w:name="_GoBack"/>
            <w:bookmarkEnd w:id="1"/>
            <w:r w:rsidRPr="00E966EB">
              <w:rPr>
                <w:rFonts w:ascii="Times New Roman" w:hAnsi="Times New Roman"/>
                <w:color w:val="000000" w:themeColor="text1"/>
                <w:sz w:val="24"/>
                <w:szCs w:val="24"/>
                <w:lang w:eastAsia="ru-RU"/>
              </w:rPr>
              <w:t>ости их жизни и здоровья.</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pStyle w:val="af"/>
              <w:jc w:val="both"/>
              <w:rPr>
                <w:rFonts w:ascii="Times New Roman" w:hAnsi="Times New Roman"/>
                <w:color w:val="000000" w:themeColor="text1"/>
                <w:sz w:val="24"/>
                <w:szCs w:val="24"/>
                <w:lang w:eastAsia="ru-RU"/>
              </w:rPr>
            </w:pPr>
            <w:r w:rsidRPr="00E966EB">
              <w:rPr>
                <w:rFonts w:ascii="Times New Roman" w:hAnsi="Times New Roman"/>
                <w:color w:val="000000" w:themeColor="text1"/>
                <w:sz w:val="24"/>
                <w:szCs w:val="24"/>
              </w:rPr>
              <w:t>Прием заявлений о зачислении в муниципальные образовательные организации Урмарского муниципального округа Чувашской Республики, реализующие программы общего образования</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lang w:eastAsia="ru-RU"/>
              </w:rPr>
              <w:t xml:space="preserve">Прием заявлений, постановка на учет и направление детей в образовательные организации, реализующие образовательную программу </w:t>
            </w:r>
            <w:proofErr w:type="gramStart"/>
            <w:r w:rsidRPr="00E966EB">
              <w:rPr>
                <w:rFonts w:ascii="Times New Roman" w:hAnsi="Times New Roman" w:cs="Times New Roman"/>
                <w:color w:val="000000" w:themeColor="text1"/>
                <w:sz w:val="24"/>
                <w:szCs w:val="24"/>
                <w:lang w:eastAsia="ru-RU"/>
              </w:rPr>
              <w:t>дошкольного</w:t>
            </w:r>
            <w:proofErr w:type="gramEnd"/>
            <w:r w:rsidRPr="00E966EB">
              <w:rPr>
                <w:rFonts w:ascii="Times New Roman" w:hAnsi="Times New Roman" w:cs="Times New Roman"/>
                <w:color w:val="000000" w:themeColor="text1"/>
                <w:sz w:val="24"/>
                <w:szCs w:val="24"/>
                <w:lang w:eastAsia="ru-RU"/>
              </w:rPr>
              <w:t xml:space="preserve"> образования</w:t>
            </w:r>
          </w:p>
        </w:tc>
      </w:tr>
      <w:tr w:rsidR="00E966EB" w:rsidRPr="00E966EB" w:rsidTr="00E966E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hAnsi="Times New Roman" w:cs="Times New Roman"/>
                <w:b/>
                <w:i/>
                <w:color w:val="000000" w:themeColor="text1"/>
                <w:sz w:val="24"/>
                <w:szCs w:val="24"/>
                <w:lang w:eastAsia="ru-RU"/>
              </w:rPr>
            </w:pPr>
            <w:r w:rsidRPr="00E966EB">
              <w:rPr>
                <w:rFonts w:ascii="Times New Roman" w:hAnsi="Times New Roman" w:cs="Times New Roman"/>
                <w:b/>
                <w:i/>
                <w:color w:val="000000" w:themeColor="text1"/>
                <w:sz w:val="24"/>
                <w:szCs w:val="24"/>
                <w:lang w:eastAsia="ru-RU"/>
              </w:rPr>
              <w:t>Культура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5</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lang w:eastAsia="ru-RU"/>
              </w:rPr>
            </w:pPr>
            <w:r w:rsidRPr="00E966EB">
              <w:rPr>
                <w:rFonts w:ascii="Times New Roman" w:hAnsi="Times New Roman" w:cs="Times New Roman"/>
                <w:color w:val="000000" w:themeColor="text1"/>
                <w:sz w:val="24"/>
                <w:szCs w:val="24"/>
              </w:rPr>
              <w:t>Выдача документов, справок, выписок из документов архива Урмарского муниципального округа  Чувашской Республики.</w:t>
            </w:r>
          </w:p>
        </w:tc>
      </w:tr>
      <w:tr w:rsidR="00E966EB" w:rsidRPr="00E966EB" w:rsidTr="00E966EB">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hAnsi="Times New Roman" w:cs="Times New Roman"/>
                <w:b/>
                <w:i/>
                <w:color w:val="000000" w:themeColor="text1"/>
                <w:sz w:val="24"/>
                <w:szCs w:val="24"/>
                <w:lang w:eastAsia="ru-RU"/>
              </w:rPr>
            </w:pPr>
            <w:r w:rsidRPr="00E966EB">
              <w:rPr>
                <w:rFonts w:ascii="Times New Roman" w:hAnsi="Times New Roman" w:cs="Times New Roman"/>
                <w:b/>
                <w:i/>
                <w:color w:val="000000" w:themeColor="text1"/>
                <w:sz w:val="24"/>
                <w:szCs w:val="24"/>
                <w:lang w:eastAsia="ru-RU"/>
              </w:rPr>
              <w:t>Строительство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6</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Выдача разрешения на ввод объекта в эксплуатацию.</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7</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8</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Выдача градостроительного плана земельного участка.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9</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10</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Выдача заверенных копий документов.</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11</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Выдача выписок из </w:t>
            </w:r>
            <w:proofErr w:type="spellStart"/>
            <w:r w:rsidRPr="00E966EB">
              <w:rPr>
                <w:rFonts w:ascii="Times New Roman" w:hAnsi="Times New Roman" w:cs="Times New Roman"/>
                <w:color w:val="000000" w:themeColor="text1"/>
                <w:sz w:val="24"/>
                <w:szCs w:val="24"/>
              </w:rPr>
              <w:t>похозяйственных</w:t>
            </w:r>
            <w:proofErr w:type="spellEnd"/>
            <w:r w:rsidRPr="00E966EB">
              <w:rPr>
                <w:rFonts w:ascii="Times New Roman" w:hAnsi="Times New Roman" w:cs="Times New Roman"/>
                <w:color w:val="000000" w:themeColor="text1"/>
                <w:sz w:val="24"/>
                <w:szCs w:val="24"/>
              </w:rPr>
              <w:t xml:space="preserve"> книг.</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12</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13</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14</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Вручение государственных жилищных сертификатов гражданам</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15</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lang w:eastAsia="ru-RU"/>
              </w:rPr>
              <w:t xml:space="preserve">Направление уведомления о соответствии </w:t>
            </w:r>
            <w:proofErr w:type="gramStart"/>
            <w:r w:rsidRPr="00E966EB">
              <w:rPr>
                <w:rFonts w:ascii="Times New Roman" w:hAnsi="Times New Roman" w:cs="Times New Roman"/>
                <w:color w:val="000000" w:themeColor="text1"/>
                <w:sz w:val="24"/>
                <w:szCs w:val="24"/>
                <w:lang w:eastAsia="ru-RU"/>
              </w:rPr>
              <w:t>построенных</w:t>
            </w:r>
            <w:proofErr w:type="gramEnd"/>
            <w:r w:rsidRPr="00E966EB">
              <w:rPr>
                <w:rFonts w:ascii="Times New Roman" w:hAnsi="Times New Roman" w:cs="Times New Roman"/>
                <w:color w:val="000000" w:themeColor="text1"/>
                <w:sz w:val="24"/>
                <w:szCs w:val="24"/>
                <w:lang w:eastAsia="ru-RU"/>
              </w:rPr>
              <w:t xml:space="preserve">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16</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lastRenderedPageBreak/>
              <w:t>17</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18</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Перевод жилого помещения в нежилое помещение и нежилого помещения в жилое помещение.</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19</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20</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Предоставление гражданам жилых помещений муниципального специализированного жилищного фонда (маневренного, служебного).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21</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Предоставление разрешения на осуществление земляных работ.</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22</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Признание садового дома жилым домом и жилого дома садовым домом.</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23</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proofErr w:type="gramStart"/>
            <w:r w:rsidRPr="00E966EB">
              <w:rPr>
                <w:rFonts w:ascii="Times New Roman" w:hAnsi="Times New Roman" w:cs="Times New Roman"/>
                <w:color w:val="000000" w:themeColor="text1"/>
                <w:sz w:val="24"/>
                <w:szCs w:val="24"/>
              </w:rPr>
              <w:t>Принятие на учет граждан в качестве нуждающихся в жилых помещениях.</w:t>
            </w:r>
            <w:proofErr w:type="gramEnd"/>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24</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Присвоение адресов объектам адресации, изменение, аннулирование адресов.</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25</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Подготовка и утверждение документации по планировке территории.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26</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lang w:eastAsia="ru-RU"/>
              </w:rPr>
            </w:pPr>
            <w:r w:rsidRPr="00E966EB">
              <w:rPr>
                <w:rFonts w:ascii="Times New Roman" w:hAnsi="Times New Roman" w:cs="Times New Roman"/>
                <w:color w:val="000000" w:themeColor="text1"/>
                <w:sz w:val="24"/>
                <w:szCs w:val="24"/>
              </w:rPr>
              <w:t>Согласование переустройства и (или) перепланировки помещения в многоквартирном доме.</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27</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Установка информационной вывески, согласование </w:t>
            </w:r>
            <w:proofErr w:type="gramStart"/>
            <w:r w:rsidRPr="00E966EB">
              <w:rPr>
                <w:rFonts w:ascii="Times New Roman" w:hAnsi="Times New Roman" w:cs="Times New Roman"/>
                <w:color w:val="000000" w:themeColor="text1"/>
                <w:sz w:val="24"/>
                <w:szCs w:val="24"/>
              </w:rPr>
              <w:t>дизайн-проекта</w:t>
            </w:r>
            <w:proofErr w:type="gramEnd"/>
            <w:r w:rsidRPr="00E966EB">
              <w:rPr>
                <w:rFonts w:ascii="Times New Roman" w:hAnsi="Times New Roman" w:cs="Times New Roman"/>
                <w:color w:val="000000" w:themeColor="text1"/>
                <w:sz w:val="24"/>
                <w:szCs w:val="24"/>
              </w:rPr>
              <w:t xml:space="preserve"> размещения вывески.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center"/>
              <w:rPr>
                <w:rFonts w:ascii="Times New Roman" w:hAnsi="Times New Roman" w:cs="Times New Roman"/>
                <w:b/>
                <w:i/>
                <w:color w:val="000000" w:themeColor="text1"/>
                <w:sz w:val="24"/>
                <w:szCs w:val="24"/>
              </w:rPr>
            </w:pPr>
            <w:r w:rsidRPr="00E966EB">
              <w:rPr>
                <w:rFonts w:ascii="Times New Roman" w:hAnsi="Times New Roman" w:cs="Times New Roman"/>
                <w:b/>
                <w:i/>
                <w:color w:val="000000" w:themeColor="text1"/>
                <w:sz w:val="24"/>
                <w:szCs w:val="24"/>
              </w:rPr>
              <w:t>Транспорт</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28</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lang w:eastAsia="ru-RU"/>
              </w:rPr>
            </w:pPr>
            <w:r w:rsidRPr="00E966EB">
              <w:rPr>
                <w:rFonts w:ascii="Times New Roman" w:hAnsi="Times New Roman" w:cs="Times New Roman"/>
                <w:color w:val="000000" w:themeColor="text1"/>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29</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lang w:eastAsia="ru-RU"/>
              </w:rPr>
            </w:pPr>
            <w:r w:rsidRPr="00E966EB">
              <w:rPr>
                <w:rFonts w:ascii="Times New Roman" w:hAnsi="Times New Roman" w:cs="Times New Roman"/>
                <w:color w:val="000000" w:themeColor="text1"/>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center"/>
              <w:rPr>
                <w:rFonts w:ascii="Times New Roman" w:hAnsi="Times New Roman" w:cs="Times New Roman"/>
                <w:b/>
                <w:i/>
                <w:color w:val="000000" w:themeColor="text1"/>
                <w:sz w:val="24"/>
                <w:szCs w:val="24"/>
                <w:lang w:eastAsia="ru-RU"/>
              </w:rPr>
            </w:pPr>
            <w:r w:rsidRPr="00E966EB">
              <w:rPr>
                <w:rFonts w:ascii="Times New Roman" w:hAnsi="Times New Roman" w:cs="Times New Roman"/>
                <w:b/>
                <w:i/>
                <w:color w:val="000000" w:themeColor="text1"/>
                <w:sz w:val="24"/>
                <w:szCs w:val="24"/>
                <w:lang w:eastAsia="ru-RU"/>
              </w:rPr>
              <w:t>Земельные участки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30</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Выдача разрешений на использование земель или земельных участков, находящихся в </w:t>
            </w:r>
            <w:proofErr w:type="gramStart"/>
            <w:r w:rsidRPr="00E966EB">
              <w:rPr>
                <w:rFonts w:ascii="Times New Roman" w:hAnsi="Times New Roman" w:cs="Times New Roman"/>
                <w:color w:val="000000" w:themeColor="text1"/>
                <w:sz w:val="24"/>
                <w:szCs w:val="24"/>
              </w:rPr>
              <w:t>муниципальной</w:t>
            </w:r>
            <w:proofErr w:type="gramEnd"/>
            <w:r w:rsidRPr="00E966EB">
              <w:rPr>
                <w:rFonts w:ascii="Times New Roman" w:hAnsi="Times New Roman" w:cs="Times New Roman"/>
                <w:color w:val="000000" w:themeColor="text1"/>
                <w:sz w:val="24"/>
                <w:szCs w:val="24"/>
              </w:rPr>
              <w:t xml:space="preserve"> собственности, без предоставления земельных участков и установления сервитута.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31</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lang w:eastAsia="ru-RU"/>
              </w:rPr>
            </w:pPr>
            <w:r w:rsidRPr="00E966EB">
              <w:rPr>
                <w:rFonts w:ascii="Times New Roman" w:hAnsi="Times New Roman" w:cs="Times New Roman"/>
                <w:color w:val="000000" w:themeColor="text1"/>
                <w:sz w:val="24"/>
                <w:szCs w:val="24"/>
              </w:rPr>
              <w:t>Отнесение земель или земельного участка к определенной категории или перевод земель или земельного участка из одной категории в другую.</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32</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Перераспределение земель и (или) земельных участков, находящихся в </w:t>
            </w:r>
            <w:proofErr w:type="gramStart"/>
            <w:r w:rsidRPr="00E966EB">
              <w:rPr>
                <w:rFonts w:ascii="Times New Roman" w:hAnsi="Times New Roman" w:cs="Times New Roman"/>
                <w:color w:val="000000" w:themeColor="text1"/>
                <w:sz w:val="24"/>
                <w:szCs w:val="24"/>
              </w:rPr>
              <w:t>государственной</w:t>
            </w:r>
            <w:proofErr w:type="gramEnd"/>
            <w:r w:rsidRPr="00E966EB">
              <w:rPr>
                <w:rFonts w:ascii="Times New Roman" w:hAnsi="Times New Roman" w:cs="Times New Roman"/>
                <w:color w:val="000000" w:themeColor="text1"/>
                <w:sz w:val="24"/>
                <w:szCs w:val="24"/>
              </w:rPr>
              <w:t xml:space="preserve"> или муниципальной собственности, и земельных участков, находящихся в частной собственности.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33</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Предварительное согласование предоставления земельного участка.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34</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Постановка на учет многодетных семей, имеющих право на получение земельных участков в собственность бесплатно.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35</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Предоставление земельного участка, находящегося в </w:t>
            </w:r>
            <w:proofErr w:type="gramStart"/>
            <w:r w:rsidRPr="00E966EB">
              <w:rPr>
                <w:rFonts w:ascii="Times New Roman" w:hAnsi="Times New Roman" w:cs="Times New Roman"/>
                <w:color w:val="000000" w:themeColor="text1"/>
                <w:sz w:val="24"/>
                <w:szCs w:val="24"/>
              </w:rPr>
              <w:t>муниципальной</w:t>
            </w:r>
            <w:proofErr w:type="gramEnd"/>
            <w:r w:rsidRPr="00E966EB">
              <w:rPr>
                <w:rFonts w:ascii="Times New Roman" w:hAnsi="Times New Roman" w:cs="Times New Roman"/>
                <w:color w:val="000000" w:themeColor="text1"/>
                <w:sz w:val="24"/>
                <w:szCs w:val="24"/>
              </w:rPr>
              <w:t xml:space="preserve"> собственности, либо земельного участка, государственная собственность на который не разграничена, на торгах.</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36</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proofErr w:type="gramStart"/>
            <w:r w:rsidRPr="00E966EB">
              <w:rPr>
                <w:rFonts w:ascii="Times New Roman" w:hAnsi="Times New Roman" w:cs="Times New Roman"/>
                <w:color w:val="000000" w:themeColor="text1"/>
                <w:sz w:val="24"/>
                <w:szCs w:val="24"/>
              </w:rPr>
              <w:t>муниципальной</w:t>
            </w:r>
            <w:proofErr w:type="gramEnd"/>
            <w:r w:rsidRPr="00E966EB">
              <w:rPr>
                <w:rFonts w:ascii="Times New Roman" w:hAnsi="Times New Roman" w:cs="Times New Roman"/>
                <w:color w:val="000000" w:themeColor="text1"/>
                <w:sz w:val="24"/>
                <w:szCs w:val="24"/>
              </w:rPr>
              <w:t xml:space="preserve"> собственности, либо земельного участка, государственная собственность на который не разграничена, без проведения торгов.</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37</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38</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Предоставление земельного участка, находящегося в </w:t>
            </w:r>
            <w:proofErr w:type="gramStart"/>
            <w:r w:rsidRPr="00E966EB">
              <w:rPr>
                <w:rFonts w:ascii="Times New Roman" w:hAnsi="Times New Roman" w:cs="Times New Roman"/>
                <w:color w:val="000000" w:themeColor="text1"/>
                <w:sz w:val="24"/>
                <w:szCs w:val="24"/>
              </w:rPr>
              <w:t>государственной</w:t>
            </w:r>
            <w:proofErr w:type="gramEnd"/>
            <w:r w:rsidRPr="00E966EB">
              <w:rPr>
                <w:rFonts w:ascii="Times New Roman" w:hAnsi="Times New Roman" w:cs="Times New Roman"/>
                <w:color w:val="000000" w:themeColor="text1"/>
                <w:sz w:val="24"/>
                <w:szCs w:val="24"/>
              </w:rPr>
              <w:t xml:space="preserve"> или муниципальной собственности, гражданину или юридическому лицу в собственность бесплатно.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39</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Утверждение схемы расположения земельного участка или земельных участков на кадастровом плане территории.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lastRenderedPageBreak/>
              <w:t>40</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lang w:eastAsia="ru-RU"/>
              </w:rPr>
              <w:t xml:space="preserve">Принятие на учет граждан в качестве лиц, имеющих право на предоставление земельных участков в соответствии с </w:t>
            </w:r>
            <w:hyperlink r:id="rId10" w:anchor="64U0IK" w:history="1">
              <w:r w:rsidRPr="00E966EB">
                <w:rPr>
                  <w:rStyle w:val="ae"/>
                  <w:rFonts w:ascii="Times New Roman" w:hAnsi="Times New Roman" w:cs="Times New Roman"/>
                  <w:color w:val="000000" w:themeColor="text1"/>
                  <w:sz w:val="24"/>
                  <w:szCs w:val="24"/>
                  <w:u w:val="none"/>
                  <w:lang w:eastAsia="ru-RU"/>
                </w:rPr>
                <w:t>Законом Чувашской Республики от 23 ноября 2023 г. N 82 "О предоставлении земельных участков отдельным категориям граждан в собственность бесплатно на территории Чувашской Республики"</w:t>
              </w:r>
            </w:hyperlink>
            <w:r w:rsidRPr="00E966EB">
              <w:rPr>
                <w:rFonts w:ascii="Times New Roman" w:hAnsi="Times New Roman" w:cs="Times New Roman"/>
                <w:color w:val="000000" w:themeColor="text1"/>
                <w:sz w:val="24"/>
                <w:szCs w:val="24"/>
                <w:lang w:eastAsia="ru-RU"/>
              </w:rPr>
              <w:t xml:space="preserve"> в собственность бесплатно.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41</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lang w:eastAsia="ru-RU"/>
              </w:rPr>
              <w:t xml:space="preserve">Предоставление гражданам земельных участков в соответствии с </w:t>
            </w:r>
            <w:hyperlink r:id="rId11" w:anchor="64U0IK" w:history="1">
              <w:r w:rsidRPr="00E966EB">
                <w:rPr>
                  <w:rStyle w:val="ae"/>
                  <w:rFonts w:ascii="Times New Roman" w:hAnsi="Times New Roman" w:cs="Times New Roman"/>
                  <w:color w:val="000000" w:themeColor="text1"/>
                  <w:sz w:val="24"/>
                  <w:szCs w:val="24"/>
                  <w:u w:val="none"/>
                  <w:lang w:eastAsia="ru-RU"/>
                </w:rPr>
                <w:t>Законом Чувашской Республики от 23 ноября 2023 г. N 82 "О предоставлении земельных участков отдельным категориям граждан в собственность бесплатно на территории Чувашской Республики"</w:t>
              </w:r>
            </w:hyperlink>
            <w:r w:rsidRPr="00E966EB">
              <w:rPr>
                <w:rFonts w:ascii="Times New Roman" w:hAnsi="Times New Roman" w:cs="Times New Roman"/>
                <w:color w:val="000000" w:themeColor="text1"/>
                <w:sz w:val="24"/>
                <w:szCs w:val="24"/>
                <w:lang w:eastAsia="ru-RU"/>
              </w:rPr>
              <w:t xml:space="preserve"> в собственность бесплатно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center"/>
              <w:rPr>
                <w:rFonts w:ascii="Times New Roman" w:hAnsi="Times New Roman" w:cs="Times New Roman"/>
                <w:b/>
                <w:i/>
                <w:color w:val="000000" w:themeColor="text1"/>
                <w:sz w:val="24"/>
                <w:szCs w:val="24"/>
                <w:lang w:eastAsia="ru-RU"/>
              </w:rPr>
            </w:pPr>
            <w:r w:rsidRPr="00E966EB">
              <w:rPr>
                <w:rFonts w:ascii="Times New Roman" w:hAnsi="Times New Roman" w:cs="Times New Roman"/>
                <w:b/>
                <w:i/>
                <w:color w:val="000000" w:themeColor="text1"/>
                <w:sz w:val="24"/>
                <w:szCs w:val="24"/>
                <w:lang w:eastAsia="ru-RU"/>
              </w:rPr>
              <w:t>Имущество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42</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Безвозмездное принятие имущества в муниципальную собственность.</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43</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Выдача выписок из реестра муниципального имущества Урмарского муниципального округа  Чувашской Республики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44</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lang w:eastAsia="ru-RU"/>
              </w:rPr>
            </w:pPr>
            <w:r w:rsidRPr="00E966EB">
              <w:rPr>
                <w:rFonts w:ascii="Times New Roman" w:hAnsi="Times New Roman" w:cs="Times New Roman"/>
                <w:color w:val="000000" w:themeColor="text1"/>
                <w:sz w:val="24"/>
                <w:szCs w:val="24"/>
              </w:rPr>
              <w:t>Заключение договоров социального найма жилого помещения.</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45</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Передача </w:t>
            </w:r>
            <w:proofErr w:type="gramStart"/>
            <w:r w:rsidRPr="00E966EB">
              <w:rPr>
                <w:rFonts w:ascii="Times New Roman" w:hAnsi="Times New Roman" w:cs="Times New Roman"/>
                <w:color w:val="000000" w:themeColor="text1"/>
                <w:sz w:val="24"/>
                <w:szCs w:val="24"/>
              </w:rPr>
              <w:t>муниципального</w:t>
            </w:r>
            <w:proofErr w:type="gramEnd"/>
            <w:r w:rsidRPr="00E966EB">
              <w:rPr>
                <w:rFonts w:ascii="Times New Roman" w:hAnsi="Times New Roman" w:cs="Times New Roman"/>
                <w:color w:val="000000" w:themeColor="text1"/>
                <w:sz w:val="24"/>
                <w:szCs w:val="24"/>
              </w:rPr>
              <w:t xml:space="preserve"> имущества, принадлежащего на праве собственности, в аренду.</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46</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Передача жилых помещений в собственность граждан в порядке приватизации.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47</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Предоставление жилого помещения по договору социального найма.</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48</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 xml:space="preserve">Предоставление в безвозмездное пользование имущества, </w:t>
            </w:r>
            <w:proofErr w:type="gramStart"/>
            <w:r w:rsidRPr="00E966EB">
              <w:rPr>
                <w:rFonts w:ascii="Times New Roman" w:hAnsi="Times New Roman" w:cs="Times New Roman"/>
                <w:color w:val="000000" w:themeColor="text1"/>
                <w:sz w:val="24"/>
                <w:szCs w:val="24"/>
              </w:rPr>
              <w:t>находящегося</w:t>
            </w:r>
            <w:proofErr w:type="gramEnd"/>
            <w:r w:rsidRPr="00E966EB">
              <w:rPr>
                <w:rFonts w:ascii="Times New Roman" w:hAnsi="Times New Roman" w:cs="Times New Roman"/>
                <w:color w:val="000000" w:themeColor="text1"/>
                <w:sz w:val="24"/>
                <w:szCs w:val="24"/>
              </w:rPr>
              <w:t xml:space="preserve"> в муниципальной собственности.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color w:val="000000" w:themeColor="text1"/>
                <w:sz w:val="24"/>
                <w:szCs w:val="24"/>
                <w:lang w:eastAsia="ru-RU"/>
              </w:rPr>
            </w:pPr>
            <w:r w:rsidRPr="00E966EB">
              <w:rPr>
                <w:rFonts w:ascii="Times New Roman" w:eastAsia="Times New Roman" w:hAnsi="Times New Roman" w:cs="Times New Roman"/>
                <w:bCs/>
                <w:iCs/>
                <w:color w:val="000000" w:themeColor="text1"/>
                <w:sz w:val="24"/>
                <w:szCs w:val="24"/>
                <w:lang w:eastAsia="ru-RU"/>
              </w:rPr>
              <w:t>49</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color w:val="000000" w:themeColor="text1"/>
                <w:sz w:val="24"/>
                <w:szCs w:val="24"/>
              </w:rPr>
            </w:pPr>
            <w:r w:rsidRPr="00E966EB">
              <w:rPr>
                <w:rFonts w:ascii="Times New Roman" w:hAnsi="Times New Roman" w:cs="Times New Roman"/>
                <w:color w:val="000000" w:themeColor="text1"/>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sz w:val="24"/>
                <w:szCs w:val="24"/>
                <w:lang w:eastAsia="ru-RU"/>
              </w:rPr>
            </w:pPr>
            <w:r w:rsidRPr="00E966EB">
              <w:rPr>
                <w:rFonts w:ascii="Times New Roman" w:eastAsia="Times New Roman" w:hAnsi="Times New Roman" w:cs="Times New Roman"/>
                <w:bCs/>
                <w:iCs/>
                <w:sz w:val="24"/>
                <w:szCs w:val="24"/>
                <w:lang w:eastAsia="ru-RU"/>
              </w:rPr>
              <w:t>50</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sz w:val="24"/>
                <w:szCs w:val="24"/>
              </w:rPr>
            </w:pPr>
            <w:r w:rsidRPr="00E966EB">
              <w:rPr>
                <w:rFonts w:ascii="Times New Roman" w:hAnsi="Times New Roman" w:cs="Times New Roman"/>
                <w:sz w:val="24"/>
                <w:szCs w:val="24"/>
              </w:rPr>
              <w:t>Предоставление жилого помещения в собственность бесплатно.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sz w:val="24"/>
                <w:szCs w:val="24"/>
                <w:lang w:eastAsia="ru-RU"/>
              </w:rPr>
            </w:pPr>
            <w:r w:rsidRPr="00E966EB">
              <w:rPr>
                <w:rFonts w:ascii="Times New Roman" w:eastAsia="Times New Roman" w:hAnsi="Times New Roman" w:cs="Times New Roman"/>
                <w:bCs/>
                <w:iCs/>
                <w:sz w:val="24"/>
                <w:szCs w:val="24"/>
                <w:lang w:eastAsia="ru-RU"/>
              </w:rPr>
              <w:t>51</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sz w:val="24"/>
                <w:szCs w:val="24"/>
              </w:rPr>
            </w:pPr>
            <w:r w:rsidRPr="00E966EB">
              <w:rPr>
                <w:rFonts w:ascii="Times New Roman" w:hAnsi="Times New Roman" w:cs="Times New Roman"/>
                <w:sz w:val="24"/>
                <w:szCs w:val="24"/>
              </w:rPr>
              <w:t>Прием в муниципальную собственность приватизированных гражданами жилых помещений (</w:t>
            </w:r>
            <w:proofErr w:type="spellStart"/>
            <w:r w:rsidRPr="00E966EB">
              <w:rPr>
                <w:rFonts w:ascii="Times New Roman" w:hAnsi="Times New Roman" w:cs="Times New Roman"/>
                <w:sz w:val="24"/>
                <w:szCs w:val="24"/>
              </w:rPr>
              <w:t>деприватизация</w:t>
            </w:r>
            <w:proofErr w:type="spellEnd"/>
            <w:r w:rsidRPr="00E966EB">
              <w:rPr>
                <w:rFonts w:ascii="Times New Roman" w:hAnsi="Times New Roman" w:cs="Times New Roman"/>
                <w:sz w:val="24"/>
                <w:szCs w:val="24"/>
              </w:rPr>
              <w:t xml:space="preserve"> жилых помещений).</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sz w:val="24"/>
                <w:szCs w:val="24"/>
                <w:lang w:eastAsia="ru-RU"/>
              </w:rPr>
            </w:pPr>
            <w:r w:rsidRPr="00E966EB">
              <w:rPr>
                <w:rFonts w:ascii="Times New Roman" w:eastAsia="Times New Roman" w:hAnsi="Times New Roman" w:cs="Times New Roman"/>
                <w:bCs/>
                <w:iCs/>
                <w:sz w:val="24"/>
                <w:szCs w:val="24"/>
                <w:lang w:eastAsia="ru-RU"/>
              </w:rPr>
              <w:t>52</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both"/>
              <w:rPr>
                <w:rFonts w:ascii="Times New Roman" w:hAnsi="Times New Roman" w:cs="Times New Roman"/>
                <w:sz w:val="24"/>
                <w:szCs w:val="24"/>
              </w:rPr>
            </w:pPr>
            <w:r w:rsidRPr="00E966EB">
              <w:rPr>
                <w:rFonts w:ascii="Times New Roman" w:hAnsi="Times New Roman" w:cs="Times New Roman"/>
                <w:sz w:val="24"/>
                <w:szCs w:val="24"/>
              </w:rPr>
              <w:t xml:space="preserve">Продажа имущества, </w:t>
            </w:r>
            <w:proofErr w:type="gramStart"/>
            <w:r w:rsidRPr="00E966EB">
              <w:rPr>
                <w:rFonts w:ascii="Times New Roman" w:hAnsi="Times New Roman" w:cs="Times New Roman"/>
                <w:sz w:val="24"/>
                <w:szCs w:val="24"/>
              </w:rPr>
              <w:t>находящегося</w:t>
            </w:r>
            <w:proofErr w:type="gramEnd"/>
            <w:r w:rsidRPr="00E966EB">
              <w:rPr>
                <w:rFonts w:ascii="Times New Roman" w:hAnsi="Times New Roman" w:cs="Times New Roman"/>
                <w:sz w:val="24"/>
                <w:szCs w:val="24"/>
              </w:rPr>
              <w:t xml:space="preserve"> в муниципальной собственности.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tcPr>
          <w:p w:rsidR="00E966EB" w:rsidRPr="00E966EB" w:rsidRDefault="00E966EB" w:rsidP="00E966EB">
            <w:pPr>
              <w:spacing w:after="0" w:line="240" w:lineRule="auto"/>
              <w:jc w:val="center"/>
              <w:rPr>
                <w:rFonts w:ascii="Times New Roman" w:eastAsia="Times New Roman" w:hAnsi="Times New Roman" w:cs="Times New Roman"/>
                <w:bCs/>
                <w:iCs/>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hd w:val="clear" w:color="auto" w:fill="FFFFFF"/>
              <w:spacing w:after="0" w:line="240" w:lineRule="auto"/>
              <w:jc w:val="center"/>
              <w:rPr>
                <w:rFonts w:ascii="Times New Roman" w:hAnsi="Times New Roman" w:cs="Times New Roman"/>
                <w:b/>
                <w:i/>
                <w:sz w:val="24"/>
                <w:szCs w:val="24"/>
              </w:rPr>
            </w:pPr>
            <w:r w:rsidRPr="00E966EB">
              <w:rPr>
                <w:rFonts w:ascii="Times New Roman" w:hAnsi="Times New Roman" w:cs="Times New Roman"/>
                <w:b/>
                <w:i/>
                <w:sz w:val="24"/>
                <w:szCs w:val="24"/>
              </w:rPr>
              <w:t>Сельское хозяйство</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sz w:val="24"/>
                <w:szCs w:val="24"/>
                <w:lang w:eastAsia="ru-RU"/>
              </w:rPr>
            </w:pPr>
            <w:r w:rsidRPr="00E966EB">
              <w:rPr>
                <w:rFonts w:ascii="Times New Roman" w:eastAsia="Times New Roman" w:hAnsi="Times New Roman" w:cs="Times New Roman"/>
                <w:bCs/>
                <w:iCs/>
                <w:sz w:val="24"/>
                <w:szCs w:val="24"/>
                <w:lang w:eastAsia="ru-RU"/>
              </w:rPr>
              <w:t>53</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sz w:val="24"/>
                <w:szCs w:val="24"/>
                <w:lang w:eastAsia="ru-RU"/>
              </w:rPr>
            </w:pPr>
            <w:r w:rsidRPr="00E966EB">
              <w:rPr>
                <w:rFonts w:ascii="Times New Roman" w:hAnsi="Times New Roman" w:cs="Times New Roman"/>
                <w:sz w:val="24"/>
                <w:szCs w:val="24"/>
              </w:rPr>
              <w:t xml:space="preserve">Выдача ордера на вырубку (снос) зеленых насаждений на земельных участках, находящихся в </w:t>
            </w:r>
            <w:proofErr w:type="gramStart"/>
            <w:r w:rsidRPr="00E966EB">
              <w:rPr>
                <w:rFonts w:ascii="Times New Roman" w:hAnsi="Times New Roman" w:cs="Times New Roman"/>
                <w:sz w:val="24"/>
                <w:szCs w:val="24"/>
              </w:rPr>
              <w:t>муниципальной</w:t>
            </w:r>
            <w:proofErr w:type="gramEnd"/>
            <w:r w:rsidRPr="00E966EB">
              <w:rPr>
                <w:rFonts w:ascii="Times New Roman" w:hAnsi="Times New Roman" w:cs="Times New Roman"/>
                <w:sz w:val="24"/>
                <w:szCs w:val="24"/>
              </w:rPr>
              <w:t xml:space="preserve"> собственности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tcPr>
          <w:p w:rsidR="00E966EB" w:rsidRPr="00E966EB" w:rsidRDefault="00E966EB" w:rsidP="00E966EB">
            <w:pPr>
              <w:spacing w:after="0" w:line="240" w:lineRule="auto"/>
              <w:jc w:val="center"/>
              <w:rPr>
                <w:rFonts w:ascii="Times New Roman" w:eastAsia="Times New Roman" w:hAnsi="Times New Roman" w:cs="Times New Roman"/>
                <w:bCs/>
                <w:iCs/>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center"/>
              <w:rPr>
                <w:rFonts w:ascii="Times New Roman" w:hAnsi="Times New Roman" w:cs="Times New Roman"/>
                <w:b/>
                <w:i/>
                <w:sz w:val="24"/>
                <w:szCs w:val="24"/>
              </w:rPr>
            </w:pPr>
            <w:r w:rsidRPr="00E966EB">
              <w:rPr>
                <w:rFonts w:ascii="Times New Roman" w:hAnsi="Times New Roman" w:cs="Times New Roman"/>
                <w:b/>
                <w:i/>
                <w:sz w:val="24"/>
                <w:szCs w:val="24"/>
              </w:rPr>
              <w:t>Спорт</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hideMark/>
          </w:tcPr>
          <w:p w:rsidR="00E966EB" w:rsidRPr="00E966EB" w:rsidRDefault="00E966EB" w:rsidP="00E966EB">
            <w:pPr>
              <w:spacing w:after="0" w:line="240" w:lineRule="auto"/>
              <w:jc w:val="center"/>
              <w:rPr>
                <w:rFonts w:ascii="Times New Roman" w:eastAsia="Times New Roman" w:hAnsi="Times New Roman" w:cs="Times New Roman"/>
                <w:bCs/>
                <w:iCs/>
                <w:sz w:val="24"/>
                <w:szCs w:val="24"/>
                <w:lang w:eastAsia="ru-RU"/>
              </w:rPr>
            </w:pPr>
            <w:r w:rsidRPr="00E966EB">
              <w:rPr>
                <w:rFonts w:ascii="Times New Roman" w:eastAsia="Times New Roman" w:hAnsi="Times New Roman" w:cs="Times New Roman"/>
                <w:bCs/>
                <w:iCs/>
                <w:sz w:val="24"/>
                <w:szCs w:val="24"/>
                <w:lang w:eastAsia="ru-RU"/>
              </w:rPr>
              <w:t>54</w:t>
            </w:r>
          </w:p>
        </w:tc>
        <w:tc>
          <w:tcPr>
            <w:tcW w:w="8896" w:type="dxa"/>
            <w:tcBorders>
              <w:top w:val="single" w:sz="4" w:space="0" w:color="auto"/>
              <w:left w:val="single" w:sz="4" w:space="0" w:color="auto"/>
              <w:bottom w:val="single" w:sz="4" w:space="0" w:color="auto"/>
              <w:right w:val="single" w:sz="4" w:space="0" w:color="auto"/>
            </w:tcBorders>
            <w:hideMark/>
          </w:tcPr>
          <w:p w:rsidR="00E966EB" w:rsidRPr="00E966EB" w:rsidRDefault="00E966EB" w:rsidP="00E966EB">
            <w:pPr>
              <w:spacing w:after="0" w:line="240" w:lineRule="auto"/>
              <w:jc w:val="both"/>
              <w:rPr>
                <w:rFonts w:ascii="Times New Roman" w:hAnsi="Times New Roman" w:cs="Times New Roman"/>
                <w:sz w:val="24"/>
                <w:szCs w:val="24"/>
              </w:rPr>
            </w:pPr>
            <w:r w:rsidRPr="00E966EB">
              <w:rPr>
                <w:rFonts w:ascii="Times New Roman" w:hAnsi="Times New Roman" w:cs="Times New Roman"/>
                <w:sz w:val="24"/>
                <w:szCs w:val="24"/>
              </w:rPr>
              <w:t>Присвоение спортивных разрядов и квалификационных категорий спортивных судей в порядке, установленном законодательством Российской Федерации</w:t>
            </w:r>
          </w:p>
        </w:tc>
      </w:tr>
      <w:tr w:rsidR="00E966EB" w:rsidRPr="00E966EB" w:rsidTr="00E966EB">
        <w:tc>
          <w:tcPr>
            <w:tcW w:w="675" w:type="dxa"/>
            <w:tcBorders>
              <w:top w:val="single" w:sz="4" w:space="0" w:color="auto"/>
              <w:left w:val="single" w:sz="4" w:space="0" w:color="auto"/>
              <w:bottom w:val="single" w:sz="4" w:space="0" w:color="auto"/>
              <w:right w:val="single" w:sz="4" w:space="0" w:color="auto"/>
            </w:tcBorders>
            <w:vAlign w:val="center"/>
          </w:tcPr>
          <w:p w:rsidR="00E966EB" w:rsidRPr="00E966EB" w:rsidRDefault="00E966EB" w:rsidP="00E966EB">
            <w:pPr>
              <w:spacing w:after="0" w:line="240" w:lineRule="auto"/>
              <w:jc w:val="center"/>
              <w:rPr>
                <w:rFonts w:ascii="Times New Roman" w:eastAsia="Times New Roman" w:hAnsi="Times New Roman" w:cs="Times New Roman"/>
                <w:bCs/>
                <w:iCs/>
                <w:sz w:val="24"/>
                <w:szCs w:val="24"/>
                <w:lang w:eastAsia="ru-RU"/>
              </w:rPr>
            </w:pPr>
          </w:p>
        </w:tc>
        <w:tc>
          <w:tcPr>
            <w:tcW w:w="8896" w:type="dxa"/>
            <w:tcBorders>
              <w:top w:val="single" w:sz="4" w:space="0" w:color="auto"/>
              <w:left w:val="single" w:sz="4" w:space="0" w:color="auto"/>
              <w:bottom w:val="single" w:sz="4" w:space="0" w:color="auto"/>
              <w:right w:val="single" w:sz="4" w:space="0" w:color="auto"/>
            </w:tcBorders>
          </w:tcPr>
          <w:p w:rsidR="00E966EB" w:rsidRPr="00E966EB" w:rsidRDefault="00E966EB" w:rsidP="00E966EB">
            <w:pPr>
              <w:spacing w:after="0" w:line="240" w:lineRule="auto"/>
              <w:jc w:val="both"/>
              <w:rPr>
                <w:rFonts w:ascii="Times New Roman" w:hAnsi="Times New Roman" w:cs="Times New Roman"/>
                <w:sz w:val="24"/>
                <w:szCs w:val="24"/>
              </w:rPr>
            </w:pPr>
          </w:p>
        </w:tc>
      </w:tr>
    </w:tbl>
    <w:p w:rsidR="00E966EB" w:rsidRPr="00E966EB" w:rsidRDefault="00E966EB" w:rsidP="00E966EB">
      <w:pPr>
        <w:pStyle w:val="af"/>
        <w:jc w:val="center"/>
        <w:rPr>
          <w:rFonts w:ascii="Times New Roman" w:hAnsi="Times New Roman"/>
          <w:sz w:val="24"/>
          <w:szCs w:val="24"/>
        </w:rPr>
      </w:pPr>
    </w:p>
    <w:p w:rsidR="000A1D69" w:rsidRPr="00E966EB" w:rsidRDefault="000A1D69" w:rsidP="00E966EB">
      <w:pPr>
        <w:tabs>
          <w:tab w:val="left" w:pos="4536"/>
        </w:tabs>
        <w:spacing w:after="0" w:line="240" w:lineRule="auto"/>
        <w:ind w:right="4962"/>
        <w:jc w:val="both"/>
        <w:rPr>
          <w:rFonts w:ascii="Times New Roman" w:hAnsi="Times New Roman" w:cs="Times New Roman"/>
          <w:color w:val="000000" w:themeColor="text1"/>
          <w:sz w:val="24"/>
          <w:szCs w:val="24"/>
        </w:rPr>
      </w:pPr>
    </w:p>
    <w:sectPr w:rsidR="000A1D69" w:rsidRPr="00E966EB" w:rsidSect="00680C66">
      <w:headerReference w:type="default" r:id="rId12"/>
      <w:pgSz w:w="11906" w:h="16838"/>
      <w:pgMar w:top="1134" w:right="707"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72" w:rsidRDefault="00227772" w:rsidP="00C65999">
      <w:pPr>
        <w:spacing w:after="0" w:line="240" w:lineRule="auto"/>
      </w:pPr>
      <w:r>
        <w:separator/>
      </w:r>
    </w:p>
  </w:endnote>
  <w:endnote w:type="continuationSeparator" w:id="0">
    <w:p w:rsidR="00227772" w:rsidRDefault="0022777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Lucida Sans">
    <w:altName w:val="Times New Roman"/>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SimSun, 宋体">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72" w:rsidRDefault="00227772" w:rsidP="00C65999">
      <w:pPr>
        <w:spacing w:after="0" w:line="240" w:lineRule="auto"/>
      </w:pPr>
      <w:r>
        <w:separator/>
      </w:r>
    </w:p>
  </w:footnote>
  <w:footnote w:type="continuationSeparator" w:id="0">
    <w:p w:rsidR="00227772" w:rsidRDefault="0022777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2EF65A0"/>
    <w:multiLevelType w:val="hybridMultilevel"/>
    <w:tmpl w:val="7880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7">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2">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3">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6">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2"/>
  </w:num>
  <w:num w:numId="3">
    <w:abstractNumId w:val="40"/>
  </w:num>
  <w:num w:numId="4">
    <w:abstractNumId w:val="23"/>
  </w:num>
  <w:num w:numId="5">
    <w:abstractNumId w:val="4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6"/>
  </w:num>
  <w:num w:numId="23">
    <w:abstractNumId w:val="37"/>
  </w:num>
  <w:num w:numId="24">
    <w:abstractNumId w:val="36"/>
  </w:num>
  <w:num w:numId="25">
    <w:abstractNumId w:val="13"/>
  </w:num>
  <w:num w:numId="26">
    <w:abstractNumId w:val="18"/>
  </w:num>
  <w:num w:numId="27">
    <w:abstractNumId w:val="6"/>
  </w:num>
  <w:num w:numId="28">
    <w:abstractNumId w:val="7"/>
  </w:num>
  <w:num w:numId="29">
    <w:abstractNumId w:val="27"/>
  </w:num>
  <w:num w:numId="30">
    <w:abstractNumId w:val="21"/>
  </w:num>
  <w:num w:numId="31">
    <w:abstractNumId w:val="35"/>
  </w:num>
  <w:num w:numId="32">
    <w:abstractNumId w:val="1"/>
  </w:num>
  <w:num w:numId="33">
    <w:abstractNumId w:val="19"/>
  </w:num>
  <w:num w:numId="34">
    <w:abstractNumId w:val="43"/>
  </w:num>
  <w:num w:numId="35">
    <w:abstractNumId w:val="39"/>
  </w:num>
  <w:num w:numId="36">
    <w:abstractNumId w:val="26"/>
  </w:num>
  <w:num w:numId="37">
    <w:abstractNumId w:val="2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4F74"/>
    <w:rsid w:val="000161FF"/>
    <w:rsid w:val="00020078"/>
    <w:rsid w:val="00023847"/>
    <w:rsid w:val="00024CCF"/>
    <w:rsid w:val="00026A03"/>
    <w:rsid w:val="00031A66"/>
    <w:rsid w:val="00032572"/>
    <w:rsid w:val="000328C1"/>
    <w:rsid w:val="00035C98"/>
    <w:rsid w:val="0004660D"/>
    <w:rsid w:val="00046FD2"/>
    <w:rsid w:val="000471A6"/>
    <w:rsid w:val="00051660"/>
    <w:rsid w:val="00053E85"/>
    <w:rsid w:val="0005764F"/>
    <w:rsid w:val="00057D60"/>
    <w:rsid w:val="00060E96"/>
    <w:rsid w:val="0006145B"/>
    <w:rsid w:val="00062059"/>
    <w:rsid w:val="0006261A"/>
    <w:rsid w:val="00062BC8"/>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431B"/>
    <w:rsid w:val="000F752A"/>
    <w:rsid w:val="00101F89"/>
    <w:rsid w:val="0010395F"/>
    <w:rsid w:val="001039B9"/>
    <w:rsid w:val="001044A1"/>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26D7C"/>
    <w:rsid w:val="0022777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793"/>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3CF2"/>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6D2D"/>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5EF"/>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550E"/>
    <w:rsid w:val="006061B3"/>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0C66"/>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533"/>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3AC5"/>
    <w:rsid w:val="00715325"/>
    <w:rsid w:val="00721BFE"/>
    <w:rsid w:val="00723DDB"/>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B5D40"/>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33C3"/>
    <w:rsid w:val="00856872"/>
    <w:rsid w:val="00857BED"/>
    <w:rsid w:val="00861683"/>
    <w:rsid w:val="0086409D"/>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00CF"/>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7D2"/>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3AF8"/>
    <w:rsid w:val="009A417B"/>
    <w:rsid w:val="009A5CCE"/>
    <w:rsid w:val="009A7C8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1A6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26DC2"/>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68D6"/>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97F5B"/>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3A91"/>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30A6"/>
    <w:rsid w:val="00D54D25"/>
    <w:rsid w:val="00D55279"/>
    <w:rsid w:val="00D565E5"/>
    <w:rsid w:val="00D6287E"/>
    <w:rsid w:val="00D7028A"/>
    <w:rsid w:val="00D7319E"/>
    <w:rsid w:val="00D749F8"/>
    <w:rsid w:val="00D76513"/>
    <w:rsid w:val="00D769D5"/>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A73CE"/>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E75A5"/>
    <w:rsid w:val="00DF2A14"/>
    <w:rsid w:val="00DF2E62"/>
    <w:rsid w:val="00DF321A"/>
    <w:rsid w:val="00DF3450"/>
    <w:rsid w:val="00DF3906"/>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2DC8"/>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966EB"/>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7D1"/>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E7D23"/>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318462">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2646954">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64900627">
      <w:bodyDiv w:val="1"/>
      <w:marLeft w:val="0"/>
      <w:marRight w:val="0"/>
      <w:marTop w:val="0"/>
      <w:marBottom w:val="0"/>
      <w:divBdr>
        <w:top w:val="none" w:sz="0" w:space="0" w:color="auto"/>
        <w:left w:val="none" w:sz="0" w:space="0" w:color="auto"/>
        <w:bottom w:val="none" w:sz="0" w:space="0" w:color="auto"/>
        <w:right w:val="none" w:sz="0" w:space="0" w:color="auto"/>
      </w:divBdr>
    </w:div>
    <w:div w:id="870731626">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13149026">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78489096">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1190779">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599604643">
      <w:bodyDiv w:val="1"/>
      <w:marLeft w:val="0"/>
      <w:marRight w:val="0"/>
      <w:marTop w:val="0"/>
      <w:marBottom w:val="0"/>
      <w:divBdr>
        <w:top w:val="none" w:sz="0" w:space="0" w:color="auto"/>
        <w:left w:val="none" w:sz="0" w:space="0" w:color="auto"/>
        <w:bottom w:val="none" w:sz="0" w:space="0" w:color="auto"/>
        <w:right w:val="none" w:sz="0" w:space="0" w:color="auto"/>
      </w:divBdr>
    </w:div>
    <w:div w:id="1602684454">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108884">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88438533">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0305532">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5982970">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3477910">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06947166" TargetMode="External"/><Relationship Id="rId5" Type="http://schemas.openxmlformats.org/officeDocument/2006/relationships/settings" Target="settings.xml"/><Relationship Id="rId10" Type="http://schemas.openxmlformats.org/officeDocument/2006/relationships/hyperlink" Target="https://docs.cntd.ru/document/40694716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ACB0-979E-4CEB-BF79-E204AD39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109</cp:revision>
  <cp:lastPrinted>2024-07-04T05:38:00Z</cp:lastPrinted>
  <dcterms:created xsi:type="dcterms:W3CDTF">2024-06-07T07:05:00Z</dcterms:created>
  <dcterms:modified xsi:type="dcterms:W3CDTF">2024-07-04T05:38:00Z</dcterms:modified>
</cp:coreProperties>
</file>