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FB23D0">
                              <w:rPr>
                                <w:rFonts w:ascii="Times New Roman" w:eastAsia="Times New Roman" w:hAnsi="Times New Roman" w:cs="Times New Roman"/>
                                <w:sz w:val="24"/>
                                <w:szCs w:val="20"/>
                                <w:u w:val="single"/>
                                <w:lang w:eastAsia="ru-RU"/>
                              </w:rPr>
                              <w:t>3</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FB23D0">
                        <w:rPr>
                          <w:rFonts w:ascii="Times New Roman" w:eastAsia="Times New Roman" w:hAnsi="Times New Roman" w:cs="Times New Roman"/>
                          <w:sz w:val="24"/>
                          <w:szCs w:val="20"/>
                          <w:u w:val="single"/>
                          <w:lang w:eastAsia="ru-RU"/>
                        </w:rPr>
                        <w:t>3</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FB23D0">
                              <w:rPr>
                                <w:rFonts w:ascii="Times New Roman" w:eastAsia="Times New Roman" w:hAnsi="Times New Roman" w:cs="Times New Roman"/>
                                <w:sz w:val="24"/>
                                <w:szCs w:val="24"/>
                                <w:u w:val="single"/>
                                <w:lang w:eastAsia="ru-RU"/>
                              </w:rPr>
                              <w:t>3</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FB23D0">
                        <w:rPr>
                          <w:rFonts w:ascii="Times New Roman" w:eastAsia="Times New Roman" w:hAnsi="Times New Roman" w:cs="Times New Roman"/>
                          <w:sz w:val="24"/>
                          <w:szCs w:val="24"/>
                          <w:u w:val="single"/>
                          <w:lang w:eastAsia="ru-RU"/>
                        </w:rPr>
                        <w:t>3</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FB23D0" w:rsidRPr="00FB23D0" w:rsidRDefault="00FB23D0" w:rsidP="00FB23D0">
      <w:pPr>
        <w:spacing w:after="0" w:line="240" w:lineRule="auto"/>
        <w:ind w:right="4818"/>
        <w:jc w:val="both"/>
        <w:rPr>
          <w:rFonts w:ascii="Times New Roman" w:hAnsi="Times New Roman" w:cs="Times New Roman"/>
          <w:sz w:val="24"/>
          <w:szCs w:val="24"/>
        </w:rPr>
      </w:pPr>
      <w:r>
        <w:rPr>
          <w:sz w:val="24"/>
          <w:szCs w:val="24"/>
        </w:rPr>
        <w:t xml:space="preserve"> </w:t>
      </w:r>
      <w:r w:rsidRPr="00FB23D0">
        <w:rPr>
          <w:rFonts w:ascii="Times New Roman" w:hAnsi="Times New Roman" w:cs="Times New Roman"/>
          <w:sz w:val="24"/>
          <w:szCs w:val="24"/>
        </w:rPr>
        <w:t>Об утверждении перечня услуг, предоставляемых органами местного самоуправления Урмарского муниципального округа Чувашской Республики</w:t>
      </w:r>
    </w:p>
    <w:p w:rsidR="00FB23D0" w:rsidRPr="00FB23D0" w:rsidRDefault="00FB23D0" w:rsidP="00FB23D0">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sidRPr="00FB23D0">
        <w:rPr>
          <w:rFonts w:ascii="Times New Roman" w:hAnsi="Times New Roman" w:cs="Times New Roman"/>
          <w:color w:val="000000"/>
          <w:sz w:val="24"/>
          <w:szCs w:val="24"/>
        </w:rPr>
        <w:t xml:space="preserve"> </w:t>
      </w:r>
      <w:r w:rsidRPr="00FB23D0">
        <w:rPr>
          <w:rFonts w:ascii="Times New Roman" w:hAnsi="Times New Roman" w:cs="Times New Roman"/>
          <w:color w:val="000000"/>
          <w:sz w:val="24"/>
          <w:szCs w:val="24"/>
        </w:rPr>
        <w:tab/>
      </w:r>
    </w:p>
    <w:p w:rsidR="00FB23D0" w:rsidRPr="00FB23D0" w:rsidRDefault="00FB23D0" w:rsidP="00FB23D0">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sidRPr="00FB23D0">
        <w:rPr>
          <w:rFonts w:ascii="Times New Roman" w:hAnsi="Times New Roman" w:cs="Times New Roman"/>
          <w:color w:val="000000"/>
          <w:sz w:val="24"/>
          <w:szCs w:val="24"/>
        </w:rPr>
        <w:t xml:space="preserve"> </w:t>
      </w:r>
      <w:r w:rsidRPr="00FB23D0">
        <w:rPr>
          <w:rFonts w:ascii="Times New Roman" w:hAnsi="Times New Roman" w:cs="Times New Roman"/>
          <w:color w:val="000000"/>
          <w:sz w:val="24"/>
          <w:szCs w:val="24"/>
        </w:rPr>
        <w:tab/>
      </w:r>
      <w:bookmarkStart w:id="0" w:name="_GoBack"/>
      <w:proofErr w:type="gramStart"/>
      <w:r w:rsidRPr="00FB23D0">
        <w:rPr>
          <w:rFonts w:ascii="Times New Roman" w:hAnsi="Times New Roman" w:cs="Times New Roman"/>
          <w:color w:val="000000"/>
          <w:sz w:val="24"/>
          <w:szCs w:val="24"/>
        </w:rPr>
        <w:t>В соответствии с распоряжением Кабинета Министров Чувашской Республики от 31.05.2016 № 368-р «Об утверждении перечня государственных услуг, предоставляемых органами исполнительной власти Чувашской Республики,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Республики» администрация Урмарского муниципального округа</w:t>
      </w:r>
      <w:proofErr w:type="gramEnd"/>
      <w:r w:rsidRPr="00FB23D0">
        <w:rPr>
          <w:rFonts w:ascii="Times New Roman" w:hAnsi="Times New Roman" w:cs="Times New Roman"/>
          <w:color w:val="000000"/>
          <w:sz w:val="24"/>
          <w:szCs w:val="24"/>
        </w:rPr>
        <w:t xml:space="preserve"> Чувашской Республики</w:t>
      </w:r>
      <w:r>
        <w:rPr>
          <w:rFonts w:ascii="Times New Roman" w:hAnsi="Times New Roman" w:cs="Times New Roman"/>
          <w:color w:val="000000"/>
          <w:sz w:val="24"/>
          <w:szCs w:val="24"/>
        </w:rPr>
        <w:t xml:space="preserve"> </w:t>
      </w:r>
      <w:r w:rsidRPr="00FB23D0">
        <w:rPr>
          <w:rFonts w:ascii="Times New Roman" w:hAnsi="Times New Roman" w:cs="Times New Roman"/>
          <w:color w:val="000000"/>
          <w:sz w:val="24"/>
          <w:szCs w:val="24"/>
        </w:rPr>
        <w:t xml:space="preserve">   </w:t>
      </w:r>
      <w:proofErr w:type="gramStart"/>
      <w:r w:rsidRPr="00FB23D0">
        <w:rPr>
          <w:rFonts w:ascii="Times New Roman" w:hAnsi="Times New Roman" w:cs="Times New Roman"/>
          <w:color w:val="000000"/>
          <w:sz w:val="24"/>
          <w:szCs w:val="24"/>
        </w:rPr>
        <w:t>п</w:t>
      </w:r>
      <w:proofErr w:type="gramEnd"/>
      <w:r w:rsidRPr="00FB23D0">
        <w:rPr>
          <w:rFonts w:ascii="Times New Roman" w:hAnsi="Times New Roman" w:cs="Times New Roman"/>
          <w:color w:val="000000"/>
          <w:sz w:val="24"/>
          <w:szCs w:val="24"/>
        </w:rPr>
        <w:t xml:space="preserve"> о с т а н о в л я е т:</w:t>
      </w:r>
    </w:p>
    <w:p w:rsidR="00FB23D0" w:rsidRPr="00FB23D0" w:rsidRDefault="00FB23D0" w:rsidP="00FB23D0">
      <w:pPr>
        <w:widowControl w:val="0"/>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FB23D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B23D0">
        <w:rPr>
          <w:rFonts w:ascii="Times New Roman" w:hAnsi="Times New Roman" w:cs="Times New Roman"/>
          <w:color w:val="000000"/>
          <w:sz w:val="24"/>
          <w:szCs w:val="24"/>
        </w:rPr>
        <w:t xml:space="preserve">Утвердить прилагаемый Перечень услуг, предоставляемых </w:t>
      </w:r>
      <w:r w:rsidRPr="00FB23D0">
        <w:rPr>
          <w:rFonts w:ascii="Times New Roman" w:hAnsi="Times New Roman" w:cs="Times New Roman"/>
          <w:sz w:val="24"/>
          <w:szCs w:val="24"/>
        </w:rPr>
        <w:t>органами местного самоуправления</w:t>
      </w:r>
      <w:r w:rsidRPr="00FB23D0">
        <w:rPr>
          <w:rFonts w:ascii="Times New Roman" w:hAnsi="Times New Roman" w:cs="Times New Roman"/>
          <w:color w:val="000000"/>
          <w:sz w:val="24"/>
          <w:szCs w:val="24"/>
        </w:rPr>
        <w:t xml:space="preserve"> Урмарского муниципального округа Чувашской Республики.</w:t>
      </w:r>
    </w:p>
    <w:p w:rsidR="00FB23D0" w:rsidRPr="00FB23D0" w:rsidRDefault="00FB23D0" w:rsidP="00FB23D0">
      <w:pPr>
        <w:widowControl w:val="0"/>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FB23D0">
        <w:rPr>
          <w:rFonts w:ascii="Times New Roman" w:hAnsi="Times New Roman" w:cs="Times New Roman"/>
          <w:color w:val="000000"/>
          <w:sz w:val="24"/>
          <w:szCs w:val="24"/>
        </w:rPr>
        <w:t>2. Признать утратившим силу:</w:t>
      </w:r>
    </w:p>
    <w:p w:rsidR="00FB23D0" w:rsidRPr="00FB23D0" w:rsidRDefault="00FB23D0" w:rsidP="00FB23D0">
      <w:pPr>
        <w:widowControl w:val="0"/>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FB23D0">
        <w:rPr>
          <w:rFonts w:ascii="Times New Roman" w:hAnsi="Times New Roman" w:cs="Times New Roman"/>
          <w:color w:val="000000"/>
          <w:sz w:val="24"/>
          <w:szCs w:val="24"/>
        </w:rPr>
        <w:t>- постановление администрации Урмарского района от 23.11.2017 № 927  «Об утверждении перечня услуг»;</w:t>
      </w:r>
    </w:p>
    <w:p w:rsidR="00FB23D0" w:rsidRPr="00FB23D0" w:rsidRDefault="00FB23D0" w:rsidP="00FB23D0">
      <w:pPr>
        <w:widowControl w:val="0"/>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FB23D0">
        <w:rPr>
          <w:rFonts w:ascii="Times New Roman" w:hAnsi="Times New Roman" w:cs="Times New Roman"/>
          <w:color w:val="000000"/>
          <w:sz w:val="24"/>
          <w:szCs w:val="24"/>
        </w:rPr>
        <w:t>- постановление администрации Урмарского района от 30.11.2017 № 938  «О внесении изменений в постановление администрации Урмарского района Чувашской Республики от 23.12.2017 № 927»;</w:t>
      </w:r>
      <w:r w:rsidRPr="00FB23D0">
        <w:rPr>
          <w:rFonts w:ascii="Times New Roman" w:hAnsi="Times New Roman" w:cs="Times New Roman"/>
          <w:color w:val="000000"/>
          <w:sz w:val="24"/>
          <w:szCs w:val="24"/>
        </w:rPr>
        <w:tab/>
      </w:r>
    </w:p>
    <w:p w:rsidR="00FB23D0" w:rsidRPr="00FB23D0" w:rsidRDefault="00FB23D0" w:rsidP="00FB23D0">
      <w:pPr>
        <w:tabs>
          <w:tab w:val="left" w:pos="4820"/>
          <w:tab w:val="left" w:pos="4870"/>
        </w:tabs>
        <w:autoSpaceDE w:val="0"/>
        <w:autoSpaceDN w:val="0"/>
        <w:adjustRightInd w:val="0"/>
        <w:spacing w:after="0" w:line="240" w:lineRule="auto"/>
        <w:ind w:firstLine="567"/>
        <w:jc w:val="both"/>
        <w:rPr>
          <w:rFonts w:ascii="Times New Roman" w:hAnsi="Times New Roman" w:cs="Times New Roman"/>
          <w:sz w:val="24"/>
          <w:szCs w:val="24"/>
        </w:rPr>
      </w:pPr>
      <w:r w:rsidRPr="00FB23D0">
        <w:rPr>
          <w:rFonts w:ascii="Times New Roman" w:hAnsi="Times New Roman" w:cs="Times New Roman"/>
          <w:color w:val="000000"/>
          <w:sz w:val="24"/>
          <w:szCs w:val="24"/>
        </w:rPr>
        <w:t xml:space="preserve">- постановление администрации Урмарского района от 23.11.2017 № 928  « </w:t>
      </w:r>
      <w:r w:rsidRPr="00FB23D0">
        <w:rPr>
          <w:rFonts w:ascii="Times New Roman" w:hAnsi="Times New Roman" w:cs="Times New Roman"/>
          <w:sz w:val="24"/>
          <w:szCs w:val="24"/>
        </w:rPr>
        <w:t>Об утверждении перечня услуг, предоставление которых организуется в многофункциональном центре предоставления государственных и муниципальных услуг Урмарского района Чувашской Республики»;</w:t>
      </w:r>
    </w:p>
    <w:p w:rsidR="00FB23D0" w:rsidRPr="00FB23D0" w:rsidRDefault="00FB23D0" w:rsidP="00FB23D0">
      <w:pPr>
        <w:tabs>
          <w:tab w:val="left" w:pos="4820"/>
          <w:tab w:val="left" w:pos="4870"/>
        </w:tabs>
        <w:autoSpaceDE w:val="0"/>
        <w:autoSpaceDN w:val="0"/>
        <w:adjustRightInd w:val="0"/>
        <w:spacing w:after="0" w:line="240" w:lineRule="auto"/>
        <w:ind w:firstLine="567"/>
        <w:jc w:val="both"/>
        <w:rPr>
          <w:rFonts w:ascii="Times New Roman" w:hAnsi="Times New Roman" w:cs="Times New Roman"/>
          <w:sz w:val="24"/>
          <w:szCs w:val="24"/>
        </w:rPr>
      </w:pPr>
      <w:r w:rsidRPr="00FB23D0">
        <w:rPr>
          <w:rFonts w:ascii="Times New Roman" w:hAnsi="Times New Roman" w:cs="Times New Roman"/>
          <w:color w:val="000000"/>
          <w:sz w:val="24"/>
          <w:szCs w:val="24"/>
        </w:rPr>
        <w:t>- постановление администрации Урмарского муниципального округа  от 21.03.2023 № 349  «</w:t>
      </w:r>
      <w:r w:rsidRPr="00FB23D0">
        <w:rPr>
          <w:rFonts w:ascii="Times New Roman" w:hAnsi="Times New Roman" w:cs="Times New Roman"/>
          <w:sz w:val="24"/>
          <w:szCs w:val="24"/>
        </w:rPr>
        <w:t>Об утверждении перечня услуг, предоставляемых администрацией Урмарского муниципального округа Чувашской Республики»</w:t>
      </w:r>
    </w:p>
    <w:p w:rsidR="00FB23D0" w:rsidRPr="00FB23D0" w:rsidRDefault="00FB23D0" w:rsidP="00FB23D0">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FB23D0">
        <w:rPr>
          <w:rFonts w:ascii="Times New Roman" w:hAnsi="Times New Roman" w:cs="Times New Roman"/>
          <w:sz w:val="24"/>
          <w:szCs w:val="24"/>
        </w:rP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FB23D0" w:rsidRPr="00FB23D0" w:rsidRDefault="00FB23D0" w:rsidP="00FB23D0">
      <w:pPr>
        <w:widowControl w:val="0"/>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FB23D0">
        <w:rPr>
          <w:rFonts w:ascii="Times New Roman" w:hAnsi="Times New Roman" w:cs="Times New Roman"/>
          <w:sz w:val="24"/>
          <w:szCs w:val="24"/>
        </w:rPr>
        <w:t>4. Настоящее постановление вступает в силу со дня его официального опубликования.</w:t>
      </w:r>
    </w:p>
    <w:p w:rsidR="00FB23D0" w:rsidRPr="00FB23D0" w:rsidRDefault="00FB23D0" w:rsidP="00FB23D0">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FB23D0" w:rsidRPr="00FB23D0" w:rsidRDefault="00FB23D0" w:rsidP="00FB23D0">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FB23D0" w:rsidRPr="00FB23D0" w:rsidRDefault="00FB23D0" w:rsidP="00FB23D0">
      <w:pPr>
        <w:pStyle w:val="ae"/>
        <w:rPr>
          <w:rFonts w:ascii="Times New Roman" w:hAnsi="Times New Roman" w:cs="Times New Roman"/>
          <w:sz w:val="24"/>
          <w:szCs w:val="24"/>
        </w:rPr>
      </w:pPr>
      <w:r w:rsidRPr="00FB23D0">
        <w:rPr>
          <w:rFonts w:ascii="Times New Roman" w:hAnsi="Times New Roman" w:cs="Times New Roman"/>
          <w:sz w:val="24"/>
          <w:szCs w:val="24"/>
        </w:rPr>
        <w:t>Главы Урмарского</w:t>
      </w:r>
    </w:p>
    <w:p w:rsidR="00FB23D0" w:rsidRPr="00FB23D0" w:rsidRDefault="00FB23D0" w:rsidP="00FB23D0">
      <w:pPr>
        <w:spacing w:after="0" w:line="240" w:lineRule="auto"/>
        <w:jc w:val="both"/>
        <w:rPr>
          <w:rFonts w:ascii="Times New Roman" w:hAnsi="Times New Roman" w:cs="Times New Roman"/>
          <w:color w:val="7F7F7F"/>
          <w:sz w:val="24"/>
          <w:szCs w:val="24"/>
        </w:rPr>
      </w:pPr>
      <w:r w:rsidRPr="00FB23D0">
        <w:rPr>
          <w:rFonts w:ascii="Times New Roman" w:hAnsi="Times New Roman" w:cs="Times New Roman"/>
          <w:sz w:val="24"/>
          <w:szCs w:val="24"/>
        </w:rPr>
        <w:t>муниципального округа                                                                                     В.В.</w:t>
      </w:r>
      <w:r>
        <w:rPr>
          <w:rFonts w:ascii="Times New Roman" w:hAnsi="Times New Roman" w:cs="Times New Roman"/>
          <w:sz w:val="24"/>
          <w:szCs w:val="24"/>
        </w:rPr>
        <w:t xml:space="preserve"> </w:t>
      </w:r>
      <w:r w:rsidRPr="00FB23D0">
        <w:rPr>
          <w:rFonts w:ascii="Times New Roman" w:hAnsi="Times New Roman" w:cs="Times New Roman"/>
          <w:sz w:val="24"/>
          <w:szCs w:val="24"/>
        </w:rPr>
        <w:t>Шигильдеев</w:t>
      </w:r>
    </w:p>
    <w:bookmarkEnd w:id="0"/>
    <w:p w:rsidR="00FB23D0" w:rsidRDefault="00FB23D0" w:rsidP="00FB23D0">
      <w:pPr>
        <w:pStyle w:val="ae"/>
        <w:rPr>
          <w:rFonts w:ascii="Times New Roman" w:hAnsi="Times New Roman" w:cs="Times New Roman"/>
          <w:sz w:val="20"/>
          <w:szCs w:val="20"/>
        </w:rPr>
      </w:pPr>
    </w:p>
    <w:p w:rsidR="00FB23D0" w:rsidRDefault="00FB23D0" w:rsidP="00FB23D0">
      <w:pPr>
        <w:pStyle w:val="ae"/>
        <w:rPr>
          <w:rFonts w:ascii="Times New Roman" w:hAnsi="Times New Roman" w:cs="Times New Roman"/>
          <w:sz w:val="20"/>
          <w:szCs w:val="20"/>
        </w:rPr>
      </w:pPr>
      <w:r w:rsidRPr="00FB23D0">
        <w:rPr>
          <w:rFonts w:ascii="Times New Roman" w:hAnsi="Times New Roman" w:cs="Times New Roman"/>
          <w:sz w:val="20"/>
          <w:szCs w:val="20"/>
        </w:rPr>
        <w:t>Степанов Леонид Владимирович</w:t>
      </w:r>
    </w:p>
    <w:p w:rsidR="00FB23D0" w:rsidRPr="00FB23D0" w:rsidRDefault="00FB23D0" w:rsidP="00FB23D0">
      <w:pPr>
        <w:pStyle w:val="ae"/>
        <w:rPr>
          <w:rFonts w:ascii="Times New Roman" w:hAnsi="Times New Roman" w:cs="Times New Roman"/>
          <w:sz w:val="20"/>
          <w:szCs w:val="20"/>
        </w:rPr>
      </w:pPr>
      <w:r w:rsidRPr="00FB23D0">
        <w:rPr>
          <w:rFonts w:ascii="Times New Roman" w:hAnsi="Times New Roman" w:cs="Times New Roman"/>
          <w:sz w:val="20"/>
          <w:szCs w:val="20"/>
        </w:rPr>
        <w:t>8(835-44) 2-10-20</w:t>
      </w:r>
    </w:p>
    <w:p w:rsidR="00FB23D0" w:rsidRPr="00FB23D0" w:rsidRDefault="00FB23D0" w:rsidP="00FB23D0">
      <w:pPr>
        <w:widowControl w:val="0"/>
        <w:autoSpaceDE w:val="0"/>
        <w:autoSpaceDN w:val="0"/>
        <w:adjustRightInd w:val="0"/>
        <w:spacing w:after="0" w:line="240" w:lineRule="auto"/>
        <w:ind w:firstLine="708"/>
        <w:jc w:val="both"/>
        <w:outlineLvl w:val="0"/>
        <w:rPr>
          <w:rFonts w:ascii="Times New Roman" w:hAnsi="Times New Roman" w:cs="Times New Roman"/>
          <w:color w:val="000000"/>
          <w:sz w:val="24"/>
          <w:szCs w:val="24"/>
        </w:rPr>
      </w:pPr>
    </w:p>
    <w:p w:rsidR="00FB23D0" w:rsidRPr="00FB23D0" w:rsidRDefault="00FB23D0" w:rsidP="00FB23D0">
      <w:pPr>
        <w:pStyle w:val="s37"/>
        <w:shd w:val="clear" w:color="auto" w:fill="FFFFFF"/>
        <w:spacing w:before="0" w:beforeAutospacing="0" w:after="0" w:afterAutospacing="0"/>
        <w:jc w:val="right"/>
      </w:pPr>
    </w:p>
    <w:p w:rsidR="00FB23D0" w:rsidRPr="00923298" w:rsidRDefault="00FB23D0" w:rsidP="00FB23D0">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Приложение </w:t>
      </w:r>
    </w:p>
    <w:p w:rsidR="00FB23D0" w:rsidRPr="00923298" w:rsidRDefault="00FB23D0" w:rsidP="00FB23D0">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FB23D0" w:rsidRPr="00923298" w:rsidRDefault="00FB23D0" w:rsidP="00FB23D0">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FB23D0" w:rsidRDefault="00FB23D0" w:rsidP="00FB23D0">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22.05.2023</w:t>
      </w:r>
      <w:r w:rsidRPr="00923298">
        <w:rPr>
          <w:rFonts w:ascii="Times New Roman" w:hAnsi="Times New Roman"/>
          <w:sz w:val="24"/>
          <w:szCs w:val="24"/>
        </w:rPr>
        <w:t xml:space="preserve"> № </w:t>
      </w:r>
      <w:r>
        <w:rPr>
          <w:rFonts w:ascii="Times New Roman" w:hAnsi="Times New Roman"/>
          <w:sz w:val="24"/>
          <w:szCs w:val="24"/>
        </w:rPr>
        <w:t>613</w:t>
      </w:r>
    </w:p>
    <w:p w:rsidR="00FB23D0" w:rsidRPr="00923298" w:rsidRDefault="00FB23D0" w:rsidP="00FB23D0">
      <w:pPr>
        <w:spacing w:after="0" w:line="240" w:lineRule="auto"/>
        <w:ind w:left="4247" w:firstLine="709"/>
        <w:jc w:val="both"/>
        <w:rPr>
          <w:rFonts w:ascii="Times New Roman" w:hAnsi="Times New Roman"/>
          <w:sz w:val="24"/>
          <w:szCs w:val="24"/>
        </w:rPr>
      </w:pPr>
    </w:p>
    <w:p w:rsidR="00FB23D0" w:rsidRPr="00FB23D0" w:rsidRDefault="00FB23D0" w:rsidP="00FB23D0">
      <w:pPr>
        <w:pStyle w:val="s37"/>
        <w:shd w:val="clear" w:color="auto" w:fill="FFFFFF"/>
        <w:spacing w:before="0" w:beforeAutospacing="0" w:after="0" w:afterAutospacing="0"/>
        <w:jc w:val="right"/>
      </w:pPr>
    </w:p>
    <w:p w:rsidR="00FB23D0" w:rsidRPr="00FB23D0" w:rsidRDefault="00FB23D0" w:rsidP="00FB23D0">
      <w:pPr>
        <w:shd w:val="clear" w:color="auto" w:fill="FFFFFF"/>
        <w:spacing w:after="0" w:line="240" w:lineRule="auto"/>
        <w:jc w:val="center"/>
        <w:rPr>
          <w:rFonts w:ascii="Times New Roman" w:hAnsi="Times New Roman" w:cs="Times New Roman"/>
          <w:sz w:val="24"/>
          <w:szCs w:val="24"/>
        </w:rPr>
      </w:pPr>
      <w:r w:rsidRPr="00FB23D0">
        <w:rPr>
          <w:rFonts w:ascii="Times New Roman" w:hAnsi="Times New Roman" w:cs="Times New Roman"/>
          <w:b/>
          <w:sz w:val="24"/>
          <w:szCs w:val="24"/>
        </w:rPr>
        <w:t>Перечень услуг</w:t>
      </w:r>
      <w:r w:rsidRPr="00FB23D0">
        <w:rPr>
          <w:rFonts w:ascii="Times New Roman" w:hAnsi="Times New Roman" w:cs="Times New Roman"/>
          <w:sz w:val="24"/>
          <w:szCs w:val="24"/>
        </w:rPr>
        <w:t xml:space="preserve">, </w:t>
      </w:r>
    </w:p>
    <w:p w:rsidR="00FB23D0" w:rsidRPr="00FB23D0" w:rsidRDefault="00FB23D0" w:rsidP="00FB23D0">
      <w:pPr>
        <w:shd w:val="clear" w:color="auto" w:fill="FFFFFF"/>
        <w:spacing w:after="0" w:line="240" w:lineRule="auto"/>
        <w:jc w:val="center"/>
        <w:rPr>
          <w:rFonts w:ascii="Times New Roman" w:hAnsi="Times New Roman" w:cs="Times New Roman"/>
          <w:b/>
          <w:sz w:val="24"/>
          <w:szCs w:val="24"/>
        </w:rPr>
      </w:pPr>
      <w:proofErr w:type="gramStart"/>
      <w:r w:rsidRPr="00FB23D0">
        <w:rPr>
          <w:rFonts w:ascii="Times New Roman" w:hAnsi="Times New Roman" w:cs="Times New Roman"/>
          <w:b/>
          <w:sz w:val="24"/>
          <w:szCs w:val="24"/>
        </w:rPr>
        <w:t>предоставляемых</w:t>
      </w:r>
      <w:proofErr w:type="gramEnd"/>
      <w:r w:rsidRPr="00FB23D0">
        <w:rPr>
          <w:rFonts w:ascii="Times New Roman" w:hAnsi="Times New Roman" w:cs="Times New Roman"/>
          <w:b/>
          <w:sz w:val="24"/>
          <w:szCs w:val="24"/>
        </w:rPr>
        <w:t xml:space="preserve"> администрацией Урмарского муниципального округа  </w:t>
      </w:r>
    </w:p>
    <w:p w:rsidR="00FB1D50" w:rsidRDefault="00FB23D0" w:rsidP="00FB1D50">
      <w:pPr>
        <w:shd w:val="clear" w:color="auto" w:fill="FFFFFF"/>
        <w:spacing w:after="0" w:line="240" w:lineRule="auto"/>
        <w:jc w:val="center"/>
        <w:rPr>
          <w:sz w:val="23"/>
          <w:szCs w:val="23"/>
        </w:rPr>
      </w:pPr>
      <w:r w:rsidRPr="00FB23D0">
        <w:rPr>
          <w:rFonts w:ascii="Times New Roman" w:hAnsi="Times New Roman" w:cs="Times New Roman"/>
          <w:b/>
          <w:sz w:val="24"/>
          <w:szCs w:val="24"/>
        </w:rPr>
        <w:t>Чувашской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123"/>
      </w:tblGrid>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Предварительное разрешение на совершение от имени несовершеннолетних (малолетних) подопечных сделок в случаях, предусмотренных законом.</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разрешения на изменение имени и (или) фамилии несовершеннолетнего ребенка.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разрешения на вступление в брак лицам, достигшим возраста шестнадцати лет.</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Заключение договора о передаче ребенка на воспитание в приемную семью.</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Принятие решения о назначении опекуна или попечителя (решения о возможности быть опекуном или попечителем) над несовершеннолетними гражданами.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7.</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 xml:space="preserve">Объявление несовершеннолетнего гражданина полностью </w:t>
            </w:r>
            <w:proofErr w:type="gramStart"/>
            <w:r w:rsidRPr="00FB1D50">
              <w:rPr>
                <w:rFonts w:ascii="Times New Roman" w:hAnsi="Times New Roman" w:cs="Times New Roman"/>
                <w:sz w:val="24"/>
                <w:szCs w:val="24"/>
              </w:rPr>
              <w:t>дееспособным</w:t>
            </w:r>
            <w:proofErr w:type="gramEnd"/>
            <w:r w:rsidRPr="00FB1D50">
              <w:rPr>
                <w:rFonts w:ascii="Times New Roman" w:hAnsi="Times New Roman" w:cs="Times New Roman"/>
                <w:sz w:val="24"/>
                <w:szCs w:val="24"/>
              </w:rPr>
              <w:t xml:space="preserve"> (эмансипация).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8.</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Принятие решения о назначении опекунов или попечителей (о возможности быть опекуном или попечителем) над совершеннолетними недееспособными гражданами, а также ограниченно дееспособными гражданами.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9.</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proofErr w:type="gramStart"/>
            <w:r w:rsidRPr="00FB1D50">
              <w:rPr>
                <w:rFonts w:ascii="Times New Roman" w:hAnsi="Times New Roman" w:cs="Times New Roman"/>
                <w:sz w:val="24"/>
                <w:szCs w:val="24"/>
              </w:rPr>
              <w:t>Включение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 попечения родителей, лиц из числа детей-сирот и детей</w:t>
            </w:r>
            <w:proofErr w:type="gramEnd"/>
            <w:r w:rsidRPr="00FB1D50">
              <w:rPr>
                <w:rFonts w:ascii="Times New Roman" w:hAnsi="Times New Roman" w:cs="Times New Roman"/>
                <w:sz w:val="24"/>
                <w:szCs w:val="24"/>
              </w:rPr>
              <w:t>,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highlight w:val="yellow"/>
              </w:rPr>
            </w:pPr>
            <w:r w:rsidRPr="00FB1D50">
              <w:rPr>
                <w:rFonts w:ascii="Times New Roman" w:hAnsi="Times New Roman" w:cs="Times New Roman"/>
                <w:sz w:val="24"/>
                <w:szCs w:val="24"/>
              </w:rPr>
              <w:t>10.</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Ведение учета граждан, нуждающихся в жилых помещениях и имеющих право на государственную поддержку на строительство (приобретение) жилых помещений.</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актов гражданского состояния.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12.</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Государственная регистрация заключения брака.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13.</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Государственная регистрация расторжения брака.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14.</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Государственная регистрация смерти.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15.</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Государственная регистрация рождения.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16.</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Государственная регистрация перемены имени.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17.</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Государственная регистрация установления отцовства.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18.</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Государственная регистрация усыновления (удочерения).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19.</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Внесение исправлений и изменений в первые экземпляры записей актов гражданского состояния.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20.</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Восстановление и аннулирование записей актов гражданского состояния.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 xml:space="preserve">Прием заявлений, постановка на учет и направление детей в образовательные организации, реализующие образовательную программу </w:t>
            </w:r>
            <w:proofErr w:type="gramStart"/>
            <w:r w:rsidRPr="00FB1D50">
              <w:rPr>
                <w:rFonts w:ascii="Times New Roman" w:hAnsi="Times New Roman" w:cs="Times New Roman"/>
                <w:sz w:val="24"/>
                <w:szCs w:val="24"/>
              </w:rPr>
              <w:t>дошкольного</w:t>
            </w:r>
            <w:proofErr w:type="gramEnd"/>
            <w:r w:rsidRPr="00FB1D50">
              <w:rPr>
                <w:rFonts w:ascii="Times New Roman" w:hAnsi="Times New Roman" w:cs="Times New Roman"/>
                <w:sz w:val="24"/>
                <w:szCs w:val="24"/>
              </w:rPr>
              <w:t xml:space="preserve"> образования.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lastRenderedPageBreak/>
              <w:t>22.</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разрешения на ввод объекта в эксплуатацию.</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23.</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24.</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25.</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градостроительного плана земельного участка.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26.</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27.</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Вручение государственных жилищных сертификатов гражданам.</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28.</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гражданам жилых помещений муниципального специализированного жилищного фонда (маневренного, служебного).</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29.</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жилого помещения по договору социального найма.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30.</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Заключение договоров социального найма жилого помещения.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разрешения на осуществление земляных работ.</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32.</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Постановка на учет многодетных семей, имеющих право на получение земельных участков в собственность бесплатно.</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33.</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34.</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35.</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 xml:space="preserve">Предварительное согласование предоставления земельного участка. </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36.</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Отнесение земель или земельного участка к определенной категории или перевод земель или земельного участка из одной категории в другую.</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37.</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38.</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39.</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40.</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Передача жилых помещений в собственность граждан в порядке приватизации.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Прием в муниципальную собственность приватизированных гражданами жилых помещений (</w:t>
            </w:r>
            <w:proofErr w:type="spellStart"/>
            <w:r w:rsidRPr="00FB1D50">
              <w:rPr>
                <w:rFonts w:ascii="Times New Roman" w:hAnsi="Times New Roman" w:cs="Times New Roman"/>
                <w:sz w:val="24"/>
                <w:szCs w:val="24"/>
              </w:rPr>
              <w:t>деприватизация</w:t>
            </w:r>
            <w:proofErr w:type="spellEnd"/>
            <w:r w:rsidRPr="00FB1D50">
              <w:rPr>
                <w:rFonts w:ascii="Times New Roman" w:hAnsi="Times New Roman" w:cs="Times New Roman"/>
                <w:sz w:val="24"/>
                <w:szCs w:val="24"/>
              </w:rPr>
              <w:t xml:space="preserve"> жилых помещений).</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42.</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Безвозмездное принятие имущества в муниципальную собственность.</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43.</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Передача муниципального имущества, принадлежащего на праве собственности, в аренду.</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44.</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в безвозмездное пользование имущества, находящегося в муниципальной собственности.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45.</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Перевод жилого помещения в нежилое помещение и нежилого помещения в жилое помещение.</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46.</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Согласование переустройства и (или) перепланировки помещения в многоквартирном доме.</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47.</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Продажа имущества, находящегося в муниципальной собственности.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48.</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49.</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Принятие на учет граждан в качестве нуждающихся в жилых помещениях.</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50.</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 xml:space="preserve">Ведение учета граждан для предоставления жилых помещений муниципального жилищного фонда коммерческого использования на условиях возмездного </w:t>
            </w:r>
            <w:r w:rsidRPr="00FB1D50">
              <w:rPr>
                <w:rFonts w:ascii="Times New Roman" w:hAnsi="Times New Roman" w:cs="Times New Roman"/>
                <w:sz w:val="24"/>
                <w:szCs w:val="24"/>
              </w:rPr>
              <w:lastRenderedPageBreak/>
              <w:t>пользования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lastRenderedPageBreak/>
              <w:t>51.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заверенных копий документов.</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52.</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 xml:space="preserve">Выдача выписок из </w:t>
            </w:r>
            <w:proofErr w:type="spellStart"/>
            <w:r w:rsidRPr="00FB1D50">
              <w:rPr>
                <w:rFonts w:ascii="Times New Roman" w:hAnsi="Times New Roman" w:cs="Times New Roman"/>
                <w:sz w:val="24"/>
                <w:szCs w:val="24"/>
              </w:rPr>
              <w:t>похозяйственных</w:t>
            </w:r>
            <w:proofErr w:type="spellEnd"/>
            <w:r w:rsidRPr="00FB1D50">
              <w:rPr>
                <w:rFonts w:ascii="Times New Roman" w:hAnsi="Times New Roman" w:cs="Times New Roman"/>
                <w:sz w:val="24"/>
                <w:szCs w:val="24"/>
              </w:rPr>
              <w:t xml:space="preserve"> книг.</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53.</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документов, справок, выписок из документов архива Урмарского муниципального округа  Чувашской Республики.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54.</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выписок из реестра муниципального имущества Урмарского муниципального округа  Чувашской Республики.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55.</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56.</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Присвоение адресов объектам адресации, изменение, аннулирование адресов.</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57.</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rPr>
                <w:rFonts w:ascii="Times New Roman" w:hAnsi="Times New Roman" w:cs="Times New Roman"/>
                <w:sz w:val="24"/>
                <w:szCs w:val="24"/>
              </w:rPr>
            </w:pPr>
            <w:r w:rsidRPr="00FB1D50">
              <w:rPr>
                <w:rFonts w:ascii="Times New Roman" w:hAnsi="Times New Roman" w:cs="Times New Roman"/>
                <w:sz w:val="24"/>
                <w:szCs w:val="24"/>
              </w:rPr>
              <w:t>Организация отдыха детей в каникулярное время.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58.</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pStyle w:val="ae"/>
              <w:jc w:val="both"/>
              <w:rPr>
                <w:rFonts w:ascii="Times New Roman" w:hAnsi="Times New Roman" w:cs="Times New Roman"/>
                <w:sz w:val="24"/>
                <w:szCs w:val="24"/>
              </w:rPr>
            </w:pPr>
            <w:r w:rsidRPr="00FB1D50">
              <w:rPr>
                <w:rFonts w:ascii="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59.</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 xml:space="preserve">Установка информационной вывески, согласование </w:t>
            </w:r>
            <w:proofErr w:type="gramStart"/>
            <w:r w:rsidRPr="00FB1D50">
              <w:rPr>
                <w:rFonts w:ascii="Times New Roman" w:hAnsi="Times New Roman" w:cs="Times New Roman"/>
                <w:sz w:val="24"/>
                <w:szCs w:val="24"/>
              </w:rPr>
              <w:t>дизайн-проекта</w:t>
            </w:r>
            <w:proofErr w:type="gramEnd"/>
            <w:r w:rsidRPr="00FB1D50">
              <w:rPr>
                <w:rFonts w:ascii="Times New Roman" w:hAnsi="Times New Roman" w:cs="Times New Roman"/>
                <w:sz w:val="24"/>
                <w:szCs w:val="24"/>
              </w:rPr>
              <w:t xml:space="preserve"> размещения вывески.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60.</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Признание садового дома жилым домом и жилого дома садовым домом.</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62.</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Предварительное разрешение на совершение от имени совершеннолетних недееспособных и не полностью дееспособных граждан сделок в случаях, предусмотренных законом.</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63.</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64.</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65.</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жилого помещения в собственность бесплатно.</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66.</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67.</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 xml:space="preserve">Обеспечение жилыми помещениями категорий граждан, указанных в </w:t>
            </w:r>
            <w:hyperlink r:id="rId11" w:history="1">
              <w:r w:rsidRPr="00FB1D50">
                <w:rPr>
                  <w:rStyle w:val="aff6"/>
                  <w:b w:val="0"/>
                  <w:color w:val="auto"/>
                  <w:sz w:val="24"/>
                  <w:szCs w:val="24"/>
                </w:rPr>
                <w:t>пунктах 1</w:t>
              </w:r>
            </w:hyperlink>
            <w:r w:rsidRPr="00FB1D50">
              <w:rPr>
                <w:rFonts w:ascii="Times New Roman" w:hAnsi="Times New Roman" w:cs="Times New Roman"/>
                <w:b/>
                <w:sz w:val="24"/>
                <w:szCs w:val="24"/>
                <w:u w:val="single"/>
              </w:rPr>
              <w:t xml:space="preserve">, </w:t>
            </w:r>
            <w:hyperlink r:id="rId12" w:history="1">
              <w:r w:rsidRPr="00FB1D50">
                <w:rPr>
                  <w:rStyle w:val="aff6"/>
                  <w:b w:val="0"/>
                  <w:color w:val="auto"/>
                  <w:sz w:val="24"/>
                  <w:szCs w:val="24"/>
                </w:rPr>
                <w:t>3</w:t>
              </w:r>
            </w:hyperlink>
            <w:r w:rsidRPr="00FB1D50">
              <w:rPr>
                <w:rFonts w:ascii="Times New Roman" w:hAnsi="Times New Roman" w:cs="Times New Roman"/>
                <w:b/>
                <w:sz w:val="24"/>
                <w:szCs w:val="24"/>
                <w:u w:val="single"/>
              </w:rPr>
              <w:t xml:space="preserve">, </w:t>
            </w:r>
            <w:hyperlink r:id="rId13" w:history="1">
              <w:r w:rsidRPr="00FB1D50">
                <w:rPr>
                  <w:rStyle w:val="aff6"/>
                  <w:b w:val="0"/>
                  <w:color w:val="auto"/>
                  <w:sz w:val="24"/>
                  <w:szCs w:val="24"/>
                </w:rPr>
                <w:t>6</w:t>
              </w:r>
            </w:hyperlink>
            <w:r w:rsidRPr="00FB1D50">
              <w:rPr>
                <w:rFonts w:ascii="Times New Roman" w:hAnsi="Times New Roman" w:cs="Times New Roman"/>
                <w:b/>
                <w:sz w:val="24"/>
                <w:szCs w:val="24"/>
                <w:u w:val="single"/>
              </w:rPr>
              <w:t xml:space="preserve"> </w:t>
            </w:r>
            <w:r w:rsidRPr="00FB1D50">
              <w:rPr>
                <w:rFonts w:ascii="Times New Roman" w:hAnsi="Times New Roman" w:cs="Times New Roman"/>
                <w:sz w:val="24"/>
                <w:szCs w:val="24"/>
              </w:rPr>
              <w:t xml:space="preserve">и </w:t>
            </w:r>
            <w:hyperlink r:id="rId14" w:history="1">
              <w:r w:rsidRPr="00FB1D50">
                <w:rPr>
                  <w:rStyle w:val="aff6"/>
                  <w:b w:val="0"/>
                  <w:color w:val="auto"/>
                  <w:sz w:val="24"/>
                  <w:szCs w:val="24"/>
                  <w:u w:val="none"/>
                </w:rPr>
                <w:t>7 части 1 статьи 11</w:t>
              </w:r>
            </w:hyperlink>
            <w:r w:rsidRPr="00FB1D50">
              <w:rPr>
                <w:rFonts w:ascii="Times New Roman" w:hAnsi="Times New Roman" w:cs="Times New Roman"/>
                <w:sz w:val="24"/>
                <w:szCs w:val="24"/>
              </w:rPr>
              <w:t xml:space="preserve"> Закона Чувашской Республики "О регулировании жилищных отношений".</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68.</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center"/>
              <w:rPr>
                <w:rFonts w:ascii="Times New Roman" w:hAnsi="Times New Roman" w:cs="Times New Roman"/>
                <w:sz w:val="24"/>
                <w:szCs w:val="24"/>
              </w:rPr>
            </w:pPr>
            <w:r w:rsidRPr="00FB1D50">
              <w:rPr>
                <w:rFonts w:ascii="Times New Roman" w:hAnsi="Times New Roman" w:cs="Times New Roman"/>
                <w:sz w:val="24"/>
                <w:szCs w:val="24"/>
              </w:rPr>
              <w:t>69.</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center"/>
              <w:rPr>
                <w:rFonts w:ascii="Times New Roman" w:hAnsi="Times New Roman" w:cs="Times New Roman"/>
                <w:sz w:val="24"/>
                <w:szCs w:val="24"/>
              </w:rPr>
            </w:pPr>
            <w:r w:rsidRPr="00FB1D50">
              <w:rPr>
                <w:rFonts w:ascii="Times New Roman" w:hAnsi="Times New Roman" w:cs="Times New Roman"/>
                <w:sz w:val="24"/>
                <w:szCs w:val="24"/>
              </w:rPr>
              <w:t>70.</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FB1D50" w:rsidRPr="00FB1D50" w:rsidTr="00FB1D50">
        <w:tc>
          <w:tcPr>
            <w:tcW w:w="516"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pacing w:after="0" w:line="240" w:lineRule="auto"/>
              <w:jc w:val="center"/>
              <w:rPr>
                <w:rFonts w:ascii="Times New Roman" w:hAnsi="Times New Roman" w:cs="Times New Roman"/>
                <w:sz w:val="24"/>
                <w:szCs w:val="24"/>
              </w:rPr>
            </w:pPr>
            <w:r w:rsidRPr="00FB1D50">
              <w:rPr>
                <w:rFonts w:ascii="Times New Roman" w:hAnsi="Times New Roman" w:cs="Times New Roman"/>
                <w:sz w:val="24"/>
                <w:szCs w:val="24"/>
              </w:rPr>
              <w:t>71.</w:t>
            </w:r>
          </w:p>
        </w:tc>
        <w:tc>
          <w:tcPr>
            <w:tcW w:w="9123" w:type="dxa"/>
            <w:tcBorders>
              <w:top w:val="single" w:sz="4" w:space="0" w:color="auto"/>
              <w:left w:val="single" w:sz="4" w:space="0" w:color="auto"/>
              <w:bottom w:val="single" w:sz="4" w:space="0" w:color="auto"/>
              <w:right w:val="single" w:sz="4" w:space="0" w:color="auto"/>
            </w:tcBorders>
            <w:hideMark/>
          </w:tcPr>
          <w:p w:rsidR="00FB1D50" w:rsidRPr="00FB1D50" w:rsidRDefault="00FB1D50" w:rsidP="00FB1D50">
            <w:pPr>
              <w:shd w:val="clear" w:color="auto" w:fill="FFFFFF"/>
              <w:spacing w:after="0" w:line="240" w:lineRule="auto"/>
              <w:jc w:val="both"/>
              <w:rPr>
                <w:rFonts w:ascii="Times New Roman" w:hAnsi="Times New Roman" w:cs="Times New Roman"/>
                <w:sz w:val="24"/>
                <w:szCs w:val="24"/>
              </w:rPr>
            </w:pPr>
            <w:r w:rsidRPr="00FB1D50">
              <w:rPr>
                <w:rFonts w:ascii="Times New Roman" w:hAnsi="Times New Roman" w:cs="Times New Roman"/>
                <w:sz w:val="24"/>
                <w:szCs w:val="24"/>
              </w:rPr>
              <w:t>Подготовка и утверждение документации по планировке территории.</w:t>
            </w:r>
          </w:p>
        </w:tc>
      </w:tr>
    </w:tbl>
    <w:p w:rsidR="00FB1D50" w:rsidRPr="00FB1D50" w:rsidRDefault="00FB1D50" w:rsidP="00FB1D50">
      <w:pPr>
        <w:pStyle w:val="s37"/>
        <w:shd w:val="clear" w:color="auto" w:fill="FFFFFF"/>
        <w:spacing w:before="0" w:beforeAutospacing="0" w:after="0" w:afterAutospacing="0"/>
        <w:jc w:val="right"/>
        <w:rPr>
          <w:color w:val="22272F"/>
        </w:rPr>
      </w:pPr>
    </w:p>
    <w:p w:rsidR="00966A64" w:rsidRPr="00FB1D50" w:rsidRDefault="00966A64" w:rsidP="00FB1D50">
      <w:pPr>
        <w:shd w:val="clear" w:color="auto" w:fill="FFFFFF"/>
        <w:spacing w:after="0" w:line="240" w:lineRule="auto"/>
        <w:jc w:val="both"/>
        <w:rPr>
          <w:rFonts w:ascii="Times New Roman" w:hAnsi="Times New Roman" w:cs="Times New Roman"/>
          <w:sz w:val="24"/>
          <w:szCs w:val="24"/>
        </w:rPr>
      </w:pPr>
    </w:p>
    <w:sectPr w:rsidR="00966A64" w:rsidRPr="00FB1D50" w:rsidSect="00FB23D0">
      <w:pgSz w:w="11906" w:h="16838"/>
      <w:pgMar w:top="1134" w:right="851" w:bottom="426"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1C" w:rsidRDefault="006B5A1C" w:rsidP="00C65999">
      <w:pPr>
        <w:spacing w:after="0" w:line="240" w:lineRule="auto"/>
      </w:pPr>
      <w:r>
        <w:separator/>
      </w:r>
    </w:p>
  </w:endnote>
  <w:endnote w:type="continuationSeparator" w:id="0">
    <w:p w:rsidR="006B5A1C" w:rsidRDefault="006B5A1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1C" w:rsidRDefault="006B5A1C" w:rsidP="00C65999">
      <w:pPr>
        <w:spacing w:after="0" w:line="240" w:lineRule="auto"/>
      </w:pPr>
      <w:r>
        <w:separator/>
      </w:r>
    </w:p>
  </w:footnote>
  <w:footnote w:type="continuationSeparator" w:id="0">
    <w:p w:rsidR="006B5A1C" w:rsidRDefault="006B5A1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773A9"/>
    <w:rsid w:val="000876A1"/>
    <w:rsid w:val="00093E42"/>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D4AC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D7B47"/>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464E"/>
    <w:rsid w:val="006551FD"/>
    <w:rsid w:val="00675B0E"/>
    <w:rsid w:val="00680660"/>
    <w:rsid w:val="00681EB5"/>
    <w:rsid w:val="00697DBA"/>
    <w:rsid w:val="006A1308"/>
    <w:rsid w:val="006A37B3"/>
    <w:rsid w:val="006A6E6F"/>
    <w:rsid w:val="006B5A1C"/>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185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0A72"/>
    <w:rsid w:val="00F94094"/>
    <w:rsid w:val="00F95AA8"/>
    <w:rsid w:val="00FA25AF"/>
    <w:rsid w:val="00FA652B"/>
    <w:rsid w:val="00FB1D50"/>
    <w:rsid w:val="00FB23D0"/>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58927116">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66028324">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00949/11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600949/1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600949/11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600949/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FB8F-E3B7-4D52-A3CE-397B9F7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2023-05-22T11:06:00Z</cp:lastPrinted>
  <dcterms:created xsi:type="dcterms:W3CDTF">2023-05-24T07:47:00Z</dcterms:created>
  <dcterms:modified xsi:type="dcterms:W3CDTF">2023-05-24T07:47:00Z</dcterms:modified>
</cp:coreProperties>
</file>