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492DA1" w:rsidRDefault="00C82682" w:rsidP="005B33DC">
      <w:pPr>
        <w:spacing w:after="0" w:line="240" w:lineRule="auto"/>
        <w:rPr>
          <w:rFonts w:ascii="Times New Roman" w:hAnsi="Times New Roman" w:cs="Times New Roman"/>
        </w:rPr>
      </w:pPr>
      <w:r w:rsidRPr="00492DA1">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60E7CF76" wp14:editId="380EBB1C">
                <wp:simplePos x="0" y="0"/>
                <wp:positionH relativeFrom="column">
                  <wp:posOffset>3523615</wp:posOffset>
                </wp:positionH>
                <wp:positionV relativeFrom="paragraph">
                  <wp:posOffset>1905</wp:posOffset>
                </wp:positionV>
                <wp:extent cx="2551430" cy="1403985"/>
                <wp:effectExtent l="0" t="0" r="0" b="444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1403985"/>
                        </a:xfrm>
                        <a:prstGeom prst="rect">
                          <a:avLst/>
                        </a:prstGeom>
                        <a:noFill/>
                        <a:ln w="9525">
                          <a:noFill/>
                          <a:miter lim="800000"/>
                          <a:headEnd/>
                          <a:tailEnd/>
                        </a:ln>
                      </wps:spPr>
                      <wps:txbx>
                        <w:txbxContent>
                          <w:p w:rsidR="004B590C" w:rsidRDefault="004B590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B590C" w:rsidRPr="00EE4895" w:rsidRDefault="004B590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B590C" w:rsidRDefault="004B590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B590C" w:rsidRPr="00EE4895" w:rsidRDefault="004B590C" w:rsidP="00EE4895">
                            <w:pPr>
                              <w:spacing w:after="0" w:line="240" w:lineRule="auto"/>
                              <w:jc w:val="center"/>
                              <w:rPr>
                                <w:rFonts w:ascii="Times New Roman" w:eastAsia="Times New Roman" w:hAnsi="Times New Roman" w:cs="Times New Roman"/>
                                <w:b/>
                                <w:lang w:val="x-none" w:eastAsia="x-none"/>
                              </w:rPr>
                            </w:pPr>
                          </w:p>
                          <w:p w:rsidR="004B590C" w:rsidRPr="00EE4895" w:rsidRDefault="004B590C" w:rsidP="00EE4895">
                            <w:pPr>
                              <w:keepNext/>
                              <w:spacing w:after="0" w:line="240" w:lineRule="auto"/>
                              <w:jc w:val="center"/>
                              <w:outlineLvl w:val="1"/>
                              <w:rPr>
                                <w:rFonts w:ascii="Times New Roman" w:eastAsia="Times New Roman" w:hAnsi="Times New Roman" w:cs="Times New Roman"/>
                                <w:b/>
                                <w:sz w:val="28"/>
                                <w:szCs w:val="28"/>
                                <w:lang w:eastAsia="x-none"/>
                              </w:rPr>
                            </w:pPr>
                          </w:p>
                          <w:p w:rsidR="004B590C" w:rsidRPr="00EE4895" w:rsidRDefault="004B590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B590C" w:rsidRPr="00EE4895" w:rsidRDefault="004B590C" w:rsidP="00EE4895">
                            <w:pPr>
                              <w:spacing w:after="0" w:line="240" w:lineRule="auto"/>
                              <w:jc w:val="center"/>
                              <w:rPr>
                                <w:rFonts w:ascii="Arial Cyr Chuv" w:eastAsia="Times New Roman" w:hAnsi="Arial Cyr Chuv" w:cs="Times New Roman"/>
                                <w:b/>
                                <w:sz w:val="24"/>
                                <w:szCs w:val="20"/>
                                <w:lang w:eastAsia="ru-RU"/>
                              </w:rPr>
                            </w:pPr>
                          </w:p>
                          <w:p w:rsidR="004B590C" w:rsidRPr="00EE4895" w:rsidRDefault="00C82682"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02.03</w:t>
                            </w:r>
                            <w:r w:rsidR="004B590C">
                              <w:rPr>
                                <w:rFonts w:ascii="Times New Roman" w:eastAsia="Times New Roman" w:hAnsi="Times New Roman" w:cs="Times New Roman"/>
                                <w:sz w:val="24"/>
                                <w:szCs w:val="24"/>
                                <w:u w:val="single"/>
                                <w:lang w:eastAsia="ru-RU"/>
                              </w:rPr>
                              <w:t>.2023</w:t>
                            </w:r>
                            <w:r w:rsidR="004B590C" w:rsidRPr="00EE4895">
                              <w:rPr>
                                <w:rFonts w:ascii="Times New Roman" w:eastAsia="Times New Roman" w:hAnsi="Times New Roman" w:cs="Times New Roman"/>
                                <w:sz w:val="24"/>
                                <w:szCs w:val="24"/>
                                <w:u w:val="single"/>
                                <w:lang w:eastAsia="ru-RU"/>
                              </w:rPr>
                              <w:t xml:space="preserve">   </w:t>
                            </w:r>
                            <w:r w:rsidR="004B590C">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49</w:t>
                            </w:r>
                            <w:r w:rsidR="004B590C">
                              <w:rPr>
                                <w:rFonts w:ascii="Times New Roman" w:eastAsia="Times New Roman" w:hAnsi="Times New Roman" w:cs="Times New Roman"/>
                                <w:sz w:val="24"/>
                                <w:szCs w:val="24"/>
                                <w:u w:val="single"/>
                                <w:lang w:eastAsia="ru-RU"/>
                              </w:rPr>
                              <w:t xml:space="preserve"> </w:t>
                            </w:r>
                            <w:r w:rsidR="004B590C" w:rsidRPr="00EE4895">
                              <w:rPr>
                                <w:rFonts w:ascii="Times New Roman" w:eastAsia="Times New Roman" w:hAnsi="Times New Roman" w:cs="Times New Roman"/>
                                <w:sz w:val="24"/>
                                <w:szCs w:val="24"/>
                                <w:u w:val="single"/>
                                <w:lang w:eastAsia="ru-RU"/>
                              </w:rPr>
                              <w:t xml:space="preserve">№           </w:t>
                            </w:r>
                          </w:p>
                          <w:p w:rsidR="004B590C" w:rsidRDefault="004B590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77.45pt;margin-top:.15pt;width:200.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" filled="f" stroked="f">
                <v:textbox style="mso-fit-shape-to-text:t">
                  <w:txbxContent>
                    <w:p w:rsidR="004B590C" w:rsidRDefault="004B590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B590C" w:rsidRPr="00EE4895" w:rsidRDefault="004B590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B590C" w:rsidRDefault="004B590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B590C" w:rsidRPr="00EE4895" w:rsidRDefault="004B590C" w:rsidP="00EE4895">
                      <w:pPr>
                        <w:spacing w:after="0" w:line="240" w:lineRule="auto"/>
                        <w:jc w:val="center"/>
                        <w:rPr>
                          <w:rFonts w:ascii="Times New Roman" w:eastAsia="Times New Roman" w:hAnsi="Times New Roman" w:cs="Times New Roman"/>
                          <w:b/>
                          <w:lang w:val="x-none" w:eastAsia="x-none"/>
                        </w:rPr>
                      </w:pPr>
                    </w:p>
                    <w:p w:rsidR="004B590C" w:rsidRPr="00EE4895" w:rsidRDefault="004B590C" w:rsidP="00EE4895">
                      <w:pPr>
                        <w:keepNext/>
                        <w:spacing w:after="0" w:line="240" w:lineRule="auto"/>
                        <w:jc w:val="center"/>
                        <w:outlineLvl w:val="1"/>
                        <w:rPr>
                          <w:rFonts w:ascii="Times New Roman" w:eastAsia="Times New Roman" w:hAnsi="Times New Roman" w:cs="Times New Roman"/>
                          <w:b/>
                          <w:sz w:val="28"/>
                          <w:szCs w:val="28"/>
                          <w:lang w:eastAsia="x-none"/>
                        </w:rPr>
                      </w:pPr>
                    </w:p>
                    <w:p w:rsidR="004B590C" w:rsidRPr="00EE4895" w:rsidRDefault="004B590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B590C" w:rsidRPr="00EE4895" w:rsidRDefault="004B590C" w:rsidP="00EE4895">
                      <w:pPr>
                        <w:spacing w:after="0" w:line="240" w:lineRule="auto"/>
                        <w:jc w:val="center"/>
                        <w:rPr>
                          <w:rFonts w:ascii="Arial Cyr Chuv" w:eastAsia="Times New Roman" w:hAnsi="Arial Cyr Chuv" w:cs="Times New Roman"/>
                          <w:b/>
                          <w:sz w:val="24"/>
                          <w:szCs w:val="20"/>
                          <w:lang w:eastAsia="ru-RU"/>
                        </w:rPr>
                      </w:pPr>
                    </w:p>
                    <w:p w:rsidR="004B590C" w:rsidRPr="00EE4895" w:rsidRDefault="00C82682"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02.03</w:t>
                      </w:r>
                      <w:r w:rsidR="004B590C">
                        <w:rPr>
                          <w:rFonts w:ascii="Times New Roman" w:eastAsia="Times New Roman" w:hAnsi="Times New Roman" w:cs="Times New Roman"/>
                          <w:sz w:val="24"/>
                          <w:szCs w:val="24"/>
                          <w:u w:val="single"/>
                          <w:lang w:eastAsia="ru-RU"/>
                        </w:rPr>
                        <w:t>.2023</w:t>
                      </w:r>
                      <w:r w:rsidR="004B590C" w:rsidRPr="00EE4895">
                        <w:rPr>
                          <w:rFonts w:ascii="Times New Roman" w:eastAsia="Times New Roman" w:hAnsi="Times New Roman" w:cs="Times New Roman"/>
                          <w:sz w:val="24"/>
                          <w:szCs w:val="24"/>
                          <w:u w:val="single"/>
                          <w:lang w:eastAsia="ru-RU"/>
                        </w:rPr>
                        <w:t xml:space="preserve">   </w:t>
                      </w:r>
                      <w:r w:rsidR="004B590C">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49</w:t>
                      </w:r>
                      <w:r w:rsidR="004B590C">
                        <w:rPr>
                          <w:rFonts w:ascii="Times New Roman" w:eastAsia="Times New Roman" w:hAnsi="Times New Roman" w:cs="Times New Roman"/>
                          <w:sz w:val="24"/>
                          <w:szCs w:val="24"/>
                          <w:u w:val="single"/>
                          <w:lang w:eastAsia="ru-RU"/>
                        </w:rPr>
                        <w:t xml:space="preserve"> </w:t>
                      </w:r>
                      <w:r w:rsidR="004B590C" w:rsidRPr="00EE4895">
                        <w:rPr>
                          <w:rFonts w:ascii="Times New Roman" w:eastAsia="Times New Roman" w:hAnsi="Times New Roman" w:cs="Times New Roman"/>
                          <w:sz w:val="24"/>
                          <w:szCs w:val="24"/>
                          <w:u w:val="single"/>
                          <w:lang w:eastAsia="ru-RU"/>
                        </w:rPr>
                        <w:t xml:space="preserve">№           </w:t>
                      </w:r>
                    </w:p>
                    <w:p w:rsidR="004B590C" w:rsidRDefault="004B590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7E7B27" w:rsidRPr="00492DA1">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35A7719B" wp14:editId="73BE056C">
                <wp:simplePos x="0" y="0"/>
                <wp:positionH relativeFrom="column">
                  <wp:posOffset>88900</wp:posOffset>
                </wp:positionH>
                <wp:positionV relativeFrom="paragraph">
                  <wp:posOffset>1270</wp:posOffset>
                </wp:positionV>
                <wp:extent cx="2479674" cy="19704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70404"/>
                        </a:xfrm>
                        <a:prstGeom prst="rect">
                          <a:avLst/>
                        </a:prstGeom>
                        <a:solidFill>
                          <a:srgbClr val="FFFFFF"/>
                        </a:solidFill>
                        <a:ln w="9525">
                          <a:noFill/>
                          <a:miter lim="800000"/>
                          <a:headEnd/>
                          <a:tailEnd/>
                        </a:ln>
                      </wps:spPr>
                      <wps:txbx>
                        <w:txbxContent>
                          <w:p w:rsidR="004B590C" w:rsidRPr="00EE4895" w:rsidRDefault="004B590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B590C" w:rsidRPr="00EE4895" w:rsidRDefault="004B590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B590C" w:rsidRDefault="004B590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B590C" w:rsidRPr="00EE4895" w:rsidRDefault="004B590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B590C" w:rsidRPr="00EE4895" w:rsidRDefault="004B590C" w:rsidP="00EE4895">
                            <w:pPr>
                              <w:spacing w:after="0" w:line="240" w:lineRule="auto"/>
                              <w:jc w:val="center"/>
                              <w:rPr>
                                <w:rFonts w:ascii="Arial Cyr Chuv" w:eastAsia="Times New Roman" w:hAnsi="Arial Cyr Chuv" w:cs="Times New Roman"/>
                                <w:lang w:eastAsia="ru-RU"/>
                              </w:rPr>
                            </w:pPr>
                          </w:p>
                          <w:p w:rsidR="004B590C" w:rsidRPr="00EE4895" w:rsidRDefault="004B590C" w:rsidP="00EE4895">
                            <w:pPr>
                              <w:keepNext/>
                              <w:spacing w:after="0" w:line="240" w:lineRule="auto"/>
                              <w:jc w:val="center"/>
                              <w:outlineLvl w:val="1"/>
                              <w:rPr>
                                <w:rFonts w:ascii="Times New Roman" w:eastAsia="Times New Roman" w:hAnsi="Times New Roman" w:cs="Times New Roman"/>
                                <w:b/>
                                <w:sz w:val="28"/>
                                <w:szCs w:val="20"/>
                                <w:lang w:eastAsia="x-none"/>
                              </w:rPr>
                            </w:pPr>
                          </w:p>
                          <w:p w:rsidR="004B590C" w:rsidRPr="00EE4895" w:rsidRDefault="004B590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B590C" w:rsidRPr="00EE4895" w:rsidRDefault="004B590C" w:rsidP="00EE4895">
                            <w:pPr>
                              <w:spacing w:after="0" w:line="240" w:lineRule="auto"/>
                              <w:jc w:val="center"/>
                              <w:rPr>
                                <w:rFonts w:ascii="Times New Roman" w:eastAsia="Times New Roman" w:hAnsi="Times New Roman" w:cs="Times New Roman"/>
                                <w:sz w:val="24"/>
                                <w:szCs w:val="20"/>
                                <w:u w:val="single"/>
                                <w:lang w:eastAsia="ru-RU"/>
                              </w:rPr>
                            </w:pPr>
                          </w:p>
                          <w:p w:rsidR="004B590C" w:rsidRDefault="00C82682"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02.03</w:t>
                            </w:r>
                            <w:r w:rsidR="004B590C">
                              <w:rPr>
                                <w:rFonts w:ascii="Times New Roman" w:eastAsia="Times New Roman" w:hAnsi="Times New Roman" w:cs="Times New Roman"/>
                                <w:sz w:val="24"/>
                                <w:szCs w:val="20"/>
                                <w:u w:val="single"/>
                                <w:lang w:eastAsia="ru-RU"/>
                              </w:rPr>
                              <w:t>.2023</w:t>
                            </w:r>
                            <w:r w:rsidR="004B590C" w:rsidRPr="00EE4895">
                              <w:rPr>
                                <w:rFonts w:ascii="Times New Roman" w:eastAsia="Times New Roman" w:hAnsi="Times New Roman" w:cs="Times New Roman"/>
                                <w:sz w:val="24"/>
                                <w:szCs w:val="20"/>
                                <w:u w:val="single"/>
                                <w:lang w:eastAsia="ru-RU"/>
                              </w:rPr>
                              <w:t xml:space="preserve">  №  </w:t>
                            </w:r>
                            <w:r w:rsidR="004B590C">
                              <w:rPr>
                                <w:rFonts w:ascii="Times New Roman" w:eastAsia="Times New Roman" w:hAnsi="Times New Roman" w:cs="Times New Roman"/>
                                <w:sz w:val="24"/>
                                <w:szCs w:val="20"/>
                                <w:u w:val="single"/>
                                <w:lang w:eastAsia="ru-RU"/>
                              </w:rPr>
                              <w:t>2</w:t>
                            </w:r>
                            <w:r>
                              <w:rPr>
                                <w:rFonts w:ascii="Times New Roman" w:eastAsia="Times New Roman" w:hAnsi="Times New Roman" w:cs="Times New Roman"/>
                                <w:sz w:val="24"/>
                                <w:szCs w:val="20"/>
                                <w:u w:val="single"/>
                                <w:lang w:eastAsia="ru-RU"/>
                              </w:rPr>
                              <w:t>49</w:t>
                            </w:r>
                          </w:p>
                          <w:p w:rsidR="004B590C" w:rsidRPr="00EE4895" w:rsidRDefault="004B590C"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4B590C" w:rsidRDefault="004B59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pt;margin-top:.1pt;width:195.25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F4PQIAACs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" stroked="f">
                <v:textbox>
                  <w:txbxContent>
                    <w:p w:rsidR="004B590C" w:rsidRPr="00EE4895" w:rsidRDefault="004B590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B590C" w:rsidRPr="00EE4895" w:rsidRDefault="004B590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B590C" w:rsidRDefault="004B590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B590C" w:rsidRPr="00EE4895" w:rsidRDefault="004B590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B590C" w:rsidRPr="00EE4895" w:rsidRDefault="004B590C" w:rsidP="00EE4895">
                      <w:pPr>
                        <w:spacing w:after="0" w:line="240" w:lineRule="auto"/>
                        <w:jc w:val="center"/>
                        <w:rPr>
                          <w:rFonts w:ascii="Arial Cyr Chuv" w:eastAsia="Times New Roman" w:hAnsi="Arial Cyr Chuv" w:cs="Times New Roman"/>
                          <w:lang w:eastAsia="ru-RU"/>
                        </w:rPr>
                      </w:pPr>
                    </w:p>
                    <w:p w:rsidR="004B590C" w:rsidRPr="00EE4895" w:rsidRDefault="004B590C" w:rsidP="00EE4895">
                      <w:pPr>
                        <w:keepNext/>
                        <w:spacing w:after="0" w:line="240" w:lineRule="auto"/>
                        <w:jc w:val="center"/>
                        <w:outlineLvl w:val="1"/>
                        <w:rPr>
                          <w:rFonts w:ascii="Times New Roman" w:eastAsia="Times New Roman" w:hAnsi="Times New Roman" w:cs="Times New Roman"/>
                          <w:b/>
                          <w:sz w:val="28"/>
                          <w:szCs w:val="20"/>
                          <w:lang w:eastAsia="x-none"/>
                        </w:rPr>
                      </w:pPr>
                    </w:p>
                    <w:p w:rsidR="004B590C" w:rsidRPr="00EE4895" w:rsidRDefault="004B590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B590C" w:rsidRPr="00EE4895" w:rsidRDefault="004B590C" w:rsidP="00EE4895">
                      <w:pPr>
                        <w:spacing w:after="0" w:line="240" w:lineRule="auto"/>
                        <w:jc w:val="center"/>
                        <w:rPr>
                          <w:rFonts w:ascii="Times New Roman" w:eastAsia="Times New Roman" w:hAnsi="Times New Roman" w:cs="Times New Roman"/>
                          <w:sz w:val="24"/>
                          <w:szCs w:val="20"/>
                          <w:u w:val="single"/>
                          <w:lang w:eastAsia="ru-RU"/>
                        </w:rPr>
                      </w:pPr>
                    </w:p>
                    <w:p w:rsidR="004B590C" w:rsidRDefault="00C82682"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02.03</w:t>
                      </w:r>
                      <w:r w:rsidR="004B590C">
                        <w:rPr>
                          <w:rFonts w:ascii="Times New Roman" w:eastAsia="Times New Roman" w:hAnsi="Times New Roman" w:cs="Times New Roman"/>
                          <w:sz w:val="24"/>
                          <w:szCs w:val="20"/>
                          <w:u w:val="single"/>
                          <w:lang w:eastAsia="ru-RU"/>
                        </w:rPr>
                        <w:t>.2023</w:t>
                      </w:r>
                      <w:r w:rsidR="004B590C" w:rsidRPr="00EE4895">
                        <w:rPr>
                          <w:rFonts w:ascii="Times New Roman" w:eastAsia="Times New Roman" w:hAnsi="Times New Roman" w:cs="Times New Roman"/>
                          <w:sz w:val="24"/>
                          <w:szCs w:val="20"/>
                          <w:u w:val="single"/>
                          <w:lang w:eastAsia="ru-RU"/>
                        </w:rPr>
                        <w:t xml:space="preserve">  №  </w:t>
                      </w:r>
                      <w:r w:rsidR="004B590C">
                        <w:rPr>
                          <w:rFonts w:ascii="Times New Roman" w:eastAsia="Times New Roman" w:hAnsi="Times New Roman" w:cs="Times New Roman"/>
                          <w:sz w:val="24"/>
                          <w:szCs w:val="20"/>
                          <w:u w:val="single"/>
                          <w:lang w:eastAsia="ru-RU"/>
                        </w:rPr>
                        <w:t>2</w:t>
                      </w:r>
                      <w:r>
                        <w:rPr>
                          <w:rFonts w:ascii="Times New Roman" w:eastAsia="Times New Roman" w:hAnsi="Times New Roman" w:cs="Times New Roman"/>
                          <w:sz w:val="24"/>
                          <w:szCs w:val="20"/>
                          <w:u w:val="single"/>
                          <w:lang w:eastAsia="ru-RU"/>
                        </w:rPr>
                        <w:t>49</w:t>
                      </w:r>
                    </w:p>
                    <w:p w:rsidR="004B590C" w:rsidRPr="00EE4895" w:rsidRDefault="004B590C"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4B590C" w:rsidRDefault="004B590C"/>
                  </w:txbxContent>
                </v:textbox>
              </v:shape>
            </w:pict>
          </mc:Fallback>
        </mc:AlternateContent>
      </w:r>
      <w:r w:rsidR="00EE4895" w:rsidRPr="00492DA1">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BE2FBCA" wp14:editId="2DE26274">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B590C" w:rsidRDefault="004B590C">
                            <w:r w:rsidRPr="00EE4895">
                              <w:rPr>
                                <w:noProof/>
                                <w:lang w:eastAsia="ru-RU"/>
                              </w:rPr>
                              <w:drawing>
                                <wp:inline distT="0" distB="0" distL="0" distR="0" wp14:anchorId="1F07EB2B" wp14:editId="0DD5818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B590C" w:rsidRDefault="004B590C">
                      <w:r w:rsidRPr="00EE4895">
                        <w:rPr>
                          <w:noProof/>
                          <w:lang w:eastAsia="ru-RU"/>
                        </w:rPr>
                        <w:drawing>
                          <wp:inline distT="0" distB="0" distL="0" distR="0" wp14:anchorId="1F07EB2B" wp14:editId="0DD5818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jc w:val="both"/>
        <w:rPr>
          <w:rFonts w:ascii="Times New Roman" w:hAnsi="Times New Roman" w:cs="Times New Roman"/>
          <w:sz w:val="24"/>
          <w:szCs w:val="24"/>
        </w:rPr>
      </w:pPr>
    </w:p>
    <w:p w:rsidR="00D04187" w:rsidRPr="00492DA1" w:rsidRDefault="00D04187" w:rsidP="005B33DC">
      <w:pPr>
        <w:pStyle w:val="Standard"/>
        <w:ind w:firstLine="720"/>
        <w:jc w:val="both"/>
        <w:rPr>
          <w:rFonts w:cs="Times New Roman"/>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220B94" w:rsidRDefault="00220B94" w:rsidP="00A871DE">
      <w:pPr>
        <w:suppressAutoHyphens/>
        <w:spacing w:after="0" w:line="240" w:lineRule="auto"/>
        <w:ind w:left="142" w:right="5387"/>
        <w:jc w:val="both"/>
        <w:rPr>
          <w:rFonts w:ascii="Times New Roman" w:eastAsiaTheme="minorEastAsia" w:hAnsi="Times New Roman" w:cs="Times New Roman"/>
          <w:bCs/>
          <w:sz w:val="24"/>
          <w:szCs w:val="24"/>
          <w:lang w:eastAsia="ru-RU"/>
        </w:rPr>
      </w:pPr>
      <w:bookmarkStart w:id="0" w:name="sub_6666"/>
      <w:bookmarkEnd w:id="0"/>
    </w:p>
    <w:p w:rsidR="00C82682" w:rsidRPr="00C82682" w:rsidRDefault="00C82682" w:rsidP="00C82682">
      <w:pPr>
        <w:pStyle w:val="af2"/>
        <w:ind w:right="4962"/>
        <w:jc w:val="both"/>
        <w:rPr>
          <w:rFonts w:ascii="Times New Roman" w:hAnsi="Times New Roman"/>
          <w:color w:val="000000"/>
          <w:sz w:val="24"/>
          <w:szCs w:val="24"/>
        </w:rPr>
      </w:pPr>
      <w:r w:rsidRPr="00C82682">
        <w:rPr>
          <w:rFonts w:ascii="Times New Roman" w:hAnsi="Times New Roman"/>
          <w:color w:val="000000"/>
          <w:sz w:val="24"/>
          <w:szCs w:val="24"/>
        </w:rPr>
        <w:t>Об утверждении муниципальной пр</w:t>
      </w:r>
      <w:r w:rsidRPr="00C82682">
        <w:rPr>
          <w:rFonts w:ascii="Times New Roman" w:hAnsi="Times New Roman"/>
          <w:color w:val="000000"/>
          <w:sz w:val="24"/>
          <w:szCs w:val="24"/>
        </w:rPr>
        <w:t>о</w:t>
      </w:r>
      <w:r w:rsidRPr="00C82682">
        <w:rPr>
          <w:rFonts w:ascii="Times New Roman" w:hAnsi="Times New Roman"/>
          <w:color w:val="000000"/>
          <w:sz w:val="24"/>
          <w:szCs w:val="24"/>
        </w:rPr>
        <w:t>граммы Урмарского муниципального округа «Развитие потенциала муниц</w:t>
      </w:r>
      <w:r w:rsidRPr="00C82682">
        <w:rPr>
          <w:rFonts w:ascii="Times New Roman" w:hAnsi="Times New Roman"/>
          <w:color w:val="000000"/>
          <w:sz w:val="24"/>
          <w:szCs w:val="24"/>
        </w:rPr>
        <w:t>и</w:t>
      </w:r>
      <w:r w:rsidRPr="00C82682">
        <w:rPr>
          <w:rFonts w:ascii="Times New Roman" w:hAnsi="Times New Roman"/>
          <w:color w:val="000000"/>
          <w:sz w:val="24"/>
          <w:szCs w:val="24"/>
        </w:rPr>
        <w:t>пального управления»</w:t>
      </w:r>
    </w:p>
    <w:p w:rsidR="00C82682" w:rsidRPr="00C82682" w:rsidRDefault="00C82682" w:rsidP="00C82682">
      <w:pPr>
        <w:pStyle w:val="af2"/>
        <w:ind w:firstLine="709"/>
        <w:jc w:val="both"/>
        <w:rPr>
          <w:rFonts w:ascii="Times New Roman" w:hAnsi="Times New Roman"/>
          <w:color w:val="000000"/>
          <w:sz w:val="24"/>
          <w:szCs w:val="24"/>
        </w:rPr>
      </w:pPr>
    </w:p>
    <w:p w:rsidR="00C82682" w:rsidRPr="00C82682" w:rsidRDefault="00C82682" w:rsidP="00C82682">
      <w:pPr>
        <w:pStyle w:val="af2"/>
        <w:ind w:firstLine="709"/>
        <w:jc w:val="both"/>
        <w:rPr>
          <w:rFonts w:ascii="Times New Roman" w:hAnsi="Times New Roman"/>
          <w:color w:val="000000"/>
          <w:sz w:val="24"/>
          <w:szCs w:val="24"/>
        </w:rPr>
      </w:pPr>
    </w:p>
    <w:p w:rsidR="00C82682" w:rsidRPr="00C82682" w:rsidRDefault="00C82682" w:rsidP="00C82682">
      <w:pPr>
        <w:pStyle w:val="10"/>
        <w:shd w:val="clear" w:color="auto" w:fill="FFFFFF"/>
        <w:spacing w:before="0" w:after="0"/>
        <w:ind w:firstLine="709"/>
        <w:jc w:val="both"/>
        <w:rPr>
          <w:rFonts w:ascii="Times New Roman" w:hAnsi="Times New Roman" w:cs="Times New Roman"/>
          <w:bCs w:val="0"/>
          <w:iCs/>
          <w:noProof/>
          <w:color w:val="000000"/>
          <w:sz w:val="24"/>
          <w:szCs w:val="24"/>
        </w:rPr>
      </w:pPr>
      <w:proofErr w:type="gramStart"/>
      <w:r w:rsidRPr="00C82682">
        <w:rPr>
          <w:rFonts w:ascii="Times New Roman" w:hAnsi="Times New Roman" w:cs="Times New Roman"/>
          <w:color w:val="000000"/>
          <w:sz w:val="24"/>
          <w:szCs w:val="24"/>
        </w:rPr>
        <w:t xml:space="preserve">В соответствии с Федеральным законом от 6 октября </w:t>
      </w:r>
      <w:smartTag w:uri="urn:schemas-microsoft-com:office:smarttags" w:element="metricconverter">
        <w:smartTagPr>
          <w:attr w:name="ProductID" w:val="2003 г"/>
        </w:smartTagPr>
        <w:r w:rsidRPr="00C82682">
          <w:rPr>
            <w:rFonts w:ascii="Times New Roman" w:hAnsi="Times New Roman" w:cs="Times New Roman"/>
            <w:color w:val="000000"/>
            <w:sz w:val="24"/>
            <w:szCs w:val="24"/>
          </w:rPr>
          <w:t>2003 г</w:t>
        </w:r>
      </w:smartTag>
      <w:r w:rsidRPr="00C82682">
        <w:rPr>
          <w:rFonts w:ascii="Times New Roman" w:hAnsi="Times New Roman" w:cs="Times New Roman"/>
          <w:color w:val="000000"/>
          <w:sz w:val="24"/>
          <w:szCs w:val="24"/>
        </w:rPr>
        <w:t>. № 131-ФЗ «Об общих принципах организации местного самоуправления в Российской Федерации», Законом Чувашской Республики от 29 ноября 2022 года № 110 «</w:t>
      </w:r>
      <w:r w:rsidRPr="00C82682">
        <w:rPr>
          <w:rFonts w:ascii="Times New Roman" w:hAnsi="Times New Roman" w:cs="Times New Roman"/>
          <w:bCs w:val="0"/>
          <w:color w:val="000000"/>
          <w:sz w:val="24"/>
          <w:szCs w:val="24"/>
        </w:rPr>
        <w:t>О республиканском бюджете Ч</w:t>
      </w:r>
      <w:r w:rsidRPr="00C82682">
        <w:rPr>
          <w:rFonts w:ascii="Times New Roman" w:hAnsi="Times New Roman" w:cs="Times New Roman"/>
          <w:bCs w:val="0"/>
          <w:color w:val="000000"/>
          <w:sz w:val="24"/>
          <w:szCs w:val="24"/>
        </w:rPr>
        <w:t>у</w:t>
      </w:r>
      <w:r w:rsidRPr="00C82682">
        <w:rPr>
          <w:rFonts w:ascii="Times New Roman" w:hAnsi="Times New Roman" w:cs="Times New Roman"/>
          <w:bCs w:val="0"/>
          <w:color w:val="000000"/>
          <w:sz w:val="24"/>
          <w:szCs w:val="24"/>
        </w:rPr>
        <w:t xml:space="preserve">вашской Республики на 2023 год и на плановый период 2024 и 2025 годов, </w:t>
      </w:r>
      <w:r w:rsidRPr="00C82682">
        <w:rPr>
          <w:rFonts w:ascii="Times New Roman" w:hAnsi="Times New Roman" w:cs="Times New Roman"/>
          <w:color w:val="000000"/>
          <w:sz w:val="24"/>
          <w:szCs w:val="24"/>
        </w:rPr>
        <w:t>Уставом У</w:t>
      </w:r>
      <w:r w:rsidRPr="00C82682">
        <w:rPr>
          <w:rFonts w:ascii="Times New Roman" w:hAnsi="Times New Roman" w:cs="Times New Roman"/>
          <w:color w:val="000000"/>
          <w:sz w:val="24"/>
          <w:szCs w:val="24"/>
        </w:rPr>
        <w:t>р</w:t>
      </w:r>
      <w:r w:rsidRPr="00C82682">
        <w:rPr>
          <w:rFonts w:ascii="Times New Roman" w:hAnsi="Times New Roman" w:cs="Times New Roman"/>
          <w:color w:val="000000"/>
          <w:sz w:val="24"/>
          <w:szCs w:val="24"/>
        </w:rPr>
        <w:t>марского муниципального округа,  постановлением администрации Урмарского муниц</w:t>
      </w:r>
      <w:r w:rsidRPr="00C82682">
        <w:rPr>
          <w:rFonts w:ascii="Times New Roman" w:hAnsi="Times New Roman" w:cs="Times New Roman"/>
          <w:color w:val="000000"/>
          <w:sz w:val="24"/>
          <w:szCs w:val="24"/>
        </w:rPr>
        <w:t>и</w:t>
      </w:r>
      <w:r w:rsidRPr="00C82682">
        <w:rPr>
          <w:rFonts w:ascii="Times New Roman" w:hAnsi="Times New Roman" w:cs="Times New Roman"/>
          <w:color w:val="000000"/>
          <w:sz w:val="24"/>
          <w:szCs w:val="24"/>
        </w:rPr>
        <w:t xml:space="preserve">пального округа от </w:t>
      </w:r>
      <w:r>
        <w:rPr>
          <w:rFonts w:ascii="Times New Roman" w:hAnsi="Times New Roman" w:cs="Times New Roman"/>
          <w:color w:val="000000"/>
          <w:sz w:val="24"/>
          <w:szCs w:val="24"/>
        </w:rPr>
        <w:t>14.02.2023</w:t>
      </w:r>
      <w:r w:rsidRPr="00C82682">
        <w:rPr>
          <w:rFonts w:ascii="Times New Roman" w:hAnsi="Times New Roman" w:cs="Times New Roman"/>
          <w:color w:val="000000"/>
          <w:sz w:val="24"/>
          <w:szCs w:val="24"/>
        </w:rPr>
        <w:t xml:space="preserve"> г. № </w:t>
      </w:r>
      <w:r>
        <w:rPr>
          <w:rFonts w:ascii="Times New Roman" w:hAnsi="Times New Roman" w:cs="Times New Roman"/>
          <w:color w:val="000000"/>
          <w:sz w:val="24"/>
          <w:szCs w:val="24"/>
        </w:rPr>
        <w:t>185</w:t>
      </w:r>
      <w:r w:rsidRPr="00C82682">
        <w:rPr>
          <w:rFonts w:ascii="Times New Roman" w:hAnsi="Times New Roman" w:cs="Times New Roman"/>
          <w:color w:val="000000"/>
          <w:sz w:val="24"/>
          <w:szCs w:val="24"/>
        </w:rPr>
        <w:t xml:space="preserve"> «Об утверждении</w:t>
      </w:r>
      <w:proofErr w:type="gramEnd"/>
      <w:r w:rsidRPr="00C82682">
        <w:rPr>
          <w:rFonts w:ascii="Times New Roman" w:hAnsi="Times New Roman" w:cs="Times New Roman"/>
          <w:color w:val="000000"/>
          <w:sz w:val="24"/>
          <w:szCs w:val="24"/>
        </w:rPr>
        <w:t xml:space="preserve"> Порядка разработки, реализации и </w:t>
      </w:r>
      <w:r>
        <w:rPr>
          <w:rFonts w:ascii="Times New Roman" w:hAnsi="Times New Roman" w:cs="Times New Roman"/>
          <w:color w:val="000000"/>
          <w:sz w:val="24"/>
          <w:szCs w:val="24"/>
        </w:rPr>
        <w:t xml:space="preserve"> </w:t>
      </w:r>
      <w:r w:rsidRPr="00C82682">
        <w:rPr>
          <w:rFonts w:ascii="Times New Roman" w:hAnsi="Times New Roman" w:cs="Times New Roman"/>
          <w:color w:val="000000"/>
          <w:sz w:val="24"/>
          <w:szCs w:val="24"/>
        </w:rPr>
        <w:t>оценки</w:t>
      </w:r>
      <w:r>
        <w:rPr>
          <w:rFonts w:ascii="Times New Roman" w:hAnsi="Times New Roman" w:cs="Times New Roman"/>
          <w:color w:val="000000"/>
          <w:sz w:val="24"/>
          <w:szCs w:val="24"/>
        </w:rPr>
        <w:t xml:space="preserve"> </w:t>
      </w:r>
      <w:r w:rsidRPr="00C82682">
        <w:rPr>
          <w:rFonts w:ascii="Times New Roman" w:hAnsi="Times New Roman" w:cs="Times New Roman"/>
          <w:color w:val="000000"/>
          <w:sz w:val="24"/>
          <w:szCs w:val="24"/>
        </w:rPr>
        <w:t xml:space="preserve"> эффективности </w:t>
      </w:r>
      <w:r>
        <w:rPr>
          <w:rFonts w:ascii="Times New Roman" w:hAnsi="Times New Roman" w:cs="Times New Roman"/>
          <w:color w:val="000000"/>
          <w:sz w:val="24"/>
          <w:szCs w:val="24"/>
        </w:rPr>
        <w:t xml:space="preserve"> </w:t>
      </w:r>
      <w:r w:rsidRPr="00C82682">
        <w:rPr>
          <w:rFonts w:ascii="Times New Roman" w:hAnsi="Times New Roman" w:cs="Times New Roman"/>
          <w:color w:val="000000"/>
          <w:sz w:val="24"/>
          <w:szCs w:val="24"/>
        </w:rPr>
        <w:t xml:space="preserve">муниципальных программ </w:t>
      </w:r>
      <w:r>
        <w:rPr>
          <w:rFonts w:ascii="Times New Roman" w:hAnsi="Times New Roman" w:cs="Times New Roman"/>
          <w:color w:val="000000"/>
          <w:sz w:val="24"/>
          <w:szCs w:val="24"/>
        </w:rPr>
        <w:t xml:space="preserve"> </w:t>
      </w:r>
      <w:r w:rsidRPr="00C82682">
        <w:rPr>
          <w:rFonts w:ascii="Times New Roman" w:hAnsi="Times New Roman" w:cs="Times New Roman"/>
          <w:color w:val="000000"/>
          <w:sz w:val="24"/>
          <w:szCs w:val="24"/>
        </w:rPr>
        <w:t>Урмарского</w:t>
      </w:r>
      <w:r>
        <w:rPr>
          <w:rFonts w:ascii="Times New Roman" w:hAnsi="Times New Roman" w:cs="Times New Roman"/>
          <w:color w:val="000000"/>
          <w:sz w:val="24"/>
          <w:szCs w:val="24"/>
        </w:rPr>
        <w:t xml:space="preserve"> </w:t>
      </w:r>
      <w:r w:rsidRPr="00C82682">
        <w:rPr>
          <w:rFonts w:ascii="Times New Roman" w:hAnsi="Times New Roman" w:cs="Times New Roman"/>
          <w:color w:val="000000"/>
          <w:sz w:val="24"/>
          <w:szCs w:val="24"/>
        </w:rPr>
        <w:t xml:space="preserve"> муниципального</w:t>
      </w:r>
      <w:r>
        <w:rPr>
          <w:rFonts w:ascii="Times New Roman" w:hAnsi="Times New Roman" w:cs="Times New Roman"/>
          <w:color w:val="000000"/>
          <w:sz w:val="24"/>
          <w:szCs w:val="24"/>
        </w:rPr>
        <w:t xml:space="preserve"> </w:t>
      </w:r>
      <w:r w:rsidRPr="00C82682">
        <w:rPr>
          <w:rFonts w:ascii="Times New Roman" w:hAnsi="Times New Roman" w:cs="Times New Roman"/>
          <w:color w:val="000000"/>
          <w:sz w:val="24"/>
          <w:szCs w:val="24"/>
        </w:rPr>
        <w:t xml:space="preserve"> округа Чувашской </w:t>
      </w:r>
      <w:r>
        <w:rPr>
          <w:rFonts w:ascii="Times New Roman" w:hAnsi="Times New Roman" w:cs="Times New Roman"/>
          <w:color w:val="000000"/>
          <w:sz w:val="24"/>
          <w:szCs w:val="24"/>
        </w:rPr>
        <w:t xml:space="preserve"> </w:t>
      </w:r>
      <w:r w:rsidRPr="00C82682">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sidRPr="00C82682">
        <w:rPr>
          <w:rFonts w:ascii="Times New Roman" w:hAnsi="Times New Roman" w:cs="Times New Roman"/>
          <w:bCs w:val="0"/>
          <w:iCs/>
          <w:noProof/>
          <w:color w:val="000000"/>
          <w:sz w:val="24"/>
          <w:szCs w:val="24"/>
        </w:rPr>
        <w:t xml:space="preserve"> Администрация </w:t>
      </w:r>
      <w:r>
        <w:rPr>
          <w:rFonts w:ascii="Times New Roman" w:hAnsi="Times New Roman" w:cs="Times New Roman"/>
          <w:bCs w:val="0"/>
          <w:iCs/>
          <w:noProof/>
          <w:color w:val="000000"/>
          <w:sz w:val="24"/>
          <w:szCs w:val="24"/>
        </w:rPr>
        <w:t xml:space="preserve"> </w:t>
      </w:r>
      <w:r w:rsidRPr="00C82682">
        <w:rPr>
          <w:rFonts w:ascii="Times New Roman" w:hAnsi="Times New Roman" w:cs="Times New Roman"/>
          <w:bCs w:val="0"/>
          <w:iCs/>
          <w:noProof/>
          <w:color w:val="000000"/>
          <w:sz w:val="24"/>
          <w:szCs w:val="24"/>
        </w:rPr>
        <w:t xml:space="preserve">Урмарского </w:t>
      </w:r>
      <w:r>
        <w:rPr>
          <w:rFonts w:ascii="Times New Roman" w:hAnsi="Times New Roman" w:cs="Times New Roman"/>
          <w:bCs w:val="0"/>
          <w:iCs/>
          <w:noProof/>
          <w:color w:val="000000"/>
          <w:sz w:val="24"/>
          <w:szCs w:val="24"/>
        </w:rPr>
        <w:t xml:space="preserve"> </w:t>
      </w:r>
      <w:r w:rsidRPr="00C82682">
        <w:rPr>
          <w:rFonts w:ascii="Times New Roman" w:hAnsi="Times New Roman" w:cs="Times New Roman"/>
          <w:bCs w:val="0"/>
          <w:iCs/>
          <w:noProof/>
          <w:color w:val="000000"/>
          <w:sz w:val="24"/>
          <w:szCs w:val="24"/>
        </w:rPr>
        <w:t xml:space="preserve">муниципального </w:t>
      </w:r>
      <w:r>
        <w:rPr>
          <w:rFonts w:ascii="Times New Roman" w:hAnsi="Times New Roman" w:cs="Times New Roman"/>
          <w:bCs w:val="0"/>
          <w:iCs/>
          <w:noProof/>
          <w:color w:val="000000"/>
          <w:sz w:val="24"/>
          <w:szCs w:val="24"/>
        </w:rPr>
        <w:t xml:space="preserve"> </w:t>
      </w:r>
      <w:r w:rsidRPr="00C82682">
        <w:rPr>
          <w:rFonts w:ascii="Times New Roman" w:hAnsi="Times New Roman" w:cs="Times New Roman"/>
          <w:bCs w:val="0"/>
          <w:iCs/>
          <w:noProof/>
          <w:color w:val="000000"/>
          <w:sz w:val="24"/>
          <w:szCs w:val="24"/>
        </w:rPr>
        <w:t>округа   п о с т а н о в л я е т:</w:t>
      </w:r>
    </w:p>
    <w:p w:rsidR="00C82682" w:rsidRPr="00C82682" w:rsidRDefault="00C82682" w:rsidP="00C82682">
      <w:pPr>
        <w:pStyle w:val="af2"/>
        <w:ind w:firstLine="709"/>
        <w:jc w:val="both"/>
        <w:rPr>
          <w:rFonts w:ascii="Times New Roman" w:hAnsi="Times New Roman"/>
          <w:color w:val="000000"/>
          <w:sz w:val="24"/>
          <w:szCs w:val="24"/>
        </w:rPr>
      </w:pPr>
      <w:r w:rsidRPr="00C82682">
        <w:rPr>
          <w:rFonts w:ascii="Times New Roman" w:hAnsi="Times New Roman"/>
          <w:color w:val="000000"/>
          <w:sz w:val="24"/>
          <w:szCs w:val="24"/>
        </w:rPr>
        <w:t>1. Утвердить прилагаемую муниципальную программу Урмарского муниципальн</w:t>
      </w:r>
      <w:r w:rsidRPr="00C82682">
        <w:rPr>
          <w:rFonts w:ascii="Times New Roman" w:hAnsi="Times New Roman"/>
          <w:color w:val="000000"/>
          <w:sz w:val="24"/>
          <w:szCs w:val="24"/>
        </w:rPr>
        <w:t>о</w:t>
      </w:r>
      <w:r w:rsidRPr="00C82682">
        <w:rPr>
          <w:rFonts w:ascii="Times New Roman" w:hAnsi="Times New Roman"/>
          <w:color w:val="000000"/>
          <w:sz w:val="24"/>
          <w:szCs w:val="24"/>
        </w:rPr>
        <w:t>го округа Чувашской Республики «Развитие потенциала муниципального управления».</w:t>
      </w:r>
    </w:p>
    <w:p w:rsidR="00C82682" w:rsidRPr="00C82682" w:rsidRDefault="0062318E" w:rsidP="00C82682">
      <w:pPr>
        <w:pStyle w:val="ae"/>
        <w:shd w:val="clear" w:color="auto" w:fill="FFFFFF"/>
        <w:spacing w:before="0" w:beforeAutospacing="0" w:after="0"/>
        <w:ind w:firstLine="709"/>
        <w:jc w:val="both"/>
        <w:rPr>
          <w:color w:val="000000"/>
        </w:rPr>
      </w:pPr>
      <w:r>
        <w:rPr>
          <w:color w:val="000000"/>
        </w:rPr>
        <w:t>2.</w:t>
      </w:r>
      <w:bookmarkStart w:id="1" w:name="_GoBack"/>
      <w:bookmarkEnd w:id="1"/>
      <w:r w:rsidR="00C82682" w:rsidRPr="00C82682">
        <w:rPr>
          <w:color w:val="000000"/>
        </w:rPr>
        <w:t>Утвердить ответственным исполнителем программы – отдел организационно-контрольной и аналитической работы  администрации Урмарского муниципального окр</w:t>
      </w:r>
      <w:r w:rsidR="00C82682" w:rsidRPr="00C82682">
        <w:rPr>
          <w:color w:val="000000"/>
        </w:rPr>
        <w:t>у</w:t>
      </w:r>
      <w:r w:rsidR="00C82682" w:rsidRPr="00C82682">
        <w:rPr>
          <w:color w:val="000000"/>
        </w:rPr>
        <w:t>га.</w:t>
      </w:r>
    </w:p>
    <w:p w:rsidR="00C82682" w:rsidRPr="00C82682" w:rsidRDefault="00C82682" w:rsidP="00C82682">
      <w:pPr>
        <w:spacing w:after="0" w:line="240" w:lineRule="auto"/>
        <w:ind w:firstLine="709"/>
        <w:jc w:val="both"/>
        <w:rPr>
          <w:rFonts w:ascii="Times New Roman" w:hAnsi="Times New Roman" w:cs="Times New Roman"/>
          <w:color w:val="000000"/>
          <w:sz w:val="24"/>
          <w:szCs w:val="24"/>
        </w:rPr>
      </w:pPr>
      <w:bookmarkStart w:id="2" w:name="sub_2"/>
      <w:bookmarkEnd w:id="2"/>
      <w:r w:rsidRPr="00C82682">
        <w:rPr>
          <w:rFonts w:ascii="Times New Roman" w:hAnsi="Times New Roman" w:cs="Times New Roman"/>
          <w:color w:val="000000"/>
          <w:sz w:val="24"/>
          <w:szCs w:val="24"/>
        </w:rPr>
        <w:t xml:space="preserve">3. Признать утратившим  силу постановление  администрации Урмарского района от 29.04.2019 № 329 «Об утверждении муниципальной программы Урмарского района «Развитие  потенциала муниципального управления». </w:t>
      </w:r>
    </w:p>
    <w:p w:rsidR="00C82682" w:rsidRPr="00C82682" w:rsidRDefault="00C82682" w:rsidP="00C82682">
      <w:pPr>
        <w:pStyle w:val="af2"/>
        <w:ind w:firstLine="709"/>
        <w:jc w:val="both"/>
        <w:rPr>
          <w:rFonts w:ascii="Times New Roman" w:hAnsi="Times New Roman"/>
          <w:color w:val="000000"/>
          <w:sz w:val="24"/>
          <w:szCs w:val="24"/>
        </w:rPr>
      </w:pPr>
      <w:r w:rsidRPr="00C82682">
        <w:rPr>
          <w:rFonts w:ascii="Times New Roman" w:hAnsi="Times New Roman"/>
          <w:color w:val="000000"/>
          <w:sz w:val="24"/>
          <w:szCs w:val="24"/>
        </w:rPr>
        <w:t>4. Контроль за исполнением настоящего постановления возложить на  заместителя главы администрации Урмарского муниципального округа - начальника отдела организ</w:t>
      </w:r>
      <w:r w:rsidRPr="00C82682">
        <w:rPr>
          <w:rFonts w:ascii="Times New Roman" w:hAnsi="Times New Roman"/>
          <w:color w:val="000000"/>
          <w:sz w:val="24"/>
          <w:szCs w:val="24"/>
        </w:rPr>
        <w:t>а</w:t>
      </w:r>
      <w:r w:rsidRPr="00C82682">
        <w:rPr>
          <w:rFonts w:ascii="Times New Roman" w:hAnsi="Times New Roman"/>
          <w:color w:val="000000"/>
          <w:sz w:val="24"/>
          <w:szCs w:val="24"/>
        </w:rPr>
        <w:t>ционно-контрольной и аналитической работы Михеева Ю.Н.</w:t>
      </w:r>
    </w:p>
    <w:p w:rsidR="00C82682" w:rsidRPr="00C82682" w:rsidRDefault="00C82682" w:rsidP="00C82682">
      <w:pPr>
        <w:pStyle w:val="ae"/>
        <w:shd w:val="clear" w:color="auto" w:fill="FFFFFF"/>
        <w:spacing w:before="0" w:beforeAutospacing="0" w:after="0"/>
        <w:ind w:firstLine="709"/>
        <w:jc w:val="both"/>
        <w:rPr>
          <w:color w:val="000000"/>
        </w:rPr>
      </w:pPr>
      <w:r w:rsidRPr="00C82682">
        <w:rPr>
          <w:color w:val="000000"/>
        </w:rPr>
        <w:t>5. Настоящее постановление вступает в силу после его официального опубликов</w:t>
      </w:r>
      <w:r w:rsidRPr="00C82682">
        <w:rPr>
          <w:color w:val="000000"/>
        </w:rPr>
        <w:t>а</w:t>
      </w:r>
      <w:r w:rsidRPr="00C82682">
        <w:rPr>
          <w:color w:val="000000"/>
        </w:rPr>
        <w:t>ния.</w:t>
      </w:r>
    </w:p>
    <w:p w:rsidR="00C82682" w:rsidRPr="00C82682" w:rsidRDefault="00C82682" w:rsidP="00C82682">
      <w:pPr>
        <w:pStyle w:val="af2"/>
        <w:ind w:firstLine="709"/>
        <w:jc w:val="both"/>
        <w:rPr>
          <w:rFonts w:ascii="Times New Roman" w:hAnsi="Times New Roman"/>
          <w:color w:val="000000"/>
          <w:sz w:val="24"/>
          <w:szCs w:val="24"/>
        </w:rPr>
      </w:pPr>
    </w:p>
    <w:p w:rsidR="00C82682" w:rsidRPr="00C82682" w:rsidRDefault="00C82682" w:rsidP="00C82682">
      <w:pPr>
        <w:pStyle w:val="af2"/>
        <w:ind w:firstLine="709"/>
        <w:jc w:val="both"/>
        <w:rPr>
          <w:rFonts w:ascii="Times New Roman" w:hAnsi="Times New Roman"/>
          <w:color w:val="000000"/>
          <w:sz w:val="24"/>
          <w:szCs w:val="24"/>
        </w:rPr>
      </w:pPr>
    </w:p>
    <w:p w:rsidR="00C82682" w:rsidRPr="00C82682" w:rsidRDefault="00C82682" w:rsidP="00C82682">
      <w:pPr>
        <w:pStyle w:val="af2"/>
        <w:ind w:firstLine="709"/>
        <w:jc w:val="both"/>
        <w:rPr>
          <w:rFonts w:ascii="Times New Roman" w:hAnsi="Times New Roman"/>
          <w:color w:val="000000"/>
          <w:sz w:val="24"/>
          <w:szCs w:val="24"/>
        </w:rPr>
      </w:pPr>
    </w:p>
    <w:p w:rsidR="00C82682" w:rsidRPr="00C82682" w:rsidRDefault="00C82682" w:rsidP="00C82682">
      <w:pPr>
        <w:pStyle w:val="af2"/>
        <w:jc w:val="both"/>
        <w:rPr>
          <w:rFonts w:ascii="Times New Roman" w:hAnsi="Times New Roman"/>
          <w:color w:val="000000"/>
          <w:sz w:val="24"/>
          <w:szCs w:val="24"/>
        </w:rPr>
      </w:pPr>
      <w:r w:rsidRPr="00C82682">
        <w:rPr>
          <w:rFonts w:ascii="Times New Roman" w:hAnsi="Times New Roman"/>
          <w:color w:val="000000"/>
          <w:sz w:val="24"/>
          <w:szCs w:val="24"/>
        </w:rPr>
        <w:t xml:space="preserve">Глава Урмарского </w:t>
      </w:r>
    </w:p>
    <w:p w:rsidR="00C82682" w:rsidRPr="00C82682" w:rsidRDefault="00C82682" w:rsidP="00C82682">
      <w:pPr>
        <w:pStyle w:val="af2"/>
        <w:jc w:val="both"/>
        <w:rPr>
          <w:rFonts w:ascii="Times New Roman" w:hAnsi="Times New Roman"/>
          <w:color w:val="000000"/>
          <w:sz w:val="24"/>
          <w:szCs w:val="24"/>
        </w:rPr>
      </w:pPr>
      <w:r w:rsidRPr="00C82682">
        <w:rPr>
          <w:rFonts w:ascii="Times New Roman" w:hAnsi="Times New Roman"/>
          <w:color w:val="000000"/>
          <w:sz w:val="24"/>
          <w:szCs w:val="24"/>
        </w:rPr>
        <w:t>муниципального округа</w:t>
      </w:r>
      <w:r w:rsidRPr="00C82682">
        <w:rPr>
          <w:rFonts w:ascii="Times New Roman" w:hAnsi="Times New Roman"/>
          <w:color w:val="000000"/>
          <w:sz w:val="24"/>
          <w:szCs w:val="24"/>
        </w:rPr>
        <w:tab/>
      </w:r>
      <w:r w:rsidRPr="00C82682">
        <w:rPr>
          <w:rFonts w:ascii="Times New Roman" w:hAnsi="Times New Roman"/>
          <w:color w:val="000000"/>
          <w:sz w:val="24"/>
          <w:szCs w:val="24"/>
        </w:rPr>
        <w:tab/>
      </w:r>
      <w:r w:rsidRPr="00C82682">
        <w:rPr>
          <w:rFonts w:ascii="Times New Roman" w:hAnsi="Times New Roman"/>
          <w:color w:val="000000"/>
          <w:sz w:val="24"/>
          <w:szCs w:val="24"/>
        </w:rPr>
        <w:tab/>
      </w:r>
      <w:r w:rsidRPr="00C82682">
        <w:rPr>
          <w:rFonts w:ascii="Times New Roman" w:hAnsi="Times New Roman"/>
          <w:color w:val="000000"/>
          <w:sz w:val="24"/>
          <w:szCs w:val="24"/>
        </w:rPr>
        <w:tab/>
      </w:r>
      <w:r w:rsidRPr="00C82682">
        <w:rPr>
          <w:rFonts w:ascii="Times New Roman" w:hAnsi="Times New Roman"/>
          <w:color w:val="000000"/>
          <w:sz w:val="24"/>
          <w:szCs w:val="24"/>
        </w:rPr>
        <w:tab/>
      </w:r>
      <w:r w:rsidRPr="00C82682">
        <w:rPr>
          <w:rFonts w:ascii="Times New Roman" w:hAnsi="Times New Roman"/>
          <w:color w:val="000000"/>
          <w:sz w:val="24"/>
          <w:szCs w:val="24"/>
        </w:rPr>
        <w:tab/>
        <w:t xml:space="preserve">               В.В. Шигильдеев                                                                                       </w:t>
      </w:r>
    </w:p>
    <w:p w:rsidR="00C82682" w:rsidRPr="00C82682" w:rsidRDefault="00C82682" w:rsidP="00C82682">
      <w:pPr>
        <w:pStyle w:val="af2"/>
        <w:jc w:val="both"/>
        <w:rPr>
          <w:rFonts w:ascii="Times New Roman" w:hAnsi="Times New Roman"/>
          <w:color w:val="000000"/>
          <w:sz w:val="24"/>
          <w:szCs w:val="24"/>
        </w:rPr>
      </w:pPr>
    </w:p>
    <w:p w:rsidR="00C82682" w:rsidRDefault="00C82682" w:rsidP="00C82682">
      <w:pPr>
        <w:pStyle w:val="af2"/>
        <w:jc w:val="both"/>
        <w:rPr>
          <w:rFonts w:ascii="Times New Roman" w:hAnsi="Times New Roman"/>
          <w:sz w:val="20"/>
          <w:szCs w:val="20"/>
        </w:rPr>
      </w:pPr>
    </w:p>
    <w:p w:rsidR="00C82682" w:rsidRPr="00C82682" w:rsidRDefault="00C82682" w:rsidP="00C82682">
      <w:pPr>
        <w:pStyle w:val="af2"/>
        <w:jc w:val="both"/>
        <w:rPr>
          <w:rFonts w:ascii="Times New Roman" w:hAnsi="Times New Roman"/>
          <w:sz w:val="20"/>
          <w:szCs w:val="20"/>
        </w:rPr>
      </w:pPr>
      <w:r w:rsidRPr="00C82682">
        <w:rPr>
          <w:rFonts w:ascii="Times New Roman" w:hAnsi="Times New Roman"/>
          <w:sz w:val="20"/>
          <w:szCs w:val="20"/>
        </w:rPr>
        <w:t>Михеев Юрий Николаевич</w:t>
      </w:r>
    </w:p>
    <w:p w:rsidR="00C82682" w:rsidRPr="00C82682" w:rsidRDefault="00C82682" w:rsidP="00C82682">
      <w:pPr>
        <w:pStyle w:val="af2"/>
        <w:jc w:val="both"/>
        <w:rPr>
          <w:rFonts w:ascii="Times New Roman" w:hAnsi="Times New Roman"/>
          <w:sz w:val="20"/>
          <w:szCs w:val="20"/>
        </w:rPr>
      </w:pPr>
      <w:r w:rsidRPr="00C82682">
        <w:rPr>
          <w:rFonts w:ascii="Times New Roman" w:hAnsi="Times New Roman"/>
          <w:sz w:val="20"/>
          <w:szCs w:val="20"/>
        </w:rPr>
        <w:t>8(835</w:t>
      </w:r>
      <w:r>
        <w:rPr>
          <w:rFonts w:ascii="Times New Roman" w:hAnsi="Times New Roman"/>
          <w:sz w:val="20"/>
          <w:szCs w:val="20"/>
        </w:rPr>
        <w:t>-</w:t>
      </w:r>
      <w:r w:rsidRPr="00C82682">
        <w:rPr>
          <w:rFonts w:ascii="Times New Roman" w:hAnsi="Times New Roman"/>
          <w:sz w:val="20"/>
          <w:szCs w:val="20"/>
        </w:rPr>
        <w:t>44)</w:t>
      </w:r>
      <w:r>
        <w:rPr>
          <w:rFonts w:ascii="Times New Roman" w:hAnsi="Times New Roman"/>
          <w:sz w:val="20"/>
          <w:szCs w:val="20"/>
        </w:rPr>
        <w:t xml:space="preserve"> </w:t>
      </w:r>
      <w:r w:rsidRPr="00C82682">
        <w:rPr>
          <w:rFonts w:ascii="Times New Roman" w:hAnsi="Times New Roman"/>
          <w:sz w:val="20"/>
          <w:szCs w:val="20"/>
        </w:rPr>
        <w:t>-14-16</w:t>
      </w:r>
    </w:p>
    <w:p w:rsidR="00C82682" w:rsidRPr="00C82682" w:rsidRDefault="00C82682" w:rsidP="00C82682">
      <w:pPr>
        <w:pStyle w:val="afc"/>
        <w:rPr>
          <w:rFonts w:ascii="Times New Roman" w:hAnsi="Times New Roman" w:cs="Times New Roman"/>
        </w:rPr>
      </w:pPr>
    </w:p>
    <w:p w:rsidR="00C82682" w:rsidRPr="00C82682" w:rsidRDefault="00C82682" w:rsidP="00C82682">
      <w:pPr>
        <w:pStyle w:val="af2"/>
        <w:jc w:val="both"/>
        <w:rPr>
          <w:rFonts w:ascii="Times New Roman" w:hAnsi="Times New Roman"/>
          <w:sz w:val="20"/>
          <w:szCs w:val="20"/>
        </w:rPr>
      </w:pPr>
      <w:r w:rsidRPr="00C82682">
        <w:rPr>
          <w:rFonts w:ascii="Times New Roman" w:hAnsi="Times New Roman"/>
          <w:sz w:val="20"/>
          <w:szCs w:val="20"/>
        </w:rPr>
        <w:t>Кошельков Олег Михайлович</w:t>
      </w:r>
    </w:p>
    <w:p w:rsidR="00C82682" w:rsidRPr="00C82682" w:rsidRDefault="00C82682" w:rsidP="00C82682">
      <w:pPr>
        <w:pStyle w:val="af2"/>
        <w:jc w:val="both"/>
        <w:rPr>
          <w:rFonts w:ascii="Times New Roman" w:hAnsi="Times New Roman"/>
          <w:sz w:val="20"/>
          <w:szCs w:val="20"/>
        </w:rPr>
      </w:pPr>
      <w:r w:rsidRPr="00C82682">
        <w:rPr>
          <w:rFonts w:ascii="Times New Roman" w:hAnsi="Times New Roman"/>
          <w:sz w:val="20"/>
          <w:szCs w:val="20"/>
        </w:rPr>
        <w:t>8(835</w:t>
      </w:r>
      <w:r>
        <w:rPr>
          <w:rFonts w:ascii="Times New Roman" w:hAnsi="Times New Roman"/>
          <w:sz w:val="20"/>
          <w:szCs w:val="20"/>
        </w:rPr>
        <w:t>-</w:t>
      </w:r>
      <w:r w:rsidRPr="00C82682">
        <w:rPr>
          <w:rFonts w:ascii="Times New Roman" w:hAnsi="Times New Roman"/>
          <w:sz w:val="20"/>
          <w:szCs w:val="20"/>
        </w:rPr>
        <w:t>44)</w:t>
      </w:r>
      <w:r>
        <w:rPr>
          <w:rFonts w:ascii="Times New Roman" w:hAnsi="Times New Roman"/>
          <w:sz w:val="20"/>
          <w:szCs w:val="20"/>
        </w:rPr>
        <w:t xml:space="preserve"> </w:t>
      </w:r>
      <w:r w:rsidRPr="00C82682">
        <w:rPr>
          <w:rFonts w:ascii="Times New Roman" w:hAnsi="Times New Roman"/>
          <w:sz w:val="20"/>
          <w:szCs w:val="20"/>
        </w:rPr>
        <w:t>2-16-10</w:t>
      </w:r>
    </w:p>
    <w:p w:rsidR="00C82682" w:rsidRPr="00C82682" w:rsidRDefault="00C82682" w:rsidP="00C82682">
      <w:pPr>
        <w:pStyle w:val="af2"/>
        <w:ind w:firstLine="709"/>
        <w:jc w:val="both"/>
        <w:rPr>
          <w:rFonts w:ascii="Times New Roman" w:hAnsi="Times New Roman"/>
          <w:sz w:val="24"/>
          <w:szCs w:val="24"/>
        </w:rPr>
      </w:pPr>
    </w:p>
    <w:p w:rsidR="00C82682" w:rsidRPr="00C82682" w:rsidRDefault="00C82682" w:rsidP="00C82682">
      <w:pPr>
        <w:pStyle w:val="af2"/>
        <w:jc w:val="both"/>
        <w:rPr>
          <w:rFonts w:ascii="Times New Roman" w:hAnsi="Times New Roman"/>
          <w:sz w:val="20"/>
          <w:szCs w:val="20"/>
        </w:rPr>
      </w:pPr>
      <w:r w:rsidRPr="00C82682">
        <w:rPr>
          <w:rFonts w:ascii="Times New Roman" w:hAnsi="Times New Roman"/>
          <w:sz w:val="20"/>
          <w:szCs w:val="20"/>
        </w:rPr>
        <w:t>Волкова Валентина Альбертовна</w:t>
      </w:r>
    </w:p>
    <w:p w:rsidR="00C82682" w:rsidRPr="00C82682" w:rsidRDefault="00C82682" w:rsidP="00C82682">
      <w:pPr>
        <w:pStyle w:val="af2"/>
        <w:jc w:val="both"/>
        <w:rPr>
          <w:rFonts w:ascii="Times New Roman" w:hAnsi="Times New Roman"/>
          <w:sz w:val="20"/>
          <w:szCs w:val="20"/>
        </w:rPr>
      </w:pPr>
      <w:r>
        <w:rPr>
          <w:rFonts w:ascii="Times New Roman" w:hAnsi="Times New Roman"/>
          <w:sz w:val="20"/>
          <w:szCs w:val="20"/>
        </w:rPr>
        <w:t>8(835-</w:t>
      </w:r>
      <w:r w:rsidRPr="00C82682">
        <w:rPr>
          <w:rFonts w:ascii="Times New Roman" w:hAnsi="Times New Roman"/>
          <w:sz w:val="20"/>
          <w:szCs w:val="20"/>
        </w:rPr>
        <w:t>44) 2-16-39</w:t>
      </w:r>
    </w:p>
    <w:p w:rsidR="004F55CF" w:rsidRPr="004B590C" w:rsidRDefault="004F55CF" w:rsidP="00C82682">
      <w:pPr>
        <w:pStyle w:val="10"/>
        <w:spacing w:before="0" w:after="0"/>
        <w:ind w:right="4962"/>
        <w:jc w:val="both"/>
        <w:rPr>
          <w:rFonts w:ascii="Times New Roman" w:hAnsi="Times New Roman" w:cs="Times New Roman"/>
          <w:b/>
          <w:sz w:val="24"/>
          <w:szCs w:val="24"/>
        </w:rPr>
      </w:pPr>
    </w:p>
    <w:sectPr w:rsidR="004F55CF" w:rsidRPr="004B590C" w:rsidSect="00C82682">
      <w:pgSz w:w="11906" w:h="16838"/>
      <w:pgMar w:top="1135" w:right="849" w:bottom="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F84" w:rsidRDefault="001D1F84" w:rsidP="00C65999">
      <w:pPr>
        <w:spacing w:after="0" w:line="240" w:lineRule="auto"/>
      </w:pPr>
      <w:r>
        <w:separator/>
      </w:r>
    </w:p>
  </w:endnote>
  <w:endnote w:type="continuationSeparator" w:id="0">
    <w:p w:rsidR="001D1F84" w:rsidRDefault="001D1F84"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Chv">
    <w:panose1 w:val="00000000000000000000"/>
    <w:charset w:val="00"/>
    <w:family w:val="auto"/>
    <w:pitch w:val="variable"/>
    <w:sig w:usb0="00000207" w:usb1="00000000" w:usb2="00000000" w:usb3="00000000" w:csb0="00000097" w:csb1="00000000"/>
  </w:font>
  <w:font w:name="Tahoma">
    <w:panose1 w:val="020B0604030504040204"/>
    <w:charset w:val="CC"/>
    <w:family w:val="swiss"/>
    <w:pitch w:val="variable"/>
    <w:sig w:usb0="E1002EFF" w:usb1="C000605B" w:usb2="00000029" w:usb3="00000000" w:csb0="000101FF" w:csb1="00000000"/>
  </w:font>
  <w:font w:name="SimSun">
    <w:altName w:val="??Ўм§А?§ЮЎм?-??Ўм§А?§ЮЎм???Ўм§А"/>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Liberation Serif">
    <w:altName w:val="Times New Roman"/>
    <w:panose1 w:val="02020603050405020304"/>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ET">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20002A87" w:usb1="00000000" w:usb2="00000000" w:usb3="00000000" w:csb0="000001FF" w:csb1="00000000"/>
  </w:font>
  <w:font w:name="Sylfaen">
    <w:panose1 w:val="010A0502050306030303"/>
    <w:charset w:val="CC"/>
    <w:family w:val="roman"/>
    <w:pitch w:val="variable"/>
    <w:sig w:usb0="04000687" w:usb1="00000000" w:usb2="00000000" w:usb3="00000000" w:csb0="0000009F" w:csb1="00000000"/>
  </w:font>
  <w:font w:name="TimesEC">
    <w:panose1 w:val="00000000000000000000"/>
    <w:charset w:val="00"/>
    <w:family w:val="auto"/>
    <w:pitch w:val="variable"/>
    <w:sig w:usb0="00000203" w:usb1="00000000" w:usb2="00000000" w:usb3="00000000" w:csb0="00000005"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F84" w:rsidRDefault="001D1F84" w:rsidP="00C65999">
      <w:pPr>
        <w:spacing w:after="0" w:line="240" w:lineRule="auto"/>
      </w:pPr>
      <w:r>
        <w:separator/>
      </w:r>
    </w:p>
  </w:footnote>
  <w:footnote w:type="continuationSeparator" w:id="0">
    <w:p w:rsidR="001D1F84" w:rsidRDefault="001D1F84"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pStyle w:val="9"/>
      <w:suff w:val="nothing"/>
      <w:lvlText w:val=""/>
      <w:lvlJc w:val="left"/>
      <w:pPr>
        <w:tabs>
          <w:tab w:val="num" w:pos="0"/>
        </w:tabs>
        <w:ind w:left="0" w:firstLine="0"/>
      </w:pPr>
      <w:rPr>
        <w:rFonts w:ascii="Times New Roman" w:hAnsi="Times New Roman" w:cs="Times New Roman"/>
        <w:sz w:val="24"/>
        <w:szCs w:val="24"/>
      </w:rPr>
    </w:lvl>
    <w:lvl w:ilvl="2">
      <w:start w:val="1"/>
      <w:numFmt w:val="none"/>
      <w:pStyle w:val="8"/>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4E86306"/>
    <w:multiLevelType w:val="multilevel"/>
    <w:tmpl w:val="576C37D6"/>
    <w:lvl w:ilvl="0">
      <w:start w:val="4"/>
      <w:numFmt w:val="decimal"/>
      <w:lvlText w:val="%1."/>
      <w:lvlJc w:val="left"/>
      <w:pPr>
        <w:ind w:left="480" w:hanging="480"/>
      </w:pPr>
    </w:lvl>
    <w:lvl w:ilvl="1">
      <w:start w:val="16"/>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5512EB0"/>
    <w:multiLevelType w:val="hybridMultilevel"/>
    <w:tmpl w:val="59F0E0CA"/>
    <w:lvl w:ilvl="0" w:tplc="0419000F">
      <w:start w:val="1"/>
      <w:numFmt w:val="decimal"/>
      <w:lvlText w:val="%1."/>
      <w:lvlJc w:val="left"/>
      <w:pPr>
        <w:ind w:left="73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10">
    <w:nsid w:val="0B9D26A2"/>
    <w:multiLevelType w:val="multilevel"/>
    <w:tmpl w:val="9A4CFF70"/>
    <w:lvl w:ilvl="0">
      <w:start w:val="4"/>
      <w:numFmt w:val="decimal"/>
      <w:lvlText w:val="%1."/>
      <w:lvlJc w:val="left"/>
      <w:pPr>
        <w:ind w:left="480" w:hanging="480"/>
      </w:pPr>
    </w:lvl>
    <w:lvl w:ilvl="1">
      <w:start w:val="1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1A6125C3"/>
    <w:multiLevelType w:val="singleLevel"/>
    <w:tmpl w:val="1474FDFE"/>
    <w:lvl w:ilvl="0">
      <w:start w:val="1"/>
      <w:numFmt w:val="decimal"/>
      <w:lvlText w:val="1.%1."/>
      <w:legacy w:legacy="1" w:legacySpace="0" w:legacyIndent="384"/>
      <w:lvlJc w:val="left"/>
      <w:pPr>
        <w:ind w:left="0" w:firstLine="0"/>
      </w:pPr>
      <w:rPr>
        <w:rFonts w:ascii="Times New Roman" w:hAnsi="Times New Roman" w:cs="Times New Roman" w:hint="default"/>
      </w:rPr>
    </w:lvl>
  </w:abstractNum>
  <w:abstractNum w:abstractNumId="15">
    <w:nsid w:val="1B0242F3"/>
    <w:multiLevelType w:val="hybridMultilevel"/>
    <w:tmpl w:val="7AD48E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B4432BF"/>
    <w:multiLevelType w:val="hybridMultilevel"/>
    <w:tmpl w:val="94E6D74A"/>
    <w:lvl w:ilvl="0" w:tplc="95C2E2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EC8044F"/>
    <w:multiLevelType w:val="multilevel"/>
    <w:tmpl w:val="E9B4278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2D695B17"/>
    <w:multiLevelType w:val="hybridMultilevel"/>
    <w:tmpl w:val="8A10EE46"/>
    <w:lvl w:ilvl="0" w:tplc="A16E9DD6">
      <w:start w:val="4"/>
      <w:numFmt w:val="bullet"/>
      <w:lvlText w:val="-"/>
      <w:lvlJc w:val="left"/>
      <w:pPr>
        <w:tabs>
          <w:tab w:val="num" w:pos="1893"/>
        </w:tabs>
        <w:ind w:left="1893" w:hanging="945"/>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1">
    <w:nsid w:val="3FCC42F8"/>
    <w:multiLevelType w:val="multilevel"/>
    <w:tmpl w:val="29505DFC"/>
    <w:lvl w:ilvl="0">
      <w:start w:val="1"/>
      <w:numFmt w:val="decimal"/>
      <w:lvlText w:val="%1."/>
      <w:lvlJc w:val="left"/>
      <w:pPr>
        <w:ind w:left="834" w:hanging="360"/>
      </w:pPr>
      <w:rPr>
        <w:b/>
      </w:rPr>
    </w:lvl>
    <w:lvl w:ilvl="1">
      <w:start w:val="5"/>
      <w:numFmt w:val="decimal"/>
      <w:isLgl/>
      <w:lvlText w:val="%1.%2."/>
      <w:lvlJc w:val="left"/>
      <w:pPr>
        <w:ind w:left="834" w:hanging="360"/>
      </w:pPr>
    </w:lvl>
    <w:lvl w:ilvl="2">
      <w:start w:val="1"/>
      <w:numFmt w:val="decimal"/>
      <w:isLgl/>
      <w:lvlText w:val="%1.%2.%3."/>
      <w:lvlJc w:val="left"/>
      <w:pPr>
        <w:ind w:left="1194" w:hanging="720"/>
      </w:pPr>
    </w:lvl>
    <w:lvl w:ilvl="3">
      <w:start w:val="1"/>
      <w:numFmt w:val="decimal"/>
      <w:isLgl/>
      <w:lvlText w:val="%1.%2.%3.%4."/>
      <w:lvlJc w:val="left"/>
      <w:pPr>
        <w:ind w:left="1194" w:hanging="720"/>
      </w:pPr>
    </w:lvl>
    <w:lvl w:ilvl="4">
      <w:start w:val="1"/>
      <w:numFmt w:val="decimal"/>
      <w:isLgl/>
      <w:lvlText w:val="%1.%2.%3.%4.%5."/>
      <w:lvlJc w:val="left"/>
      <w:pPr>
        <w:ind w:left="1554" w:hanging="1080"/>
      </w:pPr>
    </w:lvl>
    <w:lvl w:ilvl="5">
      <w:start w:val="1"/>
      <w:numFmt w:val="decimal"/>
      <w:isLgl/>
      <w:lvlText w:val="%1.%2.%3.%4.%5.%6."/>
      <w:lvlJc w:val="left"/>
      <w:pPr>
        <w:ind w:left="1554" w:hanging="1080"/>
      </w:pPr>
    </w:lvl>
    <w:lvl w:ilvl="6">
      <w:start w:val="1"/>
      <w:numFmt w:val="decimal"/>
      <w:isLgl/>
      <w:lvlText w:val="%1.%2.%3.%4.%5.%6.%7."/>
      <w:lvlJc w:val="left"/>
      <w:pPr>
        <w:ind w:left="1914" w:hanging="1440"/>
      </w:pPr>
    </w:lvl>
    <w:lvl w:ilvl="7">
      <w:start w:val="1"/>
      <w:numFmt w:val="decimal"/>
      <w:isLgl/>
      <w:lvlText w:val="%1.%2.%3.%4.%5.%6.%7.%8."/>
      <w:lvlJc w:val="left"/>
      <w:pPr>
        <w:ind w:left="1914" w:hanging="1440"/>
      </w:pPr>
    </w:lvl>
    <w:lvl w:ilvl="8">
      <w:start w:val="1"/>
      <w:numFmt w:val="decimal"/>
      <w:isLgl/>
      <w:lvlText w:val="%1.%2.%3.%4.%5.%6.%7.%8.%9."/>
      <w:lvlJc w:val="left"/>
      <w:pPr>
        <w:ind w:left="2274" w:hanging="1800"/>
      </w:pPr>
    </w:lvl>
  </w:abstractNum>
  <w:abstractNum w:abstractNumId="22">
    <w:nsid w:val="40484055"/>
    <w:multiLevelType w:val="multilevel"/>
    <w:tmpl w:val="C256EDD0"/>
    <w:styleLink w:val="a0"/>
    <w:lvl w:ilvl="0">
      <w:start w:val="1"/>
      <w:numFmt w:val="decimal"/>
      <w:pStyle w:val="1"/>
      <w:suff w:val="space"/>
      <w:lvlText w:val="%1."/>
      <w:lvlJc w:val="left"/>
      <w:pPr>
        <w:ind w:left="0" w:firstLine="709"/>
      </w:pPr>
      <w:rPr>
        <w:rFonts w:cs="Times New Roman"/>
      </w:rPr>
    </w:lvl>
    <w:lvl w:ilvl="1">
      <w:start w:val="1"/>
      <w:numFmt w:val="decimal"/>
      <w:pStyle w:val="2"/>
      <w:isLgl/>
      <w:lvlText w:val="%1.%2."/>
      <w:lvlJc w:val="left"/>
      <w:pPr>
        <w:tabs>
          <w:tab w:val="num" w:pos="1418"/>
        </w:tabs>
        <w:ind w:left="142" w:firstLine="709"/>
      </w:pPr>
      <w:rPr>
        <w:rFonts w:cs="Times New Roman"/>
        <w:strike w:val="0"/>
        <w:dstrike w:val="0"/>
        <w:u w:val="none"/>
        <w:effect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cs="Times New Roman"/>
      </w:rPr>
    </w:lvl>
    <w:lvl w:ilvl="4">
      <w:start w:val="1"/>
      <w:numFmt w:val="lowerLetter"/>
      <w:lvlText w:val="(%5)"/>
      <w:lvlJc w:val="left"/>
      <w:pPr>
        <w:ind w:left="1658" w:hanging="360"/>
      </w:pPr>
      <w:rPr>
        <w:rFonts w:cs="Times New Roman"/>
      </w:rPr>
    </w:lvl>
    <w:lvl w:ilvl="5">
      <w:start w:val="1"/>
      <w:numFmt w:val="lowerRoman"/>
      <w:lvlText w:val="(%6)"/>
      <w:lvlJc w:val="left"/>
      <w:pPr>
        <w:ind w:left="2018" w:hanging="360"/>
      </w:pPr>
      <w:rPr>
        <w:rFonts w:cs="Times New Roman"/>
      </w:rPr>
    </w:lvl>
    <w:lvl w:ilvl="6">
      <w:start w:val="1"/>
      <w:numFmt w:val="decimal"/>
      <w:lvlText w:val="%7."/>
      <w:lvlJc w:val="left"/>
      <w:pPr>
        <w:ind w:left="2378" w:hanging="360"/>
      </w:pPr>
      <w:rPr>
        <w:rFonts w:cs="Times New Roman"/>
      </w:rPr>
    </w:lvl>
    <w:lvl w:ilvl="7">
      <w:start w:val="1"/>
      <w:numFmt w:val="lowerLetter"/>
      <w:lvlText w:val="%8."/>
      <w:lvlJc w:val="left"/>
      <w:pPr>
        <w:ind w:left="2738" w:hanging="360"/>
      </w:pPr>
      <w:rPr>
        <w:rFonts w:cs="Times New Roman"/>
      </w:rPr>
    </w:lvl>
    <w:lvl w:ilvl="8">
      <w:start w:val="1"/>
      <w:numFmt w:val="lowerRoman"/>
      <w:lvlText w:val="%9."/>
      <w:lvlJc w:val="left"/>
      <w:pPr>
        <w:ind w:left="3098" w:hanging="360"/>
      </w:pPr>
      <w:rPr>
        <w:rFonts w:cs="Times New Roman"/>
      </w:rPr>
    </w:lvl>
  </w:abstractNum>
  <w:abstractNum w:abstractNumId="23">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1AC2543"/>
    <w:multiLevelType w:val="multilevel"/>
    <w:tmpl w:val="8DF6AEFA"/>
    <w:lvl w:ilvl="0">
      <w:start w:val="4"/>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2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7">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5090E54"/>
    <w:multiLevelType w:val="multilevel"/>
    <w:tmpl w:val="A448FA70"/>
    <w:styleLink w:val="a1"/>
    <w:lvl w:ilvl="0">
      <w:start w:val="1"/>
      <w:numFmt w:val="bullet"/>
      <w:pStyle w:val="3"/>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9">
    <w:nsid w:val="56594AE6"/>
    <w:multiLevelType w:val="hybridMultilevel"/>
    <w:tmpl w:val="B09277A4"/>
    <w:lvl w:ilvl="0" w:tplc="57E4419E">
      <w:start w:val="1"/>
      <w:numFmt w:val="decimal"/>
      <w:lvlText w:val="%1."/>
      <w:lvlJc w:val="left"/>
      <w:pPr>
        <w:tabs>
          <w:tab w:val="num" w:pos="1530"/>
        </w:tabs>
        <w:ind w:left="1530" w:hanging="360"/>
      </w:pPr>
    </w:lvl>
    <w:lvl w:ilvl="1" w:tplc="AE12683E">
      <w:numFmt w:val="none"/>
      <w:lvlText w:val=""/>
      <w:lvlJc w:val="left"/>
      <w:pPr>
        <w:tabs>
          <w:tab w:val="num" w:pos="360"/>
        </w:tabs>
        <w:ind w:left="0" w:firstLine="0"/>
      </w:pPr>
    </w:lvl>
    <w:lvl w:ilvl="2" w:tplc="9D1E132C">
      <w:numFmt w:val="none"/>
      <w:lvlText w:val=""/>
      <w:lvlJc w:val="left"/>
      <w:pPr>
        <w:tabs>
          <w:tab w:val="num" w:pos="360"/>
        </w:tabs>
        <w:ind w:left="0" w:firstLine="0"/>
      </w:pPr>
    </w:lvl>
    <w:lvl w:ilvl="3" w:tplc="E9700DFA">
      <w:numFmt w:val="none"/>
      <w:lvlText w:val=""/>
      <w:lvlJc w:val="left"/>
      <w:pPr>
        <w:tabs>
          <w:tab w:val="num" w:pos="360"/>
        </w:tabs>
        <w:ind w:left="0" w:firstLine="0"/>
      </w:pPr>
    </w:lvl>
    <w:lvl w:ilvl="4" w:tplc="9BF6BC28">
      <w:numFmt w:val="none"/>
      <w:lvlText w:val=""/>
      <w:lvlJc w:val="left"/>
      <w:pPr>
        <w:tabs>
          <w:tab w:val="num" w:pos="360"/>
        </w:tabs>
        <w:ind w:left="0" w:firstLine="0"/>
      </w:pPr>
    </w:lvl>
    <w:lvl w:ilvl="5" w:tplc="C492AD96">
      <w:numFmt w:val="none"/>
      <w:lvlText w:val=""/>
      <w:lvlJc w:val="left"/>
      <w:pPr>
        <w:tabs>
          <w:tab w:val="num" w:pos="360"/>
        </w:tabs>
        <w:ind w:left="0" w:firstLine="0"/>
      </w:pPr>
    </w:lvl>
    <w:lvl w:ilvl="6" w:tplc="CE18FF54">
      <w:numFmt w:val="none"/>
      <w:lvlText w:val=""/>
      <w:lvlJc w:val="left"/>
      <w:pPr>
        <w:tabs>
          <w:tab w:val="num" w:pos="360"/>
        </w:tabs>
        <w:ind w:left="0" w:firstLine="0"/>
      </w:pPr>
    </w:lvl>
    <w:lvl w:ilvl="7" w:tplc="E682AB4E">
      <w:numFmt w:val="none"/>
      <w:lvlText w:val=""/>
      <w:lvlJc w:val="left"/>
      <w:pPr>
        <w:tabs>
          <w:tab w:val="num" w:pos="360"/>
        </w:tabs>
        <w:ind w:left="0" w:firstLine="0"/>
      </w:pPr>
    </w:lvl>
    <w:lvl w:ilvl="8" w:tplc="645CB326">
      <w:numFmt w:val="none"/>
      <w:lvlText w:val=""/>
      <w:lvlJc w:val="left"/>
      <w:pPr>
        <w:tabs>
          <w:tab w:val="num" w:pos="360"/>
        </w:tabs>
        <w:ind w:left="0" w:firstLine="0"/>
      </w:pPr>
    </w:lvl>
  </w:abstractNum>
  <w:abstractNum w:abstractNumId="3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2">
    <w:nsid w:val="690D5482"/>
    <w:multiLevelType w:val="hybridMultilevel"/>
    <w:tmpl w:val="C7849358"/>
    <w:lvl w:ilvl="0" w:tplc="EE8AAD88">
      <w:start w:val="2"/>
      <w:numFmt w:val="bullet"/>
      <w:lvlText w:val="-"/>
      <w:lvlJc w:val="left"/>
      <w:pPr>
        <w:tabs>
          <w:tab w:val="num" w:pos="1800"/>
        </w:tabs>
        <w:ind w:left="1800" w:hanging="360"/>
      </w:pPr>
      <w:rPr>
        <w:rFonts w:ascii="Times New Roman" w:eastAsia="Times New Roman" w:hAnsi="Times New Roman" w:cs="Times New Roman" w:hint="default"/>
      </w:rPr>
    </w:lvl>
    <w:lvl w:ilvl="1" w:tplc="0419000F">
      <w:start w:val="1"/>
      <w:numFmt w:val="decimal"/>
      <w:lvlText w:val="%2."/>
      <w:lvlJc w:val="left"/>
      <w:pPr>
        <w:tabs>
          <w:tab w:val="num" w:pos="2520"/>
        </w:tabs>
        <w:ind w:left="2520" w:hanging="360"/>
      </w:p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Times New Roman"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Times New Roman"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33">
    <w:nsid w:val="6B5A29FA"/>
    <w:multiLevelType w:val="multilevel"/>
    <w:tmpl w:val="0F3A6814"/>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738A3F0F"/>
    <w:multiLevelType w:val="hybridMultilevel"/>
    <w:tmpl w:val="E236E244"/>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37">
    <w:nsid w:val="746768CE"/>
    <w:multiLevelType w:val="hybridMultilevel"/>
    <w:tmpl w:val="0DFA94D8"/>
    <w:lvl w:ilvl="0" w:tplc="7416CAE4">
      <w:start w:val="1"/>
      <w:numFmt w:val="decimal"/>
      <w:lvlText w:val="%1."/>
      <w:lvlJc w:val="left"/>
      <w:pPr>
        <w:ind w:left="1080" w:hanging="360"/>
      </w:pPr>
      <w:rPr>
        <w:b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nsid w:val="7ABB227E"/>
    <w:multiLevelType w:val="hybridMultilevel"/>
    <w:tmpl w:val="9B20ADFE"/>
    <w:lvl w:ilvl="0" w:tplc="14F086DE">
      <w:start w:val="4"/>
      <w:numFmt w:val="bullet"/>
      <w:lvlText w:val="-"/>
      <w:lvlJc w:val="left"/>
      <w:pPr>
        <w:tabs>
          <w:tab w:val="num" w:pos="1565"/>
        </w:tabs>
        <w:ind w:left="156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0"/>
  </w:num>
  <w:num w:numId="13">
    <w:abstractNumId w:val="3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8"/>
  </w:num>
  <w:num w:numId="36">
    <w:abstractNumId w:val="22"/>
  </w:num>
  <w:num w:numId="37">
    <w:abstractNumId w:val="29"/>
    <w:lvlOverride w:ilvl="0">
      <w:startOverride w:val="1"/>
    </w:lvlOverride>
    <w:lvlOverride w:ilvl="1"/>
    <w:lvlOverride w:ilvl="2"/>
    <w:lvlOverride w:ilvl="3"/>
    <w:lvlOverride w:ilvl="4"/>
    <w:lvlOverride w:ilvl="5"/>
    <w:lvlOverride w:ilvl="6"/>
    <w:lvlOverride w:ilvl="7"/>
    <w:lvlOverride w:ilvl="8"/>
  </w:num>
  <w:num w:numId="38">
    <w:abstractNumId w:val="32"/>
    <w:lvlOverride w:ilvl="0"/>
    <w:lvlOverride w:ilvl="1">
      <w:startOverride w:val="1"/>
    </w:lvlOverride>
    <w:lvlOverride w:ilvl="2"/>
    <w:lvlOverride w:ilvl="3"/>
    <w:lvlOverride w:ilvl="4"/>
    <w:lvlOverride w:ilvl="5"/>
    <w:lvlOverride w:ilvl="6"/>
    <w:lvlOverride w:ilvl="7"/>
    <w:lvlOverride w:ilvl="8"/>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num>
  <w:num w:numId="42">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4"/>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18"/>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435D0"/>
    <w:rsid w:val="00044530"/>
    <w:rsid w:val="00056829"/>
    <w:rsid w:val="00063054"/>
    <w:rsid w:val="000721EE"/>
    <w:rsid w:val="00080AAA"/>
    <w:rsid w:val="000A34F7"/>
    <w:rsid w:val="000A65F9"/>
    <w:rsid w:val="000A70DF"/>
    <w:rsid w:val="000B03D8"/>
    <w:rsid w:val="000B4E2A"/>
    <w:rsid w:val="000C766E"/>
    <w:rsid w:val="000E3782"/>
    <w:rsid w:val="000E3790"/>
    <w:rsid w:val="000E3F11"/>
    <w:rsid w:val="00101415"/>
    <w:rsid w:val="0010415F"/>
    <w:rsid w:val="001074CB"/>
    <w:rsid w:val="0011695A"/>
    <w:rsid w:val="00134DE3"/>
    <w:rsid w:val="00135049"/>
    <w:rsid w:val="00143853"/>
    <w:rsid w:val="001548CB"/>
    <w:rsid w:val="0015528E"/>
    <w:rsid w:val="0015737A"/>
    <w:rsid w:val="00164503"/>
    <w:rsid w:val="001667A9"/>
    <w:rsid w:val="00172315"/>
    <w:rsid w:val="00183513"/>
    <w:rsid w:val="00185981"/>
    <w:rsid w:val="001900F5"/>
    <w:rsid w:val="00192F5C"/>
    <w:rsid w:val="001A06D3"/>
    <w:rsid w:val="001B2618"/>
    <w:rsid w:val="001C754B"/>
    <w:rsid w:val="001C7F92"/>
    <w:rsid w:val="001D1F84"/>
    <w:rsid w:val="001D5694"/>
    <w:rsid w:val="001D6648"/>
    <w:rsid w:val="001E1AEB"/>
    <w:rsid w:val="001E6BB0"/>
    <w:rsid w:val="001F191D"/>
    <w:rsid w:val="00201B83"/>
    <w:rsid w:val="002143CF"/>
    <w:rsid w:val="00217F9A"/>
    <w:rsid w:val="00220B94"/>
    <w:rsid w:val="00222748"/>
    <w:rsid w:val="00241398"/>
    <w:rsid w:val="00247239"/>
    <w:rsid w:val="00250A74"/>
    <w:rsid w:val="0025402C"/>
    <w:rsid w:val="002564B0"/>
    <w:rsid w:val="00262417"/>
    <w:rsid w:val="00262AD9"/>
    <w:rsid w:val="00267692"/>
    <w:rsid w:val="00283B1D"/>
    <w:rsid w:val="00291A26"/>
    <w:rsid w:val="002A4093"/>
    <w:rsid w:val="002A55CE"/>
    <w:rsid w:val="002B7881"/>
    <w:rsid w:val="002D6081"/>
    <w:rsid w:val="002F7112"/>
    <w:rsid w:val="0031421D"/>
    <w:rsid w:val="00314532"/>
    <w:rsid w:val="00315E3A"/>
    <w:rsid w:val="00316825"/>
    <w:rsid w:val="00336A21"/>
    <w:rsid w:val="00343B4B"/>
    <w:rsid w:val="0035172C"/>
    <w:rsid w:val="00351ABD"/>
    <w:rsid w:val="0035394E"/>
    <w:rsid w:val="00363A4C"/>
    <w:rsid w:val="003729D4"/>
    <w:rsid w:val="00376419"/>
    <w:rsid w:val="00380C30"/>
    <w:rsid w:val="00384237"/>
    <w:rsid w:val="00395BE4"/>
    <w:rsid w:val="003A0B74"/>
    <w:rsid w:val="003B07ED"/>
    <w:rsid w:val="003B1E19"/>
    <w:rsid w:val="003C45AD"/>
    <w:rsid w:val="00407EDB"/>
    <w:rsid w:val="00440983"/>
    <w:rsid w:val="00441351"/>
    <w:rsid w:val="00441B13"/>
    <w:rsid w:val="00444B8B"/>
    <w:rsid w:val="00450215"/>
    <w:rsid w:val="00467C44"/>
    <w:rsid w:val="00473F06"/>
    <w:rsid w:val="00487B74"/>
    <w:rsid w:val="004908B4"/>
    <w:rsid w:val="00492DA1"/>
    <w:rsid w:val="0049593C"/>
    <w:rsid w:val="004A0CDB"/>
    <w:rsid w:val="004A4683"/>
    <w:rsid w:val="004B590C"/>
    <w:rsid w:val="004C6CDA"/>
    <w:rsid w:val="004E0B5C"/>
    <w:rsid w:val="004E4C9A"/>
    <w:rsid w:val="004F55CF"/>
    <w:rsid w:val="004F62CB"/>
    <w:rsid w:val="004F72A4"/>
    <w:rsid w:val="0050485C"/>
    <w:rsid w:val="00540191"/>
    <w:rsid w:val="00541633"/>
    <w:rsid w:val="00544681"/>
    <w:rsid w:val="00546136"/>
    <w:rsid w:val="00550FBE"/>
    <w:rsid w:val="005773A7"/>
    <w:rsid w:val="00577527"/>
    <w:rsid w:val="00577FC1"/>
    <w:rsid w:val="005A0400"/>
    <w:rsid w:val="005A1AB6"/>
    <w:rsid w:val="005A6C78"/>
    <w:rsid w:val="005B0C14"/>
    <w:rsid w:val="005B33DC"/>
    <w:rsid w:val="005B4563"/>
    <w:rsid w:val="005B4D27"/>
    <w:rsid w:val="005C3FA1"/>
    <w:rsid w:val="005D0F81"/>
    <w:rsid w:val="005D1DFC"/>
    <w:rsid w:val="005D28D4"/>
    <w:rsid w:val="005D2F21"/>
    <w:rsid w:val="005E25EB"/>
    <w:rsid w:val="005E34D4"/>
    <w:rsid w:val="005F0716"/>
    <w:rsid w:val="005F4E05"/>
    <w:rsid w:val="005F76F3"/>
    <w:rsid w:val="00617D2A"/>
    <w:rsid w:val="00622024"/>
    <w:rsid w:val="0062318E"/>
    <w:rsid w:val="00632781"/>
    <w:rsid w:val="006434BA"/>
    <w:rsid w:val="006477B5"/>
    <w:rsid w:val="00651E23"/>
    <w:rsid w:val="006536AD"/>
    <w:rsid w:val="00663D47"/>
    <w:rsid w:val="006807F8"/>
    <w:rsid w:val="00684242"/>
    <w:rsid w:val="006A1598"/>
    <w:rsid w:val="006B4702"/>
    <w:rsid w:val="006D070D"/>
    <w:rsid w:val="006E6ADF"/>
    <w:rsid w:val="00704C44"/>
    <w:rsid w:val="0072661D"/>
    <w:rsid w:val="00736AE2"/>
    <w:rsid w:val="00741781"/>
    <w:rsid w:val="007548D5"/>
    <w:rsid w:val="00763E8D"/>
    <w:rsid w:val="00771436"/>
    <w:rsid w:val="00774138"/>
    <w:rsid w:val="007820C9"/>
    <w:rsid w:val="0078485C"/>
    <w:rsid w:val="0079374A"/>
    <w:rsid w:val="007C108F"/>
    <w:rsid w:val="007C3DD0"/>
    <w:rsid w:val="007C4D83"/>
    <w:rsid w:val="007C71F4"/>
    <w:rsid w:val="007E099C"/>
    <w:rsid w:val="007E2802"/>
    <w:rsid w:val="007E7B27"/>
    <w:rsid w:val="007F3358"/>
    <w:rsid w:val="008048CF"/>
    <w:rsid w:val="00807950"/>
    <w:rsid w:val="0081729D"/>
    <w:rsid w:val="00821378"/>
    <w:rsid w:val="008233EC"/>
    <w:rsid w:val="00826494"/>
    <w:rsid w:val="00827496"/>
    <w:rsid w:val="00827B8C"/>
    <w:rsid w:val="008465D9"/>
    <w:rsid w:val="008510B3"/>
    <w:rsid w:val="00856DDF"/>
    <w:rsid w:val="00860FF7"/>
    <w:rsid w:val="0086136F"/>
    <w:rsid w:val="00870474"/>
    <w:rsid w:val="0088232E"/>
    <w:rsid w:val="00885563"/>
    <w:rsid w:val="00891B04"/>
    <w:rsid w:val="008944AF"/>
    <w:rsid w:val="00896CE8"/>
    <w:rsid w:val="008A6CD8"/>
    <w:rsid w:val="008B7B06"/>
    <w:rsid w:val="008D77E2"/>
    <w:rsid w:val="00911361"/>
    <w:rsid w:val="00922F38"/>
    <w:rsid w:val="009313E2"/>
    <w:rsid w:val="00937032"/>
    <w:rsid w:val="00950C00"/>
    <w:rsid w:val="009576F4"/>
    <w:rsid w:val="0096204D"/>
    <w:rsid w:val="00970F55"/>
    <w:rsid w:val="0097263D"/>
    <w:rsid w:val="00973780"/>
    <w:rsid w:val="00975E86"/>
    <w:rsid w:val="00977FDE"/>
    <w:rsid w:val="009830FA"/>
    <w:rsid w:val="009905EF"/>
    <w:rsid w:val="00997672"/>
    <w:rsid w:val="009A1B60"/>
    <w:rsid w:val="009A4C03"/>
    <w:rsid w:val="009B7567"/>
    <w:rsid w:val="009C3A6F"/>
    <w:rsid w:val="009C471B"/>
    <w:rsid w:val="009C5CB0"/>
    <w:rsid w:val="009D2C6F"/>
    <w:rsid w:val="009D5868"/>
    <w:rsid w:val="009D77C2"/>
    <w:rsid w:val="009F6CCD"/>
    <w:rsid w:val="00A37E98"/>
    <w:rsid w:val="00A465FB"/>
    <w:rsid w:val="00A54205"/>
    <w:rsid w:val="00A57233"/>
    <w:rsid w:val="00A64001"/>
    <w:rsid w:val="00A73557"/>
    <w:rsid w:val="00A82C9D"/>
    <w:rsid w:val="00A849F7"/>
    <w:rsid w:val="00A85F33"/>
    <w:rsid w:val="00A871DE"/>
    <w:rsid w:val="00A8736B"/>
    <w:rsid w:val="00A87AA2"/>
    <w:rsid w:val="00AA1A20"/>
    <w:rsid w:val="00AA45FC"/>
    <w:rsid w:val="00AB019D"/>
    <w:rsid w:val="00AB2F9E"/>
    <w:rsid w:val="00AC2E21"/>
    <w:rsid w:val="00AC514A"/>
    <w:rsid w:val="00AC6B83"/>
    <w:rsid w:val="00AD180D"/>
    <w:rsid w:val="00AD4E26"/>
    <w:rsid w:val="00AD52EA"/>
    <w:rsid w:val="00AD5881"/>
    <w:rsid w:val="00AE4005"/>
    <w:rsid w:val="00B03D71"/>
    <w:rsid w:val="00B06A2D"/>
    <w:rsid w:val="00B11D9F"/>
    <w:rsid w:val="00B12AD6"/>
    <w:rsid w:val="00B26294"/>
    <w:rsid w:val="00B567CA"/>
    <w:rsid w:val="00B66633"/>
    <w:rsid w:val="00B7013A"/>
    <w:rsid w:val="00B72784"/>
    <w:rsid w:val="00B75F6F"/>
    <w:rsid w:val="00BB0F79"/>
    <w:rsid w:val="00BD0D55"/>
    <w:rsid w:val="00BD1D2F"/>
    <w:rsid w:val="00BE45F5"/>
    <w:rsid w:val="00BE6395"/>
    <w:rsid w:val="00BF389B"/>
    <w:rsid w:val="00BF613C"/>
    <w:rsid w:val="00C00EA3"/>
    <w:rsid w:val="00C132FB"/>
    <w:rsid w:val="00C22B0A"/>
    <w:rsid w:val="00C23FDC"/>
    <w:rsid w:val="00C33DFC"/>
    <w:rsid w:val="00C46A80"/>
    <w:rsid w:val="00C528CF"/>
    <w:rsid w:val="00C574C1"/>
    <w:rsid w:val="00C65999"/>
    <w:rsid w:val="00C65CF3"/>
    <w:rsid w:val="00C67A76"/>
    <w:rsid w:val="00C729AC"/>
    <w:rsid w:val="00C808A2"/>
    <w:rsid w:val="00C82682"/>
    <w:rsid w:val="00C84F6E"/>
    <w:rsid w:val="00C92F73"/>
    <w:rsid w:val="00C93816"/>
    <w:rsid w:val="00CA7A97"/>
    <w:rsid w:val="00CB3E88"/>
    <w:rsid w:val="00CC15CC"/>
    <w:rsid w:val="00CC3F13"/>
    <w:rsid w:val="00CC7544"/>
    <w:rsid w:val="00CD1D25"/>
    <w:rsid w:val="00CE2EDD"/>
    <w:rsid w:val="00CF1EAE"/>
    <w:rsid w:val="00CF366B"/>
    <w:rsid w:val="00D04187"/>
    <w:rsid w:val="00D06164"/>
    <w:rsid w:val="00D11AF5"/>
    <w:rsid w:val="00D126AC"/>
    <w:rsid w:val="00D143AD"/>
    <w:rsid w:val="00D16B70"/>
    <w:rsid w:val="00D26D48"/>
    <w:rsid w:val="00D4085A"/>
    <w:rsid w:val="00D42EE2"/>
    <w:rsid w:val="00D46E60"/>
    <w:rsid w:val="00D616F8"/>
    <w:rsid w:val="00D62A29"/>
    <w:rsid w:val="00D65C54"/>
    <w:rsid w:val="00D65DB5"/>
    <w:rsid w:val="00D71F5F"/>
    <w:rsid w:val="00D767FA"/>
    <w:rsid w:val="00D86FFD"/>
    <w:rsid w:val="00D957DF"/>
    <w:rsid w:val="00DB1FAD"/>
    <w:rsid w:val="00DC0FB3"/>
    <w:rsid w:val="00E03508"/>
    <w:rsid w:val="00E069B8"/>
    <w:rsid w:val="00E06BC1"/>
    <w:rsid w:val="00E13945"/>
    <w:rsid w:val="00E13B45"/>
    <w:rsid w:val="00E16780"/>
    <w:rsid w:val="00E17416"/>
    <w:rsid w:val="00E229E1"/>
    <w:rsid w:val="00E34D7B"/>
    <w:rsid w:val="00E35B16"/>
    <w:rsid w:val="00E364D7"/>
    <w:rsid w:val="00E42C06"/>
    <w:rsid w:val="00E5707E"/>
    <w:rsid w:val="00E606D3"/>
    <w:rsid w:val="00E63C85"/>
    <w:rsid w:val="00E63CB0"/>
    <w:rsid w:val="00E771ED"/>
    <w:rsid w:val="00E87B75"/>
    <w:rsid w:val="00EA328F"/>
    <w:rsid w:val="00EB1218"/>
    <w:rsid w:val="00EC3086"/>
    <w:rsid w:val="00EC453C"/>
    <w:rsid w:val="00EE3B10"/>
    <w:rsid w:val="00EE4895"/>
    <w:rsid w:val="00EF6019"/>
    <w:rsid w:val="00EF65A8"/>
    <w:rsid w:val="00EF7AE2"/>
    <w:rsid w:val="00F2017A"/>
    <w:rsid w:val="00F22C20"/>
    <w:rsid w:val="00F30D56"/>
    <w:rsid w:val="00F54287"/>
    <w:rsid w:val="00F56B65"/>
    <w:rsid w:val="00F63888"/>
    <w:rsid w:val="00F6619F"/>
    <w:rsid w:val="00F720F0"/>
    <w:rsid w:val="00F735FF"/>
    <w:rsid w:val="00F7776F"/>
    <w:rsid w:val="00F8006B"/>
    <w:rsid w:val="00F87802"/>
    <w:rsid w:val="00FC367F"/>
    <w:rsid w:val="00FF0372"/>
    <w:rsid w:val="00FF3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1">
    <w:name w:val="heading 2"/>
    <w:basedOn w:val="a2"/>
    <w:next w:val="a2"/>
    <w:link w:val="22"/>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2"/>
    <w:next w:val="a2"/>
    <w:link w:val="32"/>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2"/>
    <w:next w:val="a2"/>
    <w:link w:val="40"/>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2"/>
    <w:next w:val="a2"/>
    <w:link w:val="50"/>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2"/>
    <w:next w:val="a2"/>
    <w:link w:val="60"/>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paragraph" w:styleId="80">
    <w:name w:val="heading 8"/>
    <w:basedOn w:val="a2"/>
    <w:next w:val="a2"/>
    <w:link w:val="81"/>
    <w:uiPriority w:val="9"/>
    <w:qFormat/>
    <w:rsid w:val="00220B94"/>
    <w:pPr>
      <w:spacing w:before="240" w:after="60" w:line="240" w:lineRule="auto"/>
      <w:outlineLvl w:val="7"/>
    </w:pPr>
    <w:rPr>
      <w:rFonts w:ascii="Calibri" w:eastAsia="Times New Roman" w:hAnsi="Calibri" w:cs="Times New Roman"/>
      <w:i/>
      <w:iCs/>
      <w:sz w:val="24"/>
      <w:szCs w:val="24"/>
      <w:lang w:val="x-none" w:eastAsia="x-none"/>
    </w:rPr>
  </w:style>
  <w:style w:type="paragraph" w:styleId="90">
    <w:name w:val="heading 9"/>
    <w:basedOn w:val="a2"/>
    <w:next w:val="a2"/>
    <w:link w:val="91"/>
    <w:uiPriority w:val="99"/>
    <w:qFormat/>
    <w:rsid w:val="00220B94"/>
    <w:pPr>
      <w:widowControl w:val="0"/>
      <w:autoSpaceDE w:val="0"/>
      <w:autoSpaceDN w:val="0"/>
      <w:adjustRightInd w:val="0"/>
      <w:spacing w:before="240" w:after="60" w:line="240" w:lineRule="auto"/>
      <w:outlineLvl w:val="8"/>
    </w:pPr>
    <w:rPr>
      <w:rFonts w:ascii="Cambria" w:eastAsia="Times New Roman" w:hAnsi="Cambria" w:cs="Times New Roman"/>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Раздел Договора Знак,H1 Знак,&quot;Алмаз&quot; Знак,Document Header1 Знак,анкета1 Знак,Знак3 Знак, Знак3 Знак1"/>
    <w:basedOn w:val="a3"/>
    <w:link w:val="10"/>
    <w:rsid w:val="009C3A6F"/>
    <w:rPr>
      <w:rFonts w:ascii="Arial" w:eastAsia="Times New Roman" w:hAnsi="Arial" w:cs="Arial"/>
      <w:bCs/>
      <w:color w:val="000080"/>
      <w:sz w:val="20"/>
      <w:szCs w:val="20"/>
      <w:lang w:eastAsia="ru-RU"/>
    </w:rPr>
  </w:style>
  <w:style w:type="character" w:customStyle="1" w:styleId="22">
    <w:name w:val="Заголовок 2 Знак"/>
    <w:basedOn w:val="a3"/>
    <w:link w:val="21"/>
    <w:rsid w:val="005B33DC"/>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3"/>
    <w:link w:val="31"/>
    <w:rsid w:val="005B33DC"/>
    <w:rPr>
      <w:rFonts w:ascii="Baltica Chv" w:eastAsia="Times New Roman" w:hAnsi="Baltica Chv" w:cs="Times New Roman"/>
      <w:b/>
      <w:sz w:val="20"/>
      <w:szCs w:val="20"/>
      <w:lang w:eastAsia="ru-RU"/>
    </w:rPr>
  </w:style>
  <w:style w:type="character" w:customStyle="1" w:styleId="40">
    <w:name w:val="Заголовок 4 Знак"/>
    <w:basedOn w:val="a3"/>
    <w:link w:val="4"/>
    <w:rsid w:val="005B33DC"/>
    <w:rPr>
      <w:rFonts w:ascii="Times New Roman" w:eastAsia="Times New Roman" w:hAnsi="Times New Roman" w:cs="Times New Roman"/>
      <w:sz w:val="24"/>
      <w:szCs w:val="20"/>
      <w:lang w:eastAsia="ru-RU"/>
    </w:rPr>
  </w:style>
  <w:style w:type="character" w:customStyle="1" w:styleId="50">
    <w:name w:val="Заголовок 5 Знак"/>
    <w:basedOn w:val="a3"/>
    <w:link w:val="5"/>
    <w:rsid w:val="005B33DC"/>
    <w:rPr>
      <w:rFonts w:ascii="Times New Roman" w:eastAsia="Times New Roman" w:hAnsi="Times New Roman" w:cs="Times New Roman"/>
      <w:sz w:val="24"/>
      <w:szCs w:val="20"/>
      <w:lang w:eastAsia="ru-RU"/>
    </w:rPr>
  </w:style>
  <w:style w:type="character" w:customStyle="1" w:styleId="60">
    <w:name w:val="Заголовок 6 Знак"/>
    <w:basedOn w:val="a3"/>
    <w:link w:val="6"/>
    <w:rsid w:val="005B33DC"/>
    <w:rPr>
      <w:rFonts w:ascii="Times New Roman" w:eastAsia="Times New Roman" w:hAnsi="Times New Roman" w:cs="Times New Roman"/>
      <w:sz w:val="24"/>
      <w:szCs w:val="18"/>
      <w:lang w:eastAsia="ru-RU"/>
    </w:rPr>
  </w:style>
  <w:style w:type="paragraph" w:styleId="a6">
    <w:name w:val="Balloon Text"/>
    <w:basedOn w:val="a2"/>
    <w:link w:val="a7"/>
    <w:unhideWhenUsed/>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basedOn w:val="a2"/>
    <w:link w:val="a9"/>
    <w:unhideWhenUsed/>
    <w:rsid w:val="00C65999"/>
    <w:pPr>
      <w:tabs>
        <w:tab w:val="center" w:pos="4677"/>
        <w:tab w:val="right" w:pos="9355"/>
      </w:tabs>
      <w:spacing w:after="0" w:line="240" w:lineRule="auto"/>
    </w:pPr>
  </w:style>
  <w:style w:type="character" w:customStyle="1" w:styleId="a9">
    <w:name w:val="Верхний колонтитул Знак"/>
    <w:basedOn w:val="a3"/>
    <w:link w:val="a8"/>
    <w:rsid w:val="00C65999"/>
  </w:style>
  <w:style w:type="paragraph" w:styleId="aa">
    <w:name w:val="footer"/>
    <w:basedOn w:val="a2"/>
    <w:link w:val="ab"/>
    <w:unhideWhenUsed/>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c">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d">
    <w:name w:val="Table Grid"/>
    <w:basedOn w:val="a4"/>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Знак"/>
    <w:basedOn w:val="a2"/>
    <w:link w:val="af"/>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 Знак"/>
    <w:link w:val="ae"/>
    <w:uiPriority w:val="99"/>
    <w:locked/>
    <w:rsid w:val="005B33DC"/>
    <w:rPr>
      <w:rFonts w:ascii="Times New Roman" w:eastAsia="Times New Roman" w:hAnsi="Times New Roman" w:cs="Times New Roman"/>
      <w:sz w:val="24"/>
      <w:szCs w:val="24"/>
      <w:lang w:eastAsia="ru-RU"/>
    </w:rPr>
  </w:style>
  <w:style w:type="character" w:styleId="af0">
    <w:name w:val="Hyperlink"/>
    <w:basedOn w:val="a3"/>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Strong"/>
    <w:basedOn w:val="a3"/>
    <w:qFormat/>
    <w:rsid w:val="0086136F"/>
    <w:rPr>
      <w:rFonts w:cs="Times New Roman"/>
      <w:b/>
    </w:rPr>
  </w:style>
  <w:style w:type="paragraph" w:styleId="af2">
    <w:name w:val="No Spacing"/>
    <w:link w:val="af3"/>
    <w:qFormat/>
    <w:rsid w:val="0088232E"/>
    <w:pPr>
      <w:spacing w:after="0" w:line="240" w:lineRule="auto"/>
    </w:pPr>
    <w:rPr>
      <w:rFonts w:ascii="Calibri" w:eastAsia="Calibri" w:hAnsi="Calibri" w:cs="Times New Roman"/>
    </w:rPr>
  </w:style>
  <w:style w:type="character" w:customStyle="1" w:styleId="af3">
    <w:name w:val="Без интервала Знак"/>
    <w:link w:val="af2"/>
    <w:locked/>
    <w:rsid w:val="00A57233"/>
    <w:rPr>
      <w:rFonts w:ascii="Calibri" w:eastAsia="Calibri" w:hAnsi="Calibri" w:cs="Times New Roman"/>
    </w:rPr>
  </w:style>
  <w:style w:type="character" w:customStyle="1" w:styleId="13">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4">
    <w:name w:val="Основной текст_"/>
    <w:link w:val="61"/>
    <w:rsid w:val="0088232E"/>
    <w:rPr>
      <w:rFonts w:cs="Tunga"/>
      <w:shd w:val="clear" w:color="auto" w:fill="FFFFFF"/>
      <w:lang w:bidi="kn-IN"/>
    </w:rPr>
  </w:style>
  <w:style w:type="paragraph" w:customStyle="1" w:styleId="61">
    <w:name w:val="Основной текст6"/>
    <w:basedOn w:val="a2"/>
    <w:link w:val="af4"/>
    <w:rsid w:val="0088232E"/>
    <w:pPr>
      <w:widowControl w:val="0"/>
      <w:shd w:val="clear" w:color="auto" w:fill="FFFFFF"/>
      <w:spacing w:after="0" w:line="274" w:lineRule="exact"/>
    </w:pPr>
    <w:rPr>
      <w:rFonts w:cs="Tunga"/>
      <w:shd w:val="clear" w:color="auto" w:fill="FFFFFF"/>
      <w:lang w:bidi="kn-IN"/>
    </w:rPr>
  </w:style>
  <w:style w:type="character" w:customStyle="1" w:styleId="23">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5">
    <w:name w:val="Body Text"/>
    <w:aliases w:val="Основной текст Знак Знак,bt"/>
    <w:basedOn w:val="a2"/>
    <w:link w:val="af6"/>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6">
    <w:name w:val="Основной текст Знак"/>
    <w:aliases w:val="Основной текст Знак Знак Знак,bt Знак"/>
    <w:basedOn w:val="a3"/>
    <w:link w:val="af5"/>
    <w:rsid w:val="00063054"/>
    <w:rPr>
      <w:rFonts w:ascii="Times New Roman" w:eastAsia="Times New Roman" w:hAnsi="Times New Roman" w:cs="Times New Roman"/>
      <w:sz w:val="24"/>
      <w:szCs w:val="24"/>
      <w:lang w:eastAsia="ru-RU"/>
    </w:rPr>
  </w:style>
  <w:style w:type="paragraph" w:styleId="24">
    <w:name w:val="Body Text 2"/>
    <w:basedOn w:val="a2"/>
    <w:link w:val="25"/>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3"/>
    <w:link w:val="24"/>
    <w:rsid w:val="00C33DFC"/>
    <w:rPr>
      <w:rFonts w:ascii="Times New Roman" w:eastAsia="Times New Roman" w:hAnsi="Times New Roman" w:cs="Times New Roman"/>
      <w:sz w:val="24"/>
      <w:szCs w:val="24"/>
      <w:lang w:eastAsia="ru-RU"/>
    </w:rPr>
  </w:style>
  <w:style w:type="paragraph" w:styleId="af7">
    <w:name w:val="Body Text Indent"/>
    <w:basedOn w:val="a2"/>
    <w:link w:val="af8"/>
    <w:unhideWhenUsed/>
    <w:rsid w:val="007F3358"/>
    <w:pPr>
      <w:spacing w:after="120"/>
      <w:ind w:left="283"/>
    </w:pPr>
  </w:style>
  <w:style w:type="character" w:customStyle="1" w:styleId="af8">
    <w:name w:val="Основной текст с отступом Знак"/>
    <w:basedOn w:val="a3"/>
    <w:link w:val="af7"/>
    <w:rsid w:val="007F3358"/>
  </w:style>
  <w:style w:type="paragraph" w:customStyle="1" w:styleId="210">
    <w:name w:val="Заголовок 21"/>
    <w:basedOn w:val="a2"/>
    <w:next w:val="a2"/>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2"/>
    <w:next w:val="a2"/>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2"/>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uiPriority w:val="99"/>
    <w:qFormat/>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uiPriority w:val="99"/>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4">
    <w:name w:val="Верхний колонтитул1"/>
    <w:basedOn w:val="a2"/>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2"/>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9">
    <w:name w:val="Цветовое выделение"/>
    <w:rsid w:val="007F3358"/>
    <w:rPr>
      <w:rFonts w:ascii="Times New Roman" w:eastAsia="Times New Roman" w:hAnsi="Times New Roman" w:cs="Times New Roman" w:hint="default"/>
      <w:b/>
      <w:bCs/>
      <w:color w:val="000080"/>
      <w:sz w:val="20"/>
      <w:szCs w:val="20"/>
      <w:lang w:val="ru-RU"/>
    </w:rPr>
  </w:style>
  <w:style w:type="paragraph" w:styleId="afa">
    <w:name w:val="Plain Text"/>
    <w:basedOn w:val="a2"/>
    <w:link w:val="afb"/>
    <w:unhideWhenUsed/>
    <w:rsid w:val="00E87B75"/>
    <w:pPr>
      <w:spacing w:after="0" w:line="240" w:lineRule="auto"/>
    </w:pPr>
    <w:rPr>
      <w:rFonts w:ascii="Consolas" w:eastAsia="Calibri" w:hAnsi="Consolas" w:cs="Times New Roman"/>
      <w:sz w:val="21"/>
      <w:szCs w:val="21"/>
    </w:rPr>
  </w:style>
  <w:style w:type="character" w:customStyle="1" w:styleId="afb">
    <w:name w:val="Текст Знак"/>
    <w:basedOn w:val="a3"/>
    <w:link w:val="afa"/>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c">
    <w:name w:val="Таблицы (моноширинный)"/>
    <w:basedOn w:val="a2"/>
    <w:next w:val="a2"/>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2"/>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2"/>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6">
    <w:name w:val="Body Text Indent 2"/>
    <w:aliases w:val="Знак1"/>
    <w:basedOn w:val="a2"/>
    <w:link w:val="27"/>
    <w:unhideWhenUsed/>
    <w:qFormat/>
    <w:rsid w:val="00617D2A"/>
    <w:pPr>
      <w:spacing w:after="120" w:line="480" w:lineRule="auto"/>
      <w:ind w:left="283"/>
    </w:pPr>
  </w:style>
  <w:style w:type="character" w:customStyle="1" w:styleId="27">
    <w:name w:val="Основной текст с отступом 2 Знак"/>
    <w:aliases w:val="Знак1 Знак1"/>
    <w:basedOn w:val="a3"/>
    <w:link w:val="26"/>
    <w:rsid w:val="00617D2A"/>
  </w:style>
  <w:style w:type="paragraph" w:customStyle="1" w:styleId="Style15">
    <w:name w:val="Style15"/>
    <w:basedOn w:val="a2"/>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Знак3 Знак"/>
    <w:basedOn w:val="a3"/>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3"/>
    <w:link w:val="HTML0"/>
    <w:semiHidden/>
    <w:rsid w:val="005B33DC"/>
    <w:rPr>
      <w:rFonts w:ascii="Courier New" w:eastAsia="Times New Roman" w:hAnsi="Courier New" w:cs="Times New Roman"/>
      <w:sz w:val="20"/>
      <w:szCs w:val="20"/>
      <w:lang w:eastAsia="ru-RU"/>
    </w:rPr>
  </w:style>
  <w:style w:type="paragraph" w:styleId="HTML0">
    <w:name w:val="HTML Preformatted"/>
    <w:basedOn w:val="a2"/>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d">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e"/>
    <w:locked/>
    <w:rsid w:val="005B33DC"/>
  </w:style>
  <w:style w:type="paragraph" w:styleId="af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d"/>
    <w:unhideWhenUsed/>
    <w:qFormat/>
    <w:rsid w:val="005B33DC"/>
    <w:pPr>
      <w:widowControl w:val="0"/>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semiHidden/>
    <w:rsid w:val="005B33DC"/>
    <w:rPr>
      <w:sz w:val="20"/>
      <w:szCs w:val="20"/>
    </w:rPr>
  </w:style>
  <w:style w:type="character" w:customStyle="1" w:styleId="aff">
    <w:name w:val="Текст примечания Знак"/>
    <w:basedOn w:val="a3"/>
    <w:link w:val="aff0"/>
    <w:semiHidden/>
    <w:locked/>
    <w:rsid w:val="005B33DC"/>
    <w:rPr>
      <w:rFonts w:ascii="Calibri" w:hAnsi="Calibri"/>
    </w:rPr>
  </w:style>
  <w:style w:type="paragraph" w:styleId="aff0">
    <w:name w:val="annotation text"/>
    <w:basedOn w:val="a2"/>
    <w:link w:val="aff"/>
    <w:semiHidden/>
    <w:unhideWhenUsed/>
    <w:rsid w:val="005B33DC"/>
    <w:pPr>
      <w:spacing w:after="0" w:line="240" w:lineRule="auto"/>
    </w:pPr>
    <w:rPr>
      <w:rFonts w:ascii="Calibri" w:hAnsi="Calibri"/>
    </w:rPr>
  </w:style>
  <w:style w:type="character" w:customStyle="1" w:styleId="aff1">
    <w:name w:val="Текст концевой сноски Знак"/>
    <w:basedOn w:val="a3"/>
    <w:link w:val="aff2"/>
    <w:semiHidden/>
    <w:locked/>
    <w:rsid w:val="005B33DC"/>
  </w:style>
  <w:style w:type="paragraph" w:styleId="aff2">
    <w:name w:val="endnote text"/>
    <w:basedOn w:val="a2"/>
    <w:link w:val="aff1"/>
    <w:semiHidden/>
    <w:unhideWhenUsed/>
    <w:rsid w:val="005B33DC"/>
    <w:pPr>
      <w:spacing w:after="0" w:line="240" w:lineRule="auto"/>
    </w:pPr>
  </w:style>
  <w:style w:type="paragraph" w:styleId="aff3">
    <w:name w:val="Subtitle"/>
    <w:basedOn w:val="a2"/>
    <w:next w:val="a2"/>
    <w:link w:val="aff4"/>
    <w:uiPriority w:val="99"/>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4">
    <w:name w:val="Подзаголовок Знак"/>
    <w:basedOn w:val="a3"/>
    <w:link w:val="aff3"/>
    <w:uiPriority w:val="99"/>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5">
    <w:name w:val="Название Знак"/>
    <w:basedOn w:val="a3"/>
    <w:link w:val="aff6"/>
    <w:locked/>
    <w:rsid w:val="005B33DC"/>
    <w:rPr>
      <w:b/>
      <w:i/>
      <w:sz w:val="28"/>
      <w:u w:val="single"/>
      <w:lang w:eastAsia="ar-SA"/>
    </w:rPr>
  </w:style>
  <w:style w:type="paragraph" w:styleId="aff6">
    <w:name w:val="Title"/>
    <w:basedOn w:val="a2"/>
    <w:next w:val="a2"/>
    <w:link w:val="aff5"/>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7">
    <w:name w:val="Красная строка Знак"/>
    <w:basedOn w:val="af6"/>
    <w:link w:val="aff8"/>
    <w:uiPriority w:val="99"/>
    <w:semiHidden/>
    <w:locked/>
    <w:rsid w:val="005B33DC"/>
    <w:rPr>
      <w:rFonts w:ascii="Baltica Chv" w:eastAsia="Times New Roman" w:hAnsi="Baltica Chv" w:cs="Times New Roman"/>
      <w:sz w:val="18"/>
      <w:szCs w:val="20"/>
      <w:lang w:eastAsia="ru-RU"/>
    </w:rPr>
  </w:style>
  <w:style w:type="paragraph" w:styleId="aff8">
    <w:name w:val="Body Text First Indent"/>
    <w:basedOn w:val="af5"/>
    <w:link w:val="aff7"/>
    <w:uiPriority w:val="99"/>
    <w:semiHidden/>
    <w:unhideWhenUsed/>
    <w:rsid w:val="005B33DC"/>
    <w:pPr>
      <w:tabs>
        <w:tab w:val="clear" w:pos="900"/>
      </w:tabs>
      <w:ind w:firstLine="360"/>
      <w:jc w:val="left"/>
    </w:pPr>
    <w:rPr>
      <w:rFonts w:ascii="Baltica Chv" w:hAnsi="Baltica Chv"/>
      <w:sz w:val="18"/>
      <w:szCs w:val="20"/>
    </w:rPr>
  </w:style>
  <w:style w:type="character" w:customStyle="1" w:styleId="34">
    <w:name w:val="Основной текст 3 Знак"/>
    <w:basedOn w:val="a3"/>
    <w:link w:val="35"/>
    <w:locked/>
    <w:rsid w:val="005B33DC"/>
    <w:rPr>
      <w:szCs w:val="24"/>
    </w:rPr>
  </w:style>
  <w:style w:type="paragraph" w:styleId="35">
    <w:name w:val="Body Text 3"/>
    <w:basedOn w:val="a2"/>
    <w:link w:val="34"/>
    <w:unhideWhenUsed/>
    <w:rsid w:val="005B33DC"/>
    <w:pPr>
      <w:spacing w:after="120" w:line="240" w:lineRule="auto"/>
    </w:pPr>
    <w:rPr>
      <w:szCs w:val="24"/>
    </w:rPr>
  </w:style>
  <w:style w:type="character" w:customStyle="1" w:styleId="36">
    <w:name w:val="Основной текст с отступом 3 Знак"/>
    <w:basedOn w:val="a3"/>
    <w:link w:val="37"/>
    <w:locked/>
    <w:rsid w:val="005B33DC"/>
    <w:rPr>
      <w:sz w:val="24"/>
    </w:rPr>
  </w:style>
  <w:style w:type="paragraph" w:styleId="37">
    <w:name w:val="Body Text Indent 3"/>
    <w:basedOn w:val="a2"/>
    <w:link w:val="36"/>
    <w:unhideWhenUsed/>
    <w:rsid w:val="005B33DC"/>
    <w:pPr>
      <w:spacing w:after="120" w:line="240" w:lineRule="auto"/>
      <w:ind w:left="283"/>
    </w:pPr>
    <w:rPr>
      <w:sz w:val="24"/>
    </w:rPr>
  </w:style>
  <w:style w:type="paragraph" w:customStyle="1" w:styleId="textindent">
    <w:name w:val="textinden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Абзац списка Знак"/>
    <w:aliases w:val="мой Знак"/>
    <w:link w:val="16"/>
    <w:uiPriority w:val="34"/>
    <w:locked/>
    <w:rsid w:val="005B33DC"/>
    <w:rPr>
      <w:rFonts w:ascii="Calibri" w:eastAsia="Calibri" w:hAnsi="Calibri"/>
    </w:rPr>
  </w:style>
  <w:style w:type="paragraph" w:customStyle="1" w:styleId="16">
    <w:name w:val="Абзац списка1"/>
    <w:aliases w:val="мой"/>
    <w:link w:val="aff9"/>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uiPriority w:val="99"/>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8">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8">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a">
    <w:name w:val="Прижатый влево"/>
    <w:next w:val="a2"/>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b">
    <w:name w:val="Нормальный (таблица)"/>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Внимание"/>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d">
    <w:name w:val="Внимание: криминал!!"/>
    <w:basedOn w:val="affc"/>
    <w:next w:val="a2"/>
    <w:uiPriority w:val="99"/>
    <w:qFormat/>
    <w:rsid w:val="005B33DC"/>
    <w:pPr>
      <w:shd w:val="clear" w:color="auto" w:fill="auto"/>
      <w:spacing w:before="0" w:after="0"/>
      <w:ind w:left="0" w:right="0" w:firstLine="0"/>
    </w:pPr>
  </w:style>
  <w:style w:type="paragraph" w:customStyle="1" w:styleId="affe">
    <w:name w:val="Внимание: недобросовестность!"/>
    <w:basedOn w:val="affc"/>
    <w:next w:val="a2"/>
    <w:uiPriority w:val="99"/>
    <w:qFormat/>
    <w:rsid w:val="005B33DC"/>
    <w:pPr>
      <w:shd w:val="clear" w:color="auto" w:fill="auto"/>
      <w:spacing w:before="0" w:after="0"/>
      <w:ind w:left="0" w:right="0" w:firstLine="0"/>
    </w:pPr>
  </w:style>
  <w:style w:type="paragraph" w:customStyle="1" w:styleId="afff">
    <w:name w:val="Основное меню (преемственное)"/>
    <w:next w:val="a2"/>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0">
    <w:name w:val="Заголовок"/>
    <w:basedOn w:val="afff"/>
    <w:next w:val="a2"/>
    <w:qFormat/>
    <w:rsid w:val="005B33DC"/>
    <w:pPr>
      <w:shd w:val="clear" w:color="auto" w:fill="F0F0F0"/>
    </w:pPr>
    <w:rPr>
      <w:rFonts w:ascii="Arial" w:hAnsi="Arial" w:cs="Arial"/>
      <w:b/>
      <w:bCs/>
      <w:color w:val="0058A9"/>
    </w:rPr>
  </w:style>
  <w:style w:type="paragraph" w:customStyle="1" w:styleId="afff1">
    <w:name w:val="Заголовок группы контролов"/>
    <w:next w:val="a2"/>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2">
    <w:name w:val="Заголовок для информации об изменениях"/>
    <w:basedOn w:val="10"/>
    <w:next w:val="a2"/>
    <w:qFormat/>
    <w:rsid w:val="005B33DC"/>
    <w:pPr>
      <w:shd w:val="clear" w:color="auto" w:fill="FFFFFF"/>
      <w:spacing w:before="0" w:after="0"/>
      <w:jc w:val="both"/>
      <w:outlineLvl w:val="9"/>
    </w:pPr>
    <w:rPr>
      <w:rFonts w:cs="Times New Roman"/>
      <w:bCs w:val="0"/>
      <w:color w:val="auto"/>
    </w:rPr>
  </w:style>
  <w:style w:type="paragraph" w:customStyle="1" w:styleId="afff3">
    <w:name w:val="Заголовок приложения"/>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4">
    <w:name w:val="Заголовок распахивающейся части диалога"/>
    <w:next w:val="a2"/>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5">
    <w:name w:val="Заголовок статьи"/>
    <w:next w:val="a2"/>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6">
    <w:name w:val="Заголовок ЭР (левое окно)"/>
    <w:next w:val="a2"/>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7">
    <w:name w:val="Заголовок ЭР (правое окно)"/>
    <w:basedOn w:val="afff6"/>
    <w:next w:val="a2"/>
    <w:uiPriority w:val="99"/>
    <w:qFormat/>
    <w:rsid w:val="005B33DC"/>
    <w:pPr>
      <w:spacing w:before="0" w:after="0"/>
      <w:jc w:val="left"/>
    </w:pPr>
    <w:rPr>
      <w:b w:val="0"/>
      <w:bCs w:val="0"/>
      <w:color w:val="auto"/>
      <w:sz w:val="24"/>
      <w:szCs w:val="24"/>
    </w:rPr>
  </w:style>
  <w:style w:type="paragraph" w:customStyle="1" w:styleId="afff8">
    <w:name w:val="Интерактивный заголовок"/>
    <w:basedOn w:val="afff0"/>
    <w:next w:val="a2"/>
    <w:qFormat/>
    <w:rsid w:val="005B33DC"/>
    <w:pPr>
      <w:shd w:val="clear" w:color="auto" w:fill="auto"/>
    </w:pPr>
    <w:rPr>
      <w:b w:val="0"/>
      <w:bCs w:val="0"/>
      <w:color w:val="auto"/>
      <w:u w:val="single"/>
    </w:rPr>
  </w:style>
  <w:style w:type="paragraph" w:customStyle="1" w:styleId="afff9">
    <w:name w:val="Текст информации об изменениях"/>
    <w:next w:val="a2"/>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a">
    <w:name w:val="Информация об изменениях"/>
    <w:basedOn w:val="afff9"/>
    <w:next w:val="a2"/>
    <w:uiPriority w:val="99"/>
    <w:qFormat/>
    <w:rsid w:val="005B33DC"/>
    <w:pPr>
      <w:shd w:val="clear" w:color="auto" w:fill="EAEFED"/>
      <w:spacing w:before="180"/>
      <w:ind w:left="360" w:right="360"/>
    </w:pPr>
    <w:rPr>
      <w:color w:val="auto"/>
      <w:sz w:val="24"/>
      <w:szCs w:val="24"/>
    </w:rPr>
  </w:style>
  <w:style w:type="paragraph" w:customStyle="1" w:styleId="afffb">
    <w:name w:val="Текст (справка)"/>
    <w:next w:val="a2"/>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c">
    <w:name w:val="Комментарий"/>
    <w:basedOn w:val="afffb"/>
    <w:next w:val="a2"/>
    <w:uiPriority w:val="99"/>
    <w:qFormat/>
    <w:rsid w:val="005B33DC"/>
    <w:pPr>
      <w:shd w:val="clear" w:color="auto" w:fill="F0F0F0"/>
      <w:spacing w:before="75"/>
      <w:ind w:left="0" w:right="0"/>
      <w:jc w:val="both"/>
    </w:pPr>
    <w:rPr>
      <w:color w:val="353842"/>
    </w:rPr>
  </w:style>
  <w:style w:type="paragraph" w:customStyle="1" w:styleId="afffd">
    <w:name w:val="Информация об изменениях документа"/>
    <w:basedOn w:val="afffc"/>
    <w:next w:val="a2"/>
    <w:qFormat/>
    <w:rsid w:val="005B33DC"/>
    <w:pPr>
      <w:spacing w:before="0"/>
    </w:pPr>
    <w:rPr>
      <w:i/>
      <w:iCs/>
    </w:rPr>
  </w:style>
  <w:style w:type="paragraph" w:customStyle="1" w:styleId="afffe">
    <w:name w:val="Текст (лев. подпись)"/>
    <w:next w:val="a2"/>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
    <w:name w:val="Колонтитул (левый)"/>
    <w:basedOn w:val="afffe"/>
    <w:next w:val="a2"/>
    <w:uiPriority w:val="99"/>
    <w:qFormat/>
    <w:rsid w:val="005B33DC"/>
    <w:pPr>
      <w:jc w:val="both"/>
    </w:pPr>
    <w:rPr>
      <w:sz w:val="16"/>
      <w:szCs w:val="16"/>
    </w:rPr>
  </w:style>
  <w:style w:type="paragraph" w:customStyle="1" w:styleId="affff0">
    <w:name w:val="Текст (прав. подпись)"/>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Колонтитул (правый)"/>
    <w:basedOn w:val="affff0"/>
    <w:next w:val="a2"/>
    <w:uiPriority w:val="99"/>
    <w:qFormat/>
    <w:rsid w:val="005B33DC"/>
    <w:pPr>
      <w:jc w:val="both"/>
    </w:pPr>
    <w:rPr>
      <w:sz w:val="16"/>
      <w:szCs w:val="16"/>
    </w:rPr>
  </w:style>
  <w:style w:type="paragraph" w:customStyle="1" w:styleId="affff2">
    <w:name w:val="Комментарий пользователя"/>
    <w:basedOn w:val="afffc"/>
    <w:next w:val="a2"/>
    <w:uiPriority w:val="99"/>
    <w:qFormat/>
    <w:rsid w:val="005B33DC"/>
    <w:pPr>
      <w:shd w:val="clear" w:color="auto" w:fill="FFDFE0"/>
      <w:spacing w:before="0"/>
      <w:jc w:val="left"/>
    </w:pPr>
  </w:style>
  <w:style w:type="paragraph" w:customStyle="1" w:styleId="affff3">
    <w:name w:val="Куда обратиться?"/>
    <w:basedOn w:val="affc"/>
    <w:next w:val="a2"/>
    <w:uiPriority w:val="99"/>
    <w:qFormat/>
    <w:rsid w:val="005B33DC"/>
    <w:pPr>
      <w:shd w:val="clear" w:color="auto" w:fill="auto"/>
      <w:spacing w:before="0" w:after="0"/>
      <w:ind w:left="0" w:right="0" w:firstLine="0"/>
    </w:pPr>
  </w:style>
  <w:style w:type="paragraph" w:customStyle="1" w:styleId="affff4">
    <w:name w:val="Моноширинный"/>
    <w:next w:val="a2"/>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5">
    <w:name w:val="Необходимые документы"/>
    <w:basedOn w:val="affc"/>
    <w:next w:val="a2"/>
    <w:uiPriority w:val="99"/>
    <w:qFormat/>
    <w:rsid w:val="005B33DC"/>
    <w:pPr>
      <w:shd w:val="clear" w:color="auto" w:fill="auto"/>
      <w:spacing w:before="0" w:after="0"/>
      <w:ind w:left="0" w:right="0" w:firstLine="118"/>
    </w:pPr>
  </w:style>
  <w:style w:type="paragraph" w:customStyle="1" w:styleId="affff6">
    <w:name w:val="Объект"/>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7">
    <w:name w:val="Оглавление"/>
    <w:basedOn w:val="afc"/>
    <w:next w:val="a2"/>
    <w:uiPriority w:val="99"/>
    <w:qFormat/>
    <w:rsid w:val="005B33DC"/>
    <w:pPr>
      <w:ind w:left="140"/>
    </w:pPr>
    <w:rPr>
      <w:rFonts w:ascii="Arial" w:hAnsi="Arial" w:cs="Arial"/>
      <w:sz w:val="24"/>
      <w:szCs w:val="24"/>
    </w:rPr>
  </w:style>
  <w:style w:type="paragraph" w:customStyle="1" w:styleId="affff8">
    <w:name w:val="Переменная часть"/>
    <w:basedOn w:val="afff"/>
    <w:next w:val="a2"/>
    <w:qFormat/>
    <w:rsid w:val="005B33DC"/>
    <w:rPr>
      <w:rFonts w:ascii="Arial" w:hAnsi="Arial" w:cs="Arial"/>
      <w:sz w:val="20"/>
      <w:szCs w:val="20"/>
    </w:rPr>
  </w:style>
  <w:style w:type="paragraph" w:customStyle="1" w:styleId="affff9">
    <w:name w:val="Подвал для информации об изменениях"/>
    <w:basedOn w:val="10"/>
    <w:next w:val="a2"/>
    <w:qFormat/>
    <w:rsid w:val="005B33DC"/>
    <w:pPr>
      <w:spacing w:before="0" w:after="0"/>
      <w:jc w:val="both"/>
      <w:outlineLvl w:val="9"/>
    </w:pPr>
    <w:rPr>
      <w:rFonts w:cs="Times New Roman"/>
      <w:bCs w:val="0"/>
      <w:color w:val="auto"/>
    </w:rPr>
  </w:style>
  <w:style w:type="paragraph" w:customStyle="1" w:styleId="affffa">
    <w:name w:val="Подзаголовок для информации об изменениях"/>
    <w:basedOn w:val="afff9"/>
    <w:next w:val="a2"/>
    <w:qFormat/>
    <w:rsid w:val="005B33DC"/>
    <w:rPr>
      <w:b/>
      <w:bCs/>
      <w:sz w:val="24"/>
      <w:szCs w:val="24"/>
    </w:rPr>
  </w:style>
  <w:style w:type="paragraph" w:customStyle="1" w:styleId="affffb">
    <w:name w:val="Подчёркнуный текст"/>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c">
    <w:name w:val="Постоянная часть"/>
    <w:basedOn w:val="afff"/>
    <w:next w:val="a2"/>
    <w:qFormat/>
    <w:rsid w:val="005B33DC"/>
    <w:rPr>
      <w:rFonts w:ascii="Arial" w:hAnsi="Arial" w:cs="Arial"/>
      <w:sz w:val="22"/>
      <w:szCs w:val="22"/>
    </w:rPr>
  </w:style>
  <w:style w:type="paragraph" w:customStyle="1" w:styleId="affffd">
    <w:name w:val="Пример."/>
    <w:basedOn w:val="affc"/>
    <w:next w:val="a2"/>
    <w:uiPriority w:val="99"/>
    <w:qFormat/>
    <w:rsid w:val="005B33DC"/>
    <w:pPr>
      <w:shd w:val="clear" w:color="auto" w:fill="auto"/>
      <w:spacing w:before="0" w:after="0"/>
      <w:ind w:left="0" w:right="0" w:firstLine="0"/>
    </w:pPr>
  </w:style>
  <w:style w:type="paragraph" w:customStyle="1" w:styleId="affffe">
    <w:name w:val="Примечание."/>
    <w:basedOn w:val="affc"/>
    <w:next w:val="a2"/>
    <w:uiPriority w:val="99"/>
    <w:qFormat/>
    <w:rsid w:val="005B33DC"/>
    <w:pPr>
      <w:shd w:val="clear" w:color="auto" w:fill="auto"/>
      <w:spacing w:before="0" w:after="0"/>
      <w:ind w:left="0" w:right="0" w:firstLine="0"/>
    </w:pPr>
  </w:style>
  <w:style w:type="paragraph" w:customStyle="1" w:styleId="afffff">
    <w:name w:val="Словарная статья"/>
    <w:next w:val="a2"/>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0">
    <w:name w:val="Ссылка на официальную публикацию"/>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Текст в таблице"/>
    <w:basedOn w:val="affb"/>
    <w:next w:val="a2"/>
    <w:uiPriority w:val="99"/>
    <w:qFormat/>
    <w:rsid w:val="005B33DC"/>
    <w:pPr>
      <w:ind w:firstLine="500"/>
    </w:pPr>
  </w:style>
  <w:style w:type="paragraph" w:customStyle="1" w:styleId="afffff2">
    <w:name w:val="Текст ЭР (см. также)"/>
    <w:next w:val="a2"/>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3">
    <w:name w:val="Технический комментарий"/>
    <w:next w:val="a2"/>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4">
    <w:name w:val="Формула"/>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5">
    <w:name w:val="Центрированный (таблица)"/>
    <w:basedOn w:val="affb"/>
    <w:next w:val="a2"/>
    <w:uiPriority w:val="99"/>
    <w:qFormat/>
    <w:rsid w:val="005B33DC"/>
    <w:pPr>
      <w:jc w:val="center"/>
    </w:pPr>
  </w:style>
  <w:style w:type="paragraph" w:customStyle="1" w:styleId="-">
    <w:name w:val="ЭР-содержание (правое окно)"/>
    <w:next w:val="a2"/>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6">
    <w:name w:val="Интерфейс"/>
    <w:next w:val="a2"/>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7">
    <w:name w:val="Нормальный (справка)"/>
    <w:next w:val="a2"/>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8">
    <w:name w:val="Информация о версии"/>
    <w:next w:val="a2"/>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9">
    <w:name w:val="Нормальный (лев. подпись)"/>
    <w:next w:val="a2"/>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a">
    <w:name w:val="Нормальный (прав. подпись)"/>
    <w:next w:val="a2"/>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2"/>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b">
    <w:name w:val="Нормальный (аннотация)"/>
    <w:next w:val="a2"/>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c">
    <w:name w:val="Подчёркнутый текст"/>
    <w:next w:val="a2"/>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9">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d">
    <w:name w:val="Содержимое врезки"/>
    <w:basedOn w:val="af5"/>
    <w:qFormat/>
    <w:rsid w:val="005B33DC"/>
    <w:pPr>
      <w:tabs>
        <w:tab w:val="clear" w:pos="900"/>
      </w:tabs>
    </w:pPr>
    <w:rPr>
      <w:lang w:eastAsia="ar-SA"/>
    </w:rPr>
  </w:style>
  <w:style w:type="paragraph" w:customStyle="1" w:styleId="afffffe">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0">
    <w:name w:val="титул 3"/>
    <w:basedOn w:val="20"/>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6"/>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f0">
    <w:name w:val="Intense Emphasis"/>
    <w:uiPriority w:val="21"/>
    <w:qFormat/>
    <w:rsid w:val="005B33DC"/>
    <w:rPr>
      <w:b/>
      <w:bCs/>
      <w:i/>
      <w:iCs/>
      <w:color w:val="4F81BD"/>
    </w:rPr>
  </w:style>
  <w:style w:type="character" w:customStyle="1" w:styleId="313">
    <w:name w:val="Основной текст с отступом 3 Знак1"/>
    <w:basedOn w:val="a3"/>
    <w:semiHidden/>
    <w:rsid w:val="005B33DC"/>
    <w:rPr>
      <w:sz w:val="16"/>
      <w:szCs w:val="16"/>
    </w:rPr>
  </w:style>
  <w:style w:type="character" w:customStyle="1" w:styleId="314">
    <w:name w:val="Основной текст 3 Знак1"/>
    <w:basedOn w:val="a3"/>
    <w:semiHidden/>
    <w:rsid w:val="005B33DC"/>
    <w:rPr>
      <w:sz w:val="16"/>
      <w:szCs w:val="16"/>
    </w:rPr>
  </w:style>
  <w:style w:type="character" w:customStyle="1" w:styleId="c0c13c4">
    <w:name w:val="c0 c13 c4"/>
    <w:rsid w:val="005B33DC"/>
  </w:style>
  <w:style w:type="character" w:customStyle="1" w:styleId="1f0">
    <w:name w:val="Красная строка Знак1"/>
    <w:basedOn w:val="af6"/>
    <w:semiHidden/>
    <w:rsid w:val="005B33DC"/>
    <w:rPr>
      <w:rFonts w:ascii="Times New Roman" w:eastAsia="Times New Roman" w:hAnsi="Times New Roman" w:cs="Times New Roman"/>
      <w:sz w:val="24"/>
      <w:szCs w:val="24"/>
      <w:lang w:eastAsia="ru-RU"/>
    </w:rPr>
  </w:style>
  <w:style w:type="character" w:customStyle="1" w:styleId="1f1">
    <w:name w:val="Название Знак1"/>
    <w:basedOn w:val="a3"/>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1">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2">
    <w:name w:val="Основной текст Знак1"/>
    <w:uiPriority w:val="99"/>
    <w:locked/>
    <w:rsid w:val="005B33DC"/>
    <w:rPr>
      <w:rFonts w:ascii="Baltica Chv" w:hAnsi="Baltica Chv" w:hint="default"/>
      <w:sz w:val="18"/>
    </w:rPr>
  </w:style>
  <w:style w:type="character" w:customStyle="1" w:styleId="1f3">
    <w:name w:val="Текст примечания Знак1"/>
    <w:basedOn w:val="a3"/>
    <w:semiHidden/>
    <w:rsid w:val="005B33DC"/>
    <w:rPr>
      <w:sz w:val="20"/>
      <w:szCs w:val="20"/>
    </w:rPr>
  </w:style>
  <w:style w:type="character" w:customStyle="1" w:styleId="1f4">
    <w:name w:val="Текст концевой сноски Знак1"/>
    <w:basedOn w:val="a3"/>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2">
    <w:name w:val="Активная гипертекстовая ссылка"/>
    <w:rsid w:val="005B33DC"/>
    <w:rPr>
      <w:b/>
      <w:bCs w:val="0"/>
      <w:color w:val="auto"/>
      <w:sz w:val="26"/>
      <w:u w:val="single"/>
    </w:rPr>
  </w:style>
  <w:style w:type="character" w:customStyle="1" w:styleId="affffff3">
    <w:name w:val="Выделение для Базового Поиска"/>
    <w:rsid w:val="005B33DC"/>
    <w:rPr>
      <w:b/>
      <w:bCs w:val="0"/>
      <w:color w:val="0058A9"/>
      <w:sz w:val="26"/>
    </w:rPr>
  </w:style>
  <w:style w:type="character" w:customStyle="1" w:styleId="affffff4">
    <w:name w:val="Выделение для Базового Поиска (курсив)"/>
    <w:rsid w:val="005B33DC"/>
    <w:rPr>
      <w:b/>
      <w:bCs w:val="0"/>
      <w:i/>
      <w:iCs w:val="0"/>
      <w:color w:val="0058A9"/>
      <w:sz w:val="26"/>
    </w:rPr>
  </w:style>
  <w:style w:type="character" w:customStyle="1" w:styleId="affffff5">
    <w:name w:val="Заголовок своего сообщения"/>
    <w:rsid w:val="005B33DC"/>
    <w:rPr>
      <w:b/>
      <w:bCs w:val="0"/>
      <w:color w:val="26282F"/>
      <w:sz w:val="26"/>
    </w:rPr>
  </w:style>
  <w:style w:type="character" w:customStyle="1" w:styleId="affffff6">
    <w:name w:val="Заголовок чужого сообщения"/>
    <w:rsid w:val="005B33DC"/>
    <w:rPr>
      <w:b/>
      <w:bCs w:val="0"/>
      <w:color w:val="FF0000"/>
      <w:sz w:val="26"/>
    </w:rPr>
  </w:style>
  <w:style w:type="character" w:customStyle="1" w:styleId="affffff7">
    <w:name w:val="Найденные слова"/>
    <w:uiPriority w:val="99"/>
    <w:rsid w:val="005B33DC"/>
    <w:rPr>
      <w:b/>
      <w:bCs w:val="0"/>
      <w:color w:val="26282F"/>
      <w:sz w:val="26"/>
    </w:rPr>
  </w:style>
  <w:style w:type="character" w:customStyle="1" w:styleId="affffff8">
    <w:name w:val="Не вступил в силу"/>
    <w:uiPriority w:val="99"/>
    <w:rsid w:val="005B33DC"/>
    <w:rPr>
      <w:b/>
      <w:bCs w:val="0"/>
      <w:color w:val="000000"/>
      <w:sz w:val="26"/>
    </w:rPr>
  </w:style>
  <w:style w:type="character" w:customStyle="1" w:styleId="affffff9">
    <w:name w:val="Опечатки"/>
    <w:rsid w:val="005B33DC"/>
    <w:rPr>
      <w:color w:val="FF0000"/>
      <w:sz w:val="26"/>
    </w:rPr>
  </w:style>
  <w:style w:type="character" w:customStyle="1" w:styleId="affffffa">
    <w:name w:val="Продолжение ссылки"/>
    <w:uiPriority w:val="99"/>
    <w:rsid w:val="005B33DC"/>
    <w:rPr>
      <w:b/>
      <w:bCs w:val="0"/>
      <w:color w:val="auto"/>
      <w:sz w:val="26"/>
    </w:rPr>
  </w:style>
  <w:style w:type="character" w:customStyle="1" w:styleId="affffffb">
    <w:name w:val="Сравнение редакций"/>
    <w:rsid w:val="005B33DC"/>
    <w:rPr>
      <w:b/>
      <w:bCs w:val="0"/>
      <w:color w:val="26282F"/>
      <w:sz w:val="26"/>
    </w:rPr>
  </w:style>
  <w:style w:type="character" w:customStyle="1" w:styleId="affffffc">
    <w:name w:val="Сравнение редакций. Добавленный фрагмент"/>
    <w:rsid w:val="005B33DC"/>
    <w:rPr>
      <w:color w:val="000000"/>
    </w:rPr>
  </w:style>
  <w:style w:type="character" w:customStyle="1" w:styleId="affffffd">
    <w:name w:val="Сравнение редакций. Удаленный фрагмент"/>
    <w:rsid w:val="005B33DC"/>
    <w:rPr>
      <w:color w:val="000000"/>
    </w:rPr>
  </w:style>
  <w:style w:type="character" w:customStyle="1" w:styleId="affffffe">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f">
    <w:name w:val="Ссылка на утративший силу документ"/>
    <w:uiPriority w:val="99"/>
    <w:rsid w:val="005B33DC"/>
    <w:rPr>
      <w:color w:val="749232"/>
      <w:u w:val="single"/>
    </w:rPr>
  </w:style>
  <w:style w:type="character" w:customStyle="1" w:styleId="afffffff0">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5">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8">
    <w:name w:val="Знак Знак3"/>
    <w:rsid w:val="005B33DC"/>
    <w:rPr>
      <w:sz w:val="26"/>
    </w:rPr>
  </w:style>
  <w:style w:type="character" w:customStyle="1" w:styleId="2a">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6">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2">
    <w:name w:val="Знак Знак9"/>
    <w:rsid w:val="005B33DC"/>
    <w:rPr>
      <w:sz w:val="26"/>
    </w:rPr>
  </w:style>
  <w:style w:type="character" w:customStyle="1" w:styleId="82">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7">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4"/>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2"/>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8">
    <w:name w:val="Текст1"/>
    <w:basedOn w:val="a2"/>
    <w:rsid w:val="00247239"/>
    <w:pPr>
      <w:spacing w:after="0" w:line="240" w:lineRule="auto"/>
    </w:pPr>
    <w:rPr>
      <w:rFonts w:ascii="Consolas" w:eastAsia="Calibri" w:hAnsi="Consolas" w:cs="Consolas"/>
      <w:kern w:val="1"/>
      <w:sz w:val="21"/>
      <w:szCs w:val="21"/>
      <w:lang w:eastAsia="ar-SA"/>
    </w:rPr>
  </w:style>
  <w:style w:type="character" w:customStyle="1" w:styleId="afffffff1">
    <w:name w:val="Цветовое выделение для Текст"/>
    <w:uiPriority w:val="99"/>
    <w:rsid w:val="004F72A4"/>
    <w:rPr>
      <w:rFonts w:ascii="Times New Roman CYR" w:hAnsi="Times New Roman CYR"/>
    </w:rPr>
  </w:style>
  <w:style w:type="character" w:customStyle="1" w:styleId="oqoid">
    <w:name w:val="_oqoid"/>
    <w:basedOn w:val="a3"/>
    <w:rsid w:val="004F72A4"/>
  </w:style>
  <w:style w:type="paragraph" w:customStyle="1" w:styleId="2b">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9">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аголовок 8 Знак"/>
    <w:basedOn w:val="a3"/>
    <w:link w:val="80"/>
    <w:uiPriority w:val="9"/>
    <w:rsid w:val="00220B94"/>
    <w:rPr>
      <w:rFonts w:ascii="Calibri" w:eastAsia="Times New Roman" w:hAnsi="Calibri" w:cs="Times New Roman"/>
      <w:i/>
      <w:iCs/>
      <w:sz w:val="24"/>
      <w:szCs w:val="24"/>
      <w:lang w:val="x-none" w:eastAsia="x-none"/>
    </w:rPr>
  </w:style>
  <w:style w:type="character" w:customStyle="1" w:styleId="91">
    <w:name w:val="Заголовок 9 Знак"/>
    <w:basedOn w:val="a3"/>
    <w:link w:val="90"/>
    <w:uiPriority w:val="99"/>
    <w:rsid w:val="00220B94"/>
    <w:rPr>
      <w:rFonts w:ascii="Cambria" w:eastAsia="Times New Roman" w:hAnsi="Cambria" w:cs="Times New Roman"/>
      <w:lang w:val="x-none" w:eastAsia="x-none"/>
    </w:rPr>
  </w:style>
  <w:style w:type="character" w:customStyle="1" w:styleId="WW8Num1z0">
    <w:name w:val="WW8Num1z0"/>
    <w:rsid w:val="00220B94"/>
  </w:style>
  <w:style w:type="character" w:customStyle="1" w:styleId="WW8Num1z1">
    <w:name w:val="WW8Num1z1"/>
    <w:rsid w:val="00220B94"/>
  </w:style>
  <w:style w:type="character" w:customStyle="1" w:styleId="WW8Num1z2">
    <w:name w:val="WW8Num1z2"/>
    <w:rsid w:val="00220B94"/>
  </w:style>
  <w:style w:type="character" w:customStyle="1" w:styleId="WW8Num1z3">
    <w:name w:val="WW8Num1z3"/>
    <w:rsid w:val="00220B94"/>
  </w:style>
  <w:style w:type="character" w:customStyle="1" w:styleId="WW8Num1z4">
    <w:name w:val="WW8Num1z4"/>
    <w:rsid w:val="00220B94"/>
  </w:style>
  <w:style w:type="character" w:customStyle="1" w:styleId="WW8Num1z5">
    <w:name w:val="WW8Num1z5"/>
    <w:rsid w:val="00220B94"/>
  </w:style>
  <w:style w:type="character" w:customStyle="1" w:styleId="WW8Num1z6">
    <w:name w:val="WW8Num1z6"/>
    <w:rsid w:val="00220B94"/>
  </w:style>
  <w:style w:type="character" w:customStyle="1" w:styleId="WW8Num1z7">
    <w:name w:val="WW8Num1z7"/>
    <w:rsid w:val="00220B94"/>
  </w:style>
  <w:style w:type="character" w:customStyle="1" w:styleId="WW8Num1z8">
    <w:name w:val="WW8Num1z8"/>
    <w:rsid w:val="00220B94"/>
  </w:style>
  <w:style w:type="character" w:customStyle="1" w:styleId="WW8Num3z0">
    <w:name w:val="WW8Num3z0"/>
    <w:rsid w:val="00220B94"/>
    <w:rPr>
      <w:rFonts w:hint="default"/>
    </w:rPr>
  </w:style>
  <w:style w:type="character" w:customStyle="1" w:styleId="WW8Num3z1">
    <w:name w:val="WW8Num3z1"/>
    <w:rsid w:val="00220B94"/>
  </w:style>
  <w:style w:type="character" w:customStyle="1" w:styleId="WW8Num3z2">
    <w:name w:val="WW8Num3z2"/>
    <w:rsid w:val="00220B94"/>
  </w:style>
  <w:style w:type="character" w:customStyle="1" w:styleId="WW8Num3z3">
    <w:name w:val="WW8Num3z3"/>
    <w:rsid w:val="00220B94"/>
  </w:style>
  <w:style w:type="character" w:customStyle="1" w:styleId="WW8Num3z4">
    <w:name w:val="WW8Num3z4"/>
    <w:rsid w:val="00220B94"/>
  </w:style>
  <w:style w:type="character" w:customStyle="1" w:styleId="WW8Num3z5">
    <w:name w:val="WW8Num3z5"/>
    <w:rsid w:val="00220B94"/>
  </w:style>
  <w:style w:type="character" w:customStyle="1" w:styleId="WW8Num3z6">
    <w:name w:val="WW8Num3z6"/>
    <w:rsid w:val="00220B94"/>
  </w:style>
  <w:style w:type="character" w:customStyle="1" w:styleId="WW8Num3z7">
    <w:name w:val="WW8Num3z7"/>
    <w:rsid w:val="00220B94"/>
  </w:style>
  <w:style w:type="character" w:customStyle="1" w:styleId="WW8Num3z8">
    <w:name w:val="WW8Num3z8"/>
    <w:rsid w:val="00220B94"/>
  </w:style>
  <w:style w:type="character" w:styleId="afffffff2">
    <w:name w:val="page number"/>
    <w:basedOn w:val="1f5"/>
    <w:rsid w:val="00220B94"/>
  </w:style>
  <w:style w:type="character" w:customStyle="1" w:styleId="Bodytext">
    <w:name w:val="Body text_"/>
    <w:uiPriority w:val="99"/>
    <w:rsid w:val="00220B94"/>
    <w:rPr>
      <w:sz w:val="18"/>
      <w:szCs w:val="18"/>
      <w:shd w:val="clear" w:color="auto" w:fill="FFFFFF"/>
    </w:rPr>
  </w:style>
  <w:style w:type="character" w:customStyle="1" w:styleId="FontStyle14">
    <w:name w:val="Font Style14"/>
    <w:rsid w:val="00220B94"/>
    <w:rPr>
      <w:rFonts w:ascii="Times New Roman" w:hAnsi="Times New Roman" w:cs="Times New Roman" w:hint="default"/>
      <w:b/>
      <w:bCs/>
      <w:spacing w:val="20"/>
      <w:sz w:val="20"/>
      <w:szCs w:val="20"/>
    </w:rPr>
  </w:style>
  <w:style w:type="paragraph" w:styleId="afffffff3">
    <w:name w:val="List"/>
    <w:basedOn w:val="af5"/>
    <w:rsid w:val="00220B94"/>
    <w:pPr>
      <w:tabs>
        <w:tab w:val="clear" w:pos="900"/>
      </w:tabs>
      <w:suppressAutoHyphens/>
      <w:jc w:val="center"/>
    </w:pPr>
    <w:rPr>
      <w:rFonts w:ascii="Baltica Chv" w:hAnsi="Baltica Chv" w:cs="Mangal"/>
      <w:sz w:val="18"/>
      <w:szCs w:val="20"/>
      <w:lang w:val="x-none" w:eastAsia="ar-SA"/>
    </w:rPr>
  </w:style>
  <w:style w:type="paragraph" w:customStyle="1" w:styleId="220">
    <w:name w:val="Основной текст с отступом 22"/>
    <w:basedOn w:val="a2"/>
    <w:rsid w:val="00220B94"/>
    <w:pPr>
      <w:suppressAutoHyphens/>
      <w:spacing w:after="0" w:line="240" w:lineRule="auto"/>
      <w:ind w:left="6237"/>
      <w:jc w:val="both"/>
    </w:pPr>
    <w:rPr>
      <w:rFonts w:ascii="Times New Roman" w:eastAsia="Times New Roman" w:hAnsi="Times New Roman" w:cs="Times New Roman"/>
      <w:sz w:val="24"/>
      <w:szCs w:val="20"/>
      <w:lang w:eastAsia="ar-SA"/>
    </w:rPr>
  </w:style>
  <w:style w:type="paragraph" w:customStyle="1" w:styleId="221">
    <w:name w:val="Основной текст 22"/>
    <w:basedOn w:val="a2"/>
    <w:uiPriority w:val="99"/>
    <w:qFormat/>
    <w:rsid w:val="00220B94"/>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42">
    <w:name w:val="Абзац списка4"/>
    <w:basedOn w:val="a2"/>
    <w:uiPriority w:val="99"/>
    <w:qFormat/>
    <w:rsid w:val="00220B94"/>
    <w:pPr>
      <w:suppressAutoHyphens/>
      <w:spacing w:line="100" w:lineRule="atLeast"/>
      <w:ind w:left="720"/>
    </w:pPr>
    <w:rPr>
      <w:rFonts w:ascii="Times New Roman" w:eastAsia="Times New Roman" w:hAnsi="Times New Roman" w:cs="Times New Roman"/>
      <w:kern w:val="1"/>
      <w:sz w:val="24"/>
      <w:szCs w:val="24"/>
      <w:lang w:eastAsia="ar-SA"/>
    </w:rPr>
  </w:style>
  <w:style w:type="paragraph" w:customStyle="1" w:styleId="Bodytext1">
    <w:name w:val="Body text1"/>
    <w:basedOn w:val="a2"/>
    <w:uiPriority w:val="99"/>
    <w:qFormat/>
    <w:rsid w:val="00220B9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3a">
    <w:name w:val="Без интервала3"/>
    <w:uiPriority w:val="99"/>
    <w:qFormat/>
    <w:rsid w:val="00220B94"/>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ConsPlusTitlePage">
    <w:name w:val="ConsPlusTitlePage"/>
    <w:uiPriority w:val="99"/>
    <w:qFormat/>
    <w:rsid w:val="00220B94"/>
    <w:pPr>
      <w:widowControl w:val="0"/>
      <w:suppressAutoHyphens/>
      <w:autoSpaceDE w:val="0"/>
      <w:spacing w:after="0" w:line="240" w:lineRule="auto"/>
    </w:pPr>
    <w:rPr>
      <w:rFonts w:ascii="Tahoma" w:eastAsia="Times New Roman" w:hAnsi="Tahoma" w:cs="Tahoma"/>
      <w:sz w:val="20"/>
      <w:szCs w:val="20"/>
      <w:lang w:eastAsia="ar-SA"/>
    </w:rPr>
  </w:style>
  <w:style w:type="character" w:customStyle="1" w:styleId="1f9">
    <w:name w:val="Текст Знак1"/>
    <w:semiHidden/>
    <w:rsid w:val="00220B94"/>
    <w:rPr>
      <w:rFonts w:ascii="Courier New" w:hAnsi="Courier New" w:cs="Courier New"/>
      <w:lang w:eastAsia="ar-SA"/>
    </w:rPr>
  </w:style>
  <w:style w:type="character" w:customStyle="1" w:styleId="213">
    <w:name w:val="Основной текст 2 Знак1"/>
    <w:rsid w:val="00220B94"/>
    <w:rPr>
      <w:lang w:eastAsia="ar-SA"/>
    </w:rPr>
  </w:style>
  <w:style w:type="character" w:customStyle="1" w:styleId="2c">
    <w:name w:val="Основной текст Знак2"/>
    <w:rsid w:val="00220B94"/>
    <w:rPr>
      <w:rFonts w:ascii="Baltica Chv" w:hAnsi="Baltica Chv" w:cs="Baltica Chv"/>
      <w:sz w:val="18"/>
      <w:lang w:eastAsia="ar-SA"/>
    </w:rPr>
  </w:style>
  <w:style w:type="paragraph" w:customStyle="1" w:styleId="43">
    <w:name w:val="Основной текст4"/>
    <w:basedOn w:val="a2"/>
    <w:rsid w:val="00220B94"/>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1fa">
    <w:name w:val="Нет списка1"/>
    <w:next w:val="a5"/>
    <w:uiPriority w:val="99"/>
    <w:semiHidden/>
    <w:unhideWhenUsed/>
    <w:rsid w:val="00220B94"/>
  </w:style>
  <w:style w:type="numbering" w:customStyle="1" w:styleId="2d">
    <w:name w:val="Нет списка2"/>
    <w:next w:val="a5"/>
    <w:uiPriority w:val="99"/>
    <w:semiHidden/>
    <w:unhideWhenUsed/>
    <w:rsid w:val="00220B94"/>
  </w:style>
  <w:style w:type="numbering" w:customStyle="1" w:styleId="3b">
    <w:name w:val="Нет списка3"/>
    <w:next w:val="a5"/>
    <w:uiPriority w:val="99"/>
    <w:semiHidden/>
    <w:unhideWhenUsed/>
    <w:rsid w:val="00220B94"/>
  </w:style>
  <w:style w:type="character" w:customStyle="1" w:styleId="FontStyle11">
    <w:name w:val="Font Style11"/>
    <w:uiPriority w:val="99"/>
    <w:rsid w:val="00220B94"/>
    <w:rPr>
      <w:rFonts w:ascii="Times New Roman" w:hAnsi="Times New Roman" w:cs="Times New Roman"/>
      <w:sz w:val="28"/>
      <w:szCs w:val="28"/>
    </w:rPr>
  </w:style>
  <w:style w:type="paragraph" w:styleId="afffffff4">
    <w:name w:val="caption"/>
    <w:basedOn w:val="a2"/>
    <w:next w:val="a2"/>
    <w:uiPriority w:val="99"/>
    <w:unhideWhenUsed/>
    <w:qFormat/>
    <w:rsid w:val="00220B94"/>
    <w:pPr>
      <w:spacing w:after="0" w:line="240" w:lineRule="auto"/>
    </w:pPr>
    <w:rPr>
      <w:rFonts w:ascii="Times New Roman" w:eastAsia="Times New Roman" w:hAnsi="Times New Roman" w:cs="Times New Roman"/>
      <w:b/>
      <w:bCs/>
      <w:sz w:val="20"/>
      <w:szCs w:val="20"/>
      <w:lang w:eastAsia="ru-RU"/>
    </w:rPr>
  </w:style>
  <w:style w:type="paragraph" w:customStyle="1" w:styleId="320">
    <w:name w:val="Основной текст 32"/>
    <w:basedOn w:val="a2"/>
    <w:rsid w:val="00220B94"/>
    <w:pPr>
      <w:widowControl w:val="0"/>
      <w:overflowPunct w:val="0"/>
      <w:autoSpaceDE w:val="0"/>
      <w:autoSpaceDN w:val="0"/>
      <w:adjustRightInd w:val="0"/>
      <w:spacing w:after="160" w:line="259" w:lineRule="auto"/>
    </w:pPr>
    <w:rPr>
      <w:rFonts w:ascii="Calibri" w:eastAsia="Calibri" w:hAnsi="Calibri" w:cs="Times New Roman"/>
      <w:szCs w:val="20"/>
      <w:lang w:eastAsia="ru-RU"/>
    </w:rPr>
  </w:style>
  <w:style w:type="paragraph" w:styleId="1fb">
    <w:name w:val="toc 1"/>
    <w:basedOn w:val="a2"/>
    <w:next w:val="a2"/>
    <w:autoRedefine/>
    <w:uiPriority w:val="39"/>
    <w:rsid w:val="00220B94"/>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styleId="afffffff5">
    <w:name w:val="footnote reference"/>
    <w:uiPriority w:val="99"/>
    <w:rsid w:val="00220B94"/>
    <w:rPr>
      <w:vertAlign w:val="superscript"/>
    </w:rPr>
  </w:style>
  <w:style w:type="character" w:customStyle="1" w:styleId="2e">
    <w:name w:val="Основной текст (2)_"/>
    <w:link w:val="2f"/>
    <w:rsid w:val="00220B94"/>
    <w:rPr>
      <w:b/>
      <w:bCs/>
      <w:shd w:val="clear" w:color="auto" w:fill="FFFFFF"/>
    </w:rPr>
  </w:style>
  <w:style w:type="character" w:customStyle="1" w:styleId="3pt">
    <w:name w:val="Основной текст + Интервал 3 pt"/>
    <w:rsid w:val="00220B94"/>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paragraph" w:customStyle="1" w:styleId="2f">
    <w:name w:val="Основной текст (2)"/>
    <w:basedOn w:val="a2"/>
    <w:link w:val="2e"/>
    <w:rsid w:val="00220B94"/>
    <w:pPr>
      <w:widowControl w:val="0"/>
      <w:shd w:val="clear" w:color="auto" w:fill="FFFFFF"/>
      <w:spacing w:before="540" w:after="540" w:line="295" w:lineRule="exact"/>
      <w:jc w:val="both"/>
    </w:pPr>
    <w:rPr>
      <w:b/>
      <w:bCs/>
    </w:rPr>
  </w:style>
  <w:style w:type="paragraph" w:customStyle="1" w:styleId="consnonformat0">
    <w:name w:val="consnonformat"/>
    <w:rsid w:val="00220B94"/>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styleId="afffffff6">
    <w:name w:val="FollowedHyperlink"/>
    <w:uiPriority w:val="99"/>
    <w:unhideWhenUsed/>
    <w:rsid w:val="00220B94"/>
    <w:rPr>
      <w:color w:val="800080"/>
      <w:u w:val="single"/>
    </w:rPr>
  </w:style>
  <w:style w:type="character" w:customStyle="1" w:styleId="214">
    <w:name w:val="Основной текст с отступом 2 Знак1"/>
    <w:aliases w:val="Знак1 Знак"/>
    <w:semiHidden/>
    <w:locked/>
    <w:rsid w:val="00220B94"/>
    <w:rPr>
      <w:sz w:val="24"/>
      <w:szCs w:val="24"/>
    </w:rPr>
  </w:style>
  <w:style w:type="character" w:customStyle="1" w:styleId="afffffff7">
    <w:name w:val="Схема документа Знак"/>
    <w:link w:val="afffffff8"/>
    <w:uiPriority w:val="99"/>
    <w:locked/>
    <w:rsid w:val="00220B94"/>
    <w:rPr>
      <w:rFonts w:ascii="Tahoma" w:eastAsia="Calibri" w:hAnsi="Tahoma" w:cs="Tahoma"/>
    </w:rPr>
  </w:style>
  <w:style w:type="character" w:customStyle="1" w:styleId="1fc">
    <w:name w:val="Верхний колонтитул Знак1"/>
    <w:semiHidden/>
    <w:rsid w:val="00220B94"/>
    <w:rPr>
      <w:sz w:val="24"/>
      <w:szCs w:val="24"/>
    </w:rPr>
  </w:style>
  <w:style w:type="character" w:customStyle="1" w:styleId="1fd">
    <w:name w:val="Нижний колонтитул Знак1"/>
    <w:semiHidden/>
    <w:rsid w:val="00220B94"/>
    <w:rPr>
      <w:sz w:val="24"/>
      <w:szCs w:val="24"/>
    </w:rPr>
  </w:style>
  <w:style w:type="character" w:customStyle="1" w:styleId="1fe">
    <w:name w:val="Текст выноски Знак1"/>
    <w:semiHidden/>
    <w:rsid w:val="00220B94"/>
    <w:rPr>
      <w:rFonts w:ascii="Tahoma" w:hAnsi="Tahoma" w:cs="Tahoma"/>
      <w:sz w:val="16"/>
      <w:szCs w:val="16"/>
    </w:rPr>
  </w:style>
  <w:style w:type="character" w:customStyle="1" w:styleId="321">
    <w:name w:val="Основной текст с отступом 3 Знак2"/>
    <w:semiHidden/>
    <w:rsid w:val="00220B94"/>
    <w:rPr>
      <w:sz w:val="16"/>
      <w:szCs w:val="16"/>
    </w:rPr>
  </w:style>
  <w:style w:type="paragraph" w:styleId="afffffff8">
    <w:name w:val="Document Map"/>
    <w:basedOn w:val="a2"/>
    <w:link w:val="afffffff7"/>
    <w:uiPriority w:val="99"/>
    <w:unhideWhenUsed/>
    <w:rsid w:val="00220B94"/>
    <w:pPr>
      <w:spacing w:after="0" w:line="240" w:lineRule="auto"/>
    </w:pPr>
    <w:rPr>
      <w:rFonts w:ascii="Tahoma" w:eastAsia="Calibri" w:hAnsi="Tahoma" w:cs="Tahoma"/>
    </w:rPr>
  </w:style>
  <w:style w:type="character" w:customStyle="1" w:styleId="1ff">
    <w:name w:val="Схема документа Знак1"/>
    <w:basedOn w:val="a3"/>
    <w:rsid w:val="00220B94"/>
    <w:rPr>
      <w:rFonts w:ascii="Tahoma" w:hAnsi="Tahoma" w:cs="Tahoma"/>
      <w:sz w:val="16"/>
      <w:szCs w:val="16"/>
    </w:rPr>
  </w:style>
  <w:style w:type="paragraph" w:customStyle="1" w:styleId="1ff0">
    <w:name w:val="Название объекта1"/>
    <w:basedOn w:val="a2"/>
    <w:next w:val="a2"/>
    <w:rsid w:val="00220B94"/>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f0">
    <w:name w:val="Обычный2"/>
    <w:uiPriority w:val="99"/>
    <w:rsid w:val="00220B9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ff1">
    <w:name w:val="заголовок 1"/>
    <w:basedOn w:val="a2"/>
    <w:next w:val="a2"/>
    <w:uiPriority w:val="99"/>
    <w:rsid w:val="00220B94"/>
    <w:pPr>
      <w:keepNext/>
      <w:spacing w:after="0" w:line="240" w:lineRule="auto"/>
      <w:jc w:val="center"/>
    </w:pPr>
    <w:rPr>
      <w:rFonts w:ascii="TimesET" w:eastAsia="Times New Roman" w:hAnsi="TimesET" w:cs="Times New Roman"/>
      <w:sz w:val="24"/>
      <w:szCs w:val="20"/>
      <w:lang w:eastAsia="ru-RU"/>
    </w:rPr>
  </w:style>
  <w:style w:type="paragraph" w:customStyle="1" w:styleId="afffffff9">
    <w:name w:val="Знак Знак Знак Знак"/>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1">
    <w:name w:val="Знак2"/>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2">
    <w:name w:val="заголовок 2"/>
    <w:basedOn w:val="a2"/>
    <w:next w:val="a2"/>
    <w:uiPriority w:val="99"/>
    <w:rsid w:val="00220B94"/>
    <w:pPr>
      <w:keepNext/>
      <w:spacing w:after="0" w:line="240" w:lineRule="auto"/>
      <w:jc w:val="both"/>
    </w:pPr>
    <w:rPr>
      <w:rFonts w:ascii="TimesEC" w:eastAsia="Times New Roman" w:hAnsi="TimesEC" w:cs="Times New Roman"/>
      <w:sz w:val="24"/>
      <w:szCs w:val="20"/>
      <w:lang w:eastAsia="ru-RU"/>
    </w:rPr>
  </w:style>
  <w:style w:type="paragraph" w:customStyle="1" w:styleId="8">
    <w:name w:val="8 пт (нум. список)"/>
    <w:basedOn w:val="a2"/>
    <w:uiPriority w:val="99"/>
    <w:semiHidden/>
    <w:rsid w:val="00220B94"/>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220B94"/>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220B94"/>
    <w:pPr>
      <w:tabs>
        <w:tab w:val="num" w:pos="360"/>
        <w:tab w:val="num" w:pos="1588"/>
      </w:tabs>
      <w:spacing w:before="120" w:after="0" w:line="240" w:lineRule="auto"/>
      <w:ind w:left="360" w:hanging="360"/>
      <w:jc w:val="both"/>
    </w:pPr>
    <w:rPr>
      <w:rFonts w:ascii="Times New Roman" w:eastAsia="Times New Roman" w:hAnsi="Times New Roman" w:cs="Times New Roman"/>
      <w:sz w:val="24"/>
      <w:szCs w:val="24"/>
      <w:lang w:eastAsia="ru-RU"/>
    </w:rPr>
  </w:style>
  <w:style w:type="character" w:customStyle="1" w:styleId="FontStyle13">
    <w:name w:val="Font Style13"/>
    <w:rsid w:val="00220B94"/>
    <w:rPr>
      <w:rFonts w:ascii="Times New Roman" w:hAnsi="Times New Roman" w:cs="Times New Roman" w:hint="default"/>
      <w:spacing w:val="20"/>
      <w:sz w:val="20"/>
      <w:szCs w:val="20"/>
    </w:rPr>
  </w:style>
  <w:style w:type="character" w:customStyle="1" w:styleId="FontStyle12">
    <w:name w:val="Font Style12"/>
    <w:uiPriority w:val="99"/>
    <w:rsid w:val="00220B94"/>
    <w:rPr>
      <w:rFonts w:ascii="Times New Roman" w:hAnsi="Times New Roman" w:cs="Times New Roman" w:hint="default"/>
      <w:sz w:val="26"/>
      <w:szCs w:val="26"/>
    </w:rPr>
  </w:style>
  <w:style w:type="character" w:customStyle="1" w:styleId="FontStyle17">
    <w:name w:val="Font Style17"/>
    <w:uiPriority w:val="99"/>
    <w:rsid w:val="00220B94"/>
    <w:rPr>
      <w:rFonts w:ascii="Times New Roman" w:hAnsi="Times New Roman" w:cs="Times New Roman" w:hint="default"/>
      <w:b/>
      <w:bCs/>
      <w:i/>
      <w:iCs/>
      <w:sz w:val="26"/>
      <w:szCs w:val="26"/>
    </w:rPr>
  </w:style>
  <w:style w:type="paragraph" w:customStyle="1" w:styleId="afffffffa">
    <w:name w:val="Текст документа"/>
    <w:basedOn w:val="a2"/>
    <w:rsid w:val="00220B94"/>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220B94"/>
    <w:pPr>
      <w:spacing w:before="100" w:beforeAutospacing="1" w:after="100" w:afterAutospacing="1" w:line="240" w:lineRule="auto"/>
    </w:pPr>
    <w:rPr>
      <w:rFonts w:ascii="Arial" w:eastAsia="Times New Roman" w:hAnsi="Arial" w:cs="Arial"/>
      <w:color w:val="000000"/>
      <w:sz w:val="18"/>
      <w:szCs w:val="18"/>
      <w:lang w:eastAsia="ru-RU"/>
    </w:rPr>
  </w:style>
  <w:style w:type="character" w:styleId="afffffffb">
    <w:name w:val="Emphasis"/>
    <w:qFormat/>
    <w:rsid w:val="00220B94"/>
    <w:rPr>
      <w:i/>
      <w:iCs/>
    </w:rPr>
  </w:style>
  <w:style w:type="paragraph" w:styleId="afffffffc">
    <w:name w:val="Block Text"/>
    <w:basedOn w:val="a2"/>
    <w:semiHidden/>
    <w:unhideWhenUsed/>
    <w:rsid w:val="00220B94"/>
    <w:pPr>
      <w:spacing w:after="0" w:line="240" w:lineRule="auto"/>
      <w:ind w:left="1134" w:right="1134"/>
      <w:jc w:val="center"/>
    </w:pPr>
    <w:rPr>
      <w:rFonts w:ascii="Times New Roman" w:eastAsia="Times New Roman" w:hAnsi="Times New Roman" w:cs="Times New Roman"/>
      <w:sz w:val="26"/>
      <w:szCs w:val="20"/>
      <w:lang w:eastAsia="ru-RU"/>
    </w:rPr>
  </w:style>
  <w:style w:type="character" w:customStyle="1" w:styleId="afffffffd">
    <w:name w:val="Символы концевой сноски"/>
    <w:rsid w:val="00220B94"/>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220B94"/>
    <w:pPr>
      <w:keepNext/>
      <w:numPr>
        <w:numId w:val="3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220B94"/>
    <w:pPr>
      <w:numPr>
        <w:ilvl w:val="1"/>
        <w:numId w:val="3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220B94"/>
    <w:pPr>
      <w:numPr>
        <w:numId w:val="35"/>
      </w:numPr>
      <w:spacing w:after="0" w:line="240" w:lineRule="auto"/>
      <w:jc w:val="both"/>
    </w:pPr>
    <w:rPr>
      <w:rFonts w:ascii="Times New Roman" w:eastAsia="Calibri" w:hAnsi="Times New Roman" w:cs="Times New Roman"/>
      <w:sz w:val="26"/>
      <w:szCs w:val="28"/>
    </w:rPr>
  </w:style>
  <w:style w:type="paragraph" w:customStyle="1" w:styleId="afffffffe">
    <w:name w:val="Название таблицы"/>
    <w:basedOn w:val="a2"/>
    <w:uiPriority w:val="99"/>
    <w:rsid w:val="00220B94"/>
    <w:pPr>
      <w:spacing w:after="0" w:line="240" w:lineRule="auto"/>
      <w:jc w:val="center"/>
    </w:pPr>
    <w:rPr>
      <w:rFonts w:ascii="Times New Roman" w:eastAsia="Times New Roman" w:hAnsi="Times New Roman" w:cs="Times New Roman"/>
      <w:bCs/>
      <w:sz w:val="26"/>
      <w:szCs w:val="20"/>
    </w:rPr>
  </w:style>
  <w:style w:type="paragraph" w:customStyle="1" w:styleId="affffffff">
    <w:name w:val="Номер строки таблицы"/>
    <w:basedOn w:val="a2"/>
    <w:autoRedefine/>
    <w:uiPriority w:val="99"/>
    <w:rsid w:val="00220B94"/>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220B94"/>
    <w:pPr>
      <w:numPr>
        <w:numId w:val="35"/>
      </w:numPr>
    </w:pPr>
  </w:style>
  <w:style w:type="numbering" w:customStyle="1" w:styleId="a0">
    <w:name w:val="Большой список"/>
    <w:rsid w:val="00220B94"/>
    <w:pPr>
      <w:numPr>
        <w:numId w:val="36"/>
      </w:numPr>
    </w:pPr>
  </w:style>
  <w:style w:type="paragraph" w:customStyle="1" w:styleId="Textbodyindent">
    <w:name w:val="Text body indent"/>
    <w:basedOn w:val="Standard"/>
    <w:uiPriority w:val="99"/>
    <w:qFormat/>
    <w:rsid w:val="00220B94"/>
    <w:pPr>
      <w:overflowPunct w:val="0"/>
      <w:autoSpaceDE w:val="0"/>
      <w:ind w:left="426"/>
      <w:jc w:val="both"/>
    </w:pPr>
    <w:rPr>
      <w:rFonts w:eastAsia="Lucida Sans Unicode" w:cs="Times New Roman"/>
      <w:bCs/>
      <w:szCs w:val="20"/>
      <w:lang w:eastAsia="ar-SA" w:bidi="ar-SA"/>
    </w:rPr>
  </w:style>
  <w:style w:type="character" w:customStyle="1" w:styleId="1ff2">
    <w:name w:val="Основной текст с отступом Знак1"/>
    <w:semiHidden/>
    <w:rsid w:val="00220B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1">
    <w:name w:val="heading 2"/>
    <w:basedOn w:val="a2"/>
    <w:next w:val="a2"/>
    <w:link w:val="22"/>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2"/>
    <w:next w:val="a2"/>
    <w:link w:val="32"/>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2"/>
    <w:next w:val="a2"/>
    <w:link w:val="40"/>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2"/>
    <w:next w:val="a2"/>
    <w:link w:val="50"/>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2"/>
    <w:next w:val="a2"/>
    <w:link w:val="60"/>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paragraph" w:styleId="80">
    <w:name w:val="heading 8"/>
    <w:basedOn w:val="a2"/>
    <w:next w:val="a2"/>
    <w:link w:val="81"/>
    <w:uiPriority w:val="9"/>
    <w:qFormat/>
    <w:rsid w:val="00220B94"/>
    <w:pPr>
      <w:spacing w:before="240" w:after="60" w:line="240" w:lineRule="auto"/>
      <w:outlineLvl w:val="7"/>
    </w:pPr>
    <w:rPr>
      <w:rFonts w:ascii="Calibri" w:eastAsia="Times New Roman" w:hAnsi="Calibri" w:cs="Times New Roman"/>
      <w:i/>
      <w:iCs/>
      <w:sz w:val="24"/>
      <w:szCs w:val="24"/>
      <w:lang w:val="x-none" w:eastAsia="x-none"/>
    </w:rPr>
  </w:style>
  <w:style w:type="paragraph" w:styleId="90">
    <w:name w:val="heading 9"/>
    <w:basedOn w:val="a2"/>
    <w:next w:val="a2"/>
    <w:link w:val="91"/>
    <w:uiPriority w:val="99"/>
    <w:qFormat/>
    <w:rsid w:val="00220B94"/>
    <w:pPr>
      <w:widowControl w:val="0"/>
      <w:autoSpaceDE w:val="0"/>
      <w:autoSpaceDN w:val="0"/>
      <w:adjustRightInd w:val="0"/>
      <w:spacing w:before="240" w:after="60" w:line="240" w:lineRule="auto"/>
      <w:outlineLvl w:val="8"/>
    </w:pPr>
    <w:rPr>
      <w:rFonts w:ascii="Cambria" w:eastAsia="Times New Roman" w:hAnsi="Cambria" w:cs="Times New Roman"/>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Раздел Договора Знак,H1 Знак,&quot;Алмаз&quot; Знак,Document Header1 Знак,анкета1 Знак,Знак3 Знак, Знак3 Знак1"/>
    <w:basedOn w:val="a3"/>
    <w:link w:val="10"/>
    <w:rsid w:val="009C3A6F"/>
    <w:rPr>
      <w:rFonts w:ascii="Arial" w:eastAsia="Times New Roman" w:hAnsi="Arial" w:cs="Arial"/>
      <w:bCs/>
      <w:color w:val="000080"/>
      <w:sz w:val="20"/>
      <w:szCs w:val="20"/>
      <w:lang w:eastAsia="ru-RU"/>
    </w:rPr>
  </w:style>
  <w:style w:type="character" w:customStyle="1" w:styleId="22">
    <w:name w:val="Заголовок 2 Знак"/>
    <w:basedOn w:val="a3"/>
    <w:link w:val="21"/>
    <w:rsid w:val="005B33DC"/>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3"/>
    <w:link w:val="31"/>
    <w:rsid w:val="005B33DC"/>
    <w:rPr>
      <w:rFonts w:ascii="Baltica Chv" w:eastAsia="Times New Roman" w:hAnsi="Baltica Chv" w:cs="Times New Roman"/>
      <w:b/>
      <w:sz w:val="20"/>
      <w:szCs w:val="20"/>
      <w:lang w:eastAsia="ru-RU"/>
    </w:rPr>
  </w:style>
  <w:style w:type="character" w:customStyle="1" w:styleId="40">
    <w:name w:val="Заголовок 4 Знак"/>
    <w:basedOn w:val="a3"/>
    <w:link w:val="4"/>
    <w:rsid w:val="005B33DC"/>
    <w:rPr>
      <w:rFonts w:ascii="Times New Roman" w:eastAsia="Times New Roman" w:hAnsi="Times New Roman" w:cs="Times New Roman"/>
      <w:sz w:val="24"/>
      <w:szCs w:val="20"/>
      <w:lang w:eastAsia="ru-RU"/>
    </w:rPr>
  </w:style>
  <w:style w:type="character" w:customStyle="1" w:styleId="50">
    <w:name w:val="Заголовок 5 Знак"/>
    <w:basedOn w:val="a3"/>
    <w:link w:val="5"/>
    <w:rsid w:val="005B33DC"/>
    <w:rPr>
      <w:rFonts w:ascii="Times New Roman" w:eastAsia="Times New Roman" w:hAnsi="Times New Roman" w:cs="Times New Roman"/>
      <w:sz w:val="24"/>
      <w:szCs w:val="20"/>
      <w:lang w:eastAsia="ru-RU"/>
    </w:rPr>
  </w:style>
  <w:style w:type="character" w:customStyle="1" w:styleId="60">
    <w:name w:val="Заголовок 6 Знак"/>
    <w:basedOn w:val="a3"/>
    <w:link w:val="6"/>
    <w:rsid w:val="005B33DC"/>
    <w:rPr>
      <w:rFonts w:ascii="Times New Roman" w:eastAsia="Times New Roman" w:hAnsi="Times New Roman" w:cs="Times New Roman"/>
      <w:sz w:val="24"/>
      <w:szCs w:val="18"/>
      <w:lang w:eastAsia="ru-RU"/>
    </w:rPr>
  </w:style>
  <w:style w:type="paragraph" w:styleId="a6">
    <w:name w:val="Balloon Text"/>
    <w:basedOn w:val="a2"/>
    <w:link w:val="a7"/>
    <w:unhideWhenUsed/>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basedOn w:val="a2"/>
    <w:link w:val="a9"/>
    <w:unhideWhenUsed/>
    <w:rsid w:val="00C65999"/>
    <w:pPr>
      <w:tabs>
        <w:tab w:val="center" w:pos="4677"/>
        <w:tab w:val="right" w:pos="9355"/>
      </w:tabs>
      <w:spacing w:after="0" w:line="240" w:lineRule="auto"/>
    </w:pPr>
  </w:style>
  <w:style w:type="character" w:customStyle="1" w:styleId="a9">
    <w:name w:val="Верхний колонтитул Знак"/>
    <w:basedOn w:val="a3"/>
    <w:link w:val="a8"/>
    <w:rsid w:val="00C65999"/>
  </w:style>
  <w:style w:type="paragraph" w:styleId="aa">
    <w:name w:val="footer"/>
    <w:basedOn w:val="a2"/>
    <w:link w:val="ab"/>
    <w:unhideWhenUsed/>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c">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d">
    <w:name w:val="Table Grid"/>
    <w:basedOn w:val="a4"/>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Знак"/>
    <w:basedOn w:val="a2"/>
    <w:link w:val="af"/>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 Знак"/>
    <w:link w:val="ae"/>
    <w:uiPriority w:val="99"/>
    <w:locked/>
    <w:rsid w:val="005B33DC"/>
    <w:rPr>
      <w:rFonts w:ascii="Times New Roman" w:eastAsia="Times New Roman" w:hAnsi="Times New Roman" w:cs="Times New Roman"/>
      <w:sz w:val="24"/>
      <w:szCs w:val="24"/>
      <w:lang w:eastAsia="ru-RU"/>
    </w:rPr>
  </w:style>
  <w:style w:type="character" w:styleId="af0">
    <w:name w:val="Hyperlink"/>
    <w:basedOn w:val="a3"/>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Strong"/>
    <w:basedOn w:val="a3"/>
    <w:qFormat/>
    <w:rsid w:val="0086136F"/>
    <w:rPr>
      <w:rFonts w:cs="Times New Roman"/>
      <w:b/>
    </w:rPr>
  </w:style>
  <w:style w:type="paragraph" w:styleId="af2">
    <w:name w:val="No Spacing"/>
    <w:link w:val="af3"/>
    <w:qFormat/>
    <w:rsid w:val="0088232E"/>
    <w:pPr>
      <w:spacing w:after="0" w:line="240" w:lineRule="auto"/>
    </w:pPr>
    <w:rPr>
      <w:rFonts w:ascii="Calibri" w:eastAsia="Calibri" w:hAnsi="Calibri" w:cs="Times New Roman"/>
    </w:rPr>
  </w:style>
  <w:style w:type="character" w:customStyle="1" w:styleId="af3">
    <w:name w:val="Без интервала Знак"/>
    <w:link w:val="af2"/>
    <w:locked/>
    <w:rsid w:val="00A57233"/>
    <w:rPr>
      <w:rFonts w:ascii="Calibri" w:eastAsia="Calibri" w:hAnsi="Calibri" w:cs="Times New Roman"/>
    </w:rPr>
  </w:style>
  <w:style w:type="character" w:customStyle="1" w:styleId="13">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4">
    <w:name w:val="Основной текст_"/>
    <w:link w:val="61"/>
    <w:rsid w:val="0088232E"/>
    <w:rPr>
      <w:rFonts w:cs="Tunga"/>
      <w:shd w:val="clear" w:color="auto" w:fill="FFFFFF"/>
      <w:lang w:bidi="kn-IN"/>
    </w:rPr>
  </w:style>
  <w:style w:type="paragraph" w:customStyle="1" w:styleId="61">
    <w:name w:val="Основной текст6"/>
    <w:basedOn w:val="a2"/>
    <w:link w:val="af4"/>
    <w:rsid w:val="0088232E"/>
    <w:pPr>
      <w:widowControl w:val="0"/>
      <w:shd w:val="clear" w:color="auto" w:fill="FFFFFF"/>
      <w:spacing w:after="0" w:line="274" w:lineRule="exact"/>
    </w:pPr>
    <w:rPr>
      <w:rFonts w:cs="Tunga"/>
      <w:shd w:val="clear" w:color="auto" w:fill="FFFFFF"/>
      <w:lang w:bidi="kn-IN"/>
    </w:rPr>
  </w:style>
  <w:style w:type="character" w:customStyle="1" w:styleId="23">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5">
    <w:name w:val="Body Text"/>
    <w:aliases w:val="Основной текст Знак Знак,bt"/>
    <w:basedOn w:val="a2"/>
    <w:link w:val="af6"/>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6">
    <w:name w:val="Основной текст Знак"/>
    <w:aliases w:val="Основной текст Знак Знак Знак,bt Знак"/>
    <w:basedOn w:val="a3"/>
    <w:link w:val="af5"/>
    <w:rsid w:val="00063054"/>
    <w:rPr>
      <w:rFonts w:ascii="Times New Roman" w:eastAsia="Times New Roman" w:hAnsi="Times New Roman" w:cs="Times New Roman"/>
      <w:sz w:val="24"/>
      <w:szCs w:val="24"/>
      <w:lang w:eastAsia="ru-RU"/>
    </w:rPr>
  </w:style>
  <w:style w:type="paragraph" w:styleId="24">
    <w:name w:val="Body Text 2"/>
    <w:basedOn w:val="a2"/>
    <w:link w:val="25"/>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3"/>
    <w:link w:val="24"/>
    <w:rsid w:val="00C33DFC"/>
    <w:rPr>
      <w:rFonts w:ascii="Times New Roman" w:eastAsia="Times New Roman" w:hAnsi="Times New Roman" w:cs="Times New Roman"/>
      <w:sz w:val="24"/>
      <w:szCs w:val="24"/>
      <w:lang w:eastAsia="ru-RU"/>
    </w:rPr>
  </w:style>
  <w:style w:type="paragraph" w:styleId="af7">
    <w:name w:val="Body Text Indent"/>
    <w:basedOn w:val="a2"/>
    <w:link w:val="af8"/>
    <w:unhideWhenUsed/>
    <w:rsid w:val="007F3358"/>
    <w:pPr>
      <w:spacing w:after="120"/>
      <w:ind w:left="283"/>
    </w:pPr>
  </w:style>
  <w:style w:type="character" w:customStyle="1" w:styleId="af8">
    <w:name w:val="Основной текст с отступом Знак"/>
    <w:basedOn w:val="a3"/>
    <w:link w:val="af7"/>
    <w:rsid w:val="007F3358"/>
  </w:style>
  <w:style w:type="paragraph" w:customStyle="1" w:styleId="210">
    <w:name w:val="Заголовок 21"/>
    <w:basedOn w:val="a2"/>
    <w:next w:val="a2"/>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2"/>
    <w:next w:val="a2"/>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2"/>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uiPriority w:val="99"/>
    <w:qFormat/>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uiPriority w:val="99"/>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4">
    <w:name w:val="Верхний колонтитул1"/>
    <w:basedOn w:val="a2"/>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2"/>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9">
    <w:name w:val="Цветовое выделение"/>
    <w:rsid w:val="007F3358"/>
    <w:rPr>
      <w:rFonts w:ascii="Times New Roman" w:eastAsia="Times New Roman" w:hAnsi="Times New Roman" w:cs="Times New Roman" w:hint="default"/>
      <w:b/>
      <w:bCs/>
      <w:color w:val="000080"/>
      <w:sz w:val="20"/>
      <w:szCs w:val="20"/>
      <w:lang w:val="ru-RU"/>
    </w:rPr>
  </w:style>
  <w:style w:type="paragraph" w:styleId="afa">
    <w:name w:val="Plain Text"/>
    <w:basedOn w:val="a2"/>
    <w:link w:val="afb"/>
    <w:unhideWhenUsed/>
    <w:rsid w:val="00E87B75"/>
    <w:pPr>
      <w:spacing w:after="0" w:line="240" w:lineRule="auto"/>
    </w:pPr>
    <w:rPr>
      <w:rFonts w:ascii="Consolas" w:eastAsia="Calibri" w:hAnsi="Consolas" w:cs="Times New Roman"/>
      <w:sz w:val="21"/>
      <w:szCs w:val="21"/>
    </w:rPr>
  </w:style>
  <w:style w:type="character" w:customStyle="1" w:styleId="afb">
    <w:name w:val="Текст Знак"/>
    <w:basedOn w:val="a3"/>
    <w:link w:val="afa"/>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c">
    <w:name w:val="Таблицы (моноширинный)"/>
    <w:basedOn w:val="a2"/>
    <w:next w:val="a2"/>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2"/>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2"/>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6">
    <w:name w:val="Body Text Indent 2"/>
    <w:aliases w:val="Знак1"/>
    <w:basedOn w:val="a2"/>
    <w:link w:val="27"/>
    <w:unhideWhenUsed/>
    <w:qFormat/>
    <w:rsid w:val="00617D2A"/>
    <w:pPr>
      <w:spacing w:after="120" w:line="480" w:lineRule="auto"/>
      <w:ind w:left="283"/>
    </w:pPr>
  </w:style>
  <w:style w:type="character" w:customStyle="1" w:styleId="27">
    <w:name w:val="Основной текст с отступом 2 Знак"/>
    <w:aliases w:val="Знак1 Знак1"/>
    <w:basedOn w:val="a3"/>
    <w:link w:val="26"/>
    <w:rsid w:val="00617D2A"/>
  </w:style>
  <w:style w:type="paragraph" w:customStyle="1" w:styleId="Style15">
    <w:name w:val="Style15"/>
    <w:basedOn w:val="a2"/>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Знак3 Знак"/>
    <w:basedOn w:val="a3"/>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3"/>
    <w:link w:val="HTML0"/>
    <w:semiHidden/>
    <w:rsid w:val="005B33DC"/>
    <w:rPr>
      <w:rFonts w:ascii="Courier New" w:eastAsia="Times New Roman" w:hAnsi="Courier New" w:cs="Times New Roman"/>
      <w:sz w:val="20"/>
      <w:szCs w:val="20"/>
      <w:lang w:eastAsia="ru-RU"/>
    </w:rPr>
  </w:style>
  <w:style w:type="paragraph" w:styleId="HTML0">
    <w:name w:val="HTML Preformatted"/>
    <w:basedOn w:val="a2"/>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d">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e"/>
    <w:locked/>
    <w:rsid w:val="005B33DC"/>
  </w:style>
  <w:style w:type="paragraph" w:styleId="af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d"/>
    <w:unhideWhenUsed/>
    <w:qFormat/>
    <w:rsid w:val="005B33DC"/>
    <w:pPr>
      <w:widowControl w:val="0"/>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semiHidden/>
    <w:rsid w:val="005B33DC"/>
    <w:rPr>
      <w:sz w:val="20"/>
      <w:szCs w:val="20"/>
    </w:rPr>
  </w:style>
  <w:style w:type="character" w:customStyle="1" w:styleId="aff">
    <w:name w:val="Текст примечания Знак"/>
    <w:basedOn w:val="a3"/>
    <w:link w:val="aff0"/>
    <w:semiHidden/>
    <w:locked/>
    <w:rsid w:val="005B33DC"/>
    <w:rPr>
      <w:rFonts w:ascii="Calibri" w:hAnsi="Calibri"/>
    </w:rPr>
  </w:style>
  <w:style w:type="paragraph" w:styleId="aff0">
    <w:name w:val="annotation text"/>
    <w:basedOn w:val="a2"/>
    <w:link w:val="aff"/>
    <w:semiHidden/>
    <w:unhideWhenUsed/>
    <w:rsid w:val="005B33DC"/>
    <w:pPr>
      <w:spacing w:after="0" w:line="240" w:lineRule="auto"/>
    </w:pPr>
    <w:rPr>
      <w:rFonts w:ascii="Calibri" w:hAnsi="Calibri"/>
    </w:rPr>
  </w:style>
  <w:style w:type="character" w:customStyle="1" w:styleId="aff1">
    <w:name w:val="Текст концевой сноски Знак"/>
    <w:basedOn w:val="a3"/>
    <w:link w:val="aff2"/>
    <w:semiHidden/>
    <w:locked/>
    <w:rsid w:val="005B33DC"/>
  </w:style>
  <w:style w:type="paragraph" w:styleId="aff2">
    <w:name w:val="endnote text"/>
    <w:basedOn w:val="a2"/>
    <w:link w:val="aff1"/>
    <w:semiHidden/>
    <w:unhideWhenUsed/>
    <w:rsid w:val="005B33DC"/>
    <w:pPr>
      <w:spacing w:after="0" w:line="240" w:lineRule="auto"/>
    </w:pPr>
  </w:style>
  <w:style w:type="paragraph" w:styleId="aff3">
    <w:name w:val="Subtitle"/>
    <w:basedOn w:val="a2"/>
    <w:next w:val="a2"/>
    <w:link w:val="aff4"/>
    <w:uiPriority w:val="99"/>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4">
    <w:name w:val="Подзаголовок Знак"/>
    <w:basedOn w:val="a3"/>
    <w:link w:val="aff3"/>
    <w:uiPriority w:val="99"/>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5">
    <w:name w:val="Название Знак"/>
    <w:basedOn w:val="a3"/>
    <w:link w:val="aff6"/>
    <w:locked/>
    <w:rsid w:val="005B33DC"/>
    <w:rPr>
      <w:b/>
      <w:i/>
      <w:sz w:val="28"/>
      <w:u w:val="single"/>
      <w:lang w:eastAsia="ar-SA"/>
    </w:rPr>
  </w:style>
  <w:style w:type="paragraph" w:styleId="aff6">
    <w:name w:val="Title"/>
    <w:basedOn w:val="a2"/>
    <w:next w:val="a2"/>
    <w:link w:val="aff5"/>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7">
    <w:name w:val="Красная строка Знак"/>
    <w:basedOn w:val="af6"/>
    <w:link w:val="aff8"/>
    <w:uiPriority w:val="99"/>
    <w:semiHidden/>
    <w:locked/>
    <w:rsid w:val="005B33DC"/>
    <w:rPr>
      <w:rFonts w:ascii="Baltica Chv" w:eastAsia="Times New Roman" w:hAnsi="Baltica Chv" w:cs="Times New Roman"/>
      <w:sz w:val="18"/>
      <w:szCs w:val="20"/>
      <w:lang w:eastAsia="ru-RU"/>
    </w:rPr>
  </w:style>
  <w:style w:type="paragraph" w:styleId="aff8">
    <w:name w:val="Body Text First Indent"/>
    <w:basedOn w:val="af5"/>
    <w:link w:val="aff7"/>
    <w:uiPriority w:val="99"/>
    <w:semiHidden/>
    <w:unhideWhenUsed/>
    <w:rsid w:val="005B33DC"/>
    <w:pPr>
      <w:tabs>
        <w:tab w:val="clear" w:pos="900"/>
      </w:tabs>
      <w:ind w:firstLine="360"/>
      <w:jc w:val="left"/>
    </w:pPr>
    <w:rPr>
      <w:rFonts w:ascii="Baltica Chv" w:hAnsi="Baltica Chv"/>
      <w:sz w:val="18"/>
      <w:szCs w:val="20"/>
    </w:rPr>
  </w:style>
  <w:style w:type="character" w:customStyle="1" w:styleId="34">
    <w:name w:val="Основной текст 3 Знак"/>
    <w:basedOn w:val="a3"/>
    <w:link w:val="35"/>
    <w:locked/>
    <w:rsid w:val="005B33DC"/>
    <w:rPr>
      <w:szCs w:val="24"/>
    </w:rPr>
  </w:style>
  <w:style w:type="paragraph" w:styleId="35">
    <w:name w:val="Body Text 3"/>
    <w:basedOn w:val="a2"/>
    <w:link w:val="34"/>
    <w:unhideWhenUsed/>
    <w:rsid w:val="005B33DC"/>
    <w:pPr>
      <w:spacing w:after="120" w:line="240" w:lineRule="auto"/>
    </w:pPr>
    <w:rPr>
      <w:szCs w:val="24"/>
    </w:rPr>
  </w:style>
  <w:style w:type="character" w:customStyle="1" w:styleId="36">
    <w:name w:val="Основной текст с отступом 3 Знак"/>
    <w:basedOn w:val="a3"/>
    <w:link w:val="37"/>
    <w:locked/>
    <w:rsid w:val="005B33DC"/>
    <w:rPr>
      <w:sz w:val="24"/>
    </w:rPr>
  </w:style>
  <w:style w:type="paragraph" w:styleId="37">
    <w:name w:val="Body Text Indent 3"/>
    <w:basedOn w:val="a2"/>
    <w:link w:val="36"/>
    <w:unhideWhenUsed/>
    <w:rsid w:val="005B33DC"/>
    <w:pPr>
      <w:spacing w:after="120" w:line="240" w:lineRule="auto"/>
      <w:ind w:left="283"/>
    </w:pPr>
    <w:rPr>
      <w:sz w:val="24"/>
    </w:rPr>
  </w:style>
  <w:style w:type="paragraph" w:customStyle="1" w:styleId="textindent">
    <w:name w:val="textinden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Абзац списка Знак"/>
    <w:aliases w:val="мой Знак"/>
    <w:link w:val="16"/>
    <w:uiPriority w:val="34"/>
    <w:locked/>
    <w:rsid w:val="005B33DC"/>
    <w:rPr>
      <w:rFonts w:ascii="Calibri" w:eastAsia="Calibri" w:hAnsi="Calibri"/>
    </w:rPr>
  </w:style>
  <w:style w:type="paragraph" w:customStyle="1" w:styleId="16">
    <w:name w:val="Абзац списка1"/>
    <w:aliases w:val="мой"/>
    <w:link w:val="aff9"/>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uiPriority w:val="99"/>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8">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8">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a">
    <w:name w:val="Прижатый влево"/>
    <w:next w:val="a2"/>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b">
    <w:name w:val="Нормальный (таблица)"/>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Внимание"/>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d">
    <w:name w:val="Внимание: криминал!!"/>
    <w:basedOn w:val="affc"/>
    <w:next w:val="a2"/>
    <w:uiPriority w:val="99"/>
    <w:qFormat/>
    <w:rsid w:val="005B33DC"/>
    <w:pPr>
      <w:shd w:val="clear" w:color="auto" w:fill="auto"/>
      <w:spacing w:before="0" w:after="0"/>
      <w:ind w:left="0" w:right="0" w:firstLine="0"/>
    </w:pPr>
  </w:style>
  <w:style w:type="paragraph" w:customStyle="1" w:styleId="affe">
    <w:name w:val="Внимание: недобросовестность!"/>
    <w:basedOn w:val="affc"/>
    <w:next w:val="a2"/>
    <w:uiPriority w:val="99"/>
    <w:qFormat/>
    <w:rsid w:val="005B33DC"/>
    <w:pPr>
      <w:shd w:val="clear" w:color="auto" w:fill="auto"/>
      <w:spacing w:before="0" w:after="0"/>
      <w:ind w:left="0" w:right="0" w:firstLine="0"/>
    </w:pPr>
  </w:style>
  <w:style w:type="paragraph" w:customStyle="1" w:styleId="afff">
    <w:name w:val="Основное меню (преемственное)"/>
    <w:next w:val="a2"/>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0">
    <w:name w:val="Заголовок"/>
    <w:basedOn w:val="afff"/>
    <w:next w:val="a2"/>
    <w:qFormat/>
    <w:rsid w:val="005B33DC"/>
    <w:pPr>
      <w:shd w:val="clear" w:color="auto" w:fill="F0F0F0"/>
    </w:pPr>
    <w:rPr>
      <w:rFonts w:ascii="Arial" w:hAnsi="Arial" w:cs="Arial"/>
      <w:b/>
      <w:bCs/>
      <w:color w:val="0058A9"/>
    </w:rPr>
  </w:style>
  <w:style w:type="paragraph" w:customStyle="1" w:styleId="afff1">
    <w:name w:val="Заголовок группы контролов"/>
    <w:next w:val="a2"/>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2">
    <w:name w:val="Заголовок для информации об изменениях"/>
    <w:basedOn w:val="10"/>
    <w:next w:val="a2"/>
    <w:qFormat/>
    <w:rsid w:val="005B33DC"/>
    <w:pPr>
      <w:shd w:val="clear" w:color="auto" w:fill="FFFFFF"/>
      <w:spacing w:before="0" w:after="0"/>
      <w:jc w:val="both"/>
      <w:outlineLvl w:val="9"/>
    </w:pPr>
    <w:rPr>
      <w:rFonts w:cs="Times New Roman"/>
      <w:bCs w:val="0"/>
      <w:color w:val="auto"/>
    </w:rPr>
  </w:style>
  <w:style w:type="paragraph" w:customStyle="1" w:styleId="afff3">
    <w:name w:val="Заголовок приложения"/>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4">
    <w:name w:val="Заголовок распахивающейся части диалога"/>
    <w:next w:val="a2"/>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5">
    <w:name w:val="Заголовок статьи"/>
    <w:next w:val="a2"/>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6">
    <w:name w:val="Заголовок ЭР (левое окно)"/>
    <w:next w:val="a2"/>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7">
    <w:name w:val="Заголовок ЭР (правое окно)"/>
    <w:basedOn w:val="afff6"/>
    <w:next w:val="a2"/>
    <w:uiPriority w:val="99"/>
    <w:qFormat/>
    <w:rsid w:val="005B33DC"/>
    <w:pPr>
      <w:spacing w:before="0" w:after="0"/>
      <w:jc w:val="left"/>
    </w:pPr>
    <w:rPr>
      <w:b w:val="0"/>
      <w:bCs w:val="0"/>
      <w:color w:val="auto"/>
      <w:sz w:val="24"/>
      <w:szCs w:val="24"/>
    </w:rPr>
  </w:style>
  <w:style w:type="paragraph" w:customStyle="1" w:styleId="afff8">
    <w:name w:val="Интерактивный заголовок"/>
    <w:basedOn w:val="afff0"/>
    <w:next w:val="a2"/>
    <w:qFormat/>
    <w:rsid w:val="005B33DC"/>
    <w:pPr>
      <w:shd w:val="clear" w:color="auto" w:fill="auto"/>
    </w:pPr>
    <w:rPr>
      <w:b w:val="0"/>
      <w:bCs w:val="0"/>
      <w:color w:val="auto"/>
      <w:u w:val="single"/>
    </w:rPr>
  </w:style>
  <w:style w:type="paragraph" w:customStyle="1" w:styleId="afff9">
    <w:name w:val="Текст информации об изменениях"/>
    <w:next w:val="a2"/>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a">
    <w:name w:val="Информация об изменениях"/>
    <w:basedOn w:val="afff9"/>
    <w:next w:val="a2"/>
    <w:uiPriority w:val="99"/>
    <w:qFormat/>
    <w:rsid w:val="005B33DC"/>
    <w:pPr>
      <w:shd w:val="clear" w:color="auto" w:fill="EAEFED"/>
      <w:spacing w:before="180"/>
      <w:ind w:left="360" w:right="360"/>
    </w:pPr>
    <w:rPr>
      <w:color w:val="auto"/>
      <w:sz w:val="24"/>
      <w:szCs w:val="24"/>
    </w:rPr>
  </w:style>
  <w:style w:type="paragraph" w:customStyle="1" w:styleId="afffb">
    <w:name w:val="Текст (справка)"/>
    <w:next w:val="a2"/>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c">
    <w:name w:val="Комментарий"/>
    <w:basedOn w:val="afffb"/>
    <w:next w:val="a2"/>
    <w:uiPriority w:val="99"/>
    <w:qFormat/>
    <w:rsid w:val="005B33DC"/>
    <w:pPr>
      <w:shd w:val="clear" w:color="auto" w:fill="F0F0F0"/>
      <w:spacing w:before="75"/>
      <w:ind w:left="0" w:right="0"/>
      <w:jc w:val="both"/>
    </w:pPr>
    <w:rPr>
      <w:color w:val="353842"/>
    </w:rPr>
  </w:style>
  <w:style w:type="paragraph" w:customStyle="1" w:styleId="afffd">
    <w:name w:val="Информация об изменениях документа"/>
    <w:basedOn w:val="afffc"/>
    <w:next w:val="a2"/>
    <w:qFormat/>
    <w:rsid w:val="005B33DC"/>
    <w:pPr>
      <w:spacing w:before="0"/>
    </w:pPr>
    <w:rPr>
      <w:i/>
      <w:iCs/>
    </w:rPr>
  </w:style>
  <w:style w:type="paragraph" w:customStyle="1" w:styleId="afffe">
    <w:name w:val="Текст (лев. подпись)"/>
    <w:next w:val="a2"/>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
    <w:name w:val="Колонтитул (левый)"/>
    <w:basedOn w:val="afffe"/>
    <w:next w:val="a2"/>
    <w:uiPriority w:val="99"/>
    <w:qFormat/>
    <w:rsid w:val="005B33DC"/>
    <w:pPr>
      <w:jc w:val="both"/>
    </w:pPr>
    <w:rPr>
      <w:sz w:val="16"/>
      <w:szCs w:val="16"/>
    </w:rPr>
  </w:style>
  <w:style w:type="paragraph" w:customStyle="1" w:styleId="affff0">
    <w:name w:val="Текст (прав. подпись)"/>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Колонтитул (правый)"/>
    <w:basedOn w:val="affff0"/>
    <w:next w:val="a2"/>
    <w:uiPriority w:val="99"/>
    <w:qFormat/>
    <w:rsid w:val="005B33DC"/>
    <w:pPr>
      <w:jc w:val="both"/>
    </w:pPr>
    <w:rPr>
      <w:sz w:val="16"/>
      <w:szCs w:val="16"/>
    </w:rPr>
  </w:style>
  <w:style w:type="paragraph" w:customStyle="1" w:styleId="affff2">
    <w:name w:val="Комментарий пользователя"/>
    <w:basedOn w:val="afffc"/>
    <w:next w:val="a2"/>
    <w:uiPriority w:val="99"/>
    <w:qFormat/>
    <w:rsid w:val="005B33DC"/>
    <w:pPr>
      <w:shd w:val="clear" w:color="auto" w:fill="FFDFE0"/>
      <w:spacing w:before="0"/>
      <w:jc w:val="left"/>
    </w:pPr>
  </w:style>
  <w:style w:type="paragraph" w:customStyle="1" w:styleId="affff3">
    <w:name w:val="Куда обратиться?"/>
    <w:basedOn w:val="affc"/>
    <w:next w:val="a2"/>
    <w:uiPriority w:val="99"/>
    <w:qFormat/>
    <w:rsid w:val="005B33DC"/>
    <w:pPr>
      <w:shd w:val="clear" w:color="auto" w:fill="auto"/>
      <w:spacing w:before="0" w:after="0"/>
      <w:ind w:left="0" w:right="0" w:firstLine="0"/>
    </w:pPr>
  </w:style>
  <w:style w:type="paragraph" w:customStyle="1" w:styleId="affff4">
    <w:name w:val="Моноширинный"/>
    <w:next w:val="a2"/>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5">
    <w:name w:val="Необходимые документы"/>
    <w:basedOn w:val="affc"/>
    <w:next w:val="a2"/>
    <w:uiPriority w:val="99"/>
    <w:qFormat/>
    <w:rsid w:val="005B33DC"/>
    <w:pPr>
      <w:shd w:val="clear" w:color="auto" w:fill="auto"/>
      <w:spacing w:before="0" w:after="0"/>
      <w:ind w:left="0" w:right="0" w:firstLine="118"/>
    </w:pPr>
  </w:style>
  <w:style w:type="paragraph" w:customStyle="1" w:styleId="affff6">
    <w:name w:val="Объект"/>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7">
    <w:name w:val="Оглавление"/>
    <w:basedOn w:val="afc"/>
    <w:next w:val="a2"/>
    <w:uiPriority w:val="99"/>
    <w:qFormat/>
    <w:rsid w:val="005B33DC"/>
    <w:pPr>
      <w:ind w:left="140"/>
    </w:pPr>
    <w:rPr>
      <w:rFonts w:ascii="Arial" w:hAnsi="Arial" w:cs="Arial"/>
      <w:sz w:val="24"/>
      <w:szCs w:val="24"/>
    </w:rPr>
  </w:style>
  <w:style w:type="paragraph" w:customStyle="1" w:styleId="affff8">
    <w:name w:val="Переменная часть"/>
    <w:basedOn w:val="afff"/>
    <w:next w:val="a2"/>
    <w:qFormat/>
    <w:rsid w:val="005B33DC"/>
    <w:rPr>
      <w:rFonts w:ascii="Arial" w:hAnsi="Arial" w:cs="Arial"/>
      <w:sz w:val="20"/>
      <w:szCs w:val="20"/>
    </w:rPr>
  </w:style>
  <w:style w:type="paragraph" w:customStyle="1" w:styleId="affff9">
    <w:name w:val="Подвал для информации об изменениях"/>
    <w:basedOn w:val="10"/>
    <w:next w:val="a2"/>
    <w:qFormat/>
    <w:rsid w:val="005B33DC"/>
    <w:pPr>
      <w:spacing w:before="0" w:after="0"/>
      <w:jc w:val="both"/>
      <w:outlineLvl w:val="9"/>
    </w:pPr>
    <w:rPr>
      <w:rFonts w:cs="Times New Roman"/>
      <w:bCs w:val="0"/>
      <w:color w:val="auto"/>
    </w:rPr>
  </w:style>
  <w:style w:type="paragraph" w:customStyle="1" w:styleId="affffa">
    <w:name w:val="Подзаголовок для информации об изменениях"/>
    <w:basedOn w:val="afff9"/>
    <w:next w:val="a2"/>
    <w:qFormat/>
    <w:rsid w:val="005B33DC"/>
    <w:rPr>
      <w:b/>
      <w:bCs/>
      <w:sz w:val="24"/>
      <w:szCs w:val="24"/>
    </w:rPr>
  </w:style>
  <w:style w:type="paragraph" w:customStyle="1" w:styleId="affffb">
    <w:name w:val="Подчёркнуный текст"/>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c">
    <w:name w:val="Постоянная часть"/>
    <w:basedOn w:val="afff"/>
    <w:next w:val="a2"/>
    <w:qFormat/>
    <w:rsid w:val="005B33DC"/>
    <w:rPr>
      <w:rFonts w:ascii="Arial" w:hAnsi="Arial" w:cs="Arial"/>
      <w:sz w:val="22"/>
      <w:szCs w:val="22"/>
    </w:rPr>
  </w:style>
  <w:style w:type="paragraph" w:customStyle="1" w:styleId="affffd">
    <w:name w:val="Пример."/>
    <w:basedOn w:val="affc"/>
    <w:next w:val="a2"/>
    <w:uiPriority w:val="99"/>
    <w:qFormat/>
    <w:rsid w:val="005B33DC"/>
    <w:pPr>
      <w:shd w:val="clear" w:color="auto" w:fill="auto"/>
      <w:spacing w:before="0" w:after="0"/>
      <w:ind w:left="0" w:right="0" w:firstLine="0"/>
    </w:pPr>
  </w:style>
  <w:style w:type="paragraph" w:customStyle="1" w:styleId="affffe">
    <w:name w:val="Примечание."/>
    <w:basedOn w:val="affc"/>
    <w:next w:val="a2"/>
    <w:uiPriority w:val="99"/>
    <w:qFormat/>
    <w:rsid w:val="005B33DC"/>
    <w:pPr>
      <w:shd w:val="clear" w:color="auto" w:fill="auto"/>
      <w:spacing w:before="0" w:after="0"/>
      <w:ind w:left="0" w:right="0" w:firstLine="0"/>
    </w:pPr>
  </w:style>
  <w:style w:type="paragraph" w:customStyle="1" w:styleId="afffff">
    <w:name w:val="Словарная статья"/>
    <w:next w:val="a2"/>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0">
    <w:name w:val="Ссылка на официальную публикацию"/>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Текст в таблице"/>
    <w:basedOn w:val="affb"/>
    <w:next w:val="a2"/>
    <w:uiPriority w:val="99"/>
    <w:qFormat/>
    <w:rsid w:val="005B33DC"/>
    <w:pPr>
      <w:ind w:firstLine="500"/>
    </w:pPr>
  </w:style>
  <w:style w:type="paragraph" w:customStyle="1" w:styleId="afffff2">
    <w:name w:val="Текст ЭР (см. также)"/>
    <w:next w:val="a2"/>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3">
    <w:name w:val="Технический комментарий"/>
    <w:next w:val="a2"/>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4">
    <w:name w:val="Формула"/>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5">
    <w:name w:val="Центрированный (таблица)"/>
    <w:basedOn w:val="affb"/>
    <w:next w:val="a2"/>
    <w:uiPriority w:val="99"/>
    <w:qFormat/>
    <w:rsid w:val="005B33DC"/>
    <w:pPr>
      <w:jc w:val="center"/>
    </w:pPr>
  </w:style>
  <w:style w:type="paragraph" w:customStyle="1" w:styleId="-">
    <w:name w:val="ЭР-содержание (правое окно)"/>
    <w:next w:val="a2"/>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6">
    <w:name w:val="Интерфейс"/>
    <w:next w:val="a2"/>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7">
    <w:name w:val="Нормальный (справка)"/>
    <w:next w:val="a2"/>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8">
    <w:name w:val="Информация о версии"/>
    <w:next w:val="a2"/>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9">
    <w:name w:val="Нормальный (лев. подпись)"/>
    <w:next w:val="a2"/>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a">
    <w:name w:val="Нормальный (прав. подпись)"/>
    <w:next w:val="a2"/>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2"/>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b">
    <w:name w:val="Нормальный (аннотация)"/>
    <w:next w:val="a2"/>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c">
    <w:name w:val="Подчёркнутый текст"/>
    <w:next w:val="a2"/>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9">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d">
    <w:name w:val="Содержимое врезки"/>
    <w:basedOn w:val="af5"/>
    <w:qFormat/>
    <w:rsid w:val="005B33DC"/>
    <w:pPr>
      <w:tabs>
        <w:tab w:val="clear" w:pos="900"/>
      </w:tabs>
    </w:pPr>
    <w:rPr>
      <w:lang w:eastAsia="ar-SA"/>
    </w:rPr>
  </w:style>
  <w:style w:type="paragraph" w:customStyle="1" w:styleId="afffffe">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0">
    <w:name w:val="титул 3"/>
    <w:basedOn w:val="20"/>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6"/>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f0">
    <w:name w:val="Intense Emphasis"/>
    <w:uiPriority w:val="21"/>
    <w:qFormat/>
    <w:rsid w:val="005B33DC"/>
    <w:rPr>
      <w:b/>
      <w:bCs/>
      <w:i/>
      <w:iCs/>
      <w:color w:val="4F81BD"/>
    </w:rPr>
  </w:style>
  <w:style w:type="character" w:customStyle="1" w:styleId="313">
    <w:name w:val="Основной текст с отступом 3 Знак1"/>
    <w:basedOn w:val="a3"/>
    <w:semiHidden/>
    <w:rsid w:val="005B33DC"/>
    <w:rPr>
      <w:sz w:val="16"/>
      <w:szCs w:val="16"/>
    </w:rPr>
  </w:style>
  <w:style w:type="character" w:customStyle="1" w:styleId="314">
    <w:name w:val="Основной текст 3 Знак1"/>
    <w:basedOn w:val="a3"/>
    <w:semiHidden/>
    <w:rsid w:val="005B33DC"/>
    <w:rPr>
      <w:sz w:val="16"/>
      <w:szCs w:val="16"/>
    </w:rPr>
  </w:style>
  <w:style w:type="character" w:customStyle="1" w:styleId="c0c13c4">
    <w:name w:val="c0 c13 c4"/>
    <w:rsid w:val="005B33DC"/>
  </w:style>
  <w:style w:type="character" w:customStyle="1" w:styleId="1f0">
    <w:name w:val="Красная строка Знак1"/>
    <w:basedOn w:val="af6"/>
    <w:semiHidden/>
    <w:rsid w:val="005B33DC"/>
    <w:rPr>
      <w:rFonts w:ascii="Times New Roman" w:eastAsia="Times New Roman" w:hAnsi="Times New Roman" w:cs="Times New Roman"/>
      <w:sz w:val="24"/>
      <w:szCs w:val="24"/>
      <w:lang w:eastAsia="ru-RU"/>
    </w:rPr>
  </w:style>
  <w:style w:type="character" w:customStyle="1" w:styleId="1f1">
    <w:name w:val="Название Знак1"/>
    <w:basedOn w:val="a3"/>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1">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2">
    <w:name w:val="Основной текст Знак1"/>
    <w:uiPriority w:val="99"/>
    <w:locked/>
    <w:rsid w:val="005B33DC"/>
    <w:rPr>
      <w:rFonts w:ascii="Baltica Chv" w:hAnsi="Baltica Chv" w:hint="default"/>
      <w:sz w:val="18"/>
    </w:rPr>
  </w:style>
  <w:style w:type="character" w:customStyle="1" w:styleId="1f3">
    <w:name w:val="Текст примечания Знак1"/>
    <w:basedOn w:val="a3"/>
    <w:semiHidden/>
    <w:rsid w:val="005B33DC"/>
    <w:rPr>
      <w:sz w:val="20"/>
      <w:szCs w:val="20"/>
    </w:rPr>
  </w:style>
  <w:style w:type="character" w:customStyle="1" w:styleId="1f4">
    <w:name w:val="Текст концевой сноски Знак1"/>
    <w:basedOn w:val="a3"/>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2">
    <w:name w:val="Активная гипертекстовая ссылка"/>
    <w:rsid w:val="005B33DC"/>
    <w:rPr>
      <w:b/>
      <w:bCs w:val="0"/>
      <w:color w:val="auto"/>
      <w:sz w:val="26"/>
      <w:u w:val="single"/>
    </w:rPr>
  </w:style>
  <w:style w:type="character" w:customStyle="1" w:styleId="affffff3">
    <w:name w:val="Выделение для Базового Поиска"/>
    <w:rsid w:val="005B33DC"/>
    <w:rPr>
      <w:b/>
      <w:bCs w:val="0"/>
      <w:color w:val="0058A9"/>
      <w:sz w:val="26"/>
    </w:rPr>
  </w:style>
  <w:style w:type="character" w:customStyle="1" w:styleId="affffff4">
    <w:name w:val="Выделение для Базового Поиска (курсив)"/>
    <w:rsid w:val="005B33DC"/>
    <w:rPr>
      <w:b/>
      <w:bCs w:val="0"/>
      <w:i/>
      <w:iCs w:val="0"/>
      <w:color w:val="0058A9"/>
      <w:sz w:val="26"/>
    </w:rPr>
  </w:style>
  <w:style w:type="character" w:customStyle="1" w:styleId="affffff5">
    <w:name w:val="Заголовок своего сообщения"/>
    <w:rsid w:val="005B33DC"/>
    <w:rPr>
      <w:b/>
      <w:bCs w:val="0"/>
      <w:color w:val="26282F"/>
      <w:sz w:val="26"/>
    </w:rPr>
  </w:style>
  <w:style w:type="character" w:customStyle="1" w:styleId="affffff6">
    <w:name w:val="Заголовок чужого сообщения"/>
    <w:rsid w:val="005B33DC"/>
    <w:rPr>
      <w:b/>
      <w:bCs w:val="0"/>
      <w:color w:val="FF0000"/>
      <w:sz w:val="26"/>
    </w:rPr>
  </w:style>
  <w:style w:type="character" w:customStyle="1" w:styleId="affffff7">
    <w:name w:val="Найденные слова"/>
    <w:uiPriority w:val="99"/>
    <w:rsid w:val="005B33DC"/>
    <w:rPr>
      <w:b/>
      <w:bCs w:val="0"/>
      <w:color w:val="26282F"/>
      <w:sz w:val="26"/>
    </w:rPr>
  </w:style>
  <w:style w:type="character" w:customStyle="1" w:styleId="affffff8">
    <w:name w:val="Не вступил в силу"/>
    <w:uiPriority w:val="99"/>
    <w:rsid w:val="005B33DC"/>
    <w:rPr>
      <w:b/>
      <w:bCs w:val="0"/>
      <w:color w:val="000000"/>
      <w:sz w:val="26"/>
    </w:rPr>
  </w:style>
  <w:style w:type="character" w:customStyle="1" w:styleId="affffff9">
    <w:name w:val="Опечатки"/>
    <w:rsid w:val="005B33DC"/>
    <w:rPr>
      <w:color w:val="FF0000"/>
      <w:sz w:val="26"/>
    </w:rPr>
  </w:style>
  <w:style w:type="character" w:customStyle="1" w:styleId="affffffa">
    <w:name w:val="Продолжение ссылки"/>
    <w:uiPriority w:val="99"/>
    <w:rsid w:val="005B33DC"/>
    <w:rPr>
      <w:b/>
      <w:bCs w:val="0"/>
      <w:color w:val="auto"/>
      <w:sz w:val="26"/>
    </w:rPr>
  </w:style>
  <w:style w:type="character" w:customStyle="1" w:styleId="affffffb">
    <w:name w:val="Сравнение редакций"/>
    <w:rsid w:val="005B33DC"/>
    <w:rPr>
      <w:b/>
      <w:bCs w:val="0"/>
      <w:color w:val="26282F"/>
      <w:sz w:val="26"/>
    </w:rPr>
  </w:style>
  <w:style w:type="character" w:customStyle="1" w:styleId="affffffc">
    <w:name w:val="Сравнение редакций. Добавленный фрагмент"/>
    <w:rsid w:val="005B33DC"/>
    <w:rPr>
      <w:color w:val="000000"/>
    </w:rPr>
  </w:style>
  <w:style w:type="character" w:customStyle="1" w:styleId="affffffd">
    <w:name w:val="Сравнение редакций. Удаленный фрагмент"/>
    <w:rsid w:val="005B33DC"/>
    <w:rPr>
      <w:color w:val="000000"/>
    </w:rPr>
  </w:style>
  <w:style w:type="character" w:customStyle="1" w:styleId="affffffe">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f">
    <w:name w:val="Ссылка на утративший силу документ"/>
    <w:uiPriority w:val="99"/>
    <w:rsid w:val="005B33DC"/>
    <w:rPr>
      <w:color w:val="749232"/>
      <w:u w:val="single"/>
    </w:rPr>
  </w:style>
  <w:style w:type="character" w:customStyle="1" w:styleId="afffffff0">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5">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8">
    <w:name w:val="Знак Знак3"/>
    <w:rsid w:val="005B33DC"/>
    <w:rPr>
      <w:sz w:val="26"/>
    </w:rPr>
  </w:style>
  <w:style w:type="character" w:customStyle="1" w:styleId="2a">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6">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2">
    <w:name w:val="Знак Знак9"/>
    <w:rsid w:val="005B33DC"/>
    <w:rPr>
      <w:sz w:val="26"/>
    </w:rPr>
  </w:style>
  <w:style w:type="character" w:customStyle="1" w:styleId="82">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7">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4"/>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2"/>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8">
    <w:name w:val="Текст1"/>
    <w:basedOn w:val="a2"/>
    <w:rsid w:val="00247239"/>
    <w:pPr>
      <w:spacing w:after="0" w:line="240" w:lineRule="auto"/>
    </w:pPr>
    <w:rPr>
      <w:rFonts w:ascii="Consolas" w:eastAsia="Calibri" w:hAnsi="Consolas" w:cs="Consolas"/>
      <w:kern w:val="1"/>
      <w:sz w:val="21"/>
      <w:szCs w:val="21"/>
      <w:lang w:eastAsia="ar-SA"/>
    </w:rPr>
  </w:style>
  <w:style w:type="character" w:customStyle="1" w:styleId="afffffff1">
    <w:name w:val="Цветовое выделение для Текст"/>
    <w:uiPriority w:val="99"/>
    <w:rsid w:val="004F72A4"/>
    <w:rPr>
      <w:rFonts w:ascii="Times New Roman CYR" w:hAnsi="Times New Roman CYR"/>
    </w:rPr>
  </w:style>
  <w:style w:type="character" w:customStyle="1" w:styleId="oqoid">
    <w:name w:val="_oqoid"/>
    <w:basedOn w:val="a3"/>
    <w:rsid w:val="004F72A4"/>
  </w:style>
  <w:style w:type="paragraph" w:customStyle="1" w:styleId="2b">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9">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аголовок 8 Знак"/>
    <w:basedOn w:val="a3"/>
    <w:link w:val="80"/>
    <w:uiPriority w:val="9"/>
    <w:rsid w:val="00220B94"/>
    <w:rPr>
      <w:rFonts w:ascii="Calibri" w:eastAsia="Times New Roman" w:hAnsi="Calibri" w:cs="Times New Roman"/>
      <w:i/>
      <w:iCs/>
      <w:sz w:val="24"/>
      <w:szCs w:val="24"/>
      <w:lang w:val="x-none" w:eastAsia="x-none"/>
    </w:rPr>
  </w:style>
  <w:style w:type="character" w:customStyle="1" w:styleId="91">
    <w:name w:val="Заголовок 9 Знак"/>
    <w:basedOn w:val="a3"/>
    <w:link w:val="90"/>
    <w:uiPriority w:val="99"/>
    <w:rsid w:val="00220B94"/>
    <w:rPr>
      <w:rFonts w:ascii="Cambria" w:eastAsia="Times New Roman" w:hAnsi="Cambria" w:cs="Times New Roman"/>
      <w:lang w:val="x-none" w:eastAsia="x-none"/>
    </w:rPr>
  </w:style>
  <w:style w:type="character" w:customStyle="1" w:styleId="WW8Num1z0">
    <w:name w:val="WW8Num1z0"/>
    <w:rsid w:val="00220B94"/>
  </w:style>
  <w:style w:type="character" w:customStyle="1" w:styleId="WW8Num1z1">
    <w:name w:val="WW8Num1z1"/>
    <w:rsid w:val="00220B94"/>
  </w:style>
  <w:style w:type="character" w:customStyle="1" w:styleId="WW8Num1z2">
    <w:name w:val="WW8Num1z2"/>
    <w:rsid w:val="00220B94"/>
  </w:style>
  <w:style w:type="character" w:customStyle="1" w:styleId="WW8Num1z3">
    <w:name w:val="WW8Num1z3"/>
    <w:rsid w:val="00220B94"/>
  </w:style>
  <w:style w:type="character" w:customStyle="1" w:styleId="WW8Num1z4">
    <w:name w:val="WW8Num1z4"/>
    <w:rsid w:val="00220B94"/>
  </w:style>
  <w:style w:type="character" w:customStyle="1" w:styleId="WW8Num1z5">
    <w:name w:val="WW8Num1z5"/>
    <w:rsid w:val="00220B94"/>
  </w:style>
  <w:style w:type="character" w:customStyle="1" w:styleId="WW8Num1z6">
    <w:name w:val="WW8Num1z6"/>
    <w:rsid w:val="00220B94"/>
  </w:style>
  <w:style w:type="character" w:customStyle="1" w:styleId="WW8Num1z7">
    <w:name w:val="WW8Num1z7"/>
    <w:rsid w:val="00220B94"/>
  </w:style>
  <w:style w:type="character" w:customStyle="1" w:styleId="WW8Num1z8">
    <w:name w:val="WW8Num1z8"/>
    <w:rsid w:val="00220B94"/>
  </w:style>
  <w:style w:type="character" w:customStyle="1" w:styleId="WW8Num3z0">
    <w:name w:val="WW8Num3z0"/>
    <w:rsid w:val="00220B94"/>
    <w:rPr>
      <w:rFonts w:hint="default"/>
    </w:rPr>
  </w:style>
  <w:style w:type="character" w:customStyle="1" w:styleId="WW8Num3z1">
    <w:name w:val="WW8Num3z1"/>
    <w:rsid w:val="00220B94"/>
  </w:style>
  <w:style w:type="character" w:customStyle="1" w:styleId="WW8Num3z2">
    <w:name w:val="WW8Num3z2"/>
    <w:rsid w:val="00220B94"/>
  </w:style>
  <w:style w:type="character" w:customStyle="1" w:styleId="WW8Num3z3">
    <w:name w:val="WW8Num3z3"/>
    <w:rsid w:val="00220B94"/>
  </w:style>
  <w:style w:type="character" w:customStyle="1" w:styleId="WW8Num3z4">
    <w:name w:val="WW8Num3z4"/>
    <w:rsid w:val="00220B94"/>
  </w:style>
  <w:style w:type="character" w:customStyle="1" w:styleId="WW8Num3z5">
    <w:name w:val="WW8Num3z5"/>
    <w:rsid w:val="00220B94"/>
  </w:style>
  <w:style w:type="character" w:customStyle="1" w:styleId="WW8Num3z6">
    <w:name w:val="WW8Num3z6"/>
    <w:rsid w:val="00220B94"/>
  </w:style>
  <w:style w:type="character" w:customStyle="1" w:styleId="WW8Num3z7">
    <w:name w:val="WW8Num3z7"/>
    <w:rsid w:val="00220B94"/>
  </w:style>
  <w:style w:type="character" w:customStyle="1" w:styleId="WW8Num3z8">
    <w:name w:val="WW8Num3z8"/>
    <w:rsid w:val="00220B94"/>
  </w:style>
  <w:style w:type="character" w:styleId="afffffff2">
    <w:name w:val="page number"/>
    <w:basedOn w:val="1f5"/>
    <w:rsid w:val="00220B94"/>
  </w:style>
  <w:style w:type="character" w:customStyle="1" w:styleId="Bodytext">
    <w:name w:val="Body text_"/>
    <w:uiPriority w:val="99"/>
    <w:rsid w:val="00220B94"/>
    <w:rPr>
      <w:sz w:val="18"/>
      <w:szCs w:val="18"/>
      <w:shd w:val="clear" w:color="auto" w:fill="FFFFFF"/>
    </w:rPr>
  </w:style>
  <w:style w:type="character" w:customStyle="1" w:styleId="FontStyle14">
    <w:name w:val="Font Style14"/>
    <w:rsid w:val="00220B94"/>
    <w:rPr>
      <w:rFonts w:ascii="Times New Roman" w:hAnsi="Times New Roman" w:cs="Times New Roman" w:hint="default"/>
      <w:b/>
      <w:bCs/>
      <w:spacing w:val="20"/>
      <w:sz w:val="20"/>
      <w:szCs w:val="20"/>
    </w:rPr>
  </w:style>
  <w:style w:type="paragraph" w:styleId="afffffff3">
    <w:name w:val="List"/>
    <w:basedOn w:val="af5"/>
    <w:rsid w:val="00220B94"/>
    <w:pPr>
      <w:tabs>
        <w:tab w:val="clear" w:pos="900"/>
      </w:tabs>
      <w:suppressAutoHyphens/>
      <w:jc w:val="center"/>
    </w:pPr>
    <w:rPr>
      <w:rFonts w:ascii="Baltica Chv" w:hAnsi="Baltica Chv" w:cs="Mangal"/>
      <w:sz w:val="18"/>
      <w:szCs w:val="20"/>
      <w:lang w:val="x-none" w:eastAsia="ar-SA"/>
    </w:rPr>
  </w:style>
  <w:style w:type="paragraph" w:customStyle="1" w:styleId="220">
    <w:name w:val="Основной текст с отступом 22"/>
    <w:basedOn w:val="a2"/>
    <w:rsid w:val="00220B94"/>
    <w:pPr>
      <w:suppressAutoHyphens/>
      <w:spacing w:after="0" w:line="240" w:lineRule="auto"/>
      <w:ind w:left="6237"/>
      <w:jc w:val="both"/>
    </w:pPr>
    <w:rPr>
      <w:rFonts w:ascii="Times New Roman" w:eastAsia="Times New Roman" w:hAnsi="Times New Roman" w:cs="Times New Roman"/>
      <w:sz w:val="24"/>
      <w:szCs w:val="20"/>
      <w:lang w:eastAsia="ar-SA"/>
    </w:rPr>
  </w:style>
  <w:style w:type="paragraph" w:customStyle="1" w:styleId="221">
    <w:name w:val="Основной текст 22"/>
    <w:basedOn w:val="a2"/>
    <w:uiPriority w:val="99"/>
    <w:qFormat/>
    <w:rsid w:val="00220B94"/>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42">
    <w:name w:val="Абзац списка4"/>
    <w:basedOn w:val="a2"/>
    <w:uiPriority w:val="99"/>
    <w:qFormat/>
    <w:rsid w:val="00220B94"/>
    <w:pPr>
      <w:suppressAutoHyphens/>
      <w:spacing w:line="100" w:lineRule="atLeast"/>
      <w:ind w:left="720"/>
    </w:pPr>
    <w:rPr>
      <w:rFonts w:ascii="Times New Roman" w:eastAsia="Times New Roman" w:hAnsi="Times New Roman" w:cs="Times New Roman"/>
      <w:kern w:val="1"/>
      <w:sz w:val="24"/>
      <w:szCs w:val="24"/>
      <w:lang w:eastAsia="ar-SA"/>
    </w:rPr>
  </w:style>
  <w:style w:type="paragraph" w:customStyle="1" w:styleId="Bodytext1">
    <w:name w:val="Body text1"/>
    <w:basedOn w:val="a2"/>
    <w:uiPriority w:val="99"/>
    <w:qFormat/>
    <w:rsid w:val="00220B9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3a">
    <w:name w:val="Без интервала3"/>
    <w:uiPriority w:val="99"/>
    <w:qFormat/>
    <w:rsid w:val="00220B94"/>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ConsPlusTitlePage">
    <w:name w:val="ConsPlusTitlePage"/>
    <w:uiPriority w:val="99"/>
    <w:qFormat/>
    <w:rsid w:val="00220B94"/>
    <w:pPr>
      <w:widowControl w:val="0"/>
      <w:suppressAutoHyphens/>
      <w:autoSpaceDE w:val="0"/>
      <w:spacing w:after="0" w:line="240" w:lineRule="auto"/>
    </w:pPr>
    <w:rPr>
      <w:rFonts w:ascii="Tahoma" w:eastAsia="Times New Roman" w:hAnsi="Tahoma" w:cs="Tahoma"/>
      <w:sz w:val="20"/>
      <w:szCs w:val="20"/>
      <w:lang w:eastAsia="ar-SA"/>
    </w:rPr>
  </w:style>
  <w:style w:type="character" w:customStyle="1" w:styleId="1f9">
    <w:name w:val="Текст Знак1"/>
    <w:semiHidden/>
    <w:rsid w:val="00220B94"/>
    <w:rPr>
      <w:rFonts w:ascii="Courier New" w:hAnsi="Courier New" w:cs="Courier New"/>
      <w:lang w:eastAsia="ar-SA"/>
    </w:rPr>
  </w:style>
  <w:style w:type="character" w:customStyle="1" w:styleId="213">
    <w:name w:val="Основной текст 2 Знак1"/>
    <w:rsid w:val="00220B94"/>
    <w:rPr>
      <w:lang w:eastAsia="ar-SA"/>
    </w:rPr>
  </w:style>
  <w:style w:type="character" w:customStyle="1" w:styleId="2c">
    <w:name w:val="Основной текст Знак2"/>
    <w:rsid w:val="00220B94"/>
    <w:rPr>
      <w:rFonts w:ascii="Baltica Chv" w:hAnsi="Baltica Chv" w:cs="Baltica Chv"/>
      <w:sz w:val="18"/>
      <w:lang w:eastAsia="ar-SA"/>
    </w:rPr>
  </w:style>
  <w:style w:type="paragraph" w:customStyle="1" w:styleId="43">
    <w:name w:val="Основной текст4"/>
    <w:basedOn w:val="a2"/>
    <w:rsid w:val="00220B94"/>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1fa">
    <w:name w:val="Нет списка1"/>
    <w:next w:val="a5"/>
    <w:uiPriority w:val="99"/>
    <w:semiHidden/>
    <w:unhideWhenUsed/>
    <w:rsid w:val="00220B94"/>
  </w:style>
  <w:style w:type="numbering" w:customStyle="1" w:styleId="2d">
    <w:name w:val="Нет списка2"/>
    <w:next w:val="a5"/>
    <w:uiPriority w:val="99"/>
    <w:semiHidden/>
    <w:unhideWhenUsed/>
    <w:rsid w:val="00220B94"/>
  </w:style>
  <w:style w:type="numbering" w:customStyle="1" w:styleId="3b">
    <w:name w:val="Нет списка3"/>
    <w:next w:val="a5"/>
    <w:uiPriority w:val="99"/>
    <w:semiHidden/>
    <w:unhideWhenUsed/>
    <w:rsid w:val="00220B94"/>
  </w:style>
  <w:style w:type="character" w:customStyle="1" w:styleId="FontStyle11">
    <w:name w:val="Font Style11"/>
    <w:uiPriority w:val="99"/>
    <w:rsid w:val="00220B94"/>
    <w:rPr>
      <w:rFonts w:ascii="Times New Roman" w:hAnsi="Times New Roman" w:cs="Times New Roman"/>
      <w:sz w:val="28"/>
      <w:szCs w:val="28"/>
    </w:rPr>
  </w:style>
  <w:style w:type="paragraph" w:styleId="afffffff4">
    <w:name w:val="caption"/>
    <w:basedOn w:val="a2"/>
    <w:next w:val="a2"/>
    <w:uiPriority w:val="99"/>
    <w:unhideWhenUsed/>
    <w:qFormat/>
    <w:rsid w:val="00220B94"/>
    <w:pPr>
      <w:spacing w:after="0" w:line="240" w:lineRule="auto"/>
    </w:pPr>
    <w:rPr>
      <w:rFonts w:ascii="Times New Roman" w:eastAsia="Times New Roman" w:hAnsi="Times New Roman" w:cs="Times New Roman"/>
      <w:b/>
      <w:bCs/>
      <w:sz w:val="20"/>
      <w:szCs w:val="20"/>
      <w:lang w:eastAsia="ru-RU"/>
    </w:rPr>
  </w:style>
  <w:style w:type="paragraph" w:customStyle="1" w:styleId="320">
    <w:name w:val="Основной текст 32"/>
    <w:basedOn w:val="a2"/>
    <w:rsid w:val="00220B94"/>
    <w:pPr>
      <w:widowControl w:val="0"/>
      <w:overflowPunct w:val="0"/>
      <w:autoSpaceDE w:val="0"/>
      <w:autoSpaceDN w:val="0"/>
      <w:adjustRightInd w:val="0"/>
      <w:spacing w:after="160" w:line="259" w:lineRule="auto"/>
    </w:pPr>
    <w:rPr>
      <w:rFonts w:ascii="Calibri" w:eastAsia="Calibri" w:hAnsi="Calibri" w:cs="Times New Roman"/>
      <w:szCs w:val="20"/>
      <w:lang w:eastAsia="ru-RU"/>
    </w:rPr>
  </w:style>
  <w:style w:type="paragraph" w:styleId="1fb">
    <w:name w:val="toc 1"/>
    <w:basedOn w:val="a2"/>
    <w:next w:val="a2"/>
    <w:autoRedefine/>
    <w:uiPriority w:val="39"/>
    <w:rsid w:val="00220B94"/>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styleId="afffffff5">
    <w:name w:val="footnote reference"/>
    <w:uiPriority w:val="99"/>
    <w:rsid w:val="00220B94"/>
    <w:rPr>
      <w:vertAlign w:val="superscript"/>
    </w:rPr>
  </w:style>
  <w:style w:type="character" w:customStyle="1" w:styleId="2e">
    <w:name w:val="Основной текст (2)_"/>
    <w:link w:val="2f"/>
    <w:rsid w:val="00220B94"/>
    <w:rPr>
      <w:b/>
      <w:bCs/>
      <w:shd w:val="clear" w:color="auto" w:fill="FFFFFF"/>
    </w:rPr>
  </w:style>
  <w:style w:type="character" w:customStyle="1" w:styleId="3pt">
    <w:name w:val="Основной текст + Интервал 3 pt"/>
    <w:rsid w:val="00220B94"/>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paragraph" w:customStyle="1" w:styleId="2f">
    <w:name w:val="Основной текст (2)"/>
    <w:basedOn w:val="a2"/>
    <w:link w:val="2e"/>
    <w:rsid w:val="00220B94"/>
    <w:pPr>
      <w:widowControl w:val="0"/>
      <w:shd w:val="clear" w:color="auto" w:fill="FFFFFF"/>
      <w:spacing w:before="540" w:after="540" w:line="295" w:lineRule="exact"/>
      <w:jc w:val="both"/>
    </w:pPr>
    <w:rPr>
      <w:b/>
      <w:bCs/>
    </w:rPr>
  </w:style>
  <w:style w:type="paragraph" w:customStyle="1" w:styleId="consnonformat0">
    <w:name w:val="consnonformat"/>
    <w:rsid w:val="00220B94"/>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styleId="afffffff6">
    <w:name w:val="FollowedHyperlink"/>
    <w:uiPriority w:val="99"/>
    <w:unhideWhenUsed/>
    <w:rsid w:val="00220B94"/>
    <w:rPr>
      <w:color w:val="800080"/>
      <w:u w:val="single"/>
    </w:rPr>
  </w:style>
  <w:style w:type="character" w:customStyle="1" w:styleId="214">
    <w:name w:val="Основной текст с отступом 2 Знак1"/>
    <w:aliases w:val="Знак1 Знак"/>
    <w:semiHidden/>
    <w:locked/>
    <w:rsid w:val="00220B94"/>
    <w:rPr>
      <w:sz w:val="24"/>
      <w:szCs w:val="24"/>
    </w:rPr>
  </w:style>
  <w:style w:type="character" w:customStyle="1" w:styleId="afffffff7">
    <w:name w:val="Схема документа Знак"/>
    <w:link w:val="afffffff8"/>
    <w:uiPriority w:val="99"/>
    <w:locked/>
    <w:rsid w:val="00220B94"/>
    <w:rPr>
      <w:rFonts w:ascii="Tahoma" w:eastAsia="Calibri" w:hAnsi="Tahoma" w:cs="Tahoma"/>
    </w:rPr>
  </w:style>
  <w:style w:type="character" w:customStyle="1" w:styleId="1fc">
    <w:name w:val="Верхний колонтитул Знак1"/>
    <w:semiHidden/>
    <w:rsid w:val="00220B94"/>
    <w:rPr>
      <w:sz w:val="24"/>
      <w:szCs w:val="24"/>
    </w:rPr>
  </w:style>
  <w:style w:type="character" w:customStyle="1" w:styleId="1fd">
    <w:name w:val="Нижний колонтитул Знак1"/>
    <w:semiHidden/>
    <w:rsid w:val="00220B94"/>
    <w:rPr>
      <w:sz w:val="24"/>
      <w:szCs w:val="24"/>
    </w:rPr>
  </w:style>
  <w:style w:type="character" w:customStyle="1" w:styleId="1fe">
    <w:name w:val="Текст выноски Знак1"/>
    <w:semiHidden/>
    <w:rsid w:val="00220B94"/>
    <w:rPr>
      <w:rFonts w:ascii="Tahoma" w:hAnsi="Tahoma" w:cs="Tahoma"/>
      <w:sz w:val="16"/>
      <w:szCs w:val="16"/>
    </w:rPr>
  </w:style>
  <w:style w:type="character" w:customStyle="1" w:styleId="321">
    <w:name w:val="Основной текст с отступом 3 Знак2"/>
    <w:semiHidden/>
    <w:rsid w:val="00220B94"/>
    <w:rPr>
      <w:sz w:val="16"/>
      <w:szCs w:val="16"/>
    </w:rPr>
  </w:style>
  <w:style w:type="paragraph" w:styleId="afffffff8">
    <w:name w:val="Document Map"/>
    <w:basedOn w:val="a2"/>
    <w:link w:val="afffffff7"/>
    <w:uiPriority w:val="99"/>
    <w:unhideWhenUsed/>
    <w:rsid w:val="00220B94"/>
    <w:pPr>
      <w:spacing w:after="0" w:line="240" w:lineRule="auto"/>
    </w:pPr>
    <w:rPr>
      <w:rFonts w:ascii="Tahoma" w:eastAsia="Calibri" w:hAnsi="Tahoma" w:cs="Tahoma"/>
    </w:rPr>
  </w:style>
  <w:style w:type="character" w:customStyle="1" w:styleId="1ff">
    <w:name w:val="Схема документа Знак1"/>
    <w:basedOn w:val="a3"/>
    <w:rsid w:val="00220B94"/>
    <w:rPr>
      <w:rFonts w:ascii="Tahoma" w:hAnsi="Tahoma" w:cs="Tahoma"/>
      <w:sz w:val="16"/>
      <w:szCs w:val="16"/>
    </w:rPr>
  </w:style>
  <w:style w:type="paragraph" w:customStyle="1" w:styleId="1ff0">
    <w:name w:val="Название объекта1"/>
    <w:basedOn w:val="a2"/>
    <w:next w:val="a2"/>
    <w:rsid w:val="00220B94"/>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f0">
    <w:name w:val="Обычный2"/>
    <w:uiPriority w:val="99"/>
    <w:rsid w:val="00220B9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ff1">
    <w:name w:val="заголовок 1"/>
    <w:basedOn w:val="a2"/>
    <w:next w:val="a2"/>
    <w:uiPriority w:val="99"/>
    <w:rsid w:val="00220B94"/>
    <w:pPr>
      <w:keepNext/>
      <w:spacing w:after="0" w:line="240" w:lineRule="auto"/>
      <w:jc w:val="center"/>
    </w:pPr>
    <w:rPr>
      <w:rFonts w:ascii="TimesET" w:eastAsia="Times New Roman" w:hAnsi="TimesET" w:cs="Times New Roman"/>
      <w:sz w:val="24"/>
      <w:szCs w:val="20"/>
      <w:lang w:eastAsia="ru-RU"/>
    </w:rPr>
  </w:style>
  <w:style w:type="paragraph" w:customStyle="1" w:styleId="afffffff9">
    <w:name w:val="Знак Знак Знак Знак"/>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1">
    <w:name w:val="Знак2"/>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2">
    <w:name w:val="заголовок 2"/>
    <w:basedOn w:val="a2"/>
    <w:next w:val="a2"/>
    <w:uiPriority w:val="99"/>
    <w:rsid w:val="00220B94"/>
    <w:pPr>
      <w:keepNext/>
      <w:spacing w:after="0" w:line="240" w:lineRule="auto"/>
      <w:jc w:val="both"/>
    </w:pPr>
    <w:rPr>
      <w:rFonts w:ascii="TimesEC" w:eastAsia="Times New Roman" w:hAnsi="TimesEC" w:cs="Times New Roman"/>
      <w:sz w:val="24"/>
      <w:szCs w:val="20"/>
      <w:lang w:eastAsia="ru-RU"/>
    </w:rPr>
  </w:style>
  <w:style w:type="paragraph" w:customStyle="1" w:styleId="8">
    <w:name w:val="8 пт (нум. список)"/>
    <w:basedOn w:val="a2"/>
    <w:uiPriority w:val="99"/>
    <w:semiHidden/>
    <w:rsid w:val="00220B94"/>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220B94"/>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220B94"/>
    <w:pPr>
      <w:tabs>
        <w:tab w:val="num" w:pos="360"/>
        <w:tab w:val="num" w:pos="1588"/>
      </w:tabs>
      <w:spacing w:before="120" w:after="0" w:line="240" w:lineRule="auto"/>
      <w:ind w:left="360" w:hanging="360"/>
      <w:jc w:val="both"/>
    </w:pPr>
    <w:rPr>
      <w:rFonts w:ascii="Times New Roman" w:eastAsia="Times New Roman" w:hAnsi="Times New Roman" w:cs="Times New Roman"/>
      <w:sz w:val="24"/>
      <w:szCs w:val="24"/>
      <w:lang w:eastAsia="ru-RU"/>
    </w:rPr>
  </w:style>
  <w:style w:type="character" w:customStyle="1" w:styleId="FontStyle13">
    <w:name w:val="Font Style13"/>
    <w:rsid w:val="00220B94"/>
    <w:rPr>
      <w:rFonts w:ascii="Times New Roman" w:hAnsi="Times New Roman" w:cs="Times New Roman" w:hint="default"/>
      <w:spacing w:val="20"/>
      <w:sz w:val="20"/>
      <w:szCs w:val="20"/>
    </w:rPr>
  </w:style>
  <w:style w:type="character" w:customStyle="1" w:styleId="FontStyle12">
    <w:name w:val="Font Style12"/>
    <w:uiPriority w:val="99"/>
    <w:rsid w:val="00220B94"/>
    <w:rPr>
      <w:rFonts w:ascii="Times New Roman" w:hAnsi="Times New Roman" w:cs="Times New Roman" w:hint="default"/>
      <w:sz w:val="26"/>
      <w:szCs w:val="26"/>
    </w:rPr>
  </w:style>
  <w:style w:type="character" w:customStyle="1" w:styleId="FontStyle17">
    <w:name w:val="Font Style17"/>
    <w:uiPriority w:val="99"/>
    <w:rsid w:val="00220B94"/>
    <w:rPr>
      <w:rFonts w:ascii="Times New Roman" w:hAnsi="Times New Roman" w:cs="Times New Roman" w:hint="default"/>
      <w:b/>
      <w:bCs/>
      <w:i/>
      <w:iCs/>
      <w:sz w:val="26"/>
      <w:szCs w:val="26"/>
    </w:rPr>
  </w:style>
  <w:style w:type="paragraph" w:customStyle="1" w:styleId="afffffffa">
    <w:name w:val="Текст документа"/>
    <w:basedOn w:val="a2"/>
    <w:rsid w:val="00220B94"/>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220B94"/>
    <w:pPr>
      <w:spacing w:before="100" w:beforeAutospacing="1" w:after="100" w:afterAutospacing="1" w:line="240" w:lineRule="auto"/>
    </w:pPr>
    <w:rPr>
      <w:rFonts w:ascii="Arial" w:eastAsia="Times New Roman" w:hAnsi="Arial" w:cs="Arial"/>
      <w:color w:val="000000"/>
      <w:sz w:val="18"/>
      <w:szCs w:val="18"/>
      <w:lang w:eastAsia="ru-RU"/>
    </w:rPr>
  </w:style>
  <w:style w:type="character" w:styleId="afffffffb">
    <w:name w:val="Emphasis"/>
    <w:qFormat/>
    <w:rsid w:val="00220B94"/>
    <w:rPr>
      <w:i/>
      <w:iCs/>
    </w:rPr>
  </w:style>
  <w:style w:type="paragraph" w:styleId="afffffffc">
    <w:name w:val="Block Text"/>
    <w:basedOn w:val="a2"/>
    <w:semiHidden/>
    <w:unhideWhenUsed/>
    <w:rsid w:val="00220B94"/>
    <w:pPr>
      <w:spacing w:after="0" w:line="240" w:lineRule="auto"/>
      <w:ind w:left="1134" w:right="1134"/>
      <w:jc w:val="center"/>
    </w:pPr>
    <w:rPr>
      <w:rFonts w:ascii="Times New Roman" w:eastAsia="Times New Roman" w:hAnsi="Times New Roman" w:cs="Times New Roman"/>
      <w:sz w:val="26"/>
      <w:szCs w:val="20"/>
      <w:lang w:eastAsia="ru-RU"/>
    </w:rPr>
  </w:style>
  <w:style w:type="character" w:customStyle="1" w:styleId="afffffffd">
    <w:name w:val="Символы концевой сноски"/>
    <w:rsid w:val="00220B94"/>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220B94"/>
    <w:pPr>
      <w:keepNext/>
      <w:numPr>
        <w:numId w:val="3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220B94"/>
    <w:pPr>
      <w:numPr>
        <w:ilvl w:val="1"/>
        <w:numId w:val="3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220B94"/>
    <w:pPr>
      <w:numPr>
        <w:numId w:val="35"/>
      </w:numPr>
      <w:spacing w:after="0" w:line="240" w:lineRule="auto"/>
      <w:jc w:val="both"/>
    </w:pPr>
    <w:rPr>
      <w:rFonts w:ascii="Times New Roman" w:eastAsia="Calibri" w:hAnsi="Times New Roman" w:cs="Times New Roman"/>
      <w:sz w:val="26"/>
      <w:szCs w:val="28"/>
    </w:rPr>
  </w:style>
  <w:style w:type="paragraph" w:customStyle="1" w:styleId="afffffffe">
    <w:name w:val="Название таблицы"/>
    <w:basedOn w:val="a2"/>
    <w:uiPriority w:val="99"/>
    <w:rsid w:val="00220B94"/>
    <w:pPr>
      <w:spacing w:after="0" w:line="240" w:lineRule="auto"/>
      <w:jc w:val="center"/>
    </w:pPr>
    <w:rPr>
      <w:rFonts w:ascii="Times New Roman" w:eastAsia="Times New Roman" w:hAnsi="Times New Roman" w:cs="Times New Roman"/>
      <w:bCs/>
      <w:sz w:val="26"/>
      <w:szCs w:val="20"/>
    </w:rPr>
  </w:style>
  <w:style w:type="paragraph" w:customStyle="1" w:styleId="affffffff">
    <w:name w:val="Номер строки таблицы"/>
    <w:basedOn w:val="a2"/>
    <w:autoRedefine/>
    <w:uiPriority w:val="99"/>
    <w:rsid w:val="00220B94"/>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220B94"/>
    <w:pPr>
      <w:numPr>
        <w:numId w:val="35"/>
      </w:numPr>
    </w:pPr>
  </w:style>
  <w:style w:type="numbering" w:customStyle="1" w:styleId="a0">
    <w:name w:val="Большой список"/>
    <w:rsid w:val="00220B94"/>
    <w:pPr>
      <w:numPr>
        <w:numId w:val="36"/>
      </w:numPr>
    </w:pPr>
  </w:style>
  <w:style w:type="paragraph" w:customStyle="1" w:styleId="Textbodyindent">
    <w:name w:val="Text body indent"/>
    <w:basedOn w:val="Standard"/>
    <w:uiPriority w:val="99"/>
    <w:qFormat/>
    <w:rsid w:val="00220B94"/>
    <w:pPr>
      <w:overflowPunct w:val="0"/>
      <w:autoSpaceDE w:val="0"/>
      <w:ind w:left="426"/>
      <w:jc w:val="both"/>
    </w:pPr>
    <w:rPr>
      <w:rFonts w:eastAsia="Lucida Sans Unicode" w:cs="Times New Roman"/>
      <w:bCs/>
      <w:szCs w:val="20"/>
      <w:lang w:eastAsia="ar-SA" w:bidi="ar-SA"/>
    </w:rPr>
  </w:style>
  <w:style w:type="character" w:customStyle="1" w:styleId="1ff2">
    <w:name w:val="Основной текст с отступом Знак1"/>
    <w:semiHidden/>
    <w:rsid w:val="00220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72246053">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143937178">
      <w:bodyDiv w:val="1"/>
      <w:marLeft w:val="0"/>
      <w:marRight w:val="0"/>
      <w:marTop w:val="0"/>
      <w:marBottom w:val="0"/>
      <w:divBdr>
        <w:top w:val="none" w:sz="0" w:space="0" w:color="auto"/>
        <w:left w:val="none" w:sz="0" w:space="0" w:color="auto"/>
        <w:bottom w:val="none" w:sz="0" w:space="0" w:color="auto"/>
        <w:right w:val="none" w:sz="0" w:space="0" w:color="auto"/>
      </w:divBdr>
    </w:div>
    <w:div w:id="193272336">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45794620">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061033">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3231894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71903352">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986907438">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68610391">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17730008">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25201003">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 w:id="211428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EB4DB-BC5F-4C8D-B9F9-75977817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Pages>
  <Words>285</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137</cp:revision>
  <cp:lastPrinted>2023-03-02T12:38:00Z</cp:lastPrinted>
  <dcterms:created xsi:type="dcterms:W3CDTF">2023-01-13T06:33:00Z</dcterms:created>
  <dcterms:modified xsi:type="dcterms:W3CDTF">2023-03-20T07:02:00Z</dcterms:modified>
</cp:coreProperties>
</file>