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w:t>
                            </w:r>
                            <w:r w:rsidR="00403B8C">
                              <w:rPr>
                                <w:rFonts w:ascii="Times New Roman" w:eastAsia="Times New Roman" w:hAnsi="Times New Roman" w:cs="Times New Roman"/>
                                <w:sz w:val="24"/>
                                <w:szCs w:val="24"/>
                                <w:u w:val="single"/>
                                <w:lang w:eastAsia="ru-RU"/>
                              </w:rPr>
                              <w:t>8</w:t>
                            </w:r>
                            <w:r w:rsidR="006061B3">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w:t>
                      </w:r>
                      <w:r w:rsidR="00403B8C">
                        <w:rPr>
                          <w:rFonts w:ascii="Times New Roman" w:eastAsia="Times New Roman" w:hAnsi="Times New Roman" w:cs="Times New Roman"/>
                          <w:sz w:val="24"/>
                          <w:szCs w:val="24"/>
                          <w:u w:val="single"/>
                          <w:lang w:eastAsia="ru-RU"/>
                        </w:rPr>
                        <w:t>8</w:t>
                      </w:r>
                      <w:r w:rsidR="006061B3">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6061B3">
                              <w:rPr>
                                <w:rFonts w:ascii="Times New Roman" w:eastAsia="Times New Roman" w:hAnsi="Times New Roman" w:cs="Times New Roman"/>
                                <w:sz w:val="24"/>
                                <w:szCs w:val="20"/>
                                <w:u w:val="single"/>
                                <w:lang w:eastAsia="ru-RU"/>
                              </w:rPr>
                              <w:t>584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6061B3">
                        <w:rPr>
                          <w:rFonts w:ascii="Times New Roman" w:eastAsia="Times New Roman" w:hAnsi="Times New Roman" w:cs="Times New Roman"/>
                          <w:sz w:val="24"/>
                          <w:szCs w:val="20"/>
                          <w:u w:val="single"/>
                          <w:lang w:eastAsia="ru-RU"/>
                        </w:rPr>
                        <w:t>584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403B8C" w:rsidRDefault="00403B8C" w:rsidP="002C456F">
      <w:pPr>
        <w:tabs>
          <w:tab w:val="left" w:pos="3600"/>
        </w:tabs>
        <w:spacing w:after="0" w:line="240" w:lineRule="auto"/>
        <w:ind w:firstLine="720"/>
      </w:pPr>
    </w:p>
    <w:p w:rsidR="006061B3" w:rsidRPr="006061B3" w:rsidRDefault="006061B3" w:rsidP="00362CA7">
      <w:pPr>
        <w:spacing w:after="0" w:line="240" w:lineRule="auto"/>
        <w:ind w:right="4962"/>
        <w:jc w:val="both"/>
        <w:rPr>
          <w:rFonts w:ascii="Times New Roman" w:hAnsi="Times New Roman" w:cs="Times New Roman"/>
          <w:sz w:val="24"/>
          <w:szCs w:val="24"/>
        </w:rPr>
      </w:pPr>
      <w:r w:rsidRPr="006061B3">
        <w:rPr>
          <w:rFonts w:ascii="Times New Roman" w:hAnsi="Times New Roman" w:cs="Times New Roman"/>
          <w:sz w:val="24"/>
          <w:szCs w:val="24"/>
        </w:rPr>
        <w:t>О проведении весеннего двухмесячника по благоустройству и санитарно-экологической очистке населенных пунктов Урмарского муниципального округа в 2024 году</w:t>
      </w:r>
    </w:p>
    <w:p w:rsidR="006061B3" w:rsidRPr="006061B3" w:rsidRDefault="006061B3" w:rsidP="006061B3">
      <w:pPr>
        <w:spacing w:after="0" w:line="240" w:lineRule="auto"/>
        <w:ind w:right="4776"/>
        <w:jc w:val="both"/>
        <w:rPr>
          <w:rFonts w:ascii="Times New Roman" w:hAnsi="Times New Roman" w:cs="Times New Roman"/>
          <w:sz w:val="24"/>
          <w:szCs w:val="24"/>
        </w:rPr>
      </w:pPr>
      <w:bookmarkStart w:id="0" w:name="_GoBack"/>
      <w:bookmarkEnd w:id="0"/>
    </w:p>
    <w:p w:rsidR="006061B3" w:rsidRPr="006061B3" w:rsidRDefault="006061B3" w:rsidP="006061B3">
      <w:pPr>
        <w:spacing w:after="0" w:line="240" w:lineRule="auto"/>
        <w:ind w:right="4776"/>
        <w:jc w:val="both"/>
        <w:rPr>
          <w:rFonts w:ascii="Times New Roman" w:hAnsi="Times New Roman" w:cs="Times New Roman"/>
          <w:sz w:val="24"/>
          <w:szCs w:val="24"/>
        </w:rPr>
      </w:pPr>
    </w:p>
    <w:p w:rsidR="006061B3" w:rsidRPr="006061B3" w:rsidRDefault="006061B3" w:rsidP="00540369">
      <w:pPr>
        <w:pStyle w:val="af8"/>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В целях улучшения благоустройства и повышения привлекательности населенных пунктов, обеспечения дальнейшего формирования благоприятных и комфортных  условий среды жизнедеятельности  населения, экологического и эстетического состояния территорий населенных пунктов Урмарского муниципального округа,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6061B3">
        <w:rPr>
          <w:rFonts w:ascii="Times New Roman" w:hAnsi="Times New Roman" w:cs="Times New Roman"/>
          <w:sz w:val="24"/>
          <w:szCs w:val="24"/>
        </w:rPr>
        <w:t>:</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1. Провести  с 10 апреля по 10  июня 2024 года весенний двухмесячник по благоустройству и санитарно-экологической очистке населенных пунктов Урмарского муниципального округа. </w:t>
      </w:r>
    </w:p>
    <w:p w:rsidR="006061B3" w:rsidRPr="006061B3" w:rsidRDefault="006061B3" w:rsidP="00540369">
      <w:pPr>
        <w:tabs>
          <w:tab w:val="left" w:pos="709"/>
        </w:tabs>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2.Утвердить организационную комиссию по проведению санитарных и экологических мероприятий в следующем составе:                                                                          </w:t>
      </w:r>
    </w:p>
    <w:p w:rsidR="006061B3" w:rsidRPr="006061B3" w:rsidRDefault="006061B3" w:rsidP="00540369">
      <w:pPr>
        <w:pStyle w:val="24"/>
        <w:spacing w:after="0" w:line="240" w:lineRule="auto"/>
        <w:ind w:left="0" w:firstLine="709"/>
        <w:jc w:val="both"/>
        <w:rPr>
          <w:rFonts w:ascii="Times New Roman" w:hAnsi="Times New Roman" w:cs="Times New Roman"/>
          <w:color w:val="000000"/>
          <w:sz w:val="24"/>
          <w:szCs w:val="24"/>
        </w:rPr>
      </w:pPr>
      <w:r w:rsidRPr="006061B3">
        <w:rPr>
          <w:rFonts w:ascii="Times New Roman" w:hAnsi="Times New Roman" w:cs="Times New Roman"/>
          <w:color w:val="000000"/>
          <w:sz w:val="24"/>
          <w:szCs w:val="24"/>
          <w:shd w:val="clear" w:color="auto" w:fill="FFFFFF"/>
        </w:rPr>
        <w:t>- Иванов И.Н. – заместитель главы администрации Урмарского муниципального округа по вопросам экономики, АПК и имущественных отношений - начальник отдела развития АПК и экологии</w:t>
      </w:r>
      <w:r w:rsidRPr="006061B3">
        <w:rPr>
          <w:rFonts w:ascii="Times New Roman" w:hAnsi="Times New Roman" w:cs="Times New Roman"/>
          <w:color w:val="000000"/>
          <w:sz w:val="24"/>
          <w:szCs w:val="24"/>
        </w:rPr>
        <w:t>;</w:t>
      </w:r>
    </w:p>
    <w:p w:rsidR="006061B3" w:rsidRPr="006061B3" w:rsidRDefault="006061B3" w:rsidP="00540369">
      <w:pPr>
        <w:pStyle w:val="24"/>
        <w:spacing w:after="0" w:line="240" w:lineRule="auto"/>
        <w:ind w:left="0" w:firstLine="709"/>
        <w:jc w:val="both"/>
        <w:rPr>
          <w:rFonts w:ascii="Times New Roman" w:hAnsi="Times New Roman" w:cs="Times New Roman"/>
          <w:color w:val="000000"/>
          <w:sz w:val="24"/>
          <w:szCs w:val="24"/>
          <w:highlight w:val="yellow"/>
        </w:rPr>
      </w:pPr>
      <w:r w:rsidRPr="006061B3">
        <w:rPr>
          <w:rFonts w:ascii="Times New Roman" w:hAnsi="Times New Roman" w:cs="Times New Roman"/>
          <w:color w:val="000000"/>
          <w:sz w:val="24"/>
          <w:szCs w:val="24"/>
          <w:shd w:val="clear" w:color="auto" w:fill="FFFFFF"/>
        </w:rPr>
        <w:t xml:space="preserve">- Иванова Е.П. – заместитель начальника отдела строительства, дорожного хозяйства управления </w:t>
      </w:r>
      <w:r w:rsidRPr="006061B3">
        <w:rPr>
          <w:rFonts w:ascii="Times New Roman" w:hAnsi="Times New Roman" w:cs="Times New Roman"/>
          <w:bCs/>
          <w:color w:val="000000"/>
          <w:sz w:val="24"/>
          <w:szCs w:val="24"/>
        </w:rPr>
        <w:t>строительства и развития территорий</w:t>
      </w:r>
      <w:r w:rsidRPr="006061B3">
        <w:rPr>
          <w:rFonts w:ascii="Times New Roman" w:hAnsi="Times New Roman" w:cs="Times New Roman"/>
          <w:color w:val="000000"/>
          <w:sz w:val="24"/>
          <w:szCs w:val="24"/>
          <w:shd w:val="clear" w:color="auto" w:fill="FFFFFF"/>
        </w:rPr>
        <w:t xml:space="preserve"> администрации Урмарского муниципального округа;  </w:t>
      </w:r>
    </w:p>
    <w:p w:rsidR="006061B3" w:rsidRPr="006061B3" w:rsidRDefault="006061B3" w:rsidP="00540369">
      <w:pPr>
        <w:pStyle w:val="24"/>
        <w:spacing w:after="0" w:line="240" w:lineRule="auto"/>
        <w:ind w:left="0" w:firstLine="709"/>
        <w:jc w:val="both"/>
        <w:rPr>
          <w:rFonts w:ascii="Times New Roman" w:hAnsi="Times New Roman" w:cs="Times New Roman"/>
          <w:color w:val="000000"/>
          <w:sz w:val="24"/>
          <w:szCs w:val="24"/>
          <w:shd w:val="clear" w:color="auto" w:fill="FFFFFF"/>
        </w:rPr>
      </w:pPr>
      <w:r w:rsidRPr="006061B3">
        <w:rPr>
          <w:rFonts w:ascii="Times New Roman" w:hAnsi="Times New Roman" w:cs="Times New Roman"/>
          <w:color w:val="000000"/>
          <w:sz w:val="24"/>
          <w:szCs w:val="24"/>
        </w:rPr>
        <w:t xml:space="preserve">- </w:t>
      </w:r>
      <w:r w:rsidRPr="006061B3">
        <w:rPr>
          <w:rFonts w:ascii="Times New Roman" w:hAnsi="Times New Roman" w:cs="Times New Roman"/>
          <w:color w:val="000000"/>
          <w:sz w:val="24"/>
          <w:szCs w:val="24"/>
          <w:shd w:val="clear" w:color="auto" w:fill="FFFFFF"/>
        </w:rPr>
        <w:t xml:space="preserve"> Ермолаева И.Б. – главный специалист-эксперт сектора </w:t>
      </w:r>
      <w:r w:rsidRPr="006061B3">
        <w:rPr>
          <w:rFonts w:ascii="Times New Roman" w:hAnsi="Times New Roman" w:cs="Times New Roman"/>
          <w:bCs/>
          <w:color w:val="000000"/>
          <w:sz w:val="24"/>
          <w:szCs w:val="24"/>
        </w:rPr>
        <w:t>по благоустройству территорий и жилищно-коммунального хозяйства</w:t>
      </w:r>
      <w:r w:rsidRPr="006061B3">
        <w:rPr>
          <w:rFonts w:ascii="Times New Roman" w:hAnsi="Times New Roman" w:cs="Times New Roman"/>
          <w:color w:val="000000"/>
          <w:sz w:val="24"/>
          <w:szCs w:val="24"/>
          <w:shd w:val="clear" w:color="auto" w:fill="FFFFFF"/>
        </w:rPr>
        <w:t xml:space="preserve"> отдела строительства, дорожного хозяйства управления </w:t>
      </w:r>
      <w:r w:rsidRPr="006061B3">
        <w:rPr>
          <w:rFonts w:ascii="Times New Roman" w:hAnsi="Times New Roman" w:cs="Times New Roman"/>
          <w:bCs/>
          <w:color w:val="000000"/>
          <w:sz w:val="24"/>
          <w:szCs w:val="24"/>
        </w:rPr>
        <w:t>строительства и развития территорий</w:t>
      </w:r>
      <w:r w:rsidRPr="006061B3">
        <w:rPr>
          <w:rFonts w:ascii="Times New Roman" w:hAnsi="Times New Roman" w:cs="Times New Roman"/>
          <w:color w:val="000000"/>
          <w:sz w:val="24"/>
          <w:szCs w:val="24"/>
          <w:shd w:val="clear" w:color="auto" w:fill="FFFFFF"/>
        </w:rPr>
        <w:t xml:space="preserve"> администрации Урмарского муниципального округа;</w:t>
      </w:r>
    </w:p>
    <w:p w:rsidR="006061B3" w:rsidRPr="006061B3" w:rsidRDefault="006061B3" w:rsidP="00540369">
      <w:pPr>
        <w:pStyle w:val="24"/>
        <w:spacing w:after="0" w:line="240" w:lineRule="auto"/>
        <w:ind w:left="0" w:firstLine="709"/>
        <w:jc w:val="both"/>
        <w:rPr>
          <w:rFonts w:ascii="Times New Roman" w:hAnsi="Times New Roman" w:cs="Times New Roman"/>
          <w:color w:val="000000"/>
          <w:sz w:val="24"/>
          <w:szCs w:val="24"/>
          <w:shd w:val="clear" w:color="auto" w:fill="FFFFFF"/>
        </w:rPr>
      </w:pPr>
      <w:r w:rsidRPr="006061B3">
        <w:rPr>
          <w:rFonts w:ascii="Times New Roman" w:hAnsi="Times New Roman" w:cs="Times New Roman"/>
          <w:color w:val="000000"/>
          <w:sz w:val="24"/>
          <w:szCs w:val="24"/>
          <w:shd w:val="clear" w:color="auto" w:fill="FFFFFF"/>
        </w:rPr>
        <w:t>- Уливанова А.В. – ведущий специалист-эксперт сектора цифрового развития и информационного обеспечения администрации Урмарского муниципального округа;</w:t>
      </w:r>
    </w:p>
    <w:p w:rsidR="006061B3" w:rsidRPr="006061B3" w:rsidRDefault="006061B3" w:rsidP="00540369">
      <w:pPr>
        <w:pStyle w:val="24"/>
        <w:spacing w:after="0" w:line="240" w:lineRule="auto"/>
        <w:ind w:left="0" w:firstLine="709"/>
        <w:jc w:val="both"/>
        <w:rPr>
          <w:rFonts w:ascii="Times New Roman" w:hAnsi="Times New Roman" w:cs="Times New Roman"/>
          <w:color w:val="000000"/>
          <w:sz w:val="24"/>
          <w:szCs w:val="24"/>
          <w:shd w:val="clear" w:color="auto" w:fill="FFFFFF"/>
        </w:rPr>
      </w:pPr>
      <w:r w:rsidRPr="006061B3">
        <w:rPr>
          <w:rFonts w:ascii="Times New Roman" w:hAnsi="Times New Roman" w:cs="Times New Roman"/>
          <w:color w:val="000000"/>
          <w:sz w:val="24"/>
          <w:szCs w:val="24"/>
        </w:rPr>
        <w:t>- Чернова А.В. - г</w:t>
      </w:r>
      <w:r w:rsidRPr="006061B3">
        <w:rPr>
          <w:rFonts w:ascii="Times New Roman" w:hAnsi="Times New Roman" w:cs="Times New Roman"/>
          <w:color w:val="000000"/>
          <w:sz w:val="24"/>
          <w:szCs w:val="24"/>
          <w:shd w:val="clear" w:color="auto" w:fill="FFFFFF"/>
        </w:rPr>
        <w:t>лавный специалист-эксперт-эколог отдела развития АПК и экологии администрации Урмарского муниципального округа;</w:t>
      </w:r>
    </w:p>
    <w:p w:rsidR="006061B3" w:rsidRPr="006061B3" w:rsidRDefault="006061B3" w:rsidP="00540369">
      <w:pPr>
        <w:pStyle w:val="24"/>
        <w:spacing w:after="0" w:line="240" w:lineRule="auto"/>
        <w:ind w:left="0" w:firstLine="709"/>
        <w:jc w:val="both"/>
        <w:rPr>
          <w:rFonts w:ascii="Times New Roman" w:hAnsi="Times New Roman" w:cs="Times New Roman"/>
          <w:color w:val="000000"/>
          <w:sz w:val="24"/>
          <w:szCs w:val="24"/>
        </w:rPr>
      </w:pPr>
      <w:r w:rsidRPr="006061B3">
        <w:rPr>
          <w:rFonts w:ascii="Times New Roman" w:hAnsi="Times New Roman" w:cs="Times New Roman"/>
          <w:color w:val="000000"/>
          <w:sz w:val="24"/>
          <w:szCs w:val="24"/>
        </w:rPr>
        <w:t>- начальники территориальных отделов</w:t>
      </w:r>
      <w:r w:rsidRPr="006061B3">
        <w:rPr>
          <w:rFonts w:ascii="Times New Roman" w:hAnsi="Times New Roman" w:cs="Times New Roman"/>
          <w:sz w:val="24"/>
          <w:szCs w:val="24"/>
        </w:rPr>
        <w:t xml:space="preserve"> </w:t>
      </w:r>
      <w:r w:rsidRPr="006061B3">
        <w:rPr>
          <w:rFonts w:ascii="Times New Roman" w:hAnsi="Times New Roman" w:cs="Times New Roman"/>
          <w:color w:val="000000"/>
          <w:sz w:val="24"/>
          <w:szCs w:val="24"/>
          <w:shd w:val="clear" w:color="auto" w:fill="FFFFFF"/>
        </w:rPr>
        <w:t xml:space="preserve">управления </w:t>
      </w:r>
      <w:r w:rsidRPr="006061B3">
        <w:rPr>
          <w:rFonts w:ascii="Times New Roman" w:hAnsi="Times New Roman" w:cs="Times New Roman"/>
          <w:bCs/>
          <w:color w:val="000000"/>
          <w:sz w:val="24"/>
          <w:szCs w:val="24"/>
        </w:rPr>
        <w:t>строительства и развития территорий</w:t>
      </w:r>
      <w:r w:rsidRPr="006061B3">
        <w:rPr>
          <w:rFonts w:ascii="Times New Roman" w:hAnsi="Times New Roman" w:cs="Times New Roman"/>
          <w:sz w:val="24"/>
          <w:szCs w:val="24"/>
        </w:rPr>
        <w:t xml:space="preserve"> Урмарского муниципального округа Чувашской Республики</w:t>
      </w:r>
      <w:r w:rsidRPr="006061B3">
        <w:rPr>
          <w:rFonts w:ascii="Times New Roman" w:hAnsi="Times New Roman" w:cs="Times New Roman"/>
          <w:color w:val="000000"/>
          <w:sz w:val="24"/>
          <w:szCs w:val="24"/>
        </w:rPr>
        <w:t>;</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Иванов Ю.Г. – директора ООО «Водоканал» (по согласованию);</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Викторов О.В. – директора «УК ЖКХ» Урмарского района (по согласованию);</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3. Рекомендовать </w:t>
      </w:r>
      <w:r w:rsidRPr="006061B3">
        <w:rPr>
          <w:rFonts w:ascii="Times New Roman" w:hAnsi="Times New Roman" w:cs="Times New Roman"/>
          <w:color w:val="000000"/>
          <w:sz w:val="24"/>
          <w:szCs w:val="24"/>
        </w:rPr>
        <w:t>начальникам территориальных отделов</w:t>
      </w:r>
      <w:r w:rsidRPr="006061B3">
        <w:rPr>
          <w:rFonts w:ascii="Times New Roman" w:hAnsi="Times New Roman" w:cs="Times New Roman"/>
          <w:sz w:val="24"/>
          <w:szCs w:val="24"/>
        </w:rPr>
        <w:t xml:space="preserve"> </w:t>
      </w:r>
      <w:r w:rsidRPr="006061B3">
        <w:rPr>
          <w:rFonts w:ascii="Times New Roman" w:hAnsi="Times New Roman" w:cs="Times New Roman"/>
          <w:color w:val="000000"/>
          <w:sz w:val="24"/>
          <w:szCs w:val="24"/>
          <w:shd w:val="clear" w:color="auto" w:fill="FFFFFF"/>
        </w:rPr>
        <w:t xml:space="preserve">управления </w:t>
      </w:r>
      <w:r w:rsidRPr="006061B3">
        <w:rPr>
          <w:rFonts w:ascii="Times New Roman" w:hAnsi="Times New Roman" w:cs="Times New Roman"/>
          <w:bCs/>
          <w:color w:val="000000"/>
          <w:sz w:val="24"/>
          <w:szCs w:val="24"/>
        </w:rPr>
        <w:t>строительства и развития территорий</w:t>
      </w:r>
      <w:r w:rsidRPr="006061B3">
        <w:rPr>
          <w:rFonts w:ascii="Times New Roman" w:hAnsi="Times New Roman" w:cs="Times New Roman"/>
          <w:sz w:val="24"/>
          <w:szCs w:val="24"/>
        </w:rPr>
        <w:t xml:space="preserve"> Урмарского муниципального округа Чувашской Республики:</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3.1. разработать план мероприятий по проведению весеннего двухмесячника благоустройства, представить в организационную комиссию и обеспечить выполнение работ по благоустройству и </w:t>
      </w:r>
      <w:proofErr w:type="spellStart"/>
      <w:r w:rsidRPr="006061B3">
        <w:rPr>
          <w:rFonts w:ascii="Times New Roman" w:hAnsi="Times New Roman" w:cs="Times New Roman"/>
          <w:sz w:val="24"/>
          <w:szCs w:val="24"/>
        </w:rPr>
        <w:t>санитарно</w:t>
      </w:r>
      <w:proofErr w:type="spellEnd"/>
      <w:r w:rsidRPr="006061B3">
        <w:rPr>
          <w:rFonts w:ascii="Times New Roman" w:hAnsi="Times New Roman" w:cs="Times New Roman"/>
          <w:sz w:val="24"/>
          <w:szCs w:val="24"/>
        </w:rPr>
        <w:t xml:space="preserve"> - экологической очистке в населенных пунктах поселений;</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lastRenderedPageBreak/>
        <w:t>3.2. организовать  проведение весеннего  двухмесячника по благоустройству и санитарно-экологической очистке населенных пунктов  района с привлечением населения,  предприятий и организаций всех форм собственности;</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3.3. принять меры по приведению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6061B3">
        <w:rPr>
          <w:rFonts w:ascii="Times New Roman" w:hAnsi="Times New Roman" w:cs="Times New Roman"/>
          <w:sz w:val="24"/>
          <w:szCs w:val="24"/>
        </w:rPr>
        <w:t>г.г</w:t>
      </w:r>
      <w:proofErr w:type="spellEnd"/>
      <w:r w:rsidRPr="006061B3">
        <w:rPr>
          <w:rFonts w:ascii="Times New Roman" w:hAnsi="Times New Roman" w:cs="Times New Roman"/>
          <w:sz w:val="24"/>
          <w:szCs w:val="24"/>
        </w:rPr>
        <w:t xml:space="preserve">.; </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3.4. провести работы по посадке деревьев, кустарников и противоэрозионные мероприятия в рамках «Дня дерева»;</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3.5. систематически освещать тему «Благоустройство и санитарно-экологической очистке населенных пунктов Урмарского муниципального округа» на официальных сайтах;</w:t>
      </w:r>
    </w:p>
    <w:p w:rsidR="006061B3" w:rsidRPr="006061B3" w:rsidRDefault="006061B3" w:rsidP="00540369">
      <w:pPr>
        <w:pStyle w:val="af4"/>
        <w:spacing w:before="0" w:beforeAutospacing="0" w:after="0" w:afterAutospacing="0"/>
        <w:ind w:firstLine="709"/>
        <w:jc w:val="both"/>
      </w:pPr>
      <w:r w:rsidRPr="006061B3">
        <w:t>4. Рекомендовать:</w:t>
      </w:r>
    </w:p>
    <w:p w:rsidR="006061B3" w:rsidRPr="006061B3" w:rsidRDefault="006061B3" w:rsidP="00540369">
      <w:pPr>
        <w:pStyle w:val="af4"/>
        <w:spacing w:before="0" w:beforeAutospacing="0" w:after="0" w:afterAutospacing="0"/>
        <w:ind w:firstLine="709"/>
        <w:jc w:val="both"/>
      </w:pPr>
      <w:r w:rsidRPr="006061B3">
        <w:t>4.1. Руководителям предприятий, организаций, учреждений всех форм собственности, расположенных на территории муниципального округа, принять участие в организации санитарных дней по уборке прилегающих закрепленных территорий (уборка мусора, ремонт ограждений, побелка деревьев, покраска фасадов зданий, посадка деревьев и кустарников).</w:t>
      </w:r>
    </w:p>
    <w:p w:rsidR="006061B3" w:rsidRPr="006061B3" w:rsidRDefault="006061B3" w:rsidP="00540369">
      <w:pPr>
        <w:pStyle w:val="af4"/>
        <w:spacing w:before="0" w:beforeAutospacing="0" w:after="0" w:afterAutospacing="0"/>
        <w:ind w:firstLine="709"/>
        <w:jc w:val="both"/>
      </w:pPr>
      <w:r w:rsidRPr="006061B3">
        <w:t>4.2. Руководителям подрядных организаций, обеспечивающих содержание автомобильных дорог регионального и местного значений, обратить особое внимание на состояние придорожных полос, обеспечить их качественную своевременную уборку и вывоз мусора.</w:t>
      </w:r>
    </w:p>
    <w:p w:rsidR="006061B3" w:rsidRPr="006061B3" w:rsidRDefault="006061B3" w:rsidP="00540369">
      <w:pPr>
        <w:pStyle w:val="af4"/>
        <w:spacing w:before="0" w:beforeAutospacing="0" w:after="0" w:afterAutospacing="0"/>
        <w:ind w:firstLine="709"/>
        <w:jc w:val="both"/>
      </w:pPr>
      <w:r w:rsidRPr="006061B3">
        <w:t>4.3. ООО «Водоканал» (Иванов Ю.Г.) обеспечить своевременный вывоз, прием и захоронение мусора, собранного при проведении субботников.</w:t>
      </w:r>
    </w:p>
    <w:p w:rsidR="006061B3" w:rsidRPr="006061B3" w:rsidRDefault="006061B3" w:rsidP="00540369">
      <w:pPr>
        <w:pStyle w:val="af4"/>
        <w:spacing w:before="0" w:beforeAutospacing="0" w:after="0" w:afterAutospacing="0"/>
        <w:ind w:firstLine="709"/>
        <w:jc w:val="both"/>
      </w:pPr>
      <w:r w:rsidRPr="006061B3">
        <w:t>4.4. ООО «УК ЖКХ» Урмарского района (Викторов О.В.) обеспечить содержание в чистоте и в порядке придомовые территории многоквартирных домов, контейнерные площадки, территорию вокруг контейнерных площадок и подъезды к ним.</w:t>
      </w:r>
    </w:p>
    <w:p w:rsidR="006061B3" w:rsidRPr="006061B3" w:rsidRDefault="006061B3" w:rsidP="00540369">
      <w:pPr>
        <w:tabs>
          <w:tab w:val="left" w:pos="709"/>
        </w:tabs>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5. Организационной комиссии осуществлять выезды в поселения по обследованию санитарного состояния территорий населенных пунктов.</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6. Утвердить План мероприятий по благоустройству и </w:t>
      </w:r>
      <w:proofErr w:type="spellStart"/>
      <w:r w:rsidRPr="006061B3">
        <w:rPr>
          <w:rFonts w:ascii="Times New Roman" w:hAnsi="Times New Roman" w:cs="Times New Roman"/>
          <w:sz w:val="24"/>
          <w:szCs w:val="24"/>
        </w:rPr>
        <w:t>санитарно</w:t>
      </w:r>
      <w:proofErr w:type="spellEnd"/>
      <w:r w:rsidRPr="006061B3">
        <w:rPr>
          <w:rFonts w:ascii="Times New Roman" w:hAnsi="Times New Roman" w:cs="Times New Roman"/>
          <w:sz w:val="24"/>
          <w:szCs w:val="24"/>
        </w:rPr>
        <w:t xml:space="preserve"> - экологической очистке населенных пунктов Урмарского муниципального округа согласно приложению.</w:t>
      </w:r>
    </w:p>
    <w:p w:rsidR="006061B3" w:rsidRPr="006061B3" w:rsidRDefault="006061B3" w:rsidP="00540369">
      <w:pPr>
        <w:spacing w:after="0" w:line="240" w:lineRule="auto"/>
        <w:ind w:firstLine="709"/>
        <w:jc w:val="both"/>
        <w:rPr>
          <w:rFonts w:ascii="Times New Roman" w:hAnsi="Times New Roman" w:cs="Times New Roman"/>
          <w:color w:val="000000"/>
          <w:sz w:val="24"/>
          <w:szCs w:val="24"/>
          <w:shd w:val="clear" w:color="auto" w:fill="FFFFFF"/>
        </w:rPr>
      </w:pPr>
      <w:r w:rsidRPr="006061B3">
        <w:rPr>
          <w:rFonts w:ascii="Times New Roman" w:hAnsi="Times New Roman" w:cs="Times New Roman"/>
          <w:sz w:val="24"/>
          <w:szCs w:val="24"/>
        </w:rPr>
        <w:t xml:space="preserve">7.  Контроль за исполнением настоящего постановления возложить на </w:t>
      </w:r>
      <w:r w:rsidRPr="006061B3">
        <w:rPr>
          <w:rFonts w:ascii="Times New Roman" w:hAnsi="Times New Roman" w:cs="Times New Roman"/>
          <w:color w:val="000000"/>
          <w:sz w:val="24"/>
          <w:szCs w:val="24"/>
          <w:shd w:val="clear" w:color="auto" w:fill="FFFFFF"/>
        </w:rPr>
        <w:t>заместителя главы администрации Урмарского муниципального округа по вопросам экономики, АПК и имущественных отношений - начальника отдела развития АПК и экологии – Иванов И.Н.</w:t>
      </w:r>
    </w:p>
    <w:p w:rsidR="006061B3" w:rsidRPr="006061B3" w:rsidRDefault="006061B3" w:rsidP="00540369">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xml:space="preserve">8. </w:t>
      </w:r>
      <w:r w:rsidRPr="006061B3">
        <w:rPr>
          <w:rFonts w:ascii="Times New Roman" w:hAnsi="Times New Roman" w:cs="Times New Roman"/>
          <w:color w:val="000000"/>
          <w:sz w:val="24"/>
          <w:szCs w:val="24"/>
          <w:shd w:val="clear" w:color="auto" w:fill="FFFFFF"/>
        </w:rPr>
        <w:t>Сектору цифрового развития и информационного обеспечения администрации Урмарского муниципального округа</w:t>
      </w:r>
      <w:r w:rsidRPr="006061B3">
        <w:rPr>
          <w:rFonts w:ascii="Times New Roman" w:hAnsi="Times New Roman" w:cs="Times New Roman"/>
          <w:sz w:val="24"/>
          <w:szCs w:val="24"/>
        </w:rPr>
        <w:t xml:space="preserve"> опубликовать настоящее постановление в средствах массовой информации.</w:t>
      </w:r>
    </w:p>
    <w:p w:rsidR="006061B3" w:rsidRPr="006061B3" w:rsidRDefault="006061B3" w:rsidP="00540369">
      <w:pPr>
        <w:pStyle w:val="24"/>
        <w:spacing w:after="0" w:line="240" w:lineRule="auto"/>
        <w:ind w:left="0" w:firstLine="709"/>
        <w:jc w:val="both"/>
        <w:rPr>
          <w:rFonts w:ascii="Times New Roman" w:hAnsi="Times New Roman" w:cs="Times New Roman"/>
          <w:sz w:val="24"/>
          <w:szCs w:val="24"/>
        </w:rPr>
      </w:pPr>
    </w:p>
    <w:p w:rsidR="006061B3" w:rsidRPr="006061B3" w:rsidRDefault="006061B3" w:rsidP="006061B3">
      <w:pPr>
        <w:pStyle w:val="24"/>
        <w:spacing w:after="0" w:line="240" w:lineRule="auto"/>
        <w:ind w:left="0"/>
        <w:rPr>
          <w:rFonts w:ascii="Times New Roman" w:hAnsi="Times New Roman" w:cs="Times New Roman"/>
          <w:sz w:val="24"/>
          <w:szCs w:val="24"/>
        </w:rPr>
      </w:pPr>
    </w:p>
    <w:p w:rsidR="006061B3" w:rsidRDefault="006061B3" w:rsidP="006061B3">
      <w:pPr>
        <w:spacing w:after="0" w:line="240" w:lineRule="auto"/>
        <w:jc w:val="both"/>
        <w:rPr>
          <w:rFonts w:ascii="Times New Roman" w:hAnsi="Times New Roman" w:cs="Times New Roman"/>
          <w:sz w:val="24"/>
          <w:szCs w:val="24"/>
        </w:rPr>
      </w:pPr>
    </w:p>
    <w:p w:rsidR="006061B3" w:rsidRPr="006061B3" w:rsidRDefault="006061B3" w:rsidP="006061B3">
      <w:pPr>
        <w:spacing w:after="0" w:line="240" w:lineRule="auto"/>
        <w:jc w:val="both"/>
        <w:rPr>
          <w:rFonts w:ascii="Times New Roman" w:hAnsi="Times New Roman" w:cs="Times New Roman"/>
          <w:sz w:val="24"/>
          <w:szCs w:val="24"/>
        </w:rPr>
      </w:pPr>
      <w:proofErr w:type="spellStart"/>
      <w:r w:rsidRPr="006061B3">
        <w:rPr>
          <w:rFonts w:ascii="Times New Roman" w:hAnsi="Times New Roman" w:cs="Times New Roman"/>
          <w:sz w:val="24"/>
          <w:szCs w:val="24"/>
        </w:rPr>
        <w:t>Врио</w:t>
      </w:r>
      <w:proofErr w:type="spellEnd"/>
      <w:r w:rsidRPr="006061B3">
        <w:rPr>
          <w:rFonts w:ascii="Times New Roman" w:hAnsi="Times New Roman" w:cs="Times New Roman"/>
          <w:sz w:val="24"/>
          <w:szCs w:val="24"/>
        </w:rPr>
        <w:t xml:space="preserve"> главы Урмарского </w:t>
      </w:r>
    </w:p>
    <w:p w:rsidR="006061B3" w:rsidRPr="006061B3" w:rsidRDefault="006061B3" w:rsidP="006061B3">
      <w:pPr>
        <w:spacing w:after="0" w:line="240" w:lineRule="auto"/>
        <w:jc w:val="both"/>
        <w:rPr>
          <w:rFonts w:ascii="Times New Roman" w:hAnsi="Times New Roman" w:cs="Times New Roman"/>
          <w:sz w:val="24"/>
          <w:szCs w:val="24"/>
        </w:rPr>
      </w:pPr>
      <w:r w:rsidRPr="006061B3">
        <w:rPr>
          <w:rFonts w:ascii="Times New Roman" w:hAnsi="Times New Roman" w:cs="Times New Roman"/>
          <w:sz w:val="24"/>
          <w:szCs w:val="24"/>
        </w:rPr>
        <w:t>муниципального округа                                                                                        Н.А. Павлов</w:t>
      </w: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rPr>
          <w:rFonts w:ascii="Times New Roman" w:hAnsi="Times New Roman" w:cs="Times New Roman"/>
          <w:sz w:val="24"/>
          <w:szCs w:val="24"/>
        </w:rPr>
      </w:pPr>
    </w:p>
    <w:p w:rsidR="006061B3" w:rsidRPr="006061B3" w:rsidRDefault="006061B3" w:rsidP="006061B3">
      <w:pPr>
        <w:spacing w:after="0" w:line="240" w:lineRule="auto"/>
        <w:jc w:val="both"/>
        <w:rPr>
          <w:rFonts w:ascii="Times New Roman" w:hAnsi="Times New Roman" w:cs="Times New Roman"/>
          <w:sz w:val="20"/>
          <w:szCs w:val="20"/>
        </w:rPr>
      </w:pPr>
      <w:r w:rsidRPr="006061B3">
        <w:rPr>
          <w:rFonts w:ascii="Times New Roman" w:hAnsi="Times New Roman" w:cs="Times New Roman"/>
          <w:sz w:val="20"/>
          <w:szCs w:val="20"/>
        </w:rPr>
        <w:t>Иванов Иван Николаевич</w:t>
      </w:r>
    </w:p>
    <w:p w:rsidR="006061B3" w:rsidRPr="006061B3" w:rsidRDefault="006061B3" w:rsidP="006061B3">
      <w:pPr>
        <w:spacing w:after="0" w:line="240" w:lineRule="auto"/>
        <w:jc w:val="both"/>
        <w:rPr>
          <w:rFonts w:ascii="Times New Roman" w:hAnsi="Times New Roman" w:cs="Times New Roman"/>
          <w:sz w:val="20"/>
          <w:szCs w:val="20"/>
        </w:rPr>
      </w:pPr>
      <w:r w:rsidRPr="006061B3">
        <w:rPr>
          <w:rFonts w:ascii="Times New Roman" w:hAnsi="Times New Roman" w:cs="Times New Roman"/>
          <w:sz w:val="20"/>
          <w:szCs w:val="20"/>
        </w:rPr>
        <w:t>8(835-44) 2-14-15</w:t>
      </w:r>
    </w:p>
    <w:p w:rsidR="006061B3" w:rsidRPr="006061B3" w:rsidRDefault="006061B3" w:rsidP="006061B3">
      <w:pPr>
        <w:spacing w:after="0" w:line="240" w:lineRule="auto"/>
        <w:jc w:val="both"/>
        <w:rPr>
          <w:rFonts w:ascii="Times New Roman" w:hAnsi="Times New Roman" w:cs="Times New Roman"/>
          <w:sz w:val="20"/>
          <w:szCs w:val="20"/>
        </w:rPr>
      </w:pPr>
    </w:p>
    <w:p w:rsidR="006061B3" w:rsidRPr="006061B3" w:rsidRDefault="006061B3" w:rsidP="006061B3">
      <w:pPr>
        <w:spacing w:after="0" w:line="240" w:lineRule="auto"/>
        <w:jc w:val="both"/>
        <w:rPr>
          <w:rFonts w:ascii="Times New Roman" w:hAnsi="Times New Roman" w:cs="Times New Roman"/>
          <w:sz w:val="24"/>
          <w:szCs w:val="24"/>
        </w:rPr>
      </w:pPr>
    </w:p>
    <w:p w:rsidR="00540369" w:rsidRPr="00923298" w:rsidRDefault="00540369" w:rsidP="0054036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540369" w:rsidRPr="00923298" w:rsidRDefault="00540369" w:rsidP="0054036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40369" w:rsidRDefault="00540369" w:rsidP="0054036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40369" w:rsidRPr="00923298" w:rsidRDefault="00540369" w:rsidP="0054036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40369" w:rsidRPr="00923298" w:rsidRDefault="00540369" w:rsidP="0054036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10.04.2024 № 584</w:t>
      </w:r>
    </w:p>
    <w:p w:rsidR="006061B3" w:rsidRPr="006061B3" w:rsidRDefault="006061B3" w:rsidP="006061B3">
      <w:pPr>
        <w:spacing w:after="0" w:line="240" w:lineRule="auto"/>
        <w:ind w:left="5760"/>
        <w:jc w:val="both"/>
        <w:rPr>
          <w:rFonts w:ascii="Times New Roman" w:hAnsi="Times New Roman" w:cs="Times New Roman"/>
          <w:sz w:val="24"/>
          <w:szCs w:val="24"/>
        </w:rPr>
      </w:pPr>
    </w:p>
    <w:p w:rsidR="006061B3" w:rsidRPr="006061B3" w:rsidRDefault="006061B3" w:rsidP="006061B3">
      <w:pPr>
        <w:spacing w:after="0" w:line="240" w:lineRule="auto"/>
        <w:ind w:left="5760"/>
        <w:jc w:val="both"/>
        <w:rPr>
          <w:rFonts w:ascii="Times New Roman" w:hAnsi="Times New Roman" w:cs="Times New Roman"/>
          <w:sz w:val="24"/>
          <w:szCs w:val="24"/>
        </w:rPr>
      </w:pPr>
      <w:r w:rsidRPr="006061B3">
        <w:rPr>
          <w:rFonts w:ascii="Times New Roman" w:hAnsi="Times New Roman" w:cs="Times New Roman"/>
          <w:sz w:val="24"/>
          <w:szCs w:val="24"/>
        </w:rPr>
        <w:t xml:space="preserve"> </w:t>
      </w:r>
    </w:p>
    <w:p w:rsidR="006061B3" w:rsidRPr="006061B3" w:rsidRDefault="006061B3" w:rsidP="006061B3">
      <w:pPr>
        <w:spacing w:after="0" w:line="240" w:lineRule="auto"/>
        <w:jc w:val="center"/>
        <w:rPr>
          <w:rFonts w:ascii="Times New Roman" w:hAnsi="Times New Roman" w:cs="Times New Roman"/>
          <w:b/>
          <w:sz w:val="24"/>
          <w:szCs w:val="24"/>
        </w:rPr>
      </w:pPr>
      <w:r w:rsidRPr="006061B3">
        <w:rPr>
          <w:rFonts w:ascii="Times New Roman" w:hAnsi="Times New Roman" w:cs="Times New Roman"/>
          <w:b/>
          <w:sz w:val="24"/>
          <w:szCs w:val="24"/>
        </w:rPr>
        <w:t xml:space="preserve">План </w:t>
      </w:r>
    </w:p>
    <w:p w:rsidR="006061B3" w:rsidRPr="006061B3" w:rsidRDefault="006061B3" w:rsidP="006061B3">
      <w:pPr>
        <w:spacing w:after="0" w:line="240" w:lineRule="auto"/>
        <w:jc w:val="center"/>
        <w:rPr>
          <w:rFonts w:ascii="Times New Roman" w:hAnsi="Times New Roman" w:cs="Times New Roman"/>
          <w:sz w:val="24"/>
          <w:szCs w:val="24"/>
        </w:rPr>
      </w:pPr>
      <w:r w:rsidRPr="006061B3">
        <w:rPr>
          <w:rFonts w:ascii="Times New Roman" w:hAnsi="Times New Roman" w:cs="Times New Roman"/>
          <w:sz w:val="24"/>
          <w:szCs w:val="24"/>
        </w:rPr>
        <w:t>мероприятий по  благоустройству и санитарно-экологической очистке  населенных пунктов</w:t>
      </w:r>
    </w:p>
    <w:p w:rsidR="006061B3" w:rsidRPr="006061B3" w:rsidRDefault="006061B3" w:rsidP="006061B3">
      <w:pPr>
        <w:spacing w:after="0" w:line="240" w:lineRule="auto"/>
        <w:jc w:val="center"/>
        <w:rPr>
          <w:rFonts w:ascii="Times New Roman" w:hAnsi="Times New Roman" w:cs="Times New Roman"/>
          <w:sz w:val="24"/>
          <w:szCs w:val="24"/>
        </w:rPr>
      </w:pPr>
      <w:r w:rsidRPr="006061B3">
        <w:rPr>
          <w:rFonts w:ascii="Times New Roman" w:hAnsi="Times New Roman" w:cs="Times New Roman"/>
          <w:sz w:val="24"/>
          <w:szCs w:val="24"/>
        </w:rPr>
        <w:t xml:space="preserve"> Урмарского  муниципального округа с 01 апреля по 01 июня 2024 года</w:t>
      </w:r>
    </w:p>
    <w:p w:rsidR="006061B3" w:rsidRPr="006061B3" w:rsidRDefault="006061B3" w:rsidP="006061B3">
      <w:pPr>
        <w:spacing w:after="0" w:line="240" w:lineRule="auto"/>
        <w:jc w:val="center"/>
        <w:rPr>
          <w:rFonts w:ascii="Times New Roman" w:hAnsi="Times New Roman" w:cs="Times New Roman"/>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3"/>
        <w:gridCol w:w="3402"/>
        <w:gridCol w:w="1591"/>
      </w:tblGrid>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6061B3">
            <w:pPr>
              <w:pStyle w:val="22"/>
            </w:pPr>
            <w:r w:rsidRPr="006061B3">
              <w:t xml:space="preserve">№ </w:t>
            </w:r>
            <w:proofErr w:type="gramStart"/>
            <w:r w:rsidRPr="006061B3">
              <w:t>п</w:t>
            </w:r>
            <w:proofErr w:type="gramEnd"/>
            <w:r w:rsidRPr="006061B3">
              <w:t>/п</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6061B3">
            <w:pPr>
              <w:spacing w:after="0" w:line="240" w:lineRule="auto"/>
              <w:jc w:val="center"/>
              <w:rPr>
                <w:rFonts w:ascii="Times New Roman" w:hAnsi="Times New Roman" w:cs="Times New Roman"/>
                <w:sz w:val="24"/>
                <w:szCs w:val="24"/>
              </w:rPr>
            </w:pPr>
            <w:r w:rsidRPr="006061B3">
              <w:rPr>
                <w:rFonts w:ascii="Times New Roman" w:hAnsi="Times New Roman" w:cs="Times New Roman"/>
                <w:sz w:val="24"/>
                <w:szCs w:val="24"/>
              </w:rPr>
              <w:t>Наименование мероприятий</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6061B3">
            <w:pPr>
              <w:pStyle w:val="22"/>
            </w:pPr>
            <w:r w:rsidRPr="006061B3">
              <w:t>Ответственные исполнители</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6061B3">
            <w:pPr>
              <w:pStyle w:val="35"/>
              <w:spacing w:after="0" w:line="240" w:lineRule="auto"/>
              <w:jc w:val="center"/>
            </w:pPr>
            <w:r w:rsidRPr="006061B3">
              <w:t>Сроки выполнения</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1.</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 xml:space="preserve">Проведение субботников по санитарной уборке территорий предприятий, организаций и учреждений </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еженедельно по пятницам апрел</w:t>
            </w:r>
            <w:proofErr w:type="gramStart"/>
            <w:r w:rsidRPr="006061B3">
              <w:t>ь-</w:t>
            </w:r>
            <w:proofErr w:type="gramEnd"/>
            <w:r w:rsidRPr="006061B3">
              <w:t xml:space="preserve"> май</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rPr>
                <w:lang w:val="en-US"/>
              </w:rPr>
              <w:t>2</w:t>
            </w:r>
            <w:r w:rsidRPr="006061B3">
              <w:t>.</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Проведение субботников по санитарной уборке улиц, скверов, общественных мест в населенных пунктах Урмарского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rPr>
                <w:color w:val="000000"/>
              </w:rPr>
              <w:t>начальники территориальных отделов</w:t>
            </w:r>
            <w:r w:rsidRPr="006061B3">
              <w:t xml:space="preserve"> </w:t>
            </w:r>
            <w:r w:rsidRPr="006061B3">
              <w:rPr>
                <w:color w:val="000000"/>
                <w:shd w:val="clear" w:color="auto" w:fill="FFFFFF"/>
              </w:rPr>
              <w:t xml:space="preserve">управления </w:t>
            </w:r>
            <w:r w:rsidRPr="006061B3">
              <w:rPr>
                <w:bCs/>
                <w:color w:val="000000"/>
              </w:rPr>
              <w:t>строительства и развития территорий</w:t>
            </w:r>
            <w:r w:rsidRPr="006061B3">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spacing w:after="0" w:line="240" w:lineRule="auto"/>
              <w:jc w:val="both"/>
              <w:rPr>
                <w:rFonts w:ascii="Times New Roman" w:hAnsi="Times New Roman" w:cs="Times New Roman"/>
                <w:sz w:val="24"/>
                <w:szCs w:val="24"/>
              </w:rPr>
            </w:pPr>
            <w:r w:rsidRPr="006061B3">
              <w:rPr>
                <w:rFonts w:ascii="Times New Roman" w:hAnsi="Times New Roman" w:cs="Times New Roman"/>
                <w:sz w:val="24"/>
                <w:szCs w:val="24"/>
              </w:rPr>
              <w:t>еженедельно по пятницам апрел</w:t>
            </w:r>
            <w:proofErr w:type="gramStart"/>
            <w:r w:rsidRPr="006061B3">
              <w:rPr>
                <w:rFonts w:ascii="Times New Roman" w:hAnsi="Times New Roman" w:cs="Times New Roman"/>
                <w:sz w:val="24"/>
                <w:szCs w:val="24"/>
              </w:rPr>
              <w:t>ь-</w:t>
            </w:r>
            <w:proofErr w:type="gramEnd"/>
            <w:r w:rsidRPr="006061B3">
              <w:rPr>
                <w:rFonts w:ascii="Times New Roman" w:hAnsi="Times New Roman" w:cs="Times New Roman"/>
                <w:sz w:val="24"/>
                <w:szCs w:val="24"/>
              </w:rPr>
              <w:t xml:space="preserve"> май</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3.</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Ликвидация несанкционированных свалок в населенных пунктах Урмарского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rPr>
                <w:color w:val="000000"/>
              </w:rPr>
              <w:t>начальники территориальных отделов</w:t>
            </w:r>
            <w:r w:rsidRPr="006061B3">
              <w:rPr>
                <w:color w:val="000000"/>
                <w:shd w:val="clear" w:color="auto" w:fill="FFFFFF"/>
              </w:rPr>
              <w:t xml:space="preserve"> управления </w:t>
            </w:r>
            <w:r w:rsidRPr="006061B3">
              <w:rPr>
                <w:bCs/>
                <w:color w:val="000000"/>
              </w:rPr>
              <w:t>строительства и развития территорий</w:t>
            </w:r>
            <w:r w:rsidRPr="006061B3">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spacing w:after="0" w:line="240" w:lineRule="auto"/>
              <w:jc w:val="both"/>
              <w:rPr>
                <w:rFonts w:ascii="Times New Roman" w:hAnsi="Times New Roman" w:cs="Times New Roman"/>
                <w:sz w:val="24"/>
                <w:szCs w:val="24"/>
              </w:rPr>
            </w:pPr>
            <w:r w:rsidRPr="006061B3">
              <w:rPr>
                <w:rFonts w:ascii="Times New Roman" w:hAnsi="Times New Roman" w:cs="Times New Roman"/>
                <w:sz w:val="24"/>
                <w:szCs w:val="24"/>
              </w:rPr>
              <w:t>апрел</w:t>
            </w:r>
            <w:proofErr w:type="gramStart"/>
            <w:r w:rsidRPr="006061B3">
              <w:rPr>
                <w:rFonts w:ascii="Times New Roman" w:hAnsi="Times New Roman" w:cs="Times New Roman"/>
                <w:sz w:val="24"/>
                <w:szCs w:val="24"/>
              </w:rPr>
              <w:t>ь-</w:t>
            </w:r>
            <w:proofErr w:type="gramEnd"/>
            <w:r w:rsidRPr="006061B3">
              <w:rPr>
                <w:rFonts w:ascii="Times New Roman" w:hAnsi="Times New Roman" w:cs="Times New Roman"/>
                <w:sz w:val="24"/>
                <w:szCs w:val="24"/>
              </w:rPr>
              <w:t xml:space="preserve"> май</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4.</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Приведение в надлежащее состояние  придорожных полос автомобильных дорог, остановочных павильонов и очистка от мусора</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ООО «</w:t>
            </w:r>
            <w:proofErr w:type="gramStart"/>
            <w:r w:rsidRPr="006061B3">
              <w:t>Строй-ТЕК</w:t>
            </w:r>
            <w:proofErr w:type="gramEnd"/>
            <w:r w:rsidRPr="006061B3">
              <w:t>», ООО «Транспортник», ООО «</w:t>
            </w:r>
            <w:proofErr w:type="spellStart"/>
            <w:r w:rsidRPr="006061B3">
              <w:t>Инвестрой</w:t>
            </w:r>
            <w:proofErr w:type="spellEnd"/>
            <w:r w:rsidRPr="006061B3">
              <w:t>»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spacing w:after="0" w:line="240" w:lineRule="auto"/>
              <w:jc w:val="both"/>
              <w:rPr>
                <w:rFonts w:ascii="Times New Roman" w:hAnsi="Times New Roman" w:cs="Times New Roman"/>
                <w:sz w:val="24"/>
                <w:szCs w:val="24"/>
              </w:rPr>
            </w:pPr>
            <w:r w:rsidRPr="006061B3">
              <w:rPr>
                <w:rFonts w:ascii="Times New Roman" w:hAnsi="Times New Roman" w:cs="Times New Roman"/>
                <w:sz w:val="24"/>
                <w:szCs w:val="24"/>
              </w:rPr>
              <w:t>апрель-май</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5.</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 xml:space="preserve">Приведение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6061B3">
              <w:t>г.г</w:t>
            </w:r>
            <w:proofErr w:type="spellEnd"/>
            <w:r w:rsidRPr="006061B3">
              <w:t>.;</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rPr>
                <w:color w:val="000000"/>
              </w:rPr>
              <w:t>начальники территориальных отделов</w:t>
            </w:r>
            <w:r w:rsidRPr="006061B3">
              <w:t xml:space="preserve"> </w:t>
            </w:r>
            <w:r w:rsidRPr="006061B3">
              <w:rPr>
                <w:color w:val="000000"/>
                <w:shd w:val="clear" w:color="auto" w:fill="FFFFFF"/>
              </w:rPr>
              <w:t xml:space="preserve">управления </w:t>
            </w:r>
            <w:r w:rsidRPr="006061B3">
              <w:rPr>
                <w:bCs/>
                <w:color w:val="000000"/>
              </w:rPr>
              <w:t>строительства и развития территорий</w:t>
            </w:r>
            <w:r w:rsidRPr="006061B3">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 xml:space="preserve">апрель-май </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6.</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spacing w:after="0" w:line="240" w:lineRule="auto"/>
              <w:jc w:val="both"/>
              <w:rPr>
                <w:rFonts w:ascii="Times New Roman" w:hAnsi="Times New Roman" w:cs="Times New Roman"/>
                <w:sz w:val="24"/>
                <w:szCs w:val="24"/>
              </w:rPr>
            </w:pPr>
            <w:r w:rsidRPr="006061B3">
              <w:rPr>
                <w:rFonts w:ascii="Times New Roman" w:hAnsi="Times New Roman" w:cs="Times New Roman"/>
                <w:sz w:val="24"/>
                <w:szCs w:val="24"/>
              </w:rPr>
              <w:t>Капитальный ремонт элементов внешнего благоустройства, включая:</w:t>
            </w:r>
          </w:p>
          <w:p w:rsidR="006061B3" w:rsidRPr="006061B3" w:rsidRDefault="006061B3" w:rsidP="00362CA7">
            <w:pPr>
              <w:spacing w:after="0" w:line="240" w:lineRule="auto"/>
              <w:ind w:firstLine="709"/>
              <w:jc w:val="both"/>
              <w:rPr>
                <w:rFonts w:ascii="Times New Roman" w:hAnsi="Times New Roman" w:cs="Times New Roman"/>
                <w:sz w:val="24"/>
                <w:szCs w:val="24"/>
              </w:rPr>
            </w:pPr>
            <w:proofErr w:type="gramStart"/>
            <w:r w:rsidRPr="006061B3">
              <w:rPr>
                <w:rFonts w:ascii="Times New Roman" w:hAnsi="Times New Roman" w:cs="Times New Roman"/>
                <w:sz w:val="24"/>
                <w:szCs w:val="24"/>
              </w:rPr>
              <w:t>- жилые, культурно-бытовые, административные, промышленные, торговые здания и сооружения, вокзалы, стадионы и спортивные сооружения, парки, скверы;</w:t>
            </w:r>
            <w:proofErr w:type="gramEnd"/>
          </w:p>
          <w:p w:rsidR="006061B3" w:rsidRPr="006061B3" w:rsidRDefault="006061B3" w:rsidP="00362CA7">
            <w:pPr>
              <w:spacing w:after="0" w:line="240" w:lineRule="auto"/>
              <w:ind w:firstLine="709"/>
              <w:jc w:val="both"/>
              <w:rPr>
                <w:rFonts w:ascii="Times New Roman" w:hAnsi="Times New Roman" w:cs="Times New Roman"/>
                <w:sz w:val="24"/>
                <w:szCs w:val="24"/>
              </w:rPr>
            </w:pPr>
            <w:proofErr w:type="gramStart"/>
            <w:r w:rsidRPr="006061B3">
              <w:rPr>
                <w:rFonts w:ascii="Times New Roman" w:hAnsi="Times New Roman" w:cs="Times New Roman"/>
                <w:sz w:val="24"/>
                <w:szCs w:val="24"/>
              </w:rPr>
              <w:t>- ограды, заборы, рекламные установки, вывески, торговые витрины, лотки, знаки регулирования дорожного  движения, указатели наименования улиц, номерные знаки домов;</w:t>
            </w:r>
            <w:proofErr w:type="gramEnd"/>
          </w:p>
          <w:p w:rsidR="006061B3" w:rsidRPr="006061B3" w:rsidRDefault="006061B3" w:rsidP="00362CA7">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lastRenderedPageBreak/>
              <w:t>- инженерно-технические и санитарные сооружения;</w:t>
            </w:r>
          </w:p>
          <w:p w:rsidR="006061B3" w:rsidRPr="006061B3" w:rsidRDefault="006061B3" w:rsidP="00362CA7">
            <w:pPr>
              <w:spacing w:after="0" w:line="240" w:lineRule="auto"/>
              <w:ind w:firstLine="709"/>
              <w:jc w:val="both"/>
              <w:rPr>
                <w:rFonts w:ascii="Times New Roman" w:hAnsi="Times New Roman" w:cs="Times New Roman"/>
                <w:sz w:val="24"/>
                <w:szCs w:val="24"/>
              </w:rPr>
            </w:pPr>
            <w:r w:rsidRPr="006061B3">
              <w:rPr>
                <w:rFonts w:ascii="Times New Roman" w:hAnsi="Times New Roman" w:cs="Times New Roman"/>
                <w:sz w:val="24"/>
                <w:szCs w:val="24"/>
              </w:rPr>
              <w:t>- дорожные покрытия автомобильных дорог, улиц, площадей и проездов.</w:t>
            </w:r>
          </w:p>
        </w:tc>
        <w:tc>
          <w:tcPr>
            <w:tcW w:w="3402" w:type="dxa"/>
            <w:tcBorders>
              <w:top w:val="single" w:sz="4" w:space="0" w:color="auto"/>
              <w:left w:val="single" w:sz="4" w:space="0" w:color="auto"/>
              <w:bottom w:val="single" w:sz="4" w:space="0" w:color="auto"/>
              <w:right w:val="single" w:sz="4" w:space="0" w:color="auto"/>
            </w:tcBorders>
          </w:tcPr>
          <w:p w:rsidR="006061B3" w:rsidRPr="006061B3" w:rsidRDefault="006061B3" w:rsidP="00362CA7">
            <w:pPr>
              <w:pStyle w:val="35"/>
              <w:spacing w:after="0" w:line="240" w:lineRule="auto"/>
              <w:jc w:val="both"/>
            </w:pPr>
            <w:r w:rsidRPr="006061B3">
              <w:lastRenderedPageBreak/>
              <w:t>руководители предприятий, организаций, учреждений независимо от форм собственности (по согласованию);</w:t>
            </w:r>
          </w:p>
          <w:p w:rsidR="006061B3" w:rsidRPr="006061B3" w:rsidRDefault="006061B3" w:rsidP="00362CA7">
            <w:pPr>
              <w:pStyle w:val="35"/>
              <w:spacing w:after="0" w:line="240" w:lineRule="auto"/>
              <w:jc w:val="both"/>
            </w:pPr>
          </w:p>
          <w:p w:rsidR="006061B3" w:rsidRPr="006061B3" w:rsidRDefault="006061B3" w:rsidP="00362CA7">
            <w:pPr>
              <w:pStyle w:val="35"/>
              <w:spacing w:after="0" w:line="240" w:lineRule="auto"/>
              <w:jc w:val="both"/>
            </w:pPr>
            <w:r w:rsidRPr="006061B3">
              <w:rPr>
                <w:color w:val="000000"/>
              </w:rPr>
              <w:t>начальники территориальных отделов</w:t>
            </w:r>
            <w:r w:rsidRPr="006061B3">
              <w:rPr>
                <w:color w:val="000000"/>
                <w:shd w:val="clear" w:color="auto" w:fill="FFFFFF"/>
              </w:rPr>
              <w:t xml:space="preserve"> управления </w:t>
            </w:r>
            <w:r w:rsidRPr="006061B3">
              <w:rPr>
                <w:bCs/>
                <w:color w:val="000000"/>
              </w:rPr>
              <w:t>строительства и развития территорий</w:t>
            </w:r>
            <w:r w:rsidRPr="006061B3">
              <w:t xml:space="preserve"> Урмарского муниципального округа Чувашской Республики </w:t>
            </w:r>
          </w:p>
          <w:p w:rsidR="006061B3" w:rsidRPr="006061B3" w:rsidRDefault="006061B3" w:rsidP="00362CA7">
            <w:pPr>
              <w:pStyle w:val="35"/>
              <w:spacing w:after="0" w:line="240" w:lineRule="auto"/>
              <w:jc w:val="both"/>
            </w:pPr>
          </w:p>
          <w:p w:rsidR="006061B3" w:rsidRPr="006061B3" w:rsidRDefault="006061B3" w:rsidP="00362CA7">
            <w:pPr>
              <w:pStyle w:val="35"/>
              <w:spacing w:after="0" w:line="240" w:lineRule="auto"/>
              <w:jc w:val="both"/>
            </w:pPr>
            <w:r w:rsidRPr="006061B3">
              <w:lastRenderedPageBreak/>
              <w:t>ООО «</w:t>
            </w:r>
            <w:proofErr w:type="gramStart"/>
            <w:r w:rsidRPr="006061B3">
              <w:t>Строй-ТЕК</w:t>
            </w:r>
            <w:proofErr w:type="gramEnd"/>
            <w:r w:rsidRPr="006061B3">
              <w:t>», ООО «Транспортник», ООО «</w:t>
            </w:r>
            <w:proofErr w:type="spellStart"/>
            <w:r w:rsidRPr="006061B3">
              <w:t>Инвестрой</w:t>
            </w:r>
            <w:proofErr w:type="spellEnd"/>
            <w:r w:rsidRPr="006061B3">
              <w:t>»  (по согласованию);</w:t>
            </w:r>
          </w:p>
          <w:p w:rsidR="006061B3" w:rsidRPr="006061B3" w:rsidRDefault="006061B3" w:rsidP="00362CA7">
            <w:pPr>
              <w:pStyle w:val="35"/>
              <w:spacing w:after="0" w:line="240" w:lineRule="auto"/>
              <w:jc w:val="both"/>
            </w:pPr>
          </w:p>
          <w:p w:rsidR="006061B3" w:rsidRPr="006061B3" w:rsidRDefault="006061B3" w:rsidP="00362CA7">
            <w:pPr>
              <w:pStyle w:val="35"/>
              <w:spacing w:after="0" w:line="240" w:lineRule="auto"/>
              <w:jc w:val="both"/>
            </w:pPr>
            <w:r w:rsidRPr="006061B3">
              <w:t>ООО «Управляющая компания ЖКХ Урмарского района»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lastRenderedPageBreak/>
              <w:t>апрель-май</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Организация и проведение мероприятий в рамках Дня дерева</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rPr>
                <w:color w:val="000000"/>
              </w:rPr>
              <w:t>начальники территориальных отделов</w:t>
            </w:r>
            <w:r w:rsidRPr="006061B3">
              <w:rPr>
                <w:color w:val="000000"/>
                <w:shd w:val="clear" w:color="auto" w:fill="FFFFFF"/>
              </w:rPr>
              <w:t xml:space="preserve"> управления </w:t>
            </w:r>
            <w:r w:rsidRPr="006061B3">
              <w:rPr>
                <w:bCs/>
                <w:color w:val="000000"/>
              </w:rPr>
              <w:t>строительства и развития территорий</w:t>
            </w:r>
            <w:r w:rsidRPr="006061B3">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 xml:space="preserve">май </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8.</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Организация и проведение мероприятий по устройству цветочных клумб, цветников, бордюров, газонов на территории населенных пунктов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rPr>
                <w:color w:val="000000"/>
              </w:rPr>
              <w:t>начальники территориальных отделов</w:t>
            </w:r>
            <w:r w:rsidRPr="006061B3">
              <w:rPr>
                <w:color w:val="000000"/>
                <w:shd w:val="clear" w:color="auto" w:fill="FFFFFF"/>
              </w:rPr>
              <w:t xml:space="preserve"> управления </w:t>
            </w:r>
            <w:r w:rsidRPr="006061B3">
              <w:rPr>
                <w:bCs/>
                <w:color w:val="000000"/>
              </w:rPr>
              <w:t>строительства и развития территорий</w:t>
            </w:r>
            <w:r w:rsidRPr="006061B3">
              <w:t xml:space="preserve"> Урмарского муниципального округа Чувашской Республики;</w:t>
            </w:r>
          </w:p>
          <w:p w:rsidR="006061B3" w:rsidRPr="006061B3" w:rsidRDefault="006061B3" w:rsidP="00362CA7">
            <w:pPr>
              <w:pStyle w:val="35"/>
              <w:spacing w:after="0" w:line="240" w:lineRule="auto"/>
              <w:jc w:val="both"/>
            </w:pPr>
            <w:r w:rsidRPr="006061B3">
              <w:t>ООО «Управляющая компания ЖКХ Урмарского района» (по согласованию),</w:t>
            </w:r>
          </w:p>
          <w:p w:rsidR="006061B3" w:rsidRPr="006061B3" w:rsidRDefault="006061B3" w:rsidP="00362CA7">
            <w:pPr>
              <w:pStyle w:val="35"/>
              <w:spacing w:after="0" w:line="240" w:lineRule="auto"/>
              <w:jc w:val="both"/>
            </w:pPr>
            <w:r w:rsidRPr="006061B3">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май</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9.</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Освещение хода проведения весенних мероприятий по благоустройству на сайте администрации Урмарского муниципального округа и в районной газете «</w:t>
            </w:r>
            <w:proofErr w:type="spellStart"/>
            <w:r w:rsidRPr="006061B3">
              <w:t>Херле</w:t>
            </w:r>
            <w:proofErr w:type="spellEnd"/>
            <w:r w:rsidRPr="006061B3">
              <w:t xml:space="preserve"> </w:t>
            </w:r>
            <w:proofErr w:type="spellStart"/>
            <w:r w:rsidRPr="006061B3">
              <w:t>Ялав</w:t>
            </w:r>
            <w:proofErr w:type="spellEnd"/>
            <w:r w:rsidRPr="006061B3">
              <w:t>»</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rPr>
                <w:color w:val="000000"/>
              </w:rPr>
              <w:t>начальники территориальных отделов</w:t>
            </w:r>
            <w:r w:rsidRPr="006061B3">
              <w:t xml:space="preserve"> </w:t>
            </w:r>
            <w:r w:rsidRPr="006061B3">
              <w:rPr>
                <w:color w:val="000000"/>
                <w:shd w:val="clear" w:color="auto" w:fill="FFFFFF"/>
              </w:rPr>
              <w:t xml:space="preserve">управления </w:t>
            </w:r>
            <w:r w:rsidRPr="006061B3">
              <w:rPr>
                <w:bCs/>
                <w:color w:val="000000"/>
              </w:rPr>
              <w:t>строительства и развития территорий</w:t>
            </w:r>
            <w:r w:rsidRPr="006061B3">
              <w:t xml:space="preserve"> Урмарского муниципального округа Чувашской Республики, </w:t>
            </w:r>
            <w:r w:rsidRPr="006061B3">
              <w:rPr>
                <w:color w:val="000000"/>
                <w:shd w:val="clear" w:color="auto" w:fill="FFFFFF"/>
              </w:rPr>
              <w:t>сектор цифрового развития и информационного обеспечения 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35"/>
              <w:spacing w:after="0" w:line="240" w:lineRule="auto"/>
              <w:jc w:val="both"/>
            </w:pPr>
            <w:r w:rsidRPr="006061B3">
              <w:t>еженедельно</w:t>
            </w:r>
          </w:p>
        </w:tc>
      </w:tr>
      <w:tr w:rsidR="006061B3" w:rsidRPr="006061B3" w:rsidTr="006061B3">
        <w:tc>
          <w:tcPr>
            <w:tcW w:w="675"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22"/>
              <w:jc w:val="both"/>
            </w:pPr>
            <w:r w:rsidRPr="006061B3">
              <w:t>10.</w:t>
            </w:r>
          </w:p>
        </w:tc>
        <w:tc>
          <w:tcPr>
            <w:tcW w:w="4253"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22"/>
              <w:jc w:val="both"/>
            </w:pPr>
            <w:r w:rsidRPr="006061B3">
              <w:t xml:space="preserve">Подведение итогов проведения весенних мероприятий по благоустройству и </w:t>
            </w:r>
            <w:proofErr w:type="spellStart"/>
            <w:r w:rsidRPr="006061B3">
              <w:t>санитарно</w:t>
            </w:r>
            <w:proofErr w:type="spellEnd"/>
            <w:r w:rsidRPr="006061B3">
              <w:t xml:space="preserve"> - экологической очистке в Урмарском муниципальном округе</w:t>
            </w:r>
          </w:p>
        </w:tc>
        <w:tc>
          <w:tcPr>
            <w:tcW w:w="3402"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22"/>
              <w:jc w:val="both"/>
            </w:pPr>
            <w:r w:rsidRPr="006061B3">
              <w:rPr>
                <w:color w:val="000000"/>
                <w:shd w:val="clear" w:color="auto" w:fill="FFFFFF"/>
              </w:rPr>
              <w:t xml:space="preserve">управление </w:t>
            </w:r>
            <w:r w:rsidRPr="006061B3">
              <w:rPr>
                <w:bCs/>
                <w:color w:val="000000"/>
              </w:rPr>
              <w:t>строительства и развития территорий</w:t>
            </w:r>
            <w:r w:rsidRPr="006061B3">
              <w:rPr>
                <w:b/>
                <w:bCs/>
                <w:color w:val="000000"/>
              </w:rPr>
              <w:t xml:space="preserve"> </w:t>
            </w:r>
            <w:r w:rsidRPr="006061B3">
              <w:rPr>
                <w:color w:val="000000"/>
                <w:shd w:val="clear" w:color="auto" w:fill="FFFFFF"/>
              </w:rPr>
              <w:t>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6061B3" w:rsidRPr="006061B3" w:rsidRDefault="006061B3" w:rsidP="00362CA7">
            <w:pPr>
              <w:pStyle w:val="22"/>
              <w:jc w:val="both"/>
            </w:pPr>
            <w:r w:rsidRPr="006061B3">
              <w:t>июнь</w:t>
            </w:r>
          </w:p>
        </w:tc>
      </w:tr>
    </w:tbl>
    <w:p w:rsidR="006061B3" w:rsidRPr="006061B3" w:rsidRDefault="006061B3" w:rsidP="00362CA7">
      <w:pPr>
        <w:spacing w:after="0" w:line="240" w:lineRule="auto"/>
        <w:ind w:right="4819"/>
        <w:jc w:val="both"/>
        <w:rPr>
          <w:rFonts w:ascii="Times New Roman" w:hAnsi="Times New Roman" w:cs="Times New Roman"/>
          <w:color w:val="222222"/>
          <w:sz w:val="24"/>
          <w:szCs w:val="24"/>
        </w:rPr>
      </w:pPr>
    </w:p>
    <w:p w:rsidR="006061B3" w:rsidRPr="006061B3" w:rsidRDefault="006061B3" w:rsidP="00362CA7">
      <w:pPr>
        <w:spacing w:after="0" w:line="240" w:lineRule="auto"/>
        <w:jc w:val="both"/>
        <w:rPr>
          <w:rFonts w:ascii="Times New Roman" w:hAnsi="Times New Roman" w:cs="Times New Roman"/>
          <w:sz w:val="24"/>
          <w:szCs w:val="24"/>
        </w:rPr>
      </w:pPr>
    </w:p>
    <w:sectPr w:rsidR="006061B3" w:rsidRPr="006061B3" w:rsidSect="006061B3">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50" w:rsidRDefault="000C5E50" w:rsidP="00C65999">
      <w:pPr>
        <w:spacing w:after="0" w:line="240" w:lineRule="auto"/>
      </w:pPr>
      <w:r>
        <w:separator/>
      </w:r>
    </w:p>
  </w:endnote>
  <w:endnote w:type="continuationSeparator" w:id="0">
    <w:p w:rsidR="000C5E50" w:rsidRDefault="000C5E5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altName w:val="Times New Roman"/>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50" w:rsidRDefault="000C5E50" w:rsidP="00C65999">
      <w:pPr>
        <w:spacing w:after="0" w:line="240" w:lineRule="auto"/>
      </w:pPr>
      <w:r>
        <w:separator/>
      </w:r>
    </w:p>
  </w:footnote>
  <w:footnote w:type="continuationSeparator" w:id="0">
    <w:p w:rsidR="000C5E50" w:rsidRDefault="000C5E5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1">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9">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FE4E08"/>
    <w:multiLevelType w:val="multilevel"/>
    <w:tmpl w:val="913081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5">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0"/>
  </w:num>
  <w:num w:numId="24">
    <w:abstractNumId w:val="0"/>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4"/>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5"/>
  </w:num>
  <w:num w:numId="46">
    <w:abstractNumId w:val="5"/>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C5E50"/>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2343"/>
    <w:rsid w:val="001D4CC7"/>
    <w:rsid w:val="001E3FAE"/>
    <w:rsid w:val="001E67F7"/>
    <w:rsid w:val="001F3259"/>
    <w:rsid w:val="001F378B"/>
    <w:rsid w:val="001F6B37"/>
    <w:rsid w:val="00203BE3"/>
    <w:rsid w:val="00206485"/>
    <w:rsid w:val="002255C2"/>
    <w:rsid w:val="00234195"/>
    <w:rsid w:val="00234CFF"/>
    <w:rsid w:val="00235BED"/>
    <w:rsid w:val="00241E01"/>
    <w:rsid w:val="0024611C"/>
    <w:rsid w:val="00261480"/>
    <w:rsid w:val="00263CC8"/>
    <w:rsid w:val="0026484B"/>
    <w:rsid w:val="00281AC7"/>
    <w:rsid w:val="002846CA"/>
    <w:rsid w:val="00285220"/>
    <w:rsid w:val="002865ED"/>
    <w:rsid w:val="002927DE"/>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2D8E"/>
    <w:rsid w:val="00351768"/>
    <w:rsid w:val="00354DFC"/>
    <w:rsid w:val="00356E8B"/>
    <w:rsid w:val="0036030A"/>
    <w:rsid w:val="00360770"/>
    <w:rsid w:val="00362CA7"/>
    <w:rsid w:val="003672D9"/>
    <w:rsid w:val="00371E55"/>
    <w:rsid w:val="0037275A"/>
    <w:rsid w:val="00382167"/>
    <w:rsid w:val="0038646B"/>
    <w:rsid w:val="00393DBA"/>
    <w:rsid w:val="00396294"/>
    <w:rsid w:val="003B1E19"/>
    <w:rsid w:val="003B3F37"/>
    <w:rsid w:val="003B4212"/>
    <w:rsid w:val="003C3E12"/>
    <w:rsid w:val="003C43D4"/>
    <w:rsid w:val="003C6A55"/>
    <w:rsid w:val="003D4F8F"/>
    <w:rsid w:val="003E22BD"/>
    <w:rsid w:val="003E5795"/>
    <w:rsid w:val="003E631D"/>
    <w:rsid w:val="003F5734"/>
    <w:rsid w:val="0040061D"/>
    <w:rsid w:val="00403B8C"/>
    <w:rsid w:val="004078FD"/>
    <w:rsid w:val="0041445F"/>
    <w:rsid w:val="0042246A"/>
    <w:rsid w:val="0043091B"/>
    <w:rsid w:val="00431D18"/>
    <w:rsid w:val="004328B9"/>
    <w:rsid w:val="00435950"/>
    <w:rsid w:val="004400D6"/>
    <w:rsid w:val="00440CE1"/>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A56"/>
    <w:rsid w:val="0056240B"/>
    <w:rsid w:val="00573153"/>
    <w:rsid w:val="005B7C39"/>
    <w:rsid w:val="005C05C2"/>
    <w:rsid w:val="005C3EDC"/>
    <w:rsid w:val="005D0496"/>
    <w:rsid w:val="005D38EA"/>
    <w:rsid w:val="005D5635"/>
    <w:rsid w:val="005F0BDC"/>
    <w:rsid w:val="005F20AA"/>
    <w:rsid w:val="005F52CE"/>
    <w:rsid w:val="006030C2"/>
    <w:rsid w:val="006061B3"/>
    <w:rsid w:val="0061543A"/>
    <w:rsid w:val="0061670D"/>
    <w:rsid w:val="006464B5"/>
    <w:rsid w:val="00655F14"/>
    <w:rsid w:val="0066022A"/>
    <w:rsid w:val="0066313D"/>
    <w:rsid w:val="006668B8"/>
    <w:rsid w:val="00672DEC"/>
    <w:rsid w:val="0067300D"/>
    <w:rsid w:val="00675EA8"/>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F1ECF"/>
    <w:rsid w:val="007F378C"/>
    <w:rsid w:val="007F5314"/>
    <w:rsid w:val="0080409D"/>
    <w:rsid w:val="00804C91"/>
    <w:rsid w:val="00806479"/>
    <w:rsid w:val="00812619"/>
    <w:rsid w:val="008137BC"/>
    <w:rsid w:val="00813BC5"/>
    <w:rsid w:val="0081673F"/>
    <w:rsid w:val="0081765A"/>
    <w:rsid w:val="00826220"/>
    <w:rsid w:val="00827496"/>
    <w:rsid w:val="0083019F"/>
    <w:rsid w:val="00832BD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B5B80"/>
    <w:rsid w:val="008C1489"/>
    <w:rsid w:val="008C2B01"/>
    <w:rsid w:val="008D0707"/>
    <w:rsid w:val="008D5F18"/>
    <w:rsid w:val="008E121C"/>
    <w:rsid w:val="008E2B94"/>
    <w:rsid w:val="008E38A1"/>
    <w:rsid w:val="008E49FC"/>
    <w:rsid w:val="008E5C2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B0184"/>
    <w:rsid w:val="009B6E37"/>
    <w:rsid w:val="009B7E52"/>
    <w:rsid w:val="009C120E"/>
    <w:rsid w:val="009C1B8B"/>
    <w:rsid w:val="009D19E5"/>
    <w:rsid w:val="009D6B03"/>
    <w:rsid w:val="009E1023"/>
    <w:rsid w:val="009E70FA"/>
    <w:rsid w:val="009F2B57"/>
    <w:rsid w:val="009F6CAF"/>
    <w:rsid w:val="00A0299C"/>
    <w:rsid w:val="00A03EA4"/>
    <w:rsid w:val="00A13B24"/>
    <w:rsid w:val="00A149E9"/>
    <w:rsid w:val="00A23D18"/>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6549"/>
    <w:rsid w:val="00A87C35"/>
    <w:rsid w:val="00A97E26"/>
    <w:rsid w:val="00A97FD7"/>
    <w:rsid w:val="00AA0B77"/>
    <w:rsid w:val="00AA1A20"/>
    <w:rsid w:val="00AA2407"/>
    <w:rsid w:val="00AA2C96"/>
    <w:rsid w:val="00AB3C8E"/>
    <w:rsid w:val="00AB4958"/>
    <w:rsid w:val="00AC2128"/>
    <w:rsid w:val="00AD2094"/>
    <w:rsid w:val="00AD2F95"/>
    <w:rsid w:val="00AD6314"/>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83646"/>
    <w:rsid w:val="00B83A98"/>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D0D87"/>
    <w:rsid w:val="00CD6F26"/>
    <w:rsid w:val="00CD6FEC"/>
    <w:rsid w:val="00CE59F0"/>
    <w:rsid w:val="00CF1E69"/>
    <w:rsid w:val="00CF2E17"/>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7770"/>
    <w:rsid w:val="00ED1A2C"/>
    <w:rsid w:val="00ED21B5"/>
    <w:rsid w:val="00ED3087"/>
    <w:rsid w:val="00EE46A2"/>
    <w:rsid w:val="00EE4895"/>
    <w:rsid w:val="00EE526C"/>
    <w:rsid w:val="00EE6D20"/>
    <w:rsid w:val="00EF20C7"/>
    <w:rsid w:val="00EF28AD"/>
    <w:rsid w:val="00EF4A15"/>
    <w:rsid w:val="00EF4BF5"/>
    <w:rsid w:val="00EF7DF8"/>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B06F9"/>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4482-57DE-4AC3-88CF-981AC1B2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2024-04-10T10:56:00Z</cp:lastPrinted>
  <dcterms:created xsi:type="dcterms:W3CDTF">2024-04-18T13:31:00Z</dcterms:created>
  <dcterms:modified xsi:type="dcterms:W3CDTF">2024-04-18T13:31:00Z</dcterms:modified>
</cp:coreProperties>
</file>