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6092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6092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bookmarkStart w:id="0" w:name="_GoBack"/>
            <w:bookmarkEnd w:id="0"/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552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tbl>
      <w:tblPr>
        <w:tblW w:w="5211" w:type="dxa"/>
        <w:tblLook w:val="04A0" w:firstRow="1" w:lastRow="0" w:firstColumn="1" w:lastColumn="0" w:noHBand="0" w:noVBand="1"/>
      </w:tblPr>
      <w:tblGrid>
        <w:gridCol w:w="5211"/>
      </w:tblGrid>
      <w:tr w:rsidR="005B4207" w:rsidRPr="00E4562A" w:rsidTr="00783158">
        <w:trPr>
          <w:trHeight w:val="654"/>
        </w:trPr>
        <w:tc>
          <w:tcPr>
            <w:tcW w:w="5211" w:type="dxa"/>
          </w:tcPr>
          <w:p w:rsidR="005B4207" w:rsidRPr="001238BB" w:rsidRDefault="005B4207" w:rsidP="00BE0C7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1A1397">
              <w:rPr>
                <w:kern w:val="0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kern w:val="0"/>
                <w:sz w:val="28"/>
                <w:szCs w:val="28"/>
                <w:lang w:eastAsia="ru-RU"/>
              </w:rPr>
              <w:t>Перечень</w:t>
            </w:r>
            <w:r w:rsidRPr="001A1397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53463E">
              <w:rPr>
                <w:kern w:val="0"/>
                <w:sz w:val="28"/>
                <w:szCs w:val="28"/>
                <w:lang w:eastAsia="ru-RU"/>
              </w:rPr>
              <w:t xml:space="preserve">должностей муниципальной службы в администрации Янтиковского муниципального округа, после </w:t>
            </w:r>
            <w:proofErr w:type="gramStart"/>
            <w:r w:rsidRPr="0053463E">
              <w:rPr>
                <w:kern w:val="0"/>
                <w:sz w:val="28"/>
                <w:szCs w:val="28"/>
                <w:lang w:eastAsia="ru-RU"/>
              </w:rPr>
              <w:t>увольнения</w:t>
            </w:r>
            <w:proofErr w:type="gramEnd"/>
            <w:r w:rsidRPr="0053463E">
              <w:rPr>
                <w:kern w:val="0"/>
                <w:sz w:val="28"/>
                <w:szCs w:val="28"/>
                <w:lang w:eastAsia="ru-RU"/>
              </w:rPr>
              <w:t xml:space="preserve">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5B4207" w:rsidRPr="00E4562A" w:rsidRDefault="005B4207" w:rsidP="005B420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5B4207" w:rsidRDefault="005B4207" w:rsidP="005B420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5B4207" w:rsidRPr="00A63EDD" w:rsidRDefault="005B4207" w:rsidP="005B4207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kern w:val="0"/>
          <w:sz w:val="28"/>
          <w:szCs w:val="28"/>
          <w:lang w:eastAsia="ru-RU"/>
        </w:rPr>
      </w:pPr>
      <w:proofErr w:type="gramStart"/>
      <w:r w:rsidRPr="00A63EDD">
        <w:rPr>
          <w:kern w:val="0"/>
          <w:sz w:val="28"/>
          <w:szCs w:val="28"/>
          <w:lang w:eastAsia="ru-RU"/>
        </w:rPr>
        <w:t xml:space="preserve">В соответствии с </w:t>
      </w:r>
      <w:hyperlink r:id="rId10" w:history="1">
        <w:r w:rsidRPr="00A63EDD">
          <w:rPr>
            <w:kern w:val="0"/>
            <w:sz w:val="28"/>
            <w:szCs w:val="28"/>
            <w:lang w:eastAsia="ru-RU"/>
          </w:rPr>
          <w:t>частью 1 статьи 12</w:t>
        </w:r>
      </w:hyperlink>
      <w:r w:rsidRPr="00A63EDD">
        <w:rPr>
          <w:kern w:val="0"/>
          <w:sz w:val="28"/>
          <w:szCs w:val="28"/>
          <w:lang w:eastAsia="ru-RU"/>
        </w:rPr>
        <w:t xml:space="preserve"> Федерального закона от 25.12.2008 № 273-ФЗ «О противодействии коррупции», </w:t>
      </w:r>
      <w:hyperlink r:id="rId11" w:history="1">
        <w:r w:rsidRPr="00A63EDD">
          <w:rPr>
            <w:kern w:val="0"/>
            <w:sz w:val="28"/>
            <w:szCs w:val="28"/>
            <w:lang w:eastAsia="ru-RU"/>
          </w:rPr>
          <w:t>Указом</w:t>
        </w:r>
      </w:hyperlink>
      <w:r w:rsidRPr="00A63EDD">
        <w:rPr>
          <w:kern w:val="0"/>
          <w:sz w:val="28"/>
          <w:szCs w:val="28"/>
          <w:lang w:eastAsia="ru-RU"/>
        </w:rPr>
        <w:t xml:space="preserve"> Президента Российской Федерации от 21.07.2010 № 925 «О мерах по реализации отдельных положений Федерального закона «О противодействии коррупции», </w:t>
      </w:r>
      <w:hyperlink r:id="rId12" w:history="1">
        <w:r w:rsidRPr="00A63EDD">
          <w:rPr>
            <w:kern w:val="0"/>
            <w:sz w:val="28"/>
            <w:szCs w:val="28"/>
            <w:lang w:eastAsia="ru-RU"/>
          </w:rPr>
          <w:t>Законом</w:t>
        </w:r>
      </w:hyperlink>
      <w:r w:rsidRPr="00A63EDD">
        <w:rPr>
          <w:kern w:val="0"/>
          <w:sz w:val="28"/>
          <w:szCs w:val="28"/>
          <w:lang w:eastAsia="ru-RU"/>
        </w:rPr>
        <w:t xml:space="preserve"> Чувашской Республики от 05.10.2007 № 62 «О муниципальной службе в Чувашской Республике», решением Собрания депутатов Янтиковского муниципального </w:t>
      </w:r>
      <w:r w:rsidRPr="00A63EDD">
        <w:rPr>
          <w:kern w:val="0"/>
          <w:sz w:val="28"/>
          <w:szCs w:val="28"/>
          <w:lang w:eastAsia="ru-RU"/>
        </w:rPr>
        <w:lastRenderedPageBreak/>
        <w:t>округа от 29.12.2022 № 5/13 «Об утверждении Реестра должностей муниципальной</w:t>
      </w:r>
      <w:proofErr w:type="gramEnd"/>
      <w:r w:rsidRPr="00A63EDD">
        <w:rPr>
          <w:kern w:val="0"/>
          <w:sz w:val="28"/>
          <w:szCs w:val="28"/>
          <w:lang w:eastAsia="ru-RU"/>
        </w:rPr>
        <w:t xml:space="preserve"> службы в Янтиковском муниципальном округе Чувашской Республики» администрация Янтиковского муниципального округа </w:t>
      </w:r>
      <w:r>
        <w:rPr>
          <w:kern w:val="0"/>
          <w:sz w:val="28"/>
          <w:szCs w:val="28"/>
          <w:lang w:eastAsia="ru-RU"/>
        </w:rPr>
        <w:br/>
      </w:r>
      <w:proofErr w:type="gramStart"/>
      <w:r w:rsidRPr="00A63EDD">
        <w:rPr>
          <w:b/>
          <w:kern w:val="0"/>
          <w:sz w:val="28"/>
          <w:szCs w:val="28"/>
          <w:lang w:eastAsia="ru-RU"/>
        </w:rPr>
        <w:t>п</w:t>
      </w:r>
      <w:proofErr w:type="gramEnd"/>
      <w:r w:rsidRPr="00A63EDD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5B4207" w:rsidRDefault="005B4207" w:rsidP="005B4207">
      <w:pPr>
        <w:pStyle w:val="affd"/>
        <w:numPr>
          <w:ilvl w:val="0"/>
          <w:numId w:val="14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В</w:t>
      </w:r>
      <w:r w:rsidRPr="00A71326">
        <w:rPr>
          <w:kern w:val="0"/>
          <w:sz w:val="28"/>
          <w:szCs w:val="28"/>
          <w:lang w:eastAsia="ru-RU"/>
        </w:rPr>
        <w:t xml:space="preserve">нести в </w:t>
      </w:r>
      <w:r>
        <w:rPr>
          <w:kern w:val="0"/>
          <w:sz w:val="28"/>
          <w:szCs w:val="28"/>
          <w:lang w:eastAsia="ru-RU"/>
        </w:rPr>
        <w:t>Перечень</w:t>
      </w:r>
      <w:r w:rsidRPr="001A1397">
        <w:rPr>
          <w:kern w:val="0"/>
          <w:sz w:val="28"/>
          <w:szCs w:val="28"/>
          <w:lang w:eastAsia="ru-RU"/>
        </w:rPr>
        <w:t xml:space="preserve"> </w:t>
      </w:r>
      <w:r w:rsidRPr="0053463E">
        <w:rPr>
          <w:kern w:val="0"/>
          <w:sz w:val="28"/>
          <w:szCs w:val="28"/>
          <w:lang w:eastAsia="ru-RU"/>
        </w:rPr>
        <w:t xml:space="preserve">должностей муниципальной службы в администрации Янтиковского муниципального округа, после </w:t>
      </w:r>
      <w:proofErr w:type="gramStart"/>
      <w:r w:rsidRPr="0053463E">
        <w:rPr>
          <w:kern w:val="0"/>
          <w:sz w:val="28"/>
          <w:szCs w:val="28"/>
          <w:lang w:eastAsia="ru-RU"/>
        </w:rPr>
        <w:t>увольнения</w:t>
      </w:r>
      <w:proofErr w:type="gramEnd"/>
      <w:r w:rsidRPr="0053463E">
        <w:rPr>
          <w:kern w:val="0"/>
          <w:sz w:val="28"/>
          <w:szCs w:val="28"/>
          <w:lang w:eastAsia="ru-RU"/>
        </w:rPr>
        <w:t xml:space="preserve">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Pr="00A71326">
        <w:rPr>
          <w:kern w:val="0"/>
          <w:sz w:val="28"/>
          <w:szCs w:val="28"/>
          <w:lang w:eastAsia="ru-RU"/>
        </w:rPr>
        <w:t>, утвержденн</w:t>
      </w:r>
      <w:r>
        <w:rPr>
          <w:kern w:val="0"/>
          <w:sz w:val="28"/>
          <w:szCs w:val="28"/>
          <w:lang w:eastAsia="ru-RU"/>
        </w:rPr>
        <w:t>ы</w:t>
      </w:r>
      <w:r w:rsidRPr="00A71326">
        <w:rPr>
          <w:kern w:val="0"/>
          <w:sz w:val="28"/>
          <w:szCs w:val="28"/>
          <w:lang w:eastAsia="ru-RU"/>
        </w:rPr>
        <w:t>й постановление</w:t>
      </w:r>
      <w:r>
        <w:rPr>
          <w:kern w:val="0"/>
          <w:sz w:val="28"/>
          <w:szCs w:val="28"/>
          <w:lang w:eastAsia="ru-RU"/>
        </w:rPr>
        <w:t>м</w:t>
      </w:r>
      <w:r w:rsidRPr="00A71326">
        <w:rPr>
          <w:kern w:val="0"/>
          <w:sz w:val="28"/>
          <w:szCs w:val="28"/>
          <w:lang w:eastAsia="ru-RU"/>
        </w:rPr>
        <w:t xml:space="preserve"> администрации Янтиков</w:t>
      </w:r>
      <w:r>
        <w:rPr>
          <w:kern w:val="0"/>
          <w:sz w:val="28"/>
          <w:szCs w:val="28"/>
          <w:lang w:eastAsia="ru-RU"/>
        </w:rPr>
        <w:t xml:space="preserve">ского муниципального округа от </w:t>
      </w:r>
      <w:r w:rsidRPr="00A71326">
        <w:rPr>
          <w:kern w:val="0"/>
          <w:sz w:val="28"/>
          <w:szCs w:val="28"/>
          <w:lang w:eastAsia="ru-RU"/>
        </w:rPr>
        <w:t>1</w:t>
      </w:r>
      <w:r>
        <w:rPr>
          <w:kern w:val="0"/>
          <w:sz w:val="28"/>
          <w:szCs w:val="28"/>
          <w:lang w:eastAsia="ru-RU"/>
        </w:rPr>
        <w:t>7.03.2023 № 208</w:t>
      </w:r>
      <w:r w:rsidRPr="00A71326">
        <w:rPr>
          <w:kern w:val="0"/>
          <w:sz w:val="28"/>
          <w:szCs w:val="28"/>
          <w:lang w:eastAsia="ru-RU"/>
        </w:rPr>
        <w:t xml:space="preserve"> «</w:t>
      </w:r>
      <w:r w:rsidRPr="0053463E">
        <w:rPr>
          <w:kern w:val="0"/>
          <w:sz w:val="28"/>
          <w:szCs w:val="28"/>
          <w:lang w:eastAsia="ru-RU"/>
        </w:rPr>
        <w:t xml:space="preserve">Об утверждении Перечня должностей муниципальной службы в администрации Янтиковского муниципального округа, после </w:t>
      </w:r>
      <w:proofErr w:type="gramStart"/>
      <w:r w:rsidRPr="0053463E">
        <w:rPr>
          <w:kern w:val="0"/>
          <w:sz w:val="28"/>
          <w:szCs w:val="28"/>
          <w:lang w:eastAsia="ru-RU"/>
        </w:rPr>
        <w:t>увольнения</w:t>
      </w:r>
      <w:proofErr w:type="gramEnd"/>
      <w:r w:rsidRPr="0053463E">
        <w:rPr>
          <w:kern w:val="0"/>
          <w:sz w:val="28"/>
          <w:szCs w:val="28"/>
          <w:lang w:eastAsia="ru-RU"/>
        </w:rPr>
        <w:t xml:space="preserve"> с которых граждане не имеют права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», следующие изменения:</w:t>
      </w:r>
    </w:p>
    <w:p w:rsidR="005B4207" w:rsidRPr="00A71326" w:rsidRDefault="005B4207" w:rsidP="005B4207">
      <w:pPr>
        <w:pStyle w:val="affd"/>
        <w:spacing w:line="360" w:lineRule="auto"/>
        <w:ind w:left="709" w:right="-143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Раздела 1 исключить.</w:t>
      </w:r>
    </w:p>
    <w:p w:rsidR="005B4207" w:rsidRDefault="005B4207" w:rsidP="005B4207">
      <w:pPr>
        <w:pStyle w:val="aff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935B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официального опубликования.</w:t>
      </w:r>
    </w:p>
    <w:p w:rsidR="005B4207" w:rsidRPr="00783158" w:rsidRDefault="005B4207" w:rsidP="005B4207">
      <w:pPr>
        <w:spacing w:line="240" w:lineRule="auto"/>
        <w:rPr>
          <w:sz w:val="16"/>
          <w:szCs w:val="16"/>
        </w:rPr>
      </w:pPr>
    </w:p>
    <w:p w:rsidR="005B4207" w:rsidRPr="00783158" w:rsidRDefault="005B4207" w:rsidP="005B4207">
      <w:pPr>
        <w:spacing w:line="240" w:lineRule="auto"/>
        <w:rPr>
          <w:sz w:val="18"/>
          <w:szCs w:val="18"/>
        </w:rPr>
      </w:pPr>
    </w:p>
    <w:p w:rsidR="005B4207" w:rsidRPr="003935BA" w:rsidRDefault="005B4207" w:rsidP="005B4207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5B4207" w:rsidRPr="003935BA" w:rsidRDefault="005B4207" w:rsidP="005B4207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sectPr w:rsidR="005B4207" w:rsidRPr="003935BA" w:rsidSect="0078315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3ADD"/>
    <w:multiLevelType w:val="multilevel"/>
    <w:tmpl w:val="3EFEE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0924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31FD"/>
    <w:rsid w:val="002406DD"/>
    <w:rsid w:val="00241912"/>
    <w:rsid w:val="00250DC3"/>
    <w:rsid w:val="00251901"/>
    <w:rsid w:val="002652D2"/>
    <w:rsid w:val="002673B0"/>
    <w:rsid w:val="00270FDB"/>
    <w:rsid w:val="0027652A"/>
    <w:rsid w:val="00282B17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4207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158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624649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9878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64203/1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A42E-3424-4542-AD6B-F6C2084E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116</cp:revision>
  <cp:lastPrinted>2023-02-22T12:20:00Z</cp:lastPrinted>
  <dcterms:created xsi:type="dcterms:W3CDTF">2023-01-09T05:07:00Z</dcterms:created>
  <dcterms:modified xsi:type="dcterms:W3CDTF">2023-06-30T12:07:00Z</dcterms:modified>
</cp:coreProperties>
</file>