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E02" w:rsidRDefault="002D5153" w:rsidP="002F7E02">
      <w:pPr>
        <w:ind w:firstLine="0"/>
      </w:pPr>
      <w:bookmarkStart w:id="0" w:name="_GoBack"/>
      <w:bookmarkEnd w:id="0"/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6432" behindDoc="0" locked="0" layoutInCell="1" allowOverlap="1" wp14:anchorId="1B55E0C8" wp14:editId="489D0F34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720090" cy="720090"/>
            <wp:effectExtent l="0" t="0" r="3810" b="3810"/>
            <wp:wrapNone/>
            <wp:docPr id="1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2E" w:rsidRDefault="00C3702E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3764F9" w:rsidRP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067"/>
        <w:gridCol w:w="1092"/>
        <w:gridCol w:w="4479"/>
      </w:tblGrid>
      <w:tr w:rsidR="003764F9" w:rsidRPr="003764F9" w:rsidTr="00580C65">
        <w:trPr>
          <w:cantSplit/>
          <w:trHeight w:val="612"/>
        </w:trPr>
        <w:tc>
          <w:tcPr>
            <w:tcW w:w="4195" w:type="dxa"/>
          </w:tcPr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  <w:r w:rsidRPr="003764F9"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</w:t>
            </w:r>
          </w:p>
          <w:p w:rsidR="003764F9" w:rsidRPr="002D5153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3764F9" w:rsidRPr="003764F9" w:rsidTr="00580C65">
        <w:trPr>
          <w:cantSplit/>
          <w:trHeight w:val="2355"/>
        </w:trPr>
        <w:tc>
          <w:tcPr>
            <w:tcW w:w="4195" w:type="dxa"/>
          </w:tcPr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АДМИНИСТРАЦИЯ </w:t>
            </w:r>
          </w:p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ЯНТИКОВСКОГО </w:t>
            </w:r>
            <w:r w:rsidR="00FA2155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МУНИЦИПАЛЬНОГО ОКРУГА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334291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08.09.</w:t>
            </w:r>
            <w:r w:rsidR="00500BCE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2023</w:t>
            </w:r>
            <w:r w:rsidR="003764F9" w:rsidRPr="003764F9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№ 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893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3764F9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FA2155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ТĂВАЙ </w:t>
            </w:r>
          </w:p>
          <w:p w:rsidR="003764F9" w:rsidRPr="003764F9" w:rsidRDefault="00FA2155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МУНИЦИПАЛЛĂ ОКРУГĚН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334291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08.09.</w:t>
            </w:r>
            <w:r w:rsidR="00500BCE">
              <w:rPr>
                <w:noProof/>
                <w:kern w:val="0"/>
                <w:sz w:val="26"/>
                <w:szCs w:val="20"/>
                <w:lang w:eastAsia="ru-RU"/>
              </w:rPr>
              <w:t>2023</w:t>
            </w:r>
            <w:r w:rsidR="003764F9" w:rsidRP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  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 xml:space="preserve">893 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3764F9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outlineLvl w:val="0"/>
        <w:rPr>
          <w:bCs/>
          <w:kern w:val="28"/>
          <w:sz w:val="28"/>
          <w:szCs w:val="28"/>
          <w:lang w:eastAsia="ru-RU"/>
        </w:rPr>
      </w:pP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outlineLvl w:val="0"/>
        <w:rPr>
          <w:bCs/>
          <w:kern w:val="28"/>
          <w:sz w:val="16"/>
          <w:szCs w:val="16"/>
          <w:lang w:eastAsia="ru-RU"/>
        </w:rPr>
      </w:pPr>
    </w:p>
    <w:tbl>
      <w:tblPr>
        <w:tblStyle w:val="3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68"/>
      </w:tblGrid>
      <w:tr w:rsidR="00510873" w:rsidRPr="00510873" w:rsidTr="00510873">
        <w:tc>
          <w:tcPr>
            <w:tcW w:w="4568" w:type="dxa"/>
          </w:tcPr>
          <w:p w:rsidR="00510873" w:rsidRPr="00510873" w:rsidRDefault="00510873" w:rsidP="0051087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34"/>
              <w:rPr>
                <w:rFonts w:ascii="Times New Roman CYR" w:hAnsi="Times New Roman CYR" w:cs="Times New Roman CYR"/>
                <w:color w:val="353842"/>
                <w:kern w:val="0"/>
                <w:sz w:val="28"/>
                <w:szCs w:val="28"/>
                <w:shd w:val="clear" w:color="auto" w:fill="EAEFED"/>
                <w:lang w:eastAsia="ru-RU"/>
              </w:rPr>
            </w:pPr>
            <w:r w:rsidRPr="00510873"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  <w:t>О Совете по инвес</w:t>
            </w:r>
            <w:r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  <w:t xml:space="preserve">тиционной и предпринимательской </w:t>
            </w:r>
            <w:r w:rsidRPr="00510873"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  <w:t>деятельности в Янтиковском муниципальном округе Чувашской Республики</w:t>
            </w:r>
          </w:p>
        </w:tc>
      </w:tr>
    </w:tbl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sz w:val="16"/>
          <w:szCs w:val="16"/>
          <w:lang w:eastAsia="ru-RU"/>
        </w:rPr>
      </w:pP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 w:rsidRPr="00510873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 xml:space="preserve">В целях активизации инвестиционной и предпринимательской деятельности на территории Янтиковского муниципального округа Чувашской Республики, привлечения инвестиций в социально-экономическое развитие Янтиковского муниципального округа, повышения заинтересованности организаций Янтиковского муниципального округа Чувашской Республики в увеличении производства товаров, работ, услуг, созданий новых рабочих мест, руководствуясь Федеральными законами </w:t>
      </w:r>
      <w:hyperlink r:id="rId9" w:history="1">
        <w:r w:rsidRPr="00510873">
          <w:rPr>
            <w:rFonts w:ascii="Times New Roman CYR" w:hAnsi="Times New Roman CYR" w:cs="Times New Roman CYR"/>
            <w:kern w:val="0"/>
            <w:sz w:val="28"/>
            <w:szCs w:val="28"/>
            <w:lang w:eastAsia="ru-RU"/>
          </w:rPr>
          <w:t>от 24.07.2007 № 209-ФЗ</w:t>
        </w:r>
      </w:hyperlink>
      <w:r w:rsidRPr="00510873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 xml:space="preserve"> «О развитии малого и среднего предпринимательства в Российской Федерации», </w:t>
      </w:r>
      <w:hyperlink r:id="rId10" w:history="1">
        <w:r w:rsidRPr="00510873">
          <w:rPr>
            <w:rFonts w:ascii="Times New Roman CYR" w:hAnsi="Times New Roman CYR" w:cs="Times New Roman CYR"/>
            <w:kern w:val="0"/>
            <w:sz w:val="28"/>
            <w:szCs w:val="28"/>
            <w:lang w:eastAsia="ru-RU"/>
          </w:rPr>
          <w:t>от 06.10.2003 № 131-ФЗ</w:t>
        </w:r>
      </w:hyperlink>
      <w:r w:rsidRPr="00510873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</w:t>
      </w:r>
      <w:hyperlink r:id="rId11" w:history="1">
        <w:r w:rsidRPr="00510873">
          <w:rPr>
            <w:rFonts w:ascii="Times New Roman CYR" w:hAnsi="Times New Roman CYR" w:cs="Times New Roman CYR"/>
            <w:kern w:val="0"/>
            <w:sz w:val="28"/>
            <w:szCs w:val="28"/>
            <w:lang w:eastAsia="ru-RU"/>
          </w:rPr>
          <w:t>от 25.02.1999 № 39-ФЗ</w:t>
        </w:r>
      </w:hyperlink>
      <w:r w:rsidRPr="00510873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 xml:space="preserve"> «Об инвестиционной деятельности в Российской Федерации, осуществляемой в форме капитальных вложений», Уставом Янтиковского муниципального округа Чувашской Республики, администрация Янтиковского муниципального округа </w:t>
      </w:r>
      <w:r w:rsidRPr="00510873">
        <w:rPr>
          <w:rFonts w:ascii="Times New Roman CYR" w:hAnsi="Times New Roman CYR" w:cs="Times New Roman CYR"/>
          <w:b/>
          <w:kern w:val="0"/>
          <w:sz w:val="28"/>
          <w:szCs w:val="28"/>
          <w:lang w:eastAsia="ru-RU"/>
        </w:rPr>
        <w:t>п о с т а н о в л я е т: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bookmarkStart w:id="1" w:name="sub_1"/>
      <w:r w:rsidRPr="00510873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1. Создать Совет по инвестиционной и предпринимательской деятельности в Янтиковском муниципальном округе Чувашской Республики и утвердить его состав (приложение № 1).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bookmarkStart w:id="2" w:name="sub_2"/>
      <w:bookmarkEnd w:id="1"/>
      <w:r w:rsidRPr="00510873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lastRenderedPageBreak/>
        <w:t xml:space="preserve">2. Утвердить </w:t>
      </w:r>
      <w:bookmarkStart w:id="3" w:name="sub_201"/>
      <w:bookmarkEnd w:id="2"/>
      <w:r w:rsidRPr="00510873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Положение о Совете по инвестиционной и предпринимательской деятельности в Янтиковском муниципальном округе Чувашской Республики (</w:t>
      </w:r>
      <w:hyperlink w:anchor="sub_1000" w:history="1">
        <w:r w:rsidRPr="00510873">
          <w:rPr>
            <w:rFonts w:ascii="Times New Roman CYR" w:hAnsi="Times New Roman CYR" w:cs="Times New Roman CYR"/>
            <w:kern w:val="0"/>
            <w:sz w:val="28"/>
            <w:szCs w:val="28"/>
            <w:lang w:eastAsia="ru-RU"/>
          </w:rPr>
          <w:t>приложение № </w:t>
        </w:r>
      </w:hyperlink>
      <w:r w:rsidRPr="00510873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2).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bookmarkStart w:id="4" w:name="sub_5"/>
      <w:bookmarkEnd w:id="3"/>
      <w:r w:rsidRPr="00510873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3. Признать утратившими силу постановления администрации Янтиковского района: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 w:rsidRPr="00510873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- от 29.05.2014 № 259 «О Совете по инвестиционной и предпринимательской деятельности в Янтиковском районе Чувашской Республики»;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 w:rsidRPr="00510873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- от 15.06.2016 № 190 «О внесении изменений в постановление администрации Янтиковского района от 29.05.2014 № 259 «О Совете по инвестиционной и предпринимательской деятельности в Янтиковском районе Чувашской Республики»;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 w:rsidRPr="00510873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- от 14.12.2016 № 376 «О внесении изменений в постановление администрации Янтиковского района от 29.05.2014 № 259 «О Совете по инвестиционной и предпринимательской деятельности в Янтиковском районе Чувашской Республики»;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 w:rsidRPr="00510873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- от 31.10.2017 № 490 «О внесении изменения в постановление администрации Янтиковского района от 29.05.2014 № 259 «О Совете по инвестиционной и предпринимательской деятельности в Янтиковском районе Чувашской Республики»;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 w:rsidRPr="00510873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- от 06.12.2018 № 527 «О внесении изменений в постановление администрации Янтиковского района от 29.05.2014 № 259 «О Совете по инвестиционной и предпринимательской деятельности в Янтиковском районе Чувашской Республики»;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 w:rsidRPr="00510873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- от 04.06.2021 № 322 «О составе Совета по инвестиционной и предпринимательской деятельности в Янтиковском районе Чувашской Республики».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 w:rsidRPr="00510873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4. Контроль за исполнением настоящего постановления возложить на отдел экономики, земельных и имущественных отношений администрации Янтиковского муниципального округа Чувашской Республики.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 w:rsidRPr="00510873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lastRenderedPageBreak/>
        <w:t xml:space="preserve">5. Настоящее постановление вступает в силу со дня его </w:t>
      </w:r>
      <w:hyperlink r:id="rId12" w:history="1">
        <w:r w:rsidRPr="00510873">
          <w:rPr>
            <w:rFonts w:ascii="Times New Roman CYR" w:hAnsi="Times New Roman CYR" w:cs="Times New Roman CYR"/>
            <w:kern w:val="0"/>
            <w:sz w:val="28"/>
            <w:szCs w:val="28"/>
            <w:lang w:eastAsia="ru-RU"/>
          </w:rPr>
          <w:t>официального опубликования</w:t>
        </w:r>
      </w:hyperlink>
      <w:r w:rsidRPr="00510873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.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</w:p>
    <w:bookmarkEnd w:id="4"/>
    <w:p w:rsid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</w:p>
    <w:p w:rsid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Глава Янтиковского</w:t>
      </w:r>
    </w:p>
    <w:p w:rsidR="00510873" w:rsidRPr="00510873" w:rsidRDefault="00510873" w:rsidP="00510873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муниципального округа                                                                       В.Б. Михайлов</w:t>
      </w:r>
    </w:p>
    <w:p w:rsid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bCs/>
          <w:kern w:val="0"/>
          <w:lang w:eastAsia="ru-RU"/>
        </w:rPr>
      </w:pPr>
      <w:bookmarkStart w:id="5" w:name="sub_1000"/>
    </w:p>
    <w:p w:rsid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bCs/>
          <w:kern w:val="0"/>
          <w:lang w:eastAsia="ru-RU"/>
        </w:rPr>
      </w:pPr>
    </w:p>
    <w:p w:rsid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bCs/>
          <w:kern w:val="0"/>
          <w:lang w:eastAsia="ru-RU"/>
        </w:rPr>
      </w:pPr>
    </w:p>
    <w:p w:rsid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bCs/>
          <w:kern w:val="0"/>
          <w:lang w:eastAsia="ru-RU"/>
        </w:rPr>
      </w:pPr>
    </w:p>
    <w:p w:rsid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bCs/>
          <w:kern w:val="0"/>
          <w:lang w:eastAsia="ru-RU"/>
        </w:rPr>
      </w:pPr>
    </w:p>
    <w:p w:rsid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bCs/>
          <w:kern w:val="0"/>
          <w:lang w:eastAsia="ru-RU"/>
        </w:rPr>
      </w:pPr>
    </w:p>
    <w:p w:rsid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bCs/>
          <w:kern w:val="0"/>
          <w:lang w:eastAsia="ru-RU"/>
        </w:rPr>
      </w:pPr>
    </w:p>
    <w:p w:rsid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bCs/>
          <w:kern w:val="0"/>
          <w:lang w:eastAsia="ru-RU"/>
        </w:rPr>
      </w:pPr>
    </w:p>
    <w:p w:rsid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bCs/>
          <w:kern w:val="0"/>
          <w:lang w:eastAsia="ru-RU"/>
        </w:rPr>
      </w:pPr>
    </w:p>
    <w:p w:rsid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bCs/>
          <w:kern w:val="0"/>
          <w:lang w:eastAsia="ru-RU"/>
        </w:rPr>
      </w:pPr>
    </w:p>
    <w:p w:rsid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bCs/>
          <w:kern w:val="0"/>
          <w:lang w:eastAsia="ru-RU"/>
        </w:rPr>
      </w:pPr>
    </w:p>
    <w:p w:rsid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bCs/>
          <w:kern w:val="0"/>
          <w:lang w:eastAsia="ru-RU"/>
        </w:rPr>
      </w:pPr>
    </w:p>
    <w:p w:rsid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bCs/>
          <w:kern w:val="0"/>
          <w:lang w:eastAsia="ru-RU"/>
        </w:rPr>
      </w:pPr>
    </w:p>
    <w:p w:rsid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bCs/>
          <w:kern w:val="0"/>
          <w:lang w:eastAsia="ru-RU"/>
        </w:rPr>
      </w:pPr>
    </w:p>
    <w:p w:rsid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bCs/>
          <w:kern w:val="0"/>
          <w:lang w:eastAsia="ru-RU"/>
        </w:rPr>
      </w:pPr>
    </w:p>
    <w:p w:rsid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bCs/>
          <w:kern w:val="0"/>
          <w:lang w:eastAsia="ru-RU"/>
        </w:rPr>
      </w:pPr>
    </w:p>
    <w:p w:rsid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bCs/>
          <w:kern w:val="0"/>
          <w:lang w:eastAsia="ru-RU"/>
        </w:rPr>
      </w:pPr>
    </w:p>
    <w:p w:rsid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bCs/>
          <w:kern w:val="0"/>
          <w:lang w:eastAsia="ru-RU"/>
        </w:rPr>
      </w:pPr>
    </w:p>
    <w:p w:rsid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bCs/>
          <w:kern w:val="0"/>
          <w:lang w:eastAsia="ru-RU"/>
        </w:rPr>
      </w:pPr>
    </w:p>
    <w:p w:rsid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bCs/>
          <w:kern w:val="0"/>
          <w:lang w:eastAsia="ru-RU"/>
        </w:rPr>
      </w:pPr>
    </w:p>
    <w:p w:rsid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bCs/>
          <w:kern w:val="0"/>
          <w:lang w:eastAsia="ru-RU"/>
        </w:rPr>
      </w:pPr>
    </w:p>
    <w:p w:rsid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bCs/>
          <w:kern w:val="0"/>
          <w:lang w:eastAsia="ru-RU"/>
        </w:rPr>
      </w:pPr>
    </w:p>
    <w:p w:rsid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bCs/>
          <w:kern w:val="0"/>
          <w:lang w:eastAsia="ru-RU"/>
        </w:rPr>
      </w:pPr>
    </w:p>
    <w:p w:rsid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bCs/>
          <w:kern w:val="0"/>
          <w:lang w:eastAsia="ru-RU"/>
        </w:rPr>
      </w:pPr>
    </w:p>
    <w:p w:rsid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bCs/>
          <w:kern w:val="0"/>
          <w:lang w:eastAsia="ru-RU"/>
        </w:rPr>
      </w:pPr>
    </w:p>
    <w:p w:rsid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bCs/>
          <w:kern w:val="0"/>
          <w:lang w:eastAsia="ru-RU"/>
        </w:rPr>
      </w:pPr>
    </w:p>
    <w:p w:rsid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bCs/>
          <w:kern w:val="0"/>
          <w:lang w:eastAsia="ru-RU"/>
        </w:rPr>
      </w:pPr>
    </w:p>
    <w:p w:rsid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bCs/>
          <w:kern w:val="0"/>
          <w:lang w:eastAsia="ru-RU"/>
        </w:rPr>
      </w:pPr>
    </w:p>
    <w:p w:rsid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bCs/>
          <w:kern w:val="0"/>
          <w:lang w:eastAsia="ru-RU"/>
        </w:rPr>
      </w:pPr>
    </w:p>
    <w:p w:rsid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bCs/>
          <w:kern w:val="0"/>
          <w:lang w:eastAsia="ru-RU"/>
        </w:rPr>
      </w:pPr>
    </w:p>
    <w:p w:rsid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bCs/>
          <w:kern w:val="0"/>
          <w:lang w:eastAsia="ru-RU"/>
        </w:rPr>
      </w:pPr>
    </w:p>
    <w:p w:rsid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bCs/>
          <w:kern w:val="0"/>
          <w:lang w:eastAsia="ru-RU"/>
        </w:rPr>
      </w:pPr>
    </w:p>
    <w:p w:rsid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bCs/>
          <w:kern w:val="0"/>
          <w:lang w:eastAsia="ru-RU"/>
        </w:rPr>
      </w:pPr>
    </w:p>
    <w:p w:rsid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bCs/>
          <w:kern w:val="0"/>
          <w:lang w:eastAsia="ru-RU"/>
        </w:rPr>
      </w:pPr>
    </w:p>
    <w:p w:rsid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bCs/>
          <w:kern w:val="0"/>
          <w:lang w:eastAsia="ru-RU"/>
        </w:rPr>
      </w:pPr>
    </w:p>
    <w:p w:rsid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bCs/>
          <w:kern w:val="0"/>
          <w:lang w:eastAsia="ru-RU"/>
        </w:rPr>
      </w:pPr>
    </w:p>
    <w:p w:rsid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bCs/>
          <w:kern w:val="0"/>
          <w:lang w:eastAsia="ru-RU"/>
        </w:rPr>
      </w:pPr>
    </w:p>
    <w:p w:rsid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bCs/>
          <w:kern w:val="0"/>
          <w:lang w:eastAsia="ru-RU"/>
        </w:rPr>
      </w:pPr>
    </w:p>
    <w:p w:rsid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bCs/>
          <w:kern w:val="0"/>
          <w:lang w:eastAsia="ru-RU"/>
        </w:rPr>
      </w:pPr>
    </w:p>
    <w:p w:rsid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bCs/>
          <w:kern w:val="0"/>
          <w:lang w:eastAsia="ru-RU"/>
        </w:rPr>
      </w:pPr>
    </w:p>
    <w:p w:rsid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bCs/>
          <w:kern w:val="0"/>
          <w:lang w:eastAsia="ru-RU"/>
        </w:rPr>
      </w:pP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bCs/>
          <w:kern w:val="0"/>
          <w:lang w:eastAsia="ru-RU"/>
        </w:rPr>
      </w:pPr>
    </w:p>
    <w:p w:rsid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bCs/>
          <w:kern w:val="0"/>
          <w:lang w:eastAsia="ru-RU"/>
        </w:rPr>
      </w:pPr>
    </w:p>
    <w:p w:rsidR="00AE6E71" w:rsidRPr="00510873" w:rsidRDefault="00AE6E71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bCs/>
          <w:kern w:val="0"/>
          <w:lang w:eastAsia="ru-RU"/>
        </w:rPr>
      </w:pPr>
    </w:p>
    <w:p w:rsidR="00510873" w:rsidRPr="00510873" w:rsidRDefault="00510873" w:rsidP="002B0701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529" w:firstLine="0"/>
        <w:jc w:val="left"/>
        <w:rPr>
          <w:rFonts w:ascii="Times New Roman CYR" w:hAnsi="Times New Roman CYR" w:cs="Times New Roman CYR"/>
          <w:kern w:val="0"/>
          <w:lang w:eastAsia="ru-RU"/>
        </w:rPr>
      </w:pPr>
      <w:r w:rsidRPr="00510873">
        <w:rPr>
          <w:rFonts w:ascii="Times New Roman CYR" w:hAnsi="Times New Roman CYR" w:cs="Times New Roman CYR"/>
          <w:bCs/>
          <w:kern w:val="0"/>
          <w:lang w:eastAsia="ru-RU"/>
        </w:rPr>
        <w:lastRenderedPageBreak/>
        <w:t>Приложение №</w:t>
      </w:r>
      <w:r w:rsidR="00AE6E71">
        <w:rPr>
          <w:rFonts w:ascii="Times New Roman CYR" w:hAnsi="Times New Roman CYR" w:cs="Times New Roman CYR"/>
          <w:bCs/>
          <w:kern w:val="0"/>
          <w:lang w:eastAsia="ru-RU"/>
        </w:rPr>
        <w:t xml:space="preserve"> </w:t>
      </w:r>
      <w:r w:rsidRPr="00510873">
        <w:rPr>
          <w:rFonts w:ascii="Times New Roman CYR" w:hAnsi="Times New Roman CYR" w:cs="Times New Roman CYR"/>
          <w:bCs/>
          <w:kern w:val="0"/>
          <w:lang w:eastAsia="ru-RU"/>
        </w:rPr>
        <w:t>1</w:t>
      </w:r>
      <w:r w:rsidRPr="00510873">
        <w:rPr>
          <w:rFonts w:ascii="Times New Roman CYR" w:hAnsi="Times New Roman CYR" w:cs="Times New Roman CYR"/>
          <w:bCs/>
          <w:kern w:val="0"/>
          <w:lang w:eastAsia="ru-RU"/>
        </w:rPr>
        <w:br/>
        <w:t xml:space="preserve">к </w:t>
      </w:r>
      <w:hyperlink w:anchor="sub_0" w:history="1">
        <w:r w:rsidRPr="00510873">
          <w:rPr>
            <w:rFonts w:ascii="Times New Roman CYR" w:hAnsi="Times New Roman CYR" w:cs="Times New Roman CYR"/>
            <w:kern w:val="0"/>
            <w:lang w:eastAsia="ru-RU"/>
          </w:rPr>
          <w:t>постановлению</w:t>
        </w:r>
      </w:hyperlink>
      <w:r w:rsidRPr="00510873">
        <w:rPr>
          <w:rFonts w:ascii="Times New Roman CYR" w:hAnsi="Times New Roman CYR" w:cs="Times New Roman CYR"/>
          <w:bCs/>
          <w:kern w:val="0"/>
          <w:lang w:eastAsia="ru-RU"/>
        </w:rPr>
        <w:t xml:space="preserve"> администрации</w:t>
      </w:r>
      <w:r w:rsidRPr="00510873">
        <w:rPr>
          <w:rFonts w:ascii="Times New Roman CYR" w:hAnsi="Times New Roman CYR" w:cs="Times New Roman CYR"/>
          <w:bCs/>
          <w:kern w:val="0"/>
          <w:lang w:eastAsia="ru-RU"/>
        </w:rPr>
        <w:br/>
        <w:t>Янтиковского муниципального округа</w:t>
      </w:r>
      <w:r w:rsidRPr="00510873">
        <w:rPr>
          <w:rFonts w:ascii="Times New Roman CYR" w:hAnsi="Times New Roman CYR" w:cs="Times New Roman CYR"/>
          <w:bCs/>
          <w:kern w:val="0"/>
          <w:lang w:eastAsia="ru-RU"/>
        </w:rPr>
        <w:br/>
      </w:r>
      <w:r w:rsidR="00AE6E71">
        <w:rPr>
          <w:rFonts w:ascii="Times New Roman CYR" w:hAnsi="Times New Roman CYR" w:cs="Times New Roman CYR"/>
          <w:bCs/>
          <w:kern w:val="0"/>
          <w:lang w:eastAsia="ru-RU"/>
        </w:rPr>
        <w:t>от ___.___.2023 № ____</w:t>
      </w:r>
    </w:p>
    <w:p w:rsid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Cs/>
          <w:kern w:val="0"/>
          <w:lang w:eastAsia="ru-RU"/>
        </w:rPr>
      </w:pPr>
    </w:p>
    <w:p w:rsidR="00AE6E71" w:rsidRPr="00510873" w:rsidRDefault="00AE6E71" w:rsidP="00510873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Cs/>
          <w:kern w:val="0"/>
          <w:lang w:eastAsia="ru-RU"/>
        </w:rPr>
      </w:pP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Cs/>
          <w:kern w:val="0"/>
          <w:lang w:eastAsia="ru-RU"/>
        </w:rPr>
      </w:pPr>
      <w:r w:rsidRPr="00510873">
        <w:rPr>
          <w:rFonts w:ascii="Times New Roman CYR" w:hAnsi="Times New Roman CYR" w:cs="Times New Roman CYR"/>
          <w:bCs/>
          <w:kern w:val="0"/>
          <w:lang w:eastAsia="ru-RU"/>
        </w:rPr>
        <w:t>Состав</w:t>
      </w:r>
      <w:r w:rsidRPr="00510873">
        <w:rPr>
          <w:rFonts w:ascii="Times New Roman CYR" w:hAnsi="Times New Roman CYR" w:cs="Times New Roman CYR"/>
          <w:bCs/>
          <w:kern w:val="0"/>
          <w:lang w:eastAsia="ru-RU"/>
        </w:rPr>
        <w:br/>
      </w:r>
      <w:r w:rsidRPr="00510873">
        <w:rPr>
          <w:rFonts w:ascii="Times New Roman CYR" w:hAnsi="Times New Roman CYR" w:cs="Times New Roman CYR"/>
          <w:kern w:val="0"/>
          <w:lang w:eastAsia="ru-RU"/>
        </w:rPr>
        <w:t xml:space="preserve">Совета по инвестиционной и предпринимательской деятельности в Янтиковском муниципальном округе Чувашской Республики 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Arial" w:hAnsi="Arial" w:cs="Times New Roman CYR"/>
          <w:kern w:val="0"/>
          <w:sz w:val="20"/>
          <w:szCs w:val="20"/>
          <w:lang w:eastAsia="ru-RU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2410"/>
        <w:gridCol w:w="7229"/>
      </w:tblGrid>
      <w:tr w:rsidR="00510873" w:rsidRPr="00510873" w:rsidTr="00FA740A">
        <w:tc>
          <w:tcPr>
            <w:tcW w:w="2410" w:type="dxa"/>
          </w:tcPr>
          <w:p w:rsidR="00510873" w:rsidRPr="00510873" w:rsidRDefault="00510873" w:rsidP="0051087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rFonts w:ascii="Times New Roman CYR" w:hAnsi="Times New Roman CYR" w:cs="Times New Roman CYR"/>
                <w:bCs/>
                <w:color w:val="000000"/>
                <w:kern w:val="0"/>
                <w:lang w:eastAsia="ru-RU"/>
              </w:rPr>
            </w:pPr>
            <w:r w:rsidRPr="00510873">
              <w:rPr>
                <w:rFonts w:ascii="Times New Roman CYR" w:hAnsi="Times New Roman CYR" w:cs="Times New Roman CYR"/>
                <w:bCs/>
                <w:color w:val="000000"/>
                <w:kern w:val="0"/>
                <w:lang w:eastAsia="ru-RU"/>
              </w:rPr>
              <w:t>Владимиров В.В. -</w:t>
            </w:r>
          </w:p>
        </w:tc>
        <w:tc>
          <w:tcPr>
            <w:tcW w:w="7229" w:type="dxa"/>
          </w:tcPr>
          <w:p w:rsidR="00510873" w:rsidRPr="00510873" w:rsidRDefault="00510873" w:rsidP="0051087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rFonts w:ascii="Times New Roman CYR" w:hAnsi="Times New Roman CYR" w:cs="Times New Roman CYR"/>
                <w:bCs/>
                <w:color w:val="000000"/>
                <w:kern w:val="0"/>
                <w:lang w:eastAsia="ru-RU"/>
              </w:rPr>
            </w:pPr>
            <w:r w:rsidRPr="00510873">
              <w:rPr>
                <w:rFonts w:ascii="Times New Roman CYR" w:hAnsi="Times New Roman CYR" w:cs="Times New Roman CYR"/>
                <w:bCs/>
                <w:color w:val="000000"/>
                <w:kern w:val="0"/>
                <w:lang w:eastAsia="ru-RU"/>
              </w:rPr>
              <w:t>первый заместитель главы администрации Янтиковского муниципального округа – начальник Управления  по благоустройству и развитию территорий; (председатель Совета)</w:t>
            </w:r>
          </w:p>
          <w:p w:rsidR="00510873" w:rsidRPr="00510873" w:rsidRDefault="00510873" w:rsidP="0051087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color w:val="000000"/>
                <w:kern w:val="0"/>
                <w:lang w:eastAsia="ru-RU"/>
              </w:rPr>
            </w:pPr>
          </w:p>
        </w:tc>
      </w:tr>
      <w:tr w:rsidR="00510873" w:rsidRPr="00510873" w:rsidTr="00FA740A">
        <w:tc>
          <w:tcPr>
            <w:tcW w:w="2410" w:type="dxa"/>
          </w:tcPr>
          <w:p w:rsidR="00510873" w:rsidRPr="00510873" w:rsidRDefault="00510873" w:rsidP="0051087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rFonts w:ascii="Times New Roman CYR" w:hAnsi="Times New Roman CYR" w:cs="Times New Roman CYR"/>
                <w:bCs/>
                <w:color w:val="000000"/>
                <w:kern w:val="0"/>
                <w:lang w:eastAsia="ru-RU"/>
              </w:rPr>
            </w:pPr>
            <w:r w:rsidRPr="00510873">
              <w:rPr>
                <w:rFonts w:ascii="Times New Roman CYR" w:hAnsi="Times New Roman CYR" w:cs="Times New Roman CYR"/>
                <w:bCs/>
                <w:color w:val="000000"/>
                <w:kern w:val="0"/>
                <w:lang w:eastAsia="ru-RU"/>
              </w:rPr>
              <w:t>Сергеева Л.Н. -</w:t>
            </w:r>
          </w:p>
        </w:tc>
        <w:tc>
          <w:tcPr>
            <w:tcW w:w="7229" w:type="dxa"/>
          </w:tcPr>
          <w:p w:rsidR="00510873" w:rsidRPr="00510873" w:rsidRDefault="00510873" w:rsidP="0051087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rFonts w:ascii="Times New Roman CYR" w:hAnsi="Times New Roman CYR" w:cs="Times New Roman CYR"/>
                <w:bCs/>
                <w:color w:val="000000"/>
                <w:kern w:val="0"/>
                <w:lang w:eastAsia="ru-RU"/>
              </w:rPr>
            </w:pPr>
            <w:r w:rsidRPr="00510873">
              <w:rPr>
                <w:rFonts w:ascii="Times New Roman CYR" w:hAnsi="Times New Roman CYR" w:cs="Times New Roman CYR"/>
                <w:bCs/>
                <w:color w:val="000000"/>
                <w:kern w:val="0"/>
                <w:lang w:eastAsia="ru-RU"/>
              </w:rPr>
              <w:t>начальник отдела экономики, земельных и имущественных отношений (заместитель председателя Совета);</w:t>
            </w:r>
          </w:p>
          <w:p w:rsidR="00510873" w:rsidRPr="00510873" w:rsidRDefault="00510873" w:rsidP="0051087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color w:val="000000"/>
                <w:kern w:val="0"/>
                <w:lang w:eastAsia="ru-RU"/>
              </w:rPr>
            </w:pPr>
          </w:p>
        </w:tc>
      </w:tr>
      <w:tr w:rsidR="00510873" w:rsidRPr="00510873" w:rsidTr="00FA740A">
        <w:tc>
          <w:tcPr>
            <w:tcW w:w="2410" w:type="dxa"/>
          </w:tcPr>
          <w:p w:rsidR="00510873" w:rsidRPr="00510873" w:rsidRDefault="00510873" w:rsidP="0051087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rFonts w:ascii="Times New Roman CYR" w:hAnsi="Times New Roman CYR" w:cs="Times New Roman CYR"/>
                <w:bCs/>
                <w:color w:val="000000"/>
                <w:kern w:val="0"/>
                <w:lang w:eastAsia="ru-RU"/>
              </w:rPr>
            </w:pPr>
            <w:r w:rsidRPr="00510873">
              <w:rPr>
                <w:rFonts w:ascii="Times New Roman CYR" w:hAnsi="Times New Roman CYR" w:cs="Times New Roman CYR"/>
                <w:bCs/>
                <w:color w:val="000000"/>
                <w:kern w:val="0"/>
                <w:lang w:eastAsia="ru-RU"/>
              </w:rPr>
              <w:t>Шамбулина С.И. -</w:t>
            </w:r>
          </w:p>
        </w:tc>
        <w:tc>
          <w:tcPr>
            <w:tcW w:w="7229" w:type="dxa"/>
          </w:tcPr>
          <w:p w:rsidR="00510873" w:rsidRPr="00510873" w:rsidRDefault="00510873" w:rsidP="0051087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rFonts w:ascii="Times New Roman CYR" w:hAnsi="Times New Roman CYR" w:cs="Times New Roman CYR"/>
                <w:bCs/>
                <w:color w:val="000000"/>
                <w:kern w:val="0"/>
                <w:lang w:eastAsia="ru-RU"/>
              </w:rPr>
            </w:pPr>
            <w:r w:rsidRPr="00510873">
              <w:rPr>
                <w:rFonts w:ascii="Times New Roman CYR" w:hAnsi="Times New Roman CYR" w:cs="Times New Roman CYR"/>
                <w:bCs/>
                <w:color w:val="000000"/>
                <w:kern w:val="0"/>
                <w:lang w:eastAsia="ru-RU"/>
              </w:rPr>
              <w:t>главный специалист - эксперт отдела экономики, земельных и имущественных отношений (секретарь Совета);</w:t>
            </w:r>
          </w:p>
          <w:p w:rsidR="00510873" w:rsidRPr="00510873" w:rsidRDefault="00510873" w:rsidP="0051087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color w:val="000000"/>
                <w:kern w:val="0"/>
                <w:lang w:eastAsia="ru-RU"/>
              </w:rPr>
            </w:pPr>
          </w:p>
        </w:tc>
      </w:tr>
      <w:tr w:rsidR="00510873" w:rsidRPr="00510873" w:rsidTr="00FA740A">
        <w:tc>
          <w:tcPr>
            <w:tcW w:w="2410" w:type="dxa"/>
          </w:tcPr>
          <w:p w:rsidR="00510873" w:rsidRPr="00510873" w:rsidRDefault="00510873" w:rsidP="0051087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rFonts w:ascii="Times New Roman CYR" w:hAnsi="Times New Roman CYR" w:cs="Times New Roman CYR"/>
                <w:bCs/>
                <w:color w:val="000000"/>
                <w:kern w:val="0"/>
                <w:lang w:eastAsia="ru-RU"/>
              </w:rPr>
            </w:pPr>
            <w:r w:rsidRPr="00510873">
              <w:rPr>
                <w:rFonts w:ascii="Times New Roman CYR" w:hAnsi="Times New Roman CYR" w:cs="Times New Roman CYR"/>
                <w:bCs/>
                <w:color w:val="000000"/>
                <w:kern w:val="0"/>
                <w:lang w:eastAsia="ru-RU"/>
              </w:rPr>
              <w:t>Алексеев Б.Л. -</w:t>
            </w:r>
          </w:p>
        </w:tc>
        <w:tc>
          <w:tcPr>
            <w:tcW w:w="7229" w:type="dxa"/>
          </w:tcPr>
          <w:p w:rsidR="00510873" w:rsidRPr="00510873" w:rsidRDefault="00510873" w:rsidP="0051087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rFonts w:ascii="Times New Roman CYR" w:hAnsi="Times New Roman CYR" w:cs="Times New Roman CYR"/>
                <w:bCs/>
                <w:color w:val="000000"/>
                <w:kern w:val="0"/>
                <w:lang w:eastAsia="ru-RU"/>
              </w:rPr>
            </w:pPr>
            <w:r w:rsidRPr="00510873">
              <w:rPr>
                <w:rFonts w:ascii="Times New Roman CYR" w:hAnsi="Times New Roman CYR" w:cs="Times New Roman CYR"/>
                <w:bCs/>
                <w:color w:val="000000"/>
                <w:kern w:val="0"/>
                <w:lang w:eastAsia="ru-RU"/>
              </w:rPr>
              <w:t>Глава КФХ Алексеев Борис Левкиевич (по согласованию);</w:t>
            </w:r>
          </w:p>
          <w:p w:rsidR="00510873" w:rsidRPr="00510873" w:rsidRDefault="00510873" w:rsidP="0051087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rFonts w:ascii="Times New Roman CYR" w:hAnsi="Times New Roman CYR" w:cs="Times New Roman CYR"/>
                <w:bCs/>
                <w:color w:val="000000"/>
                <w:kern w:val="0"/>
                <w:lang w:eastAsia="ru-RU"/>
              </w:rPr>
            </w:pPr>
            <w:r w:rsidRPr="00510873">
              <w:rPr>
                <w:rFonts w:ascii="Times New Roman CYR" w:hAnsi="Times New Roman CYR" w:cs="Times New Roman CYR"/>
                <w:bCs/>
                <w:color w:val="000000"/>
                <w:kern w:val="0"/>
                <w:lang w:eastAsia="ru-RU"/>
              </w:rPr>
              <w:t xml:space="preserve"> </w:t>
            </w:r>
          </w:p>
        </w:tc>
      </w:tr>
      <w:tr w:rsidR="00510873" w:rsidRPr="00510873" w:rsidTr="00FA740A">
        <w:tc>
          <w:tcPr>
            <w:tcW w:w="2410" w:type="dxa"/>
          </w:tcPr>
          <w:p w:rsidR="00510873" w:rsidRPr="00510873" w:rsidRDefault="00510873" w:rsidP="0051087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rFonts w:ascii="Times New Roman CYR" w:hAnsi="Times New Roman CYR" w:cs="Times New Roman CYR"/>
                <w:bCs/>
                <w:color w:val="000000"/>
                <w:kern w:val="0"/>
                <w:lang w:eastAsia="ru-RU"/>
              </w:rPr>
            </w:pPr>
            <w:r w:rsidRPr="00510873">
              <w:rPr>
                <w:rFonts w:ascii="Times New Roman CYR" w:hAnsi="Times New Roman CYR" w:cs="Times New Roman CYR"/>
                <w:bCs/>
                <w:color w:val="000000"/>
                <w:kern w:val="0"/>
                <w:lang w:eastAsia="ru-RU"/>
              </w:rPr>
              <w:t>Кайсарова Л. Г. -</w:t>
            </w:r>
          </w:p>
        </w:tc>
        <w:tc>
          <w:tcPr>
            <w:tcW w:w="7229" w:type="dxa"/>
          </w:tcPr>
          <w:p w:rsidR="00510873" w:rsidRPr="00510873" w:rsidRDefault="00510873" w:rsidP="0051087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rFonts w:ascii="Times New Roman CYR" w:hAnsi="Times New Roman CYR" w:cs="Times New Roman CYR"/>
                <w:bCs/>
                <w:color w:val="000000"/>
                <w:kern w:val="0"/>
                <w:lang w:eastAsia="ru-RU"/>
              </w:rPr>
            </w:pPr>
            <w:r w:rsidRPr="00510873">
              <w:rPr>
                <w:rFonts w:ascii="Times New Roman CYR" w:hAnsi="Times New Roman CYR" w:cs="Times New Roman CYR"/>
                <w:bCs/>
                <w:color w:val="000000"/>
                <w:kern w:val="0"/>
                <w:lang w:eastAsia="ru-RU"/>
              </w:rPr>
              <w:t>заведующий сектором земельных и имущественных отношений отдела экономики, земельных и имущественных отношений;</w:t>
            </w:r>
          </w:p>
          <w:p w:rsidR="00510873" w:rsidRPr="00510873" w:rsidRDefault="00510873" w:rsidP="0051087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color w:val="000000"/>
                <w:kern w:val="0"/>
                <w:lang w:eastAsia="ru-RU"/>
              </w:rPr>
            </w:pPr>
          </w:p>
        </w:tc>
      </w:tr>
      <w:tr w:rsidR="00510873" w:rsidRPr="00510873" w:rsidTr="00FA740A">
        <w:tc>
          <w:tcPr>
            <w:tcW w:w="2410" w:type="dxa"/>
          </w:tcPr>
          <w:p w:rsidR="00510873" w:rsidRPr="00510873" w:rsidRDefault="00510873" w:rsidP="0051087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rFonts w:ascii="Times New Roman CYR" w:hAnsi="Times New Roman CYR" w:cs="Times New Roman CYR"/>
                <w:bCs/>
                <w:color w:val="000000"/>
                <w:kern w:val="0"/>
                <w:lang w:eastAsia="ru-RU"/>
              </w:rPr>
            </w:pPr>
            <w:r w:rsidRPr="00510873">
              <w:rPr>
                <w:rFonts w:ascii="Times New Roman CYR" w:hAnsi="Times New Roman CYR" w:cs="Times New Roman CYR"/>
                <w:bCs/>
                <w:color w:val="000000"/>
                <w:kern w:val="0"/>
                <w:lang w:eastAsia="ru-RU"/>
              </w:rPr>
              <w:t>Кольцов Н.Н. -</w:t>
            </w:r>
          </w:p>
        </w:tc>
        <w:tc>
          <w:tcPr>
            <w:tcW w:w="7229" w:type="dxa"/>
          </w:tcPr>
          <w:p w:rsidR="00510873" w:rsidRPr="00510873" w:rsidRDefault="00510873" w:rsidP="0051087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rFonts w:ascii="Times New Roman CYR" w:hAnsi="Times New Roman CYR" w:cs="Times New Roman CYR"/>
                <w:bCs/>
                <w:color w:val="000000"/>
                <w:kern w:val="0"/>
                <w:lang w:eastAsia="ru-RU"/>
              </w:rPr>
            </w:pPr>
            <w:r w:rsidRPr="00510873">
              <w:rPr>
                <w:rFonts w:ascii="Times New Roman CYR" w:hAnsi="Times New Roman CYR" w:cs="Times New Roman CYR"/>
                <w:bCs/>
                <w:color w:val="000000"/>
                <w:kern w:val="0"/>
                <w:lang w:eastAsia="ru-RU"/>
              </w:rPr>
              <w:t>индивидуальный предприниматель  (по согласованию);</w:t>
            </w:r>
          </w:p>
          <w:p w:rsidR="00510873" w:rsidRPr="00510873" w:rsidRDefault="00510873" w:rsidP="0051087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rFonts w:ascii="Times New Roman CYR" w:hAnsi="Times New Roman CYR" w:cs="Times New Roman CYR"/>
                <w:bCs/>
                <w:color w:val="000000"/>
                <w:kern w:val="0"/>
                <w:lang w:eastAsia="ru-RU"/>
              </w:rPr>
            </w:pPr>
          </w:p>
        </w:tc>
      </w:tr>
      <w:tr w:rsidR="00510873" w:rsidRPr="00510873" w:rsidTr="00FA740A">
        <w:tc>
          <w:tcPr>
            <w:tcW w:w="2410" w:type="dxa"/>
          </w:tcPr>
          <w:p w:rsidR="00510873" w:rsidRPr="00510873" w:rsidRDefault="00510873" w:rsidP="0051087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rFonts w:ascii="Times New Roman CYR" w:hAnsi="Times New Roman CYR" w:cs="Times New Roman CYR"/>
                <w:bCs/>
                <w:color w:val="000000"/>
                <w:kern w:val="0"/>
                <w:lang w:eastAsia="ru-RU"/>
              </w:rPr>
            </w:pPr>
            <w:r w:rsidRPr="00510873">
              <w:rPr>
                <w:rFonts w:ascii="Times New Roman CYR" w:hAnsi="Times New Roman CYR" w:cs="Times New Roman CYR"/>
                <w:bCs/>
                <w:color w:val="000000"/>
                <w:kern w:val="0"/>
                <w:lang w:eastAsia="ru-RU"/>
              </w:rPr>
              <w:t>Краснов Н.Р. -</w:t>
            </w:r>
          </w:p>
        </w:tc>
        <w:tc>
          <w:tcPr>
            <w:tcW w:w="7229" w:type="dxa"/>
          </w:tcPr>
          <w:p w:rsidR="00510873" w:rsidRPr="00510873" w:rsidRDefault="00510873" w:rsidP="0051087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rFonts w:ascii="Times New Roman CYR" w:hAnsi="Times New Roman CYR" w:cs="Times New Roman CYR"/>
                <w:bCs/>
                <w:color w:val="000000"/>
                <w:kern w:val="0"/>
                <w:lang w:eastAsia="ru-RU"/>
              </w:rPr>
            </w:pPr>
            <w:r w:rsidRPr="00510873">
              <w:rPr>
                <w:rFonts w:ascii="Times New Roman CYR" w:hAnsi="Times New Roman CYR" w:cs="Times New Roman CYR"/>
                <w:bCs/>
                <w:color w:val="000000"/>
                <w:kern w:val="0"/>
                <w:lang w:eastAsia="ru-RU"/>
              </w:rPr>
              <w:t>начальник отдела сельского хозяйства и экологии;</w:t>
            </w:r>
          </w:p>
          <w:p w:rsidR="00510873" w:rsidRPr="00510873" w:rsidRDefault="00510873" w:rsidP="0051087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color w:val="000000"/>
                <w:kern w:val="0"/>
                <w:lang w:eastAsia="ru-RU"/>
              </w:rPr>
            </w:pPr>
          </w:p>
        </w:tc>
      </w:tr>
      <w:tr w:rsidR="00510873" w:rsidRPr="00510873" w:rsidTr="00FA740A">
        <w:tc>
          <w:tcPr>
            <w:tcW w:w="2410" w:type="dxa"/>
          </w:tcPr>
          <w:p w:rsidR="00510873" w:rsidRPr="00510873" w:rsidRDefault="00510873" w:rsidP="0051087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rFonts w:ascii="Times New Roman CYR" w:hAnsi="Times New Roman CYR" w:cs="Times New Roman CYR"/>
                <w:bCs/>
                <w:color w:val="000000"/>
                <w:kern w:val="0"/>
                <w:lang w:eastAsia="ru-RU"/>
              </w:rPr>
            </w:pPr>
            <w:r w:rsidRPr="00510873">
              <w:rPr>
                <w:rFonts w:ascii="Times New Roman CYR" w:hAnsi="Times New Roman CYR" w:cs="Times New Roman CYR"/>
                <w:bCs/>
                <w:color w:val="000000"/>
                <w:kern w:val="0"/>
                <w:lang w:eastAsia="ru-RU"/>
              </w:rPr>
              <w:t xml:space="preserve">Ломоносов О.А. - </w:t>
            </w:r>
          </w:p>
        </w:tc>
        <w:tc>
          <w:tcPr>
            <w:tcW w:w="7229" w:type="dxa"/>
          </w:tcPr>
          <w:p w:rsidR="00510873" w:rsidRPr="00510873" w:rsidRDefault="00510873" w:rsidP="0051087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rFonts w:ascii="Times New Roman CYR" w:hAnsi="Times New Roman CYR" w:cs="Times New Roman CYR"/>
                <w:bCs/>
                <w:color w:val="000000"/>
                <w:kern w:val="0"/>
                <w:lang w:eastAsia="ru-RU"/>
              </w:rPr>
            </w:pPr>
            <w:r w:rsidRPr="00510873">
              <w:rPr>
                <w:rFonts w:ascii="Times New Roman CYR" w:hAnsi="Times New Roman CYR" w:cs="Times New Roman CYR"/>
                <w:bCs/>
                <w:color w:val="000000"/>
                <w:kern w:val="0"/>
                <w:lang w:eastAsia="ru-RU"/>
              </w:rPr>
              <w:t>заместитель главы администрации Янтиковского муниципального округа – начальник отдела образования и молодежной политики;</w:t>
            </w:r>
          </w:p>
          <w:p w:rsidR="00510873" w:rsidRPr="00510873" w:rsidRDefault="00510873" w:rsidP="0051087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510873" w:rsidRPr="00510873" w:rsidTr="00FA740A">
        <w:tc>
          <w:tcPr>
            <w:tcW w:w="2410" w:type="dxa"/>
          </w:tcPr>
          <w:p w:rsidR="00510873" w:rsidRPr="00510873" w:rsidRDefault="00510873" w:rsidP="0051087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rFonts w:ascii="Times New Roman CYR" w:hAnsi="Times New Roman CYR" w:cs="Times New Roman CYR"/>
                <w:bCs/>
                <w:color w:val="000000"/>
                <w:kern w:val="0"/>
                <w:lang w:eastAsia="ru-RU"/>
              </w:rPr>
            </w:pPr>
            <w:r w:rsidRPr="00510873">
              <w:rPr>
                <w:rFonts w:ascii="Times New Roman CYR" w:hAnsi="Times New Roman CYR" w:cs="Times New Roman CYR"/>
                <w:bCs/>
                <w:color w:val="000000"/>
                <w:kern w:val="0"/>
                <w:lang w:eastAsia="ru-RU"/>
              </w:rPr>
              <w:t>Сергеев А.Г. -</w:t>
            </w:r>
          </w:p>
        </w:tc>
        <w:tc>
          <w:tcPr>
            <w:tcW w:w="7229" w:type="dxa"/>
          </w:tcPr>
          <w:p w:rsidR="00510873" w:rsidRPr="00510873" w:rsidRDefault="00510873" w:rsidP="0051087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rFonts w:ascii="Times New Roman CYR" w:hAnsi="Times New Roman CYR" w:cs="Times New Roman CYR"/>
                <w:bCs/>
                <w:color w:val="000000"/>
                <w:kern w:val="0"/>
                <w:lang w:eastAsia="ru-RU"/>
              </w:rPr>
            </w:pPr>
            <w:r w:rsidRPr="00510873">
              <w:rPr>
                <w:rFonts w:ascii="Times New Roman CYR" w:hAnsi="Times New Roman CYR" w:cs="Times New Roman CYR"/>
                <w:bCs/>
                <w:color w:val="000000"/>
                <w:kern w:val="0"/>
                <w:lang w:eastAsia="ru-RU"/>
              </w:rPr>
              <w:t>начальник финансового отдела;</w:t>
            </w:r>
          </w:p>
          <w:p w:rsidR="00510873" w:rsidRPr="00510873" w:rsidRDefault="00510873" w:rsidP="0051087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color w:val="000000"/>
                <w:kern w:val="0"/>
                <w:lang w:eastAsia="ru-RU"/>
              </w:rPr>
            </w:pPr>
          </w:p>
        </w:tc>
      </w:tr>
      <w:tr w:rsidR="00510873" w:rsidRPr="00510873" w:rsidTr="00FA740A">
        <w:tc>
          <w:tcPr>
            <w:tcW w:w="2410" w:type="dxa"/>
          </w:tcPr>
          <w:p w:rsidR="00510873" w:rsidRPr="00510873" w:rsidRDefault="00510873" w:rsidP="0051087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rFonts w:ascii="Times New Roman CYR" w:hAnsi="Times New Roman CYR" w:cs="Times New Roman CYR"/>
                <w:bCs/>
                <w:color w:val="000000"/>
                <w:kern w:val="0"/>
                <w:lang w:eastAsia="ru-RU"/>
              </w:rPr>
            </w:pPr>
            <w:r w:rsidRPr="00510873">
              <w:rPr>
                <w:rFonts w:ascii="Times New Roman CYR" w:hAnsi="Times New Roman CYR" w:cs="Times New Roman CYR"/>
                <w:bCs/>
                <w:color w:val="000000"/>
                <w:kern w:val="0"/>
                <w:lang w:eastAsia="ru-RU"/>
              </w:rPr>
              <w:t xml:space="preserve">Петров А.Ю. - </w:t>
            </w:r>
          </w:p>
        </w:tc>
        <w:tc>
          <w:tcPr>
            <w:tcW w:w="7229" w:type="dxa"/>
          </w:tcPr>
          <w:p w:rsidR="00510873" w:rsidRPr="00510873" w:rsidRDefault="00510873" w:rsidP="0051087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bCs/>
                <w:color w:val="000000"/>
                <w:kern w:val="0"/>
                <w:lang w:eastAsia="ru-RU"/>
              </w:rPr>
            </w:pPr>
            <w:r w:rsidRPr="00510873">
              <w:rPr>
                <w:rFonts w:ascii="Times New Roman CYR" w:hAnsi="Times New Roman CYR" w:cs="Times New Roman CYR"/>
                <w:bCs/>
                <w:color w:val="000000"/>
                <w:kern w:val="0"/>
                <w:lang w:eastAsia="ru-RU"/>
              </w:rPr>
              <w:t>начальник  отдела строительства, дорожного хозяйства и ЖКХ Управления  по благоустройству и развитию территорий;</w:t>
            </w:r>
          </w:p>
          <w:p w:rsidR="00510873" w:rsidRPr="00510873" w:rsidRDefault="00510873" w:rsidP="0051087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rFonts w:ascii="Times New Roman CYR" w:hAnsi="Times New Roman CYR" w:cs="Times New Roman CYR"/>
                <w:bCs/>
                <w:color w:val="000000"/>
                <w:kern w:val="0"/>
                <w:lang w:eastAsia="ru-RU"/>
              </w:rPr>
            </w:pPr>
          </w:p>
        </w:tc>
      </w:tr>
      <w:tr w:rsidR="00510873" w:rsidRPr="00510873" w:rsidTr="00FA740A">
        <w:tc>
          <w:tcPr>
            <w:tcW w:w="2410" w:type="dxa"/>
          </w:tcPr>
          <w:p w:rsidR="00510873" w:rsidRPr="00510873" w:rsidRDefault="00510873" w:rsidP="0051087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rFonts w:ascii="Times New Roman CYR" w:hAnsi="Times New Roman CYR" w:cs="Times New Roman CYR"/>
                <w:bCs/>
                <w:color w:val="000000"/>
                <w:kern w:val="0"/>
                <w:lang w:eastAsia="ru-RU"/>
              </w:rPr>
            </w:pPr>
            <w:r w:rsidRPr="00510873">
              <w:rPr>
                <w:rFonts w:ascii="Times New Roman CYR" w:hAnsi="Times New Roman CYR" w:cs="Times New Roman CYR"/>
                <w:bCs/>
                <w:color w:val="000000"/>
                <w:kern w:val="0"/>
                <w:lang w:eastAsia="ru-RU"/>
              </w:rPr>
              <w:t>Нилов С. В. -</w:t>
            </w:r>
          </w:p>
        </w:tc>
        <w:tc>
          <w:tcPr>
            <w:tcW w:w="7229" w:type="dxa"/>
          </w:tcPr>
          <w:p w:rsidR="00510873" w:rsidRPr="00510873" w:rsidRDefault="00510873" w:rsidP="0051087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bCs/>
                <w:color w:val="000000"/>
                <w:kern w:val="0"/>
                <w:lang w:eastAsia="ru-RU"/>
              </w:rPr>
            </w:pPr>
            <w:r w:rsidRPr="00510873">
              <w:rPr>
                <w:rFonts w:ascii="Times New Roman CYR" w:hAnsi="Times New Roman CYR" w:cs="Times New Roman CYR"/>
                <w:bCs/>
                <w:color w:val="000000"/>
                <w:kern w:val="0"/>
                <w:lang w:eastAsia="ru-RU"/>
              </w:rPr>
              <w:t>индивидуальный предприниматель (по согласованию);</w:t>
            </w:r>
          </w:p>
          <w:p w:rsidR="00510873" w:rsidRPr="00510873" w:rsidRDefault="00510873" w:rsidP="0051087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color w:val="000000"/>
                <w:kern w:val="0"/>
                <w:lang w:eastAsia="ru-RU"/>
              </w:rPr>
            </w:pPr>
          </w:p>
        </w:tc>
      </w:tr>
      <w:tr w:rsidR="00510873" w:rsidRPr="00510873" w:rsidTr="00FA740A">
        <w:tc>
          <w:tcPr>
            <w:tcW w:w="2410" w:type="dxa"/>
          </w:tcPr>
          <w:p w:rsidR="00510873" w:rsidRPr="00510873" w:rsidRDefault="00510873" w:rsidP="0051087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rFonts w:ascii="Times New Roman CYR" w:hAnsi="Times New Roman CYR" w:cs="Times New Roman CYR"/>
                <w:bCs/>
                <w:color w:val="000000"/>
                <w:kern w:val="0"/>
                <w:lang w:eastAsia="ru-RU"/>
              </w:rPr>
            </w:pPr>
            <w:r w:rsidRPr="00510873">
              <w:rPr>
                <w:rFonts w:ascii="Times New Roman CYR" w:hAnsi="Times New Roman CYR" w:cs="Times New Roman CYR"/>
                <w:bCs/>
                <w:color w:val="000000"/>
                <w:kern w:val="0"/>
                <w:lang w:eastAsia="ru-RU"/>
              </w:rPr>
              <w:t>Иванова А.М. -</w:t>
            </w:r>
          </w:p>
        </w:tc>
        <w:tc>
          <w:tcPr>
            <w:tcW w:w="7229" w:type="dxa"/>
          </w:tcPr>
          <w:p w:rsidR="00510873" w:rsidRPr="00510873" w:rsidRDefault="00510873" w:rsidP="0051087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rFonts w:ascii="Times New Roman CYR" w:hAnsi="Times New Roman CYR" w:cs="Times New Roman CYR"/>
                <w:bCs/>
                <w:color w:val="000000"/>
                <w:kern w:val="0"/>
                <w:lang w:eastAsia="ru-RU"/>
              </w:rPr>
            </w:pPr>
            <w:r w:rsidRPr="00510873">
              <w:rPr>
                <w:rFonts w:ascii="Times New Roman CYR" w:hAnsi="Times New Roman CYR" w:cs="Times New Roman CYR"/>
                <w:bCs/>
                <w:color w:val="000000"/>
                <w:kern w:val="0"/>
                <w:lang w:eastAsia="ru-RU"/>
              </w:rPr>
              <w:t>заведующий сектором юридической службы.</w:t>
            </w:r>
          </w:p>
          <w:p w:rsidR="00510873" w:rsidRPr="00510873" w:rsidRDefault="00510873" w:rsidP="0051087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color w:val="000000"/>
                <w:kern w:val="0"/>
                <w:lang w:eastAsia="ru-RU"/>
              </w:rPr>
            </w:pPr>
          </w:p>
        </w:tc>
      </w:tr>
    </w:tbl>
    <w:p w:rsid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Arial" w:hAnsi="Arial" w:cs="Times New Roman CYR"/>
          <w:kern w:val="0"/>
          <w:sz w:val="20"/>
          <w:szCs w:val="20"/>
          <w:lang w:eastAsia="ru-RU"/>
        </w:rPr>
      </w:pPr>
    </w:p>
    <w:p w:rsidR="00AE6E71" w:rsidRDefault="00AE6E71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Arial" w:hAnsi="Arial" w:cs="Times New Roman CYR"/>
          <w:kern w:val="0"/>
          <w:sz w:val="20"/>
          <w:szCs w:val="20"/>
          <w:lang w:eastAsia="ru-RU"/>
        </w:rPr>
      </w:pPr>
    </w:p>
    <w:p w:rsidR="00AE6E71" w:rsidRDefault="00AE6E71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Arial" w:hAnsi="Arial" w:cs="Times New Roman CYR"/>
          <w:kern w:val="0"/>
          <w:sz w:val="20"/>
          <w:szCs w:val="20"/>
          <w:lang w:eastAsia="ru-RU"/>
        </w:rPr>
      </w:pPr>
    </w:p>
    <w:p w:rsidR="00AE6E71" w:rsidRDefault="00AE6E71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Arial" w:hAnsi="Arial" w:cs="Times New Roman CYR"/>
          <w:kern w:val="0"/>
          <w:sz w:val="20"/>
          <w:szCs w:val="20"/>
          <w:lang w:eastAsia="ru-RU"/>
        </w:rPr>
      </w:pPr>
    </w:p>
    <w:p w:rsidR="00AE6E71" w:rsidRDefault="00AE6E71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Arial" w:hAnsi="Arial" w:cs="Times New Roman CYR"/>
          <w:kern w:val="0"/>
          <w:sz w:val="20"/>
          <w:szCs w:val="20"/>
          <w:lang w:eastAsia="ru-RU"/>
        </w:rPr>
      </w:pPr>
    </w:p>
    <w:p w:rsidR="00AE6E71" w:rsidRDefault="00AE6E71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Arial" w:hAnsi="Arial" w:cs="Times New Roman CYR"/>
          <w:kern w:val="0"/>
          <w:sz w:val="20"/>
          <w:szCs w:val="20"/>
          <w:lang w:eastAsia="ru-RU"/>
        </w:rPr>
      </w:pPr>
    </w:p>
    <w:p w:rsidR="00AE6E71" w:rsidRDefault="00AE6E71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Arial" w:hAnsi="Arial" w:cs="Times New Roman CYR"/>
          <w:kern w:val="0"/>
          <w:sz w:val="20"/>
          <w:szCs w:val="20"/>
          <w:lang w:eastAsia="ru-RU"/>
        </w:rPr>
      </w:pPr>
    </w:p>
    <w:p w:rsidR="00AE6E71" w:rsidRDefault="00AE6E71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Arial" w:hAnsi="Arial" w:cs="Times New Roman CYR"/>
          <w:kern w:val="0"/>
          <w:sz w:val="20"/>
          <w:szCs w:val="20"/>
          <w:lang w:eastAsia="ru-RU"/>
        </w:rPr>
      </w:pPr>
    </w:p>
    <w:p w:rsidR="00AE6E71" w:rsidRDefault="00AE6E71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Arial" w:hAnsi="Arial" w:cs="Times New Roman CYR"/>
          <w:kern w:val="0"/>
          <w:sz w:val="20"/>
          <w:szCs w:val="20"/>
          <w:lang w:eastAsia="ru-RU"/>
        </w:rPr>
      </w:pPr>
    </w:p>
    <w:p w:rsidR="00AE6E71" w:rsidRDefault="00AE6E71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Arial" w:hAnsi="Arial" w:cs="Times New Roman CYR"/>
          <w:kern w:val="0"/>
          <w:sz w:val="20"/>
          <w:szCs w:val="20"/>
          <w:lang w:eastAsia="ru-RU"/>
        </w:rPr>
      </w:pPr>
    </w:p>
    <w:p w:rsidR="00AE6E71" w:rsidRDefault="00AE6E71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Arial" w:hAnsi="Arial" w:cs="Times New Roman CYR"/>
          <w:kern w:val="0"/>
          <w:sz w:val="20"/>
          <w:szCs w:val="20"/>
          <w:lang w:eastAsia="ru-RU"/>
        </w:rPr>
      </w:pPr>
    </w:p>
    <w:p w:rsidR="00AE6E71" w:rsidRPr="00510873" w:rsidRDefault="00AE6E71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Arial" w:hAnsi="Arial" w:cs="Times New Roman CYR"/>
          <w:kern w:val="0"/>
          <w:sz w:val="20"/>
          <w:szCs w:val="20"/>
          <w:lang w:eastAsia="ru-RU"/>
        </w:rPr>
      </w:pPr>
    </w:p>
    <w:p w:rsidR="00510873" w:rsidRDefault="00510873" w:rsidP="00AE6E71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spacing w:line="240" w:lineRule="auto"/>
        <w:ind w:left="5529" w:firstLine="0"/>
        <w:jc w:val="left"/>
        <w:rPr>
          <w:rFonts w:ascii="Times New Roman CYR" w:hAnsi="Times New Roman CYR" w:cs="Times New Roman CYR"/>
          <w:bCs/>
          <w:kern w:val="0"/>
          <w:lang w:eastAsia="ru-RU"/>
        </w:rPr>
      </w:pPr>
      <w:r w:rsidRPr="00510873">
        <w:rPr>
          <w:rFonts w:ascii="Times New Roman CYR" w:hAnsi="Times New Roman CYR" w:cs="Times New Roman CYR"/>
          <w:bCs/>
          <w:kern w:val="0"/>
          <w:lang w:eastAsia="ru-RU"/>
        </w:rPr>
        <w:lastRenderedPageBreak/>
        <w:t>Приложение №</w:t>
      </w:r>
      <w:r w:rsidR="00AE6E71">
        <w:rPr>
          <w:rFonts w:ascii="Times New Roman CYR" w:hAnsi="Times New Roman CYR" w:cs="Times New Roman CYR"/>
          <w:bCs/>
          <w:kern w:val="0"/>
          <w:lang w:eastAsia="ru-RU"/>
        </w:rPr>
        <w:t xml:space="preserve"> </w:t>
      </w:r>
      <w:r w:rsidRPr="00510873">
        <w:rPr>
          <w:rFonts w:ascii="Times New Roman CYR" w:hAnsi="Times New Roman CYR" w:cs="Times New Roman CYR"/>
          <w:bCs/>
          <w:kern w:val="0"/>
          <w:lang w:eastAsia="ru-RU"/>
        </w:rPr>
        <w:t>2</w:t>
      </w:r>
      <w:r w:rsidRPr="00510873">
        <w:rPr>
          <w:rFonts w:ascii="Times New Roman CYR" w:hAnsi="Times New Roman CYR" w:cs="Times New Roman CYR"/>
          <w:bCs/>
          <w:kern w:val="0"/>
          <w:lang w:eastAsia="ru-RU"/>
        </w:rPr>
        <w:br/>
        <w:t xml:space="preserve">к </w:t>
      </w:r>
      <w:hyperlink w:anchor="sub_0" w:history="1">
        <w:r w:rsidRPr="00510873">
          <w:rPr>
            <w:rFonts w:ascii="Times New Roman CYR" w:hAnsi="Times New Roman CYR" w:cs="Times New Roman CYR"/>
            <w:kern w:val="0"/>
            <w:lang w:eastAsia="ru-RU"/>
          </w:rPr>
          <w:t>постановлению</w:t>
        </w:r>
      </w:hyperlink>
      <w:r w:rsidRPr="00510873">
        <w:rPr>
          <w:rFonts w:ascii="Times New Roman CYR" w:hAnsi="Times New Roman CYR" w:cs="Times New Roman CYR"/>
          <w:bCs/>
          <w:kern w:val="0"/>
          <w:lang w:eastAsia="ru-RU"/>
        </w:rPr>
        <w:t xml:space="preserve"> администрации</w:t>
      </w:r>
      <w:r w:rsidRPr="00510873">
        <w:rPr>
          <w:rFonts w:ascii="Times New Roman CYR" w:hAnsi="Times New Roman CYR" w:cs="Times New Roman CYR"/>
          <w:bCs/>
          <w:kern w:val="0"/>
          <w:lang w:eastAsia="ru-RU"/>
        </w:rPr>
        <w:br/>
        <w:t>Янтиковского муниципального округа</w:t>
      </w:r>
      <w:r w:rsidRPr="00510873">
        <w:rPr>
          <w:rFonts w:ascii="Times New Roman CYR" w:hAnsi="Times New Roman CYR" w:cs="Times New Roman CYR"/>
          <w:bCs/>
          <w:kern w:val="0"/>
          <w:lang w:eastAsia="ru-RU"/>
        </w:rPr>
        <w:br/>
      </w:r>
      <w:bookmarkEnd w:id="5"/>
      <w:r w:rsidR="00AE6E71">
        <w:rPr>
          <w:rFonts w:ascii="Times New Roman CYR" w:hAnsi="Times New Roman CYR" w:cs="Times New Roman CYR"/>
          <w:bCs/>
          <w:kern w:val="0"/>
          <w:lang w:eastAsia="ru-RU"/>
        </w:rPr>
        <w:t>от ___.___.2023 № ____</w:t>
      </w:r>
    </w:p>
    <w:p w:rsidR="00AE6E71" w:rsidRDefault="00AE6E71" w:rsidP="00AE6E71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529" w:firstLine="0"/>
        <w:jc w:val="left"/>
        <w:rPr>
          <w:rFonts w:ascii="Times New Roman CYR" w:hAnsi="Times New Roman CYR" w:cs="Times New Roman CYR"/>
          <w:bCs/>
          <w:kern w:val="0"/>
          <w:lang w:eastAsia="ru-RU"/>
        </w:rPr>
      </w:pPr>
    </w:p>
    <w:p w:rsidR="00AE6E71" w:rsidRPr="00510873" w:rsidRDefault="00AE6E71" w:rsidP="00AE6E71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529" w:firstLine="0"/>
        <w:jc w:val="left"/>
        <w:rPr>
          <w:rFonts w:ascii="Times New Roman CYR" w:hAnsi="Times New Roman CYR" w:cs="Times New Roman CYR"/>
          <w:kern w:val="0"/>
          <w:lang w:eastAsia="ru-RU"/>
        </w:rPr>
      </w:pP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Cs/>
          <w:kern w:val="0"/>
          <w:lang w:eastAsia="ru-RU"/>
        </w:rPr>
      </w:pPr>
      <w:r w:rsidRPr="00510873">
        <w:rPr>
          <w:rFonts w:ascii="Times New Roman CYR" w:hAnsi="Times New Roman CYR" w:cs="Times New Roman CYR"/>
          <w:bCs/>
          <w:kern w:val="0"/>
          <w:lang w:eastAsia="ru-RU"/>
        </w:rPr>
        <w:t>Положение</w:t>
      </w:r>
      <w:r w:rsidRPr="00510873">
        <w:rPr>
          <w:rFonts w:ascii="Times New Roman CYR" w:hAnsi="Times New Roman CYR" w:cs="Times New Roman CYR"/>
          <w:bCs/>
          <w:kern w:val="0"/>
          <w:lang w:eastAsia="ru-RU"/>
        </w:rPr>
        <w:br/>
        <w:t>О Совете по инвестиционной и предпринимательской деятельности в Янтиковском муниципальном округе Чувашской Республики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kern w:val="0"/>
          <w:lang w:eastAsia="ru-RU"/>
        </w:rPr>
      </w:pPr>
      <w:bookmarkStart w:id="6" w:name="sub_1001"/>
      <w:r w:rsidRPr="00510873">
        <w:rPr>
          <w:rFonts w:ascii="Times New Roman CYR" w:hAnsi="Times New Roman CYR" w:cs="Times New Roman CYR"/>
          <w:b/>
          <w:bCs/>
          <w:color w:val="26282F"/>
          <w:kern w:val="0"/>
          <w:lang w:eastAsia="ru-RU"/>
        </w:rPr>
        <w:t>1. Общие положения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7" w:name="sub_101"/>
      <w:r w:rsidRPr="00510873">
        <w:rPr>
          <w:rFonts w:ascii="Times New Roman CYR" w:hAnsi="Times New Roman CYR" w:cs="Times New Roman CYR"/>
          <w:kern w:val="0"/>
          <w:lang w:eastAsia="ru-RU"/>
        </w:rPr>
        <w:t>1.1. Совет по инвестиционной и предпринимательской деятельности в Янтиковском муниципальном округе Чувашской Республики (далее - Совет) является постоянно действующим консультативно-совещательным органом, обеспечивающим достижение общих интересов, взаимодействие администрации с предпринимателями в сфере развития и поддержки малого и среднего бизнеса Янтиковского муниципального округа созданным с целью организации работы по разработке основных направлений инвестиционной политики, активизации инвестиционной деятельности, привлечению инвестиций в экономику Янтиковского муниципального округа Чувашской Республики.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8" w:name="sub_102"/>
      <w:bookmarkEnd w:id="7"/>
      <w:r w:rsidRPr="00510873">
        <w:rPr>
          <w:rFonts w:ascii="Times New Roman CYR" w:hAnsi="Times New Roman CYR" w:cs="Times New Roman CYR"/>
          <w:kern w:val="0"/>
          <w:lang w:eastAsia="ru-RU"/>
        </w:rPr>
        <w:t xml:space="preserve">1.2. Совет в своей деятельности руководствуется </w:t>
      </w:r>
      <w:hyperlink r:id="rId13" w:history="1">
        <w:r w:rsidRPr="00510873">
          <w:rPr>
            <w:rFonts w:ascii="Times New Roman CYR" w:hAnsi="Times New Roman CYR" w:cs="Times New Roman CYR"/>
            <w:kern w:val="0"/>
            <w:lang w:eastAsia="ru-RU"/>
          </w:rPr>
          <w:t>Конституцией</w:t>
        </w:r>
      </w:hyperlink>
      <w:r w:rsidRPr="00510873">
        <w:rPr>
          <w:rFonts w:ascii="Times New Roman CYR" w:hAnsi="Times New Roman CYR" w:cs="Times New Roman CYR"/>
          <w:kern w:val="0"/>
          <w:lang w:eastAsia="ru-RU"/>
        </w:rPr>
        <w:t xml:space="preserve"> Российской Федерации и федеральными законами, указами и распоряжениями Президента Российской Федерации и постановлениями Правительства Российской Федерации, законами Чувашской Республики, </w:t>
      </w:r>
      <w:hyperlink r:id="rId14" w:history="1">
        <w:r w:rsidRPr="00510873">
          <w:rPr>
            <w:rFonts w:ascii="Times New Roman CYR" w:hAnsi="Times New Roman CYR" w:cs="Times New Roman CYR"/>
            <w:kern w:val="0"/>
            <w:lang w:eastAsia="ru-RU"/>
          </w:rPr>
          <w:t>Уставом</w:t>
        </w:r>
      </w:hyperlink>
      <w:r w:rsidRPr="00510873">
        <w:rPr>
          <w:rFonts w:ascii="Times New Roman CYR" w:hAnsi="Times New Roman CYR" w:cs="Times New Roman CYR"/>
          <w:kern w:val="0"/>
          <w:lang w:eastAsia="ru-RU"/>
        </w:rPr>
        <w:t xml:space="preserve"> Янтиковского муниципального округа Чувашской Республики, решениями Собрания депутатов Янтиковского муниципального округа Чувашской Республики, постановлениями и распоряжениями администрации Янтиковского муниципального округа, настоящим положением.</w:t>
      </w:r>
    </w:p>
    <w:bookmarkEnd w:id="8"/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kern w:val="0"/>
          <w:lang w:eastAsia="ru-RU"/>
        </w:rPr>
      </w:pPr>
      <w:r w:rsidRPr="00510873">
        <w:rPr>
          <w:rFonts w:ascii="Times New Roman CYR" w:hAnsi="Times New Roman CYR" w:cs="Times New Roman CYR"/>
          <w:b/>
          <w:bCs/>
          <w:color w:val="26282F"/>
          <w:kern w:val="0"/>
          <w:lang w:eastAsia="ru-RU"/>
        </w:rPr>
        <w:t>2. Основные задачи и функции Совета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510873">
        <w:rPr>
          <w:rFonts w:ascii="Times New Roman CYR" w:hAnsi="Times New Roman CYR" w:cs="Times New Roman CYR"/>
          <w:kern w:val="0"/>
          <w:lang w:eastAsia="ru-RU"/>
        </w:rPr>
        <w:t>2.1. Своевременное, открытое и объективное рассмотрение и продвижение приоритетных и социально значимых для муниципального округа инвестиционных проектов в соответствии с требованиями действующего законодательства.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510873">
        <w:rPr>
          <w:rFonts w:ascii="Times New Roman CYR" w:hAnsi="Times New Roman CYR" w:cs="Times New Roman CYR"/>
          <w:kern w:val="0"/>
          <w:lang w:eastAsia="ru-RU"/>
        </w:rPr>
        <w:t>2.2 Участие в разработке предложений и проектов по совершенствованию практики привлечения финансовых средств в экономику муниципального округа.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9" w:name="sub_23"/>
      <w:r w:rsidRPr="00510873">
        <w:rPr>
          <w:rFonts w:ascii="Times New Roman CYR" w:hAnsi="Times New Roman CYR" w:cs="Times New Roman CYR"/>
          <w:kern w:val="0"/>
          <w:lang w:eastAsia="ru-RU"/>
        </w:rPr>
        <w:t>2.3. Участие в рассмотрении вопросов инвестиционной и предпринимательской политики Янтиковского муниципального округа;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10" w:name="sub_24"/>
      <w:bookmarkEnd w:id="9"/>
      <w:r w:rsidRPr="00510873">
        <w:rPr>
          <w:rFonts w:ascii="Times New Roman CYR" w:hAnsi="Times New Roman CYR" w:cs="Times New Roman CYR"/>
          <w:kern w:val="0"/>
          <w:lang w:eastAsia="ru-RU"/>
        </w:rPr>
        <w:t>2.4. Взаимодействие с территориальными отделами Янтиковского муниципального округа в области реализации инвестиционной политики муниципального образования Янтиковского муниципального округа;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11" w:name="sub_25"/>
      <w:bookmarkEnd w:id="10"/>
      <w:r w:rsidRPr="00510873">
        <w:rPr>
          <w:rFonts w:ascii="Times New Roman CYR" w:hAnsi="Times New Roman CYR" w:cs="Times New Roman CYR"/>
          <w:kern w:val="0"/>
          <w:lang w:eastAsia="ru-RU"/>
        </w:rPr>
        <w:t>2.5. Содействие развитию инвестиционной инфраструктуры;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12" w:name="sub_26"/>
      <w:bookmarkEnd w:id="11"/>
      <w:r w:rsidRPr="00510873">
        <w:rPr>
          <w:rFonts w:ascii="Times New Roman CYR" w:hAnsi="Times New Roman CYR" w:cs="Times New Roman CYR"/>
          <w:kern w:val="0"/>
          <w:lang w:eastAsia="ru-RU"/>
        </w:rPr>
        <w:t>2.6. Содействие в формировании открытого информационного пространства в области инвестиционной деятельности на территории Янтиковского муниципального округа;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13" w:name="sub_27"/>
      <w:bookmarkEnd w:id="12"/>
      <w:r w:rsidRPr="00510873">
        <w:rPr>
          <w:rFonts w:ascii="Times New Roman CYR" w:hAnsi="Times New Roman CYR" w:cs="Times New Roman CYR"/>
          <w:kern w:val="0"/>
          <w:lang w:eastAsia="ru-RU"/>
        </w:rPr>
        <w:t>2.7. Содействие в преодолении административных и других барьеров, возникающих при реализации инвестиционных проектов на территории Янтиковского муниципального округа;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14" w:name="sub_28"/>
      <w:bookmarkEnd w:id="13"/>
      <w:r w:rsidRPr="00510873">
        <w:rPr>
          <w:rFonts w:ascii="Times New Roman CYR" w:hAnsi="Times New Roman CYR" w:cs="Times New Roman CYR"/>
          <w:kern w:val="0"/>
          <w:lang w:eastAsia="ru-RU"/>
        </w:rPr>
        <w:t>2.8. Обеспечение взаимодействия органов местного самоуправления Янтиковского муниципального округа с субъектами малого и среднего предпринимательства;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15" w:name="sub_29"/>
      <w:bookmarkEnd w:id="14"/>
      <w:r w:rsidRPr="00510873">
        <w:rPr>
          <w:rFonts w:ascii="Times New Roman CYR" w:hAnsi="Times New Roman CYR" w:cs="Times New Roman CYR"/>
          <w:kern w:val="0"/>
          <w:lang w:eastAsia="ru-RU"/>
        </w:rPr>
        <w:t>2.9. Анализ развития предпринимательства в Янтиковском муниципальном округе;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16" w:name="sub_210"/>
      <w:bookmarkEnd w:id="15"/>
      <w:r w:rsidRPr="00510873">
        <w:rPr>
          <w:rFonts w:ascii="Times New Roman CYR" w:hAnsi="Times New Roman CYR" w:cs="Times New Roman CYR"/>
          <w:kern w:val="0"/>
          <w:lang w:eastAsia="ru-RU"/>
        </w:rPr>
        <w:t xml:space="preserve">2.10. Выявление и исследование проблем в сфере предпринимательства в </w:t>
      </w:r>
      <w:r w:rsidRPr="00510873">
        <w:rPr>
          <w:rFonts w:ascii="Times New Roman CYR" w:hAnsi="Times New Roman CYR" w:cs="Times New Roman CYR"/>
          <w:kern w:val="0"/>
          <w:lang w:eastAsia="ru-RU"/>
        </w:rPr>
        <w:lastRenderedPageBreak/>
        <w:t>Янтиковском муниципальном округе;</w:t>
      </w:r>
    </w:p>
    <w:bookmarkEnd w:id="16"/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510873">
        <w:rPr>
          <w:rFonts w:ascii="Times New Roman CYR" w:hAnsi="Times New Roman CYR" w:cs="Times New Roman CYR"/>
          <w:kern w:val="0"/>
          <w:lang w:eastAsia="ru-RU"/>
        </w:rPr>
        <w:t>2.11. Подготовка предложений по созданию благоприятных условий для развития предпринимательства в Янтиковском муниципальном округе;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510873">
        <w:rPr>
          <w:rFonts w:ascii="Times New Roman CYR" w:hAnsi="Times New Roman CYR" w:cs="Times New Roman CYR"/>
          <w:kern w:val="0"/>
          <w:lang w:eastAsia="ru-RU"/>
        </w:rPr>
        <w:t>2.12. Определение главных направлений и выделение приоритетных отраслей деятельности в сфере развития предпринимательства в Янтиковском муниципальном округе;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510873">
        <w:rPr>
          <w:rFonts w:ascii="Times New Roman CYR" w:hAnsi="Times New Roman CYR" w:cs="Times New Roman CYR"/>
          <w:kern w:val="0"/>
          <w:lang w:eastAsia="ru-RU"/>
        </w:rPr>
        <w:t>2.13. Участие в подготовке программ развития и поддержки предпринимательства на территории Янтиковского муниципального округа;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17" w:name="sub_214"/>
      <w:r w:rsidRPr="00510873">
        <w:rPr>
          <w:rFonts w:ascii="Times New Roman CYR" w:hAnsi="Times New Roman CYR" w:cs="Times New Roman CYR"/>
          <w:kern w:val="0"/>
          <w:lang w:eastAsia="ru-RU"/>
        </w:rPr>
        <w:t>2.14. Информирование через СМИ предпринимательских кругов и населения о работе Совета в области предпринимательства;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18" w:name="sub_215"/>
      <w:bookmarkEnd w:id="17"/>
      <w:r w:rsidRPr="00510873">
        <w:rPr>
          <w:rFonts w:ascii="Times New Roman CYR" w:hAnsi="Times New Roman CYR" w:cs="Times New Roman CYR"/>
          <w:kern w:val="0"/>
          <w:lang w:eastAsia="ru-RU"/>
        </w:rPr>
        <w:t>2.15. Содействие общественным организациям, осуществляющим поддержку предпринимателям, независимо от их организационно-правовой формы.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19" w:name="sub_216"/>
      <w:bookmarkEnd w:id="18"/>
      <w:r w:rsidRPr="00510873">
        <w:rPr>
          <w:rFonts w:ascii="Times New Roman CYR" w:hAnsi="Times New Roman CYR" w:cs="Times New Roman CYR"/>
          <w:kern w:val="0"/>
          <w:lang w:eastAsia="ru-RU"/>
        </w:rPr>
        <w:t>2.16. Содействие развитию конкуренции и выработка рекомендаций по совершенствованию конкурентной среды в Янтиковском муниципального округе Чувашской Республики.</w:t>
      </w:r>
    </w:p>
    <w:bookmarkEnd w:id="19"/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kern w:val="0"/>
          <w:lang w:eastAsia="ru-RU"/>
        </w:rPr>
      </w:pPr>
      <w:r w:rsidRPr="00510873">
        <w:rPr>
          <w:rFonts w:ascii="Times New Roman CYR" w:hAnsi="Times New Roman CYR" w:cs="Times New Roman CYR"/>
          <w:b/>
          <w:bCs/>
          <w:color w:val="26282F"/>
          <w:kern w:val="0"/>
          <w:lang w:eastAsia="ru-RU"/>
        </w:rPr>
        <w:t>3. Полномочия Совета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510873">
        <w:rPr>
          <w:rFonts w:ascii="Times New Roman CYR" w:hAnsi="Times New Roman CYR" w:cs="Times New Roman CYR"/>
          <w:kern w:val="0"/>
          <w:lang w:eastAsia="ru-RU"/>
        </w:rPr>
        <w:t>Для выполнения возложенных задач и функций Совет имеет право: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510873">
        <w:rPr>
          <w:rFonts w:ascii="Times New Roman CYR" w:hAnsi="Times New Roman CYR" w:cs="Times New Roman CYR"/>
          <w:kern w:val="0"/>
          <w:lang w:eastAsia="ru-RU"/>
        </w:rPr>
        <w:t>3.1. Получать в остановленном порядке официальные документы или их копии, относящиеся к его компетенции;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510873">
        <w:rPr>
          <w:rFonts w:ascii="Times New Roman CYR" w:hAnsi="Times New Roman CYR" w:cs="Times New Roman CYR"/>
          <w:kern w:val="0"/>
          <w:lang w:eastAsia="ru-RU"/>
        </w:rPr>
        <w:t>3.2. Запрашивать в установленном законодательством порядке у профильных предприятий и организаций района, контролирующих органов, банков, аудиторских фирм, других источников материалы о заявителе, необходимые для деятельности Совета;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510873">
        <w:rPr>
          <w:rFonts w:ascii="Times New Roman CYR" w:hAnsi="Times New Roman CYR" w:cs="Times New Roman CYR"/>
          <w:kern w:val="0"/>
          <w:lang w:eastAsia="ru-RU"/>
        </w:rPr>
        <w:t>3.3. Направлять рекомендации предприятиям и организациям независимо от их организационно-правовых форм и форм собственности, по вопросам входящим в компетенцию Совета;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20" w:name="sub_34"/>
      <w:r w:rsidRPr="00510873">
        <w:rPr>
          <w:rFonts w:ascii="Times New Roman CYR" w:hAnsi="Times New Roman CYR" w:cs="Times New Roman CYR"/>
          <w:kern w:val="0"/>
          <w:lang w:eastAsia="ru-RU"/>
        </w:rPr>
        <w:t>3.4. Самостоятельно разрабатывать и утверждать планы работы Совета, формировать постоянные и временные рабочие группы;</w:t>
      </w:r>
    </w:p>
    <w:bookmarkEnd w:id="20"/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510873">
        <w:rPr>
          <w:rFonts w:ascii="Times New Roman CYR" w:hAnsi="Times New Roman CYR" w:cs="Times New Roman CYR"/>
          <w:kern w:val="0"/>
          <w:lang w:eastAsia="ru-RU"/>
        </w:rPr>
        <w:t>3.5. Проводить подготовку прогнозных оценок последствий реализации решений Собрания депутатов Янтиковского муниципального округа и иных муниципальных правовых актов, затрагивающих вопросы предпринимательства;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510873">
        <w:rPr>
          <w:rFonts w:ascii="Times New Roman CYR" w:hAnsi="Times New Roman CYR" w:cs="Times New Roman CYR"/>
          <w:kern w:val="0"/>
          <w:lang w:eastAsia="ru-RU"/>
        </w:rPr>
        <w:t>3.6. Принимать участие: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510873">
        <w:rPr>
          <w:rFonts w:ascii="Times New Roman CYR" w:hAnsi="Times New Roman CYR" w:cs="Times New Roman CYR"/>
          <w:kern w:val="0"/>
          <w:lang w:eastAsia="ru-RU"/>
        </w:rPr>
        <w:t>- в разработке и реализации муниципальных программ развития и поддержки предпринимательства;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510873">
        <w:rPr>
          <w:rFonts w:ascii="Times New Roman CYR" w:hAnsi="Times New Roman CYR" w:cs="Times New Roman CYR"/>
          <w:kern w:val="0"/>
          <w:lang w:eastAsia="ru-RU"/>
        </w:rPr>
        <w:t>- в подготовке проектов постановлений администрации Янтиковского муниципального округа и других нормативных правовых актов, затрагивающих вопросы предпринимательства на территории Янтиковского муниципального округа;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510873">
        <w:rPr>
          <w:rFonts w:ascii="Times New Roman CYR" w:hAnsi="Times New Roman CYR" w:cs="Times New Roman CYR"/>
          <w:kern w:val="0"/>
          <w:lang w:eastAsia="ru-RU"/>
        </w:rPr>
        <w:t>3.7. Анализировать тенденции развития малого и среднего предпринимательства в Янтиковском муниципальном округе;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21" w:name="sub_38"/>
      <w:r w:rsidRPr="00510873">
        <w:rPr>
          <w:rFonts w:ascii="Times New Roman CYR" w:hAnsi="Times New Roman CYR" w:cs="Times New Roman CYR"/>
          <w:kern w:val="0"/>
          <w:lang w:eastAsia="ru-RU"/>
        </w:rPr>
        <w:t>3.8. Организовывать проведение рабочих встреч, «круглых столов», семинаров по проблемам предпринимательской деятельности и по разъяснению нормативно-правовых актов;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22" w:name="sub_39"/>
      <w:bookmarkEnd w:id="21"/>
      <w:r w:rsidRPr="00510873">
        <w:rPr>
          <w:rFonts w:ascii="Times New Roman CYR" w:hAnsi="Times New Roman CYR" w:cs="Times New Roman CYR"/>
          <w:kern w:val="0"/>
          <w:lang w:eastAsia="ru-RU"/>
        </w:rPr>
        <w:t>3.9. Привлекать представителей малого и среднего бизнеса для участия в подготовке проектов решений органов местного самоуправления Янтиковского муниципального округа, затрагивающих интересы развития предпринимательства на территории Янтиковского муниципального округа.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23" w:name="sub_310"/>
      <w:bookmarkEnd w:id="22"/>
      <w:r w:rsidRPr="00510873">
        <w:rPr>
          <w:rFonts w:ascii="Times New Roman CYR" w:hAnsi="Times New Roman CYR" w:cs="Times New Roman CYR"/>
          <w:kern w:val="0"/>
          <w:lang w:eastAsia="ru-RU"/>
        </w:rPr>
        <w:t>3.10. Совет, в необходимых случаях, может привлекать соответствующие организации и учреждения для анализа финансовой состоятельности представленных инвестиционных проектов в соответствии с требованиями действующего законодательства.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24" w:name="sub_311"/>
      <w:bookmarkEnd w:id="23"/>
      <w:r w:rsidRPr="00510873">
        <w:rPr>
          <w:rFonts w:ascii="Times New Roman CYR" w:hAnsi="Times New Roman CYR" w:cs="Times New Roman CYR"/>
          <w:kern w:val="0"/>
          <w:lang w:eastAsia="ru-RU"/>
        </w:rPr>
        <w:t>3.11. На Совет возложена функция Комиссии по вынесению решению о внесении на согласование перечня инвестиционных проектов, включаемых в реестр приоритетных инвестиционных проектов.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25" w:name="sub_312"/>
      <w:bookmarkEnd w:id="24"/>
      <w:r w:rsidRPr="00510873">
        <w:rPr>
          <w:rFonts w:ascii="Times New Roman CYR" w:hAnsi="Times New Roman CYR" w:cs="Times New Roman CYR"/>
          <w:kern w:val="0"/>
          <w:lang w:eastAsia="ru-RU"/>
        </w:rPr>
        <w:lastRenderedPageBreak/>
        <w:t>3.12. Члены Совета несут ответственность за обеспечение конфиденциальности рассматриваемых программ комплексно социально-экономического развития и инвестиционных проектов.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26" w:name="sub_313"/>
      <w:bookmarkEnd w:id="25"/>
      <w:r w:rsidRPr="00510873">
        <w:rPr>
          <w:rFonts w:ascii="Times New Roman CYR" w:hAnsi="Times New Roman CYR" w:cs="Times New Roman CYR"/>
          <w:kern w:val="0"/>
          <w:lang w:eastAsia="ru-RU"/>
        </w:rPr>
        <w:t>3.13. Осуществляет полномочия по содействию развитию конкуренции в Янтиковском муниципальном округе Чувашской Республики и обеспечивает развитие конкуренции в курируемых сферах деятельности</w:t>
      </w:r>
    </w:p>
    <w:bookmarkEnd w:id="26"/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kern w:val="0"/>
          <w:lang w:eastAsia="ru-RU"/>
        </w:rPr>
      </w:pPr>
      <w:r w:rsidRPr="00510873">
        <w:rPr>
          <w:rFonts w:ascii="Times New Roman CYR" w:hAnsi="Times New Roman CYR" w:cs="Times New Roman CYR"/>
          <w:b/>
          <w:bCs/>
          <w:color w:val="26282F"/>
          <w:kern w:val="0"/>
          <w:lang w:eastAsia="ru-RU"/>
        </w:rPr>
        <w:t>4. Организация работы Совета и порядок принятия решений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27" w:name="sub_42"/>
      <w:r w:rsidRPr="00510873">
        <w:rPr>
          <w:rFonts w:ascii="Times New Roman CYR" w:hAnsi="Times New Roman CYR" w:cs="Times New Roman CYR"/>
          <w:kern w:val="0"/>
          <w:lang w:eastAsia="ru-RU"/>
        </w:rPr>
        <w:t xml:space="preserve">4.1. В </w:t>
      </w:r>
      <w:hyperlink w:anchor="sub_2000" w:history="1">
        <w:r w:rsidRPr="00510873">
          <w:rPr>
            <w:rFonts w:ascii="Times New Roman CYR" w:hAnsi="Times New Roman CYR" w:cs="Times New Roman CYR"/>
            <w:kern w:val="0"/>
            <w:lang w:eastAsia="ru-RU"/>
          </w:rPr>
          <w:t>состав</w:t>
        </w:r>
      </w:hyperlink>
      <w:r w:rsidRPr="00510873">
        <w:rPr>
          <w:rFonts w:ascii="Times New Roman CYR" w:hAnsi="Times New Roman CYR" w:cs="Times New Roman CYR"/>
          <w:kern w:val="0"/>
          <w:lang w:eastAsia="ru-RU"/>
        </w:rPr>
        <w:t xml:space="preserve"> Совета входит председатель Совета, заместитель председателя Совета, секретарь и члены Совета - представители территориальных отделов и структурных подразделений администрации муниципального округа, депутаты Собрания депутатов Янтиковского муниципального округа, руководители предприятий, индивидуальные предприниматели и утверждается постановлением администрации Янтиковского муниципального округа Чувашской Республики.</w:t>
      </w:r>
    </w:p>
    <w:bookmarkEnd w:id="27"/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510873">
        <w:rPr>
          <w:rFonts w:ascii="Times New Roman CYR" w:hAnsi="Times New Roman CYR" w:cs="Times New Roman CYR"/>
          <w:kern w:val="0"/>
          <w:lang w:eastAsia="ru-RU"/>
        </w:rPr>
        <w:t>4.2. Члены Совета принимают участие в его работе на общественных началах.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510873">
        <w:rPr>
          <w:rFonts w:ascii="Times New Roman CYR" w:hAnsi="Times New Roman CYR" w:cs="Times New Roman CYR"/>
          <w:kern w:val="0"/>
          <w:lang w:eastAsia="ru-RU"/>
        </w:rPr>
        <w:t>4.3. Председатель, а в его отсутствие заместитель председателя Совета: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510873">
        <w:rPr>
          <w:rFonts w:ascii="Times New Roman CYR" w:hAnsi="Times New Roman CYR" w:cs="Times New Roman CYR"/>
          <w:kern w:val="0"/>
          <w:lang w:eastAsia="ru-RU"/>
        </w:rPr>
        <w:t>- руководит работой Совета, планирует ее деятельность, ведет заседания, контролирует выполнение решений Совета;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510873">
        <w:rPr>
          <w:rFonts w:ascii="Times New Roman CYR" w:hAnsi="Times New Roman CYR" w:cs="Times New Roman CYR"/>
          <w:kern w:val="0"/>
          <w:lang w:eastAsia="ru-RU"/>
        </w:rPr>
        <w:t>- координирует подготовку рассмотрения инвестиционных и инновационных проектов на оказание муниципальной поддержки;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510873">
        <w:rPr>
          <w:rFonts w:ascii="Times New Roman CYR" w:hAnsi="Times New Roman CYR" w:cs="Times New Roman CYR"/>
          <w:kern w:val="0"/>
          <w:lang w:eastAsia="ru-RU"/>
        </w:rPr>
        <w:t>- координирует и контролирует работу временных рабочих групп, созданных при Совете;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510873">
        <w:rPr>
          <w:rFonts w:ascii="Times New Roman CYR" w:hAnsi="Times New Roman CYR" w:cs="Times New Roman CYR"/>
          <w:kern w:val="0"/>
          <w:lang w:eastAsia="ru-RU"/>
        </w:rPr>
        <w:t>- утверждает повестку дня заседаний Совета;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510873">
        <w:rPr>
          <w:rFonts w:ascii="Times New Roman CYR" w:hAnsi="Times New Roman CYR" w:cs="Times New Roman CYR"/>
          <w:kern w:val="0"/>
          <w:lang w:eastAsia="ru-RU"/>
        </w:rPr>
        <w:t>- подписывает от имени Совета все документы, связанные с его деятельностью;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510873">
        <w:rPr>
          <w:rFonts w:ascii="Times New Roman CYR" w:hAnsi="Times New Roman CYR" w:cs="Times New Roman CYR"/>
          <w:kern w:val="0"/>
          <w:lang w:eastAsia="ru-RU"/>
        </w:rPr>
        <w:t>- формирует предложения по изменению персонального состава Совета.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510873">
        <w:rPr>
          <w:rFonts w:ascii="Times New Roman CYR" w:hAnsi="Times New Roman CYR" w:cs="Times New Roman CYR"/>
          <w:kern w:val="0"/>
          <w:lang w:eastAsia="ru-RU"/>
        </w:rPr>
        <w:t>План работы Совета определяется на первом заседании Совета в январе месяце каждого года и утверждается председателем Совета, в случае его отсутствия - заместителем председателя.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510873">
        <w:rPr>
          <w:rFonts w:ascii="Times New Roman CYR" w:hAnsi="Times New Roman CYR" w:cs="Times New Roman CYR"/>
          <w:kern w:val="0"/>
          <w:lang w:eastAsia="ru-RU"/>
        </w:rPr>
        <w:t>4.4. Секретарь Совета: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510873">
        <w:rPr>
          <w:rFonts w:ascii="Times New Roman CYR" w:hAnsi="Times New Roman CYR" w:cs="Times New Roman CYR"/>
          <w:kern w:val="0"/>
          <w:lang w:eastAsia="ru-RU"/>
        </w:rPr>
        <w:t>- оповещает членов Совета о месте, времени проведения заседания Совета, повестке дня;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510873">
        <w:rPr>
          <w:rFonts w:ascii="Times New Roman CYR" w:hAnsi="Times New Roman CYR" w:cs="Times New Roman CYR"/>
          <w:kern w:val="0"/>
          <w:lang w:eastAsia="ru-RU"/>
        </w:rPr>
        <w:t>- направляет каждому члену Совета комплект документов по вопросам, включенным в повестку дня заседания Совета;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510873">
        <w:rPr>
          <w:rFonts w:ascii="Times New Roman CYR" w:hAnsi="Times New Roman CYR" w:cs="Times New Roman CYR"/>
          <w:kern w:val="0"/>
          <w:lang w:eastAsia="ru-RU"/>
        </w:rPr>
        <w:t>- обеспечивает ведение протокола заседаний Совета.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510873">
        <w:rPr>
          <w:rFonts w:ascii="Times New Roman CYR" w:hAnsi="Times New Roman CYR" w:cs="Times New Roman CYR"/>
          <w:kern w:val="0"/>
          <w:lang w:eastAsia="ru-RU"/>
        </w:rPr>
        <w:t>4.5. Члены Совета: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510873">
        <w:rPr>
          <w:rFonts w:ascii="Times New Roman CYR" w:hAnsi="Times New Roman CYR" w:cs="Times New Roman CYR"/>
          <w:kern w:val="0"/>
          <w:lang w:eastAsia="ru-RU"/>
        </w:rPr>
        <w:t>1) участвуют в заседаниях Совета;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510873">
        <w:rPr>
          <w:rFonts w:ascii="Times New Roman CYR" w:hAnsi="Times New Roman CYR" w:cs="Times New Roman CYR"/>
          <w:kern w:val="0"/>
          <w:lang w:eastAsia="ru-RU"/>
        </w:rPr>
        <w:t>2) вносят предложения в план работы Совета, а также по вопросам, относящимся к компетенции Совета.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28" w:name="sub_463"/>
      <w:r w:rsidRPr="00510873">
        <w:rPr>
          <w:rFonts w:ascii="Times New Roman CYR" w:hAnsi="Times New Roman CYR" w:cs="Times New Roman CYR"/>
          <w:kern w:val="0"/>
          <w:lang w:eastAsia="ru-RU"/>
        </w:rPr>
        <w:t>3) организует подготовку справки, доклада, информации к заседаниям Совета, готовящий вопрос к рассмотрению.</w:t>
      </w:r>
    </w:p>
    <w:bookmarkEnd w:id="28"/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510873">
        <w:rPr>
          <w:rFonts w:ascii="Times New Roman CYR" w:hAnsi="Times New Roman CYR" w:cs="Times New Roman CYR"/>
          <w:kern w:val="0"/>
          <w:lang w:eastAsia="ru-RU"/>
        </w:rPr>
        <w:t>4.6. Заседания Совета проводятся не реже одного раза в полугодие и оформляются протоколом. В случае необходимости могут проводиться внеочередные заседания Совета.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510873">
        <w:rPr>
          <w:rFonts w:ascii="Times New Roman CYR" w:hAnsi="Times New Roman CYR" w:cs="Times New Roman CYR"/>
          <w:kern w:val="0"/>
          <w:lang w:eastAsia="ru-RU"/>
        </w:rPr>
        <w:t>4.7. Заседание Совета считается правомочным, если на нем присутствует не менее половины его членов.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510873">
        <w:rPr>
          <w:rFonts w:ascii="Times New Roman CYR" w:hAnsi="Times New Roman CYR" w:cs="Times New Roman CYR"/>
          <w:kern w:val="0"/>
          <w:lang w:eastAsia="ru-RU"/>
        </w:rPr>
        <w:t>4.8. Решение Совета принимается открытым голосованием, простым большинством голосов от числа членов Совета, участвующих в заседании. Если число голосов «за» при принятии решения равно числу голосов «против», то решающим является голос председателя Совета (в случае его отсутствия - заместителя председателя Совета).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510873">
        <w:rPr>
          <w:rFonts w:ascii="Times New Roman CYR" w:hAnsi="Times New Roman CYR" w:cs="Times New Roman CYR"/>
          <w:kern w:val="0"/>
          <w:lang w:eastAsia="ru-RU"/>
        </w:rPr>
        <w:t>4.9. При Совете могут быть образованы временные рабочие группы для выполнения отдельных задач в пределах его компетенции в соответствии с настоящим Положением.</w:t>
      </w:r>
    </w:p>
    <w:p w:rsidR="00510873" w:rsidRPr="00510873" w:rsidRDefault="00894399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hyperlink w:anchor="sub_2000" w:history="1">
        <w:r w:rsidR="00510873" w:rsidRPr="00510873">
          <w:rPr>
            <w:rFonts w:ascii="Times New Roman CYR" w:hAnsi="Times New Roman CYR" w:cs="Times New Roman CYR"/>
            <w:kern w:val="0"/>
            <w:lang w:eastAsia="ru-RU"/>
          </w:rPr>
          <w:t>Состав</w:t>
        </w:r>
      </w:hyperlink>
      <w:r w:rsidR="00510873" w:rsidRPr="00510873">
        <w:rPr>
          <w:rFonts w:ascii="Times New Roman CYR" w:hAnsi="Times New Roman CYR" w:cs="Times New Roman CYR"/>
          <w:kern w:val="0"/>
          <w:lang w:eastAsia="ru-RU"/>
        </w:rPr>
        <w:t>, полномочия и порядок деятельности рабочих групп определяются Советом.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510873">
        <w:rPr>
          <w:rFonts w:ascii="Times New Roman CYR" w:hAnsi="Times New Roman CYR" w:cs="Times New Roman CYR"/>
          <w:kern w:val="0"/>
          <w:lang w:eastAsia="ru-RU"/>
        </w:rPr>
        <w:lastRenderedPageBreak/>
        <w:t>4.10. Члены состава принимают участие в заседаниях Совета лично.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510873">
        <w:rPr>
          <w:rFonts w:ascii="Times New Roman CYR" w:hAnsi="Times New Roman CYR" w:cs="Times New Roman CYR"/>
          <w:kern w:val="0"/>
          <w:lang w:eastAsia="ru-RU"/>
        </w:rPr>
        <w:t>4.11. Протоколы заседаний Совета подписываются председателем Совета либо председательствующим на заседании Совета его заместителем и секретарем Совета.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510873">
        <w:rPr>
          <w:rFonts w:ascii="Times New Roman CYR" w:hAnsi="Times New Roman CYR" w:cs="Times New Roman CYR"/>
          <w:kern w:val="0"/>
          <w:lang w:eastAsia="ru-RU"/>
        </w:rPr>
        <w:t>4.12. Копии протоколов и иная информация о деятельности Совета доводятся до сведения его членов, заявителя или его доверенного лица.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29" w:name="sub_414"/>
      <w:r w:rsidRPr="00510873">
        <w:rPr>
          <w:rFonts w:ascii="Times New Roman CYR" w:hAnsi="Times New Roman CYR" w:cs="Times New Roman CYR"/>
          <w:kern w:val="0"/>
          <w:lang w:eastAsia="ru-RU"/>
        </w:rPr>
        <w:t>4.13. Протокол заседания Совета хранится у секретаря.</w:t>
      </w:r>
    </w:p>
    <w:bookmarkEnd w:id="29"/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bookmarkEnd w:id="6"/>
    <w:p w:rsidR="004A06C9" w:rsidRPr="00510873" w:rsidRDefault="004A06C9" w:rsidP="001F5AAB">
      <w:pPr>
        <w:spacing w:line="240" w:lineRule="auto"/>
        <w:ind w:firstLine="0"/>
        <w:rPr>
          <w:kern w:val="2"/>
          <w:sz w:val="28"/>
          <w:szCs w:val="28"/>
        </w:rPr>
      </w:pPr>
    </w:p>
    <w:sectPr w:rsidR="004A06C9" w:rsidRPr="00510873" w:rsidSect="00510873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C65" w:rsidRDefault="00580C65" w:rsidP="002F7E02">
      <w:pPr>
        <w:spacing w:line="240" w:lineRule="auto"/>
      </w:pPr>
      <w:r>
        <w:separator/>
      </w:r>
    </w:p>
  </w:endnote>
  <w:endnote w:type="continuationSeparator" w:id="0">
    <w:p w:rsidR="00580C65" w:rsidRDefault="00580C65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C65" w:rsidRDefault="00580C65" w:rsidP="002F7E02">
      <w:pPr>
        <w:spacing w:line="240" w:lineRule="auto"/>
      </w:pPr>
      <w:r>
        <w:separator/>
      </w:r>
    </w:p>
  </w:footnote>
  <w:footnote w:type="continuationSeparator" w:id="0">
    <w:p w:rsidR="00580C65" w:rsidRDefault="00580C65" w:rsidP="002F7E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6813310"/>
    <w:multiLevelType w:val="multilevel"/>
    <w:tmpl w:val="1D1AE730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1" w:hanging="1800"/>
      </w:pPr>
      <w:rPr>
        <w:rFonts w:hint="default"/>
      </w:rPr>
    </w:lvl>
  </w:abstractNum>
  <w:abstractNum w:abstractNumId="7" w15:restartNumberingAfterBreak="0">
    <w:nsid w:val="06CE2FA5"/>
    <w:multiLevelType w:val="hybridMultilevel"/>
    <w:tmpl w:val="1F5A1C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34733F8"/>
    <w:multiLevelType w:val="hybridMultilevel"/>
    <w:tmpl w:val="1590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026B5"/>
    <w:multiLevelType w:val="hybridMultilevel"/>
    <w:tmpl w:val="15549A3A"/>
    <w:lvl w:ilvl="0" w:tplc="31F04F9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28F759D"/>
    <w:multiLevelType w:val="multilevel"/>
    <w:tmpl w:val="9B5ED0D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87" w:hanging="4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1" w15:restartNumberingAfterBreak="0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2" w15:restartNumberingAfterBreak="0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3" w15:restartNumberingAfterBreak="0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4" w15:restartNumberingAfterBreak="0">
    <w:nsid w:val="48F93535"/>
    <w:multiLevelType w:val="hybridMultilevel"/>
    <w:tmpl w:val="DB3E9836"/>
    <w:lvl w:ilvl="0" w:tplc="865CF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99CFAA0">
      <w:start w:val="1"/>
      <w:numFmt w:val="decimal"/>
      <w:lvlText w:val="%2)"/>
      <w:lvlJc w:val="left"/>
      <w:pPr>
        <w:ind w:left="7937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98531A6"/>
    <w:multiLevelType w:val="hybridMultilevel"/>
    <w:tmpl w:val="81A03D08"/>
    <w:lvl w:ilvl="0" w:tplc="E62CE88A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7" w15:restartNumberingAfterBreak="0">
    <w:nsid w:val="681777C0"/>
    <w:multiLevelType w:val="hybridMultilevel"/>
    <w:tmpl w:val="06A8C9A0"/>
    <w:lvl w:ilvl="0" w:tplc="55B69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59C4427"/>
    <w:multiLevelType w:val="hybridMultilevel"/>
    <w:tmpl w:val="FDA0943A"/>
    <w:lvl w:ilvl="0" w:tplc="2CD2C9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79FE5134"/>
    <w:multiLevelType w:val="hybridMultilevel"/>
    <w:tmpl w:val="FFD2D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485F52"/>
    <w:multiLevelType w:val="hybridMultilevel"/>
    <w:tmpl w:val="A702A9DE"/>
    <w:lvl w:ilvl="0" w:tplc="B52E5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11"/>
  </w:num>
  <w:num w:numId="5">
    <w:abstractNumId w:val="21"/>
  </w:num>
  <w:num w:numId="6">
    <w:abstractNumId w:val="18"/>
  </w:num>
  <w:num w:numId="7">
    <w:abstractNumId w:val="14"/>
  </w:num>
  <w:num w:numId="8">
    <w:abstractNumId w:val="17"/>
  </w:num>
  <w:num w:numId="9">
    <w:abstractNumId w:val="20"/>
  </w:num>
  <w:num w:numId="10">
    <w:abstractNumId w:val="7"/>
  </w:num>
  <w:num w:numId="11">
    <w:abstractNumId w:val="19"/>
  </w:num>
  <w:num w:numId="12">
    <w:abstractNumId w:val="8"/>
  </w:num>
  <w:num w:numId="13">
    <w:abstractNumId w:val="9"/>
  </w:num>
  <w:num w:numId="14">
    <w:abstractNumId w:val="15"/>
  </w:num>
  <w:num w:numId="15">
    <w:abstractNumId w:val="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51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4F"/>
    <w:rsid w:val="0000680F"/>
    <w:rsid w:val="000148BB"/>
    <w:rsid w:val="000151FF"/>
    <w:rsid w:val="00015E05"/>
    <w:rsid w:val="00016F1C"/>
    <w:rsid w:val="00021630"/>
    <w:rsid w:val="00024B93"/>
    <w:rsid w:val="00024E61"/>
    <w:rsid w:val="000255CB"/>
    <w:rsid w:val="0003348D"/>
    <w:rsid w:val="00036382"/>
    <w:rsid w:val="000370B5"/>
    <w:rsid w:val="00037A28"/>
    <w:rsid w:val="000445E5"/>
    <w:rsid w:val="000456C3"/>
    <w:rsid w:val="000462D5"/>
    <w:rsid w:val="000513C0"/>
    <w:rsid w:val="000628CC"/>
    <w:rsid w:val="00064C4B"/>
    <w:rsid w:val="0006696E"/>
    <w:rsid w:val="00066DD8"/>
    <w:rsid w:val="00067816"/>
    <w:rsid w:val="000716C6"/>
    <w:rsid w:val="00072335"/>
    <w:rsid w:val="0007473C"/>
    <w:rsid w:val="00075647"/>
    <w:rsid w:val="000770E5"/>
    <w:rsid w:val="00084D32"/>
    <w:rsid w:val="00090384"/>
    <w:rsid w:val="0009059F"/>
    <w:rsid w:val="000916BB"/>
    <w:rsid w:val="00094B9B"/>
    <w:rsid w:val="00095B43"/>
    <w:rsid w:val="000978A4"/>
    <w:rsid w:val="000B7B1B"/>
    <w:rsid w:val="000C5C20"/>
    <w:rsid w:val="000D068C"/>
    <w:rsid w:val="000D1855"/>
    <w:rsid w:val="000D353D"/>
    <w:rsid w:val="000D5775"/>
    <w:rsid w:val="000D6E58"/>
    <w:rsid w:val="000D716D"/>
    <w:rsid w:val="000E00EE"/>
    <w:rsid w:val="000F5475"/>
    <w:rsid w:val="00102BCE"/>
    <w:rsid w:val="001129E4"/>
    <w:rsid w:val="001139E6"/>
    <w:rsid w:val="0011537F"/>
    <w:rsid w:val="001155DA"/>
    <w:rsid w:val="00115AC6"/>
    <w:rsid w:val="00117F7D"/>
    <w:rsid w:val="001255E8"/>
    <w:rsid w:val="0013091D"/>
    <w:rsid w:val="001331AD"/>
    <w:rsid w:val="00133E81"/>
    <w:rsid w:val="00140831"/>
    <w:rsid w:val="00155C41"/>
    <w:rsid w:val="0016306A"/>
    <w:rsid w:val="00165066"/>
    <w:rsid w:val="00175F9E"/>
    <w:rsid w:val="001771D2"/>
    <w:rsid w:val="0019034A"/>
    <w:rsid w:val="001A1F91"/>
    <w:rsid w:val="001A31F6"/>
    <w:rsid w:val="001A70C7"/>
    <w:rsid w:val="001A7E71"/>
    <w:rsid w:val="001B6AFE"/>
    <w:rsid w:val="001C310B"/>
    <w:rsid w:val="001C48AD"/>
    <w:rsid w:val="001C4BA8"/>
    <w:rsid w:val="001C5592"/>
    <w:rsid w:val="001C72CF"/>
    <w:rsid w:val="001D178D"/>
    <w:rsid w:val="001E263C"/>
    <w:rsid w:val="001E2A71"/>
    <w:rsid w:val="001E5036"/>
    <w:rsid w:val="001E5B66"/>
    <w:rsid w:val="001E6638"/>
    <w:rsid w:val="001F5AAB"/>
    <w:rsid w:val="00204D2E"/>
    <w:rsid w:val="00205418"/>
    <w:rsid w:val="00210A3D"/>
    <w:rsid w:val="0021190B"/>
    <w:rsid w:val="002131D0"/>
    <w:rsid w:val="00217F94"/>
    <w:rsid w:val="0022375D"/>
    <w:rsid w:val="00226570"/>
    <w:rsid w:val="00230A70"/>
    <w:rsid w:val="002406DD"/>
    <w:rsid w:val="00241912"/>
    <w:rsid w:val="00250DC3"/>
    <w:rsid w:val="0025110C"/>
    <w:rsid w:val="00251901"/>
    <w:rsid w:val="002652D2"/>
    <w:rsid w:val="002673B0"/>
    <w:rsid w:val="00270FDB"/>
    <w:rsid w:val="0027652A"/>
    <w:rsid w:val="002845C4"/>
    <w:rsid w:val="00285227"/>
    <w:rsid w:val="002863E9"/>
    <w:rsid w:val="00286CC4"/>
    <w:rsid w:val="00292310"/>
    <w:rsid w:val="00292657"/>
    <w:rsid w:val="002A5872"/>
    <w:rsid w:val="002A731D"/>
    <w:rsid w:val="002B0701"/>
    <w:rsid w:val="002C0AE0"/>
    <w:rsid w:val="002C356D"/>
    <w:rsid w:val="002C3860"/>
    <w:rsid w:val="002C506B"/>
    <w:rsid w:val="002C5BD2"/>
    <w:rsid w:val="002D3A97"/>
    <w:rsid w:val="002D4466"/>
    <w:rsid w:val="002D5153"/>
    <w:rsid w:val="002D7681"/>
    <w:rsid w:val="002E1618"/>
    <w:rsid w:val="002E5B7B"/>
    <w:rsid w:val="002F0944"/>
    <w:rsid w:val="002F2AD6"/>
    <w:rsid w:val="002F7E02"/>
    <w:rsid w:val="003060E4"/>
    <w:rsid w:val="00312AF2"/>
    <w:rsid w:val="00314D9C"/>
    <w:rsid w:val="00316B82"/>
    <w:rsid w:val="00323748"/>
    <w:rsid w:val="0032542C"/>
    <w:rsid w:val="00333E3E"/>
    <w:rsid w:val="00334291"/>
    <w:rsid w:val="00340920"/>
    <w:rsid w:val="00345E3E"/>
    <w:rsid w:val="003460CE"/>
    <w:rsid w:val="00347BCC"/>
    <w:rsid w:val="00351857"/>
    <w:rsid w:val="0035539A"/>
    <w:rsid w:val="003557FD"/>
    <w:rsid w:val="00356333"/>
    <w:rsid w:val="0035793A"/>
    <w:rsid w:val="00362A9A"/>
    <w:rsid w:val="00366492"/>
    <w:rsid w:val="003700E0"/>
    <w:rsid w:val="00370D4E"/>
    <w:rsid w:val="00374AB9"/>
    <w:rsid w:val="003764F9"/>
    <w:rsid w:val="0039284B"/>
    <w:rsid w:val="003A2E24"/>
    <w:rsid w:val="003A3D82"/>
    <w:rsid w:val="003A7D05"/>
    <w:rsid w:val="003B4221"/>
    <w:rsid w:val="003C1F67"/>
    <w:rsid w:val="003C354F"/>
    <w:rsid w:val="003C394B"/>
    <w:rsid w:val="003C5734"/>
    <w:rsid w:val="003C7856"/>
    <w:rsid w:val="003D22D2"/>
    <w:rsid w:val="003D470D"/>
    <w:rsid w:val="003D5B61"/>
    <w:rsid w:val="003E4BCF"/>
    <w:rsid w:val="00402933"/>
    <w:rsid w:val="00414A66"/>
    <w:rsid w:val="0041784F"/>
    <w:rsid w:val="004207A7"/>
    <w:rsid w:val="00434C3B"/>
    <w:rsid w:val="0044701A"/>
    <w:rsid w:val="00454CF7"/>
    <w:rsid w:val="004605E3"/>
    <w:rsid w:val="004641EA"/>
    <w:rsid w:val="00473B05"/>
    <w:rsid w:val="00481F97"/>
    <w:rsid w:val="00492AAB"/>
    <w:rsid w:val="00493827"/>
    <w:rsid w:val="0049696F"/>
    <w:rsid w:val="004A06C9"/>
    <w:rsid w:val="004A1489"/>
    <w:rsid w:val="004A72DC"/>
    <w:rsid w:val="004A7DD1"/>
    <w:rsid w:val="004B5151"/>
    <w:rsid w:val="004B5755"/>
    <w:rsid w:val="004C6B0F"/>
    <w:rsid w:val="004C7DE0"/>
    <w:rsid w:val="004D4E27"/>
    <w:rsid w:val="004D5531"/>
    <w:rsid w:val="004E28E1"/>
    <w:rsid w:val="004E5352"/>
    <w:rsid w:val="004F3872"/>
    <w:rsid w:val="00500BCE"/>
    <w:rsid w:val="005010DF"/>
    <w:rsid w:val="00502260"/>
    <w:rsid w:val="00503792"/>
    <w:rsid w:val="005045BC"/>
    <w:rsid w:val="00506A9B"/>
    <w:rsid w:val="00507D6F"/>
    <w:rsid w:val="00510873"/>
    <w:rsid w:val="00520419"/>
    <w:rsid w:val="00521F04"/>
    <w:rsid w:val="00524A15"/>
    <w:rsid w:val="00526243"/>
    <w:rsid w:val="00530174"/>
    <w:rsid w:val="00532544"/>
    <w:rsid w:val="005331A1"/>
    <w:rsid w:val="005354A8"/>
    <w:rsid w:val="00541DA5"/>
    <w:rsid w:val="00542776"/>
    <w:rsid w:val="00550EE5"/>
    <w:rsid w:val="00551AD9"/>
    <w:rsid w:val="0056039B"/>
    <w:rsid w:val="00567A2C"/>
    <w:rsid w:val="00573F40"/>
    <w:rsid w:val="00576109"/>
    <w:rsid w:val="00580C65"/>
    <w:rsid w:val="00581401"/>
    <w:rsid w:val="00587519"/>
    <w:rsid w:val="005911A3"/>
    <w:rsid w:val="005A5624"/>
    <w:rsid w:val="005A6454"/>
    <w:rsid w:val="005B3749"/>
    <w:rsid w:val="005B6625"/>
    <w:rsid w:val="005C5B9D"/>
    <w:rsid w:val="005C65C6"/>
    <w:rsid w:val="005D356C"/>
    <w:rsid w:val="005D5BF3"/>
    <w:rsid w:val="005D61A0"/>
    <w:rsid w:val="005E123E"/>
    <w:rsid w:val="005E1C1A"/>
    <w:rsid w:val="005E3038"/>
    <w:rsid w:val="005E3429"/>
    <w:rsid w:val="005F1525"/>
    <w:rsid w:val="005F18BD"/>
    <w:rsid w:val="005F276A"/>
    <w:rsid w:val="005F6719"/>
    <w:rsid w:val="006106E9"/>
    <w:rsid w:val="00611437"/>
    <w:rsid w:val="00611751"/>
    <w:rsid w:val="00627486"/>
    <w:rsid w:val="00631CAF"/>
    <w:rsid w:val="0063258D"/>
    <w:rsid w:val="00636CBB"/>
    <w:rsid w:val="0064642E"/>
    <w:rsid w:val="00646A48"/>
    <w:rsid w:val="006539FF"/>
    <w:rsid w:val="00656D0B"/>
    <w:rsid w:val="00663C4D"/>
    <w:rsid w:val="00667A89"/>
    <w:rsid w:val="00671250"/>
    <w:rsid w:val="00681389"/>
    <w:rsid w:val="00682327"/>
    <w:rsid w:val="0069064B"/>
    <w:rsid w:val="00693307"/>
    <w:rsid w:val="00695C0D"/>
    <w:rsid w:val="0069751C"/>
    <w:rsid w:val="006A1376"/>
    <w:rsid w:val="006B472A"/>
    <w:rsid w:val="006B78A9"/>
    <w:rsid w:val="006C0CC3"/>
    <w:rsid w:val="006C1F1E"/>
    <w:rsid w:val="006C3FB0"/>
    <w:rsid w:val="006D20D9"/>
    <w:rsid w:val="006E1A82"/>
    <w:rsid w:val="006E67FE"/>
    <w:rsid w:val="006E7BBC"/>
    <w:rsid w:val="006F0D21"/>
    <w:rsid w:val="006F2E90"/>
    <w:rsid w:val="006F6E91"/>
    <w:rsid w:val="007036FA"/>
    <w:rsid w:val="00703A19"/>
    <w:rsid w:val="00704C5A"/>
    <w:rsid w:val="007053AE"/>
    <w:rsid w:val="00705F8B"/>
    <w:rsid w:val="007152A7"/>
    <w:rsid w:val="007158D8"/>
    <w:rsid w:val="00721559"/>
    <w:rsid w:val="00724232"/>
    <w:rsid w:val="00724FE5"/>
    <w:rsid w:val="00727A65"/>
    <w:rsid w:val="007368CA"/>
    <w:rsid w:val="00750A25"/>
    <w:rsid w:val="007521C4"/>
    <w:rsid w:val="0075374C"/>
    <w:rsid w:val="0076154D"/>
    <w:rsid w:val="007626C9"/>
    <w:rsid w:val="00762EAA"/>
    <w:rsid w:val="00770637"/>
    <w:rsid w:val="00771321"/>
    <w:rsid w:val="0077541C"/>
    <w:rsid w:val="00776AC3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A6819"/>
    <w:rsid w:val="007B4DEF"/>
    <w:rsid w:val="007C15A0"/>
    <w:rsid w:val="007D00FC"/>
    <w:rsid w:val="007D30E8"/>
    <w:rsid w:val="007D31BE"/>
    <w:rsid w:val="007D7E2A"/>
    <w:rsid w:val="007E0E25"/>
    <w:rsid w:val="007E4638"/>
    <w:rsid w:val="007E4992"/>
    <w:rsid w:val="007E6730"/>
    <w:rsid w:val="007F5511"/>
    <w:rsid w:val="0080362B"/>
    <w:rsid w:val="00803761"/>
    <w:rsid w:val="0080450B"/>
    <w:rsid w:val="008063CB"/>
    <w:rsid w:val="00806C5D"/>
    <w:rsid w:val="00811DD3"/>
    <w:rsid w:val="008125E3"/>
    <w:rsid w:val="00812D64"/>
    <w:rsid w:val="008170FF"/>
    <w:rsid w:val="00824091"/>
    <w:rsid w:val="00834C8D"/>
    <w:rsid w:val="00842821"/>
    <w:rsid w:val="00844970"/>
    <w:rsid w:val="0084523F"/>
    <w:rsid w:val="008459CF"/>
    <w:rsid w:val="00852BB2"/>
    <w:rsid w:val="008536D6"/>
    <w:rsid w:val="00863763"/>
    <w:rsid w:val="008705B5"/>
    <w:rsid w:val="008706C1"/>
    <w:rsid w:val="00875CD2"/>
    <w:rsid w:val="00876757"/>
    <w:rsid w:val="00876D21"/>
    <w:rsid w:val="00881139"/>
    <w:rsid w:val="0088778A"/>
    <w:rsid w:val="00891B0C"/>
    <w:rsid w:val="00891C33"/>
    <w:rsid w:val="00894399"/>
    <w:rsid w:val="008A6154"/>
    <w:rsid w:val="008A6B68"/>
    <w:rsid w:val="008B0C02"/>
    <w:rsid w:val="008B276C"/>
    <w:rsid w:val="008B7DF5"/>
    <w:rsid w:val="008D2BC9"/>
    <w:rsid w:val="008E3EA0"/>
    <w:rsid w:val="008F30F7"/>
    <w:rsid w:val="009028EE"/>
    <w:rsid w:val="00905411"/>
    <w:rsid w:val="009077AC"/>
    <w:rsid w:val="00911F31"/>
    <w:rsid w:val="009159C0"/>
    <w:rsid w:val="00937E40"/>
    <w:rsid w:val="009433AE"/>
    <w:rsid w:val="00944BD4"/>
    <w:rsid w:val="00950693"/>
    <w:rsid w:val="00952E47"/>
    <w:rsid w:val="0096095A"/>
    <w:rsid w:val="00963873"/>
    <w:rsid w:val="00967D4E"/>
    <w:rsid w:val="00973CA0"/>
    <w:rsid w:val="00974AC1"/>
    <w:rsid w:val="00976604"/>
    <w:rsid w:val="009832EB"/>
    <w:rsid w:val="009917A7"/>
    <w:rsid w:val="00993E24"/>
    <w:rsid w:val="009A3087"/>
    <w:rsid w:val="009A427E"/>
    <w:rsid w:val="009B4E13"/>
    <w:rsid w:val="009C3BE8"/>
    <w:rsid w:val="009C6973"/>
    <w:rsid w:val="009E7530"/>
    <w:rsid w:val="00A07346"/>
    <w:rsid w:val="00A12378"/>
    <w:rsid w:val="00A12814"/>
    <w:rsid w:val="00A23F4F"/>
    <w:rsid w:val="00A255A1"/>
    <w:rsid w:val="00A31AE9"/>
    <w:rsid w:val="00A370DC"/>
    <w:rsid w:val="00A4563D"/>
    <w:rsid w:val="00A47429"/>
    <w:rsid w:val="00A519CE"/>
    <w:rsid w:val="00A54824"/>
    <w:rsid w:val="00A55372"/>
    <w:rsid w:val="00A55E15"/>
    <w:rsid w:val="00A607DA"/>
    <w:rsid w:val="00A70F7E"/>
    <w:rsid w:val="00A73FA7"/>
    <w:rsid w:val="00A742E0"/>
    <w:rsid w:val="00A7610C"/>
    <w:rsid w:val="00A776E6"/>
    <w:rsid w:val="00A84204"/>
    <w:rsid w:val="00A87DB6"/>
    <w:rsid w:val="00A903D6"/>
    <w:rsid w:val="00A9279B"/>
    <w:rsid w:val="00AA064C"/>
    <w:rsid w:val="00AB1BDA"/>
    <w:rsid w:val="00AB6DCC"/>
    <w:rsid w:val="00AC0361"/>
    <w:rsid w:val="00AC3A2C"/>
    <w:rsid w:val="00AC5BC8"/>
    <w:rsid w:val="00AD1645"/>
    <w:rsid w:val="00AD17BD"/>
    <w:rsid w:val="00AD626A"/>
    <w:rsid w:val="00AD7596"/>
    <w:rsid w:val="00AE12DC"/>
    <w:rsid w:val="00AE5D63"/>
    <w:rsid w:val="00AE6E71"/>
    <w:rsid w:val="00AF2251"/>
    <w:rsid w:val="00AF7377"/>
    <w:rsid w:val="00B0186C"/>
    <w:rsid w:val="00B06F43"/>
    <w:rsid w:val="00B071E7"/>
    <w:rsid w:val="00B102AF"/>
    <w:rsid w:val="00B15BFA"/>
    <w:rsid w:val="00B21B1B"/>
    <w:rsid w:val="00B23374"/>
    <w:rsid w:val="00B25DCC"/>
    <w:rsid w:val="00B274B6"/>
    <w:rsid w:val="00B35E29"/>
    <w:rsid w:val="00B37551"/>
    <w:rsid w:val="00B450F7"/>
    <w:rsid w:val="00B51922"/>
    <w:rsid w:val="00B57886"/>
    <w:rsid w:val="00B60DC3"/>
    <w:rsid w:val="00B614CF"/>
    <w:rsid w:val="00B64D88"/>
    <w:rsid w:val="00B7156C"/>
    <w:rsid w:val="00B81896"/>
    <w:rsid w:val="00B83DB5"/>
    <w:rsid w:val="00B85500"/>
    <w:rsid w:val="00B97121"/>
    <w:rsid w:val="00BB0776"/>
    <w:rsid w:val="00BB1724"/>
    <w:rsid w:val="00BC1F38"/>
    <w:rsid w:val="00BC3AB9"/>
    <w:rsid w:val="00BC3BBF"/>
    <w:rsid w:val="00BC44B1"/>
    <w:rsid w:val="00BD26DC"/>
    <w:rsid w:val="00BD66C4"/>
    <w:rsid w:val="00BE19DA"/>
    <w:rsid w:val="00BE3C9E"/>
    <w:rsid w:val="00BE3FA0"/>
    <w:rsid w:val="00BF06EE"/>
    <w:rsid w:val="00C12168"/>
    <w:rsid w:val="00C12D87"/>
    <w:rsid w:val="00C156D2"/>
    <w:rsid w:val="00C205E8"/>
    <w:rsid w:val="00C26213"/>
    <w:rsid w:val="00C31408"/>
    <w:rsid w:val="00C36291"/>
    <w:rsid w:val="00C3702E"/>
    <w:rsid w:val="00C402D2"/>
    <w:rsid w:val="00C40A01"/>
    <w:rsid w:val="00C43B01"/>
    <w:rsid w:val="00C43B7E"/>
    <w:rsid w:val="00C45D0D"/>
    <w:rsid w:val="00C54098"/>
    <w:rsid w:val="00C5530D"/>
    <w:rsid w:val="00C617BA"/>
    <w:rsid w:val="00C61AFC"/>
    <w:rsid w:val="00C70877"/>
    <w:rsid w:val="00C721EA"/>
    <w:rsid w:val="00C82DC3"/>
    <w:rsid w:val="00C85D84"/>
    <w:rsid w:val="00C86144"/>
    <w:rsid w:val="00C877BE"/>
    <w:rsid w:val="00CA1CE5"/>
    <w:rsid w:val="00CA4C83"/>
    <w:rsid w:val="00CA7F58"/>
    <w:rsid w:val="00CB0ED2"/>
    <w:rsid w:val="00CB1BAB"/>
    <w:rsid w:val="00CB383A"/>
    <w:rsid w:val="00CB3EFD"/>
    <w:rsid w:val="00CC40E5"/>
    <w:rsid w:val="00CC7D55"/>
    <w:rsid w:val="00CD22E5"/>
    <w:rsid w:val="00CD2845"/>
    <w:rsid w:val="00CD4511"/>
    <w:rsid w:val="00CD6034"/>
    <w:rsid w:val="00CE46E2"/>
    <w:rsid w:val="00CE5223"/>
    <w:rsid w:val="00CE7100"/>
    <w:rsid w:val="00CF229D"/>
    <w:rsid w:val="00CF2E57"/>
    <w:rsid w:val="00CF7273"/>
    <w:rsid w:val="00D04425"/>
    <w:rsid w:val="00D05DAF"/>
    <w:rsid w:val="00D074EB"/>
    <w:rsid w:val="00D07908"/>
    <w:rsid w:val="00D11466"/>
    <w:rsid w:val="00D1238B"/>
    <w:rsid w:val="00D1278B"/>
    <w:rsid w:val="00D13CF4"/>
    <w:rsid w:val="00D16751"/>
    <w:rsid w:val="00D16765"/>
    <w:rsid w:val="00D22E2F"/>
    <w:rsid w:val="00D238F9"/>
    <w:rsid w:val="00D26DEB"/>
    <w:rsid w:val="00D27E48"/>
    <w:rsid w:val="00D32309"/>
    <w:rsid w:val="00D401AA"/>
    <w:rsid w:val="00D44D4E"/>
    <w:rsid w:val="00D50832"/>
    <w:rsid w:val="00D51B9A"/>
    <w:rsid w:val="00D52650"/>
    <w:rsid w:val="00D540B1"/>
    <w:rsid w:val="00D54824"/>
    <w:rsid w:val="00D57110"/>
    <w:rsid w:val="00D610C1"/>
    <w:rsid w:val="00D638B2"/>
    <w:rsid w:val="00D74C61"/>
    <w:rsid w:val="00D81E4B"/>
    <w:rsid w:val="00D928A6"/>
    <w:rsid w:val="00D953F5"/>
    <w:rsid w:val="00DA00E6"/>
    <w:rsid w:val="00DA3238"/>
    <w:rsid w:val="00DB4CED"/>
    <w:rsid w:val="00DB593E"/>
    <w:rsid w:val="00DC5BEC"/>
    <w:rsid w:val="00DC7060"/>
    <w:rsid w:val="00DD3443"/>
    <w:rsid w:val="00DE0DAF"/>
    <w:rsid w:val="00DE535F"/>
    <w:rsid w:val="00DE5541"/>
    <w:rsid w:val="00DE7E40"/>
    <w:rsid w:val="00DF2B5C"/>
    <w:rsid w:val="00E01FF9"/>
    <w:rsid w:val="00E065AC"/>
    <w:rsid w:val="00E159DF"/>
    <w:rsid w:val="00E21D06"/>
    <w:rsid w:val="00E21E2D"/>
    <w:rsid w:val="00E23334"/>
    <w:rsid w:val="00E239E9"/>
    <w:rsid w:val="00E327F4"/>
    <w:rsid w:val="00E37B4F"/>
    <w:rsid w:val="00E40350"/>
    <w:rsid w:val="00E40DE6"/>
    <w:rsid w:val="00E4562A"/>
    <w:rsid w:val="00E45772"/>
    <w:rsid w:val="00E7011C"/>
    <w:rsid w:val="00E74F76"/>
    <w:rsid w:val="00E774DD"/>
    <w:rsid w:val="00E813FD"/>
    <w:rsid w:val="00E86C79"/>
    <w:rsid w:val="00E90F12"/>
    <w:rsid w:val="00E959FF"/>
    <w:rsid w:val="00E97B4B"/>
    <w:rsid w:val="00EB4094"/>
    <w:rsid w:val="00EB4999"/>
    <w:rsid w:val="00EC2A0E"/>
    <w:rsid w:val="00ED697D"/>
    <w:rsid w:val="00EF267B"/>
    <w:rsid w:val="00EF29B9"/>
    <w:rsid w:val="00EF51EB"/>
    <w:rsid w:val="00F202B2"/>
    <w:rsid w:val="00F26DEF"/>
    <w:rsid w:val="00F37CFA"/>
    <w:rsid w:val="00F422FB"/>
    <w:rsid w:val="00F45E04"/>
    <w:rsid w:val="00F631C1"/>
    <w:rsid w:val="00F75121"/>
    <w:rsid w:val="00F84BC4"/>
    <w:rsid w:val="00F84C3A"/>
    <w:rsid w:val="00F87903"/>
    <w:rsid w:val="00F93F91"/>
    <w:rsid w:val="00F967D7"/>
    <w:rsid w:val="00FA2155"/>
    <w:rsid w:val="00FA5604"/>
    <w:rsid w:val="00FA7056"/>
    <w:rsid w:val="00FB1BC2"/>
    <w:rsid w:val="00FB287F"/>
    <w:rsid w:val="00FB3CBC"/>
    <w:rsid w:val="00FC4420"/>
    <w:rsid w:val="00FD1C32"/>
    <w:rsid w:val="00FD3119"/>
    <w:rsid w:val="00FD5574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5"/>
    <o:shapelayout v:ext="edit">
      <o:idmap v:ext="edit" data="1"/>
    </o:shapelayout>
  </w:shapeDefaults>
  <w:decimalSymbol w:val=","/>
  <w:listSeparator w:val=";"/>
  <w15:docId w15:val="{98EBFEA0-A549-48D5-BA4C-C90D0805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Заголовок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customStyle="1" w:styleId="34">
    <w:name w:val="Сетка таблицы3"/>
    <w:basedOn w:val="a1"/>
    <w:next w:val="af5"/>
    <w:uiPriority w:val="39"/>
    <w:rsid w:val="00510873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ternet.garant.ru/document/redirect/10103000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document/redirect/42514093/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document/redirect/12114699/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document/redirect/186367/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12154854/0" TargetMode="External"/><Relationship Id="rId14" Type="http://schemas.openxmlformats.org/officeDocument/2006/relationships/hyperlink" Target="https://internet.garant.ru/document/redirect/405860587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FA7D1-8D08-402C-96DA-33FD4E274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2173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Начальник отдела экономики, земельных и имущественных отношений Янтиковского МО</cp:lastModifiedBy>
  <cp:revision>2</cp:revision>
  <cp:lastPrinted>2023-09-04T11:35:00Z</cp:lastPrinted>
  <dcterms:created xsi:type="dcterms:W3CDTF">2023-12-06T08:08:00Z</dcterms:created>
  <dcterms:modified xsi:type="dcterms:W3CDTF">2023-12-06T08:08:00Z</dcterms:modified>
</cp:coreProperties>
</file>