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7E7B27" w:rsidP="005B33DC">
      <w:pPr>
        <w:spacing w:after="0" w:line="240" w:lineRule="auto"/>
      </w:pPr>
      <w:r>
        <w:rPr>
          <w:noProof/>
          <w:lang w:eastAsia="ru-RU"/>
        </w:rPr>
        <mc:AlternateContent>
          <mc:Choice Requires="wps">
            <w:drawing>
              <wp:anchor distT="0" distB="0" distL="114300" distR="114300" simplePos="0" relativeHeight="251659264" behindDoc="0" locked="0" layoutInCell="1" allowOverlap="1" wp14:anchorId="633474B5" wp14:editId="6E6E2A67">
                <wp:simplePos x="0" y="0"/>
                <wp:positionH relativeFrom="column">
                  <wp:posOffset>88900</wp:posOffset>
                </wp:positionH>
                <wp:positionV relativeFrom="paragraph">
                  <wp:posOffset>1270</wp:posOffset>
                </wp:positionV>
                <wp:extent cx="2479674" cy="1970404"/>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970404"/>
                        </a:xfrm>
                        <a:prstGeom prst="rect">
                          <a:avLst/>
                        </a:prstGeom>
                        <a:solidFill>
                          <a:srgbClr val="FFFFFF"/>
                        </a:solidFill>
                        <a:ln w="9525">
                          <a:noFill/>
                          <a:miter lim="800000"/>
                          <a:headEnd/>
                          <a:tailEnd/>
                        </a:ln>
                      </wps:spPr>
                      <wps:txbx>
                        <w:txbxContent>
                          <w:p w:rsidR="00F55E33" w:rsidRPr="00EE4895" w:rsidRDefault="00F55E33"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F55E33" w:rsidRPr="00EE4895" w:rsidRDefault="00F55E33"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F55E33" w:rsidRDefault="00F55E33"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F55E33" w:rsidRPr="00EE4895" w:rsidRDefault="00F55E33"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F55E33" w:rsidRPr="00EE4895" w:rsidRDefault="00F55E33" w:rsidP="00EE4895">
                            <w:pPr>
                              <w:spacing w:after="0" w:line="240" w:lineRule="auto"/>
                              <w:jc w:val="center"/>
                              <w:rPr>
                                <w:rFonts w:ascii="Arial Cyr Chuv" w:eastAsia="Times New Roman" w:hAnsi="Arial Cyr Chuv" w:cs="Times New Roman"/>
                                <w:lang w:eastAsia="ru-RU"/>
                              </w:rPr>
                            </w:pPr>
                          </w:p>
                          <w:p w:rsidR="00F55E33" w:rsidRPr="00EE4895" w:rsidRDefault="00F55E33" w:rsidP="00EE4895">
                            <w:pPr>
                              <w:keepNext/>
                              <w:spacing w:after="0" w:line="240" w:lineRule="auto"/>
                              <w:jc w:val="center"/>
                              <w:outlineLvl w:val="1"/>
                              <w:rPr>
                                <w:rFonts w:ascii="Times New Roman" w:eastAsia="Times New Roman" w:hAnsi="Times New Roman" w:cs="Times New Roman"/>
                                <w:b/>
                                <w:sz w:val="28"/>
                                <w:szCs w:val="20"/>
                                <w:lang w:eastAsia="x-none"/>
                              </w:rPr>
                            </w:pPr>
                          </w:p>
                          <w:p w:rsidR="00F55E33" w:rsidRPr="00EE4895" w:rsidRDefault="00F55E33"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F55E33" w:rsidRPr="00EE4895" w:rsidRDefault="00F55E33" w:rsidP="00EE4895">
                            <w:pPr>
                              <w:spacing w:after="0" w:line="240" w:lineRule="auto"/>
                              <w:jc w:val="center"/>
                              <w:rPr>
                                <w:rFonts w:ascii="Times New Roman" w:eastAsia="Times New Roman" w:hAnsi="Times New Roman" w:cs="Times New Roman"/>
                                <w:sz w:val="24"/>
                                <w:szCs w:val="20"/>
                                <w:u w:val="single"/>
                                <w:lang w:eastAsia="ru-RU"/>
                              </w:rPr>
                            </w:pPr>
                          </w:p>
                          <w:p w:rsidR="00F55E33" w:rsidRDefault="00F55E33"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20.02.2023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20</w:t>
                            </w:r>
                            <w:r w:rsidR="003B2D6C">
                              <w:rPr>
                                <w:rFonts w:ascii="Times New Roman" w:eastAsia="Times New Roman" w:hAnsi="Times New Roman" w:cs="Times New Roman"/>
                                <w:sz w:val="24"/>
                                <w:szCs w:val="20"/>
                                <w:u w:val="single"/>
                                <w:lang w:eastAsia="ru-RU"/>
                              </w:rPr>
                              <w:t>4</w:t>
                            </w:r>
                          </w:p>
                          <w:p w:rsidR="00F55E33" w:rsidRPr="00EE4895" w:rsidRDefault="00F55E33"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F55E33" w:rsidRDefault="00F55E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5pt;height:15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" stroked="f">
                <v:textbox>
                  <w:txbxContent>
                    <w:p w:rsidR="00F55E33" w:rsidRPr="00EE4895" w:rsidRDefault="00F55E33"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F55E33" w:rsidRPr="00EE4895" w:rsidRDefault="00F55E33"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F55E33" w:rsidRDefault="00F55E33"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F55E33" w:rsidRPr="00EE4895" w:rsidRDefault="00F55E33"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F55E33" w:rsidRPr="00EE4895" w:rsidRDefault="00F55E33" w:rsidP="00EE4895">
                      <w:pPr>
                        <w:spacing w:after="0" w:line="240" w:lineRule="auto"/>
                        <w:jc w:val="center"/>
                        <w:rPr>
                          <w:rFonts w:ascii="Arial Cyr Chuv" w:eastAsia="Times New Roman" w:hAnsi="Arial Cyr Chuv" w:cs="Times New Roman"/>
                          <w:lang w:eastAsia="ru-RU"/>
                        </w:rPr>
                      </w:pPr>
                    </w:p>
                    <w:p w:rsidR="00F55E33" w:rsidRPr="00EE4895" w:rsidRDefault="00F55E33" w:rsidP="00EE4895">
                      <w:pPr>
                        <w:keepNext/>
                        <w:spacing w:after="0" w:line="240" w:lineRule="auto"/>
                        <w:jc w:val="center"/>
                        <w:outlineLvl w:val="1"/>
                        <w:rPr>
                          <w:rFonts w:ascii="Times New Roman" w:eastAsia="Times New Roman" w:hAnsi="Times New Roman" w:cs="Times New Roman"/>
                          <w:b/>
                          <w:sz w:val="28"/>
                          <w:szCs w:val="20"/>
                          <w:lang w:eastAsia="x-none"/>
                        </w:rPr>
                      </w:pPr>
                    </w:p>
                    <w:p w:rsidR="00F55E33" w:rsidRPr="00EE4895" w:rsidRDefault="00F55E33"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F55E33" w:rsidRPr="00EE4895" w:rsidRDefault="00F55E33" w:rsidP="00EE4895">
                      <w:pPr>
                        <w:spacing w:after="0" w:line="240" w:lineRule="auto"/>
                        <w:jc w:val="center"/>
                        <w:rPr>
                          <w:rFonts w:ascii="Times New Roman" w:eastAsia="Times New Roman" w:hAnsi="Times New Roman" w:cs="Times New Roman"/>
                          <w:sz w:val="24"/>
                          <w:szCs w:val="20"/>
                          <w:u w:val="single"/>
                          <w:lang w:eastAsia="ru-RU"/>
                        </w:rPr>
                      </w:pPr>
                    </w:p>
                    <w:p w:rsidR="00F55E33" w:rsidRDefault="00F55E33"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20.02.2023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20</w:t>
                      </w:r>
                      <w:r w:rsidR="003B2D6C">
                        <w:rPr>
                          <w:rFonts w:ascii="Times New Roman" w:eastAsia="Times New Roman" w:hAnsi="Times New Roman" w:cs="Times New Roman"/>
                          <w:sz w:val="24"/>
                          <w:szCs w:val="20"/>
                          <w:u w:val="single"/>
                          <w:lang w:eastAsia="ru-RU"/>
                        </w:rPr>
                        <w:t>4</w:t>
                      </w:r>
                    </w:p>
                    <w:p w:rsidR="00F55E33" w:rsidRPr="00EE4895" w:rsidRDefault="00F55E33"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F55E33" w:rsidRDefault="00F55E33"/>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135DABC7" wp14:editId="0B93BC99">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F55E33" w:rsidRDefault="00F55E33">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F55E33" w:rsidRDefault="00F55E33">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3DB7021D" wp14:editId="30D8E5C8">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F55E33" w:rsidRDefault="00F55E33"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F55E33" w:rsidRPr="00EE4895" w:rsidRDefault="00F55E33"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F55E33" w:rsidRDefault="00F55E33"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F55E33" w:rsidRPr="00EE4895" w:rsidRDefault="00F55E33" w:rsidP="00EE4895">
                            <w:pPr>
                              <w:spacing w:after="0" w:line="240" w:lineRule="auto"/>
                              <w:jc w:val="center"/>
                              <w:rPr>
                                <w:rFonts w:ascii="Times New Roman" w:eastAsia="Times New Roman" w:hAnsi="Times New Roman" w:cs="Times New Roman"/>
                                <w:b/>
                                <w:lang w:val="x-none" w:eastAsia="x-none"/>
                              </w:rPr>
                            </w:pPr>
                          </w:p>
                          <w:p w:rsidR="00F55E33" w:rsidRPr="00EE4895" w:rsidRDefault="00F55E33" w:rsidP="00EE4895">
                            <w:pPr>
                              <w:keepNext/>
                              <w:spacing w:after="0" w:line="240" w:lineRule="auto"/>
                              <w:jc w:val="center"/>
                              <w:outlineLvl w:val="1"/>
                              <w:rPr>
                                <w:rFonts w:ascii="Times New Roman" w:eastAsia="Times New Roman" w:hAnsi="Times New Roman" w:cs="Times New Roman"/>
                                <w:b/>
                                <w:sz w:val="28"/>
                                <w:szCs w:val="28"/>
                                <w:lang w:eastAsia="x-none"/>
                              </w:rPr>
                            </w:pPr>
                          </w:p>
                          <w:p w:rsidR="00F55E33" w:rsidRPr="00EE4895" w:rsidRDefault="00F55E33"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F55E33" w:rsidRPr="00EE4895" w:rsidRDefault="00F55E33" w:rsidP="00EE4895">
                            <w:pPr>
                              <w:spacing w:after="0" w:line="240" w:lineRule="auto"/>
                              <w:jc w:val="center"/>
                              <w:rPr>
                                <w:rFonts w:ascii="Arial Cyr Chuv" w:eastAsia="Times New Roman" w:hAnsi="Arial Cyr Chuv" w:cs="Times New Roman"/>
                                <w:b/>
                                <w:sz w:val="24"/>
                                <w:szCs w:val="20"/>
                                <w:lang w:eastAsia="ru-RU"/>
                              </w:rPr>
                            </w:pPr>
                          </w:p>
                          <w:p w:rsidR="00F55E33" w:rsidRPr="00EE4895" w:rsidRDefault="00F55E33"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20.02.2023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20</w:t>
                            </w:r>
                            <w:r w:rsidR="003B2D6C">
                              <w:rPr>
                                <w:rFonts w:ascii="Times New Roman" w:eastAsia="Times New Roman" w:hAnsi="Times New Roman" w:cs="Times New Roman"/>
                                <w:sz w:val="24"/>
                                <w:szCs w:val="24"/>
                                <w:u w:val="single"/>
                                <w:lang w:eastAsia="ru-RU"/>
                              </w:rPr>
                              <w:t>4</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F55E33" w:rsidRDefault="00F55E33"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F55E33" w:rsidRDefault="00F55E33"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F55E33" w:rsidRPr="00EE4895" w:rsidRDefault="00F55E33"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F55E33" w:rsidRDefault="00F55E33"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F55E33" w:rsidRPr="00EE4895" w:rsidRDefault="00F55E33" w:rsidP="00EE4895">
                      <w:pPr>
                        <w:spacing w:after="0" w:line="240" w:lineRule="auto"/>
                        <w:jc w:val="center"/>
                        <w:rPr>
                          <w:rFonts w:ascii="Times New Roman" w:eastAsia="Times New Roman" w:hAnsi="Times New Roman" w:cs="Times New Roman"/>
                          <w:b/>
                          <w:lang w:val="x-none" w:eastAsia="x-none"/>
                        </w:rPr>
                      </w:pPr>
                    </w:p>
                    <w:p w:rsidR="00F55E33" w:rsidRPr="00EE4895" w:rsidRDefault="00F55E33" w:rsidP="00EE4895">
                      <w:pPr>
                        <w:keepNext/>
                        <w:spacing w:after="0" w:line="240" w:lineRule="auto"/>
                        <w:jc w:val="center"/>
                        <w:outlineLvl w:val="1"/>
                        <w:rPr>
                          <w:rFonts w:ascii="Times New Roman" w:eastAsia="Times New Roman" w:hAnsi="Times New Roman" w:cs="Times New Roman"/>
                          <w:b/>
                          <w:sz w:val="28"/>
                          <w:szCs w:val="28"/>
                          <w:lang w:eastAsia="x-none"/>
                        </w:rPr>
                      </w:pPr>
                    </w:p>
                    <w:p w:rsidR="00F55E33" w:rsidRPr="00EE4895" w:rsidRDefault="00F55E33"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F55E33" w:rsidRPr="00EE4895" w:rsidRDefault="00F55E33" w:rsidP="00EE4895">
                      <w:pPr>
                        <w:spacing w:after="0" w:line="240" w:lineRule="auto"/>
                        <w:jc w:val="center"/>
                        <w:rPr>
                          <w:rFonts w:ascii="Arial Cyr Chuv" w:eastAsia="Times New Roman" w:hAnsi="Arial Cyr Chuv" w:cs="Times New Roman"/>
                          <w:b/>
                          <w:sz w:val="24"/>
                          <w:szCs w:val="20"/>
                          <w:lang w:eastAsia="ru-RU"/>
                        </w:rPr>
                      </w:pPr>
                    </w:p>
                    <w:p w:rsidR="00F55E33" w:rsidRPr="00EE4895" w:rsidRDefault="00F55E33"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20.02.2023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20</w:t>
                      </w:r>
                      <w:r w:rsidR="003B2D6C">
                        <w:rPr>
                          <w:rFonts w:ascii="Times New Roman" w:eastAsia="Times New Roman" w:hAnsi="Times New Roman" w:cs="Times New Roman"/>
                          <w:sz w:val="24"/>
                          <w:szCs w:val="24"/>
                          <w:u w:val="single"/>
                          <w:lang w:eastAsia="ru-RU"/>
                        </w:rPr>
                        <w:t>4</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F55E33" w:rsidRDefault="00F55E33"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2A4093" w:rsidRDefault="00C65999" w:rsidP="005B33DC">
      <w:pPr>
        <w:spacing w:after="0" w:line="240" w:lineRule="auto"/>
        <w:jc w:val="both"/>
        <w:rPr>
          <w:rFonts w:ascii="Times New Roman" w:hAnsi="Times New Roman" w:cs="Times New Roman"/>
          <w:sz w:val="24"/>
          <w:szCs w:val="24"/>
        </w:rPr>
      </w:pPr>
    </w:p>
    <w:p w:rsidR="00D04187" w:rsidRDefault="00D04187" w:rsidP="005B33DC">
      <w:pPr>
        <w:pStyle w:val="Standard"/>
        <w:ind w:firstLine="720"/>
        <w:jc w:val="both"/>
        <w:rPr>
          <w:rFonts w:cs="Times New Roman"/>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76C1D" w:rsidRDefault="00576C1D" w:rsidP="00576C1D">
      <w:pPr>
        <w:jc w:val="both"/>
        <w:outlineLvl w:val="0"/>
        <w:rPr>
          <w:rFonts w:ascii="Times New Roman" w:hAnsi="Times New Roman" w:cs="Times New Roman"/>
          <w:sz w:val="24"/>
          <w:szCs w:val="24"/>
        </w:rPr>
      </w:pPr>
      <w:bookmarkStart w:id="0" w:name="sub_6666"/>
      <w:bookmarkEnd w:id="0"/>
    </w:p>
    <w:p w:rsidR="001479D6" w:rsidRPr="001479D6" w:rsidRDefault="001479D6" w:rsidP="001479D6">
      <w:pPr>
        <w:pStyle w:val="ConsPlusNormal"/>
        <w:tabs>
          <w:tab w:val="left" w:pos="3060"/>
          <w:tab w:val="left" w:pos="3780"/>
        </w:tabs>
        <w:ind w:right="4962"/>
        <w:jc w:val="both"/>
        <w:rPr>
          <w:rFonts w:ascii="Times New Roman" w:hAnsi="Times New Roman" w:cs="Times New Roman"/>
          <w:bCs/>
          <w:sz w:val="24"/>
          <w:szCs w:val="24"/>
        </w:rPr>
      </w:pPr>
      <w:r w:rsidRPr="001479D6">
        <w:rPr>
          <w:rFonts w:ascii="Times New Roman" w:hAnsi="Times New Roman" w:cs="Times New Roman"/>
          <w:bCs/>
          <w:sz w:val="24"/>
          <w:szCs w:val="24"/>
        </w:rPr>
        <w:t>Об утверждении положения об оплате тр</w:t>
      </w:r>
      <w:r w:rsidRPr="001479D6">
        <w:rPr>
          <w:rFonts w:ascii="Times New Roman" w:hAnsi="Times New Roman" w:cs="Times New Roman"/>
          <w:bCs/>
          <w:sz w:val="24"/>
          <w:szCs w:val="24"/>
        </w:rPr>
        <w:t>у</w:t>
      </w:r>
      <w:r w:rsidRPr="001479D6">
        <w:rPr>
          <w:rFonts w:ascii="Times New Roman" w:hAnsi="Times New Roman" w:cs="Times New Roman"/>
          <w:bCs/>
          <w:sz w:val="24"/>
          <w:szCs w:val="24"/>
        </w:rPr>
        <w:t>да работников муниципальных архивных учреждений Урмарского муниципального округа Чувашской Республики</w:t>
      </w:r>
    </w:p>
    <w:p w:rsidR="001479D6" w:rsidRPr="001479D6" w:rsidRDefault="001479D6" w:rsidP="001479D6">
      <w:pPr>
        <w:pStyle w:val="ConsPlusNormal"/>
        <w:tabs>
          <w:tab w:val="left" w:pos="3060"/>
          <w:tab w:val="left" w:pos="3780"/>
        </w:tabs>
        <w:ind w:firstLine="720"/>
        <w:jc w:val="both"/>
        <w:rPr>
          <w:rFonts w:ascii="Times New Roman" w:hAnsi="Times New Roman" w:cs="Times New Roman"/>
          <w:sz w:val="24"/>
          <w:szCs w:val="24"/>
        </w:rPr>
      </w:pPr>
    </w:p>
    <w:p w:rsidR="001479D6" w:rsidRDefault="001479D6" w:rsidP="001479D6">
      <w:pPr>
        <w:pStyle w:val="Standard"/>
        <w:ind w:firstLine="720"/>
        <w:jc w:val="both"/>
        <w:rPr>
          <w:rFonts w:cs="Times New Roman"/>
        </w:rPr>
      </w:pPr>
      <w:r w:rsidRPr="001479D6">
        <w:rPr>
          <w:rFonts w:cs="Times New Roman"/>
        </w:rPr>
        <w:tab/>
      </w:r>
    </w:p>
    <w:p w:rsidR="001479D6" w:rsidRPr="001479D6" w:rsidRDefault="001479D6" w:rsidP="001479D6">
      <w:pPr>
        <w:pStyle w:val="Standard"/>
        <w:ind w:firstLine="720"/>
        <w:jc w:val="both"/>
        <w:rPr>
          <w:rFonts w:cs="Times New Roman"/>
        </w:rPr>
      </w:pPr>
      <w:bookmarkStart w:id="1" w:name="_GoBack"/>
      <w:r w:rsidRPr="001479D6">
        <w:rPr>
          <w:rFonts w:cs="Times New Roman"/>
        </w:rPr>
        <w:t xml:space="preserve">В соответствии с постановлением Кабинета Министров Чувашской Республики от 12.12.2012  № 557 «Об утверждении Примерного положения об оплате труда работников государственных архивных учреждений Чувашской Республики», администрация Урмарского муниципального округа Чувашской Республики  </w:t>
      </w:r>
      <w:proofErr w:type="gramStart"/>
      <w:r w:rsidRPr="001479D6">
        <w:rPr>
          <w:rFonts w:cs="Times New Roman"/>
        </w:rPr>
        <w:t>п</w:t>
      </w:r>
      <w:proofErr w:type="gramEnd"/>
      <w:r w:rsidRPr="001479D6">
        <w:rPr>
          <w:rFonts w:cs="Times New Roman"/>
        </w:rPr>
        <w:t xml:space="preserve"> о с т а н о в л я е т:  </w:t>
      </w:r>
    </w:p>
    <w:p w:rsidR="001479D6" w:rsidRPr="001479D6" w:rsidRDefault="001479D6" w:rsidP="001479D6">
      <w:pPr>
        <w:pStyle w:val="ConsPlusNormal"/>
        <w:widowControl/>
        <w:tabs>
          <w:tab w:val="left" w:pos="-1539"/>
          <w:tab w:val="left" w:pos="969"/>
        </w:tabs>
        <w:ind w:firstLine="720"/>
        <w:jc w:val="both"/>
        <w:rPr>
          <w:rFonts w:ascii="Times New Roman" w:hAnsi="Times New Roman" w:cs="Times New Roman"/>
          <w:sz w:val="24"/>
          <w:szCs w:val="24"/>
        </w:rPr>
      </w:pPr>
      <w:r w:rsidRPr="001479D6">
        <w:rPr>
          <w:rFonts w:ascii="Times New Roman" w:hAnsi="Times New Roman" w:cs="Times New Roman"/>
          <w:sz w:val="24"/>
          <w:szCs w:val="24"/>
        </w:rPr>
        <w:t xml:space="preserve"> </w:t>
      </w:r>
      <w:r w:rsidRPr="001479D6">
        <w:rPr>
          <w:rFonts w:ascii="Times New Roman" w:hAnsi="Times New Roman" w:cs="Times New Roman"/>
          <w:color w:val="000000"/>
          <w:sz w:val="24"/>
          <w:szCs w:val="24"/>
        </w:rPr>
        <w:t xml:space="preserve">1. </w:t>
      </w:r>
      <w:proofErr w:type="gramStart"/>
      <w:r w:rsidRPr="001479D6">
        <w:rPr>
          <w:rFonts w:ascii="Times New Roman" w:hAnsi="Times New Roman" w:cs="Times New Roman"/>
          <w:color w:val="000000"/>
          <w:sz w:val="24"/>
          <w:szCs w:val="24"/>
        </w:rPr>
        <w:t>Утвердить и ввести</w:t>
      </w:r>
      <w:proofErr w:type="gramEnd"/>
      <w:r w:rsidRPr="001479D6">
        <w:rPr>
          <w:rFonts w:ascii="Times New Roman" w:hAnsi="Times New Roman" w:cs="Times New Roman"/>
          <w:color w:val="000000"/>
          <w:sz w:val="24"/>
          <w:szCs w:val="24"/>
        </w:rPr>
        <w:t xml:space="preserve"> в действие с 1 января 2023 г. прилагаемое  положение об оплате труда работников муниципальных архивных учреждений Урмарского муниципал</w:t>
      </w:r>
      <w:r w:rsidRPr="001479D6">
        <w:rPr>
          <w:rFonts w:ascii="Times New Roman" w:hAnsi="Times New Roman" w:cs="Times New Roman"/>
          <w:color w:val="000000"/>
          <w:sz w:val="24"/>
          <w:szCs w:val="24"/>
        </w:rPr>
        <w:t>ь</w:t>
      </w:r>
      <w:r w:rsidRPr="001479D6">
        <w:rPr>
          <w:rFonts w:ascii="Times New Roman" w:hAnsi="Times New Roman" w:cs="Times New Roman"/>
          <w:color w:val="000000"/>
          <w:sz w:val="24"/>
          <w:szCs w:val="24"/>
        </w:rPr>
        <w:t>ного округа Чувашской Республики (далее</w:t>
      </w:r>
      <w:r>
        <w:rPr>
          <w:rFonts w:ascii="Times New Roman" w:hAnsi="Times New Roman" w:cs="Times New Roman"/>
          <w:color w:val="000000"/>
          <w:sz w:val="24"/>
          <w:szCs w:val="24"/>
        </w:rPr>
        <w:t xml:space="preserve"> </w:t>
      </w:r>
      <w:r w:rsidRPr="001479D6">
        <w:rPr>
          <w:rFonts w:ascii="Times New Roman" w:hAnsi="Times New Roman" w:cs="Times New Roman"/>
          <w:color w:val="000000"/>
          <w:sz w:val="24"/>
          <w:szCs w:val="24"/>
        </w:rPr>
        <w:t>- Положение).</w:t>
      </w:r>
    </w:p>
    <w:p w:rsidR="001479D6" w:rsidRPr="001479D6" w:rsidRDefault="001479D6" w:rsidP="001479D6">
      <w:pPr>
        <w:pStyle w:val="ConsPlusNormal"/>
        <w:widowControl/>
        <w:tabs>
          <w:tab w:val="left" w:pos="-1539"/>
          <w:tab w:val="left" w:pos="969"/>
        </w:tabs>
        <w:ind w:firstLine="720"/>
        <w:jc w:val="both"/>
        <w:rPr>
          <w:rFonts w:ascii="Times New Roman" w:hAnsi="Times New Roman" w:cs="Times New Roman"/>
          <w:sz w:val="24"/>
          <w:szCs w:val="24"/>
        </w:rPr>
      </w:pPr>
      <w:r w:rsidRPr="001479D6">
        <w:rPr>
          <w:rFonts w:ascii="Times New Roman" w:hAnsi="Times New Roman" w:cs="Times New Roman"/>
          <w:sz w:val="24"/>
          <w:szCs w:val="24"/>
        </w:rPr>
        <w:t>2. Финансирование расходов, связанных  с реализацией  настоящего постановления, осуществлять в пределах объемов лимитов бюджетных обязательств бюджета Урмарского муниципального округа Чувашской Республики и средств, поступающих от иной принос</w:t>
      </w:r>
      <w:r w:rsidRPr="001479D6">
        <w:rPr>
          <w:rFonts w:ascii="Times New Roman" w:hAnsi="Times New Roman" w:cs="Times New Roman"/>
          <w:sz w:val="24"/>
          <w:szCs w:val="24"/>
        </w:rPr>
        <w:t>я</w:t>
      </w:r>
      <w:r w:rsidRPr="001479D6">
        <w:rPr>
          <w:rFonts w:ascii="Times New Roman" w:hAnsi="Times New Roman" w:cs="Times New Roman"/>
          <w:sz w:val="24"/>
          <w:szCs w:val="24"/>
        </w:rPr>
        <w:t>щей доход деятельности.</w:t>
      </w:r>
    </w:p>
    <w:p w:rsidR="001479D6" w:rsidRPr="001479D6" w:rsidRDefault="001479D6" w:rsidP="001479D6">
      <w:pPr>
        <w:pStyle w:val="ConsPlusNormal"/>
        <w:widowControl/>
        <w:tabs>
          <w:tab w:val="left" w:pos="-1539"/>
          <w:tab w:val="left" w:pos="969"/>
        </w:tabs>
        <w:ind w:firstLine="720"/>
        <w:jc w:val="both"/>
        <w:rPr>
          <w:rFonts w:ascii="Times New Roman" w:hAnsi="Times New Roman" w:cs="Times New Roman"/>
          <w:sz w:val="24"/>
          <w:szCs w:val="24"/>
        </w:rPr>
      </w:pPr>
      <w:r w:rsidRPr="001479D6">
        <w:rPr>
          <w:rFonts w:ascii="Times New Roman" w:hAnsi="Times New Roman" w:cs="Times New Roman"/>
          <w:sz w:val="24"/>
          <w:szCs w:val="24"/>
        </w:rPr>
        <w:t>3. Рекомендовать муниципальному архивному учреждению Урмарского муниц</w:t>
      </w:r>
      <w:r w:rsidRPr="001479D6">
        <w:rPr>
          <w:rFonts w:ascii="Times New Roman" w:hAnsi="Times New Roman" w:cs="Times New Roman"/>
          <w:sz w:val="24"/>
          <w:szCs w:val="24"/>
        </w:rPr>
        <w:t>и</w:t>
      </w:r>
      <w:r w:rsidRPr="001479D6">
        <w:rPr>
          <w:rFonts w:ascii="Times New Roman" w:hAnsi="Times New Roman" w:cs="Times New Roman"/>
          <w:sz w:val="24"/>
          <w:szCs w:val="24"/>
        </w:rPr>
        <w:t>пального округа Чувашской Республики принять на основании Положения аналогичные нормативные правовые акты.</w:t>
      </w:r>
    </w:p>
    <w:p w:rsidR="001479D6" w:rsidRPr="001479D6" w:rsidRDefault="001479D6" w:rsidP="001479D6">
      <w:pPr>
        <w:pStyle w:val="ConsPlusNormal"/>
        <w:widowControl/>
        <w:numPr>
          <w:ilvl w:val="2"/>
          <w:numId w:val="32"/>
        </w:numPr>
        <w:tabs>
          <w:tab w:val="left" w:pos="-1539"/>
          <w:tab w:val="left" w:pos="969"/>
        </w:tabs>
        <w:suppressAutoHyphens/>
        <w:ind w:firstLine="720"/>
        <w:jc w:val="both"/>
        <w:textAlignment w:val="baseline"/>
        <w:rPr>
          <w:rFonts w:ascii="Times New Roman" w:hAnsi="Times New Roman" w:cs="Times New Roman"/>
          <w:sz w:val="24"/>
          <w:szCs w:val="24"/>
        </w:rPr>
      </w:pPr>
      <w:r w:rsidRPr="001479D6">
        <w:rPr>
          <w:rFonts w:ascii="Times New Roman" w:hAnsi="Times New Roman" w:cs="Times New Roman"/>
          <w:sz w:val="24"/>
          <w:szCs w:val="24"/>
        </w:rPr>
        <w:t>Признать утратившими силу постановления:</w:t>
      </w:r>
    </w:p>
    <w:p w:rsidR="001479D6" w:rsidRDefault="001479D6" w:rsidP="001479D6">
      <w:pPr>
        <w:pStyle w:val="ConsPlusNormal"/>
        <w:widowControl/>
        <w:tabs>
          <w:tab w:val="left" w:pos="-1539"/>
          <w:tab w:val="left" w:pos="969"/>
        </w:tabs>
        <w:ind w:firstLine="720"/>
        <w:jc w:val="both"/>
        <w:rPr>
          <w:rFonts w:ascii="Times New Roman" w:hAnsi="Times New Roman" w:cs="Times New Roman"/>
          <w:sz w:val="24"/>
          <w:szCs w:val="24"/>
        </w:rPr>
      </w:pPr>
      <w:r w:rsidRPr="001479D6">
        <w:rPr>
          <w:rFonts w:ascii="Times New Roman" w:hAnsi="Times New Roman" w:cs="Times New Roman"/>
          <w:sz w:val="24"/>
          <w:szCs w:val="24"/>
        </w:rPr>
        <w:t xml:space="preserve"> - от 21.11.2016 № 688 «Об утверждении положения об оплате труда работников м</w:t>
      </w:r>
      <w:r w:rsidRPr="001479D6">
        <w:rPr>
          <w:rFonts w:ascii="Times New Roman" w:hAnsi="Times New Roman" w:cs="Times New Roman"/>
          <w:sz w:val="24"/>
          <w:szCs w:val="24"/>
        </w:rPr>
        <w:t>у</w:t>
      </w:r>
      <w:r w:rsidRPr="001479D6">
        <w:rPr>
          <w:rFonts w:ascii="Times New Roman" w:hAnsi="Times New Roman" w:cs="Times New Roman"/>
          <w:sz w:val="24"/>
          <w:szCs w:val="24"/>
        </w:rPr>
        <w:t>ниципальных архивных учреждений Урмарского района Чувашской Республики».</w:t>
      </w:r>
    </w:p>
    <w:p w:rsidR="001479D6" w:rsidRDefault="001479D6" w:rsidP="001479D6">
      <w:pPr>
        <w:pStyle w:val="ConsPlusNormal"/>
        <w:widowControl/>
        <w:tabs>
          <w:tab w:val="left" w:pos="-1539"/>
          <w:tab w:val="left" w:pos="969"/>
        </w:tabs>
        <w:ind w:firstLine="720"/>
        <w:jc w:val="both"/>
        <w:rPr>
          <w:rFonts w:ascii="Times New Roman" w:hAnsi="Times New Roman" w:cs="Times New Roman"/>
          <w:sz w:val="24"/>
          <w:szCs w:val="24"/>
        </w:rPr>
      </w:pPr>
      <w:r w:rsidRPr="001479D6">
        <w:rPr>
          <w:rFonts w:ascii="Times New Roman" w:hAnsi="Times New Roman" w:cs="Times New Roman"/>
          <w:sz w:val="24"/>
          <w:szCs w:val="24"/>
        </w:rPr>
        <w:t>- от 15.02.2018  № 135  «О внесении изменений в постановление администрации У</w:t>
      </w:r>
      <w:r w:rsidRPr="001479D6">
        <w:rPr>
          <w:rFonts w:ascii="Times New Roman" w:hAnsi="Times New Roman" w:cs="Times New Roman"/>
          <w:sz w:val="24"/>
          <w:szCs w:val="24"/>
        </w:rPr>
        <w:t>р</w:t>
      </w:r>
      <w:r w:rsidRPr="001479D6">
        <w:rPr>
          <w:rFonts w:ascii="Times New Roman" w:hAnsi="Times New Roman" w:cs="Times New Roman"/>
          <w:sz w:val="24"/>
          <w:szCs w:val="24"/>
        </w:rPr>
        <w:t>марского района Чувашской Республики от 21.11.2016 г. № 688 «Об утверждении полож</w:t>
      </w:r>
      <w:r w:rsidRPr="001479D6">
        <w:rPr>
          <w:rFonts w:ascii="Times New Roman" w:hAnsi="Times New Roman" w:cs="Times New Roman"/>
          <w:sz w:val="24"/>
          <w:szCs w:val="24"/>
        </w:rPr>
        <w:t>е</w:t>
      </w:r>
      <w:r w:rsidRPr="001479D6">
        <w:rPr>
          <w:rFonts w:ascii="Times New Roman" w:hAnsi="Times New Roman" w:cs="Times New Roman"/>
          <w:sz w:val="24"/>
          <w:szCs w:val="24"/>
        </w:rPr>
        <w:t>ния об оплате труда работников муниципальных архивных учреждений Урмарского района Чувашской Республики».</w:t>
      </w:r>
    </w:p>
    <w:p w:rsidR="001479D6" w:rsidRPr="001479D6" w:rsidRDefault="001479D6" w:rsidP="001479D6">
      <w:pPr>
        <w:pStyle w:val="ConsPlusNormal"/>
        <w:widowControl/>
        <w:tabs>
          <w:tab w:val="left" w:pos="-1539"/>
          <w:tab w:val="left" w:pos="969"/>
        </w:tabs>
        <w:ind w:firstLine="720"/>
        <w:jc w:val="both"/>
        <w:rPr>
          <w:rFonts w:ascii="Times New Roman" w:hAnsi="Times New Roman" w:cs="Times New Roman"/>
          <w:sz w:val="24"/>
          <w:szCs w:val="24"/>
        </w:rPr>
      </w:pPr>
      <w:r w:rsidRPr="001479D6">
        <w:rPr>
          <w:rFonts w:ascii="Times New Roman" w:hAnsi="Times New Roman" w:cs="Times New Roman"/>
          <w:sz w:val="24"/>
          <w:szCs w:val="24"/>
        </w:rPr>
        <w:t>- от 10.11.2022  №</w:t>
      </w:r>
      <w:r w:rsidRPr="001479D6">
        <w:rPr>
          <w:rFonts w:ascii="Times New Roman" w:hAnsi="Times New Roman" w:cs="Times New Roman"/>
          <w:color w:val="333333"/>
          <w:sz w:val="24"/>
          <w:szCs w:val="24"/>
          <w:shd w:val="clear" w:color="auto" w:fill="FFFFFF"/>
        </w:rPr>
        <w:t xml:space="preserve"> </w:t>
      </w:r>
      <w:r w:rsidRPr="001479D6">
        <w:rPr>
          <w:rStyle w:val="afffffff0"/>
          <w:rFonts w:ascii="Times New Roman" w:hAnsi="Times New Roman" w:cs="Times New Roman"/>
          <w:i w:val="0"/>
          <w:color w:val="333333"/>
          <w:sz w:val="24"/>
          <w:szCs w:val="24"/>
          <w:shd w:val="clear" w:color="auto" w:fill="FFFFFF"/>
        </w:rPr>
        <w:t>1116</w:t>
      </w:r>
      <w:r w:rsidRPr="001479D6">
        <w:rPr>
          <w:rFonts w:ascii="Times New Roman" w:hAnsi="Times New Roman" w:cs="Times New Roman"/>
          <w:color w:val="333333"/>
          <w:sz w:val="24"/>
          <w:szCs w:val="24"/>
          <w:shd w:val="clear" w:color="auto" w:fill="FFFFFF"/>
        </w:rPr>
        <w:t xml:space="preserve"> </w:t>
      </w:r>
      <w:r w:rsidRPr="001479D6">
        <w:rPr>
          <w:rFonts w:ascii="Times New Roman" w:hAnsi="Times New Roman" w:cs="Times New Roman"/>
          <w:color w:val="000000"/>
          <w:sz w:val="24"/>
          <w:szCs w:val="24"/>
          <w:shd w:val="clear" w:color="auto" w:fill="FFFFFF"/>
        </w:rPr>
        <w:t>"О внесении изменений в постановление администрации Урмарского района от 21.11.2016 № 688 «Об утверждении положения об оплате труда р</w:t>
      </w:r>
      <w:r w:rsidRPr="001479D6">
        <w:rPr>
          <w:rFonts w:ascii="Times New Roman" w:hAnsi="Times New Roman" w:cs="Times New Roman"/>
          <w:color w:val="000000"/>
          <w:sz w:val="24"/>
          <w:szCs w:val="24"/>
          <w:shd w:val="clear" w:color="auto" w:fill="FFFFFF"/>
        </w:rPr>
        <w:t>а</w:t>
      </w:r>
      <w:r w:rsidRPr="001479D6">
        <w:rPr>
          <w:rFonts w:ascii="Times New Roman" w:hAnsi="Times New Roman" w:cs="Times New Roman"/>
          <w:color w:val="000000"/>
          <w:sz w:val="24"/>
          <w:szCs w:val="24"/>
          <w:shd w:val="clear" w:color="auto" w:fill="FFFFFF"/>
        </w:rPr>
        <w:t>ботников муниципальных архивных учреждений Урмарского района Чувашской Республ</w:t>
      </w:r>
      <w:r w:rsidRPr="001479D6">
        <w:rPr>
          <w:rFonts w:ascii="Times New Roman" w:hAnsi="Times New Roman" w:cs="Times New Roman"/>
          <w:color w:val="000000"/>
          <w:sz w:val="24"/>
          <w:szCs w:val="24"/>
          <w:shd w:val="clear" w:color="auto" w:fill="FFFFFF"/>
        </w:rPr>
        <w:t>и</w:t>
      </w:r>
      <w:r w:rsidRPr="001479D6">
        <w:rPr>
          <w:rFonts w:ascii="Times New Roman" w:hAnsi="Times New Roman" w:cs="Times New Roman"/>
          <w:color w:val="000000"/>
          <w:sz w:val="24"/>
          <w:szCs w:val="24"/>
          <w:shd w:val="clear" w:color="auto" w:fill="FFFFFF"/>
        </w:rPr>
        <w:t>ки».</w:t>
      </w:r>
    </w:p>
    <w:p w:rsidR="001479D6" w:rsidRPr="001479D6" w:rsidRDefault="001479D6" w:rsidP="001479D6">
      <w:pPr>
        <w:pStyle w:val="ConsPlusNormal"/>
        <w:ind w:firstLine="720"/>
        <w:jc w:val="both"/>
        <w:rPr>
          <w:rFonts w:ascii="Times New Roman" w:hAnsi="Times New Roman" w:cs="Times New Roman"/>
          <w:sz w:val="24"/>
          <w:szCs w:val="24"/>
        </w:rPr>
      </w:pPr>
      <w:r w:rsidRPr="001479D6">
        <w:rPr>
          <w:rFonts w:ascii="Times New Roman" w:hAnsi="Times New Roman" w:cs="Times New Roman"/>
          <w:sz w:val="24"/>
          <w:szCs w:val="24"/>
        </w:rPr>
        <w:t>5. Контроль за выполнением настоящего постановления возложить на отдел орган</w:t>
      </w:r>
      <w:r w:rsidRPr="001479D6">
        <w:rPr>
          <w:rFonts w:ascii="Times New Roman" w:hAnsi="Times New Roman" w:cs="Times New Roman"/>
          <w:sz w:val="24"/>
          <w:szCs w:val="24"/>
        </w:rPr>
        <w:t>и</w:t>
      </w:r>
      <w:r w:rsidRPr="001479D6">
        <w:rPr>
          <w:rFonts w:ascii="Times New Roman" w:hAnsi="Times New Roman" w:cs="Times New Roman"/>
          <w:sz w:val="24"/>
          <w:szCs w:val="24"/>
        </w:rPr>
        <w:t>зационно-контрольной и аналитической работы, отдел культуры, социального развития и спорта.</w:t>
      </w:r>
    </w:p>
    <w:p w:rsidR="001479D6" w:rsidRPr="001479D6" w:rsidRDefault="001479D6" w:rsidP="001479D6">
      <w:pPr>
        <w:pStyle w:val="ConsPlusNormal"/>
        <w:widowControl/>
        <w:tabs>
          <w:tab w:val="left" w:pos="-1539"/>
          <w:tab w:val="left" w:pos="969"/>
        </w:tabs>
        <w:ind w:firstLine="720"/>
        <w:jc w:val="both"/>
        <w:rPr>
          <w:rFonts w:ascii="Times New Roman" w:hAnsi="Times New Roman" w:cs="Times New Roman"/>
          <w:sz w:val="24"/>
          <w:szCs w:val="24"/>
        </w:rPr>
      </w:pPr>
      <w:r w:rsidRPr="001479D6">
        <w:rPr>
          <w:rFonts w:ascii="Times New Roman" w:hAnsi="Times New Roman" w:cs="Times New Roman"/>
          <w:sz w:val="24"/>
          <w:szCs w:val="24"/>
        </w:rPr>
        <w:t>6. Настоящее постановление вступает в силу после его официального опубликов</w:t>
      </w:r>
      <w:r w:rsidRPr="001479D6">
        <w:rPr>
          <w:rFonts w:ascii="Times New Roman" w:hAnsi="Times New Roman" w:cs="Times New Roman"/>
          <w:sz w:val="24"/>
          <w:szCs w:val="24"/>
        </w:rPr>
        <w:t>а</w:t>
      </w:r>
      <w:r w:rsidRPr="001479D6">
        <w:rPr>
          <w:rFonts w:ascii="Times New Roman" w:hAnsi="Times New Roman" w:cs="Times New Roman"/>
          <w:sz w:val="24"/>
          <w:szCs w:val="24"/>
        </w:rPr>
        <w:t>ния.</w:t>
      </w:r>
    </w:p>
    <w:p w:rsidR="001479D6" w:rsidRPr="001479D6" w:rsidRDefault="001479D6" w:rsidP="001479D6">
      <w:pPr>
        <w:pStyle w:val="Standard"/>
        <w:ind w:firstLine="720"/>
        <w:jc w:val="both"/>
        <w:rPr>
          <w:rFonts w:cs="Times New Roman"/>
        </w:rPr>
      </w:pPr>
    </w:p>
    <w:p w:rsidR="001479D6" w:rsidRPr="001479D6" w:rsidRDefault="001479D6" w:rsidP="001479D6">
      <w:pPr>
        <w:pStyle w:val="Standard"/>
        <w:ind w:firstLine="720"/>
        <w:jc w:val="both"/>
        <w:rPr>
          <w:rFonts w:cs="Times New Roman"/>
        </w:rPr>
      </w:pPr>
    </w:p>
    <w:p w:rsidR="001479D6" w:rsidRDefault="001479D6" w:rsidP="001479D6">
      <w:pPr>
        <w:pStyle w:val="Standard"/>
        <w:jc w:val="both"/>
        <w:rPr>
          <w:rFonts w:cs="Times New Roman"/>
        </w:rPr>
      </w:pPr>
      <w:r w:rsidRPr="001479D6">
        <w:rPr>
          <w:rFonts w:cs="Times New Roman"/>
        </w:rPr>
        <w:t xml:space="preserve">Глава Урмарского </w:t>
      </w:r>
    </w:p>
    <w:p w:rsidR="001479D6" w:rsidRDefault="001479D6" w:rsidP="001479D6">
      <w:pPr>
        <w:pStyle w:val="Standard"/>
        <w:jc w:val="both"/>
        <w:rPr>
          <w:rFonts w:cs="Times New Roman"/>
        </w:rPr>
      </w:pPr>
      <w:r>
        <w:rPr>
          <w:rFonts w:cs="Times New Roman"/>
        </w:rPr>
        <w:t>м</w:t>
      </w:r>
      <w:r w:rsidRPr="001479D6">
        <w:rPr>
          <w:rFonts w:cs="Times New Roman"/>
        </w:rPr>
        <w:t>униципального</w:t>
      </w:r>
      <w:r>
        <w:rPr>
          <w:rFonts w:cs="Times New Roman"/>
        </w:rPr>
        <w:t xml:space="preserve"> округа </w:t>
      </w:r>
      <w:r w:rsidRPr="001479D6">
        <w:rPr>
          <w:rFonts w:cs="Times New Roman"/>
        </w:rPr>
        <w:t xml:space="preserve">                                                                        В.В. Шигильдеев</w:t>
      </w:r>
    </w:p>
    <w:p w:rsidR="001479D6" w:rsidRDefault="001479D6" w:rsidP="001479D6">
      <w:pPr>
        <w:pStyle w:val="Standard"/>
        <w:jc w:val="both"/>
        <w:rPr>
          <w:rFonts w:cs="Times New Roman"/>
          <w:sz w:val="20"/>
          <w:szCs w:val="20"/>
        </w:rPr>
      </w:pPr>
    </w:p>
    <w:bookmarkEnd w:id="1"/>
    <w:p w:rsidR="001479D6" w:rsidRPr="001479D6" w:rsidRDefault="001479D6" w:rsidP="001479D6">
      <w:pPr>
        <w:pStyle w:val="Standard"/>
        <w:jc w:val="both"/>
        <w:rPr>
          <w:rFonts w:cs="Times New Roman"/>
          <w:sz w:val="20"/>
          <w:szCs w:val="20"/>
        </w:rPr>
      </w:pPr>
      <w:r>
        <w:rPr>
          <w:rFonts w:cs="Times New Roman"/>
          <w:sz w:val="20"/>
          <w:szCs w:val="20"/>
        </w:rPr>
        <w:t>Краснов Александр Валерьевич</w:t>
      </w:r>
    </w:p>
    <w:p w:rsidR="001479D6" w:rsidRPr="001479D6" w:rsidRDefault="001479D6" w:rsidP="001479D6">
      <w:pPr>
        <w:pStyle w:val="Standard"/>
        <w:jc w:val="both"/>
        <w:rPr>
          <w:rFonts w:cs="Times New Roman"/>
          <w:sz w:val="20"/>
          <w:szCs w:val="20"/>
        </w:rPr>
      </w:pPr>
      <w:r w:rsidRPr="001479D6">
        <w:rPr>
          <w:rFonts w:cs="Times New Roman"/>
          <w:sz w:val="20"/>
          <w:szCs w:val="20"/>
        </w:rPr>
        <w:t>8(835-44)</w:t>
      </w:r>
      <w:r>
        <w:rPr>
          <w:rFonts w:cs="Times New Roman"/>
          <w:sz w:val="20"/>
          <w:szCs w:val="20"/>
        </w:rPr>
        <w:t xml:space="preserve"> </w:t>
      </w:r>
      <w:r w:rsidRPr="001479D6">
        <w:rPr>
          <w:rFonts w:cs="Times New Roman"/>
          <w:sz w:val="20"/>
          <w:szCs w:val="20"/>
        </w:rPr>
        <w:t>2-</w:t>
      </w:r>
      <w:r>
        <w:rPr>
          <w:rFonts w:cs="Times New Roman"/>
          <w:sz w:val="20"/>
          <w:szCs w:val="20"/>
        </w:rPr>
        <w:t>31-38</w:t>
      </w:r>
    </w:p>
    <w:p w:rsidR="001479D6" w:rsidRPr="001479D6" w:rsidRDefault="001479D6" w:rsidP="001479D6">
      <w:pPr>
        <w:pStyle w:val="1"/>
        <w:spacing w:before="0" w:after="0"/>
        <w:ind w:firstLine="720"/>
        <w:jc w:val="both"/>
        <w:rPr>
          <w:rFonts w:ascii="Times New Roman" w:hAnsi="Times New Roman" w:cs="Times New Roman"/>
          <w:b/>
          <w:bCs w:val="0"/>
          <w:color w:val="000000"/>
        </w:rPr>
      </w:pPr>
    </w:p>
    <w:p w:rsidR="001479D6" w:rsidRDefault="001479D6" w:rsidP="001479D6">
      <w:pPr>
        <w:pStyle w:val="1"/>
        <w:spacing w:before="0" w:after="0"/>
        <w:jc w:val="right"/>
        <w:rPr>
          <w:rFonts w:ascii="Times New Roman" w:hAnsi="Times New Roman" w:cs="Times New Roman"/>
          <w:b/>
          <w:bCs w:val="0"/>
          <w:color w:val="000000"/>
        </w:rPr>
      </w:pPr>
    </w:p>
    <w:p w:rsidR="001479D6" w:rsidRDefault="001479D6" w:rsidP="001479D6">
      <w:pPr>
        <w:pStyle w:val="1"/>
        <w:spacing w:before="0" w:after="0"/>
        <w:jc w:val="right"/>
        <w:rPr>
          <w:rFonts w:ascii="Times New Roman" w:hAnsi="Times New Roman" w:cs="Times New Roman"/>
          <w:bCs w:val="0"/>
          <w:color w:val="000000"/>
        </w:rPr>
      </w:pPr>
    </w:p>
    <w:p w:rsidR="001479D6" w:rsidRPr="00923298" w:rsidRDefault="001479D6" w:rsidP="001479D6">
      <w:pPr>
        <w:spacing w:after="0" w:line="240" w:lineRule="auto"/>
        <w:ind w:left="3540"/>
        <w:jc w:val="center"/>
        <w:rPr>
          <w:rFonts w:ascii="Times New Roman" w:hAnsi="Times New Roman"/>
          <w:sz w:val="24"/>
          <w:szCs w:val="24"/>
        </w:rPr>
      </w:pPr>
      <w:r w:rsidRPr="00923298">
        <w:rPr>
          <w:rFonts w:ascii="Times New Roman" w:hAnsi="Times New Roman"/>
          <w:sz w:val="24"/>
          <w:szCs w:val="24"/>
        </w:rPr>
        <w:lastRenderedPageBreak/>
        <w:t>УТВЕРЖДЕНО</w:t>
      </w:r>
    </w:p>
    <w:p w:rsidR="001479D6" w:rsidRPr="00923298" w:rsidRDefault="001479D6" w:rsidP="001479D6">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1479D6" w:rsidRDefault="001479D6" w:rsidP="001479D6">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1479D6" w:rsidRPr="00923298" w:rsidRDefault="001479D6" w:rsidP="001479D6">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1479D6" w:rsidRPr="00923298" w:rsidRDefault="001479D6" w:rsidP="001479D6">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20.02.2023</w:t>
      </w:r>
      <w:r w:rsidRPr="00923298">
        <w:rPr>
          <w:rFonts w:ascii="Times New Roman" w:hAnsi="Times New Roman"/>
          <w:sz w:val="24"/>
          <w:szCs w:val="24"/>
        </w:rPr>
        <w:t xml:space="preserve"> № </w:t>
      </w:r>
      <w:r>
        <w:rPr>
          <w:rFonts w:ascii="Times New Roman" w:hAnsi="Times New Roman"/>
          <w:sz w:val="24"/>
          <w:szCs w:val="24"/>
        </w:rPr>
        <w:t>204</w:t>
      </w:r>
    </w:p>
    <w:p w:rsidR="001479D6" w:rsidRDefault="001479D6" w:rsidP="001479D6">
      <w:pPr>
        <w:pStyle w:val="Standard"/>
        <w:jc w:val="center"/>
        <w:rPr>
          <w:b/>
        </w:rPr>
      </w:pPr>
      <w:r>
        <w:rPr>
          <w:b/>
        </w:rPr>
        <w:t xml:space="preserve"> </w:t>
      </w:r>
    </w:p>
    <w:p w:rsidR="001479D6" w:rsidRDefault="001479D6" w:rsidP="001479D6">
      <w:pPr>
        <w:pStyle w:val="Standard"/>
        <w:jc w:val="center"/>
        <w:rPr>
          <w:b/>
        </w:rPr>
      </w:pPr>
    </w:p>
    <w:p w:rsidR="001479D6" w:rsidRDefault="001479D6" w:rsidP="001479D6">
      <w:pPr>
        <w:pStyle w:val="Standard"/>
        <w:jc w:val="center"/>
        <w:rPr>
          <w:b/>
        </w:rPr>
      </w:pPr>
      <w:r>
        <w:rPr>
          <w:b/>
        </w:rPr>
        <w:t>ПОЛОЖЕНИЕ</w:t>
      </w:r>
    </w:p>
    <w:p w:rsidR="001479D6" w:rsidRDefault="001479D6" w:rsidP="001479D6">
      <w:pPr>
        <w:pStyle w:val="Standard"/>
        <w:jc w:val="center"/>
        <w:rPr>
          <w:b/>
        </w:rPr>
      </w:pPr>
      <w:r>
        <w:rPr>
          <w:b/>
        </w:rPr>
        <w:t>об оплате труда работников архивных учреждений</w:t>
      </w:r>
    </w:p>
    <w:p w:rsidR="001479D6" w:rsidRDefault="001479D6" w:rsidP="001479D6">
      <w:pPr>
        <w:pStyle w:val="Standard"/>
        <w:jc w:val="center"/>
        <w:rPr>
          <w:b/>
        </w:rPr>
      </w:pPr>
      <w:r>
        <w:rPr>
          <w:b/>
        </w:rPr>
        <w:t>Урмарского муниципального округа Чувашской Республики»</w:t>
      </w:r>
    </w:p>
    <w:p w:rsidR="001479D6" w:rsidRDefault="001479D6" w:rsidP="001479D6">
      <w:pPr>
        <w:pStyle w:val="Standard"/>
        <w:jc w:val="center"/>
        <w:rPr>
          <w:b/>
        </w:rPr>
      </w:pPr>
    </w:p>
    <w:p w:rsidR="001479D6" w:rsidRDefault="001479D6" w:rsidP="001479D6">
      <w:pPr>
        <w:pStyle w:val="Standard"/>
        <w:autoSpaceDE w:val="0"/>
        <w:jc w:val="center"/>
        <w:rPr>
          <w:b/>
          <w:bCs/>
        </w:rPr>
      </w:pPr>
      <w:bookmarkStart w:id="2" w:name="sub_1001"/>
      <w:r>
        <w:rPr>
          <w:b/>
          <w:bCs/>
        </w:rPr>
        <w:t>I. Общие положения</w:t>
      </w:r>
      <w:bookmarkStart w:id="3" w:name="sub_100"/>
      <w:bookmarkEnd w:id="2"/>
    </w:p>
    <w:p w:rsidR="001479D6" w:rsidRDefault="001479D6" w:rsidP="001479D6">
      <w:pPr>
        <w:pStyle w:val="Standard"/>
        <w:tabs>
          <w:tab w:val="left" w:pos="1260"/>
        </w:tabs>
        <w:autoSpaceDE w:val="0"/>
        <w:ind w:firstLine="709"/>
        <w:jc w:val="both"/>
      </w:pPr>
      <w:r>
        <w:t xml:space="preserve">1.1. </w:t>
      </w:r>
      <w:proofErr w:type="gramStart"/>
      <w:r>
        <w:t xml:space="preserve">Настоящее положение об оплате труда работников муниципальных архивных учреждений Урмарского муниципального округа Чувашской Республики (далее – Положение) разработано во исполнение </w:t>
      </w:r>
      <w:hyperlink r:id="rId11" w:history="1">
        <w:r>
          <w:t>Закона</w:t>
        </w:r>
      </w:hyperlink>
      <w:r>
        <w:t xml:space="preserve"> Чувашской Республики «Об упорядочении оплаты труда работников государственных учреждений Чувашской Республики» </w:t>
      </w:r>
      <w:r>
        <w:rPr>
          <w:rFonts w:eastAsia="Times New Roman" w:cs="Times New Roman"/>
          <w:bCs/>
          <w:color w:val="26282F"/>
          <w:lang w:eastAsia="ru-RU"/>
        </w:rPr>
        <w:t xml:space="preserve">в соответствии с </w:t>
      </w:r>
      <w:hyperlink r:id="rId12" w:history="1">
        <w:r>
          <w:rPr>
            <w:rFonts w:eastAsia="Times New Roman" w:cs="Times New Roman"/>
            <w:lang w:eastAsia="ru-RU"/>
          </w:rPr>
          <w:t>постановлением Кабинета  Министров Чувашской Республики от 12 декабря 2012 г. № 557 "Об утверждении Примерного положения об оплате труда работников государственных архивных учреждений Чувашской Республики"</w:t>
        </w:r>
      </w:hyperlink>
      <w:r>
        <w:rPr>
          <w:rFonts w:eastAsia="Times New Roman" w:cs="Times New Roman"/>
          <w:bCs/>
          <w:lang w:eastAsia="ru-RU"/>
        </w:rPr>
        <w:t xml:space="preserve"> </w:t>
      </w:r>
      <w:r>
        <w:t xml:space="preserve">и </w:t>
      </w:r>
      <w:bookmarkStart w:id="4" w:name="sub_200"/>
      <w:bookmarkEnd w:id="3"/>
      <w:r>
        <w:t>регулирует</w:t>
      </w:r>
      <w:proofErr w:type="gramEnd"/>
      <w:r>
        <w:t xml:space="preserve"> порядок оплаты труда работников муниципальных архивных учреждений Урмарского муниципального округа Чувашской Республики (далее – учреждение).</w:t>
      </w:r>
    </w:p>
    <w:p w:rsidR="001479D6" w:rsidRDefault="001479D6" w:rsidP="001479D6">
      <w:pPr>
        <w:pStyle w:val="Standard"/>
        <w:tabs>
          <w:tab w:val="left" w:pos="1260"/>
        </w:tabs>
        <w:autoSpaceDE w:val="0"/>
        <w:ind w:firstLine="709"/>
        <w:jc w:val="both"/>
      </w:pPr>
      <w:bookmarkStart w:id="5" w:name="sub_300"/>
      <w:bookmarkEnd w:id="4"/>
      <w:r>
        <w:t xml:space="preserve">1.2. Положение определяет порядок </w:t>
      </w:r>
      <w:proofErr w:type="gramStart"/>
      <w:r>
        <w:t>формирования фонда оплаты труда работников учреждения</w:t>
      </w:r>
      <w:proofErr w:type="gramEnd"/>
      <w:r>
        <w:t xml:space="preserve"> за счет средств бюджета Урмарского муниципального округа Чувашской Республики и средств, поступающих от приносящей доход деятельности.</w:t>
      </w:r>
    </w:p>
    <w:p w:rsidR="001479D6" w:rsidRDefault="001479D6" w:rsidP="001479D6">
      <w:pPr>
        <w:pStyle w:val="Standard"/>
        <w:tabs>
          <w:tab w:val="left" w:pos="1260"/>
        </w:tabs>
        <w:autoSpaceDE w:val="0"/>
        <w:ind w:firstLine="709"/>
        <w:jc w:val="both"/>
      </w:pPr>
      <w:bookmarkStart w:id="6" w:name="sub_400"/>
      <w:bookmarkEnd w:id="5"/>
      <w:r>
        <w:t xml:space="preserve">1.3. Месячная заработная плата работника учреждения, полностью отработавшего за этот период норму рабочего времени и выполнившего норму труда (трудовые обязанности), не может быть ниже </w:t>
      </w:r>
      <w:hyperlink r:id="rId13" w:history="1">
        <w:r>
          <w:t xml:space="preserve">минимального </w:t>
        </w:r>
        <w:proofErr w:type="gramStart"/>
        <w:r>
          <w:t>размера оплаты труда</w:t>
        </w:r>
        <w:proofErr w:type="gramEnd"/>
      </w:hyperlink>
      <w:r>
        <w:t>, установленного в соответствии с законодательством Российской Федерации.</w:t>
      </w:r>
    </w:p>
    <w:p w:rsidR="001479D6" w:rsidRDefault="001479D6" w:rsidP="001479D6">
      <w:pPr>
        <w:pStyle w:val="Standard"/>
        <w:tabs>
          <w:tab w:val="left" w:pos="1260"/>
        </w:tabs>
        <w:autoSpaceDE w:val="0"/>
        <w:ind w:firstLine="709"/>
        <w:jc w:val="both"/>
      </w:pPr>
      <w:bookmarkStart w:id="7" w:name="sub_500"/>
      <w:bookmarkEnd w:id="6"/>
      <w:r>
        <w:t xml:space="preserve">1.4. Введение в учреждениях новой системы оплаты труда не может рассматриваться как основание для отказа от предоставления льгот и гарантий, установленных </w:t>
      </w:r>
      <w:hyperlink r:id="rId14" w:history="1">
        <w:r>
          <w:t>трудовым</w:t>
        </w:r>
      </w:hyperlink>
      <w:hyperlink r:id="rId15" w:history="1">
        <w:r>
          <w:rPr>
            <w:u w:val="single"/>
          </w:rPr>
          <w:t xml:space="preserve"> </w:t>
        </w:r>
      </w:hyperlink>
      <w:hyperlink r:id="rId16" w:history="1">
        <w:r>
          <w:t>законодательством</w:t>
        </w:r>
      </w:hyperlink>
      <w:r>
        <w:t>.</w:t>
      </w:r>
    </w:p>
    <w:p w:rsidR="001479D6" w:rsidRDefault="001479D6" w:rsidP="001479D6">
      <w:pPr>
        <w:pStyle w:val="Standard"/>
        <w:ind w:firstLine="709"/>
        <w:jc w:val="both"/>
      </w:pPr>
      <w:bookmarkStart w:id="8" w:name="sub_211"/>
      <w:bookmarkStart w:id="9" w:name="sub_600"/>
      <w:bookmarkEnd w:id="7"/>
      <w:r>
        <w:t>1.5. Системы оплаты труда работников учреждений устанавливаются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и нормативными правовыми актами Чувашской Республики, содержащими нормы трудового права, а также настоящим Положением.</w:t>
      </w:r>
    </w:p>
    <w:p w:rsidR="001479D6" w:rsidRDefault="001479D6" w:rsidP="001479D6">
      <w:pPr>
        <w:pStyle w:val="Standard"/>
        <w:ind w:firstLine="709"/>
        <w:jc w:val="both"/>
      </w:pPr>
      <w:r>
        <w:t>1.6. Система оплаты труда работников учреждений включает в себя оклады (должностные оклады), повышающие коэффициенты к окладам (должностным окладам), выплаты компенсационного и стимулирующего характера.</w:t>
      </w:r>
    </w:p>
    <w:p w:rsidR="001479D6" w:rsidRDefault="001479D6" w:rsidP="001479D6">
      <w:pPr>
        <w:pStyle w:val="Standard"/>
        <w:ind w:firstLine="709"/>
        <w:jc w:val="both"/>
      </w:pPr>
      <w:bookmarkStart w:id="10" w:name="sub_212"/>
      <w:bookmarkEnd w:id="8"/>
      <w:r>
        <w:t>1.7. Система оплаты труда работников учреждений устанавливается с учетом:</w:t>
      </w:r>
    </w:p>
    <w:p w:rsidR="001479D6" w:rsidRDefault="001479D6" w:rsidP="001479D6">
      <w:pPr>
        <w:pStyle w:val="Standard"/>
        <w:ind w:firstLine="709"/>
        <w:jc w:val="both"/>
      </w:pPr>
      <w:bookmarkStart w:id="11" w:name="sub_10"/>
      <w:bookmarkEnd w:id="10"/>
      <w:r>
        <w:t>а)</w:t>
      </w:r>
      <w:r>
        <w:rPr>
          <w:color w:val="000000"/>
        </w:rPr>
        <w:t xml:space="preserve">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w:t>
      </w:r>
    </w:p>
    <w:p w:rsidR="001479D6" w:rsidRDefault="001479D6" w:rsidP="001479D6">
      <w:pPr>
        <w:pStyle w:val="Standard"/>
        <w:ind w:firstLine="709"/>
        <w:jc w:val="both"/>
      </w:pPr>
      <w:bookmarkStart w:id="12" w:name="sub_30"/>
      <w:bookmarkEnd w:id="11"/>
      <w:r>
        <w:t>б) государственных гарантий по оплате труда;</w:t>
      </w:r>
    </w:p>
    <w:p w:rsidR="001479D6" w:rsidRDefault="001479D6" w:rsidP="001479D6">
      <w:pPr>
        <w:pStyle w:val="Standard"/>
        <w:autoSpaceDE w:val="0"/>
        <w:ind w:firstLine="709"/>
        <w:jc w:val="both"/>
      </w:pPr>
      <w:bookmarkStart w:id="13" w:name="sub_40"/>
      <w:bookmarkEnd w:id="12"/>
      <w:r>
        <w:t>в) перечня видов выплат компенсационного характера;</w:t>
      </w:r>
    </w:p>
    <w:p w:rsidR="001479D6" w:rsidRDefault="001479D6" w:rsidP="001479D6">
      <w:pPr>
        <w:pStyle w:val="Standard"/>
        <w:ind w:firstLine="709"/>
        <w:jc w:val="both"/>
      </w:pPr>
      <w:bookmarkStart w:id="14" w:name="sub_50"/>
      <w:bookmarkEnd w:id="13"/>
      <w:r>
        <w:t>г) перечня видов повышающих коэффициентов и иных выплат стимулирующего характера.</w:t>
      </w:r>
    </w:p>
    <w:p w:rsidR="001479D6" w:rsidRDefault="001479D6" w:rsidP="001479D6">
      <w:pPr>
        <w:pStyle w:val="Standard"/>
        <w:ind w:firstLine="709"/>
        <w:jc w:val="both"/>
      </w:pPr>
      <w:bookmarkStart w:id="15" w:name="sub_80"/>
      <w:bookmarkEnd w:id="14"/>
    </w:p>
    <w:p w:rsidR="001479D6" w:rsidRDefault="001479D6" w:rsidP="001479D6">
      <w:pPr>
        <w:pStyle w:val="Standard"/>
        <w:jc w:val="center"/>
        <w:rPr>
          <w:b/>
        </w:rPr>
      </w:pPr>
      <w:r>
        <w:rPr>
          <w:b/>
        </w:rPr>
        <w:t>II. Порядок и условия оплаты труда</w:t>
      </w:r>
    </w:p>
    <w:p w:rsidR="001479D6" w:rsidRDefault="001479D6" w:rsidP="001479D6">
      <w:pPr>
        <w:pStyle w:val="Standard"/>
        <w:ind w:firstLine="709"/>
        <w:jc w:val="both"/>
      </w:pPr>
    </w:p>
    <w:p w:rsidR="001479D6" w:rsidRDefault="001479D6" w:rsidP="001479D6">
      <w:pPr>
        <w:pStyle w:val="Standard"/>
        <w:ind w:firstLine="709"/>
        <w:jc w:val="both"/>
      </w:pPr>
      <w:r>
        <w:t>2.1. Рекомендуемые минимальные размеры окладов (должностных окладов) работников учреждений, осуществляющих свою профессиональную деятельность по должностям, не отнесенным к профессиональным квалификационным группам:</w:t>
      </w:r>
    </w:p>
    <w:p w:rsidR="001479D6" w:rsidRDefault="001479D6" w:rsidP="001479D6">
      <w:pPr>
        <w:pStyle w:val="Standard"/>
        <w:ind w:firstLine="709"/>
        <w:jc w:val="both"/>
      </w:pPr>
    </w:p>
    <w:bookmarkEnd w:id="15"/>
    <w:p w:rsidR="001479D6" w:rsidRDefault="001479D6" w:rsidP="001479D6">
      <w:pPr>
        <w:pStyle w:val="Standard"/>
        <w:ind w:firstLine="709"/>
        <w:jc w:val="both"/>
      </w:pPr>
    </w:p>
    <w:p w:rsidR="001479D6" w:rsidRDefault="001479D6" w:rsidP="001479D6">
      <w:pPr>
        <w:pStyle w:val="Standard"/>
        <w:ind w:firstLine="709"/>
        <w:jc w:val="both"/>
      </w:pPr>
    </w:p>
    <w:tbl>
      <w:tblPr>
        <w:tblW w:w="9570" w:type="dxa"/>
        <w:tblInd w:w="-108" w:type="dxa"/>
        <w:tblLayout w:type="fixed"/>
        <w:tblCellMar>
          <w:left w:w="10" w:type="dxa"/>
          <w:right w:w="10" w:type="dxa"/>
        </w:tblCellMar>
        <w:tblLook w:val="04A0" w:firstRow="1" w:lastRow="0" w:firstColumn="1" w:lastColumn="0" w:noHBand="0" w:noVBand="1"/>
      </w:tblPr>
      <w:tblGrid>
        <w:gridCol w:w="6799"/>
        <w:gridCol w:w="2771"/>
      </w:tblGrid>
      <w:tr w:rsidR="001479D6" w:rsidTr="009C4094">
        <w:tc>
          <w:tcPr>
            <w:tcW w:w="6799" w:type="dxa"/>
            <w:tcBorders>
              <w:top w:val="single" w:sz="4" w:space="0" w:color="000000"/>
              <w:bottom w:val="single" w:sz="4" w:space="0" w:color="000000"/>
            </w:tcBorders>
            <w:tcMar>
              <w:top w:w="0" w:type="dxa"/>
              <w:left w:w="108" w:type="dxa"/>
              <w:bottom w:w="0" w:type="dxa"/>
              <w:right w:w="108" w:type="dxa"/>
            </w:tcMar>
          </w:tcPr>
          <w:p w:rsidR="001479D6" w:rsidRDefault="001479D6" w:rsidP="009C4094">
            <w:pPr>
              <w:pStyle w:val="Standard"/>
              <w:jc w:val="both"/>
            </w:pPr>
            <w:r>
              <w:lastRenderedPageBreak/>
              <w:t>Наименование должности</w:t>
            </w:r>
          </w:p>
        </w:tc>
        <w:tc>
          <w:tcPr>
            <w:tcW w:w="2771" w:type="dxa"/>
            <w:tcBorders>
              <w:top w:val="single" w:sz="4" w:space="0" w:color="000000"/>
              <w:left w:val="single" w:sz="4" w:space="0" w:color="000000"/>
              <w:bottom w:val="single" w:sz="4" w:space="0" w:color="000000"/>
            </w:tcBorders>
            <w:tcMar>
              <w:top w:w="0" w:type="dxa"/>
              <w:left w:w="108" w:type="dxa"/>
              <w:bottom w:w="0" w:type="dxa"/>
              <w:right w:w="108" w:type="dxa"/>
            </w:tcMar>
          </w:tcPr>
          <w:p w:rsidR="001479D6" w:rsidRDefault="001479D6" w:rsidP="009C4094">
            <w:pPr>
              <w:pStyle w:val="Standard"/>
              <w:jc w:val="both"/>
            </w:pPr>
            <w:r>
              <w:t>Рекомендуемый</w:t>
            </w:r>
          </w:p>
          <w:p w:rsidR="001479D6" w:rsidRDefault="001479D6" w:rsidP="009C4094">
            <w:pPr>
              <w:pStyle w:val="Standard"/>
              <w:jc w:val="both"/>
            </w:pPr>
            <w:r>
              <w:t>минимальный размер</w:t>
            </w:r>
          </w:p>
          <w:p w:rsidR="001479D6" w:rsidRDefault="001479D6" w:rsidP="009C4094">
            <w:pPr>
              <w:pStyle w:val="Standard"/>
              <w:jc w:val="both"/>
            </w:pPr>
            <w:r>
              <w:t>оклада (должностного оклада), рублей</w:t>
            </w:r>
          </w:p>
        </w:tc>
      </w:tr>
      <w:tr w:rsidR="001479D6" w:rsidTr="009C4094">
        <w:tc>
          <w:tcPr>
            <w:tcW w:w="6799" w:type="dxa"/>
            <w:tcBorders>
              <w:top w:val="single" w:sz="4" w:space="0" w:color="000000"/>
            </w:tcBorders>
            <w:tcMar>
              <w:top w:w="0" w:type="dxa"/>
              <w:left w:w="108" w:type="dxa"/>
              <w:bottom w:w="0" w:type="dxa"/>
              <w:right w:w="108" w:type="dxa"/>
            </w:tcMar>
          </w:tcPr>
          <w:p w:rsidR="001479D6" w:rsidRDefault="001479D6" w:rsidP="009C4094">
            <w:pPr>
              <w:pStyle w:val="Standard"/>
              <w:jc w:val="both"/>
            </w:pPr>
            <w:r>
              <w:t>Архивист, археограф, палеограф, художник-реставратор архивных документов, хранитель фондов, методист</w:t>
            </w:r>
          </w:p>
          <w:p w:rsidR="001479D6" w:rsidRDefault="001479D6" w:rsidP="009C4094">
            <w:pPr>
              <w:pStyle w:val="Standard"/>
              <w:jc w:val="both"/>
            </w:pPr>
          </w:p>
        </w:tc>
        <w:tc>
          <w:tcPr>
            <w:tcW w:w="2771" w:type="dxa"/>
            <w:tcBorders>
              <w:top w:val="single" w:sz="4" w:space="0" w:color="000000"/>
            </w:tcBorders>
            <w:tcMar>
              <w:top w:w="0" w:type="dxa"/>
              <w:left w:w="108" w:type="dxa"/>
              <w:bottom w:w="0" w:type="dxa"/>
              <w:right w:w="108" w:type="dxa"/>
            </w:tcMar>
          </w:tcPr>
          <w:p w:rsidR="001479D6" w:rsidRDefault="001479D6" w:rsidP="009C4094">
            <w:pPr>
              <w:pStyle w:val="Standard"/>
              <w:jc w:val="both"/>
            </w:pPr>
            <w:r>
              <w:t>6407</w:t>
            </w:r>
          </w:p>
        </w:tc>
      </w:tr>
      <w:tr w:rsidR="001479D6" w:rsidTr="009C4094">
        <w:tc>
          <w:tcPr>
            <w:tcW w:w="6799" w:type="dxa"/>
            <w:tcMar>
              <w:top w:w="0" w:type="dxa"/>
              <w:left w:w="108" w:type="dxa"/>
              <w:bottom w:w="0" w:type="dxa"/>
              <w:right w:w="108" w:type="dxa"/>
            </w:tcMar>
          </w:tcPr>
          <w:p w:rsidR="001479D6" w:rsidRDefault="001479D6" w:rsidP="009C4094">
            <w:pPr>
              <w:pStyle w:val="Standard"/>
              <w:jc w:val="both"/>
            </w:pPr>
            <w:r>
              <w:t>Ведущий архивист, ведущий археограф, ведущий палеограф, ведущий методист</w:t>
            </w:r>
          </w:p>
          <w:p w:rsidR="001479D6" w:rsidRDefault="001479D6" w:rsidP="009C4094">
            <w:pPr>
              <w:pStyle w:val="Standard"/>
              <w:jc w:val="both"/>
            </w:pPr>
          </w:p>
        </w:tc>
        <w:tc>
          <w:tcPr>
            <w:tcW w:w="2771" w:type="dxa"/>
            <w:tcMar>
              <w:top w:w="0" w:type="dxa"/>
              <w:left w:w="108" w:type="dxa"/>
              <w:bottom w:w="0" w:type="dxa"/>
              <w:right w:w="108" w:type="dxa"/>
            </w:tcMar>
          </w:tcPr>
          <w:p w:rsidR="001479D6" w:rsidRDefault="001479D6" w:rsidP="009C4094">
            <w:pPr>
              <w:pStyle w:val="Standard"/>
              <w:jc w:val="both"/>
            </w:pPr>
            <w:r>
              <w:t>8268</w:t>
            </w:r>
          </w:p>
        </w:tc>
      </w:tr>
      <w:tr w:rsidR="001479D6" w:rsidTr="009C4094">
        <w:tc>
          <w:tcPr>
            <w:tcW w:w="6799" w:type="dxa"/>
            <w:tcMar>
              <w:top w:w="0" w:type="dxa"/>
              <w:left w:w="108" w:type="dxa"/>
              <w:bottom w:w="0" w:type="dxa"/>
              <w:right w:w="108" w:type="dxa"/>
            </w:tcMar>
          </w:tcPr>
          <w:p w:rsidR="001479D6" w:rsidRDefault="001479D6" w:rsidP="009C4094">
            <w:pPr>
              <w:pStyle w:val="Standard"/>
              <w:jc w:val="both"/>
            </w:pPr>
            <w:r>
              <w:t>Главный архивист, главный археограф, главный палеограф, главный методист</w:t>
            </w:r>
          </w:p>
          <w:p w:rsidR="001479D6" w:rsidRDefault="001479D6" w:rsidP="009C4094">
            <w:pPr>
              <w:pStyle w:val="Standard"/>
              <w:jc w:val="both"/>
            </w:pPr>
          </w:p>
        </w:tc>
        <w:tc>
          <w:tcPr>
            <w:tcW w:w="2771" w:type="dxa"/>
            <w:tcMar>
              <w:top w:w="0" w:type="dxa"/>
              <w:left w:w="108" w:type="dxa"/>
              <w:bottom w:w="0" w:type="dxa"/>
              <w:right w:w="108" w:type="dxa"/>
            </w:tcMar>
          </w:tcPr>
          <w:p w:rsidR="001479D6" w:rsidRDefault="001479D6" w:rsidP="009C4094">
            <w:pPr>
              <w:pStyle w:val="Standard"/>
              <w:jc w:val="both"/>
            </w:pPr>
            <w:r>
              <w:t>10131</w:t>
            </w:r>
          </w:p>
        </w:tc>
      </w:tr>
      <w:tr w:rsidR="001479D6" w:rsidTr="009C4094">
        <w:tc>
          <w:tcPr>
            <w:tcW w:w="6799" w:type="dxa"/>
            <w:tcMar>
              <w:top w:w="0" w:type="dxa"/>
              <w:left w:w="108" w:type="dxa"/>
              <w:bottom w:w="0" w:type="dxa"/>
              <w:right w:w="108" w:type="dxa"/>
            </w:tcMar>
          </w:tcPr>
          <w:p w:rsidR="001479D6" w:rsidRDefault="001479D6" w:rsidP="009C4094">
            <w:pPr>
              <w:pStyle w:val="Standard"/>
              <w:jc w:val="both"/>
            </w:pPr>
            <w:r>
              <w:t>Заведующий сектором (начальник сектора) архива, заведующий лабораторией обеспечения сохранности архивных документов, заместитель начальника отдела, заведующий архивохранилищем</w:t>
            </w:r>
          </w:p>
          <w:p w:rsidR="001479D6" w:rsidRDefault="001479D6" w:rsidP="009C4094">
            <w:pPr>
              <w:pStyle w:val="Standard"/>
              <w:jc w:val="both"/>
            </w:pPr>
          </w:p>
        </w:tc>
        <w:tc>
          <w:tcPr>
            <w:tcW w:w="2771" w:type="dxa"/>
            <w:tcMar>
              <w:top w:w="0" w:type="dxa"/>
              <w:left w:w="108" w:type="dxa"/>
              <w:bottom w:w="0" w:type="dxa"/>
              <w:right w:w="108" w:type="dxa"/>
            </w:tcMar>
          </w:tcPr>
          <w:p w:rsidR="001479D6" w:rsidRDefault="001479D6" w:rsidP="009C4094">
            <w:pPr>
              <w:pStyle w:val="Standard"/>
              <w:jc w:val="both"/>
            </w:pPr>
            <w:r>
              <w:t>12144</w:t>
            </w:r>
          </w:p>
        </w:tc>
      </w:tr>
      <w:tr w:rsidR="001479D6" w:rsidTr="009C4094">
        <w:tc>
          <w:tcPr>
            <w:tcW w:w="6799" w:type="dxa"/>
            <w:tcMar>
              <w:top w:w="0" w:type="dxa"/>
              <w:left w:w="108" w:type="dxa"/>
              <w:bottom w:w="0" w:type="dxa"/>
              <w:right w:w="108" w:type="dxa"/>
            </w:tcMar>
          </w:tcPr>
          <w:p w:rsidR="001479D6" w:rsidRDefault="001479D6" w:rsidP="009C4094">
            <w:pPr>
              <w:pStyle w:val="Standard"/>
              <w:jc w:val="both"/>
            </w:pPr>
            <w:r>
              <w:t>Начальник отдела (заведующий отделом) архива, главный хранитель фондов архива</w:t>
            </w:r>
          </w:p>
        </w:tc>
        <w:tc>
          <w:tcPr>
            <w:tcW w:w="2771" w:type="dxa"/>
            <w:tcMar>
              <w:top w:w="0" w:type="dxa"/>
              <w:left w:w="108" w:type="dxa"/>
              <w:bottom w:w="0" w:type="dxa"/>
              <w:right w:w="108" w:type="dxa"/>
            </w:tcMar>
          </w:tcPr>
          <w:p w:rsidR="001479D6" w:rsidRDefault="001479D6" w:rsidP="009C4094">
            <w:pPr>
              <w:pStyle w:val="Standard"/>
              <w:jc w:val="both"/>
            </w:pPr>
            <w:r>
              <w:t>14237</w:t>
            </w:r>
          </w:p>
        </w:tc>
      </w:tr>
    </w:tbl>
    <w:p w:rsidR="001479D6" w:rsidRDefault="001479D6" w:rsidP="001479D6">
      <w:pPr>
        <w:pStyle w:val="Standard"/>
        <w:ind w:firstLine="709"/>
        <w:jc w:val="both"/>
      </w:pPr>
    </w:p>
    <w:p w:rsidR="001479D6" w:rsidRDefault="001479D6" w:rsidP="001479D6">
      <w:pPr>
        <w:pStyle w:val="Standard"/>
        <w:ind w:firstLine="709"/>
        <w:jc w:val="both"/>
      </w:pPr>
      <w:r>
        <w:t xml:space="preserve">2.2. </w:t>
      </w:r>
      <w:proofErr w:type="gramStart"/>
      <w:r>
        <w:t xml:space="preserve">Рекомендуемые минимальные размеры окладов (должностных окладов) работников учреждений, осуществляющих свою профессиональную деятельность в учреждениях по должностям служащих, устанавливаются на основе отнесения занимаемых ими должностей к профессиональным квалификационным группам общеотраслевых должностей руководителей, специалистов и служащих, утвержденным приказом Министерства здравоохранения и социального развития Российской Федерации </w:t>
      </w:r>
      <w:hyperlink r:id="rId17" w:history="1">
        <w:r>
          <w:t>от 29 мая 2008 г. № 247н</w:t>
        </w:r>
      </w:hyperlink>
      <w:r>
        <w:t xml:space="preserve"> «Об утверждении профессиональных квалификационных групп общеотраслевых должностей руководителей, специалистов и служащих</w:t>
      </w:r>
      <w:proofErr w:type="gramEnd"/>
      <w:r>
        <w:t>» (</w:t>
      </w:r>
      <w:proofErr w:type="gramStart"/>
      <w:r>
        <w:t>зарегистрирован</w:t>
      </w:r>
      <w:proofErr w:type="gramEnd"/>
      <w:r>
        <w:t xml:space="preserve"> в Министерстве юстиции Российской Федерации 18 июня 2008 г., регистрационный № 11858):</w:t>
      </w:r>
    </w:p>
    <w:p w:rsidR="001479D6" w:rsidRDefault="001479D6" w:rsidP="001479D6">
      <w:pPr>
        <w:pStyle w:val="Standard"/>
        <w:ind w:firstLine="709"/>
        <w:jc w:val="both"/>
      </w:pPr>
    </w:p>
    <w:tbl>
      <w:tblPr>
        <w:tblW w:w="9570" w:type="dxa"/>
        <w:tblInd w:w="-108" w:type="dxa"/>
        <w:tblLayout w:type="fixed"/>
        <w:tblCellMar>
          <w:left w:w="10" w:type="dxa"/>
          <w:right w:w="10" w:type="dxa"/>
        </w:tblCellMar>
        <w:tblLook w:val="04A0" w:firstRow="1" w:lastRow="0" w:firstColumn="1" w:lastColumn="0" w:noHBand="0" w:noVBand="1"/>
      </w:tblPr>
      <w:tblGrid>
        <w:gridCol w:w="6800"/>
        <w:gridCol w:w="2770"/>
      </w:tblGrid>
      <w:tr w:rsidR="001479D6" w:rsidTr="009C4094">
        <w:trPr>
          <w:cantSplit/>
        </w:trPr>
        <w:tc>
          <w:tcPr>
            <w:tcW w:w="6800" w:type="dxa"/>
            <w:tcBorders>
              <w:top w:val="single" w:sz="4" w:space="0" w:color="000000"/>
              <w:bottom w:val="single" w:sz="4" w:space="0" w:color="000000"/>
            </w:tcBorders>
            <w:tcMar>
              <w:top w:w="0" w:type="dxa"/>
              <w:left w:w="108" w:type="dxa"/>
              <w:bottom w:w="0" w:type="dxa"/>
              <w:right w:w="108" w:type="dxa"/>
            </w:tcMar>
          </w:tcPr>
          <w:p w:rsidR="001479D6" w:rsidRDefault="001479D6" w:rsidP="009C4094">
            <w:pPr>
              <w:pStyle w:val="Standard"/>
              <w:jc w:val="both"/>
            </w:pPr>
            <w:r>
              <w:t xml:space="preserve">Профессиональные квалификационные </w:t>
            </w:r>
            <w:r>
              <w:br/>
              <w:t>группы должностей</w:t>
            </w:r>
          </w:p>
        </w:tc>
        <w:tc>
          <w:tcPr>
            <w:tcW w:w="2770" w:type="dxa"/>
            <w:tcBorders>
              <w:top w:val="single" w:sz="4" w:space="0" w:color="000000"/>
              <w:left w:val="single" w:sz="4" w:space="0" w:color="000000"/>
              <w:bottom w:val="single" w:sz="4" w:space="0" w:color="000000"/>
            </w:tcBorders>
            <w:tcMar>
              <w:top w:w="0" w:type="dxa"/>
              <w:left w:w="108" w:type="dxa"/>
              <w:bottom w:w="0" w:type="dxa"/>
              <w:right w:w="108" w:type="dxa"/>
            </w:tcMar>
          </w:tcPr>
          <w:p w:rsidR="001479D6" w:rsidRDefault="001479D6" w:rsidP="009C4094">
            <w:pPr>
              <w:pStyle w:val="Standard"/>
              <w:jc w:val="both"/>
            </w:pPr>
            <w:r>
              <w:t>Рекомендуемый</w:t>
            </w:r>
          </w:p>
          <w:p w:rsidR="001479D6" w:rsidRDefault="001479D6" w:rsidP="009C4094">
            <w:pPr>
              <w:pStyle w:val="Standard"/>
              <w:jc w:val="both"/>
            </w:pPr>
            <w:r>
              <w:t>минимальный размер оклада (должностного оклада), рублей</w:t>
            </w:r>
          </w:p>
        </w:tc>
      </w:tr>
      <w:tr w:rsidR="001479D6" w:rsidTr="009C4094">
        <w:tc>
          <w:tcPr>
            <w:tcW w:w="6800" w:type="dxa"/>
            <w:tcBorders>
              <w:top w:val="single" w:sz="4" w:space="0" w:color="000000"/>
            </w:tcBorders>
            <w:tcMar>
              <w:top w:w="0" w:type="dxa"/>
              <w:left w:w="108" w:type="dxa"/>
              <w:bottom w:w="0" w:type="dxa"/>
              <w:right w:w="108" w:type="dxa"/>
            </w:tcMar>
          </w:tcPr>
          <w:p w:rsidR="001479D6" w:rsidRDefault="001479D6" w:rsidP="009C4094">
            <w:pPr>
              <w:pStyle w:val="Standard"/>
              <w:spacing w:line="360" w:lineRule="auto"/>
              <w:ind w:hanging="6"/>
              <w:jc w:val="both"/>
            </w:pPr>
            <w:r>
              <w:t>Общеотраслевые должности служащих первого уровня</w:t>
            </w:r>
          </w:p>
        </w:tc>
        <w:tc>
          <w:tcPr>
            <w:tcW w:w="2770" w:type="dxa"/>
            <w:tcBorders>
              <w:top w:val="single" w:sz="4" w:space="0" w:color="000000"/>
            </w:tcBorders>
            <w:tcMar>
              <w:top w:w="0" w:type="dxa"/>
              <w:left w:w="108" w:type="dxa"/>
              <w:bottom w:w="0" w:type="dxa"/>
              <w:right w:w="108" w:type="dxa"/>
            </w:tcMar>
          </w:tcPr>
          <w:p w:rsidR="001479D6" w:rsidRDefault="001479D6" w:rsidP="009C4094">
            <w:pPr>
              <w:pStyle w:val="Standard"/>
              <w:spacing w:line="360" w:lineRule="auto"/>
              <w:ind w:hanging="6"/>
              <w:jc w:val="both"/>
            </w:pPr>
            <w:r>
              <w:t>6110</w:t>
            </w:r>
          </w:p>
        </w:tc>
      </w:tr>
      <w:tr w:rsidR="001479D6" w:rsidTr="009C4094">
        <w:tc>
          <w:tcPr>
            <w:tcW w:w="6800" w:type="dxa"/>
            <w:tcMar>
              <w:top w:w="0" w:type="dxa"/>
              <w:left w:w="108" w:type="dxa"/>
              <w:bottom w:w="0" w:type="dxa"/>
              <w:right w:w="108" w:type="dxa"/>
            </w:tcMar>
          </w:tcPr>
          <w:p w:rsidR="001479D6" w:rsidRDefault="001479D6" w:rsidP="009C4094">
            <w:pPr>
              <w:pStyle w:val="Standard"/>
              <w:spacing w:line="360" w:lineRule="auto"/>
              <w:ind w:hanging="6"/>
              <w:jc w:val="both"/>
            </w:pPr>
            <w:r>
              <w:t>Общеотраслевые должности служащих второго уровня</w:t>
            </w:r>
          </w:p>
        </w:tc>
        <w:tc>
          <w:tcPr>
            <w:tcW w:w="2770" w:type="dxa"/>
            <w:tcMar>
              <w:top w:w="0" w:type="dxa"/>
              <w:left w:w="108" w:type="dxa"/>
              <w:bottom w:w="0" w:type="dxa"/>
              <w:right w:w="108" w:type="dxa"/>
            </w:tcMar>
          </w:tcPr>
          <w:p w:rsidR="001479D6" w:rsidRDefault="001479D6" w:rsidP="009C4094">
            <w:pPr>
              <w:pStyle w:val="Standard"/>
              <w:spacing w:line="360" w:lineRule="auto"/>
              <w:ind w:hanging="6"/>
              <w:jc w:val="both"/>
            </w:pPr>
            <w:r>
              <w:t>7453</w:t>
            </w:r>
          </w:p>
        </w:tc>
      </w:tr>
      <w:tr w:rsidR="001479D6" w:rsidTr="009C4094">
        <w:tc>
          <w:tcPr>
            <w:tcW w:w="6800" w:type="dxa"/>
            <w:tcMar>
              <w:top w:w="0" w:type="dxa"/>
              <w:left w:w="108" w:type="dxa"/>
              <w:bottom w:w="0" w:type="dxa"/>
              <w:right w:w="108" w:type="dxa"/>
            </w:tcMar>
          </w:tcPr>
          <w:p w:rsidR="001479D6" w:rsidRDefault="001479D6" w:rsidP="009C4094">
            <w:pPr>
              <w:pStyle w:val="Standard"/>
              <w:spacing w:line="360" w:lineRule="auto"/>
              <w:ind w:hanging="6"/>
              <w:jc w:val="both"/>
            </w:pPr>
            <w:r>
              <w:t>Общеотраслевые должности служащих третьего уровня</w:t>
            </w:r>
          </w:p>
        </w:tc>
        <w:tc>
          <w:tcPr>
            <w:tcW w:w="2770" w:type="dxa"/>
            <w:tcMar>
              <w:top w:w="0" w:type="dxa"/>
              <w:left w:w="108" w:type="dxa"/>
              <w:bottom w:w="0" w:type="dxa"/>
              <w:right w:w="108" w:type="dxa"/>
            </w:tcMar>
          </w:tcPr>
          <w:p w:rsidR="001479D6" w:rsidRDefault="001479D6" w:rsidP="009C4094">
            <w:pPr>
              <w:pStyle w:val="Standard"/>
              <w:spacing w:line="360" w:lineRule="auto"/>
              <w:ind w:hanging="6"/>
              <w:jc w:val="both"/>
            </w:pPr>
            <w:r>
              <w:t>10966</w:t>
            </w:r>
          </w:p>
        </w:tc>
      </w:tr>
      <w:tr w:rsidR="001479D6" w:rsidTr="009C4094">
        <w:tc>
          <w:tcPr>
            <w:tcW w:w="6800" w:type="dxa"/>
            <w:tcMar>
              <w:top w:w="0" w:type="dxa"/>
              <w:left w:w="108" w:type="dxa"/>
              <w:bottom w:w="0" w:type="dxa"/>
              <w:right w:w="108" w:type="dxa"/>
            </w:tcMar>
          </w:tcPr>
          <w:p w:rsidR="001479D6" w:rsidRDefault="001479D6" w:rsidP="009C4094">
            <w:pPr>
              <w:pStyle w:val="Standard"/>
              <w:spacing w:line="360" w:lineRule="auto"/>
              <w:ind w:hanging="6"/>
              <w:jc w:val="both"/>
            </w:pPr>
            <w:r>
              <w:t>Общеотраслевые должности служащих четвертого уровня</w:t>
            </w:r>
          </w:p>
        </w:tc>
        <w:tc>
          <w:tcPr>
            <w:tcW w:w="2770" w:type="dxa"/>
            <w:tcMar>
              <w:top w:w="0" w:type="dxa"/>
              <w:left w:w="108" w:type="dxa"/>
              <w:bottom w:w="0" w:type="dxa"/>
              <w:right w:w="108" w:type="dxa"/>
            </w:tcMar>
          </w:tcPr>
          <w:p w:rsidR="001479D6" w:rsidRDefault="001479D6" w:rsidP="009C4094">
            <w:pPr>
              <w:pStyle w:val="Standard"/>
              <w:spacing w:line="360" w:lineRule="auto"/>
              <w:ind w:hanging="6"/>
              <w:jc w:val="both"/>
            </w:pPr>
            <w:r>
              <w:t>14237</w:t>
            </w:r>
          </w:p>
        </w:tc>
      </w:tr>
    </w:tbl>
    <w:p w:rsidR="001479D6" w:rsidRDefault="001479D6" w:rsidP="001479D6">
      <w:pPr>
        <w:pStyle w:val="Standard"/>
        <w:ind w:firstLine="709"/>
        <w:jc w:val="both"/>
      </w:pPr>
    </w:p>
    <w:p w:rsidR="001479D6" w:rsidRDefault="001479D6" w:rsidP="001479D6">
      <w:pPr>
        <w:pStyle w:val="Standard"/>
        <w:spacing w:line="244" w:lineRule="auto"/>
        <w:ind w:firstLine="709"/>
        <w:jc w:val="both"/>
      </w:pPr>
      <w:r>
        <w:t xml:space="preserve">2.3. Рекомендуемые минимальные размеры окладов работников учреждений, осуществляющих профессиональную деятельность по профессиям рабочих, устанавливаются в зависимости от разряда выполняемых работ в соответствии с </w:t>
      </w:r>
      <w:hyperlink r:id="rId18" w:history="1">
        <w:r>
          <w:t>Единым тарифно-квалификационным справочником</w:t>
        </w:r>
      </w:hyperlink>
      <w:r>
        <w:t xml:space="preserve"> работ и профессий рабочих:</w:t>
      </w:r>
    </w:p>
    <w:tbl>
      <w:tblPr>
        <w:tblW w:w="5434" w:type="dxa"/>
        <w:tblInd w:w="-108" w:type="dxa"/>
        <w:tblLayout w:type="fixed"/>
        <w:tblCellMar>
          <w:left w:w="10" w:type="dxa"/>
          <w:right w:w="10" w:type="dxa"/>
        </w:tblCellMar>
        <w:tblLook w:val="04A0" w:firstRow="1" w:lastRow="0" w:firstColumn="1" w:lastColumn="0" w:noHBand="0" w:noVBand="1"/>
      </w:tblPr>
      <w:tblGrid>
        <w:gridCol w:w="2412"/>
        <w:gridCol w:w="3022"/>
      </w:tblGrid>
      <w:tr w:rsidR="001479D6" w:rsidTr="009C4094">
        <w:tc>
          <w:tcPr>
            <w:tcW w:w="2412" w:type="dxa"/>
            <w:tcMar>
              <w:top w:w="0" w:type="dxa"/>
              <w:left w:w="108" w:type="dxa"/>
              <w:bottom w:w="0" w:type="dxa"/>
              <w:right w:w="108" w:type="dxa"/>
            </w:tcMar>
          </w:tcPr>
          <w:p w:rsidR="001479D6" w:rsidRDefault="001479D6" w:rsidP="009C4094">
            <w:pPr>
              <w:pStyle w:val="Standard"/>
              <w:spacing w:line="244" w:lineRule="auto"/>
              <w:ind w:right="-57"/>
              <w:jc w:val="both"/>
            </w:pPr>
            <w:r>
              <w:t>1 разряд</w:t>
            </w:r>
            <w:r>
              <w:rPr>
                <w:bCs/>
              </w:rPr>
              <w:t xml:space="preserve"> –</w:t>
            </w:r>
          </w:p>
        </w:tc>
        <w:tc>
          <w:tcPr>
            <w:tcW w:w="3022" w:type="dxa"/>
            <w:tcMar>
              <w:top w:w="0" w:type="dxa"/>
              <w:left w:w="108" w:type="dxa"/>
              <w:bottom w:w="0" w:type="dxa"/>
              <w:right w:w="108" w:type="dxa"/>
            </w:tcMar>
          </w:tcPr>
          <w:p w:rsidR="001479D6" w:rsidRDefault="001479D6" w:rsidP="009C4094">
            <w:pPr>
              <w:pStyle w:val="Standard"/>
              <w:jc w:val="both"/>
            </w:pPr>
            <w:r>
              <w:t>4565 рублей;</w:t>
            </w:r>
          </w:p>
        </w:tc>
      </w:tr>
      <w:tr w:rsidR="001479D6" w:rsidTr="009C4094">
        <w:tc>
          <w:tcPr>
            <w:tcW w:w="2412" w:type="dxa"/>
            <w:tcMar>
              <w:top w:w="0" w:type="dxa"/>
              <w:left w:w="108" w:type="dxa"/>
              <w:bottom w:w="0" w:type="dxa"/>
              <w:right w:w="108" w:type="dxa"/>
            </w:tcMar>
          </w:tcPr>
          <w:p w:rsidR="001479D6" w:rsidRDefault="001479D6" w:rsidP="009C4094">
            <w:pPr>
              <w:pStyle w:val="Standard"/>
              <w:spacing w:line="244" w:lineRule="auto"/>
              <w:ind w:right="-57"/>
              <w:jc w:val="both"/>
            </w:pPr>
            <w:r>
              <w:t>2 разряд</w:t>
            </w:r>
            <w:r>
              <w:rPr>
                <w:bCs/>
              </w:rPr>
              <w:t xml:space="preserve"> –</w:t>
            </w:r>
          </w:p>
        </w:tc>
        <w:tc>
          <w:tcPr>
            <w:tcW w:w="3022" w:type="dxa"/>
            <w:tcMar>
              <w:top w:w="0" w:type="dxa"/>
              <w:left w:w="108" w:type="dxa"/>
              <w:bottom w:w="0" w:type="dxa"/>
              <w:right w:w="108" w:type="dxa"/>
            </w:tcMar>
          </w:tcPr>
          <w:p w:rsidR="001479D6" w:rsidRDefault="001479D6" w:rsidP="009C4094">
            <w:pPr>
              <w:pStyle w:val="Standard"/>
              <w:jc w:val="both"/>
            </w:pPr>
            <w:r>
              <w:t>4787 рублей;</w:t>
            </w:r>
          </w:p>
        </w:tc>
      </w:tr>
      <w:tr w:rsidR="001479D6" w:rsidTr="009C4094">
        <w:tc>
          <w:tcPr>
            <w:tcW w:w="2412" w:type="dxa"/>
            <w:tcMar>
              <w:top w:w="0" w:type="dxa"/>
              <w:left w:w="108" w:type="dxa"/>
              <w:bottom w:w="0" w:type="dxa"/>
              <w:right w:w="108" w:type="dxa"/>
            </w:tcMar>
          </w:tcPr>
          <w:p w:rsidR="001479D6" w:rsidRDefault="001479D6" w:rsidP="009C4094">
            <w:pPr>
              <w:pStyle w:val="Standard"/>
              <w:spacing w:line="244" w:lineRule="auto"/>
              <w:ind w:right="-57"/>
              <w:jc w:val="both"/>
            </w:pPr>
            <w:r>
              <w:t>3 разряд</w:t>
            </w:r>
            <w:r>
              <w:rPr>
                <w:bCs/>
              </w:rPr>
              <w:t xml:space="preserve"> –</w:t>
            </w:r>
          </w:p>
        </w:tc>
        <w:tc>
          <w:tcPr>
            <w:tcW w:w="3022" w:type="dxa"/>
            <w:tcMar>
              <w:top w:w="0" w:type="dxa"/>
              <w:left w:w="108" w:type="dxa"/>
              <w:bottom w:w="0" w:type="dxa"/>
              <w:right w:w="108" w:type="dxa"/>
            </w:tcMar>
          </w:tcPr>
          <w:p w:rsidR="001479D6" w:rsidRDefault="001479D6" w:rsidP="009C4094">
            <w:pPr>
              <w:pStyle w:val="Standard"/>
              <w:jc w:val="both"/>
            </w:pPr>
            <w:r>
              <w:t>5015 рубль;</w:t>
            </w:r>
          </w:p>
        </w:tc>
      </w:tr>
      <w:tr w:rsidR="001479D6" w:rsidTr="009C4094">
        <w:tc>
          <w:tcPr>
            <w:tcW w:w="2412" w:type="dxa"/>
            <w:tcMar>
              <w:top w:w="0" w:type="dxa"/>
              <w:left w:w="108" w:type="dxa"/>
              <w:bottom w:w="0" w:type="dxa"/>
              <w:right w:w="108" w:type="dxa"/>
            </w:tcMar>
          </w:tcPr>
          <w:p w:rsidR="001479D6" w:rsidRDefault="001479D6" w:rsidP="009C4094">
            <w:pPr>
              <w:pStyle w:val="Standard"/>
              <w:ind w:right="-57"/>
              <w:jc w:val="both"/>
            </w:pPr>
            <w:r>
              <w:t>4 разряд</w:t>
            </w:r>
            <w:r>
              <w:rPr>
                <w:bCs/>
              </w:rPr>
              <w:t xml:space="preserve"> –</w:t>
            </w:r>
          </w:p>
        </w:tc>
        <w:tc>
          <w:tcPr>
            <w:tcW w:w="3022" w:type="dxa"/>
            <w:tcMar>
              <w:top w:w="0" w:type="dxa"/>
              <w:left w:w="108" w:type="dxa"/>
              <w:bottom w:w="0" w:type="dxa"/>
              <w:right w:w="108" w:type="dxa"/>
            </w:tcMar>
          </w:tcPr>
          <w:p w:rsidR="001479D6" w:rsidRDefault="001479D6" w:rsidP="009C4094">
            <w:pPr>
              <w:pStyle w:val="Standard"/>
              <w:jc w:val="both"/>
            </w:pPr>
            <w:r>
              <w:t>5570 рублей;</w:t>
            </w:r>
          </w:p>
        </w:tc>
      </w:tr>
      <w:tr w:rsidR="001479D6" w:rsidTr="009C4094">
        <w:tc>
          <w:tcPr>
            <w:tcW w:w="2412" w:type="dxa"/>
            <w:tcMar>
              <w:top w:w="0" w:type="dxa"/>
              <w:left w:w="108" w:type="dxa"/>
              <w:bottom w:w="0" w:type="dxa"/>
              <w:right w:w="108" w:type="dxa"/>
            </w:tcMar>
          </w:tcPr>
          <w:p w:rsidR="001479D6" w:rsidRDefault="001479D6" w:rsidP="009C4094">
            <w:pPr>
              <w:pStyle w:val="Standard"/>
              <w:ind w:right="-57"/>
              <w:jc w:val="both"/>
            </w:pPr>
            <w:r>
              <w:t>5 разряд</w:t>
            </w:r>
            <w:r>
              <w:rPr>
                <w:bCs/>
              </w:rPr>
              <w:t xml:space="preserve"> –</w:t>
            </w:r>
          </w:p>
        </w:tc>
        <w:tc>
          <w:tcPr>
            <w:tcW w:w="3022" w:type="dxa"/>
            <w:tcMar>
              <w:top w:w="0" w:type="dxa"/>
              <w:left w:w="108" w:type="dxa"/>
              <w:bottom w:w="0" w:type="dxa"/>
              <w:right w:w="108" w:type="dxa"/>
            </w:tcMar>
          </w:tcPr>
          <w:p w:rsidR="001479D6" w:rsidRDefault="001479D6" w:rsidP="009C4094">
            <w:pPr>
              <w:pStyle w:val="Standard"/>
              <w:jc w:val="both"/>
            </w:pPr>
            <w:r>
              <w:t>6179 рублей;</w:t>
            </w:r>
          </w:p>
        </w:tc>
      </w:tr>
      <w:tr w:rsidR="001479D6" w:rsidTr="009C4094">
        <w:tc>
          <w:tcPr>
            <w:tcW w:w="2412" w:type="dxa"/>
            <w:tcMar>
              <w:top w:w="0" w:type="dxa"/>
              <w:left w:w="108" w:type="dxa"/>
              <w:bottom w:w="0" w:type="dxa"/>
              <w:right w:w="108" w:type="dxa"/>
            </w:tcMar>
          </w:tcPr>
          <w:p w:rsidR="001479D6" w:rsidRDefault="001479D6" w:rsidP="009C4094">
            <w:pPr>
              <w:pStyle w:val="Standard"/>
              <w:spacing w:line="244" w:lineRule="auto"/>
              <w:ind w:right="-57"/>
              <w:jc w:val="both"/>
            </w:pPr>
            <w:r>
              <w:t>6 разряд</w:t>
            </w:r>
            <w:r>
              <w:rPr>
                <w:bCs/>
              </w:rPr>
              <w:t xml:space="preserve"> –</w:t>
            </w:r>
          </w:p>
        </w:tc>
        <w:tc>
          <w:tcPr>
            <w:tcW w:w="3022" w:type="dxa"/>
            <w:tcMar>
              <w:top w:w="0" w:type="dxa"/>
              <w:left w:w="108" w:type="dxa"/>
              <w:bottom w:w="0" w:type="dxa"/>
              <w:right w:w="108" w:type="dxa"/>
            </w:tcMar>
          </w:tcPr>
          <w:p w:rsidR="001479D6" w:rsidRDefault="001479D6" w:rsidP="009C4094">
            <w:pPr>
              <w:pStyle w:val="Standard"/>
              <w:jc w:val="both"/>
            </w:pPr>
            <w:r>
              <w:t>6788 рубля;</w:t>
            </w:r>
          </w:p>
        </w:tc>
      </w:tr>
      <w:tr w:rsidR="001479D6" w:rsidTr="009C4094">
        <w:tc>
          <w:tcPr>
            <w:tcW w:w="2412" w:type="dxa"/>
            <w:tcMar>
              <w:top w:w="0" w:type="dxa"/>
              <w:left w:w="108" w:type="dxa"/>
              <w:bottom w:w="0" w:type="dxa"/>
              <w:right w:w="108" w:type="dxa"/>
            </w:tcMar>
          </w:tcPr>
          <w:p w:rsidR="001479D6" w:rsidRDefault="001479D6" w:rsidP="009C4094">
            <w:pPr>
              <w:pStyle w:val="Standard"/>
              <w:spacing w:line="244" w:lineRule="auto"/>
              <w:ind w:right="-57"/>
              <w:jc w:val="both"/>
            </w:pPr>
            <w:r>
              <w:t>7 разряд</w:t>
            </w:r>
            <w:r>
              <w:rPr>
                <w:bCs/>
              </w:rPr>
              <w:t xml:space="preserve"> –</w:t>
            </w:r>
          </w:p>
        </w:tc>
        <w:tc>
          <w:tcPr>
            <w:tcW w:w="3022" w:type="dxa"/>
            <w:tcMar>
              <w:top w:w="0" w:type="dxa"/>
              <w:left w:w="108" w:type="dxa"/>
              <w:bottom w:w="0" w:type="dxa"/>
              <w:right w:w="108" w:type="dxa"/>
            </w:tcMar>
          </w:tcPr>
          <w:p w:rsidR="001479D6" w:rsidRDefault="001479D6" w:rsidP="009C4094">
            <w:pPr>
              <w:pStyle w:val="Standard"/>
              <w:jc w:val="both"/>
            </w:pPr>
            <w:r>
              <w:t>7459 рублей;</w:t>
            </w:r>
          </w:p>
        </w:tc>
      </w:tr>
      <w:tr w:rsidR="001479D6" w:rsidTr="009C4094">
        <w:trPr>
          <w:trHeight w:val="23"/>
        </w:trPr>
        <w:tc>
          <w:tcPr>
            <w:tcW w:w="2412" w:type="dxa"/>
            <w:tcMar>
              <w:top w:w="0" w:type="dxa"/>
              <w:left w:w="108" w:type="dxa"/>
              <w:bottom w:w="0" w:type="dxa"/>
              <w:right w:w="108" w:type="dxa"/>
            </w:tcMar>
          </w:tcPr>
          <w:p w:rsidR="001479D6" w:rsidRDefault="001479D6" w:rsidP="009C4094">
            <w:pPr>
              <w:pStyle w:val="Standard"/>
              <w:spacing w:line="244" w:lineRule="auto"/>
              <w:ind w:right="-57"/>
              <w:jc w:val="both"/>
            </w:pPr>
            <w:r>
              <w:t>8 разряд</w:t>
            </w:r>
            <w:r>
              <w:rPr>
                <w:bCs/>
              </w:rPr>
              <w:t xml:space="preserve"> –</w:t>
            </w:r>
          </w:p>
        </w:tc>
        <w:tc>
          <w:tcPr>
            <w:tcW w:w="3022" w:type="dxa"/>
            <w:tcMar>
              <w:top w:w="0" w:type="dxa"/>
              <w:left w:w="108" w:type="dxa"/>
              <w:bottom w:w="0" w:type="dxa"/>
              <w:right w:w="108" w:type="dxa"/>
            </w:tcMar>
          </w:tcPr>
          <w:p w:rsidR="001479D6" w:rsidRDefault="001479D6" w:rsidP="009C4094">
            <w:pPr>
              <w:pStyle w:val="Standard"/>
              <w:jc w:val="both"/>
            </w:pPr>
            <w:r>
              <w:t>8193 рублей.</w:t>
            </w:r>
          </w:p>
        </w:tc>
      </w:tr>
    </w:tbl>
    <w:p w:rsidR="001479D6" w:rsidRDefault="001479D6" w:rsidP="001479D6">
      <w:pPr>
        <w:pStyle w:val="Standard"/>
        <w:autoSpaceDE w:val="0"/>
        <w:spacing w:line="244" w:lineRule="auto"/>
        <w:ind w:firstLine="709"/>
        <w:jc w:val="both"/>
      </w:pPr>
      <w:bookmarkStart w:id="16" w:name="sub_215"/>
      <w:bookmarkEnd w:id="9"/>
    </w:p>
    <w:p w:rsidR="001479D6" w:rsidRDefault="001479D6" w:rsidP="001479D6">
      <w:pPr>
        <w:pStyle w:val="Standard"/>
        <w:autoSpaceDE w:val="0"/>
        <w:spacing w:line="244" w:lineRule="auto"/>
        <w:ind w:firstLine="709"/>
        <w:jc w:val="both"/>
      </w:pPr>
      <w:r>
        <w:lastRenderedPageBreak/>
        <w:t>2.4. Фонд оплаты труда работников учреждения формируется на календарный год исходя из объема средств, поступающих в установленном порядке учреждению из бюджета Урмарского муниципального округа Чувашской Республики, и средств, поступающих от приносящей доход деятельности.</w:t>
      </w:r>
    </w:p>
    <w:p w:rsidR="001479D6" w:rsidRDefault="001479D6" w:rsidP="001479D6">
      <w:pPr>
        <w:pStyle w:val="Standard"/>
        <w:autoSpaceDE w:val="0"/>
        <w:spacing w:line="244" w:lineRule="auto"/>
        <w:ind w:firstLine="709"/>
        <w:jc w:val="both"/>
      </w:pPr>
      <w:bookmarkStart w:id="17" w:name="sub_216"/>
      <w:bookmarkEnd w:id="16"/>
      <w:r>
        <w:t xml:space="preserve">2.5. Учреждение в </w:t>
      </w:r>
      <w:proofErr w:type="gramStart"/>
      <w:r>
        <w:t>пределах</w:t>
      </w:r>
      <w:proofErr w:type="gramEnd"/>
      <w:r>
        <w:t xml:space="preserve"> имеющихся у него средств на оплату труда работников учреждения самостоятельно определяет размеры премий и других мер материального стимулирования.</w:t>
      </w:r>
    </w:p>
    <w:p w:rsidR="001479D6" w:rsidRDefault="001479D6" w:rsidP="001479D6">
      <w:pPr>
        <w:pStyle w:val="Standard"/>
        <w:spacing w:line="244" w:lineRule="auto"/>
        <w:ind w:firstLine="709"/>
        <w:jc w:val="both"/>
      </w:pPr>
      <w:bookmarkStart w:id="18" w:name="sub_217"/>
      <w:bookmarkEnd w:id="17"/>
      <w:r>
        <w:t>2.6. К размерам окладов (должностных окладов) предусматривается установление следующих повышающих коэффициентов:</w:t>
      </w:r>
    </w:p>
    <w:p w:rsidR="001479D6" w:rsidRDefault="001479D6" w:rsidP="001479D6">
      <w:pPr>
        <w:pStyle w:val="Standard"/>
        <w:autoSpaceDE w:val="0"/>
        <w:spacing w:line="244" w:lineRule="auto"/>
        <w:ind w:firstLine="709"/>
        <w:jc w:val="both"/>
      </w:pPr>
      <w:bookmarkStart w:id="19" w:name="sub_2182"/>
      <w:bookmarkStart w:id="20" w:name="sub_2172"/>
      <w:bookmarkEnd w:id="18"/>
      <w:r>
        <w:t>персональный повышающий коэффициент к окладу (должностному окладу);</w:t>
      </w:r>
    </w:p>
    <w:bookmarkEnd w:id="19"/>
    <w:p w:rsidR="001479D6" w:rsidRDefault="001479D6" w:rsidP="001479D6">
      <w:pPr>
        <w:pStyle w:val="Standard"/>
        <w:autoSpaceDE w:val="0"/>
        <w:spacing w:line="244" w:lineRule="auto"/>
        <w:ind w:firstLine="709"/>
        <w:jc w:val="both"/>
      </w:pPr>
      <w:r>
        <w:t>повышающий коэффициент к окладу (должностному окладу) по занимаемой должности;</w:t>
      </w:r>
    </w:p>
    <w:p w:rsidR="001479D6" w:rsidRDefault="001479D6" w:rsidP="001479D6">
      <w:pPr>
        <w:pStyle w:val="Standard"/>
        <w:autoSpaceDE w:val="0"/>
        <w:spacing w:line="244" w:lineRule="auto"/>
        <w:ind w:firstLine="709"/>
        <w:jc w:val="both"/>
      </w:pPr>
      <w:r>
        <w:t>повышающий коэффициент к окладу (должностному окладу) за выполнение важных (особо важных) и ответственных (особо ответственных) работ.</w:t>
      </w:r>
    </w:p>
    <w:p w:rsidR="001479D6" w:rsidRDefault="001479D6" w:rsidP="001479D6">
      <w:pPr>
        <w:pStyle w:val="Standard"/>
        <w:autoSpaceDE w:val="0"/>
        <w:spacing w:line="244" w:lineRule="auto"/>
        <w:ind w:firstLine="709"/>
        <w:jc w:val="both"/>
      </w:pPr>
      <w:bookmarkStart w:id="21" w:name="sub_2187"/>
      <w:r>
        <w:t>Решение о введении соответствующих коэффициентов принимается руководителем учреждения с учетом обеспечения указанных выплат финансовыми средствами. Размер выплат по повышающему коэффициенту к окладу (должностному окладу) определяется путем умножения размера оклада (должностного оклада) работника учреждения на повышающий коэффициент.</w:t>
      </w:r>
    </w:p>
    <w:p w:rsidR="001479D6" w:rsidRDefault="001479D6" w:rsidP="001479D6">
      <w:pPr>
        <w:pStyle w:val="Standard"/>
        <w:autoSpaceDE w:val="0"/>
        <w:spacing w:line="244" w:lineRule="auto"/>
        <w:ind w:firstLine="709"/>
        <w:jc w:val="both"/>
      </w:pPr>
      <w:bookmarkStart w:id="22" w:name="sub_2189"/>
      <w:bookmarkEnd w:id="21"/>
      <w:r>
        <w:t>Повышающие коэффициенты к окладам (должностным окладам) устанавливаются на определенный период времени в течение соответствующего календарного года.</w:t>
      </w:r>
    </w:p>
    <w:p w:rsidR="001479D6" w:rsidRDefault="001479D6" w:rsidP="001479D6">
      <w:pPr>
        <w:pStyle w:val="Standard"/>
        <w:autoSpaceDE w:val="0"/>
        <w:ind w:firstLine="709"/>
        <w:jc w:val="both"/>
      </w:pPr>
      <w:r>
        <w:t>2.7. Руководитель вправе создать совещательный орган для предварительного рассмотрения и выработки рекомендаций по установлению размеров повышающих коэффициентов и выплат стимулирующего характера.</w:t>
      </w:r>
    </w:p>
    <w:p w:rsidR="001479D6" w:rsidRDefault="001479D6" w:rsidP="001479D6">
      <w:pPr>
        <w:pStyle w:val="Standard"/>
        <w:autoSpaceDE w:val="0"/>
        <w:ind w:firstLine="709"/>
        <w:jc w:val="both"/>
      </w:pPr>
      <w:r>
        <w:t>2.8. Применение повышающих коэффициентов к окладу (должностному окладу) не образует новый оклад (должностной оклад) и не учитывается при начислении иных стимулирующих и компенсационных выплат.</w:t>
      </w:r>
    </w:p>
    <w:p w:rsidR="001479D6" w:rsidRDefault="001479D6" w:rsidP="001479D6">
      <w:pPr>
        <w:pStyle w:val="Standard"/>
        <w:ind w:firstLine="709"/>
        <w:jc w:val="both"/>
      </w:pPr>
      <w:bookmarkStart w:id="23" w:name="sub_2112"/>
      <w:bookmarkEnd w:id="20"/>
      <w:bookmarkEnd w:id="22"/>
      <w:r>
        <w:t xml:space="preserve">2.9. </w:t>
      </w:r>
      <w:proofErr w:type="gramStart"/>
      <w:r>
        <w:t>Персональный повышающий коэффициент к окладу (должностному окладу) устанавливается работнику для доведения месячной заработной платы работника до минимального размера оплаты  труда в случае, когда месячная заработная плата работника, отработавшего за этот период норму рабочего времени и выполнившего нормы труда (трудовые обязанности), окажется ниже минимального размера оплаты труда, установленного в соответствии с законодательством Российской Федерации.</w:t>
      </w:r>
      <w:proofErr w:type="gramEnd"/>
    </w:p>
    <w:p w:rsidR="001479D6" w:rsidRDefault="001479D6" w:rsidP="001479D6">
      <w:pPr>
        <w:pStyle w:val="Standard"/>
        <w:ind w:firstLine="709"/>
        <w:jc w:val="both"/>
      </w:pPr>
      <w:r>
        <w:t xml:space="preserve">2.10. Повышающий коэффициент к окладу (должностному окладу) по занимаемой должности устанавливается </w:t>
      </w:r>
      <w:bookmarkEnd w:id="23"/>
      <w:r>
        <w:t>работникам учреждений, занимающим должности, предусматривающие должностное категорирование:</w:t>
      </w:r>
    </w:p>
    <w:p w:rsidR="001479D6" w:rsidRDefault="001479D6" w:rsidP="001479D6">
      <w:pPr>
        <w:pStyle w:val="Standard"/>
        <w:autoSpaceDE w:val="0"/>
        <w:ind w:firstLine="709"/>
        <w:jc w:val="both"/>
      </w:pPr>
      <w:r>
        <w:t>главный – 0,25;</w:t>
      </w:r>
    </w:p>
    <w:p w:rsidR="001479D6" w:rsidRDefault="001479D6" w:rsidP="001479D6">
      <w:pPr>
        <w:pStyle w:val="Standard"/>
        <w:autoSpaceDE w:val="0"/>
        <w:ind w:firstLine="709"/>
        <w:jc w:val="both"/>
      </w:pPr>
      <w:r>
        <w:t>ведущий – 0,20;</w:t>
      </w:r>
    </w:p>
    <w:p w:rsidR="001479D6" w:rsidRDefault="001479D6" w:rsidP="001479D6">
      <w:pPr>
        <w:pStyle w:val="Standard"/>
        <w:autoSpaceDE w:val="0"/>
        <w:ind w:firstLine="709"/>
        <w:jc w:val="both"/>
      </w:pPr>
      <w:r>
        <w:t>высшей категории – 0,15;</w:t>
      </w:r>
    </w:p>
    <w:p w:rsidR="001479D6" w:rsidRDefault="001479D6" w:rsidP="001479D6">
      <w:pPr>
        <w:pStyle w:val="Standard"/>
        <w:autoSpaceDE w:val="0"/>
        <w:ind w:firstLine="709"/>
        <w:jc w:val="both"/>
      </w:pPr>
      <w:r>
        <w:t>первой категории – 0,10;</w:t>
      </w:r>
    </w:p>
    <w:p w:rsidR="001479D6" w:rsidRDefault="001479D6" w:rsidP="001479D6">
      <w:pPr>
        <w:pStyle w:val="Standard"/>
        <w:autoSpaceDE w:val="0"/>
        <w:ind w:firstLine="709"/>
        <w:jc w:val="both"/>
      </w:pPr>
      <w:r>
        <w:t>второй категории – 0,05.</w:t>
      </w:r>
    </w:p>
    <w:p w:rsidR="001479D6" w:rsidRDefault="001479D6" w:rsidP="001479D6">
      <w:pPr>
        <w:pStyle w:val="Standard"/>
        <w:ind w:firstLine="709"/>
        <w:jc w:val="both"/>
      </w:pPr>
      <w:bookmarkStart w:id="24" w:name="sub_2113"/>
    </w:p>
    <w:bookmarkEnd w:id="24"/>
    <w:p w:rsidR="001479D6" w:rsidRDefault="001479D6" w:rsidP="001479D6">
      <w:pPr>
        <w:pStyle w:val="Standard"/>
        <w:tabs>
          <w:tab w:val="left" w:pos="1260"/>
        </w:tabs>
        <w:autoSpaceDE w:val="0"/>
        <w:jc w:val="center"/>
        <w:rPr>
          <w:b/>
        </w:rPr>
      </w:pPr>
      <w:r>
        <w:rPr>
          <w:b/>
        </w:rPr>
        <w:t>III. Выплаты компенсационного характера</w:t>
      </w:r>
    </w:p>
    <w:p w:rsidR="001479D6" w:rsidRDefault="001479D6" w:rsidP="001479D6">
      <w:pPr>
        <w:pStyle w:val="Standard"/>
        <w:tabs>
          <w:tab w:val="left" w:pos="1260"/>
        </w:tabs>
        <w:autoSpaceDE w:val="0"/>
        <w:ind w:firstLine="709"/>
        <w:jc w:val="both"/>
      </w:pPr>
    </w:p>
    <w:p w:rsidR="001479D6" w:rsidRDefault="001479D6" w:rsidP="001479D6">
      <w:pPr>
        <w:pStyle w:val="Standard"/>
        <w:tabs>
          <w:tab w:val="left" w:pos="1260"/>
        </w:tabs>
        <w:autoSpaceDE w:val="0"/>
        <w:ind w:firstLine="709"/>
        <w:jc w:val="both"/>
      </w:pPr>
      <w:r>
        <w:t>3.1. Для работников учреждений устанавливаются следующие виды выплат компенсационного характера:</w:t>
      </w:r>
    </w:p>
    <w:p w:rsidR="001479D6" w:rsidRDefault="001479D6" w:rsidP="001479D6">
      <w:pPr>
        <w:pStyle w:val="Standard"/>
        <w:autoSpaceDE w:val="0"/>
        <w:ind w:firstLine="709"/>
        <w:jc w:val="both"/>
      </w:pPr>
      <w:r>
        <w:t xml:space="preserve">а) </w:t>
      </w:r>
      <w:r>
        <w:rPr>
          <w:color w:val="000000"/>
        </w:rPr>
        <w:t>выплаты работникам, занятым на работах с вредными и (или) опасными условиями труда, устанавливаются в соответствии со статьей 147 Трудового кодекса Российской Федерации. Рекомендуемые размеры выплат приведены в приложении № 1 к настоящему Положению;</w:t>
      </w:r>
    </w:p>
    <w:p w:rsidR="001479D6" w:rsidRDefault="001479D6" w:rsidP="001479D6">
      <w:pPr>
        <w:pStyle w:val="Standard"/>
        <w:autoSpaceDE w:val="0"/>
        <w:ind w:firstLine="709"/>
        <w:jc w:val="both"/>
      </w:pPr>
      <w:proofErr w:type="gramStart"/>
      <w:r>
        <w:t xml:space="preserve">б)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нерабочие праздничные дни и при выполнении работ в других условиях, отклоняющихся от нормальных), осуществляются в соответствии </w:t>
      </w:r>
      <w:proofErr w:type="gramEnd"/>
    </w:p>
    <w:p w:rsidR="001479D6" w:rsidRDefault="001479D6" w:rsidP="001479D6">
      <w:pPr>
        <w:pStyle w:val="Standard"/>
        <w:autoSpaceDE w:val="0"/>
        <w:ind w:firstLine="709"/>
        <w:jc w:val="both"/>
      </w:pPr>
    </w:p>
    <w:p w:rsidR="001479D6" w:rsidRDefault="001479D6" w:rsidP="001479D6">
      <w:pPr>
        <w:pStyle w:val="Standard"/>
        <w:autoSpaceDE w:val="0"/>
        <w:ind w:firstLine="709"/>
        <w:jc w:val="both"/>
      </w:pPr>
    </w:p>
    <w:p w:rsidR="001479D6" w:rsidRDefault="001479D6" w:rsidP="001479D6">
      <w:pPr>
        <w:pStyle w:val="Standard"/>
        <w:autoSpaceDE w:val="0"/>
        <w:jc w:val="both"/>
      </w:pPr>
      <w:r>
        <w:lastRenderedPageBreak/>
        <w:t>со статьями 149–154 Трудового кодекса Российской Федерации;</w:t>
      </w:r>
    </w:p>
    <w:p w:rsidR="001479D6" w:rsidRDefault="001479D6" w:rsidP="001479D6">
      <w:pPr>
        <w:pStyle w:val="Standard"/>
        <w:autoSpaceDE w:val="0"/>
        <w:ind w:firstLine="709"/>
        <w:jc w:val="both"/>
      </w:pPr>
      <w:proofErr w:type="gramStart"/>
      <w:r>
        <w:t xml:space="preserve">в) надбавки за работу со сведениями, составляющими государственную тайну, за засекречивание и рассекречивание, а также за работу с шифрами устанавливаются в размере и порядке, определенном </w:t>
      </w:r>
      <w:hyperlink r:id="rId19" w:history="1">
        <w:r>
          <w:t>постановлением</w:t>
        </w:r>
      </w:hyperlink>
      <w:r>
        <w:t xml:space="preserve"> Правительства Российской Федерации от 18 сентября 2006 г.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roofErr w:type="gramEnd"/>
    </w:p>
    <w:p w:rsidR="001479D6" w:rsidRDefault="001479D6" w:rsidP="001479D6">
      <w:pPr>
        <w:pStyle w:val="Standard"/>
        <w:tabs>
          <w:tab w:val="left" w:pos="1260"/>
        </w:tabs>
        <w:autoSpaceDE w:val="0"/>
        <w:ind w:firstLine="709"/>
        <w:jc w:val="both"/>
      </w:pPr>
      <w:r>
        <w:t>3.2. Выплаты компенсационного характера устанавливаются в процентном отношении к окладу (должностному окладу), ставке заработной платы (без учета повышающих коэффициентов).</w:t>
      </w:r>
    </w:p>
    <w:p w:rsidR="001479D6" w:rsidRDefault="001479D6" w:rsidP="001479D6">
      <w:pPr>
        <w:pStyle w:val="Standard"/>
        <w:autoSpaceDE w:val="0"/>
        <w:ind w:firstLine="709"/>
        <w:jc w:val="both"/>
      </w:pPr>
      <w:r>
        <w:t>3.3. Конкретные размеры выплат компенсационного характера не могут быть ниже предусмотренных трудовым законодательством и иными нормативными актами, содержащими нормы трудового права.</w:t>
      </w:r>
    </w:p>
    <w:p w:rsidR="001479D6" w:rsidRDefault="001479D6" w:rsidP="001479D6">
      <w:pPr>
        <w:pStyle w:val="Standard"/>
        <w:tabs>
          <w:tab w:val="left" w:pos="1260"/>
        </w:tabs>
        <w:autoSpaceDE w:val="0"/>
        <w:ind w:firstLine="709"/>
        <w:jc w:val="both"/>
      </w:pPr>
      <w:r>
        <w:t xml:space="preserve"> </w:t>
      </w:r>
    </w:p>
    <w:p w:rsidR="001479D6" w:rsidRDefault="001479D6" w:rsidP="001479D6">
      <w:pPr>
        <w:pStyle w:val="Standard"/>
        <w:tabs>
          <w:tab w:val="left" w:pos="1260"/>
        </w:tabs>
        <w:autoSpaceDE w:val="0"/>
        <w:jc w:val="center"/>
        <w:rPr>
          <w:b/>
        </w:rPr>
      </w:pPr>
      <w:r>
        <w:rPr>
          <w:b/>
        </w:rPr>
        <w:t>IV. Выплаты стимулирующего характера</w:t>
      </w:r>
    </w:p>
    <w:p w:rsidR="001479D6" w:rsidRDefault="001479D6" w:rsidP="001479D6">
      <w:pPr>
        <w:pStyle w:val="Standard"/>
        <w:tabs>
          <w:tab w:val="left" w:pos="1260"/>
        </w:tabs>
        <w:autoSpaceDE w:val="0"/>
        <w:ind w:firstLine="709"/>
        <w:jc w:val="both"/>
      </w:pPr>
    </w:p>
    <w:p w:rsidR="001479D6" w:rsidRDefault="001479D6" w:rsidP="001479D6">
      <w:pPr>
        <w:pStyle w:val="Standard"/>
        <w:tabs>
          <w:tab w:val="left" w:pos="1260"/>
        </w:tabs>
        <w:autoSpaceDE w:val="0"/>
        <w:ind w:firstLine="709"/>
        <w:jc w:val="both"/>
      </w:pPr>
      <w:r>
        <w:t>4.1. Работникам учреждений устанавливают следующие виды выплат стимулирующего характера:</w:t>
      </w:r>
    </w:p>
    <w:p w:rsidR="001479D6" w:rsidRDefault="001479D6" w:rsidP="001479D6">
      <w:pPr>
        <w:pStyle w:val="Standard"/>
        <w:tabs>
          <w:tab w:val="left" w:pos="1260"/>
        </w:tabs>
        <w:autoSpaceDE w:val="0"/>
        <w:ind w:firstLine="709"/>
        <w:jc w:val="both"/>
      </w:pPr>
      <w:r>
        <w:t>выплаты за интенсивность и высокие результаты работы;</w:t>
      </w:r>
    </w:p>
    <w:p w:rsidR="001479D6" w:rsidRDefault="001479D6" w:rsidP="001479D6">
      <w:pPr>
        <w:pStyle w:val="Standard"/>
        <w:tabs>
          <w:tab w:val="left" w:pos="1260"/>
        </w:tabs>
        <w:autoSpaceDE w:val="0"/>
        <w:ind w:firstLine="709"/>
        <w:jc w:val="both"/>
      </w:pPr>
      <w:r>
        <w:t>выплаты за качество выполняемых работ;</w:t>
      </w:r>
    </w:p>
    <w:p w:rsidR="001479D6" w:rsidRDefault="001479D6" w:rsidP="001479D6">
      <w:pPr>
        <w:pStyle w:val="Standard"/>
        <w:tabs>
          <w:tab w:val="left" w:pos="1260"/>
        </w:tabs>
        <w:autoSpaceDE w:val="0"/>
        <w:ind w:firstLine="709"/>
        <w:jc w:val="both"/>
      </w:pPr>
      <w:r>
        <w:t>выплаты за выслугу лет;</w:t>
      </w:r>
    </w:p>
    <w:p w:rsidR="001479D6" w:rsidRDefault="001479D6" w:rsidP="001479D6">
      <w:pPr>
        <w:pStyle w:val="Standard"/>
        <w:tabs>
          <w:tab w:val="left" w:pos="1260"/>
        </w:tabs>
        <w:autoSpaceDE w:val="0"/>
        <w:ind w:firstLine="709"/>
        <w:jc w:val="both"/>
      </w:pPr>
      <w:r>
        <w:t>премиальные выплаты по итогам работы.</w:t>
      </w:r>
    </w:p>
    <w:p w:rsidR="001479D6" w:rsidRDefault="001479D6" w:rsidP="001479D6">
      <w:pPr>
        <w:pStyle w:val="Standard"/>
        <w:tabs>
          <w:tab w:val="left" w:pos="1260"/>
        </w:tabs>
        <w:autoSpaceDE w:val="0"/>
        <w:ind w:firstLine="709"/>
        <w:jc w:val="both"/>
      </w:pPr>
      <w:r>
        <w:t>4.2. Выплаты стимулирующего характера за интенсивность и высокие результаты работы устанавливаются по результатам оценки выполнения утвержденных критериев и показателей деятельности каждого работника учреждения. Критерии и показатели деятельности работников учреждения (кроме руководителя учреждения) утверждаются руководителем учреждения в разрезе должностей.</w:t>
      </w:r>
    </w:p>
    <w:p w:rsidR="001479D6" w:rsidRDefault="001479D6" w:rsidP="001479D6">
      <w:pPr>
        <w:pStyle w:val="Standard"/>
        <w:tabs>
          <w:tab w:val="left" w:pos="1260"/>
        </w:tabs>
        <w:autoSpaceDE w:val="0"/>
        <w:ind w:firstLine="709"/>
        <w:jc w:val="both"/>
      </w:pPr>
      <w:r>
        <w:t xml:space="preserve">Размер и порядок выплаты надбавки устанавливаются локальными нормативными актами учреждений. Надбавка устанавливается на срок не более 1 года, по </w:t>
      </w:r>
      <w:proofErr w:type="gramStart"/>
      <w:r>
        <w:t>истечении</w:t>
      </w:r>
      <w:proofErr w:type="gramEnd"/>
      <w:r>
        <w:t xml:space="preserve"> которого может быть сохранена или отменена. Рекомендуемый размер – до 300 процентов от оклада (должностного оклада).</w:t>
      </w:r>
    </w:p>
    <w:p w:rsidR="001479D6" w:rsidRDefault="001479D6" w:rsidP="001479D6">
      <w:pPr>
        <w:pStyle w:val="Standard"/>
        <w:ind w:firstLine="720"/>
        <w:jc w:val="both"/>
      </w:pPr>
      <w:r>
        <w:t>4.3. Выплаты стимулирующего характера за качество выполняемых работ устанавливается работникам учреждения:</w:t>
      </w:r>
    </w:p>
    <w:p w:rsidR="001479D6" w:rsidRDefault="001479D6" w:rsidP="001479D6">
      <w:pPr>
        <w:pStyle w:val="Standard"/>
        <w:ind w:firstLine="720"/>
        <w:jc w:val="both"/>
      </w:pPr>
      <w:r>
        <w:t>- по результатам оценки выполнения утвержденных критериев и показателей деятельности работников учреждения, характеризующих качество выполняемых работ;</w:t>
      </w:r>
    </w:p>
    <w:p w:rsidR="001479D6" w:rsidRDefault="001479D6" w:rsidP="001479D6">
      <w:pPr>
        <w:pStyle w:val="Standard"/>
        <w:ind w:firstLine="720"/>
        <w:jc w:val="both"/>
      </w:pPr>
      <w:r>
        <w:t>Размер и порядок выплаты надбавки устанавливаются локальными нормативными актами учреждений. Размер выплат может устанавливаться как в абсолютном значении, так и в процентном отношении к окладам (должностным окладам). Максимальным размером выплата надбавки за качество выполняемых работ не ограничена.</w:t>
      </w:r>
    </w:p>
    <w:p w:rsidR="001479D6" w:rsidRDefault="001479D6" w:rsidP="001479D6">
      <w:pPr>
        <w:pStyle w:val="Standard"/>
        <w:ind w:firstLine="720"/>
        <w:jc w:val="both"/>
      </w:pPr>
      <w:r>
        <w:t>4.4. Стимулирующая надбавка за выслугу лет устанавливается:</w:t>
      </w:r>
    </w:p>
    <w:p w:rsidR="001479D6" w:rsidRDefault="001479D6" w:rsidP="001479D6">
      <w:pPr>
        <w:pStyle w:val="Standard"/>
        <w:jc w:val="both"/>
      </w:pPr>
      <w:r>
        <w:t>работникам учреждений, осуществляющим свою профессиональную деятельность по должностям руководителей и специалистов в зависимости от стажа работы в архивных учреждениях;</w:t>
      </w:r>
    </w:p>
    <w:p w:rsidR="001479D6" w:rsidRDefault="001479D6" w:rsidP="001479D6">
      <w:pPr>
        <w:pStyle w:val="Standard"/>
        <w:jc w:val="both"/>
      </w:pPr>
      <w:r>
        <w:t>работникам учреждений, осуществляющим свою профессиональную деятельность по общеотраслевым должностям служащих и профессиям рабочих, в зависимости от стажа работы в организациях независимо от их организационно-правовой формы и формы собственности.</w:t>
      </w:r>
    </w:p>
    <w:p w:rsidR="001479D6" w:rsidRDefault="001479D6" w:rsidP="001479D6">
      <w:pPr>
        <w:pStyle w:val="Standard"/>
        <w:jc w:val="both"/>
      </w:pPr>
      <w:proofErr w:type="gramStart"/>
      <w:r>
        <w:t>Рекомендуемые размеры (в процентах от оклада (должностного оклада):</w:t>
      </w:r>
      <w:proofErr w:type="gramEnd"/>
    </w:p>
    <w:p w:rsidR="001479D6" w:rsidRDefault="001479D6" w:rsidP="001479D6">
      <w:pPr>
        <w:pStyle w:val="Standard"/>
        <w:jc w:val="both"/>
      </w:pPr>
      <w:r>
        <w:t>при выслуге лет от 3 до 5 лет – 5 процентов;</w:t>
      </w:r>
    </w:p>
    <w:p w:rsidR="001479D6" w:rsidRDefault="001479D6" w:rsidP="001479D6">
      <w:pPr>
        <w:pStyle w:val="Standard"/>
        <w:jc w:val="both"/>
      </w:pPr>
      <w:r>
        <w:t>при выслуге лет от 5 до 10 лет – 10 процентов;</w:t>
      </w:r>
    </w:p>
    <w:p w:rsidR="001479D6" w:rsidRDefault="001479D6" w:rsidP="001479D6">
      <w:pPr>
        <w:pStyle w:val="Standard"/>
        <w:jc w:val="both"/>
      </w:pPr>
      <w:r>
        <w:t>при выслуге лет от 10 до 15 лет – 15 процентов;</w:t>
      </w:r>
    </w:p>
    <w:p w:rsidR="001479D6" w:rsidRDefault="001479D6" w:rsidP="001479D6">
      <w:pPr>
        <w:pStyle w:val="Standard"/>
        <w:jc w:val="both"/>
      </w:pPr>
      <w:r>
        <w:t>при выслуге лет от 15 до 20 лет – 20 процентов;</w:t>
      </w:r>
    </w:p>
    <w:p w:rsidR="001479D6" w:rsidRDefault="001479D6" w:rsidP="001479D6">
      <w:pPr>
        <w:pStyle w:val="Standard"/>
        <w:jc w:val="both"/>
      </w:pPr>
      <w:r>
        <w:t>при выслуге лет свыше 20 лет – 25 процентов.</w:t>
      </w:r>
    </w:p>
    <w:p w:rsidR="001479D6" w:rsidRDefault="001479D6" w:rsidP="001479D6">
      <w:pPr>
        <w:pStyle w:val="Standard"/>
        <w:tabs>
          <w:tab w:val="left" w:pos="1260"/>
        </w:tabs>
        <w:autoSpaceDE w:val="0"/>
        <w:ind w:firstLine="709"/>
        <w:jc w:val="both"/>
      </w:pPr>
    </w:p>
    <w:p w:rsidR="001479D6" w:rsidRDefault="001479D6" w:rsidP="001479D6">
      <w:pPr>
        <w:pStyle w:val="Standard"/>
        <w:tabs>
          <w:tab w:val="left" w:pos="1260"/>
        </w:tabs>
        <w:autoSpaceDE w:val="0"/>
        <w:ind w:firstLine="709"/>
        <w:jc w:val="both"/>
      </w:pPr>
    </w:p>
    <w:p w:rsidR="001479D6" w:rsidRDefault="001479D6" w:rsidP="001479D6">
      <w:pPr>
        <w:pStyle w:val="Standard"/>
        <w:tabs>
          <w:tab w:val="left" w:pos="1260"/>
        </w:tabs>
        <w:autoSpaceDE w:val="0"/>
        <w:ind w:firstLine="709"/>
        <w:jc w:val="both"/>
      </w:pPr>
    </w:p>
    <w:p w:rsidR="001479D6" w:rsidRDefault="001479D6" w:rsidP="001479D6">
      <w:pPr>
        <w:pStyle w:val="Standard"/>
        <w:tabs>
          <w:tab w:val="left" w:pos="1260"/>
        </w:tabs>
        <w:autoSpaceDE w:val="0"/>
        <w:ind w:firstLine="709"/>
        <w:jc w:val="both"/>
      </w:pPr>
      <w:r>
        <w:lastRenderedPageBreak/>
        <w:t xml:space="preserve">4.5. Размеры выплат стимулирующего характера по итогам работы могут определяться как в процентах к окладу (должностному окладу), так и в абсолютном размере. При этом максимальный размер выплаты стимулирующего характера по итогам работы составляет не более 4 окладов (должностных окладов) в год.    </w:t>
      </w:r>
    </w:p>
    <w:p w:rsidR="001479D6" w:rsidRDefault="001479D6" w:rsidP="001479D6">
      <w:pPr>
        <w:pStyle w:val="Standard"/>
        <w:tabs>
          <w:tab w:val="left" w:pos="3150"/>
        </w:tabs>
        <w:autoSpaceDE w:val="0"/>
        <w:ind w:firstLine="709"/>
        <w:jc w:val="both"/>
      </w:pPr>
    </w:p>
    <w:p w:rsidR="001479D6" w:rsidRDefault="001479D6" w:rsidP="001479D6">
      <w:pPr>
        <w:pStyle w:val="Standard"/>
        <w:autoSpaceDE w:val="0"/>
        <w:jc w:val="center"/>
        <w:outlineLvl w:val="0"/>
        <w:rPr>
          <w:b/>
          <w:bCs/>
        </w:rPr>
      </w:pPr>
      <w:bookmarkStart w:id="25" w:name="sub_1003"/>
      <w:r>
        <w:rPr>
          <w:b/>
          <w:bCs/>
        </w:rPr>
        <w:t>V. Условия оплаты труда руководителя учреждения,</w:t>
      </w:r>
    </w:p>
    <w:p w:rsidR="001479D6" w:rsidRDefault="001479D6" w:rsidP="001479D6">
      <w:pPr>
        <w:pStyle w:val="Standard"/>
        <w:autoSpaceDE w:val="0"/>
        <w:jc w:val="center"/>
        <w:outlineLvl w:val="0"/>
        <w:rPr>
          <w:b/>
          <w:bCs/>
        </w:rPr>
      </w:pPr>
      <w:r>
        <w:rPr>
          <w:b/>
          <w:bCs/>
        </w:rPr>
        <w:t>его заместителей, главного бухгалтера</w:t>
      </w:r>
    </w:p>
    <w:bookmarkEnd w:id="25"/>
    <w:p w:rsidR="001479D6" w:rsidRDefault="001479D6" w:rsidP="001479D6">
      <w:pPr>
        <w:pStyle w:val="Standard"/>
        <w:ind w:firstLine="709"/>
        <w:jc w:val="both"/>
      </w:pPr>
    </w:p>
    <w:p w:rsidR="001479D6" w:rsidRDefault="001479D6" w:rsidP="001479D6">
      <w:pPr>
        <w:pStyle w:val="Standard"/>
        <w:ind w:firstLine="709"/>
        <w:jc w:val="both"/>
      </w:pPr>
      <w:bookmarkStart w:id="26" w:name="sub_31"/>
      <w:r>
        <w:t>5.1. Заработная плата руководителя учреждения состоит из должностного оклада, выплат компенсационного и стимулирующего характера.</w:t>
      </w:r>
    </w:p>
    <w:p w:rsidR="001479D6" w:rsidRDefault="001479D6" w:rsidP="001479D6">
      <w:pPr>
        <w:pStyle w:val="Standard"/>
        <w:ind w:firstLine="709"/>
        <w:jc w:val="both"/>
      </w:pPr>
      <w:bookmarkStart w:id="27" w:name="sub_32"/>
      <w:bookmarkEnd w:id="26"/>
      <w:r>
        <w:t xml:space="preserve">5.2. </w:t>
      </w:r>
      <w:r>
        <w:rPr>
          <w:color w:val="000000"/>
        </w:rPr>
        <w:t>Размер должностного оклада руководителя учреждения определяется трудовым договором в зависимости от сложности труда, в том числе с учетом масштаба управления и особенностей деятельности и значимости учреждения</w:t>
      </w:r>
      <w:r>
        <w:t>.</w:t>
      </w:r>
    </w:p>
    <w:p w:rsidR="001479D6" w:rsidRDefault="001479D6" w:rsidP="001479D6">
      <w:pPr>
        <w:pStyle w:val="Standard"/>
        <w:ind w:firstLine="709"/>
        <w:jc w:val="both"/>
      </w:pPr>
      <w:r>
        <w:t xml:space="preserve">5.3. </w:t>
      </w:r>
      <w:r>
        <w:rPr>
          <w:color w:val="000000"/>
        </w:rPr>
        <w:t>Основной персонал учреждения – работники учреждения, непосредственно оказывающие услуги (выполняющие работы), направленные на достижение определенных уставом учреждения целей деятельности этого учреждения, а также их непосредственные руководители.</w:t>
      </w:r>
    </w:p>
    <w:p w:rsidR="001479D6" w:rsidRDefault="001479D6" w:rsidP="001479D6">
      <w:pPr>
        <w:pStyle w:val="Standard"/>
        <w:ind w:firstLine="709"/>
        <w:jc w:val="both"/>
        <w:rPr>
          <w:color w:val="000000"/>
        </w:rPr>
      </w:pPr>
      <w:r>
        <w:rPr>
          <w:color w:val="000000"/>
        </w:rPr>
        <w:t>Вспомогательный персонал учреждения – работники учреждений, создающие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1479D6" w:rsidRDefault="001479D6" w:rsidP="001479D6">
      <w:pPr>
        <w:pStyle w:val="Standard"/>
        <w:autoSpaceDE w:val="0"/>
        <w:ind w:firstLine="709"/>
        <w:jc w:val="both"/>
        <w:rPr>
          <w:color w:val="000000"/>
        </w:rPr>
      </w:pPr>
      <w:r>
        <w:rPr>
          <w:color w:val="000000"/>
        </w:rPr>
        <w:t>Административно-управленческий персонал учреждения –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w:t>
      </w:r>
      <w:bookmarkStart w:id="28" w:name="sub_33"/>
      <w:bookmarkEnd w:id="27"/>
    </w:p>
    <w:p w:rsidR="001479D6" w:rsidRDefault="001479D6" w:rsidP="001479D6">
      <w:pPr>
        <w:pStyle w:val="Standard"/>
        <w:ind w:firstLine="709"/>
        <w:jc w:val="both"/>
      </w:pPr>
      <w:bookmarkStart w:id="29" w:name="sub_37"/>
      <w:bookmarkEnd w:id="28"/>
      <w:r>
        <w:t xml:space="preserve">5.4. С учетом условий труда руководителю учреждения устанавливаются выплаты компенсационного характера, предусмотренные </w:t>
      </w:r>
      <w:hyperlink w:anchor="sub_22" w:history="1">
        <w:r>
          <w:t>разделом II</w:t>
        </w:r>
      </w:hyperlink>
      <w:r>
        <w:t>I настоящего Положения, в процентах к должностным окладам или в абсолютных размерах, если иное не установлено федеральными законами и иными нормативными правовыми актами Российской Федерации и законами и иными нормативными правовыми актами Чувашской Республики.</w:t>
      </w:r>
    </w:p>
    <w:bookmarkEnd w:id="29"/>
    <w:p w:rsidR="001479D6" w:rsidRDefault="001479D6" w:rsidP="001479D6">
      <w:pPr>
        <w:pStyle w:val="Standard"/>
        <w:ind w:firstLine="709"/>
        <w:jc w:val="both"/>
      </w:pPr>
      <w:r>
        <w:t xml:space="preserve">5.5. Руководителю учреждения устанавливаются выплаты стимулирующего характера, предусмотренные разделом </w:t>
      </w:r>
      <w:r>
        <w:rPr>
          <w:lang w:val="en-US"/>
        </w:rPr>
        <w:t>IV</w:t>
      </w:r>
      <w:r>
        <w:t xml:space="preserve"> настоящего Положения, за исключением выплаты за интенсивность и высокие результаты работы, предусмотренные пунктом 4.2, и выплаты за качество выполняемых работ, предусмотренные пунктом 4.3.</w:t>
      </w:r>
    </w:p>
    <w:p w:rsidR="001479D6" w:rsidRDefault="001479D6" w:rsidP="001479D6">
      <w:pPr>
        <w:pStyle w:val="Standard"/>
        <w:ind w:firstLine="709"/>
        <w:jc w:val="both"/>
      </w:pPr>
      <w:r>
        <w:t>5.6. Конкретные размеры выплат компенсационного и стимулирующего характера для руководителя учреждения устанавливаются администрацией Урмарского муниципального округа Чувашской Республики</w:t>
      </w:r>
      <w:r>
        <w:rPr>
          <w:color w:val="000000"/>
        </w:rPr>
        <w:t>.</w:t>
      </w:r>
    </w:p>
    <w:p w:rsidR="001479D6" w:rsidRDefault="001479D6" w:rsidP="001479D6">
      <w:pPr>
        <w:pStyle w:val="Standard"/>
        <w:ind w:firstLine="709"/>
        <w:jc w:val="both"/>
      </w:pPr>
      <w:bookmarkStart w:id="30" w:name="sub_310"/>
      <w:r>
        <w:t>5.7. Выплаты стимулирующего характера по итогам работы руководителю учреждения производятся администрацией Урмарского муниципального округа Чувашской Республики с учетом достижения показателей муниципального задания на оказание муниципальных услуг (выполнение работ), а также иных показателей эффективности деятельности учреждения и его руководителя.</w:t>
      </w:r>
    </w:p>
    <w:p w:rsidR="001479D6" w:rsidRDefault="001479D6" w:rsidP="001479D6">
      <w:pPr>
        <w:pStyle w:val="Standard"/>
        <w:ind w:firstLine="709"/>
        <w:jc w:val="both"/>
        <w:rPr>
          <w:color w:val="000000"/>
        </w:rPr>
      </w:pPr>
      <w:r>
        <w:rPr>
          <w:color w:val="000000"/>
        </w:rPr>
        <w:t>Порядок определения и условия выплат стимулирующего характера по итогам работы руководителю учреждения, а также перечень показателей эффективности деятельности учреждения и работы его руководителя устанавливаются постановлением администрации Урмарского муниципального округа Чувашской Республики.</w:t>
      </w:r>
    </w:p>
    <w:p w:rsidR="001479D6" w:rsidRDefault="001479D6" w:rsidP="001479D6">
      <w:pPr>
        <w:pStyle w:val="Standard"/>
        <w:ind w:firstLine="709"/>
        <w:jc w:val="both"/>
      </w:pPr>
      <w:r>
        <w:rPr>
          <w:color w:val="000000"/>
        </w:rPr>
        <w:t>Условия оплаты труда руководителя учреждения устанавливаются в трудовом договоре, заключаемом на основе типовой формы трудового договора</w:t>
      </w:r>
      <w:r>
        <w:t xml:space="preserve"> с руководителем муниципального учреждения</w:t>
      </w:r>
      <w:r>
        <w:rPr>
          <w:color w:val="000000"/>
        </w:rPr>
        <w:t>, утвержденной постановлением Правительства Российской Федерации от 12 апреля 2013 г. № 329 «О типовой форме трудового договора с руководителем государственного (муниципального) учреждения».</w:t>
      </w:r>
    </w:p>
    <w:p w:rsidR="001479D6" w:rsidRDefault="001479D6" w:rsidP="001479D6">
      <w:pPr>
        <w:pStyle w:val="Standard"/>
        <w:ind w:firstLine="709"/>
        <w:jc w:val="both"/>
      </w:pPr>
      <w:r>
        <w:t xml:space="preserve">5.8. Предельный уровень соотношения среднемесячной заработной платы руководителя учреждения и среднемесячной заработной платы работников этого учреждения (без учета заработной платы руководителя учреждения) определяется </w:t>
      </w:r>
    </w:p>
    <w:p w:rsidR="001479D6" w:rsidRDefault="001479D6" w:rsidP="001479D6">
      <w:pPr>
        <w:pStyle w:val="Standard"/>
        <w:ind w:firstLine="709"/>
        <w:jc w:val="both"/>
      </w:pPr>
    </w:p>
    <w:p w:rsidR="001479D6" w:rsidRDefault="001479D6" w:rsidP="001479D6">
      <w:pPr>
        <w:pStyle w:val="Standard"/>
        <w:ind w:firstLine="709"/>
        <w:jc w:val="both"/>
      </w:pPr>
    </w:p>
    <w:p w:rsidR="001479D6" w:rsidRDefault="001479D6" w:rsidP="001479D6">
      <w:pPr>
        <w:pStyle w:val="Standard"/>
        <w:jc w:val="both"/>
      </w:pPr>
      <w:r>
        <w:lastRenderedPageBreak/>
        <w:t>распоряжением администрации Урмарского муниципального округа Чувашской Республики в кратности от 1 до 3.</w:t>
      </w:r>
    </w:p>
    <w:p w:rsidR="001479D6" w:rsidRDefault="001479D6" w:rsidP="001479D6">
      <w:pPr>
        <w:pStyle w:val="Standard"/>
        <w:ind w:firstLine="709"/>
        <w:jc w:val="both"/>
      </w:pPr>
      <w:r>
        <w:t>Соотношение среднемесячной заработной платы руководителя учреждения и среднемесячной заработной платы работников этого учреждения, формируемой за счет всех источников финансового обеспечения, рассчитывается за календарный год. Соотношение среднемесячной заработной платы руководителя учреждения и среднемесячной заработной платы работников учреждения определяется путем деления среднемесячной заработной платы соответствующего руководителя учреждения на среднемесячную заработную плату работников этого учреждения (без учета заработной платы руководителя учреждения).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 № 922 «Об особенностях порядка исчисления средней заработной платы».</w:t>
      </w:r>
    </w:p>
    <w:p w:rsidR="001479D6" w:rsidRDefault="001479D6" w:rsidP="001479D6">
      <w:pPr>
        <w:pStyle w:val="Standard"/>
        <w:ind w:firstLine="709"/>
        <w:jc w:val="both"/>
      </w:pPr>
      <w:proofErr w:type="gramStart"/>
      <w:r>
        <w:t xml:space="preserve">При установлении условий оплаты труда руководителю учреждения администрация Урмарского муниципального округа Чувашской Республики должна исходить из необходимости обеспечения </w:t>
      </w:r>
      <w:proofErr w:type="spellStart"/>
      <w:r>
        <w:t>непревышения</w:t>
      </w:r>
      <w:proofErr w:type="spellEnd"/>
      <w:r>
        <w:t xml:space="preserve"> предельного уровня соотношения среднемесячной заработной платы, установленного в соответствии с абзацами первым и вторым настоящего пункта, в случае выполнения всех показателей эффективности деятельности учреждения и работы его руководителя и получения выплат стимулирующего характера в максимальном размере.  </w:t>
      </w:r>
      <w:proofErr w:type="gramEnd"/>
    </w:p>
    <w:p w:rsidR="001479D6" w:rsidRDefault="001479D6" w:rsidP="001479D6">
      <w:pPr>
        <w:pStyle w:val="Standard"/>
        <w:ind w:firstLine="709"/>
        <w:jc w:val="both"/>
      </w:pPr>
      <w:r>
        <w:t>Размещение информации о рассчитываемой за календарный год среднемесячной заработной плате руководителя учреждения в информационно-телекоммуникационной сети «Интернет» и представление указанными лицами данной информации осуществляются в порядке, установленном администрацией Урмарского муниципального округа Чувашской Республики.</w:t>
      </w:r>
    </w:p>
    <w:p w:rsidR="001479D6" w:rsidRDefault="001479D6" w:rsidP="001479D6">
      <w:pPr>
        <w:pStyle w:val="Standard"/>
        <w:ind w:firstLine="709"/>
        <w:jc w:val="both"/>
      </w:pPr>
    </w:p>
    <w:p w:rsidR="001479D6" w:rsidRDefault="001479D6" w:rsidP="001479D6">
      <w:pPr>
        <w:pStyle w:val="Standard"/>
        <w:keepNext/>
        <w:autoSpaceDE w:val="0"/>
        <w:jc w:val="center"/>
        <w:outlineLvl w:val="0"/>
        <w:rPr>
          <w:b/>
          <w:bCs/>
        </w:rPr>
      </w:pPr>
      <w:bookmarkStart w:id="31" w:name="sub_1004"/>
      <w:bookmarkEnd w:id="30"/>
      <w:r>
        <w:rPr>
          <w:b/>
          <w:bCs/>
        </w:rPr>
        <w:t>VI. Другие вопросы оплаты труда</w:t>
      </w:r>
    </w:p>
    <w:bookmarkEnd w:id="31"/>
    <w:p w:rsidR="001479D6" w:rsidRDefault="001479D6" w:rsidP="001479D6">
      <w:pPr>
        <w:pStyle w:val="Standard"/>
        <w:keepNext/>
        <w:ind w:firstLine="709"/>
        <w:jc w:val="both"/>
      </w:pPr>
    </w:p>
    <w:p w:rsidR="001479D6" w:rsidRDefault="001479D6" w:rsidP="001479D6">
      <w:pPr>
        <w:pStyle w:val="Standard"/>
        <w:ind w:firstLine="709"/>
        <w:jc w:val="both"/>
      </w:pPr>
      <w:bookmarkStart w:id="32" w:name="sub_41"/>
      <w:r>
        <w:t xml:space="preserve">6.1. Штатное расписание учреждения </w:t>
      </w:r>
      <w:proofErr w:type="gramStart"/>
      <w:r>
        <w:t>утверждается руководителем этого учреждения и включает</w:t>
      </w:r>
      <w:proofErr w:type="gramEnd"/>
      <w:r>
        <w:t xml:space="preserve"> в себя все должности служащих (профессии рабочих) данного учреждения.</w:t>
      </w:r>
    </w:p>
    <w:p w:rsidR="001479D6" w:rsidRDefault="001479D6" w:rsidP="001479D6">
      <w:pPr>
        <w:pStyle w:val="Standard"/>
        <w:ind w:firstLine="709"/>
        <w:jc w:val="both"/>
      </w:pPr>
      <w:bookmarkStart w:id="33" w:name="sub_44"/>
      <w:bookmarkEnd w:id="32"/>
      <w:r>
        <w:t>6.2. Для выполнения работ, связанных с временным расширением объема оказываемых учреждением услуг, учреждение вправе привлекать 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 средств, поступающих от приносящей доход деятельности.</w:t>
      </w:r>
    </w:p>
    <w:p w:rsidR="001479D6" w:rsidRDefault="001479D6" w:rsidP="001479D6">
      <w:pPr>
        <w:pStyle w:val="Standard"/>
        <w:ind w:firstLine="709"/>
        <w:jc w:val="both"/>
      </w:pPr>
      <w:r>
        <w:t>6.3. Увеличение (индексация) окладов (должностных окладов) работников учреждений производится в соответствии с локальными нормативными актами учреждений, принимаемыми на основании соответствующих нормативных правовых актов администрации Урмарского муниципального округа Чувашской Республики.</w:t>
      </w:r>
    </w:p>
    <w:p w:rsidR="001479D6" w:rsidRDefault="001479D6" w:rsidP="001479D6">
      <w:pPr>
        <w:pStyle w:val="Standard"/>
        <w:ind w:firstLine="709"/>
        <w:jc w:val="both"/>
      </w:pPr>
      <w:r>
        <w:t>При увеличении (индексации) окладов (должностных окладов) работников учреждений размеры окладов (должностных окладов) подлежат округлению до целого рубля в сторону увеличения.</w:t>
      </w:r>
    </w:p>
    <w:bookmarkEnd w:id="33"/>
    <w:p w:rsidR="001479D6" w:rsidRDefault="001479D6" w:rsidP="001479D6">
      <w:pPr>
        <w:pStyle w:val="Standard"/>
        <w:ind w:firstLine="720"/>
        <w:jc w:val="both"/>
      </w:pPr>
      <w:r>
        <w:t>6.4. Из средств фонда оплаты труда работникам учреждений может быть оказана материальная помощь. Условия выплаты материальной помощи и ее конкретные размеры устанавливаются локальными нормативными актами учреждений.</w:t>
      </w:r>
    </w:p>
    <w:p w:rsidR="001479D6" w:rsidRDefault="001479D6" w:rsidP="001479D6">
      <w:pPr>
        <w:pStyle w:val="Standard"/>
        <w:ind w:firstLine="720"/>
        <w:jc w:val="both"/>
      </w:pPr>
      <w:r>
        <w:t>Решение об оказании материальной помощи работнику и ее конкретных размерах принимают руководители учреждений на основании письменного заявления работника.</w:t>
      </w:r>
    </w:p>
    <w:p w:rsidR="001479D6" w:rsidRDefault="001479D6" w:rsidP="001479D6">
      <w:pPr>
        <w:pStyle w:val="Standard"/>
        <w:ind w:firstLine="709"/>
        <w:jc w:val="both"/>
      </w:pPr>
      <w:r>
        <w:t>Материальная помощь руководителю учреждения оказывается на основании распоряжения администрации Урмарского муниципального округа Чувашской Республики.</w:t>
      </w:r>
    </w:p>
    <w:p w:rsidR="001479D6" w:rsidRDefault="001479D6" w:rsidP="001479D6">
      <w:pPr>
        <w:pStyle w:val="Standard"/>
        <w:ind w:firstLine="709"/>
        <w:jc w:val="both"/>
      </w:pPr>
      <w:r>
        <w:rPr>
          <w:color w:val="000000"/>
        </w:rPr>
        <w:t>6.5. Администрация Урмарского муниципального округа Чувашской Республики может устанавливать предельную долю оплаты труда работников учреждений административно-управленческого и вспомогательного персонала в фонде оплаты труда учреждений (не более 40 процентов), а также перечень должностей, относимых к административно-управлен</w:t>
      </w:r>
      <w:r>
        <w:rPr>
          <w:color w:val="000000"/>
        </w:rPr>
        <w:softHyphen/>
        <w:t>чес</w:t>
      </w:r>
      <w:r>
        <w:rPr>
          <w:color w:val="000000"/>
        </w:rPr>
        <w:softHyphen/>
        <w:t>кому и вспомогательному персоналу этих учреждений.</w:t>
      </w:r>
    </w:p>
    <w:p w:rsidR="001479D6" w:rsidRDefault="001479D6" w:rsidP="001479D6">
      <w:pPr>
        <w:pStyle w:val="Standard"/>
        <w:ind w:firstLine="720"/>
        <w:jc w:val="both"/>
        <w:rPr>
          <w:color w:val="000000"/>
        </w:rPr>
      </w:pPr>
    </w:p>
    <w:p w:rsidR="001479D6" w:rsidRDefault="001479D6" w:rsidP="001479D6">
      <w:pPr>
        <w:pStyle w:val="Standard"/>
        <w:ind w:firstLine="720"/>
        <w:jc w:val="both"/>
        <w:rPr>
          <w:color w:val="000000"/>
        </w:rPr>
      </w:pPr>
    </w:p>
    <w:p w:rsidR="001479D6" w:rsidRDefault="001479D6" w:rsidP="001479D6">
      <w:pPr>
        <w:pStyle w:val="Standard"/>
        <w:ind w:firstLine="720"/>
        <w:jc w:val="both"/>
        <w:rPr>
          <w:color w:val="000000"/>
        </w:rPr>
      </w:pPr>
      <w:r>
        <w:rPr>
          <w:color w:val="000000"/>
        </w:rPr>
        <w:lastRenderedPageBreak/>
        <w:t>6.6. В случае оптимизации структуры и численности работников учреждения экономия фонда оплаты труда должна быть направлена на повышение заработной платы работников, отраженных в Указе Президента Российской Федерации от 7 мая 2012 г. № 597 «О мероприятиях по реализации государственной социальной политики».</w:t>
      </w:r>
    </w:p>
    <w:p w:rsidR="001479D6" w:rsidRDefault="001479D6" w:rsidP="001479D6">
      <w:pPr>
        <w:pStyle w:val="Standard"/>
        <w:jc w:val="both"/>
      </w:pPr>
    </w:p>
    <w:p w:rsidR="001479D6" w:rsidRDefault="001479D6" w:rsidP="001479D6">
      <w:pPr>
        <w:pStyle w:val="Standard"/>
        <w:jc w:val="center"/>
        <w:sectPr w:rsidR="001479D6" w:rsidSect="001479D6">
          <w:pgSz w:w="11906" w:h="16838"/>
          <w:pgMar w:top="1134" w:right="707" w:bottom="0" w:left="1701" w:header="720" w:footer="720" w:gutter="0"/>
          <w:cols w:space="720"/>
        </w:sectPr>
      </w:pPr>
      <w:r>
        <w:t>______________</w:t>
      </w:r>
    </w:p>
    <w:tbl>
      <w:tblPr>
        <w:tblW w:w="4680" w:type="dxa"/>
        <w:tblInd w:w="5040" w:type="dxa"/>
        <w:tblLayout w:type="fixed"/>
        <w:tblCellMar>
          <w:left w:w="10" w:type="dxa"/>
          <w:right w:w="10" w:type="dxa"/>
        </w:tblCellMar>
        <w:tblLook w:val="04A0" w:firstRow="1" w:lastRow="0" w:firstColumn="1" w:lastColumn="0" w:noHBand="0" w:noVBand="1"/>
      </w:tblPr>
      <w:tblGrid>
        <w:gridCol w:w="4680"/>
      </w:tblGrid>
      <w:tr w:rsidR="001479D6" w:rsidTr="009C4094">
        <w:tc>
          <w:tcPr>
            <w:tcW w:w="4680" w:type="dxa"/>
            <w:tcMar>
              <w:top w:w="0" w:type="dxa"/>
              <w:left w:w="108" w:type="dxa"/>
              <w:bottom w:w="0" w:type="dxa"/>
              <w:right w:w="108" w:type="dxa"/>
            </w:tcMar>
          </w:tcPr>
          <w:p w:rsidR="001479D6" w:rsidRDefault="001479D6" w:rsidP="009C4094">
            <w:pPr>
              <w:pStyle w:val="Standard"/>
              <w:autoSpaceDE w:val="0"/>
              <w:snapToGrid w:val="0"/>
              <w:jc w:val="both"/>
              <w:rPr>
                <w:b/>
                <w:sz w:val="20"/>
                <w:szCs w:val="20"/>
              </w:rPr>
            </w:pPr>
          </w:p>
        </w:tc>
      </w:tr>
    </w:tbl>
    <w:p w:rsidR="001479D6" w:rsidRPr="001479D6" w:rsidRDefault="001479D6" w:rsidP="001479D6">
      <w:pPr>
        <w:pStyle w:val="Standard"/>
        <w:ind w:left="4680" w:right="-48"/>
        <w:jc w:val="both"/>
      </w:pPr>
      <w:r>
        <w:t xml:space="preserve">          </w:t>
      </w:r>
      <w:r w:rsidRPr="001479D6">
        <w:t>Приложение № 1</w:t>
      </w:r>
    </w:p>
    <w:p w:rsidR="001479D6" w:rsidRPr="001479D6" w:rsidRDefault="001479D6" w:rsidP="001479D6">
      <w:pPr>
        <w:pStyle w:val="Standard"/>
        <w:ind w:left="4680" w:right="-48"/>
        <w:jc w:val="both"/>
      </w:pPr>
      <w:r>
        <w:t xml:space="preserve">           </w:t>
      </w:r>
      <w:r w:rsidRPr="001479D6">
        <w:t>к  Положению об  оплате труда</w:t>
      </w:r>
    </w:p>
    <w:p w:rsidR="001479D6" w:rsidRPr="001479D6" w:rsidRDefault="001479D6" w:rsidP="001479D6">
      <w:pPr>
        <w:pStyle w:val="Standard"/>
        <w:ind w:left="4680" w:right="-48"/>
        <w:jc w:val="both"/>
      </w:pPr>
      <w:r>
        <w:t xml:space="preserve">          </w:t>
      </w:r>
      <w:r w:rsidRPr="001479D6">
        <w:t xml:space="preserve"> работников муниципальных архивных                         </w:t>
      </w:r>
    </w:p>
    <w:p w:rsidR="001479D6" w:rsidRPr="001479D6" w:rsidRDefault="001479D6" w:rsidP="001479D6">
      <w:pPr>
        <w:pStyle w:val="Standard"/>
        <w:ind w:left="4680" w:right="-48"/>
        <w:jc w:val="both"/>
      </w:pPr>
      <w:r>
        <w:t xml:space="preserve">           </w:t>
      </w:r>
      <w:r w:rsidRPr="001479D6">
        <w:t xml:space="preserve">учреждений Урмарского </w:t>
      </w:r>
    </w:p>
    <w:p w:rsidR="001479D6" w:rsidRPr="001479D6" w:rsidRDefault="001479D6" w:rsidP="001479D6">
      <w:pPr>
        <w:pStyle w:val="Standard"/>
        <w:ind w:left="4680" w:right="-48"/>
        <w:jc w:val="both"/>
      </w:pPr>
      <w:r>
        <w:tab/>
        <w:t xml:space="preserve">       </w:t>
      </w:r>
      <w:r w:rsidRPr="001479D6">
        <w:t xml:space="preserve">муниципального округа                                    </w:t>
      </w:r>
    </w:p>
    <w:p w:rsidR="001479D6" w:rsidRPr="001479D6" w:rsidRDefault="001479D6" w:rsidP="001479D6">
      <w:pPr>
        <w:pStyle w:val="Standard"/>
        <w:ind w:left="4680" w:right="-48"/>
        <w:jc w:val="both"/>
      </w:pPr>
      <w:r>
        <w:t xml:space="preserve">          </w:t>
      </w:r>
      <w:r w:rsidRPr="001479D6">
        <w:t xml:space="preserve"> Чувашской Республики</w:t>
      </w:r>
    </w:p>
    <w:p w:rsidR="001479D6" w:rsidRDefault="001479D6" w:rsidP="001479D6">
      <w:pPr>
        <w:pStyle w:val="Standard"/>
        <w:jc w:val="right"/>
        <w:rPr>
          <w:b/>
          <w:sz w:val="20"/>
          <w:szCs w:val="20"/>
        </w:rPr>
      </w:pPr>
    </w:p>
    <w:p w:rsidR="001479D6" w:rsidRDefault="001479D6" w:rsidP="001479D6">
      <w:pPr>
        <w:pStyle w:val="Standard"/>
        <w:autoSpaceDE w:val="0"/>
        <w:jc w:val="center"/>
        <w:rPr>
          <w:b/>
        </w:rPr>
      </w:pPr>
    </w:p>
    <w:p w:rsidR="001479D6" w:rsidRDefault="001479D6" w:rsidP="001479D6">
      <w:pPr>
        <w:pStyle w:val="Standard"/>
        <w:autoSpaceDE w:val="0"/>
        <w:jc w:val="center"/>
        <w:rPr>
          <w:b/>
        </w:rPr>
      </w:pPr>
      <w:r>
        <w:rPr>
          <w:b/>
        </w:rPr>
        <w:t>РЕКОМЕНДУЕМЫЕ РАЗМЕРЫ</w:t>
      </w:r>
    </w:p>
    <w:p w:rsidR="001479D6" w:rsidRDefault="001479D6" w:rsidP="001479D6">
      <w:pPr>
        <w:pStyle w:val="Standard"/>
        <w:autoSpaceDE w:val="0"/>
        <w:jc w:val="center"/>
        <w:rPr>
          <w:b/>
        </w:rPr>
      </w:pPr>
      <w:r>
        <w:rPr>
          <w:b/>
        </w:rPr>
        <w:t xml:space="preserve">выплат компенсационного характера работникам муниципальных </w:t>
      </w:r>
      <w:r>
        <w:rPr>
          <w:b/>
        </w:rPr>
        <w:br/>
        <w:t>архивных учреждений Урмарского муниципального округа Чувашской Республики,</w:t>
      </w:r>
    </w:p>
    <w:p w:rsidR="001479D6" w:rsidRDefault="001479D6" w:rsidP="001479D6">
      <w:pPr>
        <w:pStyle w:val="Standard"/>
        <w:autoSpaceDE w:val="0"/>
        <w:jc w:val="center"/>
        <w:rPr>
          <w:b/>
          <w:color w:val="000000"/>
        </w:rPr>
      </w:pPr>
      <w:proofErr w:type="gramStart"/>
      <w:r>
        <w:rPr>
          <w:b/>
          <w:color w:val="000000"/>
        </w:rPr>
        <w:t>занятым</w:t>
      </w:r>
      <w:proofErr w:type="gramEnd"/>
      <w:r>
        <w:rPr>
          <w:b/>
          <w:color w:val="000000"/>
        </w:rPr>
        <w:t xml:space="preserve"> на работах с вредными и (или) опасными условиями труда</w:t>
      </w:r>
    </w:p>
    <w:p w:rsidR="001479D6" w:rsidRDefault="001479D6" w:rsidP="001479D6">
      <w:pPr>
        <w:pStyle w:val="Standard"/>
        <w:autoSpaceDE w:val="0"/>
        <w:jc w:val="both"/>
      </w:pPr>
    </w:p>
    <w:tbl>
      <w:tblPr>
        <w:tblW w:w="9572" w:type="dxa"/>
        <w:tblInd w:w="-108" w:type="dxa"/>
        <w:tblLayout w:type="fixed"/>
        <w:tblCellMar>
          <w:left w:w="10" w:type="dxa"/>
          <w:right w:w="10" w:type="dxa"/>
        </w:tblCellMar>
        <w:tblLook w:val="04A0" w:firstRow="1" w:lastRow="0" w:firstColumn="1" w:lastColumn="0" w:noHBand="0" w:noVBand="1"/>
      </w:tblPr>
      <w:tblGrid>
        <w:gridCol w:w="1021"/>
        <w:gridCol w:w="5546"/>
        <w:gridCol w:w="3005"/>
      </w:tblGrid>
      <w:tr w:rsidR="001479D6" w:rsidTr="001479D6">
        <w:tc>
          <w:tcPr>
            <w:tcW w:w="1021" w:type="dxa"/>
            <w:tcBorders>
              <w:top w:val="single" w:sz="4" w:space="0" w:color="000000"/>
              <w:bottom w:val="single" w:sz="4" w:space="0" w:color="000000"/>
            </w:tcBorders>
            <w:tcMar>
              <w:top w:w="0" w:type="dxa"/>
              <w:left w:w="108" w:type="dxa"/>
              <w:bottom w:w="0" w:type="dxa"/>
              <w:right w:w="108" w:type="dxa"/>
            </w:tcMar>
          </w:tcPr>
          <w:p w:rsidR="001479D6" w:rsidRDefault="001479D6" w:rsidP="009C4094">
            <w:pPr>
              <w:pStyle w:val="Standard"/>
              <w:autoSpaceDE w:val="0"/>
              <w:jc w:val="both"/>
            </w:pPr>
            <w:bookmarkStart w:id="34" w:name="sub_9"/>
            <w:r>
              <w:t>№</w:t>
            </w:r>
            <w:bookmarkEnd w:id="34"/>
          </w:p>
          <w:p w:rsidR="001479D6" w:rsidRDefault="001479D6" w:rsidP="009C4094">
            <w:pPr>
              <w:pStyle w:val="Standard"/>
              <w:autoSpaceDE w:val="0"/>
              <w:jc w:val="both"/>
            </w:pPr>
            <w:proofErr w:type="spellStart"/>
            <w:r>
              <w:t>пп</w:t>
            </w:r>
            <w:proofErr w:type="spellEnd"/>
          </w:p>
        </w:tc>
        <w:tc>
          <w:tcPr>
            <w:tcW w:w="5546" w:type="dxa"/>
            <w:tcBorders>
              <w:top w:val="single" w:sz="4" w:space="0" w:color="000000"/>
              <w:left w:val="single" w:sz="4" w:space="0" w:color="000000"/>
              <w:bottom w:val="single" w:sz="4" w:space="0" w:color="000000"/>
            </w:tcBorders>
            <w:tcMar>
              <w:top w:w="0" w:type="dxa"/>
              <w:left w:w="108" w:type="dxa"/>
              <w:bottom w:w="0" w:type="dxa"/>
              <w:right w:w="108" w:type="dxa"/>
            </w:tcMar>
          </w:tcPr>
          <w:p w:rsidR="001479D6" w:rsidRDefault="001479D6" w:rsidP="009C4094">
            <w:pPr>
              <w:pStyle w:val="Standard"/>
              <w:autoSpaceDE w:val="0"/>
              <w:jc w:val="both"/>
            </w:pPr>
            <w:r>
              <w:t>Перечень лиц, работающих</w:t>
            </w:r>
          </w:p>
          <w:p w:rsidR="001479D6" w:rsidRDefault="001479D6" w:rsidP="009C4094">
            <w:pPr>
              <w:pStyle w:val="Standard"/>
              <w:autoSpaceDE w:val="0"/>
              <w:jc w:val="both"/>
            </w:pPr>
            <w:r>
              <w:t xml:space="preserve">в муниципальных архивных учреждениях </w:t>
            </w:r>
            <w:r>
              <w:rPr>
                <w:bCs/>
              </w:rPr>
              <w:t>Чувашской Республики</w:t>
            </w:r>
          </w:p>
        </w:tc>
        <w:tc>
          <w:tcPr>
            <w:tcW w:w="3005" w:type="dxa"/>
            <w:tcBorders>
              <w:top w:val="single" w:sz="4" w:space="0" w:color="000000"/>
              <w:left w:val="single" w:sz="4" w:space="0" w:color="000000"/>
              <w:bottom w:val="single" w:sz="4" w:space="0" w:color="000000"/>
            </w:tcBorders>
            <w:tcMar>
              <w:top w:w="0" w:type="dxa"/>
              <w:left w:w="108" w:type="dxa"/>
              <w:bottom w:w="0" w:type="dxa"/>
              <w:right w:w="108" w:type="dxa"/>
            </w:tcMar>
          </w:tcPr>
          <w:p w:rsidR="001479D6" w:rsidRDefault="001479D6" w:rsidP="009C4094">
            <w:pPr>
              <w:pStyle w:val="Standard"/>
              <w:autoSpaceDE w:val="0"/>
              <w:jc w:val="both"/>
            </w:pPr>
            <w:r>
              <w:t>Рекомендуемые размеры надбавок от оклада</w:t>
            </w:r>
          </w:p>
          <w:p w:rsidR="001479D6" w:rsidRDefault="001479D6" w:rsidP="009C4094">
            <w:pPr>
              <w:pStyle w:val="Standard"/>
              <w:autoSpaceDE w:val="0"/>
              <w:jc w:val="both"/>
            </w:pPr>
            <w:r>
              <w:t>(должностного оклада)</w:t>
            </w:r>
          </w:p>
        </w:tc>
      </w:tr>
      <w:tr w:rsidR="001479D6" w:rsidTr="001479D6">
        <w:tc>
          <w:tcPr>
            <w:tcW w:w="1021" w:type="dxa"/>
            <w:tcBorders>
              <w:top w:val="single" w:sz="4" w:space="0" w:color="000000"/>
            </w:tcBorders>
            <w:tcMar>
              <w:top w:w="0" w:type="dxa"/>
              <w:left w:w="108" w:type="dxa"/>
              <w:bottom w:w="0" w:type="dxa"/>
              <w:right w:w="108" w:type="dxa"/>
            </w:tcMar>
          </w:tcPr>
          <w:p w:rsidR="001479D6" w:rsidRDefault="001479D6" w:rsidP="009C4094">
            <w:pPr>
              <w:pStyle w:val="Standard"/>
              <w:autoSpaceDE w:val="0"/>
              <w:jc w:val="both"/>
            </w:pPr>
            <w:r>
              <w:t>1.</w:t>
            </w:r>
          </w:p>
        </w:tc>
        <w:tc>
          <w:tcPr>
            <w:tcW w:w="5546" w:type="dxa"/>
            <w:tcBorders>
              <w:top w:val="single" w:sz="4" w:space="0" w:color="000000"/>
            </w:tcBorders>
            <w:tcMar>
              <w:top w:w="0" w:type="dxa"/>
              <w:left w:w="108" w:type="dxa"/>
              <w:bottom w:w="0" w:type="dxa"/>
              <w:right w:w="108" w:type="dxa"/>
            </w:tcMar>
          </w:tcPr>
          <w:p w:rsidR="001479D6" w:rsidRDefault="001479D6" w:rsidP="009C4094">
            <w:pPr>
              <w:pStyle w:val="Standard"/>
              <w:autoSpaceDE w:val="0"/>
              <w:jc w:val="both"/>
            </w:pPr>
            <w:r>
              <w:t>Уборщики помещений, использующие дез</w:t>
            </w:r>
            <w:r>
              <w:softHyphen/>
              <w:t>инфицирующие средства, а также занятые уборкой общественных туалетов</w:t>
            </w:r>
          </w:p>
          <w:p w:rsidR="001479D6" w:rsidRDefault="001479D6" w:rsidP="009C4094">
            <w:pPr>
              <w:pStyle w:val="Standard"/>
              <w:autoSpaceDE w:val="0"/>
              <w:jc w:val="both"/>
            </w:pPr>
          </w:p>
        </w:tc>
        <w:tc>
          <w:tcPr>
            <w:tcW w:w="3005" w:type="dxa"/>
            <w:tcBorders>
              <w:top w:val="single" w:sz="4" w:space="0" w:color="000000"/>
            </w:tcBorders>
            <w:tcMar>
              <w:top w:w="0" w:type="dxa"/>
              <w:left w:w="108" w:type="dxa"/>
              <w:bottom w:w="0" w:type="dxa"/>
              <w:right w:w="108" w:type="dxa"/>
            </w:tcMar>
          </w:tcPr>
          <w:p w:rsidR="001479D6" w:rsidRDefault="001479D6" w:rsidP="009C4094">
            <w:pPr>
              <w:pStyle w:val="Standard"/>
              <w:autoSpaceDE w:val="0"/>
              <w:jc w:val="both"/>
            </w:pPr>
            <w:r>
              <w:t>10 процентов</w:t>
            </w:r>
          </w:p>
        </w:tc>
      </w:tr>
      <w:tr w:rsidR="001479D6" w:rsidTr="001479D6">
        <w:tc>
          <w:tcPr>
            <w:tcW w:w="1021" w:type="dxa"/>
            <w:tcMar>
              <w:top w:w="0" w:type="dxa"/>
              <w:left w:w="108" w:type="dxa"/>
              <w:bottom w:w="0" w:type="dxa"/>
              <w:right w:w="108" w:type="dxa"/>
            </w:tcMar>
          </w:tcPr>
          <w:p w:rsidR="001479D6" w:rsidRDefault="001479D6" w:rsidP="009C4094">
            <w:pPr>
              <w:pStyle w:val="Standard"/>
              <w:autoSpaceDE w:val="0"/>
              <w:jc w:val="both"/>
            </w:pPr>
            <w:r>
              <w:t>2.</w:t>
            </w:r>
          </w:p>
        </w:tc>
        <w:tc>
          <w:tcPr>
            <w:tcW w:w="5546" w:type="dxa"/>
            <w:tcMar>
              <w:top w:w="0" w:type="dxa"/>
              <w:left w:w="108" w:type="dxa"/>
              <w:bottom w:w="0" w:type="dxa"/>
              <w:right w:w="108" w:type="dxa"/>
            </w:tcMar>
          </w:tcPr>
          <w:p w:rsidR="001479D6" w:rsidRDefault="001479D6" w:rsidP="009C4094">
            <w:pPr>
              <w:pStyle w:val="Standard"/>
              <w:autoSpaceDE w:val="0"/>
              <w:jc w:val="both"/>
            </w:pPr>
            <w:r>
              <w:t xml:space="preserve">Газооператоры за обслуживание средств измерений, элементов систем контроля и управления (автоматических устройств и регуляторов, устройств технологической защиты, блокировки сигнализаций и т.п.) в котельных, а также за ремонт устройств автоматики, чистку котлов в холодном состоянии, уборку полов, площадок в котельных, обслуживание </w:t>
            </w:r>
            <w:proofErr w:type="spellStart"/>
            <w:r>
              <w:t>теплосетевых</w:t>
            </w:r>
            <w:proofErr w:type="spellEnd"/>
            <w:r>
              <w:t xml:space="preserve"> бойлерных установок в котельных;</w:t>
            </w:r>
          </w:p>
          <w:p w:rsidR="001479D6" w:rsidRDefault="001479D6" w:rsidP="009C4094">
            <w:pPr>
              <w:pStyle w:val="Standard"/>
              <w:autoSpaceDE w:val="0"/>
              <w:jc w:val="both"/>
            </w:pPr>
            <w:r>
              <w:t>рабочие по обслуживанию и текущему ремонту зданий и сооружений за ремонт и очистку вентиляционных систем</w:t>
            </w:r>
          </w:p>
        </w:tc>
        <w:tc>
          <w:tcPr>
            <w:tcW w:w="3005" w:type="dxa"/>
            <w:tcMar>
              <w:top w:w="0" w:type="dxa"/>
              <w:left w:w="108" w:type="dxa"/>
              <w:bottom w:w="0" w:type="dxa"/>
              <w:right w:w="108" w:type="dxa"/>
            </w:tcMar>
          </w:tcPr>
          <w:p w:rsidR="001479D6" w:rsidRDefault="001479D6" w:rsidP="009C4094">
            <w:pPr>
              <w:pStyle w:val="Standard"/>
              <w:autoSpaceDE w:val="0"/>
              <w:jc w:val="both"/>
            </w:pPr>
            <w:r>
              <w:t>15 процентов</w:t>
            </w:r>
          </w:p>
        </w:tc>
      </w:tr>
    </w:tbl>
    <w:p w:rsidR="001479D6" w:rsidRDefault="001479D6" w:rsidP="001479D6">
      <w:pPr>
        <w:pStyle w:val="Standard"/>
        <w:jc w:val="both"/>
      </w:pPr>
    </w:p>
    <w:p w:rsidR="001479D6" w:rsidRDefault="001479D6" w:rsidP="001479D6">
      <w:pPr>
        <w:pStyle w:val="Standard"/>
        <w:jc w:val="both"/>
      </w:pPr>
    </w:p>
    <w:p w:rsidR="001479D6" w:rsidRDefault="001479D6" w:rsidP="001479D6">
      <w:pPr>
        <w:pStyle w:val="Standard"/>
        <w:jc w:val="both"/>
      </w:pPr>
    </w:p>
    <w:p w:rsidR="001479D6" w:rsidRDefault="001479D6" w:rsidP="001479D6">
      <w:pPr>
        <w:pStyle w:val="1"/>
        <w:spacing w:before="0" w:after="0"/>
        <w:jc w:val="both"/>
      </w:pPr>
    </w:p>
    <w:p w:rsidR="00C3166B" w:rsidRPr="003B2D6C" w:rsidRDefault="00C3166B" w:rsidP="001479D6">
      <w:pPr>
        <w:pStyle w:val="ac"/>
        <w:spacing w:before="0" w:beforeAutospacing="0" w:after="0"/>
        <w:ind w:right="4818"/>
        <w:jc w:val="both"/>
        <w:rPr>
          <w:b/>
          <w:color w:val="000000" w:themeColor="text1"/>
        </w:rPr>
      </w:pPr>
    </w:p>
    <w:sectPr w:rsidR="00C3166B" w:rsidRPr="003B2D6C" w:rsidSect="001479D6">
      <w:pgSz w:w="11906" w:h="16838"/>
      <w:pgMar w:top="1134" w:right="851"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1BB" w:rsidRDefault="00DC11BB" w:rsidP="00C65999">
      <w:pPr>
        <w:spacing w:after="0" w:line="240" w:lineRule="auto"/>
      </w:pPr>
      <w:r>
        <w:separator/>
      </w:r>
    </w:p>
  </w:endnote>
  <w:endnote w:type="continuationSeparator" w:id="0">
    <w:p w:rsidR="00DC11BB" w:rsidRDefault="00DC11BB"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ltica Chv">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unga">
    <w:panose1 w:val="00000400000000000000"/>
    <w:charset w:val="01"/>
    <w:family w:val="roman"/>
    <w:notTrueType/>
    <w:pitch w:val="variable"/>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ET">
    <w:charset w:val="00"/>
    <w:family w:val="auto"/>
    <w:pitch w:val="variable"/>
    <w:sig w:usb0="00000203" w:usb1="00000000" w:usb2="00000000" w:usb3="00000000" w:csb0="00000005" w:csb1="00000000"/>
  </w:font>
  <w:font w:name="Times New Roman Cyr">
    <w:panose1 w:val="02020603050405020304"/>
    <w:charset w:val="CC"/>
    <w:family w:val="roman"/>
    <w:pitch w:val="variable"/>
    <w:sig w:usb0="00000201" w:usb1="00000000" w:usb2="00000000" w:usb3="00000000" w:csb0="00000004" w:csb1="00000000"/>
  </w:font>
  <w:font w:name="SimSun, 宋体">
    <w:charset w:val="00"/>
    <w:family w:val="auto"/>
    <w:pitch w:val="variable"/>
  </w:font>
  <w:font w:name="TimesEC">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1BB" w:rsidRDefault="00DC11BB" w:rsidP="00C65999">
      <w:pPr>
        <w:spacing w:after="0" w:line="240" w:lineRule="auto"/>
      </w:pPr>
      <w:r>
        <w:separator/>
      </w:r>
    </w:p>
  </w:footnote>
  <w:footnote w:type="continuationSeparator" w:id="0">
    <w:p w:rsidR="00DC11BB" w:rsidRDefault="00DC11BB"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4"/>
        <w:szCs w:val="24"/>
      </w:rPr>
    </w:lvl>
    <w:lvl w:ilvl="1">
      <w:start w:val="1"/>
      <w:numFmt w:val="none"/>
      <w:suff w:val="nothing"/>
      <w:lvlText w:val=""/>
      <w:lvlJc w:val="left"/>
      <w:pPr>
        <w:tabs>
          <w:tab w:val="num" w:pos="0"/>
        </w:tabs>
        <w:ind w:left="0" w:firstLine="0"/>
      </w:pPr>
      <w:rPr>
        <w:rFonts w:ascii="Times New Roman" w:hAnsi="Times New Roman" w:cs="Times New Roman"/>
        <w:sz w:val="24"/>
        <w:szCs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Times New Roman" w:hAnsi="Times New Roman" w:cs="Times New Roman"/>
        <w:color w:val="000000"/>
        <w:sz w:val="24"/>
        <w:szCs w:val="2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5512EB0"/>
    <w:multiLevelType w:val="hybridMultilevel"/>
    <w:tmpl w:val="59F0E0CA"/>
    <w:lvl w:ilvl="0" w:tplc="0419000F">
      <w:start w:val="1"/>
      <w:numFmt w:val="decimal"/>
      <w:lvlText w:val="%1."/>
      <w:lvlJc w:val="left"/>
      <w:pPr>
        <w:ind w:left="73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DC44E3"/>
    <w:multiLevelType w:val="hybridMultilevel"/>
    <w:tmpl w:val="6CF461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7755036"/>
    <w:multiLevelType w:val="hybridMultilevel"/>
    <w:tmpl w:val="3064B1C2"/>
    <w:lvl w:ilvl="0" w:tplc="3F7A86A0">
      <w:start w:val="1"/>
      <w:numFmt w:val="decimal"/>
      <w:lvlText w:val="%1."/>
      <w:lvlJc w:val="left"/>
      <w:pPr>
        <w:ind w:left="1068" w:hanging="360"/>
      </w:pPr>
      <w:rPr>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09B35A8F"/>
    <w:multiLevelType w:val="hybridMultilevel"/>
    <w:tmpl w:val="25E8BF36"/>
    <w:lvl w:ilvl="0" w:tplc="04190001">
      <w:start w:val="1"/>
      <w:numFmt w:val="bullet"/>
      <w:lvlText w:val=""/>
      <w:lvlJc w:val="left"/>
      <w:pPr>
        <w:tabs>
          <w:tab w:val="num" w:pos="880"/>
        </w:tabs>
        <w:ind w:left="880" w:hanging="360"/>
      </w:pPr>
      <w:rPr>
        <w:rFonts w:ascii="Symbol" w:hAnsi="Symbol" w:hint="default"/>
      </w:rPr>
    </w:lvl>
    <w:lvl w:ilvl="1" w:tplc="04190003">
      <w:start w:val="1"/>
      <w:numFmt w:val="bullet"/>
      <w:lvlText w:val="o"/>
      <w:lvlJc w:val="left"/>
      <w:pPr>
        <w:tabs>
          <w:tab w:val="num" w:pos="1600"/>
        </w:tabs>
        <w:ind w:left="1600" w:hanging="360"/>
      </w:pPr>
      <w:rPr>
        <w:rFonts w:ascii="Courier New" w:hAnsi="Courier New" w:cs="Courier New" w:hint="default"/>
      </w:rPr>
    </w:lvl>
    <w:lvl w:ilvl="2" w:tplc="04190005">
      <w:start w:val="1"/>
      <w:numFmt w:val="bullet"/>
      <w:lvlText w:val=""/>
      <w:lvlJc w:val="left"/>
      <w:pPr>
        <w:tabs>
          <w:tab w:val="num" w:pos="2320"/>
        </w:tabs>
        <w:ind w:left="2320" w:hanging="360"/>
      </w:pPr>
      <w:rPr>
        <w:rFonts w:ascii="Wingdings" w:hAnsi="Wingdings" w:hint="default"/>
      </w:rPr>
    </w:lvl>
    <w:lvl w:ilvl="3" w:tplc="04190001">
      <w:start w:val="1"/>
      <w:numFmt w:val="bullet"/>
      <w:lvlText w:val=""/>
      <w:lvlJc w:val="left"/>
      <w:pPr>
        <w:tabs>
          <w:tab w:val="num" w:pos="3040"/>
        </w:tabs>
        <w:ind w:left="3040" w:hanging="360"/>
      </w:pPr>
      <w:rPr>
        <w:rFonts w:ascii="Symbol" w:hAnsi="Symbol" w:hint="default"/>
      </w:rPr>
    </w:lvl>
    <w:lvl w:ilvl="4" w:tplc="04190003">
      <w:start w:val="1"/>
      <w:numFmt w:val="bullet"/>
      <w:lvlText w:val="o"/>
      <w:lvlJc w:val="left"/>
      <w:pPr>
        <w:tabs>
          <w:tab w:val="num" w:pos="3760"/>
        </w:tabs>
        <w:ind w:left="3760" w:hanging="360"/>
      </w:pPr>
      <w:rPr>
        <w:rFonts w:ascii="Courier New" w:hAnsi="Courier New" w:cs="Courier New" w:hint="default"/>
      </w:rPr>
    </w:lvl>
    <w:lvl w:ilvl="5" w:tplc="04190005">
      <w:start w:val="1"/>
      <w:numFmt w:val="bullet"/>
      <w:lvlText w:val=""/>
      <w:lvlJc w:val="left"/>
      <w:pPr>
        <w:tabs>
          <w:tab w:val="num" w:pos="4480"/>
        </w:tabs>
        <w:ind w:left="4480" w:hanging="360"/>
      </w:pPr>
      <w:rPr>
        <w:rFonts w:ascii="Wingdings" w:hAnsi="Wingdings" w:hint="default"/>
      </w:rPr>
    </w:lvl>
    <w:lvl w:ilvl="6" w:tplc="04190001">
      <w:start w:val="1"/>
      <w:numFmt w:val="bullet"/>
      <w:lvlText w:val=""/>
      <w:lvlJc w:val="left"/>
      <w:pPr>
        <w:tabs>
          <w:tab w:val="num" w:pos="5200"/>
        </w:tabs>
        <w:ind w:left="5200" w:hanging="360"/>
      </w:pPr>
      <w:rPr>
        <w:rFonts w:ascii="Symbol" w:hAnsi="Symbol" w:hint="default"/>
      </w:rPr>
    </w:lvl>
    <w:lvl w:ilvl="7" w:tplc="04190003">
      <w:start w:val="1"/>
      <w:numFmt w:val="bullet"/>
      <w:lvlText w:val="o"/>
      <w:lvlJc w:val="left"/>
      <w:pPr>
        <w:tabs>
          <w:tab w:val="num" w:pos="5920"/>
        </w:tabs>
        <w:ind w:left="5920" w:hanging="360"/>
      </w:pPr>
      <w:rPr>
        <w:rFonts w:ascii="Courier New" w:hAnsi="Courier New" w:cs="Courier New" w:hint="default"/>
      </w:rPr>
    </w:lvl>
    <w:lvl w:ilvl="8" w:tplc="04190005">
      <w:start w:val="1"/>
      <w:numFmt w:val="bullet"/>
      <w:lvlText w:val=""/>
      <w:lvlJc w:val="left"/>
      <w:pPr>
        <w:tabs>
          <w:tab w:val="num" w:pos="6640"/>
        </w:tabs>
        <w:ind w:left="6640" w:hanging="360"/>
      </w:pPr>
      <w:rPr>
        <w:rFonts w:ascii="Wingdings" w:hAnsi="Wingdings" w:hint="default"/>
      </w:rPr>
    </w:lvl>
  </w:abstractNum>
  <w:abstractNum w:abstractNumId="8">
    <w:nsid w:val="15232644"/>
    <w:multiLevelType w:val="hybridMultilevel"/>
    <w:tmpl w:val="DD163FEE"/>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8C8752A"/>
    <w:multiLevelType w:val="hybridMultilevel"/>
    <w:tmpl w:val="6A70A4B8"/>
    <w:lvl w:ilvl="0" w:tplc="1E5E7DBE">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38F376EF"/>
    <w:multiLevelType w:val="hybridMultilevel"/>
    <w:tmpl w:val="E6D07C1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F682E2D"/>
    <w:multiLevelType w:val="multilevel"/>
    <w:tmpl w:val="79AC3158"/>
    <w:lvl w:ilvl="0">
      <w:start w:val="1"/>
      <w:numFmt w:val="decimal"/>
      <w:lvlText w:val="%1."/>
      <w:lvlJc w:val="left"/>
      <w:pPr>
        <w:ind w:left="1215" w:hanging="1215"/>
      </w:pPr>
    </w:lvl>
    <w:lvl w:ilvl="1">
      <w:start w:val="1"/>
      <w:numFmt w:val="decimal"/>
      <w:lvlText w:val="%1.%2."/>
      <w:lvlJc w:val="left"/>
      <w:pPr>
        <w:ind w:left="1924" w:hanging="1215"/>
      </w:pPr>
    </w:lvl>
    <w:lvl w:ilvl="2">
      <w:start w:val="1"/>
      <w:numFmt w:val="decimal"/>
      <w:lvlText w:val="%1.%2.%3."/>
      <w:lvlJc w:val="left"/>
      <w:pPr>
        <w:ind w:left="2633" w:hanging="1215"/>
      </w:pPr>
    </w:lvl>
    <w:lvl w:ilvl="3">
      <w:start w:val="1"/>
      <w:numFmt w:val="decimal"/>
      <w:lvlText w:val="%1.%2.%3.%4."/>
      <w:lvlJc w:val="left"/>
      <w:pPr>
        <w:ind w:left="3342" w:hanging="1215"/>
      </w:pPr>
    </w:lvl>
    <w:lvl w:ilvl="4">
      <w:start w:val="1"/>
      <w:numFmt w:val="decimal"/>
      <w:lvlText w:val="%1.%2.%3.%4.%5."/>
      <w:lvlJc w:val="left"/>
      <w:pPr>
        <w:ind w:left="4051" w:hanging="1215"/>
      </w:pPr>
    </w:lvl>
    <w:lvl w:ilvl="5">
      <w:start w:val="1"/>
      <w:numFmt w:val="decimal"/>
      <w:lvlText w:val="%1.%2.%3.%4.%5.%6."/>
      <w:lvlJc w:val="left"/>
      <w:pPr>
        <w:ind w:left="4760" w:hanging="121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3">
    <w:nsid w:val="414948A9"/>
    <w:multiLevelType w:val="hybridMultilevel"/>
    <w:tmpl w:val="F3E42E16"/>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2D401E7"/>
    <w:multiLevelType w:val="hybridMultilevel"/>
    <w:tmpl w:val="836AED28"/>
    <w:lvl w:ilvl="0" w:tplc="FECA2270">
      <w:start w:val="2"/>
      <w:numFmt w:val="bullet"/>
      <w:lvlText w:val="-"/>
      <w:lvlJc w:val="left"/>
      <w:pPr>
        <w:tabs>
          <w:tab w:val="num" w:pos="1000"/>
        </w:tabs>
        <w:ind w:left="1000" w:hanging="360"/>
      </w:pPr>
      <w:rPr>
        <w:rFonts w:ascii="Times New Roman" w:eastAsia="Times New Roman" w:hAnsi="Times New Roman" w:cs="Times New Roman" w:hint="default"/>
      </w:rPr>
    </w:lvl>
    <w:lvl w:ilvl="1" w:tplc="04190003">
      <w:start w:val="1"/>
      <w:numFmt w:val="bullet"/>
      <w:lvlText w:val="o"/>
      <w:lvlJc w:val="left"/>
      <w:pPr>
        <w:tabs>
          <w:tab w:val="num" w:pos="1720"/>
        </w:tabs>
        <w:ind w:left="1720" w:hanging="360"/>
      </w:pPr>
      <w:rPr>
        <w:rFonts w:ascii="Courier New" w:hAnsi="Courier New" w:cs="Times New Roman" w:hint="default"/>
      </w:rPr>
    </w:lvl>
    <w:lvl w:ilvl="2" w:tplc="04190005">
      <w:start w:val="1"/>
      <w:numFmt w:val="bullet"/>
      <w:lvlText w:val=""/>
      <w:lvlJc w:val="left"/>
      <w:pPr>
        <w:tabs>
          <w:tab w:val="num" w:pos="2440"/>
        </w:tabs>
        <w:ind w:left="2440" w:hanging="360"/>
      </w:pPr>
      <w:rPr>
        <w:rFonts w:ascii="Wingdings" w:hAnsi="Wingdings" w:hint="default"/>
      </w:rPr>
    </w:lvl>
    <w:lvl w:ilvl="3" w:tplc="04190001">
      <w:start w:val="1"/>
      <w:numFmt w:val="bullet"/>
      <w:lvlText w:val=""/>
      <w:lvlJc w:val="left"/>
      <w:pPr>
        <w:tabs>
          <w:tab w:val="num" w:pos="3160"/>
        </w:tabs>
        <w:ind w:left="3160" w:hanging="360"/>
      </w:pPr>
      <w:rPr>
        <w:rFonts w:ascii="Symbol" w:hAnsi="Symbol" w:hint="default"/>
      </w:rPr>
    </w:lvl>
    <w:lvl w:ilvl="4" w:tplc="04190003">
      <w:start w:val="1"/>
      <w:numFmt w:val="bullet"/>
      <w:lvlText w:val="o"/>
      <w:lvlJc w:val="left"/>
      <w:pPr>
        <w:tabs>
          <w:tab w:val="num" w:pos="3880"/>
        </w:tabs>
        <w:ind w:left="3880" w:hanging="360"/>
      </w:pPr>
      <w:rPr>
        <w:rFonts w:ascii="Courier New" w:hAnsi="Courier New" w:cs="Times New Roman" w:hint="default"/>
      </w:rPr>
    </w:lvl>
    <w:lvl w:ilvl="5" w:tplc="04190005">
      <w:start w:val="1"/>
      <w:numFmt w:val="bullet"/>
      <w:lvlText w:val=""/>
      <w:lvlJc w:val="left"/>
      <w:pPr>
        <w:tabs>
          <w:tab w:val="num" w:pos="4600"/>
        </w:tabs>
        <w:ind w:left="4600" w:hanging="360"/>
      </w:pPr>
      <w:rPr>
        <w:rFonts w:ascii="Wingdings" w:hAnsi="Wingdings" w:hint="default"/>
      </w:rPr>
    </w:lvl>
    <w:lvl w:ilvl="6" w:tplc="04190001">
      <w:start w:val="1"/>
      <w:numFmt w:val="bullet"/>
      <w:lvlText w:val=""/>
      <w:lvlJc w:val="left"/>
      <w:pPr>
        <w:tabs>
          <w:tab w:val="num" w:pos="5320"/>
        </w:tabs>
        <w:ind w:left="5320" w:hanging="360"/>
      </w:pPr>
      <w:rPr>
        <w:rFonts w:ascii="Symbol" w:hAnsi="Symbol" w:hint="default"/>
      </w:rPr>
    </w:lvl>
    <w:lvl w:ilvl="7" w:tplc="04190003">
      <w:start w:val="1"/>
      <w:numFmt w:val="bullet"/>
      <w:lvlText w:val="o"/>
      <w:lvlJc w:val="left"/>
      <w:pPr>
        <w:tabs>
          <w:tab w:val="num" w:pos="6040"/>
        </w:tabs>
        <w:ind w:left="6040" w:hanging="360"/>
      </w:pPr>
      <w:rPr>
        <w:rFonts w:ascii="Courier New" w:hAnsi="Courier New" w:cs="Times New Roman" w:hint="default"/>
      </w:rPr>
    </w:lvl>
    <w:lvl w:ilvl="8" w:tplc="04190005">
      <w:start w:val="1"/>
      <w:numFmt w:val="bullet"/>
      <w:lvlText w:val=""/>
      <w:lvlJc w:val="left"/>
      <w:pPr>
        <w:tabs>
          <w:tab w:val="num" w:pos="6760"/>
        </w:tabs>
        <w:ind w:left="6760" w:hanging="360"/>
      </w:pPr>
      <w:rPr>
        <w:rFonts w:ascii="Wingdings" w:hAnsi="Wingdings" w:hint="default"/>
      </w:rPr>
    </w:lvl>
  </w:abstractNum>
  <w:abstractNum w:abstractNumId="15">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6">
    <w:nsid w:val="575A645D"/>
    <w:multiLevelType w:val="multilevel"/>
    <w:tmpl w:val="0C5C784E"/>
    <w:lvl w:ilvl="0">
      <w:start w:val="1"/>
      <w:numFmt w:val="decimal"/>
      <w:lvlText w:val="%1."/>
      <w:lvlJc w:val="left"/>
    </w:lvl>
    <w:lvl w:ilvl="1">
      <w:start w:val="1"/>
      <w:numFmt w:val="decimal"/>
      <w:lvlText w:val="%2."/>
      <w:lvlJc w:val="left"/>
    </w:lvl>
    <w:lvl w:ilvl="2">
      <w:start w:val="4"/>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8">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9">
    <w:nsid w:val="6CF53943"/>
    <w:multiLevelType w:val="multilevel"/>
    <w:tmpl w:val="1ECC0414"/>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9"/>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 w:numId="12">
    <w:abstractNumId w:val="0"/>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9"/>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4"/>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0"/>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13C09"/>
    <w:rsid w:val="00022918"/>
    <w:rsid w:val="00024C47"/>
    <w:rsid w:val="000255BE"/>
    <w:rsid w:val="000322F9"/>
    <w:rsid w:val="00044530"/>
    <w:rsid w:val="00056829"/>
    <w:rsid w:val="00063054"/>
    <w:rsid w:val="000721EE"/>
    <w:rsid w:val="00080AAA"/>
    <w:rsid w:val="00085BEA"/>
    <w:rsid w:val="000A34F7"/>
    <w:rsid w:val="000A65F9"/>
    <w:rsid w:val="000B03D8"/>
    <w:rsid w:val="000B4E2A"/>
    <w:rsid w:val="000C766E"/>
    <w:rsid w:val="000E3782"/>
    <w:rsid w:val="000E3790"/>
    <w:rsid w:val="000E3F11"/>
    <w:rsid w:val="00101415"/>
    <w:rsid w:val="0011695A"/>
    <w:rsid w:val="00134DE3"/>
    <w:rsid w:val="00135049"/>
    <w:rsid w:val="00135D96"/>
    <w:rsid w:val="00143853"/>
    <w:rsid w:val="001479D6"/>
    <w:rsid w:val="001548CB"/>
    <w:rsid w:val="0015528E"/>
    <w:rsid w:val="0015737A"/>
    <w:rsid w:val="00164503"/>
    <w:rsid w:val="001667A9"/>
    <w:rsid w:val="00172315"/>
    <w:rsid w:val="00183513"/>
    <w:rsid w:val="001A06D3"/>
    <w:rsid w:val="001B2618"/>
    <w:rsid w:val="001C754B"/>
    <w:rsid w:val="001C7F92"/>
    <w:rsid w:val="001D5694"/>
    <w:rsid w:val="001E1AEB"/>
    <w:rsid w:val="001E6BB0"/>
    <w:rsid w:val="001F191D"/>
    <w:rsid w:val="00201B83"/>
    <w:rsid w:val="00204C09"/>
    <w:rsid w:val="00217F9A"/>
    <w:rsid w:val="00222748"/>
    <w:rsid w:val="00234704"/>
    <w:rsid w:val="00241398"/>
    <w:rsid w:val="00247239"/>
    <w:rsid w:val="00250A74"/>
    <w:rsid w:val="0025402C"/>
    <w:rsid w:val="002564B0"/>
    <w:rsid w:val="002576FB"/>
    <w:rsid w:val="00262417"/>
    <w:rsid w:val="00262AD9"/>
    <w:rsid w:val="00267692"/>
    <w:rsid w:val="00283B1D"/>
    <w:rsid w:val="002A4093"/>
    <w:rsid w:val="002A55CE"/>
    <w:rsid w:val="002B7881"/>
    <w:rsid w:val="002D6081"/>
    <w:rsid w:val="002F7112"/>
    <w:rsid w:val="0031421D"/>
    <w:rsid w:val="00314532"/>
    <w:rsid w:val="00315E3A"/>
    <w:rsid w:val="00316825"/>
    <w:rsid w:val="00336A21"/>
    <w:rsid w:val="00343B4B"/>
    <w:rsid w:val="0035172C"/>
    <w:rsid w:val="00351ABD"/>
    <w:rsid w:val="003729D4"/>
    <w:rsid w:val="00376419"/>
    <w:rsid w:val="00380C30"/>
    <w:rsid w:val="00384237"/>
    <w:rsid w:val="003876FB"/>
    <w:rsid w:val="00395BE4"/>
    <w:rsid w:val="003A0B74"/>
    <w:rsid w:val="003B07ED"/>
    <w:rsid w:val="003B1E19"/>
    <w:rsid w:val="003B2D6C"/>
    <w:rsid w:val="003C45AD"/>
    <w:rsid w:val="00407EDB"/>
    <w:rsid w:val="00440983"/>
    <w:rsid w:val="00441B13"/>
    <w:rsid w:val="00444B8B"/>
    <w:rsid w:val="00446135"/>
    <w:rsid w:val="00467C44"/>
    <w:rsid w:val="00473F06"/>
    <w:rsid w:val="00485C5C"/>
    <w:rsid w:val="00487B74"/>
    <w:rsid w:val="0049593C"/>
    <w:rsid w:val="004A0CDB"/>
    <w:rsid w:val="004A4683"/>
    <w:rsid w:val="004C6CDA"/>
    <w:rsid w:val="004E0B5C"/>
    <w:rsid w:val="004E4C9A"/>
    <w:rsid w:val="004F62CB"/>
    <w:rsid w:val="004F72A4"/>
    <w:rsid w:val="00540191"/>
    <w:rsid w:val="00544681"/>
    <w:rsid w:val="00546136"/>
    <w:rsid w:val="00550FBE"/>
    <w:rsid w:val="00576C1D"/>
    <w:rsid w:val="005773A7"/>
    <w:rsid w:val="00577527"/>
    <w:rsid w:val="00577FC1"/>
    <w:rsid w:val="005A0400"/>
    <w:rsid w:val="005A1AB6"/>
    <w:rsid w:val="005A6C78"/>
    <w:rsid w:val="005B0C14"/>
    <w:rsid w:val="005B33DC"/>
    <w:rsid w:val="005B4563"/>
    <w:rsid w:val="005B4D27"/>
    <w:rsid w:val="005C3FA1"/>
    <w:rsid w:val="005D0F81"/>
    <w:rsid w:val="005D2F21"/>
    <w:rsid w:val="005E25EB"/>
    <w:rsid w:val="005E34D4"/>
    <w:rsid w:val="005F4E05"/>
    <w:rsid w:val="00607584"/>
    <w:rsid w:val="00617D2A"/>
    <w:rsid w:val="00622024"/>
    <w:rsid w:val="00632781"/>
    <w:rsid w:val="006434BA"/>
    <w:rsid w:val="006477B5"/>
    <w:rsid w:val="00651E23"/>
    <w:rsid w:val="00663D47"/>
    <w:rsid w:val="006807F8"/>
    <w:rsid w:val="006A1598"/>
    <w:rsid w:val="006B4702"/>
    <w:rsid w:val="006D070D"/>
    <w:rsid w:val="006E6ADF"/>
    <w:rsid w:val="00704C44"/>
    <w:rsid w:val="00741781"/>
    <w:rsid w:val="00763E8D"/>
    <w:rsid w:val="00771436"/>
    <w:rsid w:val="00774138"/>
    <w:rsid w:val="007820C9"/>
    <w:rsid w:val="0078485C"/>
    <w:rsid w:val="0079374A"/>
    <w:rsid w:val="007C108F"/>
    <w:rsid w:val="007C4D83"/>
    <w:rsid w:val="007C71F4"/>
    <w:rsid w:val="007E2802"/>
    <w:rsid w:val="007E7B27"/>
    <w:rsid w:val="007F3358"/>
    <w:rsid w:val="0081729D"/>
    <w:rsid w:val="00821378"/>
    <w:rsid w:val="00826494"/>
    <w:rsid w:val="00827496"/>
    <w:rsid w:val="00827B8C"/>
    <w:rsid w:val="008465D9"/>
    <w:rsid w:val="008510B3"/>
    <w:rsid w:val="00856DDF"/>
    <w:rsid w:val="0086136F"/>
    <w:rsid w:val="00870474"/>
    <w:rsid w:val="0088232E"/>
    <w:rsid w:val="00885563"/>
    <w:rsid w:val="00891B04"/>
    <w:rsid w:val="008944AF"/>
    <w:rsid w:val="00896CE8"/>
    <w:rsid w:val="008A6CD8"/>
    <w:rsid w:val="008B7B06"/>
    <w:rsid w:val="008D77E2"/>
    <w:rsid w:val="00911361"/>
    <w:rsid w:val="00922F38"/>
    <w:rsid w:val="009313E2"/>
    <w:rsid w:val="00937032"/>
    <w:rsid w:val="00950C00"/>
    <w:rsid w:val="009576F4"/>
    <w:rsid w:val="0096204D"/>
    <w:rsid w:val="00970F55"/>
    <w:rsid w:val="0097263D"/>
    <w:rsid w:val="00977FDE"/>
    <w:rsid w:val="009830FA"/>
    <w:rsid w:val="00997672"/>
    <w:rsid w:val="009A1B60"/>
    <w:rsid w:val="009A4C03"/>
    <w:rsid w:val="009C3A6F"/>
    <w:rsid w:val="009C471B"/>
    <w:rsid w:val="009C5CB0"/>
    <w:rsid w:val="009D2C6F"/>
    <w:rsid w:val="009D77C2"/>
    <w:rsid w:val="009F6CCD"/>
    <w:rsid w:val="00A37E98"/>
    <w:rsid w:val="00A465FB"/>
    <w:rsid w:val="00A540B9"/>
    <w:rsid w:val="00A54205"/>
    <w:rsid w:val="00A57233"/>
    <w:rsid w:val="00A64001"/>
    <w:rsid w:val="00A73557"/>
    <w:rsid w:val="00A8023C"/>
    <w:rsid w:val="00A81371"/>
    <w:rsid w:val="00A82C9D"/>
    <w:rsid w:val="00A849F7"/>
    <w:rsid w:val="00A85F33"/>
    <w:rsid w:val="00A8736B"/>
    <w:rsid w:val="00AA1A20"/>
    <w:rsid w:val="00AA45FC"/>
    <w:rsid w:val="00AB019D"/>
    <w:rsid w:val="00AC2E21"/>
    <w:rsid w:val="00AC514A"/>
    <w:rsid w:val="00AC6B83"/>
    <w:rsid w:val="00AD4E26"/>
    <w:rsid w:val="00AD52EA"/>
    <w:rsid w:val="00AD5881"/>
    <w:rsid w:val="00AE4005"/>
    <w:rsid w:val="00B06A2D"/>
    <w:rsid w:val="00B11D9F"/>
    <w:rsid w:val="00B12AD6"/>
    <w:rsid w:val="00B26294"/>
    <w:rsid w:val="00B567CA"/>
    <w:rsid w:val="00B66633"/>
    <w:rsid w:val="00B7013A"/>
    <w:rsid w:val="00B72784"/>
    <w:rsid w:val="00B75F6F"/>
    <w:rsid w:val="00BB0F79"/>
    <w:rsid w:val="00BD0D55"/>
    <w:rsid w:val="00BD1D2F"/>
    <w:rsid w:val="00BE45F5"/>
    <w:rsid w:val="00BE6395"/>
    <w:rsid w:val="00BF389B"/>
    <w:rsid w:val="00BF613C"/>
    <w:rsid w:val="00C00EA3"/>
    <w:rsid w:val="00C132FB"/>
    <w:rsid w:val="00C22B0A"/>
    <w:rsid w:val="00C23FDC"/>
    <w:rsid w:val="00C3166B"/>
    <w:rsid w:val="00C33DFC"/>
    <w:rsid w:val="00C46A80"/>
    <w:rsid w:val="00C528CF"/>
    <w:rsid w:val="00C574C1"/>
    <w:rsid w:val="00C65999"/>
    <w:rsid w:val="00C65CF3"/>
    <w:rsid w:val="00C729AC"/>
    <w:rsid w:val="00C808A2"/>
    <w:rsid w:val="00C84F6E"/>
    <w:rsid w:val="00CA7A97"/>
    <w:rsid w:val="00CB3E88"/>
    <w:rsid w:val="00CC15CC"/>
    <w:rsid w:val="00CC3F13"/>
    <w:rsid w:val="00CC7544"/>
    <w:rsid w:val="00CF1EAE"/>
    <w:rsid w:val="00CF366B"/>
    <w:rsid w:val="00D04187"/>
    <w:rsid w:val="00D06164"/>
    <w:rsid w:val="00D11AF5"/>
    <w:rsid w:val="00D126AC"/>
    <w:rsid w:val="00D143AD"/>
    <w:rsid w:val="00D16B70"/>
    <w:rsid w:val="00D26D48"/>
    <w:rsid w:val="00D4085A"/>
    <w:rsid w:val="00D42EE2"/>
    <w:rsid w:val="00D46E60"/>
    <w:rsid w:val="00D616F8"/>
    <w:rsid w:val="00D62A29"/>
    <w:rsid w:val="00D65C54"/>
    <w:rsid w:val="00D65DB5"/>
    <w:rsid w:val="00D71F5F"/>
    <w:rsid w:val="00D767FA"/>
    <w:rsid w:val="00D86FFD"/>
    <w:rsid w:val="00D957DF"/>
    <w:rsid w:val="00DB1FAD"/>
    <w:rsid w:val="00DC0FB3"/>
    <w:rsid w:val="00DC11BB"/>
    <w:rsid w:val="00E03508"/>
    <w:rsid w:val="00E069B8"/>
    <w:rsid w:val="00E06BC1"/>
    <w:rsid w:val="00E13945"/>
    <w:rsid w:val="00E13B45"/>
    <w:rsid w:val="00E16780"/>
    <w:rsid w:val="00E17416"/>
    <w:rsid w:val="00E229E1"/>
    <w:rsid w:val="00E35B16"/>
    <w:rsid w:val="00E364D7"/>
    <w:rsid w:val="00E42C06"/>
    <w:rsid w:val="00E5707E"/>
    <w:rsid w:val="00E606D3"/>
    <w:rsid w:val="00E63C85"/>
    <w:rsid w:val="00E63CB0"/>
    <w:rsid w:val="00E87B75"/>
    <w:rsid w:val="00EA328F"/>
    <w:rsid w:val="00EC3086"/>
    <w:rsid w:val="00EC453C"/>
    <w:rsid w:val="00EE4895"/>
    <w:rsid w:val="00EF6019"/>
    <w:rsid w:val="00EF65A8"/>
    <w:rsid w:val="00EF7AE2"/>
    <w:rsid w:val="00F2017A"/>
    <w:rsid w:val="00F22C20"/>
    <w:rsid w:val="00F54287"/>
    <w:rsid w:val="00F55E33"/>
    <w:rsid w:val="00F63888"/>
    <w:rsid w:val="00F720F0"/>
    <w:rsid w:val="00F735FF"/>
    <w:rsid w:val="00F7776F"/>
    <w:rsid w:val="00F87802"/>
    <w:rsid w:val="00FC367F"/>
    <w:rsid w:val="00FF0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endnote reference" w:uiPriority="0"/>
    <w:lsdException w:name="List Bullet" w:uiPriority="0"/>
    <w:lsdException w:name="Title" w:semiHidden="0" w:unhideWhenUsed="0" w:qFormat="1"/>
    <w:lsdException w:name="Default Paragraph Font" w:uiPriority="1"/>
    <w:lsdException w:name="Body Text" w:qFormat="1"/>
    <w:lsdException w:name="Subtitle" w:semiHidden="0" w:uiPriority="0" w:unhideWhenUsed="0" w:qFormat="1"/>
    <w:lsdException w:name="Body Text First Indent"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paragraph" w:styleId="7">
    <w:name w:val="heading 7"/>
    <w:basedOn w:val="a0"/>
    <w:next w:val="a0"/>
    <w:link w:val="70"/>
    <w:uiPriority w:val="99"/>
    <w:semiHidden/>
    <w:unhideWhenUsed/>
    <w:qFormat/>
    <w:rsid w:val="003B2D6C"/>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lang w:eastAsia="ru-RU"/>
    </w:rPr>
  </w:style>
  <w:style w:type="paragraph" w:styleId="8">
    <w:name w:val="heading 8"/>
    <w:basedOn w:val="a0"/>
    <w:next w:val="a0"/>
    <w:link w:val="80"/>
    <w:semiHidden/>
    <w:unhideWhenUsed/>
    <w:qFormat/>
    <w:rsid w:val="00576C1D"/>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0"/>
    <w:next w:val="a0"/>
    <w:link w:val="90"/>
    <w:semiHidden/>
    <w:unhideWhenUsed/>
    <w:qFormat/>
    <w:rsid w:val="00576C1D"/>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rsid w:val="005B33DC"/>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uiPriority w:val="9"/>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iPriority w:val="99"/>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uiPriority w:val="99"/>
    <w:locked/>
    <w:rsid w:val="005B33DC"/>
    <w:rPr>
      <w:rFonts w:ascii="Times New Roman" w:eastAsia="Times New Roman" w:hAnsi="Times New Roman" w:cs="Times New Roman"/>
      <w:sz w:val="24"/>
      <w:szCs w:val="24"/>
      <w:lang w:eastAsia="ru-RU"/>
    </w:rPr>
  </w:style>
  <w:style w:type="character" w:styleId="ae">
    <w:name w:val="Hyperlink"/>
    <w:basedOn w:val="a1"/>
    <w:uiPriority w:val="99"/>
    <w:unhideWhenUsed/>
    <w:rsid w:val="00D71F5F"/>
    <w:rPr>
      <w:color w:val="0000FF" w:themeColor="hyperlink"/>
      <w:u w:val="single"/>
    </w:rPr>
  </w:style>
  <w:style w:type="paragraph" w:customStyle="1" w:styleId="Default">
    <w:name w:val="Default"/>
    <w:uiPriority w:val="99"/>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qFormat/>
    <w:rsid w:val="0088232E"/>
    <w:pPr>
      <w:spacing w:after="0" w:line="240" w:lineRule="auto"/>
    </w:pPr>
    <w:rPr>
      <w:rFonts w:ascii="Calibri" w:eastAsia="Calibri" w:hAnsi="Calibri" w:cs="Times New Roman"/>
    </w:rPr>
  </w:style>
  <w:style w:type="character" w:customStyle="1" w:styleId="af1">
    <w:name w:val="Без интервала Знак"/>
    <w:link w:val="af0"/>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бпОсновной текст"/>
    <w:basedOn w:val="a0"/>
    <w:link w:val="af4"/>
    <w:uiPriority w:val="99"/>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бпОсновной текст Знак"/>
    <w:basedOn w:val="a1"/>
    <w:link w:val="af3"/>
    <w:uiPriority w:val="99"/>
    <w:rsid w:val="00063054"/>
    <w:rPr>
      <w:rFonts w:ascii="Times New Roman" w:eastAsia="Times New Roman" w:hAnsi="Times New Roman" w:cs="Times New Roman"/>
      <w:sz w:val="24"/>
      <w:szCs w:val="24"/>
      <w:lang w:eastAsia="ru-RU"/>
    </w:rPr>
  </w:style>
  <w:style w:type="paragraph" w:styleId="23">
    <w:name w:val="Body Text 2"/>
    <w:basedOn w:val="a0"/>
    <w:link w:val="24"/>
    <w:uiPriority w:val="99"/>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uiPriority w:val="99"/>
    <w:rsid w:val="00C33DFC"/>
    <w:rPr>
      <w:rFonts w:ascii="Times New Roman" w:eastAsia="Times New Roman" w:hAnsi="Times New Roman" w:cs="Times New Roman"/>
      <w:sz w:val="24"/>
      <w:szCs w:val="24"/>
      <w:lang w:eastAsia="ru-RU"/>
    </w:rPr>
  </w:style>
  <w:style w:type="paragraph" w:styleId="af5">
    <w:name w:val="Body Text Indent"/>
    <w:basedOn w:val="a0"/>
    <w:link w:val="af6"/>
    <w:uiPriority w:val="99"/>
    <w:semiHidden/>
    <w:unhideWhenUsed/>
    <w:rsid w:val="007F3358"/>
    <w:pPr>
      <w:spacing w:after="120"/>
      <w:ind w:left="283"/>
    </w:pPr>
  </w:style>
  <w:style w:type="character" w:customStyle="1" w:styleId="af6">
    <w:name w:val="Основной текст с отступом Знак"/>
    <w:basedOn w:val="a1"/>
    <w:link w:val="af5"/>
    <w:uiPriority w:val="99"/>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uiPriority w:val="99"/>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uiPriority w:val="99"/>
    <w:qFormat/>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uiPriority w:val="99"/>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uiPriority w:val="99"/>
    <w:locked/>
    <w:rsid w:val="00F63888"/>
    <w:rPr>
      <w:rFonts w:ascii="Arial" w:hAnsi="Arial" w:cs="Arial"/>
      <w:b/>
      <w:bCs/>
    </w:rPr>
  </w:style>
  <w:style w:type="paragraph" w:customStyle="1" w:styleId="ConsPlusTitle0">
    <w:name w:val="ConsPlusTitle"/>
    <w:link w:val="ConsPlusTitle"/>
    <w:uiPriority w:val="99"/>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uiPriority w:val="99"/>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uiPriority w:val="99"/>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uiPriority w:val="99"/>
    <w:semiHidden/>
    <w:unhideWhenUsed/>
    <w:rsid w:val="00617D2A"/>
    <w:pPr>
      <w:spacing w:after="120" w:line="480" w:lineRule="auto"/>
      <w:ind w:left="283"/>
    </w:pPr>
  </w:style>
  <w:style w:type="character" w:customStyle="1" w:styleId="26">
    <w:name w:val="Основной текст с отступом 2 Знак"/>
    <w:basedOn w:val="a1"/>
    <w:link w:val="25"/>
    <w:uiPriority w:val="99"/>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uiPriority w:val="9"/>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uiPriority w:val="99"/>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uiPriority w:val="99"/>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uiPriority w:val="99"/>
    <w:semiHidden/>
    <w:locked/>
    <w:rsid w:val="005B33DC"/>
  </w:style>
  <w:style w:type="paragraph" w:styleId="aff0">
    <w:name w:val="endnote text"/>
    <w:basedOn w:val="a0"/>
    <w:link w:val="aff"/>
    <w:uiPriority w:val="99"/>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uiPriority w:val="99"/>
    <w:locked/>
    <w:rsid w:val="005B33DC"/>
    <w:rPr>
      <w:b/>
      <w:i/>
      <w:sz w:val="28"/>
      <w:u w:val="single"/>
      <w:lang w:eastAsia="ar-SA"/>
    </w:rPr>
  </w:style>
  <w:style w:type="paragraph" w:styleId="aff4">
    <w:name w:val="Title"/>
    <w:basedOn w:val="a0"/>
    <w:next w:val="a0"/>
    <w:link w:val="aff3"/>
    <w:uiPriority w:val="99"/>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uiPriority w:val="99"/>
    <w:semiHidden/>
    <w:locked/>
    <w:rsid w:val="005B33DC"/>
    <w:rPr>
      <w:sz w:val="24"/>
    </w:rPr>
  </w:style>
  <w:style w:type="paragraph" w:styleId="36">
    <w:name w:val="Body Text Indent 3"/>
    <w:basedOn w:val="a0"/>
    <w:link w:val="35"/>
    <w:uiPriority w:val="99"/>
    <w:semiHidden/>
    <w:unhideWhenUsed/>
    <w:rsid w:val="005B33DC"/>
    <w:pPr>
      <w:spacing w:after="120" w:line="240" w:lineRule="auto"/>
      <w:ind w:left="283"/>
    </w:pPr>
    <w:rPr>
      <w:sz w:val="24"/>
    </w:rPr>
  </w:style>
  <w:style w:type="paragraph" w:customStyle="1" w:styleId="textindent">
    <w:name w:val="textinden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uiPriority w:val="99"/>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aliases w:val="Без интервала Trebuchet 10,МОЙ"/>
    <w:uiPriority w:val="99"/>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uiPriority w:val="99"/>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uiPriority w:val="99"/>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uiPriority w:val="99"/>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uiPriority w:val="99"/>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uiPriority w:val="99"/>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uiPriority w:val="99"/>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uiPriority w:val="99"/>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uiPriority w:val="99"/>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uiPriority w:val="99"/>
    <w:qFormat/>
    <w:rsid w:val="005B33DC"/>
    <w:pPr>
      <w:shd w:val="clear" w:color="auto" w:fill="auto"/>
    </w:pPr>
    <w:rPr>
      <w:b w:val="0"/>
      <w:bCs w:val="0"/>
      <w:color w:val="auto"/>
      <w:u w:val="single"/>
    </w:rPr>
  </w:style>
  <w:style w:type="paragraph" w:customStyle="1" w:styleId="afff7">
    <w:name w:val="Текст информации об изменениях"/>
    <w:next w:val="a0"/>
    <w:uiPriority w:val="99"/>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uiPriority w:val="99"/>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uiPriority w:val="99"/>
    <w:qFormat/>
    <w:rsid w:val="005B33DC"/>
    <w:pPr>
      <w:spacing w:before="0"/>
    </w:pPr>
    <w:rPr>
      <w:i/>
      <w:iCs/>
    </w:rPr>
  </w:style>
  <w:style w:type="paragraph" w:customStyle="1" w:styleId="afffc">
    <w:name w:val="Текст (лев. подпись)"/>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uiPriority w:val="99"/>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uiPriority w:val="99"/>
    <w:qFormat/>
    <w:rsid w:val="005B33DC"/>
    <w:rPr>
      <w:rFonts w:ascii="Arial" w:hAnsi="Arial" w:cs="Arial"/>
      <w:sz w:val="20"/>
      <w:szCs w:val="20"/>
    </w:rPr>
  </w:style>
  <w:style w:type="paragraph" w:customStyle="1" w:styleId="affff7">
    <w:name w:val="Подвал для информации об изменениях"/>
    <w:basedOn w:val="1"/>
    <w:next w:val="a0"/>
    <w:uiPriority w:val="99"/>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uiPriority w:val="99"/>
    <w:qFormat/>
    <w:rsid w:val="005B33DC"/>
    <w:rPr>
      <w:b/>
      <w:bCs/>
      <w:sz w:val="24"/>
      <w:szCs w:val="24"/>
    </w:rPr>
  </w:style>
  <w:style w:type="paragraph" w:customStyle="1" w:styleId="affff9">
    <w:name w:val="Подчёркнуный текс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uiPriority w:val="99"/>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uiPriority w:val="99"/>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uiPriority w:val="99"/>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uiPriority w:val="99"/>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uiPriority w:val="99"/>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uiPriority w:val="99"/>
    <w:qFormat/>
    <w:rsid w:val="005B33DC"/>
    <w:pPr>
      <w:tabs>
        <w:tab w:val="clear" w:pos="900"/>
      </w:tabs>
    </w:pPr>
    <w:rPr>
      <w:lang w:eastAsia="ar-SA"/>
    </w:rPr>
  </w:style>
  <w:style w:type="paragraph" w:customStyle="1" w:styleId="afffffc">
    <w:name w:val="Заголовок таблицы"/>
    <w:uiPriority w:val="99"/>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uiPriority w:val="99"/>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uiPriority w:val="99"/>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uiPriority w:val="99"/>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5B33DC"/>
    <w:pPr>
      <w:numPr>
        <w:ilvl w:val="2"/>
      </w:numPr>
    </w:pPr>
    <w:rPr>
      <w:rFonts w:ascii="Calibri" w:hAnsi="Calibri"/>
      <w:sz w:val="20"/>
      <w:szCs w:val="20"/>
    </w:rPr>
  </w:style>
  <w:style w:type="paragraph" w:customStyle="1" w:styleId="ConsCell">
    <w:name w:val="ConsCell"/>
    <w:uiPriority w:val="99"/>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uiPriority w:val="99"/>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uiPriority w:val="99"/>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uiPriority w:val="99"/>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uiPriority w:val="99"/>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99"/>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uiPriority w:val="99"/>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uiPriority w:val="99"/>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uiPriority w:val="99"/>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1">
    <w:name w:val="Знак Знак9"/>
    <w:rsid w:val="005B33DC"/>
    <w:rPr>
      <w:sz w:val="26"/>
    </w:rPr>
  </w:style>
  <w:style w:type="character" w:customStyle="1" w:styleId="81">
    <w:name w:val="Знак Знак8"/>
    <w:rsid w:val="005B33DC"/>
    <w:rPr>
      <w:sz w:val="24"/>
    </w:rPr>
  </w:style>
  <w:style w:type="character" w:customStyle="1" w:styleId="71">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 w:type="paragraph" w:customStyle="1" w:styleId="1f7">
    <w:name w:val="Текст1"/>
    <w:basedOn w:val="a0"/>
    <w:rsid w:val="00247239"/>
    <w:pPr>
      <w:spacing w:after="0" w:line="240" w:lineRule="auto"/>
    </w:pPr>
    <w:rPr>
      <w:rFonts w:ascii="Consolas" w:eastAsia="Calibri" w:hAnsi="Consolas" w:cs="Consolas"/>
      <w:kern w:val="1"/>
      <w:sz w:val="21"/>
      <w:szCs w:val="21"/>
      <w:lang w:eastAsia="ar-SA"/>
    </w:rPr>
  </w:style>
  <w:style w:type="character" w:customStyle="1" w:styleId="afffffff">
    <w:name w:val="Цветовое выделение для Текст"/>
    <w:uiPriority w:val="99"/>
    <w:rsid w:val="004F72A4"/>
    <w:rPr>
      <w:rFonts w:ascii="Times New Roman Cyr" w:hAnsi="Times New Roman Cyr"/>
    </w:rPr>
  </w:style>
  <w:style w:type="character" w:customStyle="1" w:styleId="oqoid">
    <w:name w:val="_oqoid"/>
    <w:basedOn w:val="a1"/>
    <w:rsid w:val="004F72A4"/>
  </w:style>
  <w:style w:type="character" w:styleId="afffffff0">
    <w:name w:val="Emphasis"/>
    <w:basedOn w:val="a1"/>
    <w:qFormat/>
    <w:rsid w:val="00607584"/>
    <w:rPr>
      <w:i/>
      <w:iCs/>
    </w:rPr>
  </w:style>
  <w:style w:type="character" w:customStyle="1" w:styleId="80">
    <w:name w:val="Заголовок 8 Знак"/>
    <w:basedOn w:val="a1"/>
    <w:link w:val="8"/>
    <w:semiHidden/>
    <w:rsid w:val="00576C1D"/>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semiHidden/>
    <w:rsid w:val="00576C1D"/>
    <w:rPr>
      <w:rFonts w:asciiTheme="majorHAnsi" w:eastAsiaTheme="majorEastAsia" w:hAnsiTheme="majorHAnsi" w:cstheme="majorBidi"/>
      <w:i/>
      <w:iCs/>
      <w:color w:val="404040" w:themeColor="text1" w:themeTint="BF"/>
      <w:sz w:val="20"/>
      <w:szCs w:val="20"/>
      <w:lang w:eastAsia="ru-RU"/>
    </w:rPr>
  </w:style>
  <w:style w:type="character" w:customStyle="1" w:styleId="70">
    <w:name w:val="Заголовок 7 Знак"/>
    <w:basedOn w:val="a1"/>
    <w:link w:val="7"/>
    <w:uiPriority w:val="99"/>
    <w:semiHidden/>
    <w:rsid w:val="003B2D6C"/>
    <w:rPr>
      <w:rFonts w:asciiTheme="majorHAnsi" w:eastAsiaTheme="majorEastAsia" w:hAnsiTheme="majorHAnsi" w:cstheme="majorBidi"/>
      <w:i/>
      <w:iCs/>
      <w:color w:val="404040" w:themeColor="text1" w:themeTint="BF"/>
      <w:sz w:val="20"/>
      <w:szCs w:val="20"/>
      <w:lang w:eastAsia="ru-RU"/>
    </w:rPr>
  </w:style>
  <w:style w:type="character" w:styleId="afffffff1">
    <w:name w:val="FollowedHyperlink"/>
    <w:uiPriority w:val="99"/>
    <w:semiHidden/>
    <w:unhideWhenUsed/>
    <w:rsid w:val="003B2D6C"/>
    <w:rPr>
      <w:color w:val="800080"/>
      <w:u w:val="single"/>
    </w:rPr>
  </w:style>
  <w:style w:type="paragraph" w:customStyle="1" w:styleId="2a">
    <w:name w:val="Без интервала2"/>
    <w:uiPriority w:val="99"/>
    <w:qFormat/>
    <w:rsid w:val="003B2D6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38">
    <w:name w:val="Абзац списка3"/>
    <w:uiPriority w:val="99"/>
    <w:qFormat/>
    <w:rsid w:val="003B2D6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Standarduser">
    <w:name w:val="Standard (user)"/>
    <w:uiPriority w:val="99"/>
    <w:qFormat/>
    <w:rsid w:val="003B2D6C"/>
    <w:pPr>
      <w:widowControl w:val="0"/>
      <w:suppressAutoHyphens/>
      <w:autoSpaceDN w:val="0"/>
      <w:spacing w:after="0" w:line="240" w:lineRule="auto"/>
    </w:pPr>
    <w:rPr>
      <w:rFonts w:ascii="Times New Roman" w:eastAsia="SimSun, 宋体" w:hAnsi="Times New Roman" w:cs="Mangal"/>
      <w:kern w:val="3"/>
      <w:sz w:val="24"/>
      <w:szCs w:val="24"/>
      <w:lang w:eastAsia="zh-CN" w:bidi="hi-IN"/>
    </w:rPr>
  </w:style>
  <w:style w:type="character" w:customStyle="1" w:styleId="2b">
    <w:name w:val="Основной текст (2)_"/>
    <w:link w:val="2c"/>
    <w:uiPriority w:val="99"/>
    <w:locked/>
    <w:rsid w:val="003B2D6C"/>
    <w:rPr>
      <w:b/>
      <w:bCs/>
      <w:shd w:val="clear" w:color="auto" w:fill="FFFFFF"/>
    </w:rPr>
  </w:style>
  <w:style w:type="paragraph" w:customStyle="1" w:styleId="2c">
    <w:name w:val="Основной текст (2)"/>
    <w:link w:val="2b"/>
    <w:uiPriority w:val="99"/>
    <w:qFormat/>
    <w:rsid w:val="003B2D6C"/>
    <w:pPr>
      <w:widowControl w:val="0"/>
      <w:shd w:val="clear" w:color="auto" w:fill="FFFFFF"/>
      <w:spacing w:before="540" w:after="540" w:line="295" w:lineRule="exact"/>
      <w:jc w:val="both"/>
    </w:pPr>
    <w:rPr>
      <w:b/>
      <w:bCs/>
    </w:rPr>
  </w:style>
  <w:style w:type="paragraph" w:customStyle="1" w:styleId="213">
    <w:name w:val="Основной текст (2)1"/>
    <w:uiPriority w:val="99"/>
    <w:qFormat/>
    <w:rsid w:val="003B2D6C"/>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3B2D6C"/>
    <w:rPr>
      <w:b/>
      <w:bCs/>
      <w:sz w:val="14"/>
      <w:szCs w:val="14"/>
      <w:shd w:val="clear" w:color="auto" w:fill="FFFFFF"/>
    </w:rPr>
  </w:style>
  <w:style w:type="paragraph" w:customStyle="1" w:styleId="83">
    <w:name w:val="Основной текст (8)"/>
    <w:link w:val="82"/>
    <w:uiPriority w:val="99"/>
    <w:qFormat/>
    <w:rsid w:val="003B2D6C"/>
    <w:pPr>
      <w:widowControl w:val="0"/>
      <w:shd w:val="clear" w:color="auto" w:fill="FFFFFF"/>
      <w:spacing w:before="120" w:after="0" w:line="269" w:lineRule="exact"/>
      <w:jc w:val="center"/>
    </w:pPr>
    <w:rPr>
      <w:b/>
      <w:bCs/>
      <w:sz w:val="14"/>
      <w:szCs w:val="14"/>
    </w:rPr>
  </w:style>
  <w:style w:type="paragraph" w:customStyle="1" w:styleId="ConsPlusDocList">
    <w:name w:val="ConsPlusDocList"/>
    <w:uiPriority w:val="99"/>
    <w:qFormat/>
    <w:rsid w:val="003B2D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qFormat/>
    <w:rsid w:val="003B2D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qFormat/>
    <w:rsid w:val="003B2D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qFormat/>
    <w:rsid w:val="003B2D6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8">
    <w:name w:val="Знак1 Знак Знак Знак"/>
    <w:uiPriority w:val="99"/>
    <w:qFormat/>
    <w:rsid w:val="003B2D6C"/>
    <w:pPr>
      <w:spacing w:after="160" w:line="240" w:lineRule="exact"/>
      <w:ind w:firstLine="539"/>
      <w:jc w:val="both"/>
    </w:pPr>
    <w:rPr>
      <w:rFonts w:ascii="Verdana" w:eastAsia="Times New Roman" w:hAnsi="Verdana" w:cs="Times New Roman"/>
      <w:sz w:val="24"/>
      <w:szCs w:val="24"/>
      <w:lang w:val="en-US"/>
    </w:rPr>
  </w:style>
  <w:style w:type="character" w:customStyle="1" w:styleId="PointChar">
    <w:name w:val="Point Char"/>
    <w:link w:val="Point"/>
    <w:locked/>
    <w:rsid w:val="003B2D6C"/>
    <w:rPr>
      <w:sz w:val="24"/>
      <w:szCs w:val="24"/>
    </w:rPr>
  </w:style>
  <w:style w:type="paragraph" w:customStyle="1" w:styleId="Point">
    <w:name w:val="Point"/>
    <w:link w:val="PointChar"/>
    <w:qFormat/>
    <w:rsid w:val="003B2D6C"/>
    <w:pPr>
      <w:spacing w:before="120" w:after="0" w:line="288" w:lineRule="auto"/>
      <w:ind w:firstLine="720"/>
      <w:jc w:val="both"/>
    </w:pPr>
    <w:rPr>
      <w:sz w:val="24"/>
      <w:szCs w:val="24"/>
    </w:rPr>
  </w:style>
  <w:style w:type="paragraph" w:customStyle="1" w:styleId="afffffff2">
    <w:name w:val="Знак Знак Знак"/>
    <w:uiPriority w:val="99"/>
    <w:qFormat/>
    <w:rsid w:val="003B2D6C"/>
    <w:pPr>
      <w:spacing w:after="160" w:line="240" w:lineRule="exact"/>
      <w:ind w:firstLine="539"/>
      <w:jc w:val="both"/>
    </w:pPr>
    <w:rPr>
      <w:rFonts w:ascii="Verdana" w:eastAsia="Times New Roman" w:hAnsi="Verdana" w:cs="Times New Roman"/>
      <w:sz w:val="20"/>
      <w:szCs w:val="20"/>
      <w:lang w:val="en-US"/>
    </w:rPr>
  </w:style>
  <w:style w:type="character" w:customStyle="1" w:styleId="84">
    <w:name w:val="Заголовок №8_"/>
    <w:link w:val="85"/>
    <w:locked/>
    <w:rsid w:val="003B2D6C"/>
    <w:rPr>
      <w:sz w:val="17"/>
      <w:szCs w:val="17"/>
      <w:shd w:val="clear" w:color="auto" w:fill="FFFFFF"/>
    </w:rPr>
  </w:style>
  <w:style w:type="paragraph" w:customStyle="1" w:styleId="85">
    <w:name w:val="Заголовок №8"/>
    <w:link w:val="84"/>
    <w:qFormat/>
    <w:rsid w:val="003B2D6C"/>
    <w:pPr>
      <w:shd w:val="clear" w:color="auto" w:fill="FFFFFF"/>
      <w:spacing w:after="0" w:line="206" w:lineRule="exact"/>
      <w:ind w:firstLine="539"/>
      <w:jc w:val="both"/>
      <w:outlineLvl w:val="7"/>
    </w:pPr>
    <w:rPr>
      <w:sz w:val="17"/>
      <w:szCs w:val="17"/>
    </w:rPr>
  </w:style>
  <w:style w:type="character" w:customStyle="1" w:styleId="121">
    <w:name w:val="Основной текст (12)_"/>
    <w:link w:val="122"/>
    <w:locked/>
    <w:rsid w:val="003B2D6C"/>
    <w:rPr>
      <w:sz w:val="14"/>
      <w:szCs w:val="14"/>
      <w:shd w:val="clear" w:color="auto" w:fill="FFFFFF"/>
    </w:rPr>
  </w:style>
  <w:style w:type="paragraph" w:customStyle="1" w:styleId="122">
    <w:name w:val="Основной текст (12)"/>
    <w:link w:val="121"/>
    <w:qFormat/>
    <w:rsid w:val="003B2D6C"/>
    <w:pPr>
      <w:shd w:val="clear" w:color="auto" w:fill="FFFFFF"/>
      <w:spacing w:before="240" w:after="240" w:line="194" w:lineRule="exact"/>
      <w:ind w:hanging="1240"/>
      <w:jc w:val="both"/>
    </w:pPr>
    <w:rPr>
      <w:sz w:val="14"/>
      <w:szCs w:val="14"/>
    </w:rPr>
  </w:style>
  <w:style w:type="paragraph" w:customStyle="1" w:styleId="p10">
    <w:name w:val="p10"/>
    <w:uiPriority w:val="99"/>
    <w:qFormat/>
    <w:rsid w:val="003B2D6C"/>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p6">
    <w:name w:val="p6"/>
    <w:uiPriority w:val="99"/>
    <w:qFormat/>
    <w:rsid w:val="003B2D6C"/>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msonormalcxspmiddle">
    <w:name w:val="msonormalcxspmiddle"/>
    <w:uiPriority w:val="99"/>
    <w:qFormat/>
    <w:rsid w:val="003B2D6C"/>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msonormalcxsplast">
    <w:name w:val="msonormalcxsplast"/>
    <w:uiPriority w:val="99"/>
    <w:qFormat/>
    <w:rsid w:val="003B2D6C"/>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oaenoniinee">
    <w:name w:val="oaeno niinee"/>
    <w:uiPriority w:val="99"/>
    <w:qFormat/>
    <w:rsid w:val="003B2D6C"/>
    <w:pPr>
      <w:spacing w:after="0" w:line="240" w:lineRule="auto"/>
      <w:ind w:firstLine="539"/>
      <w:jc w:val="both"/>
    </w:pPr>
    <w:rPr>
      <w:rFonts w:ascii="Times New Roman" w:eastAsia="Calibri" w:hAnsi="Times New Roman" w:cs="Times New Roman"/>
      <w:sz w:val="24"/>
      <w:szCs w:val="24"/>
      <w:lang w:eastAsia="ru-RU"/>
    </w:rPr>
  </w:style>
  <w:style w:type="paragraph" w:customStyle="1" w:styleId="2d">
    <w:name w:val="Обычный2"/>
    <w:uiPriority w:val="99"/>
    <w:qFormat/>
    <w:rsid w:val="003B2D6C"/>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paragraph" w:customStyle="1" w:styleId="doktekstj">
    <w:name w:val="doktekstj"/>
    <w:uiPriority w:val="99"/>
    <w:qFormat/>
    <w:rsid w:val="003B2D6C"/>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1f9">
    <w:name w:val="заголовок 1"/>
    <w:next w:val="a0"/>
    <w:uiPriority w:val="99"/>
    <w:qFormat/>
    <w:rsid w:val="003B2D6C"/>
    <w:pPr>
      <w:keepNext/>
      <w:spacing w:after="0" w:line="240" w:lineRule="auto"/>
      <w:ind w:firstLine="539"/>
      <w:jc w:val="center"/>
    </w:pPr>
    <w:rPr>
      <w:rFonts w:ascii="TimesET" w:eastAsia="Times New Roman" w:hAnsi="TimesET" w:cs="Times New Roman"/>
      <w:sz w:val="24"/>
      <w:szCs w:val="20"/>
      <w:lang w:eastAsia="ru-RU"/>
    </w:rPr>
  </w:style>
  <w:style w:type="paragraph" w:customStyle="1" w:styleId="2e">
    <w:name w:val="заголовок 2"/>
    <w:next w:val="a0"/>
    <w:uiPriority w:val="99"/>
    <w:qFormat/>
    <w:rsid w:val="003B2D6C"/>
    <w:pPr>
      <w:keepNext/>
      <w:spacing w:after="0" w:line="240" w:lineRule="auto"/>
      <w:ind w:firstLine="539"/>
      <w:jc w:val="both"/>
    </w:pPr>
    <w:rPr>
      <w:rFonts w:ascii="TimesEC" w:eastAsia="Times New Roman" w:hAnsi="TimesEC" w:cs="Times New Roman"/>
      <w:sz w:val="24"/>
      <w:szCs w:val="20"/>
      <w:lang w:eastAsia="ru-RU"/>
    </w:rPr>
  </w:style>
  <w:style w:type="paragraph" w:customStyle="1" w:styleId="39">
    <w:name w:val="Обычный3"/>
    <w:uiPriority w:val="99"/>
    <w:qFormat/>
    <w:rsid w:val="003B2D6C"/>
    <w:pPr>
      <w:spacing w:after="0" w:line="240" w:lineRule="auto"/>
      <w:ind w:firstLine="539"/>
      <w:jc w:val="both"/>
    </w:pPr>
    <w:rPr>
      <w:rFonts w:ascii="Times New Roman" w:eastAsia="Times New Roman" w:hAnsi="Times New Roman" w:cs="Times New Roman"/>
      <w:color w:val="000000"/>
      <w:sz w:val="20"/>
      <w:lang w:eastAsia="ru-RU"/>
    </w:rPr>
  </w:style>
  <w:style w:type="paragraph" w:customStyle="1" w:styleId="42">
    <w:name w:val="Обычный4"/>
    <w:uiPriority w:val="99"/>
    <w:qFormat/>
    <w:rsid w:val="003B2D6C"/>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character" w:styleId="afffffff3">
    <w:name w:val="footnote reference"/>
    <w:uiPriority w:val="99"/>
    <w:semiHidden/>
    <w:unhideWhenUsed/>
    <w:rsid w:val="003B2D6C"/>
    <w:rPr>
      <w:vertAlign w:val="superscript"/>
    </w:rPr>
  </w:style>
  <w:style w:type="character" w:styleId="afffffff4">
    <w:name w:val="annotation reference"/>
    <w:uiPriority w:val="99"/>
    <w:semiHidden/>
    <w:unhideWhenUsed/>
    <w:rsid w:val="003B2D6C"/>
    <w:rPr>
      <w:sz w:val="16"/>
    </w:rPr>
  </w:style>
  <w:style w:type="character" w:styleId="afffffff5">
    <w:name w:val="endnote reference"/>
    <w:semiHidden/>
    <w:unhideWhenUsed/>
    <w:rsid w:val="003B2D6C"/>
    <w:rPr>
      <w:vertAlign w:val="superscript"/>
    </w:rPr>
  </w:style>
  <w:style w:type="character" w:customStyle="1" w:styleId="710">
    <w:name w:val="Заголовок 7 Знак1"/>
    <w:basedOn w:val="a1"/>
    <w:uiPriority w:val="99"/>
    <w:semiHidden/>
    <w:rsid w:val="003B2D6C"/>
    <w:rPr>
      <w:rFonts w:asciiTheme="majorHAnsi" w:eastAsiaTheme="majorEastAsia" w:hAnsiTheme="majorHAnsi" w:cstheme="majorBidi"/>
      <w:i/>
      <w:iCs/>
      <w:color w:val="404040" w:themeColor="text1" w:themeTint="BF"/>
    </w:rPr>
  </w:style>
  <w:style w:type="character" w:customStyle="1" w:styleId="1fa">
    <w:name w:val="Основной текст с отступом Знак1"/>
    <w:basedOn w:val="a1"/>
    <w:uiPriority w:val="99"/>
    <w:semiHidden/>
    <w:rsid w:val="003B2D6C"/>
    <w:rPr>
      <w:rFonts w:ascii="Times New Roman" w:eastAsia="Times New Roman" w:hAnsi="Times New Roman" w:cs="Times New Roman"/>
      <w:sz w:val="20"/>
      <w:szCs w:val="20"/>
      <w:lang w:eastAsia="ru-RU"/>
    </w:rPr>
  </w:style>
  <w:style w:type="character" w:customStyle="1" w:styleId="214">
    <w:name w:val="Основной текст 2 Знак1"/>
    <w:basedOn w:val="a1"/>
    <w:uiPriority w:val="99"/>
    <w:semiHidden/>
    <w:rsid w:val="003B2D6C"/>
    <w:rPr>
      <w:rFonts w:ascii="Times New Roman" w:eastAsia="Times New Roman" w:hAnsi="Times New Roman" w:cs="Times New Roman"/>
      <w:sz w:val="20"/>
      <w:szCs w:val="20"/>
      <w:lang w:eastAsia="ru-RU"/>
    </w:rPr>
  </w:style>
  <w:style w:type="character" w:customStyle="1" w:styleId="215">
    <w:name w:val="Основной текст с отступом 2 Знак1"/>
    <w:basedOn w:val="a1"/>
    <w:uiPriority w:val="99"/>
    <w:semiHidden/>
    <w:rsid w:val="003B2D6C"/>
    <w:rPr>
      <w:rFonts w:ascii="Times New Roman" w:eastAsia="Times New Roman" w:hAnsi="Times New Roman" w:cs="Times New Roman"/>
      <w:sz w:val="20"/>
      <w:szCs w:val="20"/>
      <w:lang w:eastAsia="ru-RU"/>
    </w:rPr>
  </w:style>
  <w:style w:type="character" w:customStyle="1" w:styleId="1fb">
    <w:name w:val="Нижний колонтитул Знак1"/>
    <w:basedOn w:val="a1"/>
    <w:uiPriority w:val="99"/>
    <w:semiHidden/>
    <w:rsid w:val="003B2D6C"/>
    <w:rPr>
      <w:rFonts w:ascii="Times New Roman" w:eastAsia="Times New Roman" w:hAnsi="Times New Roman" w:cs="Times New Roman"/>
      <w:sz w:val="20"/>
      <w:szCs w:val="20"/>
      <w:lang w:eastAsia="ru-RU"/>
    </w:rPr>
  </w:style>
  <w:style w:type="character" w:customStyle="1" w:styleId="1fc">
    <w:name w:val="Текст выноски Знак1"/>
    <w:basedOn w:val="a1"/>
    <w:uiPriority w:val="99"/>
    <w:semiHidden/>
    <w:rsid w:val="003B2D6C"/>
    <w:rPr>
      <w:rFonts w:ascii="Tahoma" w:eastAsia="Times New Roman" w:hAnsi="Tahoma" w:cs="Tahoma"/>
      <w:sz w:val="16"/>
      <w:szCs w:val="16"/>
      <w:lang w:eastAsia="ru-RU"/>
    </w:rPr>
  </w:style>
  <w:style w:type="character" w:customStyle="1" w:styleId="1fd">
    <w:name w:val="Верхний колонтитул Знак1"/>
    <w:basedOn w:val="a1"/>
    <w:uiPriority w:val="99"/>
    <w:semiHidden/>
    <w:rsid w:val="003B2D6C"/>
    <w:rPr>
      <w:rFonts w:ascii="Times New Roman" w:eastAsia="Times New Roman" w:hAnsi="Times New Roman" w:cs="Times New Roman"/>
      <w:sz w:val="20"/>
      <w:szCs w:val="20"/>
      <w:lang w:eastAsia="ru-RU"/>
    </w:rPr>
  </w:style>
  <w:style w:type="character" w:customStyle="1" w:styleId="1fe">
    <w:name w:val="Текст Знак1"/>
    <w:basedOn w:val="a1"/>
    <w:semiHidden/>
    <w:rsid w:val="003B2D6C"/>
    <w:rPr>
      <w:rFonts w:ascii="Consolas" w:eastAsia="Times New Roman" w:hAnsi="Consolas" w:cs="Consolas"/>
      <w:sz w:val="21"/>
      <w:szCs w:val="21"/>
      <w:lang w:eastAsia="ru-RU"/>
    </w:rPr>
  </w:style>
  <w:style w:type="character" w:customStyle="1" w:styleId="HTML1">
    <w:name w:val="Стандартный HTML Знак1"/>
    <w:uiPriority w:val="99"/>
    <w:semiHidden/>
    <w:rsid w:val="003B2D6C"/>
    <w:rPr>
      <w:rFonts w:ascii="Consolas" w:eastAsia="Times New Roman" w:hAnsi="Consolas" w:cs="Consolas" w:hint="default"/>
      <w:lang w:eastAsia="en-US"/>
    </w:rPr>
  </w:style>
  <w:style w:type="character" w:customStyle="1" w:styleId="1ff">
    <w:name w:val="Замещающий текст1"/>
    <w:semiHidden/>
    <w:rsid w:val="003B2D6C"/>
    <w:rPr>
      <w:color w:val="808080"/>
    </w:rPr>
  </w:style>
  <w:style w:type="character" w:customStyle="1" w:styleId="2f">
    <w:name w:val="Замещающий текст2"/>
    <w:semiHidden/>
    <w:rsid w:val="003B2D6C"/>
    <w:rPr>
      <w:rFonts w:ascii="Times New Roman" w:hAnsi="Times New Roman" w:cs="Times New Roman" w:hint="default"/>
      <w:color w:val="808080"/>
    </w:rPr>
  </w:style>
  <w:style w:type="character" w:customStyle="1" w:styleId="2f0">
    <w:name w:val="Основной текст (2) + Малые прописные"/>
    <w:uiPriority w:val="99"/>
    <w:rsid w:val="003B2D6C"/>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character" w:customStyle="1" w:styleId="extended-textfullmailrucssattributepostfix">
    <w:name w:val="extended-text__full_mailru_css_attribute_postfix"/>
    <w:uiPriority w:val="99"/>
    <w:rsid w:val="003B2D6C"/>
    <w:rPr>
      <w:rFonts w:ascii="Times New Roman" w:hAnsi="Times New Roman" w:cs="Times New Roman" w:hint="default"/>
    </w:rPr>
  </w:style>
  <w:style w:type="character" w:customStyle="1" w:styleId="style41">
    <w:name w:val="style41"/>
    <w:rsid w:val="003B2D6C"/>
    <w:rPr>
      <w:b/>
      <w:bCs/>
      <w:sz w:val="24"/>
      <w:szCs w:val="24"/>
    </w:rPr>
  </w:style>
  <w:style w:type="character" w:customStyle="1" w:styleId="afffffff6">
    <w:name w:val="Основной текст + Курсив"/>
    <w:rsid w:val="003B2D6C"/>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3B2D6C"/>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3">
    <w:name w:val="Основной текст (12) + Курсив"/>
    <w:rsid w:val="003B2D6C"/>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43">
    <w:name w:val="Знак Знак4"/>
    <w:locked/>
    <w:rsid w:val="003B2D6C"/>
    <w:rPr>
      <w:b/>
      <w:bCs w:val="0"/>
      <w:sz w:val="24"/>
      <w:lang w:val="en-US" w:eastAsia="ru-RU" w:bidi="ar-SA"/>
    </w:rPr>
  </w:style>
  <w:style w:type="character" w:customStyle="1" w:styleId="s6">
    <w:name w:val="s6"/>
    <w:rsid w:val="003B2D6C"/>
  </w:style>
  <w:style w:type="character" w:customStyle="1" w:styleId="86">
    <w:name w:val="Основной текст8"/>
    <w:rsid w:val="003B2D6C"/>
    <w:rPr>
      <w:rFonts w:ascii="Times New Roman" w:eastAsia="Times New Roman" w:hAnsi="Times New Roman" w:cs="Times New Roman" w:hint="default"/>
      <w:b w:val="0"/>
      <w:bCs w:val="0"/>
      <w:i w:val="0"/>
      <w:iCs w:val="0"/>
      <w:smallCaps w:val="0"/>
      <w:strike w:val="0"/>
      <w:dstrike w:val="0"/>
      <w:color w:val="00000A"/>
      <w:spacing w:val="0"/>
      <w:kern w:val="2"/>
      <w:sz w:val="26"/>
      <w:szCs w:val="26"/>
      <w:u w:val="none"/>
      <w:effect w:val="none"/>
      <w:lang w:val="ru-RU" w:eastAsia="ru-RU" w:bidi="ar-SA"/>
    </w:rPr>
  </w:style>
  <w:style w:type="table" w:customStyle="1" w:styleId="TableGrid">
    <w:name w:val="TableGrid"/>
    <w:rsid w:val="003B2D6C"/>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0">
    <w:name w:val="Сетка таблицы1"/>
    <w:rsid w:val="003B2D6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rsid w:val="003B2D6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rsid w:val="003B2D6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rsid w:val="003B2D6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3B2D6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3B2D6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3B2D6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3B2D6C"/>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rsid w:val="003B2D6C"/>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endnote reference" w:uiPriority="0"/>
    <w:lsdException w:name="List Bullet" w:uiPriority="0"/>
    <w:lsdException w:name="Title" w:semiHidden="0" w:unhideWhenUsed="0" w:qFormat="1"/>
    <w:lsdException w:name="Default Paragraph Font" w:uiPriority="1"/>
    <w:lsdException w:name="Body Text" w:qFormat="1"/>
    <w:lsdException w:name="Subtitle" w:semiHidden="0" w:uiPriority="0" w:unhideWhenUsed="0" w:qFormat="1"/>
    <w:lsdException w:name="Body Text First Indent"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paragraph" w:styleId="7">
    <w:name w:val="heading 7"/>
    <w:basedOn w:val="a0"/>
    <w:next w:val="a0"/>
    <w:link w:val="70"/>
    <w:uiPriority w:val="99"/>
    <w:semiHidden/>
    <w:unhideWhenUsed/>
    <w:qFormat/>
    <w:rsid w:val="003B2D6C"/>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lang w:eastAsia="ru-RU"/>
    </w:rPr>
  </w:style>
  <w:style w:type="paragraph" w:styleId="8">
    <w:name w:val="heading 8"/>
    <w:basedOn w:val="a0"/>
    <w:next w:val="a0"/>
    <w:link w:val="80"/>
    <w:semiHidden/>
    <w:unhideWhenUsed/>
    <w:qFormat/>
    <w:rsid w:val="00576C1D"/>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0"/>
    <w:next w:val="a0"/>
    <w:link w:val="90"/>
    <w:semiHidden/>
    <w:unhideWhenUsed/>
    <w:qFormat/>
    <w:rsid w:val="00576C1D"/>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rsid w:val="005B33DC"/>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uiPriority w:val="9"/>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iPriority w:val="99"/>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uiPriority w:val="99"/>
    <w:locked/>
    <w:rsid w:val="005B33DC"/>
    <w:rPr>
      <w:rFonts w:ascii="Times New Roman" w:eastAsia="Times New Roman" w:hAnsi="Times New Roman" w:cs="Times New Roman"/>
      <w:sz w:val="24"/>
      <w:szCs w:val="24"/>
      <w:lang w:eastAsia="ru-RU"/>
    </w:rPr>
  </w:style>
  <w:style w:type="character" w:styleId="ae">
    <w:name w:val="Hyperlink"/>
    <w:basedOn w:val="a1"/>
    <w:uiPriority w:val="99"/>
    <w:unhideWhenUsed/>
    <w:rsid w:val="00D71F5F"/>
    <w:rPr>
      <w:color w:val="0000FF" w:themeColor="hyperlink"/>
      <w:u w:val="single"/>
    </w:rPr>
  </w:style>
  <w:style w:type="paragraph" w:customStyle="1" w:styleId="Default">
    <w:name w:val="Default"/>
    <w:uiPriority w:val="99"/>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qFormat/>
    <w:rsid w:val="0088232E"/>
    <w:pPr>
      <w:spacing w:after="0" w:line="240" w:lineRule="auto"/>
    </w:pPr>
    <w:rPr>
      <w:rFonts w:ascii="Calibri" w:eastAsia="Calibri" w:hAnsi="Calibri" w:cs="Times New Roman"/>
    </w:rPr>
  </w:style>
  <w:style w:type="character" w:customStyle="1" w:styleId="af1">
    <w:name w:val="Без интервала Знак"/>
    <w:link w:val="af0"/>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бпОсновной текст"/>
    <w:basedOn w:val="a0"/>
    <w:link w:val="af4"/>
    <w:uiPriority w:val="99"/>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бпОсновной текст Знак"/>
    <w:basedOn w:val="a1"/>
    <w:link w:val="af3"/>
    <w:uiPriority w:val="99"/>
    <w:rsid w:val="00063054"/>
    <w:rPr>
      <w:rFonts w:ascii="Times New Roman" w:eastAsia="Times New Roman" w:hAnsi="Times New Roman" w:cs="Times New Roman"/>
      <w:sz w:val="24"/>
      <w:szCs w:val="24"/>
      <w:lang w:eastAsia="ru-RU"/>
    </w:rPr>
  </w:style>
  <w:style w:type="paragraph" w:styleId="23">
    <w:name w:val="Body Text 2"/>
    <w:basedOn w:val="a0"/>
    <w:link w:val="24"/>
    <w:uiPriority w:val="99"/>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uiPriority w:val="99"/>
    <w:rsid w:val="00C33DFC"/>
    <w:rPr>
      <w:rFonts w:ascii="Times New Roman" w:eastAsia="Times New Roman" w:hAnsi="Times New Roman" w:cs="Times New Roman"/>
      <w:sz w:val="24"/>
      <w:szCs w:val="24"/>
      <w:lang w:eastAsia="ru-RU"/>
    </w:rPr>
  </w:style>
  <w:style w:type="paragraph" w:styleId="af5">
    <w:name w:val="Body Text Indent"/>
    <w:basedOn w:val="a0"/>
    <w:link w:val="af6"/>
    <w:uiPriority w:val="99"/>
    <w:semiHidden/>
    <w:unhideWhenUsed/>
    <w:rsid w:val="007F3358"/>
    <w:pPr>
      <w:spacing w:after="120"/>
      <w:ind w:left="283"/>
    </w:pPr>
  </w:style>
  <w:style w:type="character" w:customStyle="1" w:styleId="af6">
    <w:name w:val="Основной текст с отступом Знак"/>
    <w:basedOn w:val="a1"/>
    <w:link w:val="af5"/>
    <w:uiPriority w:val="99"/>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uiPriority w:val="99"/>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uiPriority w:val="99"/>
    <w:qFormat/>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uiPriority w:val="99"/>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uiPriority w:val="99"/>
    <w:locked/>
    <w:rsid w:val="00F63888"/>
    <w:rPr>
      <w:rFonts w:ascii="Arial" w:hAnsi="Arial" w:cs="Arial"/>
      <w:b/>
      <w:bCs/>
    </w:rPr>
  </w:style>
  <w:style w:type="paragraph" w:customStyle="1" w:styleId="ConsPlusTitle0">
    <w:name w:val="ConsPlusTitle"/>
    <w:link w:val="ConsPlusTitle"/>
    <w:uiPriority w:val="99"/>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uiPriority w:val="99"/>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uiPriority w:val="99"/>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uiPriority w:val="99"/>
    <w:semiHidden/>
    <w:unhideWhenUsed/>
    <w:rsid w:val="00617D2A"/>
    <w:pPr>
      <w:spacing w:after="120" w:line="480" w:lineRule="auto"/>
      <w:ind w:left="283"/>
    </w:pPr>
  </w:style>
  <w:style w:type="character" w:customStyle="1" w:styleId="26">
    <w:name w:val="Основной текст с отступом 2 Знак"/>
    <w:basedOn w:val="a1"/>
    <w:link w:val="25"/>
    <w:uiPriority w:val="99"/>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uiPriority w:val="9"/>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uiPriority w:val="99"/>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uiPriority w:val="99"/>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uiPriority w:val="99"/>
    <w:semiHidden/>
    <w:locked/>
    <w:rsid w:val="005B33DC"/>
  </w:style>
  <w:style w:type="paragraph" w:styleId="aff0">
    <w:name w:val="endnote text"/>
    <w:basedOn w:val="a0"/>
    <w:link w:val="aff"/>
    <w:uiPriority w:val="99"/>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uiPriority w:val="99"/>
    <w:locked/>
    <w:rsid w:val="005B33DC"/>
    <w:rPr>
      <w:b/>
      <w:i/>
      <w:sz w:val="28"/>
      <w:u w:val="single"/>
      <w:lang w:eastAsia="ar-SA"/>
    </w:rPr>
  </w:style>
  <w:style w:type="paragraph" w:styleId="aff4">
    <w:name w:val="Title"/>
    <w:basedOn w:val="a0"/>
    <w:next w:val="a0"/>
    <w:link w:val="aff3"/>
    <w:uiPriority w:val="99"/>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uiPriority w:val="99"/>
    <w:semiHidden/>
    <w:locked/>
    <w:rsid w:val="005B33DC"/>
    <w:rPr>
      <w:sz w:val="24"/>
    </w:rPr>
  </w:style>
  <w:style w:type="paragraph" w:styleId="36">
    <w:name w:val="Body Text Indent 3"/>
    <w:basedOn w:val="a0"/>
    <w:link w:val="35"/>
    <w:uiPriority w:val="99"/>
    <w:semiHidden/>
    <w:unhideWhenUsed/>
    <w:rsid w:val="005B33DC"/>
    <w:pPr>
      <w:spacing w:after="120" w:line="240" w:lineRule="auto"/>
      <w:ind w:left="283"/>
    </w:pPr>
    <w:rPr>
      <w:sz w:val="24"/>
    </w:rPr>
  </w:style>
  <w:style w:type="paragraph" w:customStyle="1" w:styleId="textindent">
    <w:name w:val="textinden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uiPriority w:val="99"/>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aliases w:val="Без интервала Trebuchet 10,МОЙ"/>
    <w:uiPriority w:val="99"/>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uiPriority w:val="99"/>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uiPriority w:val="99"/>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uiPriority w:val="99"/>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uiPriority w:val="99"/>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uiPriority w:val="99"/>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uiPriority w:val="99"/>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uiPriority w:val="99"/>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uiPriority w:val="99"/>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uiPriority w:val="99"/>
    <w:qFormat/>
    <w:rsid w:val="005B33DC"/>
    <w:pPr>
      <w:shd w:val="clear" w:color="auto" w:fill="auto"/>
    </w:pPr>
    <w:rPr>
      <w:b w:val="0"/>
      <w:bCs w:val="0"/>
      <w:color w:val="auto"/>
      <w:u w:val="single"/>
    </w:rPr>
  </w:style>
  <w:style w:type="paragraph" w:customStyle="1" w:styleId="afff7">
    <w:name w:val="Текст информации об изменениях"/>
    <w:next w:val="a0"/>
    <w:uiPriority w:val="99"/>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uiPriority w:val="99"/>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uiPriority w:val="99"/>
    <w:qFormat/>
    <w:rsid w:val="005B33DC"/>
    <w:pPr>
      <w:spacing w:before="0"/>
    </w:pPr>
    <w:rPr>
      <w:i/>
      <w:iCs/>
    </w:rPr>
  </w:style>
  <w:style w:type="paragraph" w:customStyle="1" w:styleId="afffc">
    <w:name w:val="Текст (лев. подпись)"/>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uiPriority w:val="99"/>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uiPriority w:val="99"/>
    <w:qFormat/>
    <w:rsid w:val="005B33DC"/>
    <w:rPr>
      <w:rFonts w:ascii="Arial" w:hAnsi="Arial" w:cs="Arial"/>
      <w:sz w:val="20"/>
      <w:szCs w:val="20"/>
    </w:rPr>
  </w:style>
  <w:style w:type="paragraph" w:customStyle="1" w:styleId="affff7">
    <w:name w:val="Подвал для информации об изменениях"/>
    <w:basedOn w:val="1"/>
    <w:next w:val="a0"/>
    <w:uiPriority w:val="99"/>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uiPriority w:val="99"/>
    <w:qFormat/>
    <w:rsid w:val="005B33DC"/>
    <w:rPr>
      <w:b/>
      <w:bCs/>
      <w:sz w:val="24"/>
      <w:szCs w:val="24"/>
    </w:rPr>
  </w:style>
  <w:style w:type="paragraph" w:customStyle="1" w:styleId="affff9">
    <w:name w:val="Подчёркнуный текс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uiPriority w:val="99"/>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uiPriority w:val="99"/>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uiPriority w:val="99"/>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uiPriority w:val="99"/>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uiPriority w:val="99"/>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uiPriority w:val="99"/>
    <w:qFormat/>
    <w:rsid w:val="005B33DC"/>
    <w:pPr>
      <w:tabs>
        <w:tab w:val="clear" w:pos="900"/>
      </w:tabs>
    </w:pPr>
    <w:rPr>
      <w:lang w:eastAsia="ar-SA"/>
    </w:rPr>
  </w:style>
  <w:style w:type="paragraph" w:customStyle="1" w:styleId="afffffc">
    <w:name w:val="Заголовок таблицы"/>
    <w:uiPriority w:val="99"/>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uiPriority w:val="99"/>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uiPriority w:val="99"/>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uiPriority w:val="99"/>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5B33DC"/>
    <w:pPr>
      <w:numPr>
        <w:ilvl w:val="2"/>
      </w:numPr>
    </w:pPr>
    <w:rPr>
      <w:rFonts w:ascii="Calibri" w:hAnsi="Calibri"/>
      <w:sz w:val="20"/>
      <w:szCs w:val="20"/>
    </w:rPr>
  </w:style>
  <w:style w:type="paragraph" w:customStyle="1" w:styleId="ConsCell">
    <w:name w:val="ConsCell"/>
    <w:uiPriority w:val="99"/>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uiPriority w:val="99"/>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uiPriority w:val="99"/>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uiPriority w:val="99"/>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uiPriority w:val="99"/>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99"/>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uiPriority w:val="99"/>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uiPriority w:val="99"/>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uiPriority w:val="99"/>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1">
    <w:name w:val="Знак Знак9"/>
    <w:rsid w:val="005B33DC"/>
    <w:rPr>
      <w:sz w:val="26"/>
    </w:rPr>
  </w:style>
  <w:style w:type="character" w:customStyle="1" w:styleId="81">
    <w:name w:val="Знак Знак8"/>
    <w:rsid w:val="005B33DC"/>
    <w:rPr>
      <w:sz w:val="24"/>
    </w:rPr>
  </w:style>
  <w:style w:type="character" w:customStyle="1" w:styleId="71">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 w:type="paragraph" w:customStyle="1" w:styleId="1f7">
    <w:name w:val="Текст1"/>
    <w:basedOn w:val="a0"/>
    <w:rsid w:val="00247239"/>
    <w:pPr>
      <w:spacing w:after="0" w:line="240" w:lineRule="auto"/>
    </w:pPr>
    <w:rPr>
      <w:rFonts w:ascii="Consolas" w:eastAsia="Calibri" w:hAnsi="Consolas" w:cs="Consolas"/>
      <w:kern w:val="1"/>
      <w:sz w:val="21"/>
      <w:szCs w:val="21"/>
      <w:lang w:eastAsia="ar-SA"/>
    </w:rPr>
  </w:style>
  <w:style w:type="character" w:customStyle="1" w:styleId="afffffff">
    <w:name w:val="Цветовое выделение для Текст"/>
    <w:uiPriority w:val="99"/>
    <w:rsid w:val="004F72A4"/>
    <w:rPr>
      <w:rFonts w:ascii="Times New Roman Cyr" w:hAnsi="Times New Roman Cyr"/>
    </w:rPr>
  </w:style>
  <w:style w:type="character" w:customStyle="1" w:styleId="oqoid">
    <w:name w:val="_oqoid"/>
    <w:basedOn w:val="a1"/>
    <w:rsid w:val="004F72A4"/>
  </w:style>
  <w:style w:type="character" w:styleId="afffffff0">
    <w:name w:val="Emphasis"/>
    <w:basedOn w:val="a1"/>
    <w:qFormat/>
    <w:rsid w:val="00607584"/>
    <w:rPr>
      <w:i/>
      <w:iCs/>
    </w:rPr>
  </w:style>
  <w:style w:type="character" w:customStyle="1" w:styleId="80">
    <w:name w:val="Заголовок 8 Знак"/>
    <w:basedOn w:val="a1"/>
    <w:link w:val="8"/>
    <w:semiHidden/>
    <w:rsid w:val="00576C1D"/>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semiHidden/>
    <w:rsid w:val="00576C1D"/>
    <w:rPr>
      <w:rFonts w:asciiTheme="majorHAnsi" w:eastAsiaTheme="majorEastAsia" w:hAnsiTheme="majorHAnsi" w:cstheme="majorBidi"/>
      <w:i/>
      <w:iCs/>
      <w:color w:val="404040" w:themeColor="text1" w:themeTint="BF"/>
      <w:sz w:val="20"/>
      <w:szCs w:val="20"/>
      <w:lang w:eastAsia="ru-RU"/>
    </w:rPr>
  </w:style>
  <w:style w:type="character" w:customStyle="1" w:styleId="70">
    <w:name w:val="Заголовок 7 Знак"/>
    <w:basedOn w:val="a1"/>
    <w:link w:val="7"/>
    <w:uiPriority w:val="99"/>
    <w:semiHidden/>
    <w:rsid w:val="003B2D6C"/>
    <w:rPr>
      <w:rFonts w:asciiTheme="majorHAnsi" w:eastAsiaTheme="majorEastAsia" w:hAnsiTheme="majorHAnsi" w:cstheme="majorBidi"/>
      <w:i/>
      <w:iCs/>
      <w:color w:val="404040" w:themeColor="text1" w:themeTint="BF"/>
      <w:sz w:val="20"/>
      <w:szCs w:val="20"/>
      <w:lang w:eastAsia="ru-RU"/>
    </w:rPr>
  </w:style>
  <w:style w:type="character" w:styleId="afffffff1">
    <w:name w:val="FollowedHyperlink"/>
    <w:uiPriority w:val="99"/>
    <w:semiHidden/>
    <w:unhideWhenUsed/>
    <w:rsid w:val="003B2D6C"/>
    <w:rPr>
      <w:color w:val="800080"/>
      <w:u w:val="single"/>
    </w:rPr>
  </w:style>
  <w:style w:type="paragraph" w:customStyle="1" w:styleId="2a">
    <w:name w:val="Без интервала2"/>
    <w:uiPriority w:val="99"/>
    <w:qFormat/>
    <w:rsid w:val="003B2D6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38">
    <w:name w:val="Абзац списка3"/>
    <w:uiPriority w:val="99"/>
    <w:qFormat/>
    <w:rsid w:val="003B2D6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Standarduser">
    <w:name w:val="Standard (user)"/>
    <w:uiPriority w:val="99"/>
    <w:qFormat/>
    <w:rsid w:val="003B2D6C"/>
    <w:pPr>
      <w:widowControl w:val="0"/>
      <w:suppressAutoHyphens/>
      <w:autoSpaceDN w:val="0"/>
      <w:spacing w:after="0" w:line="240" w:lineRule="auto"/>
    </w:pPr>
    <w:rPr>
      <w:rFonts w:ascii="Times New Roman" w:eastAsia="SimSun, 宋体" w:hAnsi="Times New Roman" w:cs="Mangal"/>
      <w:kern w:val="3"/>
      <w:sz w:val="24"/>
      <w:szCs w:val="24"/>
      <w:lang w:eastAsia="zh-CN" w:bidi="hi-IN"/>
    </w:rPr>
  </w:style>
  <w:style w:type="character" w:customStyle="1" w:styleId="2b">
    <w:name w:val="Основной текст (2)_"/>
    <w:link w:val="2c"/>
    <w:uiPriority w:val="99"/>
    <w:locked/>
    <w:rsid w:val="003B2D6C"/>
    <w:rPr>
      <w:b/>
      <w:bCs/>
      <w:shd w:val="clear" w:color="auto" w:fill="FFFFFF"/>
    </w:rPr>
  </w:style>
  <w:style w:type="paragraph" w:customStyle="1" w:styleId="2c">
    <w:name w:val="Основной текст (2)"/>
    <w:link w:val="2b"/>
    <w:uiPriority w:val="99"/>
    <w:qFormat/>
    <w:rsid w:val="003B2D6C"/>
    <w:pPr>
      <w:widowControl w:val="0"/>
      <w:shd w:val="clear" w:color="auto" w:fill="FFFFFF"/>
      <w:spacing w:before="540" w:after="540" w:line="295" w:lineRule="exact"/>
      <w:jc w:val="both"/>
    </w:pPr>
    <w:rPr>
      <w:b/>
      <w:bCs/>
    </w:rPr>
  </w:style>
  <w:style w:type="paragraph" w:customStyle="1" w:styleId="213">
    <w:name w:val="Основной текст (2)1"/>
    <w:uiPriority w:val="99"/>
    <w:qFormat/>
    <w:rsid w:val="003B2D6C"/>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3B2D6C"/>
    <w:rPr>
      <w:b/>
      <w:bCs/>
      <w:sz w:val="14"/>
      <w:szCs w:val="14"/>
      <w:shd w:val="clear" w:color="auto" w:fill="FFFFFF"/>
    </w:rPr>
  </w:style>
  <w:style w:type="paragraph" w:customStyle="1" w:styleId="83">
    <w:name w:val="Основной текст (8)"/>
    <w:link w:val="82"/>
    <w:uiPriority w:val="99"/>
    <w:qFormat/>
    <w:rsid w:val="003B2D6C"/>
    <w:pPr>
      <w:widowControl w:val="0"/>
      <w:shd w:val="clear" w:color="auto" w:fill="FFFFFF"/>
      <w:spacing w:before="120" w:after="0" w:line="269" w:lineRule="exact"/>
      <w:jc w:val="center"/>
    </w:pPr>
    <w:rPr>
      <w:b/>
      <w:bCs/>
      <w:sz w:val="14"/>
      <w:szCs w:val="14"/>
    </w:rPr>
  </w:style>
  <w:style w:type="paragraph" w:customStyle="1" w:styleId="ConsPlusDocList">
    <w:name w:val="ConsPlusDocList"/>
    <w:uiPriority w:val="99"/>
    <w:qFormat/>
    <w:rsid w:val="003B2D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qFormat/>
    <w:rsid w:val="003B2D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qFormat/>
    <w:rsid w:val="003B2D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qFormat/>
    <w:rsid w:val="003B2D6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8">
    <w:name w:val="Знак1 Знак Знак Знак"/>
    <w:uiPriority w:val="99"/>
    <w:qFormat/>
    <w:rsid w:val="003B2D6C"/>
    <w:pPr>
      <w:spacing w:after="160" w:line="240" w:lineRule="exact"/>
      <w:ind w:firstLine="539"/>
      <w:jc w:val="both"/>
    </w:pPr>
    <w:rPr>
      <w:rFonts w:ascii="Verdana" w:eastAsia="Times New Roman" w:hAnsi="Verdana" w:cs="Times New Roman"/>
      <w:sz w:val="24"/>
      <w:szCs w:val="24"/>
      <w:lang w:val="en-US"/>
    </w:rPr>
  </w:style>
  <w:style w:type="character" w:customStyle="1" w:styleId="PointChar">
    <w:name w:val="Point Char"/>
    <w:link w:val="Point"/>
    <w:locked/>
    <w:rsid w:val="003B2D6C"/>
    <w:rPr>
      <w:sz w:val="24"/>
      <w:szCs w:val="24"/>
    </w:rPr>
  </w:style>
  <w:style w:type="paragraph" w:customStyle="1" w:styleId="Point">
    <w:name w:val="Point"/>
    <w:link w:val="PointChar"/>
    <w:qFormat/>
    <w:rsid w:val="003B2D6C"/>
    <w:pPr>
      <w:spacing w:before="120" w:after="0" w:line="288" w:lineRule="auto"/>
      <w:ind w:firstLine="720"/>
      <w:jc w:val="both"/>
    </w:pPr>
    <w:rPr>
      <w:sz w:val="24"/>
      <w:szCs w:val="24"/>
    </w:rPr>
  </w:style>
  <w:style w:type="paragraph" w:customStyle="1" w:styleId="afffffff2">
    <w:name w:val="Знак Знак Знак"/>
    <w:uiPriority w:val="99"/>
    <w:qFormat/>
    <w:rsid w:val="003B2D6C"/>
    <w:pPr>
      <w:spacing w:after="160" w:line="240" w:lineRule="exact"/>
      <w:ind w:firstLine="539"/>
      <w:jc w:val="both"/>
    </w:pPr>
    <w:rPr>
      <w:rFonts w:ascii="Verdana" w:eastAsia="Times New Roman" w:hAnsi="Verdana" w:cs="Times New Roman"/>
      <w:sz w:val="20"/>
      <w:szCs w:val="20"/>
      <w:lang w:val="en-US"/>
    </w:rPr>
  </w:style>
  <w:style w:type="character" w:customStyle="1" w:styleId="84">
    <w:name w:val="Заголовок №8_"/>
    <w:link w:val="85"/>
    <w:locked/>
    <w:rsid w:val="003B2D6C"/>
    <w:rPr>
      <w:sz w:val="17"/>
      <w:szCs w:val="17"/>
      <w:shd w:val="clear" w:color="auto" w:fill="FFFFFF"/>
    </w:rPr>
  </w:style>
  <w:style w:type="paragraph" w:customStyle="1" w:styleId="85">
    <w:name w:val="Заголовок №8"/>
    <w:link w:val="84"/>
    <w:qFormat/>
    <w:rsid w:val="003B2D6C"/>
    <w:pPr>
      <w:shd w:val="clear" w:color="auto" w:fill="FFFFFF"/>
      <w:spacing w:after="0" w:line="206" w:lineRule="exact"/>
      <w:ind w:firstLine="539"/>
      <w:jc w:val="both"/>
      <w:outlineLvl w:val="7"/>
    </w:pPr>
    <w:rPr>
      <w:sz w:val="17"/>
      <w:szCs w:val="17"/>
    </w:rPr>
  </w:style>
  <w:style w:type="character" w:customStyle="1" w:styleId="121">
    <w:name w:val="Основной текст (12)_"/>
    <w:link w:val="122"/>
    <w:locked/>
    <w:rsid w:val="003B2D6C"/>
    <w:rPr>
      <w:sz w:val="14"/>
      <w:szCs w:val="14"/>
      <w:shd w:val="clear" w:color="auto" w:fill="FFFFFF"/>
    </w:rPr>
  </w:style>
  <w:style w:type="paragraph" w:customStyle="1" w:styleId="122">
    <w:name w:val="Основной текст (12)"/>
    <w:link w:val="121"/>
    <w:qFormat/>
    <w:rsid w:val="003B2D6C"/>
    <w:pPr>
      <w:shd w:val="clear" w:color="auto" w:fill="FFFFFF"/>
      <w:spacing w:before="240" w:after="240" w:line="194" w:lineRule="exact"/>
      <w:ind w:hanging="1240"/>
      <w:jc w:val="both"/>
    </w:pPr>
    <w:rPr>
      <w:sz w:val="14"/>
      <w:szCs w:val="14"/>
    </w:rPr>
  </w:style>
  <w:style w:type="paragraph" w:customStyle="1" w:styleId="p10">
    <w:name w:val="p10"/>
    <w:uiPriority w:val="99"/>
    <w:qFormat/>
    <w:rsid w:val="003B2D6C"/>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p6">
    <w:name w:val="p6"/>
    <w:uiPriority w:val="99"/>
    <w:qFormat/>
    <w:rsid w:val="003B2D6C"/>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msonormalcxspmiddle">
    <w:name w:val="msonormalcxspmiddle"/>
    <w:uiPriority w:val="99"/>
    <w:qFormat/>
    <w:rsid w:val="003B2D6C"/>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msonormalcxsplast">
    <w:name w:val="msonormalcxsplast"/>
    <w:uiPriority w:val="99"/>
    <w:qFormat/>
    <w:rsid w:val="003B2D6C"/>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oaenoniinee">
    <w:name w:val="oaeno niinee"/>
    <w:uiPriority w:val="99"/>
    <w:qFormat/>
    <w:rsid w:val="003B2D6C"/>
    <w:pPr>
      <w:spacing w:after="0" w:line="240" w:lineRule="auto"/>
      <w:ind w:firstLine="539"/>
      <w:jc w:val="both"/>
    </w:pPr>
    <w:rPr>
      <w:rFonts w:ascii="Times New Roman" w:eastAsia="Calibri" w:hAnsi="Times New Roman" w:cs="Times New Roman"/>
      <w:sz w:val="24"/>
      <w:szCs w:val="24"/>
      <w:lang w:eastAsia="ru-RU"/>
    </w:rPr>
  </w:style>
  <w:style w:type="paragraph" w:customStyle="1" w:styleId="2d">
    <w:name w:val="Обычный2"/>
    <w:uiPriority w:val="99"/>
    <w:qFormat/>
    <w:rsid w:val="003B2D6C"/>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paragraph" w:customStyle="1" w:styleId="doktekstj">
    <w:name w:val="doktekstj"/>
    <w:uiPriority w:val="99"/>
    <w:qFormat/>
    <w:rsid w:val="003B2D6C"/>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1f9">
    <w:name w:val="заголовок 1"/>
    <w:next w:val="a0"/>
    <w:uiPriority w:val="99"/>
    <w:qFormat/>
    <w:rsid w:val="003B2D6C"/>
    <w:pPr>
      <w:keepNext/>
      <w:spacing w:after="0" w:line="240" w:lineRule="auto"/>
      <w:ind w:firstLine="539"/>
      <w:jc w:val="center"/>
    </w:pPr>
    <w:rPr>
      <w:rFonts w:ascii="TimesET" w:eastAsia="Times New Roman" w:hAnsi="TimesET" w:cs="Times New Roman"/>
      <w:sz w:val="24"/>
      <w:szCs w:val="20"/>
      <w:lang w:eastAsia="ru-RU"/>
    </w:rPr>
  </w:style>
  <w:style w:type="paragraph" w:customStyle="1" w:styleId="2e">
    <w:name w:val="заголовок 2"/>
    <w:next w:val="a0"/>
    <w:uiPriority w:val="99"/>
    <w:qFormat/>
    <w:rsid w:val="003B2D6C"/>
    <w:pPr>
      <w:keepNext/>
      <w:spacing w:after="0" w:line="240" w:lineRule="auto"/>
      <w:ind w:firstLine="539"/>
      <w:jc w:val="both"/>
    </w:pPr>
    <w:rPr>
      <w:rFonts w:ascii="TimesEC" w:eastAsia="Times New Roman" w:hAnsi="TimesEC" w:cs="Times New Roman"/>
      <w:sz w:val="24"/>
      <w:szCs w:val="20"/>
      <w:lang w:eastAsia="ru-RU"/>
    </w:rPr>
  </w:style>
  <w:style w:type="paragraph" w:customStyle="1" w:styleId="39">
    <w:name w:val="Обычный3"/>
    <w:uiPriority w:val="99"/>
    <w:qFormat/>
    <w:rsid w:val="003B2D6C"/>
    <w:pPr>
      <w:spacing w:after="0" w:line="240" w:lineRule="auto"/>
      <w:ind w:firstLine="539"/>
      <w:jc w:val="both"/>
    </w:pPr>
    <w:rPr>
      <w:rFonts w:ascii="Times New Roman" w:eastAsia="Times New Roman" w:hAnsi="Times New Roman" w:cs="Times New Roman"/>
      <w:color w:val="000000"/>
      <w:sz w:val="20"/>
      <w:lang w:eastAsia="ru-RU"/>
    </w:rPr>
  </w:style>
  <w:style w:type="paragraph" w:customStyle="1" w:styleId="42">
    <w:name w:val="Обычный4"/>
    <w:uiPriority w:val="99"/>
    <w:qFormat/>
    <w:rsid w:val="003B2D6C"/>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character" w:styleId="afffffff3">
    <w:name w:val="footnote reference"/>
    <w:uiPriority w:val="99"/>
    <w:semiHidden/>
    <w:unhideWhenUsed/>
    <w:rsid w:val="003B2D6C"/>
    <w:rPr>
      <w:vertAlign w:val="superscript"/>
    </w:rPr>
  </w:style>
  <w:style w:type="character" w:styleId="afffffff4">
    <w:name w:val="annotation reference"/>
    <w:uiPriority w:val="99"/>
    <w:semiHidden/>
    <w:unhideWhenUsed/>
    <w:rsid w:val="003B2D6C"/>
    <w:rPr>
      <w:sz w:val="16"/>
    </w:rPr>
  </w:style>
  <w:style w:type="character" w:styleId="afffffff5">
    <w:name w:val="endnote reference"/>
    <w:semiHidden/>
    <w:unhideWhenUsed/>
    <w:rsid w:val="003B2D6C"/>
    <w:rPr>
      <w:vertAlign w:val="superscript"/>
    </w:rPr>
  </w:style>
  <w:style w:type="character" w:customStyle="1" w:styleId="710">
    <w:name w:val="Заголовок 7 Знак1"/>
    <w:basedOn w:val="a1"/>
    <w:uiPriority w:val="99"/>
    <w:semiHidden/>
    <w:rsid w:val="003B2D6C"/>
    <w:rPr>
      <w:rFonts w:asciiTheme="majorHAnsi" w:eastAsiaTheme="majorEastAsia" w:hAnsiTheme="majorHAnsi" w:cstheme="majorBidi"/>
      <w:i/>
      <w:iCs/>
      <w:color w:val="404040" w:themeColor="text1" w:themeTint="BF"/>
    </w:rPr>
  </w:style>
  <w:style w:type="character" w:customStyle="1" w:styleId="1fa">
    <w:name w:val="Основной текст с отступом Знак1"/>
    <w:basedOn w:val="a1"/>
    <w:uiPriority w:val="99"/>
    <w:semiHidden/>
    <w:rsid w:val="003B2D6C"/>
    <w:rPr>
      <w:rFonts w:ascii="Times New Roman" w:eastAsia="Times New Roman" w:hAnsi="Times New Roman" w:cs="Times New Roman"/>
      <w:sz w:val="20"/>
      <w:szCs w:val="20"/>
      <w:lang w:eastAsia="ru-RU"/>
    </w:rPr>
  </w:style>
  <w:style w:type="character" w:customStyle="1" w:styleId="214">
    <w:name w:val="Основной текст 2 Знак1"/>
    <w:basedOn w:val="a1"/>
    <w:uiPriority w:val="99"/>
    <w:semiHidden/>
    <w:rsid w:val="003B2D6C"/>
    <w:rPr>
      <w:rFonts w:ascii="Times New Roman" w:eastAsia="Times New Roman" w:hAnsi="Times New Roman" w:cs="Times New Roman"/>
      <w:sz w:val="20"/>
      <w:szCs w:val="20"/>
      <w:lang w:eastAsia="ru-RU"/>
    </w:rPr>
  </w:style>
  <w:style w:type="character" w:customStyle="1" w:styleId="215">
    <w:name w:val="Основной текст с отступом 2 Знак1"/>
    <w:basedOn w:val="a1"/>
    <w:uiPriority w:val="99"/>
    <w:semiHidden/>
    <w:rsid w:val="003B2D6C"/>
    <w:rPr>
      <w:rFonts w:ascii="Times New Roman" w:eastAsia="Times New Roman" w:hAnsi="Times New Roman" w:cs="Times New Roman"/>
      <w:sz w:val="20"/>
      <w:szCs w:val="20"/>
      <w:lang w:eastAsia="ru-RU"/>
    </w:rPr>
  </w:style>
  <w:style w:type="character" w:customStyle="1" w:styleId="1fb">
    <w:name w:val="Нижний колонтитул Знак1"/>
    <w:basedOn w:val="a1"/>
    <w:uiPriority w:val="99"/>
    <w:semiHidden/>
    <w:rsid w:val="003B2D6C"/>
    <w:rPr>
      <w:rFonts w:ascii="Times New Roman" w:eastAsia="Times New Roman" w:hAnsi="Times New Roman" w:cs="Times New Roman"/>
      <w:sz w:val="20"/>
      <w:szCs w:val="20"/>
      <w:lang w:eastAsia="ru-RU"/>
    </w:rPr>
  </w:style>
  <w:style w:type="character" w:customStyle="1" w:styleId="1fc">
    <w:name w:val="Текст выноски Знак1"/>
    <w:basedOn w:val="a1"/>
    <w:uiPriority w:val="99"/>
    <w:semiHidden/>
    <w:rsid w:val="003B2D6C"/>
    <w:rPr>
      <w:rFonts w:ascii="Tahoma" w:eastAsia="Times New Roman" w:hAnsi="Tahoma" w:cs="Tahoma"/>
      <w:sz w:val="16"/>
      <w:szCs w:val="16"/>
      <w:lang w:eastAsia="ru-RU"/>
    </w:rPr>
  </w:style>
  <w:style w:type="character" w:customStyle="1" w:styleId="1fd">
    <w:name w:val="Верхний колонтитул Знак1"/>
    <w:basedOn w:val="a1"/>
    <w:uiPriority w:val="99"/>
    <w:semiHidden/>
    <w:rsid w:val="003B2D6C"/>
    <w:rPr>
      <w:rFonts w:ascii="Times New Roman" w:eastAsia="Times New Roman" w:hAnsi="Times New Roman" w:cs="Times New Roman"/>
      <w:sz w:val="20"/>
      <w:szCs w:val="20"/>
      <w:lang w:eastAsia="ru-RU"/>
    </w:rPr>
  </w:style>
  <w:style w:type="character" w:customStyle="1" w:styleId="1fe">
    <w:name w:val="Текст Знак1"/>
    <w:basedOn w:val="a1"/>
    <w:semiHidden/>
    <w:rsid w:val="003B2D6C"/>
    <w:rPr>
      <w:rFonts w:ascii="Consolas" w:eastAsia="Times New Roman" w:hAnsi="Consolas" w:cs="Consolas"/>
      <w:sz w:val="21"/>
      <w:szCs w:val="21"/>
      <w:lang w:eastAsia="ru-RU"/>
    </w:rPr>
  </w:style>
  <w:style w:type="character" w:customStyle="1" w:styleId="HTML1">
    <w:name w:val="Стандартный HTML Знак1"/>
    <w:uiPriority w:val="99"/>
    <w:semiHidden/>
    <w:rsid w:val="003B2D6C"/>
    <w:rPr>
      <w:rFonts w:ascii="Consolas" w:eastAsia="Times New Roman" w:hAnsi="Consolas" w:cs="Consolas" w:hint="default"/>
      <w:lang w:eastAsia="en-US"/>
    </w:rPr>
  </w:style>
  <w:style w:type="character" w:customStyle="1" w:styleId="1ff">
    <w:name w:val="Замещающий текст1"/>
    <w:semiHidden/>
    <w:rsid w:val="003B2D6C"/>
    <w:rPr>
      <w:color w:val="808080"/>
    </w:rPr>
  </w:style>
  <w:style w:type="character" w:customStyle="1" w:styleId="2f">
    <w:name w:val="Замещающий текст2"/>
    <w:semiHidden/>
    <w:rsid w:val="003B2D6C"/>
    <w:rPr>
      <w:rFonts w:ascii="Times New Roman" w:hAnsi="Times New Roman" w:cs="Times New Roman" w:hint="default"/>
      <w:color w:val="808080"/>
    </w:rPr>
  </w:style>
  <w:style w:type="character" w:customStyle="1" w:styleId="2f0">
    <w:name w:val="Основной текст (2) + Малые прописные"/>
    <w:uiPriority w:val="99"/>
    <w:rsid w:val="003B2D6C"/>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character" w:customStyle="1" w:styleId="extended-textfullmailrucssattributepostfix">
    <w:name w:val="extended-text__full_mailru_css_attribute_postfix"/>
    <w:uiPriority w:val="99"/>
    <w:rsid w:val="003B2D6C"/>
    <w:rPr>
      <w:rFonts w:ascii="Times New Roman" w:hAnsi="Times New Roman" w:cs="Times New Roman" w:hint="default"/>
    </w:rPr>
  </w:style>
  <w:style w:type="character" w:customStyle="1" w:styleId="style41">
    <w:name w:val="style41"/>
    <w:rsid w:val="003B2D6C"/>
    <w:rPr>
      <w:b/>
      <w:bCs/>
      <w:sz w:val="24"/>
      <w:szCs w:val="24"/>
    </w:rPr>
  </w:style>
  <w:style w:type="character" w:customStyle="1" w:styleId="afffffff6">
    <w:name w:val="Основной текст + Курсив"/>
    <w:rsid w:val="003B2D6C"/>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3B2D6C"/>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3">
    <w:name w:val="Основной текст (12) + Курсив"/>
    <w:rsid w:val="003B2D6C"/>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43">
    <w:name w:val="Знак Знак4"/>
    <w:locked/>
    <w:rsid w:val="003B2D6C"/>
    <w:rPr>
      <w:b/>
      <w:bCs w:val="0"/>
      <w:sz w:val="24"/>
      <w:lang w:val="en-US" w:eastAsia="ru-RU" w:bidi="ar-SA"/>
    </w:rPr>
  </w:style>
  <w:style w:type="character" w:customStyle="1" w:styleId="s6">
    <w:name w:val="s6"/>
    <w:rsid w:val="003B2D6C"/>
  </w:style>
  <w:style w:type="character" w:customStyle="1" w:styleId="86">
    <w:name w:val="Основной текст8"/>
    <w:rsid w:val="003B2D6C"/>
    <w:rPr>
      <w:rFonts w:ascii="Times New Roman" w:eastAsia="Times New Roman" w:hAnsi="Times New Roman" w:cs="Times New Roman" w:hint="default"/>
      <w:b w:val="0"/>
      <w:bCs w:val="0"/>
      <w:i w:val="0"/>
      <w:iCs w:val="0"/>
      <w:smallCaps w:val="0"/>
      <w:strike w:val="0"/>
      <w:dstrike w:val="0"/>
      <w:color w:val="00000A"/>
      <w:spacing w:val="0"/>
      <w:kern w:val="2"/>
      <w:sz w:val="26"/>
      <w:szCs w:val="26"/>
      <w:u w:val="none"/>
      <w:effect w:val="none"/>
      <w:lang w:val="ru-RU" w:eastAsia="ru-RU" w:bidi="ar-SA"/>
    </w:rPr>
  </w:style>
  <w:style w:type="table" w:customStyle="1" w:styleId="TableGrid">
    <w:name w:val="TableGrid"/>
    <w:rsid w:val="003B2D6C"/>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0">
    <w:name w:val="Сетка таблицы1"/>
    <w:rsid w:val="003B2D6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rsid w:val="003B2D6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rsid w:val="003B2D6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rsid w:val="003B2D6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3B2D6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3B2D6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3B2D6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3B2D6C"/>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rsid w:val="003B2D6C"/>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55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117816">
      <w:bodyDiv w:val="1"/>
      <w:marLeft w:val="0"/>
      <w:marRight w:val="0"/>
      <w:marTop w:val="0"/>
      <w:marBottom w:val="0"/>
      <w:divBdr>
        <w:top w:val="none" w:sz="0" w:space="0" w:color="auto"/>
        <w:left w:val="none" w:sz="0" w:space="0" w:color="auto"/>
        <w:bottom w:val="none" w:sz="0" w:space="0" w:color="auto"/>
        <w:right w:val="none" w:sz="0" w:space="0" w:color="auto"/>
      </w:divBdr>
    </w:div>
    <w:div w:id="55050661">
      <w:bodyDiv w:val="1"/>
      <w:marLeft w:val="0"/>
      <w:marRight w:val="0"/>
      <w:marTop w:val="0"/>
      <w:marBottom w:val="0"/>
      <w:divBdr>
        <w:top w:val="none" w:sz="0" w:space="0" w:color="auto"/>
        <w:left w:val="none" w:sz="0" w:space="0" w:color="auto"/>
        <w:bottom w:val="none" w:sz="0" w:space="0" w:color="auto"/>
        <w:right w:val="none" w:sz="0" w:space="0" w:color="auto"/>
      </w:divBdr>
    </w:div>
    <w:div w:id="62411457">
      <w:bodyDiv w:val="1"/>
      <w:marLeft w:val="0"/>
      <w:marRight w:val="0"/>
      <w:marTop w:val="0"/>
      <w:marBottom w:val="0"/>
      <w:divBdr>
        <w:top w:val="none" w:sz="0" w:space="0" w:color="auto"/>
        <w:left w:val="none" w:sz="0" w:space="0" w:color="auto"/>
        <w:bottom w:val="none" w:sz="0" w:space="0" w:color="auto"/>
        <w:right w:val="none" w:sz="0" w:space="0" w:color="auto"/>
      </w:divBdr>
    </w:div>
    <w:div w:id="101921696">
      <w:bodyDiv w:val="1"/>
      <w:marLeft w:val="0"/>
      <w:marRight w:val="0"/>
      <w:marTop w:val="0"/>
      <w:marBottom w:val="0"/>
      <w:divBdr>
        <w:top w:val="none" w:sz="0" w:space="0" w:color="auto"/>
        <w:left w:val="none" w:sz="0" w:space="0" w:color="auto"/>
        <w:bottom w:val="none" w:sz="0" w:space="0" w:color="auto"/>
        <w:right w:val="none" w:sz="0" w:space="0" w:color="auto"/>
      </w:divBdr>
    </w:div>
    <w:div w:id="202401939">
      <w:bodyDiv w:val="1"/>
      <w:marLeft w:val="0"/>
      <w:marRight w:val="0"/>
      <w:marTop w:val="0"/>
      <w:marBottom w:val="0"/>
      <w:divBdr>
        <w:top w:val="none" w:sz="0" w:space="0" w:color="auto"/>
        <w:left w:val="none" w:sz="0" w:space="0" w:color="auto"/>
        <w:bottom w:val="none" w:sz="0" w:space="0" w:color="auto"/>
        <w:right w:val="none" w:sz="0" w:space="0" w:color="auto"/>
      </w:divBdr>
    </w:div>
    <w:div w:id="232356277">
      <w:bodyDiv w:val="1"/>
      <w:marLeft w:val="0"/>
      <w:marRight w:val="0"/>
      <w:marTop w:val="0"/>
      <w:marBottom w:val="0"/>
      <w:divBdr>
        <w:top w:val="none" w:sz="0" w:space="0" w:color="auto"/>
        <w:left w:val="none" w:sz="0" w:space="0" w:color="auto"/>
        <w:bottom w:val="none" w:sz="0" w:space="0" w:color="auto"/>
        <w:right w:val="none" w:sz="0" w:space="0" w:color="auto"/>
      </w:divBdr>
    </w:div>
    <w:div w:id="237525464">
      <w:bodyDiv w:val="1"/>
      <w:marLeft w:val="0"/>
      <w:marRight w:val="0"/>
      <w:marTop w:val="0"/>
      <w:marBottom w:val="0"/>
      <w:divBdr>
        <w:top w:val="none" w:sz="0" w:space="0" w:color="auto"/>
        <w:left w:val="none" w:sz="0" w:space="0" w:color="auto"/>
        <w:bottom w:val="none" w:sz="0" w:space="0" w:color="auto"/>
        <w:right w:val="none" w:sz="0" w:space="0" w:color="auto"/>
      </w:divBdr>
    </w:div>
    <w:div w:id="268392086">
      <w:bodyDiv w:val="1"/>
      <w:marLeft w:val="0"/>
      <w:marRight w:val="0"/>
      <w:marTop w:val="0"/>
      <w:marBottom w:val="0"/>
      <w:divBdr>
        <w:top w:val="none" w:sz="0" w:space="0" w:color="auto"/>
        <w:left w:val="none" w:sz="0" w:space="0" w:color="auto"/>
        <w:bottom w:val="none" w:sz="0" w:space="0" w:color="auto"/>
        <w:right w:val="none" w:sz="0" w:space="0" w:color="auto"/>
      </w:divBdr>
    </w:div>
    <w:div w:id="269508530">
      <w:bodyDiv w:val="1"/>
      <w:marLeft w:val="0"/>
      <w:marRight w:val="0"/>
      <w:marTop w:val="0"/>
      <w:marBottom w:val="0"/>
      <w:divBdr>
        <w:top w:val="none" w:sz="0" w:space="0" w:color="auto"/>
        <w:left w:val="none" w:sz="0" w:space="0" w:color="auto"/>
        <w:bottom w:val="none" w:sz="0" w:space="0" w:color="auto"/>
        <w:right w:val="none" w:sz="0" w:space="0" w:color="auto"/>
      </w:divBdr>
    </w:div>
    <w:div w:id="280193252">
      <w:bodyDiv w:val="1"/>
      <w:marLeft w:val="0"/>
      <w:marRight w:val="0"/>
      <w:marTop w:val="0"/>
      <w:marBottom w:val="0"/>
      <w:divBdr>
        <w:top w:val="none" w:sz="0" w:space="0" w:color="auto"/>
        <w:left w:val="none" w:sz="0" w:space="0" w:color="auto"/>
        <w:bottom w:val="none" w:sz="0" w:space="0" w:color="auto"/>
        <w:right w:val="none" w:sz="0" w:space="0" w:color="auto"/>
      </w:divBdr>
    </w:div>
    <w:div w:id="294726170">
      <w:bodyDiv w:val="1"/>
      <w:marLeft w:val="0"/>
      <w:marRight w:val="0"/>
      <w:marTop w:val="0"/>
      <w:marBottom w:val="0"/>
      <w:divBdr>
        <w:top w:val="none" w:sz="0" w:space="0" w:color="auto"/>
        <w:left w:val="none" w:sz="0" w:space="0" w:color="auto"/>
        <w:bottom w:val="none" w:sz="0" w:space="0" w:color="auto"/>
        <w:right w:val="none" w:sz="0" w:space="0" w:color="auto"/>
      </w:divBdr>
    </w:div>
    <w:div w:id="307367228">
      <w:bodyDiv w:val="1"/>
      <w:marLeft w:val="0"/>
      <w:marRight w:val="0"/>
      <w:marTop w:val="0"/>
      <w:marBottom w:val="0"/>
      <w:divBdr>
        <w:top w:val="none" w:sz="0" w:space="0" w:color="auto"/>
        <w:left w:val="none" w:sz="0" w:space="0" w:color="auto"/>
        <w:bottom w:val="none" w:sz="0" w:space="0" w:color="auto"/>
        <w:right w:val="none" w:sz="0" w:space="0" w:color="auto"/>
      </w:divBdr>
    </w:div>
    <w:div w:id="320275432">
      <w:bodyDiv w:val="1"/>
      <w:marLeft w:val="0"/>
      <w:marRight w:val="0"/>
      <w:marTop w:val="0"/>
      <w:marBottom w:val="0"/>
      <w:divBdr>
        <w:top w:val="none" w:sz="0" w:space="0" w:color="auto"/>
        <w:left w:val="none" w:sz="0" w:space="0" w:color="auto"/>
        <w:bottom w:val="none" w:sz="0" w:space="0" w:color="auto"/>
        <w:right w:val="none" w:sz="0" w:space="0" w:color="auto"/>
      </w:divBdr>
    </w:div>
    <w:div w:id="332152132">
      <w:bodyDiv w:val="1"/>
      <w:marLeft w:val="0"/>
      <w:marRight w:val="0"/>
      <w:marTop w:val="0"/>
      <w:marBottom w:val="0"/>
      <w:divBdr>
        <w:top w:val="none" w:sz="0" w:space="0" w:color="auto"/>
        <w:left w:val="none" w:sz="0" w:space="0" w:color="auto"/>
        <w:bottom w:val="none" w:sz="0" w:space="0" w:color="auto"/>
        <w:right w:val="none" w:sz="0" w:space="0" w:color="auto"/>
      </w:divBdr>
    </w:div>
    <w:div w:id="335040067">
      <w:bodyDiv w:val="1"/>
      <w:marLeft w:val="0"/>
      <w:marRight w:val="0"/>
      <w:marTop w:val="0"/>
      <w:marBottom w:val="0"/>
      <w:divBdr>
        <w:top w:val="none" w:sz="0" w:space="0" w:color="auto"/>
        <w:left w:val="none" w:sz="0" w:space="0" w:color="auto"/>
        <w:bottom w:val="none" w:sz="0" w:space="0" w:color="auto"/>
        <w:right w:val="none" w:sz="0" w:space="0" w:color="auto"/>
      </w:divBdr>
    </w:div>
    <w:div w:id="379979879">
      <w:bodyDiv w:val="1"/>
      <w:marLeft w:val="0"/>
      <w:marRight w:val="0"/>
      <w:marTop w:val="0"/>
      <w:marBottom w:val="0"/>
      <w:divBdr>
        <w:top w:val="none" w:sz="0" w:space="0" w:color="auto"/>
        <w:left w:val="none" w:sz="0" w:space="0" w:color="auto"/>
        <w:bottom w:val="none" w:sz="0" w:space="0" w:color="auto"/>
        <w:right w:val="none" w:sz="0" w:space="0" w:color="auto"/>
      </w:divBdr>
    </w:div>
    <w:div w:id="386491992">
      <w:bodyDiv w:val="1"/>
      <w:marLeft w:val="0"/>
      <w:marRight w:val="0"/>
      <w:marTop w:val="0"/>
      <w:marBottom w:val="0"/>
      <w:divBdr>
        <w:top w:val="none" w:sz="0" w:space="0" w:color="auto"/>
        <w:left w:val="none" w:sz="0" w:space="0" w:color="auto"/>
        <w:bottom w:val="none" w:sz="0" w:space="0" w:color="auto"/>
        <w:right w:val="none" w:sz="0" w:space="0" w:color="auto"/>
      </w:divBdr>
    </w:div>
    <w:div w:id="388308372">
      <w:bodyDiv w:val="1"/>
      <w:marLeft w:val="0"/>
      <w:marRight w:val="0"/>
      <w:marTop w:val="0"/>
      <w:marBottom w:val="0"/>
      <w:divBdr>
        <w:top w:val="none" w:sz="0" w:space="0" w:color="auto"/>
        <w:left w:val="none" w:sz="0" w:space="0" w:color="auto"/>
        <w:bottom w:val="none" w:sz="0" w:space="0" w:color="auto"/>
        <w:right w:val="none" w:sz="0" w:space="0" w:color="auto"/>
      </w:divBdr>
    </w:div>
    <w:div w:id="391388489">
      <w:bodyDiv w:val="1"/>
      <w:marLeft w:val="0"/>
      <w:marRight w:val="0"/>
      <w:marTop w:val="0"/>
      <w:marBottom w:val="0"/>
      <w:divBdr>
        <w:top w:val="none" w:sz="0" w:space="0" w:color="auto"/>
        <w:left w:val="none" w:sz="0" w:space="0" w:color="auto"/>
        <w:bottom w:val="none" w:sz="0" w:space="0" w:color="auto"/>
        <w:right w:val="none" w:sz="0" w:space="0" w:color="auto"/>
      </w:divBdr>
    </w:div>
    <w:div w:id="396049922">
      <w:bodyDiv w:val="1"/>
      <w:marLeft w:val="0"/>
      <w:marRight w:val="0"/>
      <w:marTop w:val="0"/>
      <w:marBottom w:val="0"/>
      <w:divBdr>
        <w:top w:val="none" w:sz="0" w:space="0" w:color="auto"/>
        <w:left w:val="none" w:sz="0" w:space="0" w:color="auto"/>
        <w:bottom w:val="none" w:sz="0" w:space="0" w:color="auto"/>
        <w:right w:val="none" w:sz="0" w:space="0" w:color="auto"/>
      </w:divBdr>
    </w:div>
    <w:div w:id="410658134">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707952">
      <w:bodyDiv w:val="1"/>
      <w:marLeft w:val="0"/>
      <w:marRight w:val="0"/>
      <w:marTop w:val="0"/>
      <w:marBottom w:val="0"/>
      <w:divBdr>
        <w:top w:val="none" w:sz="0" w:space="0" w:color="auto"/>
        <w:left w:val="none" w:sz="0" w:space="0" w:color="auto"/>
        <w:bottom w:val="none" w:sz="0" w:space="0" w:color="auto"/>
        <w:right w:val="none" w:sz="0" w:space="0" w:color="auto"/>
      </w:divBdr>
    </w:div>
    <w:div w:id="480585359">
      <w:bodyDiv w:val="1"/>
      <w:marLeft w:val="0"/>
      <w:marRight w:val="0"/>
      <w:marTop w:val="0"/>
      <w:marBottom w:val="0"/>
      <w:divBdr>
        <w:top w:val="none" w:sz="0" w:space="0" w:color="auto"/>
        <w:left w:val="none" w:sz="0" w:space="0" w:color="auto"/>
        <w:bottom w:val="none" w:sz="0" w:space="0" w:color="auto"/>
        <w:right w:val="none" w:sz="0" w:space="0" w:color="auto"/>
      </w:divBdr>
    </w:div>
    <w:div w:id="491682688">
      <w:bodyDiv w:val="1"/>
      <w:marLeft w:val="0"/>
      <w:marRight w:val="0"/>
      <w:marTop w:val="0"/>
      <w:marBottom w:val="0"/>
      <w:divBdr>
        <w:top w:val="none" w:sz="0" w:space="0" w:color="auto"/>
        <w:left w:val="none" w:sz="0" w:space="0" w:color="auto"/>
        <w:bottom w:val="none" w:sz="0" w:space="0" w:color="auto"/>
        <w:right w:val="none" w:sz="0" w:space="0" w:color="auto"/>
      </w:divBdr>
    </w:div>
    <w:div w:id="500312529">
      <w:bodyDiv w:val="1"/>
      <w:marLeft w:val="0"/>
      <w:marRight w:val="0"/>
      <w:marTop w:val="0"/>
      <w:marBottom w:val="0"/>
      <w:divBdr>
        <w:top w:val="none" w:sz="0" w:space="0" w:color="auto"/>
        <w:left w:val="none" w:sz="0" w:space="0" w:color="auto"/>
        <w:bottom w:val="none" w:sz="0" w:space="0" w:color="auto"/>
        <w:right w:val="none" w:sz="0" w:space="0" w:color="auto"/>
      </w:divBdr>
    </w:div>
    <w:div w:id="523322800">
      <w:bodyDiv w:val="1"/>
      <w:marLeft w:val="0"/>
      <w:marRight w:val="0"/>
      <w:marTop w:val="0"/>
      <w:marBottom w:val="0"/>
      <w:divBdr>
        <w:top w:val="none" w:sz="0" w:space="0" w:color="auto"/>
        <w:left w:val="none" w:sz="0" w:space="0" w:color="auto"/>
        <w:bottom w:val="none" w:sz="0" w:space="0" w:color="auto"/>
        <w:right w:val="none" w:sz="0" w:space="0" w:color="auto"/>
      </w:divBdr>
    </w:div>
    <w:div w:id="536704389">
      <w:bodyDiv w:val="1"/>
      <w:marLeft w:val="0"/>
      <w:marRight w:val="0"/>
      <w:marTop w:val="0"/>
      <w:marBottom w:val="0"/>
      <w:divBdr>
        <w:top w:val="none" w:sz="0" w:space="0" w:color="auto"/>
        <w:left w:val="none" w:sz="0" w:space="0" w:color="auto"/>
        <w:bottom w:val="none" w:sz="0" w:space="0" w:color="auto"/>
        <w:right w:val="none" w:sz="0" w:space="0" w:color="auto"/>
      </w:divBdr>
    </w:div>
    <w:div w:id="551424931">
      <w:bodyDiv w:val="1"/>
      <w:marLeft w:val="0"/>
      <w:marRight w:val="0"/>
      <w:marTop w:val="0"/>
      <w:marBottom w:val="0"/>
      <w:divBdr>
        <w:top w:val="none" w:sz="0" w:space="0" w:color="auto"/>
        <w:left w:val="none" w:sz="0" w:space="0" w:color="auto"/>
        <w:bottom w:val="none" w:sz="0" w:space="0" w:color="auto"/>
        <w:right w:val="none" w:sz="0" w:space="0" w:color="auto"/>
      </w:divBdr>
    </w:div>
    <w:div w:id="629897272">
      <w:bodyDiv w:val="1"/>
      <w:marLeft w:val="0"/>
      <w:marRight w:val="0"/>
      <w:marTop w:val="0"/>
      <w:marBottom w:val="0"/>
      <w:divBdr>
        <w:top w:val="none" w:sz="0" w:space="0" w:color="auto"/>
        <w:left w:val="none" w:sz="0" w:space="0" w:color="auto"/>
        <w:bottom w:val="none" w:sz="0" w:space="0" w:color="auto"/>
        <w:right w:val="none" w:sz="0" w:space="0" w:color="auto"/>
      </w:divBdr>
    </w:div>
    <w:div w:id="643772750">
      <w:bodyDiv w:val="1"/>
      <w:marLeft w:val="0"/>
      <w:marRight w:val="0"/>
      <w:marTop w:val="0"/>
      <w:marBottom w:val="0"/>
      <w:divBdr>
        <w:top w:val="none" w:sz="0" w:space="0" w:color="auto"/>
        <w:left w:val="none" w:sz="0" w:space="0" w:color="auto"/>
        <w:bottom w:val="none" w:sz="0" w:space="0" w:color="auto"/>
        <w:right w:val="none" w:sz="0" w:space="0" w:color="auto"/>
      </w:divBdr>
    </w:div>
    <w:div w:id="657344641">
      <w:bodyDiv w:val="1"/>
      <w:marLeft w:val="0"/>
      <w:marRight w:val="0"/>
      <w:marTop w:val="0"/>
      <w:marBottom w:val="0"/>
      <w:divBdr>
        <w:top w:val="none" w:sz="0" w:space="0" w:color="auto"/>
        <w:left w:val="none" w:sz="0" w:space="0" w:color="auto"/>
        <w:bottom w:val="none" w:sz="0" w:space="0" w:color="auto"/>
        <w:right w:val="none" w:sz="0" w:space="0" w:color="auto"/>
      </w:divBdr>
    </w:div>
    <w:div w:id="660502042">
      <w:bodyDiv w:val="1"/>
      <w:marLeft w:val="0"/>
      <w:marRight w:val="0"/>
      <w:marTop w:val="0"/>
      <w:marBottom w:val="0"/>
      <w:divBdr>
        <w:top w:val="none" w:sz="0" w:space="0" w:color="auto"/>
        <w:left w:val="none" w:sz="0" w:space="0" w:color="auto"/>
        <w:bottom w:val="none" w:sz="0" w:space="0" w:color="auto"/>
        <w:right w:val="none" w:sz="0" w:space="0" w:color="auto"/>
      </w:divBdr>
    </w:div>
    <w:div w:id="719399691">
      <w:bodyDiv w:val="1"/>
      <w:marLeft w:val="0"/>
      <w:marRight w:val="0"/>
      <w:marTop w:val="0"/>
      <w:marBottom w:val="0"/>
      <w:divBdr>
        <w:top w:val="none" w:sz="0" w:space="0" w:color="auto"/>
        <w:left w:val="none" w:sz="0" w:space="0" w:color="auto"/>
        <w:bottom w:val="none" w:sz="0" w:space="0" w:color="auto"/>
        <w:right w:val="none" w:sz="0" w:space="0" w:color="auto"/>
      </w:divBdr>
    </w:div>
    <w:div w:id="746151683">
      <w:bodyDiv w:val="1"/>
      <w:marLeft w:val="0"/>
      <w:marRight w:val="0"/>
      <w:marTop w:val="0"/>
      <w:marBottom w:val="0"/>
      <w:divBdr>
        <w:top w:val="none" w:sz="0" w:space="0" w:color="auto"/>
        <w:left w:val="none" w:sz="0" w:space="0" w:color="auto"/>
        <w:bottom w:val="none" w:sz="0" w:space="0" w:color="auto"/>
        <w:right w:val="none" w:sz="0" w:space="0" w:color="auto"/>
      </w:divBdr>
    </w:div>
    <w:div w:id="780959328">
      <w:bodyDiv w:val="1"/>
      <w:marLeft w:val="0"/>
      <w:marRight w:val="0"/>
      <w:marTop w:val="0"/>
      <w:marBottom w:val="0"/>
      <w:divBdr>
        <w:top w:val="none" w:sz="0" w:space="0" w:color="auto"/>
        <w:left w:val="none" w:sz="0" w:space="0" w:color="auto"/>
        <w:bottom w:val="none" w:sz="0" w:space="0" w:color="auto"/>
        <w:right w:val="none" w:sz="0" w:space="0" w:color="auto"/>
      </w:divBdr>
    </w:div>
    <w:div w:id="796264657">
      <w:bodyDiv w:val="1"/>
      <w:marLeft w:val="0"/>
      <w:marRight w:val="0"/>
      <w:marTop w:val="0"/>
      <w:marBottom w:val="0"/>
      <w:divBdr>
        <w:top w:val="none" w:sz="0" w:space="0" w:color="auto"/>
        <w:left w:val="none" w:sz="0" w:space="0" w:color="auto"/>
        <w:bottom w:val="none" w:sz="0" w:space="0" w:color="auto"/>
        <w:right w:val="none" w:sz="0" w:space="0" w:color="auto"/>
      </w:divBdr>
    </w:div>
    <w:div w:id="816841157">
      <w:bodyDiv w:val="1"/>
      <w:marLeft w:val="0"/>
      <w:marRight w:val="0"/>
      <w:marTop w:val="0"/>
      <w:marBottom w:val="0"/>
      <w:divBdr>
        <w:top w:val="none" w:sz="0" w:space="0" w:color="auto"/>
        <w:left w:val="none" w:sz="0" w:space="0" w:color="auto"/>
        <w:bottom w:val="none" w:sz="0" w:space="0" w:color="auto"/>
        <w:right w:val="none" w:sz="0" w:space="0" w:color="auto"/>
      </w:divBdr>
    </w:div>
    <w:div w:id="869953019">
      <w:bodyDiv w:val="1"/>
      <w:marLeft w:val="0"/>
      <w:marRight w:val="0"/>
      <w:marTop w:val="0"/>
      <w:marBottom w:val="0"/>
      <w:divBdr>
        <w:top w:val="none" w:sz="0" w:space="0" w:color="auto"/>
        <w:left w:val="none" w:sz="0" w:space="0" w:color="auto"/>
        <w:bottom w:val="none" w:sz="0" w:space="0" w:color="auto"/>
        <w:right w:val="none" w:sz="0" w:space="0" w:color="auto"/>
      </w:divBdr>
    </w:div>
    <w:div w:id="890073169">
      <w:bodyDiv w:val="1"/>
      <w:marLeft w:val="0"/>
      <w:marRight w:val="0"/>
      <w:marTop w:val="0"/>
      <w:marBottom w:val="0"/>
      <w:divBdr>
        <w:top w:val="none" w:sz="0" w:space="0" w:color="auto"/>
        <w:left w:val="none" w:sz="0" w:space="0" w:color="auto"/>
        <w:bottom w:val="none" w:sz="0" w:space="0" w:color="auto"/>
        <w:right w:val="none" w:sz="0" w:space="0" w:color="auto"/>
      </w:divBdr>
    </w:div>
    <w:div w:id="919677567">
      <w:bodyDiv w:val="1"/>
      <w:marLeft w:val="0"/>
      <w:marRight w:val="0"/>
      <w:marTop w:val="0"/>
      <w:marBottom w:val="0"/>
      <w:divBdr>
        <w:top w:val="none" w:sz="0" w:space="0" w:color="auto"/>
        <w:left w:val="none" w:sz="0" w:space="0" w:color="auto"/>
        <w:bottom w:val="none" w:sz="0" w:space="0" w:color="auto"/>
        <w:right w:val="none" w:sz="0" w:space="0" w:color="auto"/>
      </w:divBdr>
    </w:div>
    <w:div w:id="942297624">
      <w:bodyDiv w:val="1"/>
      <w:marLeft w:val="0"/>
      <w:marRight w:val="0"/>
      <w:marTop w:val="0"/>
      <w:marBottom w:val="0"/>
      <w:divBdr>
        <w:top w:val="none" w:sz="0" w:space="0" w:color="auto"/>
        <w:left w:val="none" w:sz="0" w:space="0" w:color="auto"/>
        <w:bottom w:val="none" w:sz="0" w:space="0" w:color="auto"/>
        <w:right w:val="none" w:sz="0" w:space="0" w:color="auto"/>
      </w:divBdr>
    </w:div>
    <w:div w:id="983776147">
      <w:bodyDiv w:val="1"/>
      <w:marLeft w:val="0"/>
      <w:marRight w:val="0"/>
      <w:marTop w:val="0"/>
      <w:marBottom w:val="0"/>
      <w:divBdr>
        <w:top w:val="none" w:sz="0" w:space="0" w:color="auto"/>
        <w:left w:val="none" w:sz="0" w:space="0" w:color="auto"/>
        <w:bottom w:val="none" w:sz="0" w:space="0" w:color="auto"/>
        <w:right w:val="none" w:sz="0" w:space="0" w:color="auto"/>
      </w:divBdr>
    </w:div>
    <w:div w:id="1007441126">
      <w:bodyDiv w:val="1"/>
      <w:marLeft w:val="0"/>
      <w:marRight w:val="0"/>
      <w:marTop w:val="0"/>
      <w:marBottom w:val="0"/>
      <w:divBdr>
        <w:top w:val="none" w:sz="0" w:space="0" w:color="auto"/>
        <w:left w:val="none" w:sz="0" w:space="0" w:color="auto"/>
        <w:bottom w:val="none" w:sz="0" w:space="0" w:color="auto"/>
        <w:right w:val="none" w:sz="0" w:space="0" w:color="auto"/>
      </w:divBdr>
    </w:div>
    <w:div w:id="1019043810">
      <w:bodyDiv w:val="1"/>
      <w:marLeft w:val="0"/>
      <w:marRight w:val="0"/>
      <w:marTop w:val="0"/>
      <w:marBottom w:val="0"/>
      <w:divBdr>
        <w:top w:val="none" w:sz="0" w:space="0" w:color="auto"/>
        <w:left w:val="none" w:sz="0" w:space="0" w:color="auto"/>
        <w:bottom w:val="none" w:sz="0" w:space="0" w:color="auto"/>
        <w:right w:val="none" w:sz="0" w:space="0" w:color="auto"/>
      </w:divBdr>
    </w:div>
    <w:div w:id="1048801179">
      <w:bodyDiv w:val="1"/>
      <w:marLeft w:val="0"/>
      <w:marRight w:val="0"/>
      <w:marTop w:val="0"/>
      <w:marBottom w:val="0"/>
      <w:divBdr>
        <w:top w:val="none" w:sz="0" w:space="0" w:color="auto"/>
        <w:left w:val="none" w:sz="0" w:space="0" w:color="auto"/>
        <w:bottom w:val="none" w:sz="0" w:space="0" w:color="auto"/>
        <w:right w:val="none" w:sz="0" w:space="0" w:color="auto"/>
      </w:divBdr>
    </w:div>
    <w:div w:id="1092823726">
      <w:bodyDiv w:val="1"/>
      <w:marLeft w:val="0"/>
      <w:marRight w:val="0"/>
      <w:marTop w:val="0"/>
      <w:marBottom w:val="0"/>
      <w:divBdr>
        <w:top w:val="none" w:sz="0" w:space="0" w:color="auto"/>
        <w:left w:val="none" w:sz="0" w:space="0" w:color="auto"/>
        <w:bottom w:val="none" w:sz="0" w:space="0" w:color="auto"/>
        <w:right w:val="none" w:sz="0" w:space="0" w:color="auto"/>
      </w:divBdr>
    </w:div>
    <w:div w:id="1108617497">
      <w:bodyDiv w:val="1"/>
      <w:marLeft w:val="0"/>
      <w:marRight w:val="0"/>
      <w:marTop w:val="0"/>
      <w:marBottom w:val="0"/>
      <w:divBdr>
        <w:top w:val="none" w:sz="0" w:space="0" w:color="auto"/>
        <w:left w:val="none" w:sz="0" w:space="0" w:color="auto"/>
        <w:bottom w:val="none" w:sz="0" w:space="0" w:color="auto"/>
        <w:right w:val="none" w:sz="0" w:space="0" w:color="auto"/>
      </w:divBdr>
    </w:div>
    <w:div w:id="1118453041">
      <w:bodyDiv w:val="1"/>
      <w:marLeft w:val="0"/>
      <w:marRight w:val="0"/>
      <w:marTop w:val="0"/>
      <w:marBottom w:val="0"/>
      <w:divBdr>
        <w:top w:val="none" w:sz="0" w:space="0" w:color="auto"/>
        <w:left w:val="none" w:sz="0" w:space="0" w:color="auto"/>
        <w:bottom w:val="none" w:sz="0" w:space="0" w:color="auto"/>
        <w:right w:val="none" w:sz="0" w:space="0" w:color="auto"/>
      </w:divBdr>
    </w:div>
    <w:div w:id="1132285421">
      <w:bodyDiv w:val="1"/>
      <w:marLeft w:val="0"/>
      <w:marRight w:val="0"/>
      <w:marTop w:val="0"/>
      <w:marBottom w:val="0"/>
      <w:divBdr>
        <w:top w:val="none" w:sz="0" w:space="0" w:color="auto"/>
        <w:left w:val="none" w:sz="0" w:space="0" w:color="auto"/>
        <w:bottom w:val="none" w:sz="0" w:space="0" w:color="auto"/>
        <w:right w:val="none" w:sz="0" w:space="0" w:color="auto"/>
      </w:divBdr>
    </w:div>
    <w:div w:id="1138456764">
      <w:bodyDiv w:val="1"/>
      <w:marLeft w:val="0"/>
      <w:marRight w:val="0"/>
      <w:marTop w:val="0"/>
      <w:marBottom w:val="0"/>
      <w:divBdr>
        <w:top w:val="none" w:sz="0" w:space="0" w:color="auto"/>
        <w:left w:val="none" w:sz="0" w:space="0" w:color="auto"/>
        <w:bottom w:val="none" w:sz="0" w:space="0" w:color="auto"/>
        <w:right w:val="none" w:sz="0" w:space="0" w:color="auto"/>
      </w:divBdr>
    </w:div>
    <w:div w:id="1140420423">
      <w:bodyDiv w:val="1"/>
      <w:marLeft w:val="0"/>
      <w:marRight w:val="0"/>
      <w:marTop w:val="0"/>
      <w:marBottom w:val="0"/>
      <w:divBdr>
        <w:top w:val="none" w:sz="0" w:space="0" w:color="auto"/>
        <w:left w:val="none" w:sz="0" w:space="0" w:color="auto"/>
        <w:bottom w:val="none" w:sz="0" w:space="0" w:color="auto"/>
        <w:right w:val="none" w:sz="0" w:space="0" w:color="auto"/>
      </w:divBdr>
    </w:div>
    <w:div w:id="1195654418">
      <w:bodyDiv w:val="1"/>
      <w:marLeft w:val="0"/>
      <w:marRight w:val="0"/>
      <w:marTop w:val="0"/>
      <w:marBottom w:val="0"/>
      <w:divBdr>
        <w:top w:val="none" w:sz="0" w:space="0" w:color="auto"/>
        <w:left w:val="none" w:sz="0" w:space="0" w:color="auto"/>
        <w:bottom w:val="none" w:sz="0" w:space="0" w:color="auto"/>
        <w:right w:val="none" w:sz="0" w:space="0" w:color="auto"/>
      </w:divBdr>
    </w:div>
    <w:div w:id="1205172787">
      <w:bodyDiv w:val="1"/>
      <w:marLeft w:val="0"/>
      <w:marRight w:val="0"/>
      <w:marTop w:val="0"/>
      <w:marBottom w:val="0"/>
      <w:divBdr>
        <w:top w:val="none" w:sz="0" w:space="0" w:color="auto"/>
        <w:left w:val="none" w:sz="0" w:space="0" w:color="auto"/>
        <w:bottom w:val="none" w:sz="0" w:space="0" w:color="auto"/>
        <w:right w:val="none" w:sz="0" w:space="0" w:color="auto"/>
      </w:divBdr>
    </w:div>
    <w:div w:id="1241405257">
      <w:bodyDiv w:val="1"/>
      <w:marLeft w:val="0"/>
      <w:marRight w:val="0"/>
      <w:marTop w:val="0"/>
      <w:marBottom w:val="0"/>
      <w:divBdr>
        <w:top w:val="none" w:sz="0" w:space="0" w:color="auto"/>
        <w:left w:val="none" w:sz="0" w:space="0" w:color="auto"/>
        <w:bottom w:val="none" w:sz="0" w:space="0" w:color="auto"/>
        <w:right w:val="none" w:sz="0" w:space="0" w:color="auto"/>
      </w:divBdr>
    </w:div>
    <w:div w:id="1278944909">
      <w:bodyDiv w:val="1"/>
      <w:marLeft w:val="0"/>
      <w:marRight w:val="0"/>
      <w:marTop w:val="0"/>
      <w:marBottom w:val="0"/>
      <w:divBdr>
        <w:top w:val="none" w:sz="0" w:space="0" w:color="auto"/>
        <w:left w:val="none" w:sz="0" w:space="0" w:color="auto"/>
        <w:bottom w:val="none" w:sz="0" w:space="0" w:color="auto"/>
        <w:right w:val="none" w:sz="0" w:space="0" w:color="auto"/>
      </w:divBdr>
    </w:div>
    <w:div w:id="1280448597">
      <w:bodyDiv w:val="1"/>
      <w:marLeft w:val="0"/>
      <w:marRight w:val="0"/>
      <w:marTop w:val="0"/>
      <w:marBottom w:val="0"/>
      <w:divBdr>
        <w:top w:val="none" w:sz="0" w:space="0" w:color="auto"/>
        <w:left w:val="none" w:sz="0" w:space="0" w:color="auto"/>
        <w:bottom w:val="none" w:sz="0" w:space="0" w:color="auto"/>
        <w:right w:val="none" w:sz="0" w:space="0" w:color="auto"/>
      </w:divBdr>
    </w:div>
    <w:div w:id="1311785492">
      <w:bodyDiv w:val="1"/>
      <w:marLeft w:val="0"/>
      <w:marRight w:val="0"/>
      <w:marTop w:val="0"/>
      <w:marBottom w:val="0"/>
      <w:divBdr>
        <w:top w:val="none" w:sz="0" w:space="0" w:color="auto"/>
        <w:left w:val="none" w:sz="0" w:space="0" w:color="auto"/>
        <w:bottom w:val="none" w:sz="0" w:space="0" w:color="auto"/>
        <w:right w:val="none" w:sz="0" w:space="0" w:color="auto"/>
      </w:divBdr>
    </w:div>
    <w:div w:id="1349596763">
      <w:bodyDiv w:val="1"/>
      <w:marLeft w:val="0"/>
      <w:marRight w:val="0"/>
      <w:marTop w:val="0"/>
      <w:marBottom w:val="0"/>
      <w:divBdr>
        <w:top w:val="none" w:sz="0" w:space="0" w:color="auto"/>
        <w:left w:val="none" w:sz="0" w:space="0" w:color="auto"/>
        <w:bottom w:val="none" w:sz="0" w:space="0" w:color="auto"/>
        <w:right w:val="none" w:sz="0" w:space="0" w:color="auto"/>
      </w:divBdr>
    </w:div>
    <w:div w:id="1378311598">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84275185">
      <w:bodyDiv w:val="1"/>
      <w:marLeft w:val="0"/>
      <w:marRight w:val="0"/>
      <w:marTop w:val="0"/>
      <w:marBottom w:val="0"/>
      <w:divBdr>
        <w:top w:val="none" w:sz="0" w:space="0" w:color="auto"/>
        <w:left w:val="none" w:sz="0" w:space="0" w:color="auto"/>
        <w:bottom w:val="none" w:sz="0" w:space="0" w:color="auto"/>
        <w:right w:val="none" w:sz="0" w:space="0" w:color="auto"/>
      </w:divBdr>
    </w:div>
    <w:div w:id="1487940310">
      <w:bodyDiv w:val="1"/>
      <w:marLeft w:val="0"/>
      <w:marRight w:val="0"/>
      <w:marTop w:val="0"/>
      <w:marBottom w:val="0"/>
      <w:divBdr>
        <w:top w:val="none" w:sz="0" w:space="0" w:color="auto"/>
        <w:left w:val="none" w:sz="0" w:space="0" w:color="auto"/>
        <w:bottom w:val="none" w:sz="0" w:space="0" w:color="auto"/>
        <w:right w:val="none" w:sz="0" w:space="0" w:color="auto"/>
      </w:divBdr>
    </w:div>
    <w:div w:id="1508205236">
      <w:bodyDiv w:val="1"/>
      <w:marLeft w:val="0"/>
      <w:marRight w:val="0"/>
      <w:marTop w:val="0"/>
      <w:marBottom w:val="0"/>
      <w:divBdr>
        <w:top w:val="none" w:sz="0" w:space="0" w:color="auto"/>
        <w:left w:val="none" w:sz="0" w:space="0" w:color="auto"/>
        <w:bottom w:val="none" w:sz="0" w:space="0" w:color="auto"/>
        <w:right w:val="none" w:sz="0" w:space="0" w:color="auto"/>
      </w:divBdr>
    </w:div>
    <w:div w:id="1547259359">
      <w:bodyDiv w:val="1"/>
      <w:marLeft w:val="0"/>
      <w:marRight w:val="0"/>
      <w:marTop w:val="0"/>
      <w:marBottom w:val="0"/>
      <w:divBdr>
        <w:top w:val="none" w:sz="0" w:space="0" w:color="auto"/>
        <w:left w:val="none" w:sz="0" w:space="0" w:color="auto"/>
        <w:bottom w:val="none" w:sz="0" w:space="0" w:color="auto"/>
        <w:right w:val="none" w:sz="0" w:space="0" w:color="auto"/>
      </w:divBdr>
    </w:div>
    <w:div w:id="1564019987">
      <w:bodyDiv w:val="1"/>
      <w:marLeft w:val="0"/>
      <w:marRight w:val="0"/>
      <w:marTop w:val="0"/>
      <w:marBottom w:val="0"/>
      <w:divBdr>
        <w:top w:val="none" w:sz="0" w:space="0" w:color="auto"/>
        <w:left w:val="none" w:sz="0" w:space="0" w:color="auto"/>
        <w:bottom w:val="none" w:sz="0" w:space="0" w:color="auto"/>
        <w:right w:val="none" w:sz="0" w:space="0" w:color="auto"/>
      </w:divBdr>
    </w:div>
    <w:div w:id="1571190622">
      <w:bodyDiv w:val="1"/>
      <w:marLeft w:val="0"/>
      <w:marRight w:val="0"/>
      <w:marTop w:val="0"/>
      <w:marBottom w:val="0"/>
      <w:divBdr>
        <w:top w:val="none" w:sz="0" w:space="0" w:color="auto"/>
        <w:left w:val="none" w:sz="0" w:space="0" w:color="auto"/>
        <w:bottom w:val="none" w:sz="0" w:space="0" w:color="auto"/>
        <w:right w:val="none" w:sz="0" w:space="0" w:color="auto"/>
      </w:divBdr>
    </w:div>
    <w:div w:id="1580406953">
      <w:bodyDiv w:val="1"/>
      <w:marLeft w:val="0"/>
      <w:marRight w:val="0"/>
      <w:marTop w:val="0"/>
      <w:marBottom w:val="0"/>
      <w:divBdr>
        <w:top w:val="none" w:sz="0" w:space="0" w:color="auto"/>
        <w:left w:val="none" w:sz="0" w:space="0" w:color="auto"/>
        <w:bottom w:val="none" w:sz="0" w:space="0" w:color="auto"/>
        <w:right w:val="none" w:sz="0" w:space="0" w:color="auto"/>
      </w:divBdr>
    </w:div>
    <w:div w:id="1601526356">
      <w:bodyDiv w:val="1"/>
      <w:marLeft w:val="0"/>
      <w:marRight w:val="0"/>
      <w:marTop w:val="0"/>
      <w:marBottom w:val="0"/>
      <w:divBdr>
        <w:top w:val="none" w:sz="0" w:space="0" w:color="auto"/>
        <w:left w:val="none" w:sz="0" w:space="0" w:color="auto"/>
        <w:bottom w:val="none" w:sz="0" w:space="0" w:color="auto"/>
        <w:right w:val="none" w:sz="0" w:space="0" w:color="auto"/>
      </w:divBdr>
    </w:div>
    <w:div w:id="1610549549">
      <w:bodyDiv w:val="1"/>
      <w:marLeft w:val="0"/>
      <w:marRight w:val="0"/>
      <w:marTop w:val="0"/>
      <w:marBottom w:val="0"/>
      <w:divBdr>
        <w:top w:val="none" w:sz="0" w:space="0" w:color="auto"/>
        <w:left w:val="none" w:sz="0" w:space="0" w:color="auto"/>
        <w:bottom w:val="none" w:sz="0" w:space="0" w:color="auto"/>
        <w:right w:val="none" w:sz="0" w:space="0" w:color="auto"/>
      </w:divBdr>
    </w:div>
    <w:div w:id="1631203666">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85015673">
      <w:bodyDiv w:val="1"/>
      <w:marLeft w:val="0"/>
      <w:marRight w:val="0"/>
      <w:marTop w:val="0"/>
      <w:marBottom w:val="0"/>
      <w:divBdr>
        <w:top w:val="none" w:sz="0" w:space="0" w:color="auto"/>
        <w:left w:val="none" w:sz="0" w:space="0" w:color="auto"/>
        <w:bottom w:val="none" w:sz="0" w:space="0" w:color="auto"/>
        <w:right w:val="none" w:sz="0" w:space="0" w:color="auto"/>
      </w:divBdr>
    </w:div>
    <w:div w:id="1702395014">
      <w:bodyDiv w:val="1"/>
      <w:marLeft w:val="0"/>
      <w:marRight w:val="0"/>
      <w:marTop w:val="0"/>
      <w:marBottom w:val="0"/>
      <w:divBdr>
        <w:top w:val="none" w:sz="0" w:space="0" w:color="auto"/>
        <w:left w:val="none" w:sz="0" w:space="0" w:color="auto"/>
        <w:bottom w:val="none" w:sz="0" w:space="0" w:color="auto"/>
        <w:right w:val="none" w:sz="0" w:space="0" w:color="auto"/>
      </w:divBdr>
    </w:div>
    <w:div w:id="1734964571">
      <w:bodyDiv w:val="1"/>
      <w:marLeft w:val="0"/>
      <w:marRight w:val="0"/>
      <w:marTop w:val="0"/>
      <w:marBottom w:val="0"/>
      <w:divBdr>
        <w:top w:val="none" w:sz="0" w:space="0" w:color="auto"/>
        <w:left w:val="none" w:sz="0" w:space="0" w:color="auto"/>
        <w:bottom w:val="none" w:sz="0" w:space="0" w:color="auto"/>
        <w:right w:val="none" w:sz="0" w:space="0" w:color="auto"/>
      </w:divBdr>
    </w:div>
    <w:div w:id="1824815712">
      <w:bodyDiv w:val="1"/>
      <w:marLeft w:val="0"/>
      <w:marRight w:val="0"/>
      <w:marTop w:val="0"/>
      <w:marBottom w:val="0"/>
      <w:divBdr>
        <w:top w:val="none" w:sz="0" w:space="0" w:color="auto"/>
        <w:left w:val="none" w:sz="0" w:space="0" w:color="auto"/>
        <w:bottom w:val="none" w:sz="0" w:space="0" w:color="auto"/>
        <w:right w:val="none" w:sz="0" w:space="0" w:color="auto"/>
      </w:divBdr>
    </w:div>
    <w:div w:id="1836336067">
      <w:bodyDiv w:val="1"/>
      <w:marLeft w:val="0"/>
      <w:marRight w:val="0"/>
      <w:marTop w:val="0"/>
      <w:marBottom w:val="0"/>
      <w:divBdr>
        <w:top w:val="none" w:sz="0" w:space="0" w:color="auto"/>
        <w:left w:val="none" w:sz="0" w:space="0" w:color="auto"/>
        <w:bottom w:val="none" w:sz="0" w:space="0" w:color="auto"/>
        <w:right w:val="none" w:sz="0" w:space="0" w:color="auto"/>
      </w:divBdr>
    </w:div>
    <w:div w:id="1851680254">
      <w:bodyDiv w:val="1"/>
      <w:marLeft w:val="0"/>
      <w:marRight w:val="0"/>
      <w:marTop w:val="0"/>
      <w:marBottom w:val="0"/>
      <w:divBdr>
        <w:top w:val="none" w:sz="0" w:space="0" w:color="auto"/>
        <w:left w:val="none" w:sz="0" w:space="0" w:color="auto"/>
        <w:bottom w:val="none" w:sz="0" w:space="0" w:color="auto"/>
        <w:right w:val="none" w:sz="0" w:space="0" w:color="auto"/>
      </w:divBdr>
    </w:div>
    <w:div w:id="1871068843">
      <w:bodyDiv w:val="1"/>
      <w:marLeft w:val="0"/>
      <w:marRight w:val="0"/>
      <w:marTop w:val="0"/>
      <w:marBottom w:val="0"/>
      <w:divBdr>
        <w:top w:val="none" w:sz="0" w:space="0" w:color="auto"/>
        <w:left w:val="none" w:sz="0" w:space="0" w:color="auto"/>
        <w:bottom w:val="none" w:sz="0" w:space="0" w:color="auto"/>
        <w:right w:val="none" w:sz="0" w:space="0" w:color="auto"/>
      </w:divBdr>
    </w:div>
    <w:div w:id="1871912548">
      <w:bodyDiv w:val="1"/>
      <w:marLeft w:val="0"/>
      <w:marRight w:val="0"/>
      <w:marTop w:val="0"/>
      <w:marBottom w:val="0"/>
      <w:divBdr>
        <w:top w:val="none" w:sz="0" w:space="0" w:color="auto"/>
        <w:left w:val="none" w:sz="0" w:space="0" w:color="auto"/>
        <w:bottom w:val="none" w:sz="0" w:space="0" w:color="auto"/>
        <w:right w:val="none" w:sz="0" w:space="0" w:color="auto"/>
      </w:divBdr>
    </w:div>
    <w:div w:id="1923444785">
      <w:bodyDiv w:val="1"/>
      <w:marLeft w:val="0"/>
      <w:marRight w:val="0"/>
      <w:marTop w:val="0"/>
      <w:marBottom w:val="0"/>
      <w:divBdr>
        <w:top w:val="none" w:sz="0" w:space="0" w:color="auto"/>
        <w:left w:val="none" w:sz="0" w:space="0" w:color="auto"/>
        <w:bottom w:val="none" w:sz="0" w:space="0" w:color="auto"/>
        <w:right w:val="none" w:sz="0" w:space="0" w:color="auto"/>
      </w:divBdr>
    </w:div>
    <w:div w:id="1984699604">
      <w:bodyDiv w:val="1"/>
      <w:marLeft w:val="0"/>
      <w:marRight w:val="0"/>
      <w:marTop w:val="0"/>
      <w:marBottom w:val="0"/>
      <w:divBdr>
        <w:top w:val="none" w:sz="0" w:space="0" w:color="auto"/>
        <w:left w:val="none" w:sz="0" w:space="0" w:color="auto"/>
        <w:bottom w:val="none" w:sz="0" w:space="0" w:color="auto"/>
        <w:right w:val="none" w:sz="0" w:space="0" w:color="auto"/>
      </w:divBdr>
    </w:div>
    <w:div w:id="1985160400">
      <w:bodyDiv w:val="1"/>
      <w:marLeft w:val="0"/>
      <w:marRight w:val="0"/>
      <w:marTop w:val="0"/>
      <w:marBottom w:val="0"/>
      <w:divBdr>
        <w:top w:val="none" w:sz="0" w:space="0" w:color="auto"/>
        <w:left w:val="none" w:sz="0" w:space="0" w:color="auto"/>
        <w:bottom w:val="none" w:sz="0" w:space="0" w:color="auto"/>
        <w:right w:val="none" w:sz="0" w:space="0" w:color="auto"/>
      </w:divBdr>
    </w:div>
    <w:div w:id="1990595401">
      <w:bodyDiv w:val="1"/>
      <w:marLeft w:val="0"/>
      <w:marRight w:val="0"/>
      <w:marTop w:val="0"/>
      <w:marBottom w:val="0"/>
      <w:divBdr>
        <w:top w:val="none" w:sz="0" w:space="0" w:color="auto"/>
        <w:left w:val="none" w:sz="0" w:space="0" w:color="auto"/>
        <w:bottom w:val="none" w:sz="0" w:space="0" w:color="auto"/>
        <w:right w:val="none" w:sz="0" w:space="0" w:color="auto"/>
      </w:divBdr>
    </w:div>
    <w:div w:id="2016881492">
      <w:bodyDiv w:val="1"/>
      <w:marLeft w:val="0"/>
      <w:marRight w:val="0"/>
      <w:marTop w:val="0"/>
      <w:marBottom w:val="0"/>
      <w:divBdr>
        <w:top w:val="none" w:sz="0" w:space="0" w:color="auto"/>
        <w:left w:val="none" w:sz="0" w:space="0" w:color="auto"/>
        <w:bottom w:val="none" w:sz="0" w:space="0" w:color="auto"/>
        <w:right w:val="none" w:sz="0" w:space="0" w:color="auto"/>
      </w:divBdr>
    </w:div>
    <w:div w:id="2024017516">
      <w:bodyDiv w:val="1"/>
      <w:marLeft w:val="0"/>
      <w:marRight w:val="0"/>
      <w:marTop w:val="0"/>
      <w:marBottom w:val="0"/>
      <w:divBdr>
        <w:top w:val="none" w:sz="0" w:space="0" w:color="auto"/>
        <w:left w:val="none" w:sz="0" w:space="0" w:color="auto"/>
        <w:bottom w:val="none" w:sz="0" w:space="0" w:color="auto"/>
        <w:right w:val="none" w:sz="0" w:space="0" w:color="auto"/>
      </w:divBdr>
    </w:div>
    <w:div w:id="2044866645">
      <w:bodyDiv w:val="1"/>
      <w:marLeft w:val="0"/>
      <w:marRight w:val="0"/>
      <w:marTop w:val="0"/>
      <w:marBottom w:val="0"/>
      <w:divBdr>
        <w:top w:val="none" w:sz="0" w:space="0" w:color="auto"/>
        <w:left w:val="none" w:sz="0" w:space="0" w:color="auto"/>
        <w:bottom w:val="none" w:sz="0" w:space="0" w:color="auto"/>
        <w:right w:val="none" w:sz="0" w:space="0" w:color="auto"/>
      </w:divBdr>
    </w:div>
    <w:div w:id="2073379778">
      <w:bodyDiv w:val="1"/>
      <w:marLeft w:val="0"/>
      <w:marRight w:val="0"/>
      <w:marTop w:val="0"/>
      <w:marBottom w:val="0"/>
      <w:divBdr>
        <w:top w:val="none" w:sz="0" w:space="0" w:color="auto"/>
        <w:left w:val="none" w:sz="0" w:space="0" w:color="auto"/>
        <w:bottom w:val="none" w:sz="0" w:space="0" w:color="auto"/>
        <w:right w:val="none" w:sz="0" w:space="0" w:color="auto"/>
      </w:divBdr>
    </w:div>
    <w:div w:id="2078084895">
      <w:bodyDiv w:val="1"/>
      <w:marLeft w:val="0"/>
      <w:marRight w:val="0"/>
      <w:marTop w:val="0"/>
      <w:marBottom w:val="0"/>
      <w:divBdr>
        <w:top w:val="none" w:sz="0" w:space="0" w:color="auto"/>
        <w:left w:val="none" w:sz="0" w:space="0" w:color="auto"/>
        <w:bottom w:val="none" w:sz="0" w:space="0" w:color="auto"/>
        <w:right w:val="none" w:sz="0" w:space="0" w:color="auto"/>
      </w:divBdr>
    </w:div>
    <w:div w:id="211983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0080093.0" TargetMode="External"/><Relationship Id="rId18" Type="http://schemas.openxmlformats.org/officeDocument/2006/relationships/hyperlink" Target="garantf1://8186.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garantf1://17482038.0/" TargetMode="External"/><Relationship Id="rId17" Type="http://schemas.openxmlformats.org/officeDocument/2006/relationships/hyperlink" Target="garantf1://93459.0" TargetMode="External"/><Relationship Id="rId2" Type="http://schemas.openxmlformats.org/officeDocument/2006/relationships/numbering" Target="numbering.xml"/><Relationship Id="rId16" Type="http://schemas.openxmlformats.org/officeDocument/2006/relationships/hyperlink" Target="garantf1://12025268.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7503968.0" TargetMode="External"/><Relationship Id="rId5" Type="http://schemas.openxmlformats.org/officeDocument/2006/relationships/settings" Target="settings.xml"/><Relationship Id="rId15" Type="http://schemas.openxmlformats.org/officeDocument/2006/relationships/hyperlink" Target="garantf1://12025268.0" TargetMode="External"/><Relationship Id="rId10" Type="http://schemas.openxmlformats.org/officeDocument/2006/relationships/image" Target="media/image10.emf"/><Relationship Id="rId19" Type="http://schemas.openxmlformats.org/officeDocument/2006/relationships/hyperlink" Target="consultantplus://offline/ref=A8B80CC82C7E75B3A7F7E18D5D86814096D3D9FB7B9EB32024BA2EB18A8BF0D1BE15AC71E617229Bk0f4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garantf1://1202526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C5FB9-4F28-47D8-A917-133D3FD8D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3443</Words>
  <Characters>19628</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2023-02-21T12:42:00Z</cp:lastPrinted>
  <dcterms:created xsi:type="dcterms:W3CDTF">2023-03-06T06:14:00Z</dcterms:created>
  <dcterms:modified xsi:type="dcterms:W3CDTF">2023-03-06T06:14:00Z</dcterms:modified>
</cp:coreProperties>
</file>