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6C62B8F2" wp14:editId="225E072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202B0">
                              <w:rPr>
                                <w:rFonts w:ascii="Times New Roman" w:eastAsia="Times New Roman" w:hAnsi="Times New Roman" w:cs="Times New Roman"/>
                                <w:sz w:val="24"/>
                                <w:szCs w:val="24"/>
                                <w:u w:val="single"/>
                                <w:lang w:eastAsia="ru-RU"/>
                              </w:rPr>
                              <w:t>6</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C56E36">
                              <w:rPr>
                                <w:rFonts w:ascii="Times New Roman" w:eastAsia="Times New Roman" w:hAnsi="Times New Roman" w:cs="Times New Roman"/>
                                <w:sz w:val="24"/>
                                <w:szCs w:val="24"/>
                                <w:u w:val="single"/>
                                <w:lang w:eastAsia="ru-RU"/>
                              </w:rPr>
                              <w:t>7</w:t>
                            </w:r>
                            <w:r w:rsidR="00E41317">
                              <w:rPr>
                                <w:rFonts w:ascii="Times New Roman" w:eastAsia="Times New Roman" w:hAnsi="Times New Roman" w:cs="Times New Roman"/>
                                <w:sz w:val="24"/>
                                <w:szCs w:val="24"/>
                                <w:u w:val="single"/>
                                <w:lang w:eastAsia="ru-RU"/>
                              </w:rPr>
                              <w:t>3</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B202B0">
                        <w:rPr>
                          <w:rFonts w:ascii="Times New Roman" w:eastAsia="Times New Roman" w:hAnsi="Times New Roman" w:cs="Times New Roman"/>
                          <w:sz w:val="24"/>
                          <w:szCs w:val="24"/>
                          <w:u w:val="single"/>
                          <w:lang w:eastAsia="ru-RU"/>
                        </w:rPr>
                        <w:t>6</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C56E36">
                        <w:rPr>
                          <w:rFonts w:ascii="Times New Roman" w:eastAsia="Times New Roman" w:hAnsi="Times New Roman" w:cs="Times New Roman"/>
                          <w:sz w:val="24"/>
                          <w:szCs w:val="24"/>
                          <w:u w:val="single"/>
                          <w:lang w:eastAsia="ru-RU"/>
                        </w:rPr>
                        <w:t>7</w:t>
                      </w:r>
                      <w:r w:rsidR="00E41317">
                        <w:rPr>
                          <w:rFonts w:ascii="Times New Roman" w:eastAsia="Times New Roman" w:hAnsi="Times New Roman" w:cs="Times New Roman"/>
                          <w:sz w:val="24"/>
                          <w:szCs w:val="24"/>
                          <w:u w:val="single"/>
                          <w:lang w:eastAsia="ru-RU"/>
                        </w:rPr>
                        <w:t>3</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30B19304" wp14:editId="2761C22B">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202B0">
                              <w:rPr>
                                <w:rFonts w:ascii="Times New Roman" w:eastAsia="Times New Roman" w:hAnsi="Times New Roman" w:cs="Times New Roman"/>
                                <w:sz w:val="24"/>
                                <w:szCs w:val="20"/>
                                <w:u w:val="single"/>
                                <w:lang w:eastAsia="ru-RU"/>
                              </w:rPr>
                              <w:t>6</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C56E36">
                              <w:rPr>
                                <w:rFonts w:ascii="Times New Roman" w:eastAsia="Times New Roman" w:hAnsi="Times New Roman" w:cs="Times New Roman"/>
                                <w:sz w:val="24"/>
                                <w:szCs w:val="20"/>
                                <w:u w:val="single"/>
                                <w:lang w:eastAsia="ru-RU"/>
                              </w:rPr>
                              <w:t>7</w:t>
                            </w:r>
                            <w:r w:rsidR="00E41317">
                              <w:rPr>
                                <w:rFonts w:ascii="Times New Roman" w:eastAsia="Times New Roman" w:hAnsi="Times New Roman" w:cs="Times New Roman"/>
                                <w:sz w:val="24"/>
                                <w:szCs w:val="20"/>
                                <w:u w:val="single"/>
                                <w:lang w:eastAsia="ru-RU"/>
                              </w:rPr>
                              <w:t>3</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B202B0">
                        <w:rPr>
                          <w:rFonts w:ascii="Times New Roman" w:eastAsia="Times New Roman" w:hAnsi="Times New Roman" w:cs="Times New Roman"/>
                          <w:sz w:val="24"/>
                          <w:szCs w:val="20"/>
                          <w:u w:val="single"/>
                          <w:lang w:eastAsia="ru-RU"/>
                        </w:rPr>
                        <w:t>6</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C56E36">
                        <w:rPr>
                          <w:rFonts w:ascii="Times New Roman" w:eastAsia="Times New Roman" w:hAnsi="Times New Roman" w:cs="Times New Roman"/>
                          <w:sz w:val="24"/>
                          <w:szCs w:val="20"/>
                          <w:u w:val="single"/>
                          <w:lang w:eastAsia="ru-RU"/>
                        </w:rPr>
                        <w:t>7</w:t>
                      </w:r>
                      <w:r w:rsidR="00E41317">
                        <w:rPr>
                          <w:rFonts w:ascii="Times New Roman" w:eastAsia="Times New Roman" w:hAnsi="Times New Roman" w:cs="Times New Roman"/>
                          <w:sz w:val="24"/>
                          <w:szCs w:val="20"/>
                          <w:u w:val="single"/>
                          <w:lang w:eastAsia="ru-RU"/>
                        </w:rPr>
                        <w:t>3</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15E69" w:rsidRDefault="00C15E69" w:rsidP="00C15E69">
      <w:pPr>
        <w:shd w:val="clear" w:color="auto" w:fill="FFFFFF"/>
        <w:spacing w:after="0" w:line="240" w:lineRule="auto"/>
        <w:ind w:right="5103"/>
        <w:jc w:val="both"/>
      </w:pPr>
    </w:p>
    <w:p w:rsidR="003F5734" w:rsidRDefault="003F5734" w:rsidP="003F5734">
      <w:pPr>
        <w:spacing w:after="0" w:line="240" w:lineRule="auto"/>
        <w:ind w:right="4819"/>
        <w:jc w:val="both"/>
        <w:rPr>
          <w:rFonts w:ascii="Times New Roman" w:eastAsia="Times New Roman" w:hAnsi="Times New Roman" w:cs="Times New Roman"/>
          <w:bCs/>
          <w:sz w:val="24"/>
          <w:szCs w:val="24"/>
          <w:lang w:eastAsia="ru-RU"/>
        </w:rPr>
      </w:pPr>
    </w:p>
    <w:p w:rsidR="00E41317" w:rsidRPr="00DE1291" w:rsidRDefault="00E41317" w:rsidP="00E41317">
      <w:pPr>
        <w:spacing w:after="0" w:line="240" w:lineRule="auto"/>
        <w:ind w:right="5103"/>
        <w:jc w:val="both"/>
        <w:rPr>
          <w:rFonts w:ascii="Times New Roman" w:hAnsi="Times New Roman" w:cs="Times New Roman"/>
          <w:sz w:val="24"/>
          <w:szCs w:val="24"/>
        </w:rPr>
      </w:pPr>
      <w:r w:rsidRPr="00DE1291">
        <w:rPr>
          <w:rFonts w:ascii="Times New Roman" w:hAnsi="Times New Roman" w:cs="Times New Roman"/>
          <w:sz w:val="24"/>
          <w:szCs w:val="24"/>
        </w:rPr>
        <w:t>О проведении акции</w:t>
      </w:r>
      <w:r>
        <w:rPr>
          <w:rFonts w:ascii="Times New Roman" w:hAnsi="Times New Roman" w:cs="Times New Roman"/>
          <w:sz w:val="24"/>
          <w:szCs w:val="24"/>
        </w:rPr>
        <w:t xml:space="preserve"> </w:t>
      </w:r>
      <w:r w:rsidRPr="00DE1291">
        <w:rPr>
          <w:rFonts w:ascii="Times New Roman" w:hAnsi="Times New Roman" w:cs="Times New Roman"/>
          <w:sz w:val="24"/>
          <w:szCs w:val="24"/>
        </w:rPr>
        <w:t>«Мо</w:t>
      </w:r>
      <w:r>
        <w:rPr>
          <w:rFonts w:ascii="Times New Roman" w:hAnsi="Times New Roman" w:cs="Times New Roman"/>
          <w:sz w:val="24"/>
          <w:szCs w:val="24"/>
        </w:rPr>
        <w:t xml:space="preserve">лодежь за </w:t>
      </w:r>
      <w:proofErr w:type="gramStart"/>
      <w:r>
        <w:rPr>
          <w:rFonts w:ascii="Times New Roman" w:hAnsi="Times New Roman" w:cs="Times New Roman"/>
          <w:sz w:val="24"/>
          <w:szCs w:val="24"/>
        </w:rPr>
        <w:t>здоровый</w:t>
      </w:r>
      <w:proofErr w:type="gramEnd"/>
      <w:r>
        <w:rPr>
          <w:rFonts w:ascii="Times New Roman" w:hAnsi="Times New Roman" w:cs="Times New Roman"/>
          <w:sz w:val="24"/>
          <w:szCs w:val="24"/>
        </w:rPr>
        <w:t xml:space="preserve"> образ жизни» </w:t>
      </w:r>
      <w:r w:rsidRPr="00DE1291">
        <w:rPr>
          <w:rFonts w:ascii="Times New Roman" w:hAnsi="Times New Roman" w:cs="Times New Roman"/>
          <w:sz w:val="24"/>
          <w:szCs w:val="24"/>
        </w:rPr>
        <w:t xml:space="preserve">в Урмарском муниципальном </w:t>
      </w:r>
      <w:r>
        <w:rPr>
          <w:rFonts w:ascii="Times New Roman" w:hAnsi="Times New Roman" w:cs="Times New Roman"/>
          <w:sz w:val="24"/>
          <w:szCs w:val="24"/>
        </w:rPr>
        <w:t xml:space="preserve"> </w:t>
      </w:r>
      <w:r w:rsidRPr="00DE1291">
        <w:rPr>
          <w:rFonts w:ascii="Times New Roman" w:hAnsi="Times New Roman" w:cs="Times New Roman"/>
          <w:sz w:val="24"/>
          <w:szCs w:val="24"/>
        </w:rPr>
        <w:t>округе</w:t>
      </w:r>
    </w:p>
    <w:p w:rsidR="00E41317" w:rsidRPr="00DE1291" w:rsidRDefault="00E41317" w:rsidP="00E41317">
      <w:pPr>
        <w:spacing w:after="0" w:line="240" w:lineRule="auto"/>
        <w:ind w:right="4962" w:firstLine="142"/>
        <w:jc w:val="both"/>
        <w:rPr>
          <w:rFonts w:ascii="Times New Roman" w:hAnsi="Times New Roman" w:cs="Times New Roman"/>
          <w:sz w:val="24"/>
          <w:szCs w:val="24"/>
        </w:rPr>
      </w:pPr>
    </w:p>
    <w:p w:rsidR="00E41317"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r w:rsidRPr="00EB1FDD">
        <w:rPr>
          <w:rFonts w:ascii="Times New Roman" w:hAnsi="Times New Roman" w:cs="Times New Roman"/>
          <w:color w:val="000000" w:themeColor="text1"/>
          <w:sz w:val="24"/>
          <w:szCs w:val="24"/>
        </w:rPr>
        <w:t>В соответствии с муниципальной программой</w:t>
      </w:r>
      <w:r w:rsidRPr="00EB1FDD">
        <w:rPr>
          <w:rFonts w:ascii="Times New Roman" w:eastAsia="Calibri" w:hAnsi="Times New Roman" w:cs="Times New Roman"/>
          <w:color w:val="000000" w:themeColor="text1"/>
          <w:sz w:val="24"/>
          <w:szCs w:val="24"/>
          <w:lang w:eastAsia="ru-RU"/>
        </w:rPr>
        <w:t xml:space="preserve"> </w:t>
      </w:r>
      <w:r w:rsidRPr="00EB1FDD">
        <w:rPr>
          <w:rFonts w:ascii="Times New Roman" w:hAnsi="Times New Roman" w:cs="Times New Roman"/>
          <w:color w:val="000000" w:themeColor="text1"/>
          <w:sz w:val="24"/>
          <w:szCs w:val="24"/>
        </w:rPr>
        <w:t xml:space="preserve">Урмарского муниципального округа Чувашской Республики  «Развитие образования», </w:t>
      </w:r>
      <w:r w:rsidRPr="00DE1291">
        <w:rPr>
          <w:rFonts w:ascii="Times New Roman" w:hAnsi="Times New Roman" w:cs="Times New Roman"/>
          <w:sz w:val="24"/>
          <w:szCs w:val="24"/>
        </w:rPr>
        <w:t xml:space="preserve">утвержденной постановлением администрации Урмарского муниципального округа от 27.02.2023 № 224, в целях формирования у молодежи навыков ведения здорового образа жизни Администрация Урмарского муниципального округа </w:t>
      </w:r>
      <w:proofErr w:type="gramStart"/>
      <w:r w:rsidRPr="00DE1291">
        <w:rPr>
          <w:rFonts w:ascii="Times New Roman" w:hAnsi="Times New Roman" w:cs="Times New Roman"/>
          <w:sz w:val="24"/>
          <w:szCs w:val="24"/>
        </w:rPr>
        <w:t>п</w:t>
      </w:r>
      <w:proofErr w:type="gramEnd"/>
      <w:r w:rsidRPr="00DE1291">
        <w:rPr>
          <w:rFonts w:ascii="Times New Roman" w:hAnsi="Times New Roman" w:cs="Times New Roman"/>
          <w:sz w:val="24"/>
          <w:szCs w:val="24"/>
        </w:rPr>
        <w:t xml:space="preserve"> о с т а н о в л я е т:</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1. Провести в Урмарском муниципальном округе акцию «Молод</w:t>
      </w:r>
      <w:r>
        <w:rPr>
          <w:rFonts w:ascii="Times New Roman" w:hAnsi="Times New Roman" w:cs="Times New Roman"/>
          <w:sz w:val="24"/>
          <w:szCs w:val="24"/>
        </w:rPr>
        <w:t xml:space="preserve">ежь за </w:t>
      </w:r>
      <w:proofErr w:type="gramStart"/>
      <w:r>
        <w:rPr>
          <w:rFonts w:ascii="Times New Roman" w:hAnsi="Times New Roman" w:cs="Times New Roman"/>
          <w:sz w:val="24"/>
          <w:szCs w:val="24"/>
        </w:rPr>
        <w:t>здоровый</w:t>
      </w:r>
      <w:proofErr w:type="gramEnd"/>
      <w:r>
        <w:rPr>
          <w:rFonts w:ascii="Times New Roman" w:hAnsi="Times New Roman" w:cs="Times New Roman"/>
          <w:sz w:val="24"/>
          <w:szCs w:val="24"/>
        </w:rPr>
        <w:t xml:space="preserve"> образ жизни» с 26 марта</w:t>
      </w:r>
      <w:r w:rsidRPr="00DE1291">
        <w:rPr>
          <w:rFonts w:ascii="Times New Roman" w:hAnsi="Times New Roman" w:cs="Times New Roman"/>
          <w:sz w:val="24"/>
          <w:szCs w:val="24"/>
        </w:rPr>
        <w:t xml:space="preserve"> по 30 </w:t>
      </w:r>
      <w:r>
        <w:rPr>
          <w:rFonts w:ascii="Times New Roman" w:hAnsi="Times New Roman" w:cs="Times New Roman"/>
          <w:sz w:val="24"/>
          <w:szCs w:val="24"/>
        </w:rPr>
        <w:t>апреля 2024</w:t>
      </w:r>
      <w:r w:rsidRPr="00DE1291">
        <w:rPr>
          <w:rFonts w:ascii="Times New Roman" w:hAnsi="Times New Roman" w:cs="Times New Roman"/>
          <w:sz w:val="24"/>
          <w:szCs w:val="24"/>
        </w:rPr>
        <w:t xml:space="preserve"> года.</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2. Утвердить:</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положение о проведении акции «Молодежь за здоровый образ жизни» в Урмарском муниципальном округе (Приложение № 1);</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план по проведению акции «Молодежь за здоровый образ жизни» в Урмарском муниципальном округе  (Приложение № 2);</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состав оргкомитета по проведению акции «Молодежь за здоровый образ жизни» в Урмарском муниципальном округе (Приложение № 3).</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3. Рекомендовать начальникам территориальных отделов управления строительства и развития территорий  Урмарского муниципального округа: </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провести акцию «Молодежь за </w:t>
      </w:r>
      <w:proofErr w:type="gramStart"/>
      <w:r w:rsidRPr="00DE1291">
        <w:rPr>
          <w:rFonts w:ascii="Times New Roman" w:hAnsi="Times New Roman" w:cs="Times New Roman"/>
          <w:sz w:val="24"/>
          <w:szCs w:val="24"/>
        </w:rPr>
        <w:t>здоровый</w:t>
      </w:r>
      <w:proofErr w:type="gramEnd"/>
      <w:r w:rsidRPr="00DE1291">
        <w:rPr>
          <w:rFonts w:ascii="Times New Roman" w:hAnsi="Times New Roman" w:cs="Times New Roman"/>
          <w:sz w:val="24"/>
          <w:szCs w:val="24"/>
        </w:rPr>
        <w:t xml:space="preserve"> образ жизни» на территории территориальных отделов Урмарского муниципального округа;</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разработать соответствующие планы мероприятий и принять активное участие в органи</w:t>
      </w:r>
      <w:r>
        <w:rPr>
          <w:rFonts w:ascii="Times New Roman" w:hAnsi="Times New Roman" w:cs="Times New Roman"/>
          <w:sz w:val="24"/>
          <w:szCs w:val="24"/>
        </w:rPr>
        <w:t>зации и проведении данной акции.</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4. Рекомендовать руководителям образовательных учреждений Урмарского муниципального округа:</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провести акцию «Молодежь за </w:t>
      </w:r>
      <w:proofErr w:type="gramStart"/>
      <w:r w:rsidRPr="00DE1291">
        <w:rPr>
          <w:rFonts w:ascii="Times New Roman" w:hAnsi="Times New Roman" w:cs="Times New Roman"/>
          <w:sz w:val="24"/>
          <w:szCs w:val="24"/>
        </w:rPr>
        <w:t>здоровый</w:t>
      </w:r>
      <w:proofErr w:type="gramEnd"/>
      <w:r w:rsidRPr="00DE1291">
        <w:rPr>
          <w:rFonts w:ascii="Times New Roman" w:hAnsi="Times New Roman" w:cs="Times New Roman"/>
          <w:sz w:val="24"/>
          <w:szCs w:val="24"/>
        </w:rPr>
        <w:t xml:space="preserve"> образ жизни» в образовательных учреждениях;</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разработать соответствующие планы мероприятий и принять активное участие в организации и проведении данной акции; </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ход проведения вышеуказанной акции освещать на сайтах образовательных учреждений.</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5. Рекомендовать муниципальным учреждениям культуры, здравоохра</w:t>
      </w:r>
      <w:r>
        <w:rPr>
          <w:rFonts w:ascii="Times New Roman" w:hAnsi="Times New Roman" w:cs="Times New Roman"/>
          <w:sz w:val="24"/>
          <w:szCs w:val="24"/>
        </w:rPr>
        <w:t xml:space="preserve">нения, </w:t>
      </w:r>
      <w:r w:rsidRPr="00DE1291">
        <w:rPr>
          <w:rFonts w:ascii="Times New Roman" w:hAnsi="Times New Roman" w:cs="Times New Roman"/>
          <w:sz w:val="24"/>
          <w:szCs w:val="24"/>
        </w:rPr>
        <w:t>субъектам профилактики Урмарского муниципального округа:</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разработать соответствующие планы мероприятий и принять активное участие в организации и проведении данной акции; </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ход проведения вышеуказанной акции освещать на официальных сайтах учреждений.</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6. Контроль за исполнением настоящего постановления возложить </w:t>
      </w:r>
      <w:r>
        <w:rPr>
          <w:rFonts w:ascii="Times New Roman" w:hAnsi="Times New Roman" w:cs="Times New Roman"/>
          <w:sz w:val="24"/>
          <w:szCs w:val="24"/>
        </w:rPr>
        <w:t>на отдел</w:t>
      </w:r>
      <w:r w:rsidRPr="00DE1291">
        <w:rPr>
          <w:rFonts w:ascii="Times New Roman" w:hAnsi="Times New Roman" w:cs="Times New Roman"/>
          <w:sz w:val="24"/>
          <w:szCs w:val="24"/>
        </w:rPr>
        <w:t xml:space="preserve"> образования и молодежной политики администрации Урмарского муниципального округа.</w:t>
      </w:r>
    </w:p>
    <w:p w:rsidR="00E41317" w:rsidRPr="00DE1291" w:rsidRDefault="00E41317" w:rsidP="00E41317">
      <w:pPr>
        <w:spacing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lastRenderedPageBreak/>
        <w:t xml:space="preserve">            7.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E41317" w:rsidRDefault="00E41317" w:rsidP="00E41317">
      <w:pPr>
        <w:spacing w:after="0" w:line="240" w:lineRule="auto"/>
        <w:jc w:val="both"/>
        <w:rPr>
          <w:rFonts w:ascii="Times New Roman" w:hAnsi="Times New Roman" w:cs="Times New Roman"/>
          <w:sz w:val="24"/>
          <w:szCs w:val="24"/>
        </w:rPr>
      </w:pPr>
    </w:p>
    <w:p w:rsidR="00E41317" w:rsidRDefault="00E41317" w:rsidP="00E41317">
      <w:pPr>
        <w:spacing w:after="0" w:line="240" w:lineRule="auto"/>
        <w:jc w:val="both"/>
        <w:rPr>
          <w:rFonts w:ascii="Times New Roman" w:hAnsi="Times New Roman" w:cs="Times New Roman"/>
          <w:sz w:val="24"/>
          <w:szCs w:val="24"/>
        </w:rPr>
      </w:pPr>
    </w:p>
    <w:p w:rsidR="00E41317" w:rsidRDefault="00E41317" w:rsidP="00E41317">
      <w:pPr>
        <w:spacing w:after="0" w:line="240" w:lineRule="auto"/>
        <w:jc w:val="both"/>
        <w:rPr>
          <w:rFonts w:ascii="Times New Roman" w:hAnsi="Times New Roman" w:cs="Times New Roman"/>
          <w:sz w:val="24"/>
          <w:szCs w:val="24"/>
        </w:rPr>
      </w:pPr>
    </w:p>
    <w:p w:rsidR="00E41317" w:rsidRPr="00DE1291" w:rsidRDefault="00E41317" w:rsidP="00E41317">
      <w:pPr>
        <w:spacing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 xml:space="preserve">Глава Урмарского                                                                                                       </w:t>
      </w:r>
    </w:p>
    <w:p w:rsidR="00E41317" w:rsidRPr="00EB66AB" w:rsidRDefault="00E41317" w:rsidP="00E41317">
      <w:pPr>
        <w:spacing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муниципального округа                                                                           В.В. Шигильдеев</w:t>
      </w: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bookmarkStart w:id="0" w:name="_GoBack"/>
      <w:bookmarkEnd w:id="0"/>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Default="00E41317" w:rsidP="00E41317">
      <w:pPr>
        <w:spacing w:after="0" w:line="240" w:lineRule="auto"/>
        <w:jc w:val="both"/>
        <w:rPr>
          <w:rFonts w:ascii="Times New Roman" w:hAnsi="Times New Roman" w:cs="Times New Roman"/>
          <w:sz w:val="20"/>
          <w:szCs w:val="20"/>
        </w:rPr>
      </w:pPr>
    </w:p>
    <w:p w:rsidR="00E41317" w:rsidRPr="00DE1291" w:rsidRDefault="00E41317" w:rsidP="00E413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Павлов Виктор Вениаминович</w:t>
      </w:r>
    </w:p>
    <w:p w:rsidR="00E41317" w:rsidRPr="00DE1291" w:rsidRDefault="00E41317" w:rsidP="00E41317">
      <w:pPr>
        <w:spacing w:after="0" w:line="240" w:lineRule="auto"/>
        <w:jc w:val="both"/>
        <w:rPr>
          <w:rFonts w:ascii="Times New Roman" w:hAnsi="Times New Roman" w:cs="Times New Roman"/>
          <w:sz w:val="20"/>
          <w:szCs w:val="20"/>
        </w:rPr>
      </w:pPr>
      <w:r w:rsidRPr="00DE1291">
        <w:rPr>
          <w:rFonts w:ascii="Times New Roman" w:hAnsi="Times New Roman" w:cs="Times New Roman"/>
          <w:sz w:val="20"/>
          <w:szCs w:val="20"/>
        </w:rPr>
        <w:t>8(835-44) 2-15-41</w:t>
      </w:r>
    </w:p>
    <w:p w:rsidR="00E41317" w:rsidRPr="00DE1291" w:rsidRDefault="00E41317" w:rsidP="00E41317">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 xml:space="preserve">                                     </w:t>
      </w:r>
    </w:p>
    <w:p w:rsidR="00E41317" w:rsidRDefault="00E41317" w:rsidP="00E413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E41317" w:rsidRDefault="00E41317" w:rsidP="00E413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E41317" w:rsidRPr="00EB66AB" w:rsidRDefault="00E41317" w:rsidP="00E413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sz w:val="24"/>
          <w:szCs w:val="24"/>
        </w:rPr>
        <w:t>Приложение №1</w:t>
      </w:r>
    </w:p>
    <w:p w:rsidR="00E41317" w:rsidRPr="00923298" w:rsidRDefault="00E41317" w:rsidP="00E41317">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E41317" w:rsidRPr="00923298" w:rsidRDefault="00E41317" w:rsidP="00E41317">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E41317" w:rsidRPr="00923298" w:rsidRDefault="00E41317" w:rsidP="00E41317">
      <w:pPr>
        <w:spacing w:after="0" w:line="240" w:lineRule="auto"/>
        <w:ind w:left="4247" w:firstLine="709"/>
        <w:jc w:val="both"/>
        <w:rPr>
          <w:rFonts w:ascii="Times New Roman" w:hAnsi="Times New Roman"/>
          <w:sz w:val="24"/>
          <w:szCs w:val="24"/>
        </w:rPr>
      </w:pPr>
      <w:r>
        <w:rPr>
          <w:rFonts w:ascii="Times New Roman" w:hAnsi="Times New Roman"/>
          <w:sz w:val="24"/>
          <w:szCs w:val="24"/>
        </w:rPr>
        <w:t xml:space="preserve">от 26.03.2024 </w:t>
      </w:r>
      <w:r w:rsidRPr="00923298">
        <w:rPr>
          <w:rFonts w:ascii="Times New Roman" w:hAnsi="Times New Roman"/>
          <w:sz w:val="24"/>
          <w:szCs w:val="24"/>
        </w:rPr>
        <w:t xml:space="preserve">№ </w:t>
      </w:r>
      <w:r>
        <w:rPr>
          <w:rFonts w:ascii="Times New Roman" w:hAnsi="Times New Roman"/>
          <w:sz w:val="24"/>
          <w:szCs w:val="24"/>
        </w:rPr>
        <w:t>473</w:t>
      </w:r>
    </w:p>
    <w:p w:rsidR="00E41317" w:rsidRPr="00DE1291" w:rsidRDefault="00E41317" w:rsidP="00E41317">
      <w:pPr>
        <w:spacing w:after="0" w:line="240" w:lineRule="auto"/>
        <w:jc w:val="right"/>
        <w:rPr>
          <w:rFonts w:ascii="Times New Roman" w:hAnsi="Times New Roman" w:cs="Times New Roman"/>
          <w:sz w:val="24"/>
          <w:szCs w:val="24"/>
        </w:rPr>
      </w:pPr>
    </w:p>
    <w:p w:rsidR="00E41317" w:rsidRDefault="00E41317" w:rsidP="00E41317">
      <w:pPr>
        <w:spacing w:after="0" w:line="240" w:lineRule="auto"/>
        <w:ind w:firstLine="720"/>
        <w:jc w:val="center"/>
        <w:rPr>
          <w:rFonts w:ascii="Times New Roman" w:hAnsi="Times New Roman" w:cs="Times New Roman"/>
          <w:b/>
          <w:sz w:val="24"/>
          <w:szCs w:val="24"/>
        </w:rPr>
      </w:pPr>
    </w:p>
    <w:p w:rsidR="00E41317" w:rsidRPr="00DE1291" w:rsidRDefault="00E41317" w:rsidP="00E41317">
      <w:pPr>
        <w:spacing w:after="0" w:line="240" w:lineRule="auto"/>
        <w:ind w:firstLine="720"/>
        <w:jc w:val="center"/>
        <w:rPr>
          <w:rFonts w:ascii="Times New Roman" w:hAnsi="Times New Roman" w:cs="Times New Roman"/>
          <w:b/>
          <w:sz w:val="24"/>
          <w:szCs w:val="24"/>
        </w:rPr>
      </w:pPr>
      <w:r w:rsidRPr="00DE1291">
        <w:rPr>
          <w:rFonts w:ascii="Times New Roman" w:hAnsi="Times New Roman" w:cs="Times New Roman"/>
          <w:b/>
          <w:sz w:val="24"/>
          <w:szCs w:val="24"/>
        </w:rPr>
        <w:t xml:space="preserve">Положение  </w:t>
      </w:r>
    </w:p>
    <w:p w:rsidR="00E41317" w:rsidRPr="00DE1291" w:rsidRDefault="00E41317" w:rsidP="00E41317">
      <w:pPr>
        <w:spacing w:after="0" w:line="240" w:lineRule="auto"/>
        <w:ind w:firstLine="720"/>
        <w:jc w:val="center"/>
        <w:rPr>
          <w:rFonts w:ascii="Times New Roman" w:hAnsi="Times New Roman" w:cs="Times New Roman"/>
          <w:b/>
          <w:bCs/>
          <w:iCs/>
          <w:sz w:val="24"/>
          <w:szCs w:val="24"/>
        </w:rPr>
      </w:pPr>
      <w:r w:rsidRPr="00DE1291">
        <w:rPr>
          <w:rFonts w:ascii="Times New Roman" w:hAnsi="Times New Roman" w:cs="Times New Roman"/>
          <w:b/>
          <w:sz w:val="24"/>
          <w:szCs w:val="24"/>
        </w:rPr>
        <w:t xml:space="preserve">о проведении акции </w:t>
      </w:r>
      <w:r w:rsidRPr="00DE1291">
        <w:rPr>
          <w:rFonts w:ascii="Times New Roman" w:hAnsi="Times New Roman" w:cs="Times New Roman"/>
          <w:b/>
          <w:bCs/>
          <w:iCs/>
          <w:sz w:val="24"/>
          <w:szCs w:val="24"/>
        </w:rPr>
        <w:t xml:space="preserve">«Молодежь за </w:t>
      </w:r>
      <w:proofErr w:type="gramStart"/>
      <w:r w:rsidRPr="00DE1291">
        <w:rPr>
          <w:rFonts w:ascii="Times New Roman" w:hAnsi="Times New Roman" w:cs="Times New Roman"/>
          <w:b/>
          <w:bCs/>
          <w:iCs/>
          <w:sz w:val="24"/>
          <w:szCs w:val="24"/>
        </w:rPr>
        <w:t>здоровый</w:t>
      </w:r>
      <w:proofErr w:type="gramEnd"/>
      <w:r w:rsidRPr="00DE1291">
        <w:rPr>
          <w:rFonts w:ascii="Times New Roman" w:hAnsi="Times New Roman" w:cs="Times New Roman"/>
          <w:b/>
          <w:bCs/>
          <w:iCs/>
          <w:sz w:val="24"/>
          <w:szCs w:val="24"/>
        </w:rPr>
        <w:t xml:space="preserve"> образ жизни»</w:t>
      </w:r>
    </w:p>
    <w:p w:rsidR="00E41317" w:rsidRPr="00DE1291" w:rsidRDefault="00E41317" w:rsidP="00E41317">
      <w:pPr>
        <w:spacing w:after="0" w:line="240" w:lineRule="auto"/>
        <w:ind w:firstLine="720"/>
        <w:jc w:val="center"/>
        <w:rPr>
          <w:rFonts w:ascii="Times New Roman" w:hAnsi="Times New Roman" w:cs="Times New Roman"/>
          <w:b/>
          <w:bCs/>
          <w:iCs/>
          <w:sz w:val="24"/>
          <w:szCs w:val="24"/>
        </w:rPr>
      </w:pPr>
      <w:r w:rsidRPr="00DE1291">
        <w:rPr>
          <w:rFonts w:ascii="Times New Roman" w:hAnsi="Times New Roman" w:cs="Times New Roman"/>
          <w:b/>
          <w:bCs/>
          <w:iCs/>
          <w:sz w:val="24"/>
          <w:szCs w:val="24"/>
        </w:rPr>
        <w:t>в Урмарском муниципальном округе</w:t>
      </w:r>
    </w:p>
    <w:p w:rsidR="00E41317" w:rsidRPr="00DE1291" w:rsidRDefault="00E41317" w:rsidP="00E41317">
      <w:pPr>
        <w:spacing w:after="0" w:line="240" w:lineRule="auto"/>
        <w:ind w:firstLine="720"/>
        <w:rPr>
          <w:rFonts w:ascii="Times New Roman" w:hAnsi="Times New Roman" w:cs="Times New Roman"/>
          <w:b/>
          <w:bCs/>
          <w:sz w:val="24"/>
          <w:szCs w:val="24"/>
        </w:rPr>
      </w:pPr>
      <w:r w:rsidRPr="00DE1291">
        <w:rPr>
          <w:rFonts w:ascii="Times New Roman" w:hAnsi="Times New Roman" w:cs="Times New Roman"/>
          <w:b/>
          <w:bCs/>
          <w:sz w:val="24"/>
          <w:szCs w:val="24"/>
        </w:rPr>
        <w:t> </w:t>
      </w:r>
    </w:p>
    <w:p w:rsidR="00E41317" w:rsidRPr="00DE1291" w:rsidRDefault="00E41317" w:rsidP="00E41317">
      <w:pPr>
        <w:spacing w:after="0" w:line="240" w:lineRule="auto"/>
        <w:ind w:firstLine="720"/>
        <w:jc w:val="center"/>
        <w:rPr>
          <w:rFonts w:ascii="Times New Roman" w:hAnsi="Times New Roman" w:cs="Times New Roman"/>
          <w:b/>
          <w:sz w:val="24"/>
          <w:szCs w:val="24"/>
        </w:rPr>
      </w:pPr>
      <w:r w:rsidRPr="00DE1291">
        <w:rPr>
          <w:rFonts w:ascii="Times New Roman" w:hAnsi="Times New Roman" w:cs="Times New Roman"/>
          <w:b/>
          <w:bCs/>
          <w:sz w:val="24"/>
          <w:szCs w:val="24"/>
          <w:lang w:val="en-US"/>
        </w:rPr>
        <w:t>I</w:t>
      </w:r>
      <w:r w:rsidRPr="00DE1291">
        <w:rPr>
          <w:rFonts w:ascii="Times New Roman" w:hAnsi="Times New Roman" w:cs="Times New Roman"/>
          <w:b/>
          <w:sz w:val="24"/>
          <w:szCs w:val="24"/>
        </w:rPr>
        <w:t>. Общие положения</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Молодежная акция «Молодежь за </w:t>
      </w:r>
      <w:proofErr w:type="gramStart"/>
      <w:r w:rsidRPr="00DE1291">
        <w:rPr>
          <w:rFonts w:ascii="Times New Roman" w:hAnsi="Times New Roman" w:cs="Times New Roman"/>
          <w:sz w:val="24"/>
          <w:szCs w:val="24"/>
        </w:rPr>
        <w:t>здоровый</w:t>
      </w:r>
      <w:proofErr w:type="gramEnd"/>
      <w:r w:rsidRPr="00DE1291">
        <w:rPr>
          <w:rFonts w:ascii="Times New Roman" w:hAnsi="Times New Roman" w:cs="Times New Roman"/>
          <w:sz w:val="24"/>
          <w:szCs w:val="24"/>
        </w:rPr>
        <w:t xml:space="preserve"> образ жизни» (далее – акция) проводится </w:t>
      </w:r>
      <w:r w:rsidRPr="00EB1FDD">
        <w:rPr>
          <w:rFonts w:ascii="Times New Roman" w:hAnsi="Times New Roman" w:cs="Times New Roman"/>
          <w:color w:val="000000" w:themeColor="text1"/>
          <w:sz w:val="24"/>
          <w:szCs w:val="24"/>
        </w:rPr>
        <w:t xml:space="preserve">в рамках реализации муниципальной программы Урмарского муниципального округа Чувашской Республики  «Развитие образования», </w:t>
      </w:r>
      <w:r w:rsidRPr="00DE1291">
        <w:rPr>
          <w:rFonts w:ascii="Times New Roman" w:hAnsi="Times New Roman" w:cs="Times New Roman"/>
          <w:sz w:val="24"/>
          <w:szCs w:val="24"/>
        </w:rPr>
        <w:t xml:space="preserve">утвержденной постановлением администрации Урмарского </w:t>
      </w:r>
      <w:r w:rsidR="001A2A22">
        <w:rPr>
          <w:rFonts w:ascii="Times New Roman" w:hAnsi="Times New Roman" w:cs="Times New Roman"/>
          <w:sz w:val="24"/>
          <w:szCs w:val="24"/>
        </w:rPr>
        <w:t xml:space="preserve"> муниципального округа </w:t>
      </w:r>
      <w:r w:rsidRPr="00DE1291">
        <w:rPr>
          <w:rFonts w:ascii="Times New Roman" w:hAnsi="Times New Roman" w:cs="Times New Roman"/>
          <w:sz w:val="24"/>
          <w:szCs w:val="24"/>
        </w:rPr>
        <w:t xml:space="preserve"> от 27.02.2023 № 224</w:t>
      </w:r>
      <w:r w:rsidRPr="00DE1291">
        <w:rPr>
          <w:rFonts w:ascii="Times New Roman" w:hAnsi="Times New Roman" w:cs="Times New Roman"/>
          <w:bCs/>
          <w:iCs/>
          <w:sz w:val="24"/>
          <w:szCs w:val="24"/>
        </w:rPr>
        <w:t xml:space="preserve">. </w:t>
      </w:r>
    </w:p>
    <w:p w:rsidR="00E41317" w:rsidRPr="00DE1291" w:rsidRDefault="00E41317" w:rsidP="00E41317">
      <w:pPr>
        <w:spacing w:after="0" w:line="240" w:lineRule="auto"/>
        <w:ind w:firstLine="720"/>
        <w:rPr>
          <w:rFonts w:ascii="Times New Roman" w:hAnsi="Times New Roman" w:cs="Times New Roman"/>
          <w:b/>
          <w:bCs/>
          <w:sz w:val="24"/>
          <w:szCs w:val="24"/>
        </w:rPr>
      </w:pPr>
    </w:p>
    <w:p w:rsidR="00E41317" w:rsidRPr="00DE1291" w:rsidRDefault="00E41317" w:rsidP="00E41317">
      <w:pPr>
        <w:spacing w:after="0" w:line="240" w:lineRule="auto"/>
        <w:ind w:firstLine="720"/>
        <w:jc w:val="center"/>
        <w:rPr>
          <w:rFonts w:ascii="Times New Roman" w:hAnsi="Times New Roman" w:cs="Times New Roman"/>
          <w:b/>
          <w:sz w:val="24"/>
          <w:szCs w:val="24"/>
        </w:rPr>
      </w:pPr>
      <w:r w:rsidRPr="00DE1291">
        <w:rPr>
          <w:rFonts w:ascii="Times New Roman" w:hAnsi="Times New Roman" w:cs="Times New Roman"/>
          <w:b/>
          <w:bCs/>
          <w:sz w:val="24"/>
          <w:szCs w:val="24"/>
          <w:lang w:val="en-US"/>
        </w:rPr>
        <w:t>II</w:t>
      </w:r>
      <w:r w:rsidRPr="00DE1291">
        <w:rPr>
          <w:rFonts w:ascii="Times New Roman" w:hAnsi="Times New Roman" w:cs="Times New Roman"/>
          <w:b/>
          <w:sz w:val="24"/>
          <w:szCs w:val="24"/>
        </w:rPr>
        <w:t>. Цели</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Акция проводится в целях формирования отношения к здоровому образу жизни как к личному и общественному приоритету, пропаганды ответственного отношения к своему здоровью и состоянию окружающей среды, осуществления комплексных профилактических мероприятий, направленных на формирование негативного общественного отношения к социальному поведению. </w:t>
      </w:r>
    </w:p>
    <w:p w:rsidR="00E41317" w:rsidRPr="00DE1291" w:rsidRDefault="00E41317" w:rsidP="00E41317">
      <w:pPr>
        <w:spacing w:after="0" w:line="240" w:lineRule="auto"/>
        <w:ind w:firstLine="720"/>
        <w:rPr>
          <w:rFonts w:ascii="Times New Roman" w:hAnsi="Times New Roman" w:cs="Times New Roman"/>
          <w:b/>
          <w:bCs/>
          <w:sz w:val="24"/>
          <w:szCs w:val="24"/>
        </w:rPr>
      </w:pPr>
      <w:r w:rsidRPr="00DE1291">
        <w:rPr>
          <w:rFonts w:ascii="Times New Roman" w:hAnsi="Times New Roman" w:cs="Times New Roman"/>
          <w:b/>
          <w:bCs/>
          <w:sz w:val="24"/>
          <w:szCs w:val="24"/>
          <w:lang w:val="en-US"/>
        </w:rPr>
        <w:t> </w:t>
      </w:r>
    </w:p>
    <w:p w:rsidR="00E41317" w:rsidRPr="00DE1291" w:rsidRDefault="00E41317" w:rsidP="00E41317">
      <w:pPr>
        <w:spacing w:after="0" w:line="240" w:lineRule="auto"/>
        <w:ind w:firstLine="720"/>
        <w:jc w:val="center"/>
        <w:rPr>
          <w:rFonts w:ascii="Times New Roman" w:hAnsi="Times New Roman" w:cs="Times New Roman"/>
          <w:b/>
          <w:sz w:val="24"/>
          <w:szCs w:val="24"/>
        </w:rPr>
      </w:pPr>
      <w:r w:rsidRPr="00DE1291">
        <w:rPr>
          <w:rFonts w:ascii="Times New Roman" w:hAnsi="Times New Roman" w:cs="Times New Roman"/>
          <w:b/>
          <w:bCs/>
          <w:sz w:val="24"/>
          <w:szCs w:val="24"/>
          <w:lang w:val="en-US"/>
        </w:rPr>
        <w:t>III</w:t>
      </w:r>
      <w:r w:rsidRPr="00DE1291">
        <w:rPr>
          <w:rFonts w:ascii="Times New Roman" w:hAnsi="Times New Roman" w:cs="Times New Roman"/>
          <w:b/>
          <w:sz w:val="24"/>
          <w:szCs w:val="24"/>
        </w:rPr>
        <w:t>. Организаторы акции</w:t>
      </w:r>
    </w:p>
    <w:p w:rsidR="00E41317" w:rsidRPr="00DE1291" w:rsidRDefault="00E41317" w:rsidP="00E41317">
      <w:pPr>
        <w:spacing w:after="0" w:line="240" w:lineRule="auto"/>
        <w:ind w:firstLine="720"/>
        <w:jc w:val="both"/>
        <w:rPr>
          <w:rFonts w:ascii="Times New Roman" w:hAnsi="Times New Roman" w:cs="Times New Roman"/>
          <w:color w:val="000000"/>
          <w:sz w:val="24"/>
          <w:szCs w:val="24"/>
        </w:rPr>
      </w:pPr>
      <w:r w:rsidRPr="00DE1291">
        <w:rPr>
          <w:rFonts w:ascii="Times New Roman" w:hAnsi="Times New Roman" w:cs="Times New Roman"/>
          <w:color w:val="000000"/>
          <w:sz w:val="24"/>
          <w:szCs w:val="24"/>
        </w:rPr>
        <w:t>Организаторами акции являются администрация Урмарского муниципального округа, органы местного самоуправления Урмарского муниципального округа, общественные объединения</w:t>
      </w:r>
      <w:r w:rsidRPr="00DE1291">
        <w:rPr>
          <w:rFonts w:ascii="Times New Roman" w:hAnsi="Times New Roman" w:cs="Times New Roman"/>
          <w:sz w:val="24"/>
          <w:szCs w:val="24"/>
        </w:rPr>
        <w:t xml:space="preserve">. </w:t>
      </w:r>
    </w:p>
    <w:p w:rsidR="00E41317" w:rsidRPr="00DE1291" w:rsidRDefault="00E41317" w:rsidP="00E41317">
      <w:pPr>
        <w:spacing w:after="0" w:line="240" w:lineRule="auto"/>
        <w:ind w:firstLine="720"/>
        <w:jc w:val="center"/>
        <w:rPr>
          <w:rFonts w:ascii="Times New Roman" w:hAnsi="Times New Roman" w:cs="Times New Roman"/>
          <w:b/>
          <w:bCs/>
          <w:sz w:val="24"/>
          <w:szCs w:val="24"/>
        </w:rPr>
      </w:pPr>
    </w:p>
    <w:p w:rsidR="00E41317" w:rsidRPr="00DE1291" w:rsidRDefault="00E41317" w:rsidP="00E41317">
      <w:pPr>
        <w:spacing w:after="0" w:line="240" w:lineRule="auto"/>
        <w:ind w:firstLine="720"/>
        <w:jc w:val="center"/>
        <w:rPr>
          <w:rFonts w:ascii="Times New Roman" w:hAnsi="Times New Roman" w:cs="Times New Roman"/>
          <w:b/>
          <w:bCs/>
          <w:sz w:val="24"/>
          <w:szCs w:val="24"/>
        </w:rPr>
      </w:pPr>
      <w:r w:rsidRPr="00DE1291">
        <w:rPr>
          <w:rFonts w:ascii="Times New Roman" w:hAnsi="Times New Roman" w:cs="Times New Roman"/>
          <w:b/>
          <w:bCs/>
          <w:sz w:val="24"/>
          <w:szCs w:val="24"/>
          <w:lang w:val="en-US"/>
        </w:rPr>
        <w:t>IV</w:t>
      </w:r>
      <w:r w:rsidRPr="00DE1291">
        <w:rPr>
          <w:rFonts w:ascii="Times New Roman" w:hAnsi="Times New Roman" w:cs="Times New Roman"/>
          <w:b/>
          <w:bCs/>
          <w:sz w:val="24"/>
          <w:szCs w:val="24"/>
        </w:rPr>
        <w:t>. Место и время проведения</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Акция проводится с </w:t>
      </w:r>
      <w:r>
        <w:rPr>
          <w:rFonts w:ascii="Times New Roman" w:hAnsi="Times New Roman" w:cs="Times New Roman"/>
          <w:sz w:val="24"/>
          <w:szCs w:val="24"/>
        </w:rPr>
        <w:t>26 марта по 30</w:t>
      </w:r>
      <w:r w:rsidRPr="00DE1291">
        <w:rPr>
          <w:rFonts w:ascii="Times New Roman" w:hAnsi="Times New Roman" w:cs="Times New Roman"/>
          <w:sz w:val="24"/>
          <w:szCs w:val="24"/>
        </w:rPr>
        <w:t xml:space="preserve"> </w:t>
      </w:r>
      <w:r>
        <w:rPr>
          <w:rFonts w:ascii="Times New Roman" w:hAnsi="Times New Roman" w:cs="Times New Roman"/>
          <w:sz w:val="24"/>
          <w:szCs w:val="24"/>
        </w:rPr>
        <w:t>апреля 2024</w:t>
      </w:r>
      <w:r w:rsidRPr="00DE1291">
        <w:rPr>
          <w:rFonts w:ascii="Times New Roman" w:hAnsi="Times New Roman" w:cs="Times New Roman"/>
          <w:sz w:val="24"/>
          <w:szCs w:val="24"/>
        </w:rPr>
        <w:t xml:space="preserve"> года в образовательных организациях, учреждениях культуры, досуга, спорта и др.</w:t>
      </w:r>
    </w:p>
    <w:p w:rsidR="00E41317" w:rsidRPr="00DE1291" w:rsidRDefault="00E41317" w:rsidP="00E41317">
      <w:pPr>
        <w:spacing w:after="0" w:line="240" w:lineRule="auto"/>
        <w:ind w:firstLine="720"/>
        <w:rPr>
          <w:rFonts w:ascii="Times New Roman" w:hAnsi="Times New Roman" w:cs="Times New Roman"/>
          <w:b/>
          <w:bCs/>
          <w:sz w:val="24"/>
          <w:szCs w:val="24"/>
        </w:rPr>
      </w:pPr>
    </w:p>
    <w:p w:rsidR="00E41317" w:rsidRPr="00DE1291" w:rsidRDefault="00E41317" w:rsidP="00E41317">
      <w:pPr>
        <w:spacing w:after="0" w:line="240" w:lineRule="auto"/>
        <w:ind w:firstLine="720"/>
        <w:jc w:val="center"/>
        <w:rPr>
          <w:rFonts w:ascii="Times New Roman" w:hAnsi="Times New Roman" w:cs="Times New Roman"/>
          <w:b/>
          <w:sz w:val="24"/>
          <w:szCs w:val="24"/>
        </w:rPr>
      </w:pPr>
      <w:r w:rsidRPr="00DE1291">
        <w:rPr>
          <w:rFonts w:ascii="Times New Roman" w:hAnsi="Times New Roman" w:cs="Times New Roman"/>
          <w:b/>
          <w:bCs/>
          <w:sz w:val="24"/>
          <w:szCs w:val="24"/>
          <w:lang w:val="en-US"/>
        </w:rPr>
        <w:t>V</w:t>
      </w:r>
      <w:r w:rsidRPr="00DE1291">
        <w:rPr>
          <w:rFonts w:ascii="Times New Roman" w:hAnsi="Times New Roman" w:cs="Times New Roman"/>
          <w:b/>
          <w:sz w:val="24"/>
          <w:szCs w:val="24"/>
        </w:rPr>
        <w:t>. Участники акции</w:t>
      </w:r>
    </w:p>
    <w:p w:rsidR="00E41317" w:rsidRPr="00DE1291" w:rsidRDefault="00E41317" w:rsidP="00E41317">
      <w:pPr>
        <w:spacing w:after="0" w:line="240" w:lineRule="auto"/>
        <w:ind w:firstLine="720"/>
        <w:jc w:val="both"/>
        <w:rPr>
          <w:rFonts w:ascii="Times New Roman" w:hAnsi="Times New Roman" w:cs="Times New Roman"/>
          <w:bCs/>
          <w:sz w:val="24"/>
          <w:szCs w:val="24"/>
        </w:rPr>
      </w:pPr>
      <w:r w:rsidRPr="00DE1291">
        <w:rPr>
          <w:rFonts w:ascii="Times New Roman" w:hAnsi="Times New Roman" w:cs="Times New Roman"/>
          <w:bCs/>
          <w:sz w:val="24"/>
          <w:szCs w:val="24"/>
        </w:rPr>
        <w:t>Участники акции - молодые люди в возрасте от 14 до 35 лет.</w:t>
      </w:r>
    </w:p>
    <w:p w:rsidR="00E41317" w:rsidRPr="00DE1291" w:rsidRDefault="00E41317" w:rsidP="00E41317">
      <w:pPr>
        <w:spacing w:after="0" w:line="240" w:lineRule="auto"/>
        <w:ind w:firstLine="720"/>
        <w:jc w:val="both"/>
        <w:rPr>
          <w:rFonts w:ascii="Times New Roman" w:hAnsi="Times New Roman" w:cs="Times New Roman"/>
          <w:bCs/>
          <w:sz w:val="24"/>
          <w:szCs w:val="24"/>
        </w:rPr>
      </w:pPr>
      <w:r w:rsidRPr="00DE1291">
        <w:rPr>
          <w:rFonts w:ascii="Times New Roman" w:hAnsi="Times New Roman" w:cs="Times New Roman"/>
          <w:bCs/>
          <w:sz w:val="24"/>
          <w:szCs w:val="24"/>
        </w:rPr>
        <w:t>Рекомендуется участие в акции  видных общественных деятелей, спортивной, культурной, научной общественности, молодежной культуры и др.</w:t>
      </w:r>
    </w:p>
    <w:p w:rsidR="00E41317" w:rsidRPr="00DE1291" w:rsidRDefault="00E41317" w:rsidP="00E41317">
      <w:pPr>
        <w:spacing w:after="0" w:line="240" w:lineRule="auto"/>
        <w:ind w:firstLine="720"/>
        <w:rPr>
          <w:rFonts w:ascii="Times New Roman" w:hAnsi="Times New Roman" w:cs="Times New Roman"/>
          <w:b/>
          <w:bCs/>
          <w:sz w:val="24"/>
          <w:szCs w:val="24"/>
        </w:rPr>
      </w:pPr>
    </w:p>
    <w:p w:rsidR="00E41317" w:rsidRPr="00DE1291" w:rsidRDefault="00E41317" w:rsidP="00E41317">
      <w:pPr>
        <w:spacing w:after="0" w:line="240" w:lineRule="auto"/>
        <w:ind w:firstLine="720"/>
        <w:jc w:val="center"/>
        <w:rPr>
          <w:rFonts w:ascii="Times New Roman" w:hAnsi="Times New Roman" w:cs="Times New Roman"/>
          <w:b/>
          <w:sz w:val="24"/>
          <w:szCs w:val="24"/>
        </w:rPr>
      </w:pPr>
      <w:r w:rsidRPr="00DE1291">
        <w:rPr>
          <w:rFonts w:ascii="Times New Roman" w:hAnsi="Times New Roman" w:cs="Times New Roman"/>
          <w:b/>
          <w:bCs/>
          <w:sz w:val="24"/>
          <w:szCs w:val="24"/>
          <w:lang w:val="en-US"/>
        </w:rPr>
        <w:t>VI</w:t>
      </w:r>
      <w:proofErr w:type="gramStart"/>
      <w:r w:rsidRPr="00DE1291">
        <w:rPr>
          <w:rFonts w:ascii="Times New Roman" w:hAnsi="Times New Roman" w:cs="Times New Roman"/>
          <w:b/>
          <w:sz w:val="24"/>
          <w:szCs w:val="24"/>
        </w:rPr>
        <w:t>.  Содержание</w:t>
      </w:r>
      <w:proofErr w:type="gramEnd"/>
      <w:r w:rsidRPr="00DE1291">
        <w:rPr>
          <w:rFonts w:ascii="Times New Roman" w:hAnsi="Times New Roman" w:cs="Times New Roman"/>
          <w:b/>
          <w:sz w:val="24"/>
          <w:szCs w:val="24"/>
        </w:rPr>
        <w:t xml:space="preserve"> и формы проведения акции</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Акция может проходить с использованием различных форм и методов:</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Информационно-пропагандистские площадки по информированию населения о мерах личной и общественной профилактики заболеваний социального характера, а также альтернативных формах организации досуга, физического и духовно-нравственного развития (информационная палатка: информирование населения по вопросам социально-значимых заболеваний, консультации специалистов, тестирование, раздача листовок, плакатов, буклетов).</w:t>
      </w:r>
    </w:p>
    <w:p w:rsidR="00E41317" w:rsidRPr="00DE1291" w:rsidRDefault="00E41317" w:rsidP="00E41317">
      <w:pPr>
        <w:spacing w:after="0" w:line="240" w:lineRule="auto"/>
        <w:ind w:firstLine="720"/>
        <w:jc w:val="both"/>
        <w:rPr>
          <w:rFonts w:ascii="Times New Roman" w:hAnsi="Times New Roman" w:cs="Times New Roman"/>
          <w:sz w:val="24"/>
          <w:szCs w:val="24"/>
        </w:rPr>
      </w:pPr>
      <w:proofErr w:type="gramStart"/>
      <w:r w:rsidRPr="00DE1291">
        <w:rPr>
          <w:rFonts w:ascii="Times New Roman" w:hAnsi="Times New Roman" w:cs="Times New Roman"/>
          <w:sz w:val="24"/>
          <w:szCs w:val="24"/>
        </w:rPr>
        <w:t>Научно-просветительские конференции, семинары и тренинги для подростков и молодежи по программе «Сверстник сверстнику»,  для специалистов по профессиональной и общественной профилактике заболеваний социального характера, специалистов по работе с детьми и молодежью (презентации профилактических программ реабилитационных центров, посещение региональных центров и учреждений по профилактике заболеваний социального характера, мастер-классы, круглые столы, тематические встречи, открытые семинары по обучению инновационным технологиям профилактики заболеваний - туберкулез, сахарный</w:t>
      </w:r>
      <w:proofErr w:type="gramEnd"/>
      <w:r w:rsidRPr="00DE1291">
        <w:rPr>
          <w:rFonts w:ascii="Times New Roman" w:hAnsi="Times New Roman" w:cs="Times New Roman"/>
          <w:sz w:val="24"/>
          <w:szCs w:val="24"/>
        </w:rPr>
        <w:t xml:space="preserve"> </w:t>
      </w:r>
      <w:r w:rsidRPr="00DE1291">
        <w:rPr>
          <w:rFonts w:ascii="Times New Roman" w:hAnsi="Times New Roman" w:cs="Times New Roman"/>
          <w:sz w:val="24"/>
          <w:szCs w:val="24"/>
        </w:rPr>
        <w:lastRenderedPageBreak/>
        <w:t>диабет, онкологические, инфекционные и венерические заболевания, вредные привычки и др.).</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Консультации специалистов по вопросам медицинской профилактики заболеваний социального характера.</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Диагностика и выявление заболеваний социального характера.</w:t>
      </w:r>
    </w:p>
    <w:p w:rsidR="00E41317" w:rsidRPr="00DE1291" w:rsidRDefault="00E41317" w:rsidP="00E41317">
      <w:pPr>
        <w:spacing w:after="0" w:line="240" w:lineRule="auto"/>
        <w:ind w:firstLine="720"/>
        <w:jc w:val="both"/>
        <w:rPr>
          <w:rFonts w:ascii="Times New Roman" w:hAnsi="Times New Roman" w:cs="Times New Roman"/>
          <w:sz w:val="24"/>
          <w:szCs w:val="24"/>
        </w:rPr>
      </w:pPr>
      <w:proofErr w:type="gramStart"/>
      <w:r w:rsidRPr="00DE1291">
        <w:rPr>
          <w:rFonts w:ascii="Times New Roman" w:hAnsi="Times New Roman" w:cs="Times New Roman"/>
          <w:sz w:val="24"/>
          <w:szCs w:val="24"/>
        </w:rPr>
        <w:t xml:space="preserve">Пропагандистские акции (фестиваль здоровья, «Спорт против наркотиков», акция по уничтожению сигарет, акции «Чистый район», «Курить не модно», «Зажигай (правильно, красиво, модно, спортивно, свежо, творчески, ярко, безопасно, без алкоголя, наркотиков, никотина, уважительно, </w:t>
      </w:r>
      <w:proofErr w:type="spellStart"/>
      <w:r w:rsidRPr="00DE1291">
        <w:rPr>
          <w:rFonts w:ascii="Times New Roman" w:hAnsi="Times New Roman" w:cs="Times New Roman"/>
          <w:sz w:val="24"/>
          <w:szCs w:val="24"/>
        </w:rPr>
        <w:t>витаминно</w:t>
      </w:r>
      <w:proofErr w:type="spellEnd"/>
      <w:r w:rsidRPr="00DE1291">
        <w:rPr>
          <w:rFonts w:ascii="Times New Roman" w:hAnsi="Times New Roman" w:cs="Times New Roman"/>
          <w:sz w:val="24"/>
          <w:szCs w:val="24"/>
        </w:rPr>
        <w:t>, чисто и т.п.)»;</w:t>
      </w:r>
      <w:proofErr w:type="gramEnd"/>
      <w:r w:rsidRPr="00DE1291">
        <w:rPr>
          <w:rFonts w:ascii="Times New Roman" w:hAnsi="Times New Roman" w:cs="Times New Roman"/>
          <w:sz w:val="24"/>
          <w:szCs w:val="24"/>
        </w:rPr>
        <w:t xml:space="preserve"> </w:t>
      </w:r>
      <w:proofErr w:type="gramStart"/>
      <w:r w:rsidRPr="00DE1291">
        <w:rPr>
          <w:rFonts w:ascii="Times New Roman" w:hAnsi="Times New Roman" w:cs="Times New Roman"/>
          <w:sz w:val="24"/>
          <w:szCs w:val="24"/>
        </w:rPr>
        <w:t xml:space="preserve">«Здоровое поколение – ориентиры </w:t>
      </w:r>
      <w:r w:rsidRPr="00DE1291">
        <w:rPr>
          <w:rFonts w:ascii="Times New Roman" w:hAnsi="Times New Roman" w:cs="Times New Roman"/>
          <w:sz w:val="24"/>
          <w:szCs w:val="24"/>
          <w:lang w:val="en-US"/>
        </w:rPr>
        <w:t>XXI</w:t>
      </w:r>
      <w:r w:rsidRPr="00DE1291">
        <w:rPr>
          <w:rFonts w:ascii="Times New Roman" w:hAnsi="Times New Roman" w:cs="Times New Roman"/>
          <w:sz w:val="24"/>
          <w:szCs w:val="24"/>
        </w:rPr>
        <w:t xml:space="preserve"> века» и др.) с участием творческих коллективов района, звезд эстрады, представителей культурной, спортивной общественности, общественных объединений, органов власти всех уровней, социально-активного бизнеса.</w:t>
      </w:r>
      <w:proofErr w:type="gramEnd"/>
      <w:r w:rsidRPr="00DE1291">
        <w:rPr>
          <w:rFonts w:ascii="Times New Roman" w:hAnsi="Times New Roman" w:cs="Times New Roman"/>
          <w:sz w:val="24"/>
          <w:szCs w:val="24"/>
        </w:rPr>
        <w:t xml:space="preserve"> </w:t>
      </w:r>
      <w:proofErr w:type="gramStart"/>
      <w:r w:rsidRPr="00DE1291">
        <w:rPr>
          <w:rFonts w:ascii="Times New Roman" w:hAnsi="Times New Roman" w:cs="Times New Roman"/>
          <w:sz w:val="24"/>
          <w:szCs w:val="24"/>
        </w:rPr>
        <w:t>В программе мероприятий  может проходить награждение за достижения в области спорта, науки, культуры и др. В рамках фестиваля здоровья в районе могут работать выставочные (</w:t>
      </w:r>
      <w:r w:rsidRPr="00DE1291">
        <w:rPr>
          <w:rFonts w:ascii="Times New Roman" w:hAnsi="Times New Roman" w:cs="Times New Roman"/>
          <w:bCs/>
          <w:iCs/>
          <w:sz w:val="24"/>
          <w:szCs w:val="24"/>
        </w:rPr>
        <w:t>презентация технологий, проектов, программ по вопросам формирования здорового образа жизни, товары и услуги для здорового образа жизни, в</w:t>
      </w:r>
      <w:r w:rsidRPr="00DE1291">
        <w:rPr>
          <w:rFonts w:ascii="Times New Roman" w:hAnsi="Times New Roman" w:cs="Times New Roman"/>
          <w:sz w:val="24"/>
          <w:szCs w:val="24"/>
        </w:rPr>
        <w:t>ыставка экологически чистых продуктов и материалов и класс, выставка творческих работ «Будь здоров!», представление работ школ искусств, озеленение парков</w:t>
      </w:r>
      <w:proofErr w:type="gramEnd"/>
      <w:r w:rsidRPr="00DE1291">
        <w:rPr>
          <w:rFonts w:ascii="Times New Roman" w:hAnsi="Times New Roman" w:cs="Times New Roman"/>
          <w:sz w:val="24"/>
          <w:szCs w:val="24"/>
        </w:rPr>
        <w:t xml:space="preserve">, скверов, дворов, праздники двора и др.). Они являются неотъемлемой частью программы центральной площадки и ориентированы на представителей различных возрастных групп. Территория центрального мероприятия акции (стадион, дом спорта, центральная площадка) может быть поделена на малые площадки, в рамках которых пройдут презентации проектов и программ государственных, некоммерческих, общественных, бизнес структур по  оздоровлению нации. </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Спортивные мероприятия: спортивные соревнования для семейных команд, показательные выступления спортсменов, фестиваль спортивного танца, вело- и мотопробег, фитнесс-класс для различных возрастных групп, презентация организаций физкультурно-оздоровительного и туристического комплекса, демонстрация экстремальных видов спорта и др.</w:t>
      </w:r>
    </w:p>
    <w:p w:rsidR="00E41317" w:rsidRPr="00DE1291" w:rsidRDefault="00E41317" w:rsidP="00E41317">
      <w:pPr>
        <w:spacing w:after="0" w:line="240" w:lineRule="auto"/>
        <w:ind w:firstLine="720"/>
        <w:jc w:val="both"/>
        <w:rPr>
          <w:rFonts w:ascii="Times New Roman" w:hAnsi="Times New Roman" w:cs="Times New Roman"/>
          <w:bCs/>
          <w:iCs/>
          <w:sz w:val="24"/>
          <w:szCs w:val="24"/>
        </w:rPr>
      </w:pPr>
      <w:r w:rsidRPr="00DE1291">
        <w:rPr>
          <w:rFonts w:ascii="Times New Roman" w:hAnsi="Times New Roman" w:cs="Times New Roman"/>
          <w:sz w:val="24"/>
          <w:szCs w:val="24"/>
        </w:rPr>
        <w:t xml:space="preserve">Благотворительные акции, направленные на решение финансовых проблем, связанных с оздоровлением детей, подростков, молодежи; волонтерская работа. Например, </w:t>
      </w:r>
      <w:r w:rsidRPr="00DE1291">
        <w:rPr>
          <w:rFonts w:ascii="Times New Roman" w:hAnsi="Times New Roman" w:cs="Times New Roman"/>
          <w:bCs/>
          <w:iCs/>
          <w:sz w:val="24"/>
          <w:szCs w:val="24"/>
        </w:rPr>
        <w:t>благотворительные концерты в лечебных учреждениях; награждение организаций, предприятий, компаний, внесших наиболее весомый вклад в оказание помощи детям памятными наградами; вручение сертификатов на проведение операции и т.п.</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Показ кинофильмов и кинолекториев.</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Социологические исследования, опросы, тесты, анкетирование.</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Пресс-конференции, ток-шоу с участием известных людей республики, района, которые выступают в поддержку здорового образа жизни.</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Круглые столы, по итогам которых должны быть разработаны конкретные рекомендации по формированию здорового образа жизни или план работы с учетом оценки проблем в районе  – состояние преступности, уровень заболеваемости, состояние здоровья призывников, количество </w:t>
      </w:r>
      <w:proofErr w:type="spellStart"/>
      <w:r w:rsidRPr="00DE1291">
        <w:rPr>
          <w:rFonts w:ascii="Times New Roman" w:hAnsi="Times New Roman" w:cs="Times New Roman"/>
          <w:sz w:val="24"/>
          <w:szCs w:val="24"/>
        </w:rPr>
        <w:t>нарко-табако</w:t>
      </w:r>
      <w:proofErr w:type="spellEnd"/>
      <w:r w:rsidRPr="00DE1291">
        <w:rPr>
          <w:rFonts w:ascii="Times New Roman" w:hAnsi="Times New Roman" w:cs="Times New Roman"/>
          <w:sz w:val="24"/>
          <w:szCs w:val="24"/>
        </w:rPr>
        <w:t xml:space="preserve"> и алкоголе зависимых, состоящих на профилактическом учете, количество правонарушений, семей группы социального риска и т.д.</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Возможные темы секционных занятий:</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«Технология продвижения здорового образа жизни в группах повышенного риска»;</w:t>
      </w:r>
    </w:p>
    <w:p w:rsidR="00E41317" w:rsidRPr="00DE1291" w:rsidRDefault="00E41317" w:rsidP="00E4131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DE1291">
        <w:rPr>
          <w:rFonts w:ascii="Times New Roman" w:hAnsi="Times New Roman" w:cs="Times New Roman"/>
          <w:sz w:val="24"/>
          <w:szCs w:val="24"/>
        </w:rPr>
        <w:t>«Психолого-педагогические аспекты профилактики наркомании среди детей и молодежи»;</w:t>
      </w:r>
    </w:p>
    <w:p w:rsidR="00E41317" w:rsidRPr="00DE1291" w:rsidRDefault="00E41317" w:rsidP="00E4131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DE1291">
        <w:rPr>
          <w:rFonts w:ascii="Times New Roman" w:hAnsi="Times New Roman" w:cs="Times New Roman"/>
          <w:sz w:val="24"/>
          <w:szCs w:val="24"/>
        </w:rPr>
        <w:t>«Региональные особенности здоровья россиян. Преодоление демографического кризиса в России»;</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«Роль СМИ в процессе формирования здорового образа жизни»;</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«Развитие системы массового спорта»;</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«Развитие институтов гражданского общества. Совершенствование правовых основ и практики взаимодействия общественных институтов и органов государственной власти»;</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lastRenderedPageBreak/>
        <w:t>- «Привлечение молодежи к активной общественной деятельности, направленной на формирование здорового образа жизни»;</w:t>
      </w:r>
    </w:p>
    <w:p w:rsidR="00E41317" w:rsidRPr="00DE1291" w:rsidRDefault="00E41317" w:rsidP="00E4131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DE1291">
        <w:rPr>
          <w:rFonts w:ascii="Times New Roman" w:hAnsi="Times New Roman" w:cs="Times New Roman"/>
          <w:sz w:val="24"/>
          <w:szCs w:val="24"/>
        </w:rPr>
        <w:t>«Профилактика заболеваний социального характера (</w:t>
      </w:r>
      <w:proofErr w:type="gramStart"/>
      <w:r w:rsidRPr="00DE1291">
        <w:rPr>
          <w:rFonts w:ascii="Times New Roman" w:hAnsi="Times New Roman" w:cs="Times New Roman"/>
          <w:sz w:val="24"/>
          <w:szCs w:val="24"/>
        </w:rPr>
        <w:t>сердечно-сосудистые</w:t>
      </w:r>
      <w:proofErr w:type="gramEnd"/>
      <w:r w:rsidRPr="00DE1291">
        <w:rPr>
          <w:rFonts w:ascii="Times New Roman" w:hAnsi="Times New Roman" w:cs="Times New Roman"/>
          <w:sz w:val="24"/>
          <w:szCs w:val="24"/>
        </w:rPr>
        <w:t xml:space="preserve"> заболевания, гипертония, туберкулез и др.)»;</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«Профилактика ВИЧ и СПИДа»;</w:t>
      </w:r>
    </w:p>
    <w:p w:rsidR="00E41317" w:rsidRPr="00DE1291" w:rsidRDefault="00E41317" w:rsidP="00E4131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DE1291">
        <w:rPr>
          <w:rFonts w:ascii="Times New Roman" w:hAnsi="Times New Roman" w:cs="Times New Roman"/>
          <w:sz w:val="24"/>
          <w:szCs w:val="24"/>
        </w:rPr>
        <w:t xml:space="preserve">«Привлечение добровольцев к пропаганде здорового образа жизни среди сверстников»; </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«Инновационные и нетрадиционные формы организации здорового образа жизни» и др.</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Акция начинается с Дней здоровья, физкультурно-оздоровительных, спортивно-массовых мероприятий, профилактических семинаров-тренингов, направленных на пропаганду здорового образа жизни, уроков здоровья, которые предполагают проведение мероприятий по формированию здорового образа жизни с использованием современных информационных технологий и методик (мультимедийная презентация, диспут-обсуждение, коммуникативная площадка, ток-шоу по командам, мастер-класс по аэробике и пр.). </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В начале и в конце акции необходимо обеспечить проведение мониторинга эффективности акции.</w:t>
      </w: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Все мероприятия должны быть направлены на создание положительного имиджа здорового человека.</w:t>
      </w: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p>
    <w:p w:rsidR="00E41317" w:rsidRPr="00DE1291" w:rsidRDefault="00E41317" w:rsidP="00E41317">
      <w:pPr>
        <w:spacing w:after="0" w:line="240" w:lineRule="auto"/>
        <w:ind w:firstLine="720"/>
        <w:rPr>
          <w:rFonts w:ascii="Times New Roman" w:hAnsi="Times New Roman" w:cs="Times New Roman"/>
          <w:sz w:val="24"/>
          <w:szCs w:val="24"/>
        </w:rPr>
      </w:pPr>
    </w:p>
    <w:p w:rsidR="00E41317" w:rsidRPr="00DE1291" w:rsidRDefault="00E41317" w:rsidP="00E41317">
      <w:pPr>
        <w:spacing w:after="0" w:line="240" w:lineRule="auto"/>
        <w:ind w:firstLine="720"/>
        <w:rPr>
          <w:rFonts w:ascii="Times New Roman" w:hAnsi="Times New Roman" w:cs="Times New Roman"/>
          <w:sz w:val="24"/>
          <w:szCs w:val="24"/>
        </w:rPr>
      </w:pPr>
    </w:p>
    <w:p w:rsidR="00E41317" w:rsidRPr="00DE1291" w:rsidRDefault="00E41317" w:rsidP="00E41317">
      <w:pPr>
        <w:spacing w:after="0" w:line="240" w:lineRule="auto"/>
        <w:ind w:firstLine="720"/>
        <w:rPr>
          <w:rFonts w:ascii="Times New Roman" w:hAnsi="Times New Roman" w:cs="Times New Roman"/>
          <w:sz w:val="24"/>
          <w:szCs w:val="24"/>
        </w:rPr>
      </w:pPr>
    </w:p>
    <w:p w:rsidR="00E41317" w:rsidRPr="00DE1291" w:rsidRDefault="00E41317" w:rsidP="00E41317">
      <w:pPr>
        <w:spacing w:after="0" w:line="240" w:lineRule="auto"/>
        <w:ind w:firstLine="720"/>
        <w:rPr>
          <w:rFonts w:ascii="Times New Roman" w:hAnsi="Times New Roman" w:cs="Times New Roman"/>
          <w:sz w:val="24"/>
          <w:szCs w:val="24"/>
        </w:rPr>
      </w:pPr>
    </w:p>
    <w:p w:rsidR="00E41317" w:rsidRPr="00DE1291" w:rsidRDefault="00E41317" w:rsidP="00E41317">
      <w:pPr>
        <w:spacing w:after="0" w:line="240" w:lineRule="auto"/>
        <w:ind w:firstLine="720"/>
        <w:rPr>
          <w:rFonts w:ascii="Times New Roman" w:hAnsi="Times New Roman" w:cs="Times New Roman"/>
          <w:sz w:val="24"/>
          <w:szCs w:val="24"/>
        </w:rPr>
      </w:pPr>
    </w:p>
    <w:p w:rsidR="00E41317" w:rsidRPr="00DE1291" w:rsidRDefault="00E41317" w:rsidP="00E41317">
      <w:pPr>
        <w:spacing w:after="0" w:line="240" w:lineRule="auto"/>
        <w:ind w:firstLine="720"/>
        <w:rPr>
          <w:rFonts w:ascii="Times New Roman" w:hAnsi="Times New Roman" w:cs="Times New Roman"/>
          <w:sz w:val="24"/>
          <w:szCs w:val="24"/>
        </w:rPr>
      </w:pPr>
    </w:p>
    <w:p w:rsidR="00E41317" w:rsidRPr="00DE1291" w:rsidRDefault="00E41317" w:rsidP="00E41317">
      <w:pPr>
        <w:spacing w:after="0" w:line="240" w:lineRule="auto"/>
        <w:ind w:firstLine="720"/>
        <w:rPr>
          <w:rFonts w:ascii="Times New Roman" w:hAnsi="Times New Roman" w:cs="Times New Roman"/>
          <w:sz w:val="24"/>
          <w:szCs w:val="24"/>
        </w:rPr>
      </w:pPr>
    </w:p>
    <w:p w:rsidR="00E41317" w:rsidRPr="00DE1291" w:rsidRDefault="00E41317" w:rsidP="00E41317">
      <w:pPr>
        <w:spacing w:after="0" w:line="240" w:lineRule="auto"/>
        <w:ind w:firstLine="720"/>
        <w:rPr>
          <w:rFonts w:ascii="Times New Roman" w:hAnsi="Times New Roman" w:cs="Times New Roman"/>
          <w:sz w:val="24"/>
          <w:szCs w:val="24"/>
        </w:rPr>
      </w:pPr>
    </w:p>
    <w:p w:rsidR="00E41317" w:rsidRPr="00DE1291" w:rsidRDefault="00E41317" w:rsidP="00E41317">
      <w:pPr>
        <w:spacing w:after="0" w:line="240" w:lineRule="auto"/>
        <w:ind w:firstLine="720"/>
        <w:rPr>
          <w:rFonts w:ascii="Times New Roman" w:hAnsi="Times New Roman" w:cs="Times New Roman"/>
          <w:sz w:val="24"/>
          <w:szCs w:val="24"/>
        </w:rPr>
      </w:pPr>
    </w:p>
    <w:p w:rsidR="00E41317" w:rsidRPr="00DE1291" w:rsidRDefault="00E41317" w:rsidP="00E41317">
      <w:pPr>
        <w:spacing w:after="0" w:line="240" w:lineRule="auto"/>
        <w:ind w:firstLine="720"/>
        <w:rPr>
          <w:rFonts w:ascii="Times New Roman" w:hAnsi="Times New Roman" w:cs="Times New Roman"/>
          <w:sz w:val="24"/>
          <w:szCs w:val="24"/>
        </w:rPr>
      </w:pPr>
    </w:p>
    <w:p w:rsidR="00E41317" w:rsidRPr="00DE1291" w:rsidRDefault="00E41317" w:rsidP="00E41317">
      <w:pPr>
        <w:spacing w:after="0" w:line="240" w:lineRule="auto"/>
        <w:ind w:firstLine="720"/>
        <w:rPr>
          <w:rFonts w:ascii="Times New Roman" w:hAnsi="Times New Roman" w:cs="Times New Roman"/>
          <w:sz w:val="24"/>
          <w:szCs w:val="24"/>
        </w:rPr>
      </w:pPr>
    </w:p>
    <w:p w:rsidR="00E41317" w:rsidRPr="00DE1291" w:rsidRDefault="00E41317" w:rsidP="00E41317">
      <w:pPr>
        <w:spacing w:after="0" w:line="240" w:lineRule="auto"/>
        <w:ind w:firstLine="720"/>
        <w:rPr>
          <w:rFonts w:ascii="Times New Roman" w:hAnsi="Times New Roman" w:cs="Times New Roman"/>
          <w:sz w:val="24"/>
          <w:szCs w:val="24"/>
        </w:rPr>
      </w:pPr>
    </w:p>
    <w:p w:rsidR="00E41317" w:rsidRDefault="00E41317" w:rsidP="00E41317">
      <w:pPr>
        <w:spacing w:after="0" w:line="240" w:lineRule="auto"/>
        <w:ind w:firstLine="720"/>
        <w:rPr>
          <w:rFonts w:ascii="Times New Roman" w:hAnsi="Times New Roman" w:cs="Times New Roman"/>
          <w:sz w:val="24"/>
          <w:szCs w:val="24"/>
        </w:rPr>
      </w:pPr>
    </w:p>
    <w:p w:rsidR="00E41317" w:rsidRDefault="00E41317" w:rsidP="00E41317">
      <w:pPr>
        <w:spacing w:after="0" w:line="240" w:lineRule="auto"/>
        <w:ind w:left="4248" w:firstLine="708"/>
        <w:jc w:val="both"/>
        <w:rPr>
          <w:rFonts w:ascii="Times New Roman" w:hAnsi="Times New Roman" w:cs="Times New Roman"/>
          <w:sz w:val="24"/>
          <w:szCs w:val="24"/>
        </w:rPr>
      </w:pPr>
    </w:p>
    <w:p w:rsidR="00E41317" w:rsidRPr="00EB66AB" w:rsidRDefault="00E41317" w:rsidP="00E413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sz w:val="24"/>
          <w:szCs w:val="24"/>
        </w:rPr>
        <w:t>Приложение № 2</w:t>
      </w:r>
    </w:p>
    <w:p w:rsidR="00E41317" w:rsidRPr="00923298" w:rsidRDefault="00E41317" w:rsidP="00E41317">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E41317" w:rsidRPr="00923298" w:rsidRDefault="00E41317" w:rsidP="00E41317">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E41317" w:rsidRPr="00923298" w:rsidRDefault="00E41317" w:rsidP="00E41317">
      <w:pPr>
        <w:spacing w:after="0" w:line="240" w:lineRule="auto"/>
        <w:ind w:left="4247" w:firstLine="709"/>
        <w:jc w:val="both"/>
        <w:rPr>
          <w:rFonts w:ascii="Times New Roman" w:hAnsi="Times New Roman"/>
          <w:sz w:val="24"/>
          <w:szCs w:val="24"/>
        </w:rPr>
      </w:pPr>
      <w:r>
        <w:rPr>
          <w:rFonts w:ascii="Times New Roman" w:hAnsi="Times New Roman"/>
          <w:sz w:val="24"/>
          <w:szCs w:val="24"/>
        </w:rPr>
        <w:t xml:space="preserve">от 26.03.2024 </w:t>
      </w:r>
      <w:r w:rsidRPr="00923298">
        <w:rPr>
          <w:rFonts w:ascii="Times New Roman" w:hAnsi="Times New Roman"/>
          <w:sz w:val="24"/>
          <w:szCs w:val="24"/>
        </w:rPr>
        <w:t xml:space="preserve">№ </w:t>
      </w:r>
      <w:r>
        <w:rPr>
          <w:rFonts w:ascii="Times New Roman" w:hAnsi="Times New Roman"/>
          <w:sz w:val="24"/>
          <w:szCs w:val="24"/>
        </w:rPr>
        <w:t>473</w:t>
      </w:r>
    </w:p>
    <w:p w:rsidR="00E41317" w:rsidRPr="00DE1291" w:rsidRDefault="00E41317" w:rsidP="00E41317">
      <w:pPr>
        <w:spacing w:after="0" w:line="240" w:lineRule="auto"/>
        <w:ind w:firstLine="720"/>
        <w:rPr>
          <w:rFonts w:ascii="Times New Roman" w:hAnsi="Times New Roman" w:cs="Times New Roman"/>
          <w:sz w:val="24"/>
          <w:szCs w:val="24"/>
        </w:rPr>
      </w:pPr>
    </w:p>
    <w:p w:rsidR="00E41317" w:rsidRPr="00DE1291" w:rsidRDefault="00E41317" w:rsidP="00E41317">
      <w:pPr>
        <w:spacing w:after="0" w:line="240" w:lineRule="auto"/>
        <w:ind w:firstLine="720"/>
        <w:jc w:val="center"/>
        <w:rPr>
          <w:rFonts w:ascii="Times New Roman" w:hAnsi="Times New Roman" w:cs="Times New Roman"/>
          <w:sz w:val="24"/>
          <w:szCs w:val="24"/>
        </w:rPr>
      </w:pPr>
    </w:p>
    <w:p w:rsidR="00E41317" w:rsidRPr="00DE1291" w:rsidRDefault="00E41317" w:rsidP="00E41317">
      <w:pPr>
        <w:spacing w:after="0" w:line="240" w:lineRule="auto"/>
        <w:ind w:firstLine="720"/>
        <w:jc w:val="center"/>
        <w:rPr>
          <w:rFonts w:ascii="Times New Roman" w:hAnsi="Times New Roman" w:cs="Times New Roman"/>
          <w:sz w:val="24"/>
          <w:szCs w:val="24"/>
        </w:rPr>
      </w:pPr>
      <w:r w:rsidRPr="00DE1291">
        <w:rPr>
          <w:rFonts w:ascii="Times New Roman" w:hAnsi="Times New Roman" w:cs="Times New Roman"/>
          <w:sz w:val="24"/>
          <w:szCs w:val="24"/>
        </w:rPr>
        <w:t>План основных мероприятий, проводимых в рамках акции</w:t>
      </w:r>
    </w:p>
    <w:p w:rsidR="00E41317" w:rsidRPr="00DE1291" w:rsidRDefault="00E41317" w:rsidP="00E41317">
      <w:pPr>
        <w:spacing w:after="0" w:line="240" w:lineRule="auto"/>
        <w:ind w:firstLine="720"/>
        <w:jc w:val="center"/>
        <w:rPr>
          <w:rFonts w:ascii="Times New Roman" w:hAnsi="Times New Roman" w:cs="Times New Roman"/>
          <w:sz w:val="24"/>
          <w:szCs w:val="24"/>
        </w:rPr>
      </w:pPr>
      <w:r w:rsidRPr="00DE1291">
        <w:rPr>
          <w:rFonts w:ascii="Times New Roman" w:hAnsi="Times New Roman" w:cs="Times New Roman"/>
          <w:sz w:val="24"/>
          <w:szCs w:val="24"/>
        </w:rPr>
        <w:t xml:space="preserve">«Молодежь за </w:t>
      </w:r>
      <w:proofErr w:type="gramStart"/>
      <w:r w:rsidRPr="00DE1291">
        <w:rPr>
          <w:rFonts w:ascii="Times New Roman" w:hAnsi="Times New Roman" w:cs="Times New Roman"/>
          <w:sz w:val="24"/>
          <w:szCs w:val="24"/>
        </w:rPr>
        <w:t>здоровый</w:t>
      </w:r>
      <w:proofErr w:type="gramEnd"/>
      <w:r w:rsidRPr="00DE1291">
        <w:rPr>
          <w:rFonts w:ascii="Times New Roman" w:hAnsi="Times New Roman" w:cs="Times New Roman"/>
          <w:sz w:val="24"/>
          <w:szCs w:val="24"/>
        </w:rPr>
        <w:t xml:space="preserve"> образ жизни» в Урмарском муниципальном округе</w:t>
      </w:r>
    </w:p>
    <w:p w:rsidR="00E41317" w:rsidRDefault="00E41317" w:rsidP="00E41317">
      <w:pPr>
        <w:spacing w:after="0" w:line="240" w:lineRule="auto"/>
        <w:ind w:firstLine="720"/>
        <w:jc w:val="center"/>
        <w:rPr>
          <w:rFonts w:ascii="Times New Roman" w:hAnsi="Times New Roman" w:cs="Times New Roman"/>
          <w:sz w:val="24"/>
          <w:szCs w:val="24"/>
        </w:rPr>
      </w:pPr>
      <w:r w:rsidRPr="008D026F">
        <w:rPr>
          <w:rFonts w:ascii="Times New Roman" w:hAnsi="Times New Roman" w:cs="Times New Roman"/>
          <w:sz w:val="24"/>
          <w:szCs w:val="24"/>
        </w:rPr>
        <w:t xml:space="preserve">с </w:t>
      </w:r>
      <w:r>
        <w:rPr>
          <w:rFonts w:ascii="Times New Roman" w:hAnsi="Times New Roman" w:cs="Times New Roman"/>
          <w:sz w:val="24"/>
          <w:szCs w:val="24"/>
        </w:rPr>
        <w:t>26 марта по 30 апреля 2024 года</w:t>
      </w:r>
    </w:p>
    <w:p w:rsidR="00E41317" w:rsidRPr="00DE1291" w:rsidRDefault="00E41317" w:rsidP="00E41317">
      <w:pPr>
        <w:spacing w:after="0" w:line="240" w:lineRule="auto"/>
        <w:ind w:firstLine="720"/>
        <w:jc w:val="center"/>
        <w:rPr>
          <w:rFonts w:ascii="Times New Roman" w:hAnsi="Times New Roman" w:cs="Times New Roman"/>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121"/>
        <w:gridCol w:w="1417"/>
        <w:gridCol w:w="2266"/>
        <w:gridCol w:w="2979"/>
      </w:tblGrid>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817" w:firstLine="720"/>
              <w:jc w:val="center"/>
              <w:rPr>
                <w:rFonts w:ascii="Times New Roman" w:hAnsi="Times New Roman" w:cs="Times New Roman"/>
                <w:sz w:val="24"/>
                <w:szCs w:val="24"/>
              </w:rPr>
            </w:pPr>
            <w:r w:rsidRPr="00DE1291">
              <w:rPr>
                <w:rFonts w:ascii="Times New Roman" w:hAnsi="Times New Roman" w:cs="Times New Roman"/>
                <w:sz w:val="24"/>
                <w:szCs w:val="24"/>
              </w:rPr>
              <w:t>№</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 xml:space="preserve">Наименование </w:t>
            </w:r>
          </w:p>
          <w:p w:rsidR="00E41317" w:rsidRPr="00DE1291" w:rsidRDefault="00E41317" w:rsidP="00A812AD">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672" w:firstLine="720"/>
              <w:jc w:val="center"/>
              <w:rPr>
                <w:rFonts w:ascii="Times New Roman" w:hAnsi="Times New Roman" w:cs="Times New Roman"/>
                <w:sz w:val="24"/>
                <w:szCs w:val="24"/>
              </w:rPr>
            </w:pPr>
            <w:r w:rsidRPr="00DE1291">
              <w:rPr>
                <w:rFonts w:ascii="Times New Roman" w:hAnsi="Times New Roman" w:cs="Times New Roman"/>
                <w:sz w:val="24"/>
                <w:szCs w:val="24"/>
              </w:rPr>
              <w:t>Дата</w:t>
            </w:r>
            <w:r w:rsidRPr="00DE1291">
              <w:rPr>
                <w:rFonts w:ascii="Times New Roman" w:hAnsi="Times New Roman" w:cs="Times New Roman"/>
                <w:sz w:val="24"/>
                <w:szCs w:val="24"/>
                <w:lang w:val="en-US"/>
              </w:rPr>
              <w:t xml:space="preserve"> </w:t>
            </w:r>
          </w:p>
        </w:tc>
        <w:tc>
          <w:tcPr>
            <w:tcW w:w="2266"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 xml:space="preserve">Проводящая </w:t>
            </w:r>
          </w:p>
          <w:p w:rsidR="00E41317" w:rsidRPr="00DE1291" w:rsidRDefault="00E41317" w:rsidP="00A812AD">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 xml:space="preserve">организация, </w:t>
            </w:r>
          </w:p>
          <w:p w:rsidR="00E41317" w:rsidRPr="00DE1291" w:rsidRDefault="00E41317" w:rsidP="00A812AD">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место проведения</w:t>
            </w:r>
          </w:p>
        </w:tc>
        <w:tc>
          <w:tcPr>
            <w:tcW w:w="2979"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tabs>
                <w:tab w:val="left" w:pos="1260"/>
              </w:tabs>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Ответственные</w:t>
            </w: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817" w:firstLine="720"/>
              <w:jc w:val="center"/>
              <w:rPr>
                <w:rFonts w:ascii="Times New Roman" w:hAnsi="Times New Roman" w:cs="Times New Roman"/>
                <w:sz w:val="24"/>
                <w:szCs w:val="24"/>
              </w:rPr>
            </w:pPr>
            <w:r w:rsidRPr="00DE1291">
              <w:rPr>
                <w:rFonts w:ascii="Times New Roman" w:hAnsi="Times New Roman" w:cs="Times New Roman"/>
                <w:sz w:val="24"/>
                <w:szCs w:val="24"/>
              </w:rPr>
              <w:t>1.</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both"/>
              <w:rPr>
                <w:rFonts w:ascii="Times New Roman" w:hAnsi="Times New Roman" w:cs="Times New Roman"/>
                <w:color w:val="000000"/>
                <w:sz w:val="24"/>
                <w:szCs w:val="24"/>
              </w:rPr>
            </w:pPr>
            <w:r w:rsidRPr="00DE1291">
              <w:rPr>
                <w:rFonts w:ascii="Times New Roman" w:hAnsi="Times New Roman" w:cs="Times New Roman"/>
                <w:color w:val="000000"/>
                <w:sz w:val="24"/>
                <w:szCs w:val="24"/>
              </w:rPr>
              <w:t>Открытые уроки, классные часы по темам: «Здоровый образ жизни и профилактика заболеваний», «Спорт альтернатива пагубным привычкам»</w:t>
            </w: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color w:val="000000"/>
                <w:sz w:val="24"/>
                <w:szCs w:val="24"/>
              </w:rPr>
            </w:pPr>
            <w:r w:rsidRPr="00DE1291">
              <w:rPr>
                <w:rFonts w:ascii="Times New Roman" w:hAnsi="Times New Roman" w:cs="Times New Roman"/>
                <w:color w:val="000000"/>
                <w:sz w:val="24"/>
                <w:szCs w:val="24"/>
              </w:rPr>
              <w:t>март-апрель</w:t>
            </w:r>
          </w:p>
        </w:tc>
        <w:tc>
          <w:tcPr>
            <w:tcW w:w="2266"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Образовательные учреждения</w:t>
            </w:r>
          </w:p>
        </w:tc>
        <w:tc>
          <w:tcPr>
            <w:tcW w:w="2979"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Классные руководители, педагоги-психологи</w:t>
            </w: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817" w:firstLine="720"/>
              <w:jc w:val="center"/>
              <w:rPr>
                <w:rFonts w:ascii="Times New Roman" w:hAnsi="Times New Roman" w:cs="Times New Roman"/>
                <w:sz w:val="24"/>
                <w:szCs w:val="24"/>
              </w:rPr>
            </w:pPr>
            <w:r w:rsidRPr="00DE1291">
              <w:rPr>
                <w:rFonts w:ascii="Times New Roman" w:hAnsi="Times New Roman" w:cs="Times New Roman"/>
                <w:sz w:val="24"/>
                <w:szCs w:val="24"/>
              </w:rPr>
              <w:t>2.</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Семинар заместителей директоров по ВР и  старших вожатых</w:t>
            </w: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266"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 xml:space="preserve">МБОУДО </w:t>
            </w:r>
          </w:p>
          <w:p w:rsidR="00E41317" w:rsidRPr="00DE1291" w:rsidRDefault="00E41317" w:rsidP="00A812AD">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«Дом детского творчества»</w:t>
            </w:r>
          </w:p>
        </w:tc>
        <w:tc>
          <w:tcPr>
            <w:tcW w:w="2979"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tabs>
                <w:tab w:val="left" w:pos="1260"/>
              </w:tabs>
              <w:spacing w:after="0" w:line="240" w:lineRule="auto"/>
              <w:rPr>
                <w:rFonts w:ascii="Times New Roman" w:hAnsi="Times New Roman" w:cs="Times New Roman"/>
                <w:sz w:val="24"/>
                <w:szCs w:val="24"/>
              </w:rPr>
            </w:pPr>
            <w:r w:rsidRPr="00DE1291">
              <w:rPr>
                <w:rFonts w:ascii="Times New Roman" w:hAnsi="Times New Roman" w:cs="Times New Roman"/>
                <w:sz w:val="24"/>
                <w:szCs w:val="24"/>
              </w:rPr>
              <w:t>МБОУДО «Дом детского творчества»</w:t>
            </w: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817" w:firstLine="720"/>
              <w:jc w:val="center"/>
              <w:rPr>
                <w:rFonts w:ascii="Times New Roman" w:hAnsi="Times New Roman" w:cs="Times New Roman"/>
                <w:sz w:val="24"/>
                <w:szCs w:val="24"/>
              </w:rPr>
            </w:pPr>
            <w:r w:rsidRPr="00DE1291">
              <w:rPr>
                <w:rFonts w:ascii="Times New Roman" w:hAnsi="Times New Roman" w:cs="Times New Roman"/>
                <w:sz w:val="24"/>
                <w:szCs w:val="24"/>
              </w:rPr>
              <w:t>3.</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Дни здоровья</w:t>
            </w: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март-апрель</w:t>
            </w:r>
          </w:p>
        </w:tc>
        <w:tc>
          <w:tcPr>
            <w:tcW w:w="2266"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Образовательные учреждения</w:t>
            </w:r>
          </w:p>
        </w:tc>
        <w:tc>
          <w:tcPr>
            <w:tcW w:w="2979"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tabs>
                <w:tab w:val="left" w:pos="1260"/>
              </w:tabs>
              <w:spacing w:after="0" w:line="240" w:lineRule="auto"/>
              <w:rPr>
                <w:rFonts w:ascii="Times New Roman" w:hAnsi="Times New Roman" w:cs="Times New Roman"/>
                <w:sz w:val="24"/>
                <w:szCs w:val="24"/>
              </w:rPr>
            </w:pPr>
            <w:r w:rsidRPr="00DE1291">
              <w:rPr>
                <w:rFonts w:ascii="Times New Roman" w:hAnsi="Times New Roman" w:cs="Times New Roman"/>
                <w:sz w:val="24"/>
                <w:szCs w:val="24"/>
              </w:rPr>
              <w:t>Руководители образовательных учреждений</w:t>
            </w: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817" w:firstLine="720"/>
              <w:jc w:val="center"/>
              <w:rPr>
                <w:rFonts w:ascii="Times New Roman" w:hAnsi="Times New Roman" w:cs="Times New Roman"/>
                <w:sz w:val="24"/>
                <w:szCs w:val="24"/>
              </w:rPr>
            </w:pPr>
            <w:r w:rsidRPr="00DE1291">
              <w:rPr>
                <w:rFonts w:ascii="Times New Roman" w:hAnsi="Times New Roman" w:cs="Times New Roman"/>
                <w:sz w:val="24"/>
                <w:szCs w:val="24"/>
              </w:rPr>
              <w:t>4</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both"/>
              <w:rPr>
                <w:rFonts w:ascii="Times New Roman" w:eastAsia="Calibri" w:hAnsi="Times New Roman" w:cs="Times New Roman"/>
                <w:color w:val="000000"/>
                <w:sz w:val="24"/>
                <w:szCs w:val="24"/>
              </w:rPr>
            </w:pPr>
            <w:r w:rsidRPr="00DE1291">
              <w:rPr>
                <w:rFonts w:ascii="Times New Roman" w:eastAsia="Calibri" w:hAnsi="Times New Roman" w:cs="Times New Roman"/>
                <w:color w:val="000000"/>
                <w:sz w:val="24"/>
                <w:szCs w:val="24"/>
              </w:rPr>
              <w:t>Проведение индивидуальных бесед и консультаций с учащимися, педагогами и родителями.</w:t>
            </w:r>
          </w:p>
          <w:p w:rsidR="00E41317" w:rsidRPr="00DE1291" w:rsidRDefault="00E41317" w:rsidP="00A812AD">
            <w:pPr>
              <w:spacing w:after="0" w:line="240" w:lineRule="auto"/>
              <w:ind w:firstLine="35"/>
              <w:jc w:val="both"/>
              <w:rPr>
                <w:rFonts w:ascii="Times New Roman" w:hAnsi="Times New Roman" w:cs="Times New Roman"/>
                <w:color w:val="000000"/>
                <w:sz w:val="24"/>
                <w:szCs w:val="24"/>
              </w:rPr>
            </w:pPr>
            <w:r w:rsidRPr="00DE1291">
              <w:rPr>
                <w:rFonts w:ascii="Times New Roman" w:eastAsia="Calibri" w:hAnsi="Times New Roman" w:cs="Times New Roman"/>
                <w:color w:val="000000"/>
                <w:sz w:val="24"/>
                <w:szCs w:val="24"/>
              </w:rPr>
              <w:t>Родительские собрания по вопросам пропаганды здорового образа жизни</w:t>
            </w: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color w:val="000000"/>
                <w:sz w:val="24"/>
                <w:szCs w:val="24"/>
              </w:rPr>
            </w:pPr>
            <w:r w:rsidRPr="00DE1291">
              <w:rPr>
                <w:rFonts w:ascii="Times New Roman" w:hAnsi="Times New Roman" w:cs="Times New Roman"/>
                <w:color w:val="000000"/>
                <w:sz w:val="24"/>
                <w:szCs w:val="24"/>
              </w:rPr>
              <w:t>март-апрель</w:t>
            </w:r>
          </w:p>
        </w:tc>
        <w:tc>
          <w:tcPr>
            <w:tcW w:w="2266"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Образовательные учреждения</w:t>
            </w:r>
          </w:p>
        </w:tc>
        <w:tc>
          <w:tcPr>
            <w:tcW w:w="2979"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Классные руководители,</w:t>
            </w:r>
            <w:r>
              <w:rPr>
                <w:rFonts w:ascii="Times New Roman" w:hAnsi="Times New Roman" w:cs="Times New Roman"/>
                <w:color w:val="000000"/>
                <w:sz w:val="24"/>
                <w:szCs w:val="24"/>
              </w:rPr>
              <w:t xml:space="preserve"> педагоги-психологи, педагоги </w:t>
            </w:r>
            <w:proofErr w:type="gramStart"/>
            <w:r>
              <w:rPr>
                <w:rFonts w:ascii="Times New Roman" w:hAnsi="Times New Roman" w:cs="Times New Roman"/>
                <w:color w:val="000000"/>
                <w:sz w:val="24"/>
                <w:szCs w:val="24"/>
              </w:rPr>
              <w:t>дополнительного</w:t>
            </w:r>
            <w:proofErr w:type="gramEnd"/>
            <w:r>
              <w:rPr>
                <w:rFonts w:ascii="Times New Roman" w:hAnsi="Times New Roman" w:cs="Times New Roman"/>
                <w:color w:val="000000"/>
                <w:sz w:val="24"/>
                <w:szCs w:val="24"/>
              </w:rPr>
              <w:t xml:space="preserve"> образования</w:t>
            </w: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5.</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both"/>
              <w:rPr>
                <w:rFonts w:ascii="Times New Roman" w:hAnsi="Times New Roman" w:cs="Times New Roman"/>
                <w:color w:val="000000"/>
                <w:sz w:val="24"/>
                <w:szCs w:val="24"/>
              </w:rPr>
            </w:pPr>
            <w:r w:rsidRPr="00DE1291">
              <w:rPr>
                <w:rFonts w:ascii="Times New Roman" w:hAnsi="Times New Roman" w:cs="Times New Roman"/>
                <w:color w:val="000000"/>
                <w:sz w:val="24"/>
                <w:szCs w:val="24"/>
              </w:rPr>
              <w:t>Размещение баннеров по ЗОЖ на официальных сайтах 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tcPr>
          <w:p w:rsidR="00E41317" w:rsidRPr="00DE1291" w:rsidRDefault="00E41317" w:rsidP="00A812A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r w:rsidRPr="00DE1291">
              <w:rPr>
                <w:rFonts w:ascii="Times New Roman" w:hAnsi="Times New Roman" w:cs="Times New Roman"/>
                <w:color w:val="000000"/>
                <w:sz w:val="24"/>
                <w:szCs w:val="24"/>
              </w:rPr>
              <w:t xml:space="preserve"> марта</w:t>
            </w:r>
          </w:p>
        </w:tc>
        <w:tc>
          <w:tcPr>
            <w:tcW w:w="2266"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Образовательные учреждения</w:t>
            </w:r>
          </w:p>
        </w:tc>
        <w:tc>
          <w:tcPr>
            <w:tcW w:w="2979"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Руководители общеобразовательных учреждений</w:t>
            </w: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6.</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pStyle w:val="ad"/>
              <w:jc w:val="both"/>
              <w:rPr>
                <w:rFonts w:ascii="Times New Roman" w:eastAsia="Times New Roman" w:hAnsi="Times New Roman"/>
                <w:sz w:val="24"/>
                <w:szCs w:val="24"/>
              </w:rPr>
            </w:pPr>
            <w:r>
              <w:rPr>
                <w:rFonts w:ascii="Times New Roman" w:hAnsi="Times New Roman"/>
                <w:sz w:val="24"/>
                <w:szCs w:val="24"/>
              </w:rPr>
              <w:t xml:space="preserve">Час здоровья « В здоровом теле здоровый дух» </w:t>
            </w:r>
            <w:r w:rsidRPr="00DE1291">
              <w:rPr>
                <w:rFonts w:ascii="Times New Roman" w:hAnsi="Times New Roman"/>
                <w:sz w:val="24"/>
                <w:szCs w:val="24"/>
              </w:rPr>
              <w:t>(Скандинавская ходьба)</w:t>
            </w: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DE1291">
              <w:rPr>
                <w:rFonts w:ascii="Times New Roman" w:hAnsi="Times New Roman" w:cs="Times New Roman"/>
                <w:sz w:val="24"/>
                <w:szCs w:val="24"/>
              </w:rPr>
              <w:t>арт, апрель</w:t>
            </w:r>
          </w:p>
        </w:tc>
        <w:tc>
          <w:tcPr>
            <w:tcW w:w="2266"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 xml:space="preserve">Начальник отдела культуры и социального развития </w:t>
            </w:r>
            <w:r>
              <w:rPr>
                <w:rFonts w:ascii="Times New Roman" w:hAnsi="Times New Roman" w:cs="Times New Roman"/>
                <w:color w:val="000000"/>
                <w:sz w:val="24"/>
                <w:szCs w:val="24"/>
              </w:rPr>
              <w:t xml:space="preserve">и спорта </w:t>
            </w:r>
            <w:r w:rsidRPr="00DE1291">
              <w:rPr>
                <w:rFonts w:ascii="Times New Roman" w:hAnsi="Times New Roman" w:cs="Times New Roman"/>
                <w:color w:val="000000"/>
                <w:sz w:val="24"/>
                <w:szCs w:val="24"/>
              </w:rPr>
              <w:t>администрации Урмарского МО</w:t>
            </w: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7.</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pStyle w:val="ad"/>
              <w:jc w:val="both"/>
              <w:rPr>
                <w:rFonts w:ascii="Times New Roman" w:eastAsia="Times New Roman" w:hAnsi="Times New Roman"/>
                <w:sz w:val="24"/>
                <w:szCs w:val="24"/>
              </w:rPr>
            </w:pPr>
            <w:r>
              <w:rPr>
                <w:rFonts w:ascii="Times New Roman" w:hAnsi="Times New Roman"/>
                <w:sz w:val="24"/>
                <w:szCs w:val="24"/>
              </w:rPr>
              <w:t>«Я выбираю здоровье»</w:t>
            </w:r>
            <w:r w:rsidRPr="00DE1291">
              <w:rPr>
                <w:rFonts w:ascii="Times New Roman" w:hAnsi="Times New Roman"/>
                <w:sz w:val="24"/>
                <w:szCs w:val="24"/>
              </w:rPr>
              <w:t>, выставка призыв,</w:t>
            </w:r>
          </w:p>
          <w:p w:rsidR="00E41317" w:rsidRPr="00DE1291" w:rsidRDefault="00E41317" w:rsidP="00A812AD">
            <w:pPr>
              <w:pStyle w:val="ad"/>
              <w:jc w:val="both"/>
              <w:rPr>
                <w:rFonts w:ascii="Times New Roman" w:eastAsia="Times New Roman" w:hAnsi="Times New Roman"/>
                <w:sz w:val="24"/>
                <w:szCs w:val="24"/>
              </w:rPr>
            </w:pPr>
            <w:r>
              <w:rPr>
                <w:rFonts w:ascii="Times New Roman" w:hAnsi="Times New Roman"/>
                <w:sz w:val="24"/>
                <w:szCs w:val="24"/>
              </w:rPr>
              <w:t>час здоровья «Нет друга лучше, чем здоровье»</w:t>
            </w: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DE1291">
              <w:rPr>
                <w:rFonts w:ascii="Times New Roman" w:hAnsi="Times New Roman" w:cs="Times New Roman"/>
                <w:sz w:val="24"/>
                <w:szCs w:val="24"/>
              </w:rPr>
              <w:t>арт, апрель</w:t>
            </w:r>
          </w:p>
        </w:tc>
        <w:tc>
          <w:tcPr>
            <w:tcW w:w="2266"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E41317" w:rsidRPr="00253DAB" w:rsidRDefault="00E41317" w:rsidP="00A812AD">
            <w:pPr>
              <w:tabs>
                <w:tab w:val="left" w:pos="1260"/>
              </w:tabs>
              <w:spacing w:after="0" w:line="240" w:lineRule="auto"/>
              <w:rPr>
                <w:rFonts w:ascii="Times New Roman" w:hAnsi="Times New Roman"/>
                <w:b/>
                <w:bCs/>
                <w:color w:val="000000"/>
                <w:sz w:val="24"/>
                <w:szCs w:val="24"/>
              </w:rPr>
            </w:pPr>
            <w:r>
              <w:rPr>
                <w:rFonts w:ascii="Times New Roman" w:hAnsi="Times New Roman" w:cs="Times New Roman"/>
                <w:color w:val="000000"/>
                <w:sz w:val="24"/>
                <w:szCs w:val="24"/>
              </w:rPr>
              <w:t xml:space="preserve">Начальник отдела культуры, </w:t>
            </w:r>
            <w:r w:rsidRPr="00DE1291">
              <w:rPr>
                <w:rFonts w:ascii="Times New Roman" w:hAnsi="Times New Roman" w:cs="Times New Roman"/>
                <w:color w:val="000000"/>
                <w:sz w:val="24"/>
                <w:szCs w:val="24"/>
              </w:rPr>
              <w:t xml:space="preserve">социального развития </w:t>
            </w:r>
            <w:r>
              <w:rPr>
                <w:rFonts w:ascii="Times New Roman" w:hAnsi="Times New Roman" w:cs="Times New Roman"/>
                <w:color w:val="000000"/>
                <w:sz w:val="24"/>
                <w:szCs w:val="24"/>
              </w:rPr>
              <w:t xml:space="preserve"> и спорта </w:t>
            </w:r>
            <w:r w:rsidRPr="00DE1291">
              <w:rPr>
                <w:rFonts w:ascii="Times New Roman" w:hAnsi="Times New Roman" w:cs="Times New Roman"/>
                <w:color w:val="000000"/>
                <w:sz w:val="24"/>
                <w:szCs w:val="24"/>
              </w:rPr>
              <w:t>администрации Урмарского МО</w:t>
            </w:r>
            <w:r w:rsidRPr="00253DAB">
              <w:rPr>
                <w:rFonts w:ascii="Arial" w:eastAsia="Times New Roman" w:hAnsi="Arial" w:cs="Arial"/>
                <w:b/>
                <w:bCs/>
                <w:color w:val="000000"/>
                <w:sz w:val="36"/>
                <w:szCs w:val="36"/>
                <w:lang w:eastAsia="ru-RU"/>
              </w:rPr>
              <w:t xml:space="preserve"> </w:t>
            </w:r>
          </w:p>
          <w:p w:rsidR="00E41317" w:rsidRPr="00DE1291" w:rsidRDefault="00E41317" w:rsidP="00A812AD">
            <w:pPr>
              <w:tabs>
                <w:tab w:val="left" w:pos="1260"/>
              </w:tabs>
              <w:spacing w:after="0" w:line="240" w:lineRule="auto"/>
              <w:rPr>
                <w:rFonts w:ascii="Times New Roman" w:hAnsi="Times New Roman" w:cs="Times New Roman"/>
                <w:color w:val="000000"/>
                <w:sz w:val="24"/>
                <w:szCs w:val="24"/>
              </w:rPr>
            </w:pP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lastRenderedPageBreak/>
              <w:t>8.</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pStyle w:val="ad"/>
              <w:jc w:val="both"/>
              <w:rPr>
                <w:rFonts w:ascii="Times New Roman" w:eastAsia="Times New Roman" w:hAnsi="Times New Roman"/>
                <w:sz w:val="24"/>
                <w:szCs w:val="24"/>
              </w:rPr>
            </w:pPr>
            <w:r w:rsidRPr="00DE1291">
              <w:rPr>
                <w:rFonts w:ascii="Times New Roman" w:hAnsi="Times New Roman"/>
                <w:sz w:val="24"/>
                <w:szCs w:val="24"/>
              </w:rPr>
              <w:t>Лит</w:t>
            </w:r>
            <w:r>
              <w:rPr>
                <w:rFonts w:ascii="Times New Roman" w:hAnsi="Times New Roman"/>
                <w:sz w:val="24"/>
                <w:szCs w:val="24"/>
              </w:rPr>
              <w:t>ературн</w:t>
            </w:r>
            <w:proofErr w:type="gramStart"/>
            <w:r>
              <w:rPr>
                <w:rFonts w:ascii="Times New Roman" w:hAnsi="Times New Roman"/>
                <w:sz w:val="24"/>
                <w:szCs w:val="24"/>
              </w:rPr>
              <w:t>о-</w:t>
            </w:r>
            <w:proofErr w:type="gramEnd"/>
            <w:r>
              <w:rPr>
                <w:rFonts w:ascii="Times New Roman" w:hAnsi="Times New Roman"/>
                <w:sz w:val="24"/>
                <w:szCs w:val="24"/>
              </w:rPr>
              <w:t xml:space="preserve"> профилактический час «</w:t>
            </w:r>
            <w:r w:rsidRPr="00DE1291">
              <w:rPr>
                <w:rFonts w:ascii="Times New Roman" w:hAnsi="Times New Roman"/>
                <w:sz w:val="24"/>
                <w:szCs w:val="24"/>
              </w:rPr>
              <w:t xml:space="preserve">Не </w:t>
            </w:r>
            <w:r>
              <w:rPr>
                <w:rFonts w:ascii="Times New Roman" w:hAnsi="Times New Roman"/>
                <w:sz w:val="24"/>
                <w:szCs w:val="24"/>
              </w:rPr>
              <w:t>начинай! Не пробуй! Не рискуй!»</w:t>
            </w:r>
            <w:r w:rsidRPr="00DE1291">
              <w:rPr>
                <w:rFonts w:ascii="Times New Roman" w:hAnsi="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апрель</w:t>
            </w:r>
          </w:p>
        </w:tc>
        <w:tc>
          <w:tcPr>
            <w:tcW w:w="2266"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E41317" w:rsidRPr="00253DAB" w:rsidRDefault="00E41317" w:rsidP="00A812AD">
            <w:pPr>
              <w:tabs>
                <w:tab w:val="left" w:pos="1260"/>
              </w:tabs>
              <w:spacing w:after="0" w:line="240" w:lineRule="auto"/>
              <w:rPr>
                <w:rFonts w:ascii="Times New Roman" w:hAnsi="Times New Roman" w:cs="Times New Roman"/>
                <w:b/>
                <w:bCs/>
                <w:color w:val="000000"/>
                <w:sz w:val="24"/>
                <w:szCs w:val="24"/>
              </w:rPr>
            </w:pPr>
            <w:r w:rsidRPr="00253DAB">
              <w:rPr>
                <w:rFonts w:ascii="Times New Roman" w:hAnsi="Times New Roman" w:cs="Times New Roman"/>
                <w:color w:val="000000"/>
                <w:sz w:val="24"/>
                <w:szCs w:val="24"/>
              </w:rPr>
              <w:t>Начальник отдела культуры, социального развития  и спорта администрации Урмарского МО</w:t>
            </w:r>
            <w:r w:rsidRPr="00253DAB">
              <w:rPr>
                <w:rFonts w:ascii="Times New Roman" w:hAnsi="Times New Roman" w:cs="Times New Roman"/>
                <w:b/>
                <w:bCs/>
                <w:color w:val="000000"/>
                <w:sz w:val="24"/>
                <w:szCs w:val="24"/>
              </w:rPr>
              <w:t xml:space="preserve"> </w:t>
            </w:r>
          </w:p>
          <w:p w:rsidR="00E41317" w:rsidRPr="00DE1291" w:rsidRDefault="00E41317" w:rsidP="00A812AD">
            <w:pPr>
              <w:tabs>
                <w:tab w:val="left" w:pos="1260"/>
              </w:tabs>
              <w:spacing w:after="0" w:line="240" w:lineRule="auto"/>
              <w:rPr>
                <w:rFonts w:ascii="Times New Roman" w:hAnsi="Times New Roman" w:cs="Times New Roman"/>
                <w:color w:val="000000"/>
                <w:sz w:val="24"/>
                <w:szCs w:val="24"/>
              </w:rPr>
            </w:pP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9.</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before="100" w:beforeAutospacing="1" w:after="0" w:line="240" w:lineRule="auto"/>
              <w:ind w:firstLine="35"/>
              <w:jc w:val="both"/>
              <w:rPr>
                <w:rFonts w:ascii="Times New Roman" w:hAnsi="Times New Roman" w:cs="Times New Roman"/>
                <w:sz w:val="24"/>
                <w:szCs w:val="24"/>
              </w:rPr>
            </w:pPr>
            <w:r w:rsidRPr="00DE1291">
              <w:rPr>
                <w:rFonts w:ascii="Times New Roman" w:hAnsi="Times New Roman" w:cs="Times New Roman"/>
                <w:sz w:val="24"/>
                <w:szCs w:val="24"/>
              </w:rPr>
              <w:t>День открытых дверей в рамках Единого республиканского Дня здоровья и спорта</w:t>
            </w: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266" w:type="dxa"/>
            <w:tcBorders>
              <w:top w:val="single" w:sz="4" w:space="0" w:color="auto"/>
              <w:left w:val="single" w:sz="4" w:space="0" w:color="auto"/>
              <w:bottom w:val="single" w:sz="4" w:space="0" w:color="auto"/>
              <w:right w:val="single" w:sz="4" w:space="0" w:color="auto"/>
            </w:tcBorders>
          </w:tcPr>
          <w:p w:rsidR="00E41317" w:rsidRPr="00DE1291" w:rsidRDefault="00E41317" w:rsidP="00A812AD">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АУ ДО «Урмарская </w:t>
            </w:r>
            <w:r w:rsidRPr="00DE1291">
              <w:rPr>
                <w:rFonts w:ascii="Times New Roman" w:hAnsi="Times New Roman" w:cs="Times New Roman"/>
                <w:sz w:val="24"/>
                <w:szCs w:val="24"/>
              </w:rPr>
              <w:t>СШ им. А.Ф. Федорова»</w:t>
            </w:r>
          </w:p>
          <w:p w:rsidR="00E41317" w:rsidRPr="00DE1291" w:rsidRDefault="00E41317" w:rsidP="00A812AD">
            <w:pPr>
              <w:spacing w:before="100" w:beforeAutospacing="1" w:after="0" w:line="240" w:lineRule="auto"/>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tabs>
                <w:tab w:val="left" w:pos="12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АУ ДО «Урмарская </w:t>
            </w:r>
            <w:r w:rsidRPr="00DE1291">
              <w:rPr>
                <w:rFonts w:ascii="Times New Roman" w:hAnsi="Times New Roman" w:cs="Times New Roman"/>
                <w:color w:val="000000"/>
                <w:sz w:val="24"/>
                <w:szCs w:val="24"/>
              </w:rPr>
              <w:t>СШ им. А.Ф. Федорова»</w:t>
            </w: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C87116" w:rsidRDefault="00E41317" w:rsidP="00A812AD">
            <w:pPr>
              <w:spacing w:after="0" w:line="240" w:lineRule="auto"/>
              <w:ind w:left="-722" w:firstLine="720"/>
              <w:jc w:val="center"/>
              <w:rPr>
                <w:rFonts w:ascii="Times New Roman" w:hAnsi="Times New Roman" w:cs="Times New Roman"/>
                <w:color w:val="000000" w:themeColor="text1"/>
                <w:sz w:val="24"/>
                <w:szCs w:val="24"/>
              </w:rPr>
            </w:pPr>
            <w:r w:rsidRPr="00C87116">
              <w:rPr>
                <w:rFonts w:ascii="Times New Roman" w:hAnsi="Times New Roman" w:cs="Times New Roman"/>
                <w:color w:val="000000" w:themeColor="text1"/>
                <w:sz w:val="24"/>
                <w:szCs w:val="24"/>
              </w:rPr>
              <w:t>10.</w:t>
            </w:r>
          </w:p>
        </w:tc>
        <w:tc>
          <w:tcPr>
            <w:tcW w:w="3121" w:type="dxa"/>
            <w:tcBorders>
              <w:top w:val="single" w:sz="4" w:space="0" w:color="auto"/>
              <w:left w:val="single" w:sz="4" w:space="0" w:color="auto"/>
              <w:bottom w:val="single" w:sz="4" w:space="0" w:color="auto"/>
              <w:right w:val="single" w:sz="4" w:space="0" w:color="auto"/>
            </w:tcBorders>
            <w:hideMark/>
          </w:tcPr>
          <w:p w:rsidR="00E41317" w:rsidRPr="00C87116" w:rsidRDefault="00E41317" w:rsidP="00A812AD">
            <w:pPr>
              <w:spacing w:after="0" w:line="240" w:lineRule="auto"/>
              <w:jc w:val="both"/>
              <w:rPr>
                <w:rFonts w:ascii="Times New Roman" w:eastAsia="Calibri" w:hAnsi="Times New Roman" w:cs="Times New Roman"/>
                <w:color w:val="000000" w:themeColor="text1"/>
                <w:sz w:val="24"/>
                <w:szCs w:val="24"/>
              </w:rPr>
            </w:pPr>
            <w:r w:rsidRPr="00C87116">
              <w:rPr>
                <w:rFonts w:ascii="Times New Roman" w:eastAsia="Calibri" w:hAnsi="Times New Roman" w:cs="Times New Roman"/>
                <w:color w:val="000000" w:themeColor="text1"/>
                <w:sz w:val="24"/>
                <w:szCs w:val="24"/>
              </w:rPr>
              <w:t xml:space="preserve">Весенний фестиваль Всероссийского физкультурно-спортивного комплекса «Готов к труду и обороне» среди учащихся  </w:t>
            </w:r>
            <w:r w:rsidRPr="00C87116">
              <w:rPr>
                <w:rFonts w:ascii="Times New Roman" w:eastAsia="Calibri" w:hAnsi="Times New Roman" w:cs="Times New Roman"/>
                <w:color w:val="000000" w:themeColor="text1"/>
                <w:sz w:val="24"/>
                <w:szCs w:val="24"/>
                <w:lang w:val="en-US"/>
              </w:rPr>
              <w:t>III</w:t>
            </w:r>
            <w:r w:rsidRPr="00C87116">
              <w:rPr>
                <w:rFonts w:ascii="Times New Roman" w:eastAsia="Calibri" w:hAnsi="Times New Roman" w:cs="Times New Roman"/>
                <w:color w:val="000000" w:themeColor="text1"/>
                <w:sz w:val="24"/>
                <w:szCs w:val="24"/>
              </w:rPr>
              <w:t xml:space="preserve"> ступени и всех желающих </w:t>
            </w:r>
          </w:p>
        </w:tc>
        <w:tc>
          <w:tcPr>
            <w:tcW w:w="1417" w:type="dxa"/>
            <w:tcBorders>
              <w:top w:val="single" w:sz="4" w:space="0" w:color="auto"/>
              <w:left w:val="single" w:sz="4" w:space="0" w:color="auto"/>
              <w:bottom w:val="single" w:sz="4" w:space="0" w:color="auto"/>
              <w:right w:val="single" w:sz="4" w:space="0" w:color="auto"/>
            </w:tcBorders>
          </w:tcPr>
          <w:p w:rsidR="00E41317" w:rsidRPr="00C87116" w:rsidRDefault="00E41317" w:rsidP="00A812AD">
            <w:pPr>
              <w:spacing w:after="0" w:line="240" w:lineRule="auto"/>
              <w:jc w:val="center"/>
              <w:rPr>
                <w:rFonts w:ascii="Times New Roman" w:hAnsi="Times New Roman" w:cs="Times New Roman"/>
                <w:color w:val="000000" w:themeColor="text1"/>
                <w:sz w:val="24"/>
                <w:szCs w:val="24"/>
              </w:rPr>
            </w:pPr>
            <w:r w:rsidRPr="00C87116">
              <w:rPr>
                <w:rFonts w:ascii="Times New Roman" w:hAnsi="Times New Roman" w:cs="Times New Roman"/>
                <w:color w:val="000000" w:themeColor="text1"/>
                <w:sz w:val="24"/>
                <w:szCs w:val="24"/>
              </w:rPr>
              <w:t>26  марта</w:t>
            </w:r>
          </w:p>
        </w:tc>
        <w:tc>
          <w:tcPr>
            <w:tcW w:w="2266" w:type="dxa"/>
            <w:tcBorders>
              <w:top w:val="single" w:sz="4" w:space="0" w:color="auto"/>
              <w:left w:val="single" w:sz="4" w:space="0" w:color="auto"/>
              <w:bottom w:val="single" w:sz="4" w:space="0" w:color="auto"/>
              <w:right w:val="single" w:sz="4" w:space="0" w:color="auto"/>
            </w:tcBorders>
            <w:hideMark/>
          </w:tcPr>
          <w:p w:rsidR="00E41317" w:rsidRPr="00C87116" w:rsidRDefault="00E41317" w:rsidP="00A812A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АУ ДО «Урмарская </w:t>
            </w:r>
            <w:r w:rsidRPr="00C87116">
              <w:rPr>
                <w:rFonts w:ascii="Times New Roman" w:hAnsi="Times New Roman" w:cs="Times New Roman"/>
                <w:color w:val="000000" w:themeColor="text1"/>
                <w:sz w:val="24"/>
                <w:szCs w:val="24"/>
              </w:rPr>
              <w:t>СШ им. А.Ф. Федорова»</w:t>
            </w:r>
          </w:p>
        </w:tc>
        <w:tc>
          <w:tcPr>
            <w:tcW w:w="2979" w:type="dxa"/>
            <w:tcBorders>
              <w:top w:val="single" w:sz="4" w:space="0" w:color="auto"/>
              <w:left w:val="single" w:sz="4" w:space="0" w:color="auto"/>
              <w:bottom w:val="single" w:sz="4" w:space="0" w:color="auto"/>
              <w:right w:val="single" w:sz="4" w:space="0" w:color="auto"/>
            </w:tcBorders>
            <w:hideMark/>
          </w:tcPr>
          <w:p w:rsidR="00E41317" w:rsidRPr="00253DAB" w:rsidRDefault="00E41317" w:rsidP="00A812AD">
            <w:pPr>
              <w:tabs>
                <w:tab w:val="left" w:pos="1260"/>
              </w:tabs>
              <w:spacing w:after="0" w:line="240" w:lineRule="auto"/>
              <w:rPr>
                <w:rFonts w:ascii="Times New Roman" w:hAnsi="Times New Roman"/>
                <w:b/>
                <w:bCs/>
                <w:color w:val="000000"/>
                <w:sz w:val="24"/>
                <w:szCs w:val="24"/>
              </w:rPr>
            </w:pPr>
            <w:r>
              <w:rPr>
                <w:rFonts w:ascii="Times New Roman" w:hAnsi="Times New Roman" w:cs="Times New Roman"/>
                <w:color w:val="000000"/>
                <w:sz w:val="24"/>
                <w:szCs w:val="24"/>
              </w:rPr>
              <w:t xml:space="preserve">Начальник отдела культуры, </w:t>
            </w:r>
            <w:r w:rsidRPr="00DE1291">
              <w:rPr>
                <w:rFonts w:ascii="Times New Roman" w:hAnsi="Times New Roman" w:cs="Times New Roman"/>
                <w:color w:val="000000"/>
                <w:sz w:val="24"/>
                <w:szCs w:val="24"/>
              </w:rPr>
              <w:t xml:space="preserve">социального развития </w:t>
            </w:r>
            <w:r>
              <w:rPr>
                <w:rFonts w:ascii="Times New Roman" w:hAnsi="Times New Roman" w:cs="Times New Roman"/>
                <w:color w:val="000000"/>
                <w:sz w:val="24"/>
                <w:szCs w:val="24"/>
              </w:rPr>
              <w:t xml:space="preserve"> и спорта </w:t>
            </w:r>
            <w:r w:rsidRPr="00DE1291">
              <w:rPr>
                <w:rFonts w:ascii="Times New Roman" w:hAnsi="Times New Roman" w:cs="Times New Roman"/>
                <w:color w:val="000000"/>
                <w:sz w:val="24"/>
                <w:szCs w:val="24"/>
              </w:rPr>
              <w:t>администрации Урмарского МО</w:t>
            </w:r>
            <w:r w:rsidRPr="00253DAB">
              <w:rPr>
                <w:rFonts w:ascii="Arial" w:eastAsia="Times New Roman" w:hAnsi="Arial" w:cs="Arial"/>
                <w:b/>
                <w:bCs/>
                <w:color w:val="000000"/>
                <w:sz w:val="36"/>
                <w:szCs w:val="36"/>
                <w:lang w:eastAsia="ru-RU"/>
              </w:rPr>
              <w:t xml:space="preserve"> </w:t>
            </w:r>
          </w:p>
          <w:p w:rsidR="00E41317" w:rsidRPr="00253DAB" w:rsidRDefault="00E41317" w:rsidP="00A812AD">
            <w:pPr>
              <w:tabs>
                <w:tab w:val="left" w:pos="1260"/>
              </w:tabs>
              <w:spacing w:after="0" w:line="240" w:lineRule="auto"/>
              <w:rPr>
                <w:rFonts w:ascii="Times New Roman" w:hAnsi="Times New Roman" w:cs="Times New Roman"/>
                <w:color w:val="FF0000"/>
                <w:sz w:val="24"/>
                <w:szCs w:val="24"/>
              </w:rPr>
            </w:pP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11.</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both"/>
              <w:rPr>
                <w:rFonts w:ascii="Times New Roman" w:eastAsia="Calibri" w:hAnsi="Times New Roman" w:cs="Times New Roman"/>
                <w:color w:val="000000"/>
                <w:sz w:val="24"/>
                <w:szCs w:val="24"/>
              </w:rPr>
            </w:pPr>
            <w:r w:rsidRPr="00DE1291">
              <w:rPr>
                <w:rFonts w:ascii="Times New Roman" w:eastAsia="Calibri" w:hAnsi="Times New Roman" w:cs="Times New Roman"/>
                <w:color w:val="000000"/>
                <w:sz w:val="24"/>
                <w:szCs w:val="24"/>
              </w:rPr>
              <w:t>Соревнования по волейболу среди работников образовательных учреждений Урмарского МО</w:t>
            </w: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r w:rsidRPr="00DE1291">
              <w:rPr>
                <w:rFonts w:ascii="Times New Roman" w:hAnsi="Times New Roman" w:cs="Times New Roman"/>
                <w:color w:val="000000"/>
                <w:sz w:val="24"/>
                <w:szCs w:val="24"/>
              </w:rPr>
              <w:t xml:space="preserve"> марта</w:t>
            </w:r>
          </w:p>
        </w:tc>
        <w:tc>
          <w:tcPr>
            <w:tcW w:w="2266"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АУ ДО «Урмарская </w:t>
            </w:r>
            <w:r w:rsidRPr="00DE1291">
              <w:rPr>
                <w:rFonts w:ascii="Times New Roman" w:hAnsi="Times New Roman" w:cs="Times New Roman"/>
                <w:color w:val="000000"/>
                <w:sz w:val="24"/>
                <w:szCs w:val="24"/>
              </w:rPr>
              <w:t>СШ им. А.Ф. Федорова»,</w:t>
            </w:r>
          </w:p>
          <w:p w:rsidR="00E41317" w:rsidRPr="00DE1291" w:rsidRDefault="00E41317" w:rsidP="00A812AD">
            <w:pPr>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МАОУ «Урмарская СОШ им. Г.Е. Егорова»</w:t>
            </w:r>
          </w:p>
        </w:tc>
        <w:tc>
          <w:tcPr>
            <w:tcW w:w="2979"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tabs>
                <w:tab w:val="left" w:pos="1260"/>
              </w:tabs>
              <w:spacing w:after="0" w:line="240" w:lineRule="auto"/>
              <w:rPr>
                <w:rFonts w:ascii="Times New Roman" w:hAnsi="Times New Roman" w:cs="Times New Roman"/>
                <w:color w:val="000000"/>
                <w:sz w:val="24"/>
                <w:szCs w:val="24"/>
              </w:rPr>
            </w:pPr>
            <w:r w:rsidRPr="00DE1291">
              <w:rPr>
                <w:rFonts w:ascii="Times New Roman" w:hAnsi="Times New Roman" w:cs="Times New Roman"/>
                <w:color w:val="000000"/>
                <w:sz w:val="24"/>
                <w:szCs w:val="24"/>
              </w:rPr>
              <w:t>Отдел образования и молодежной политики администрации Урмарского МО, Урмарская районная Общероссийская организация профсоюза образования</w:t>
            </w: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12.</w:t>
            </w:r>
          </w:p>
        </w:tc>
        <w:tc>
          <w:tcPr>
            <w:tcW w:w="3121" w:type="dxa"/>
            <w:tcBorders>
              <w:top w:val="single" w:sz="4" w:space="0" w:color="auto"/>
              <w:left w:val="single" w:sz="4" w:space="0" w:color="auto"/>
              <w:bottom w:val="single" w:sz="4" w:space="0" w:color="auto"/>
              <w:right w:val="single" w:sz="4" w:space="0" w:color="auto"/>
            </w:tcBorders>
            <w:hideMark/>
          </w:tcPr>
          <w:p w:rsidR="00E41317" w:rsidRPr="009838BC" w:rsidRDefault="00E41317" w:rsidP="00A812AD">
            <w:pPr>
              <w:spacing w:after="0" w:line="240" w:lineRule="auto"/>
              <w:jc w:val="both"/>
              <w:rPr>
                <w:rFonts w:ascii="Times New Roman" w:eastAsia="Calibri" w:hAnsi="Times New Roman" w:cs="Times New Roman"/>
                <w:color w:val="000000" w:themeColor="text1"/>
                <w:sz w:val="24"/>
                <w:szCs w:val="24"/>
              </w:rPr>
            </w:pPr>
            <w:r w:rsidRPr="009838BC">
              <w:rPr>
                <w:rFonts w:ascii="Times New Roman" w:hAnsi="Times New Roman" w:cs="Times New Roman"/>
                <w:color w:val="000000" w:themeColor="text1"/>
                <w:sz w:val="24"/>
                <w:szCs w:val="24"/>
              </w:rPr>
              <w:t>Муниципальный этап республиканского конкурса детских экологических театров «Красивая планет</w:t>
            </w:r>
            <w:proofErr w:type="gramStart"/>
            <w:r w:rsidRPr="009838BC">
              <w:rPr>
                <w:rFonts w:ascii="Times New Roman" w:hAnsi="Times New Roman" w:cs="Times New Roman"/>
                <w:color w:val="000000" w:themeColor="text1"/>
                <w:sz w:val="24"/>
                <w:szCs w:val="24"/>
              </w:rPr>
              <w:t>а-</w:t>
            </w:r>
            <w:proofErr w:type="gramEnd"/>
            <w:r w:rsidRPr="009838BC">
              <w:rPr>
                <w:rFonts w:ascii="Times New Roman" w:hAnsi="Times New Roman" w:cs="Times New Roman"/>
                <w:color w:val="000000" w:themeColor="text1"/>
                <w:sz w:val="24"/>
                <w:szCs w:val="24"/>
              </w:rPr>
              <w:t xml:space="preserve"> счастливые дети»»</w:t>
            </w:r>
          </w:p>
        </w:tc>
        <w:tc>
          <w:tcPr>
            <w:tcW w:w="1417" w:type="dxa"/>
            <w:tcBorders>
              <w:top w:val="single" w:sz="4" w:space="0" w:color="auto"/>
              <w:left w:val="single" w:sz="4" w:space="0" w:color="auto"/>
              <w:bottom w:val="single" w:sz="4" w:space="0" w:color="auto"/>
              <w:right w:val="single" w:sz="4" w:space="0" w:color="auto"/>
            </w:tcBorders>
            <w:hideMark/>
          </w:tcPr>
          <w:p w:rsidR="00E41317" w:rsidRPr="009838BC" w:rsidRDefault="00E41317" w:rsidP="00A812AD">
            <w:pPr>
              <w:spacing w:after="0" w:line="240" w:lineRule="auto"/>
              <w:jc w:val="center"/>
              <w:rPr>
                <w:rFonts w:ascii="Times New Roman" w:hAnsi="Times New Roman" w:cs="Times New Roman"/>
                <w:color w:val="000000" w:themeColor="text1"/>
                <w:sz w:val="24"/>
                <w:szCs w:val="24"/>
              </w:rPr>
            </w:pPr>
            <w:r w:rsidRPr="009838BC">
              <w:rPr>
                <w:rFonts w:ascii="Times New Roman" w:hAnsi="Times New Roman" w:cs="Times New Roman"/>
                <w:color w:val="000000" w:themeColor="text1"/>
                <w:sz w:val="24"/>
                <w:szCs w:val="24"/>
              </w:rPr>
              <w:t>5 апреля</w:t>
            </w:r>
          </w:p>
        </w:tc>
        <w:tc>
          <w:tcPr>
            <w:tcW w:w="2266" w:type="dxa"/>
            <w:tcBorders>
              <w:top w:val="single" w:sz="4" w:space="0" w:color="auto"/>
              <w:left w:val="single" w:sz="4" w:space="0" w:color="auto"/>
              <w:bottom w:val="single" w:sz="4" w:space="0" w:color="auto"/>
              <w:right w:val="single" w:sz="4" w:space="0" w:color="auto"/>
            </w:tcBorders>
            <w:hideMark/>
          </w:tcPr>
          <w:p w:rsidR="00E41317" w:rsidRPr="009838BC" w:rsidRDefault="00E41317" w:rsidP="00A812AD">
            <w:pPr>
              <w:spacing w:after="0" w:line="240" w:lineRule="auto"/>
              <w:rPr>
                <w:rFonts w:ascii="Times New Roman" w:hAnsi="Times New Roman" w:cs="Times New Roman"/>
                <w:color w:val="000000" w:themeColor="text1"/>
                <w:sz w:val="24"/>
                <w:szCs w:val="24"/>
              </w:rPr>
            </w:pPr>
            <w:r w:rsidRPr="009838BC">
              <w:rPr>
                <w:rFonts w:ascii="Times New Roman" w:hAnsi="Times New Roman" w:cs="Times New Roman"/>
                <w:color w:val="000000" w:themeColor="text1"/>
                <w:sz w:val="24"/>
                <w:szCs w:val="24"/>
              </w:rPr>
              <w:t>МБОУДО «Дом детского творчества»</w:t>
            </w:r>
          </w:p>
        </w:tc>
        <w:tc>
          <w:tcPr>
            <w:tcW w:w="2979" w:type="dxa"/>
            <w:tcBorders>
              <w:top w:val="single" w:sz="4" w:space="0" w:color="auto"/>
              <w:left w:val="single" w:sz="4" w:space="0" w:color="auto"/>
              <w:bottom w:val="single" w:sz="4" w:space="0" w:color="auto"/>
              <w:right w:val="single" w:sz="4" w:space="0" w:color="auto"/>
            </w:tcBorders>
            <w:hideMark/>
          </w:tcPr>
          <w:p w:rsidR="00E41317" w:rsidRPr="009838BC" w:rsidRDefault="00E41317" w:rsidP="00A812AD">
            <w:pPr>
              <w:tabs>
                <w:tab w:val="left" w:pos="1260"/>
              </w:tabs>
              <w:spacing w:after="0" w:line="240" w:lineRule="auto"/>
              <w:rPr>
                <w:rFonts w:ascii="Times New Roman" w:hAnsi="Times New Roman" w:cs="Times New Roman"/>
                <w:color w:val="000000" w:themeColor="text1"/>
                <w:sz w:val="24"/>
                <w:szCs w:val="24"/>
              </w:rPr>
            </w:pPr>
            <w:r w:rsidRPr="009838BC">
              <w:rPr>
                <w:rFonts w:ascii="Times New Roman" w:hAnsi="Times New Roman" w:cs="Times New Roman"/>
                <w:color w:val="000000" w:themeColor="text1"/>
                <w:sz w:val="24"/>
                <w:szCs w:val="24"/>
              </w:rPr>
              <w:t>Директор МБОУДО «Дом детского творчества»</w:t>
            </w: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13.</w:t>
            </w:r>
          </w:p>
        </w:tc>
        <w:tc>
          <w:tcPr>
            <w:tcW w:w="3121" w:type="dxa"/>
            <w:tcBorders>
              <w:top w:val="single" w:sz="4" w:space="0" w:color="auto"/>
              <w:left w:val="single" w:sz="4" w:space="0" w:color="auto"/>
              <w:bottom w:val="single" w:sz="4" w:space="0" w:color="auto"/>
              <w:right w:val="single" w:sz="4" w:space="0" w:color="auto"/>
            </w:tcBorders>
            <w:hideMark/>
          </w:tcPr>
          <w:p w:rsidR="00E41317" w:rsidRPr="009838BC" w:rsidRDefault="00E41317" w:rsidP="00A812AD">
            <w:pPr>
              <w:spacing w:after="0" w:line="240" w:lineRule="auto"/>
              <w:jc w:val="both"/>
              <w:rPr>
                <w:rFonts w:ascii="Times New Roman" w:eastAsia="Calibri" w:hAnsi="Times New Roman" w:cs="Times New Roman"/>
                <w:color w:val="000000" w:themeColor="text1"/>
                <w:sz w:val="24"/>
                <w:szCs w:val="24"/>
              </w:rPr>
            </w:pPr>
            <w:r w:rsidRPr="009838BC">
              <w:rPr>
                <w:rFonts w:ascii="Times New Roman" w:eastAsia="Calibri" w:hAnsi="Times New Roman" w:cs="Times New Roman"/>
                <w:color w:val="000000" w:themeColor="text1"/>
                <w:sz w:val="24"/>
                <w:szCs w:val="24"/>
              </w:rPr>
              <w:t>Час добрых совето</w:t>
            </w:r>
            <w:proofErr w:type="gramStart"/>
            <w:r w:rsidRPr="009838BC">
              <w:rPr>
                <w:rFonts w:ascii="Times New Roman" w:eastAsia="Calibri" w:hAnsi="Times New Roman" w:cs="Times New Roman"/>
                <w:color w:val="000000" w:themeColor="text1"/>
                <w:sz w:val="24"/>
                <w:szCs w:val="24"/>
              </w:rPr>
              <w:t>в-</w:t>
            </w:r>
            <w:proofErr w:type="gramEnd"/>
            <w:r w:rsidRPr="009838BC">
              <w:rPr>
                <w:rFonts w:ascii="Times New Roman" w:eastAsia="Calibri" w:hAnsi="Times New Roman" w:cs="Times New Roman"/>
                <w:color w:val="000000" w:themeColor="text1"/>
                <w:sz w:val="24"/>
                <w:szCs w:val="24"/>
              </w:rPr>
              <w:t>«Секреты здоровья»</w:t>
            </w:r>
          </w:p>
        </w:tc>
        <w:tc>
          <w:tcPr>
            <w:tcW w:w="1417" w:type="dxa"/>
            <w:tcBorders>
              <w:top w:val="single" w:sz="4" w:space="0" w:color="auto"/>
              <w:left w:val="single" w:sz="4" w:space="0" w:color="auto"/>
              <w:bottom w:val="single" w:sz="4" w:space="0" w:color="auto"/>
              <w:right w:val="single" w:sz="4" w:space="0" w:color="auto"/>
            </w:tcBorders>
            <w:hideMark/>
          </w:tcPr>
          <w:p w:rsidR="00E41317" w:rsidRPr="009838BC" w:rsidRDefault="00E41317" w:rsidP="00A812AD">
            <w:pPr>
              <w:spacing w:after="0" w:line="240" w:lineRule="auto"/>
              <w:jc w:val="center"/>
              <w:rPr>
                <w:rFonts w:ascii="Times New Roman" w:hAnsi="Times New Roman" w:cs="Times New Roman"/>
                <w:color w:val="000000" w:themeColor="text1"/>
                <w:sz w:val="24"/>
                <w:szCs w:val="24"/>
              </w:rPr>
            </w:pPr>
            <w:r w:rsidRPr="009838BC">
              <w:rPr>
                <w:rFonts w:ascii="Times New Roman" w:hAnsi="Times New Roman" w:cs="Times New Roman"/>
                <w:color w:val="000000" w:themeColor="text1"/>
                <w:sz w:val="24"/>
                <w:szCs w:val="24"/>
              </w:rPr>
              <w:t>апрель</w:t>
            </w:r>
          </w:p>
        </w:tc>
        <w:tc>
          <w:tcPr>
            <w:tcW w:w="2266" w:type="dxa"/>
            <w:tcBorders>
              <w:top w:val="single" w:sz="4" w:space="0" w:color="auto"/>
              <w:left w:val="single" w:sz="4" w:space="0" w:color="auto"/>
              <w:bottom w:val="single" w:sz="4" w:space="0" w:color="auto"/>
              <w:right w:val="single" w:sz="4" w:space="0" w:color="auto"/>
            </w:tcBorders>
            <w:hideMark/>
          </w:tcPr>
          <w:p w:rsidR="00E41317" w:rsidRPr="009838BC" w:rsidRDefault="00E41317" w:rsidP="00A812AD">
            <w:pPr>
              <w:spacing w:after="0" w:line="240" w:lineRule="auto"/>
              <w:rPr>
                <w:rFonts w:ascii="Times New Roman" w:hAnsi="Times New Roman" w:cs="Times New Roman"/>
                <w:color w:val="000000" w:themeColor="text1"/>
                <w:sz w:val="24"/>
                <w:szCs w:val="24"/>
              </w:rPr>
            </w:pPr>
            <w:r w:rsidRPr="009838BC">
              <w:rPr>
                <w:rFonts w:ascii="Times New Roman" w:hAnsi="Times New Roman" w:cs="Times New Roman"/>
                <w:color w:val="000000" w:themeColor="text1"/>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E41317" w:rsidRPr="009838BC" w:rsidRDefault="00E41317" w:rsidP="00A812AD">
            <w:pPr>
              <w:tabs>
                <w:tab w:val="left" w:pos="1260"/>
              </w:tabs>
              <w:spacing w:after="0" w:line="240" w:lineRule="auto"/>
              <w:rPr>
                <w:rFonts w:ascii="Times New Roman" w:hAnsi="Times New Roman"/>
                <w:b/>
                <w:bCs/>
                <w:color w:val="000000" w:themeColor="text1"/>
                <w:sz w:val="24"/>
                <w:szCs w:val="24"/>
              </w:rPr>
            </w:pPr>
            <w:r w:rsidRPr="009838BC">
              <w:rPr>
                <w:rFonts w:ascii="Times New Roman" w:hAnsi="Times New Roman" w:cs="Times New Roman"/>
                <w:color w:val="000000" w:themeColor="text1"/>
                <w:sz w:val="24"/>
                <w:szCs w:val="24"/>
              </w:rPr>
              <w:t>Начальник отдела культуры, социального развития  и спорта администрации Урмарского МО</w:t>
            </w:r>
            <w:r w:rsidRPr="009838BC">
              <w:rPr>
                <w:rFonts w:ascii="Arial" w:eastAsia="Times New Roman" w:hAnsi="Arial" w:cs="Arial"/>
                <w:b/>
                <w:bCs/>
                <w:color w:val="000000" w:themeColor="text1"/>
                <w:sz w:val="36"/>
                <w:szCs w:val="36"/>
                <w:lang w:eastAsia="ru-RU"/>
              </w:rPr>
              <w:t xml:space="preserve"> </w:t>
            </w:r>
          </w:p>
          <w:p w:rsidR="00E41317" w:rsidRPr="009838BC" w:rsidRDefault="00E41317" w:rsidP="00A812AD">
            <w:pPr>
              <w:tabs>
                <w:tab w:val="left" w:pos="1260"/>
              </w:tabs>
              <w:spacing w:after="0" w:line="240" w:lineRule="auto"/>
              <w:rPr>
                <w:rFonts w:ascii="Times New Roman" w:hAnsi="Times New Roman" w:cs="Times New Roman"/>
                <w:color w:val="000000" w:themeColor="text1"/>
                <w:sz w:val="24"/>
                <w:szCs w:val="24"/>
              </w:rPr>
            </w:pP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14.</w:t>
            </w:r>
          </w:p>
        </w:tc>
        <w:tc>
          <w:tcPr>
            <w:tcW w:w="3121" w:type="dxa"/>
            <w:tcBorders>
              <w:top w:val="single" w:sz="4" w:space="0" w:color="auto"/>
              <w:left w:val="single" w:sz="4" w:space="0" w:color="auto"/>
              <w:bottom w:val="single" w:sz="4" w:space="0" w:color="auto"/>
              <w:right w:val="single" w:sz="4" w:space="0" w:color="auto"/>
            </w:tcBorders>
            <w:hideMark/>
          </w:tcPr>
          <w:p w:rsidR="00E41317" w:rsidRPr="009838BC" w:rsidRDefault="00E41317" w:rsidP="00A812AD">
            <w:pPr>
              <w:spacing w:after="0" w:line="240" w:lineRule="auto"/>
              <w:jc w:val="both"/>
              <w:rPr>
                <w:rFonts w:ascii="Times New Roman" w:eastAsia="Calibri" w:hAnsi="Times New Roman" w:cs="Times New Roman"/>
                <w:color w:val="000000" w:themeColor="text1"/>
                <w:sz w:val="24"/>
                <w:szCs w:val="24"/>
              </w:rPr>
            </w:pPr>
            <w:r w:rsidRPr="009838BC">
              <w:rPr>
                <w:rFonts w:ascii="Times New Roman" w:eastAsia="Calibri" w:hAnsi="Times New Roman" w:cs="Times New Roman"/>
                <w:color w:val="000000" w:themeColor="text1"/>
                <w:sz w:val="24"/>
                <w:szCs w:val="24"/>
              </w:rPr>
              <w:t>Книжная выставка «Выбирай спорт - выбирай здоровье»</w:t>
            </w:r>
          </w:p>
        </w:tc>
        <w:tc>
          <w:tcPr>
            <w:tcW w:w="1417" w:type="dxa"/>
            <w:tcBorders>
              <w:top w:val="single" w:sz="4" w:space="0" w:color="auto"/>
              <w:left w:val="single" w:sz="4" w:space="0" w:color="auto"/>
              <w:bottom w:val="single" w:sz="4" w:space="0" w:color="auto"/>
              <w:right w:val="single" w:sz="4" w:space="0" w:color="auto"/>
            </w:tcBorders>
            <w:hideMark/>
          </w:tcPr>
          <w:p w:rsidR="00E41317" w:rsidRPr="009838BC" w:rsidRDefault="00E41317" w:rsidP="00A812AD">
            <w:pPr>
              <w:spacing w:after="0" w:line="240" w:lineRule="auto"/>
              <w:jc w:val="center"/>
              <w:rPr>
                <w:rFonts w:ascii="Times New Roman" w:hAnsi="Times New Roman" w:cs="Times New Roman"/>
                <w:color w:val="000000" w:themeColor="text1"/>
                <w:sz w:val="24"/>
                <w:szCs w:val="24"/>
              </w:rPr>
            </w:pPr>
            <w:r w:rsidRPr="009838BC">
              <w:rPr>
                <w:rFonts w:ascii="Times New Roman" w:hAnsi="Times New Roman" w:cs="Times New Roman"/>
                <w:color w:val="000000" w:themeColor="text1"/>
                <w:sz w:val="24"/>
                <w:szCs w:val="24"/>
              </w:rPr>
              <w:t>апрель</w:t>
            </w:r>
          </w:p>
        </w:tc>
        <w:tc>
          <w:tcPr>
            <w:tcW w:w="2266" w:type="dxa"/>
            <w:tcBorders>
              <w:top w:val="single" w:sz="4" w:space="0" w:color="auto"/>
              <w:left w:val="single" w:sz="4" w:space="0" w:color="auto"/>
              <w:bottom w:val="single" w:sz="4" w:space="0" w:color="auto"/>
              <w:right w:val="single" w:sz="4" w:space="0" w:color="auto"/>
            </w:tcBorders>
            <w:hideMark/>
          </w:tcPr>
          <w:p w:rsidR="00E41317" w:rsidRPr="009838BC" w:rsidRDefault="00E41317" w:rsidP="00A812AD">
            <w:pPr>
              <w:spacing w:after="0" w:line="240" w:lineRule="auto"/>
              <w:rPr>
                <w:rFonts w:ascii="Times New Roman" w:hAnsi="Times New Roman" w:cs="Times New Roman"/>
                <w:color w:val="000000" w:themeColor="text1"/>
                <w:sz w:val="24"/>
                <w:szCs w:val="24"/>
              </w:rPr>
            </w:pPr>
            <w:r w:rsidRPr="009838BC">
              <w:rPr>
                <w:rFonts w:ascii="Times New Roman" w:hAnsi="Times New Roman" w:cs="Times New Roman"/>
                <w:color w:val="000000" w:themeColor="text1"/>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E41317" w:rsidRPr="009838BC" w:rsidRDefault="00E41317" w:rsidP="00A812AD">
            <w:pPr>
              <w:tabs>
                <w:tab w:val="left" w:pos="1260"/>
              </w:tabs>
              <w:spacing w:after="0" w:line="240" w:lineRule="auto"/>
              <w:rPr>
                <w:rFonts w:ascii="Times New Roman" w:hAnsi="Times New Roman"/>
                <w:b/>
                <w:bCs/>
                <w:color w:val="000000" w:themeColor="text1"/>
                <w:sz w:val="24"/>
                <w:szCs w:val="24"/>
              </w:rPr>
            </w:pPr>
            <w:r w:rsidRPr="009838BC">
              <w:rPr>
                <w:rFonts w:ascii="Times New Roman" w:hAnsi="Times New Roman" w:cs="Times New Roman"/>
                <w:color w:val="000000" w:themeColor="text1"/>
                <w:sz w:val="24"/>
                <w:szCs w:val="24"/>
              </w:rPr>
              <w:t>Начальник отдела культуры, социального развития  и спорта администрации Урмарского МО</w:t>
            </w:r>
            <w:r w:rsidRPr="009838BC">
              <w:rPr>
                <w:rFonts w:ascii="Arial" w:eastAsia="Times New Roman" w:hAnsi="Arial" w:cs="Arial"/>
                <w:b/>
                <w:bCs/>
                <w:color w:val="000000" w:themeColor="text1"/>
                <w:sz w:val="36"/>
                <w:szCs w:val="36"/>
                <w:lang w:eastAsia="ru-RU"/>
              </w:rPr>
              <w:t xml:space="preserve"> </w:t>
            </w:r>
          </w:p>
          <w:p w:rsidR="00E41317" w:rsidRPr="009838BC" w:rsidRDefault="00E41317" w:rsidP="00A812AD">
            <w:pPr>
              <w:tabs>
                <w:tab w:val="left" w:pos="1260"/>
              </w:tabs>
              <w:spacing w:after="0" w:line="240" w:lineRule="auto"/>
              <w:rPr>
                <w:rFonts w:ascii="Times New Roman" w:hAnsi="Times New Roman" w:cs="Times New Roman"/>
                <w:color w:val="000000" w:themeColor="text1"/>
                <w:sz w:val="24"/>
                <w:szCs w:val="24"/>
              </w:rPr>
            </w:pP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7D7FBA" w:rsidRDefault="00E41317" w:rsidP="00A812AD">
            <w:pPr>
              <w:spacing w:after="0" w:line="240" w:lineRule="auto"/>
              <w:ind w:left="-722" w:firstLine="720"/>
              <w:jc w:val="center"/>
              <w:rPr>
                <w:rFonts w:ascii="Times New Roman" w:hAnsi="Times New Roman" w:cs="Times New Roman"/>
                <w:color w:val="FF0000"/>
                <w:sz w:val="24"/>
                <w:szCs w:val="24"/>
              </w:rPr>
            </w:pPr>
            <w:r w:rsidRPr="009838BC">
              <w:rPr>
                <w:rFonts w:ascii="Times New Roman" w:hAnsi="Times New Roman" w:cs="Times New Roman"/>
                <w:color w:val="000000" w:themeColor="text1"/>
                <w:sz w:val="24"/>
                <w:szCs w:val="24"/>
              </w:rPr>
              <w:t>15.</w:t>
            </w:r>
          </w:p>
        </w:tc>
        <w:tc>
          <w:tcPr>
            <w:tcW w:w="3121" w:type="dxa"/>
            <w:tcBorders>
              <w:top w:val="single" w:sz="4" w:space="0" w:color="auto"/>
              <w:left w:val="single" w:sz="4" w:space="0" w:color="auto"/>
              <w:bottom w:val="single" w:sz="4" w:space="0" w:color="auto"/>
              <w:right w:val="single" w:sz="4" w:space="0" w:color="auto"/>
            </w:tcBorders>
            <w:hideMark/>
          </w:tcPr>
          <w:p w:rsidR="00E41317" w:rsidRPr="009838BC" w:rsidRDefault="00E41317" w:rsidP="00A812AD">
            <w:pPr>
              <w:spacing w:before="100" w:beforeAutospacing="1" w:after="0" w:line="240" w:lineRule="auto"/>
              <w:jc w:val="both"/>
              <w:rPr>
                <w:rFonts w:ascii="Times New Roman" w:hAnsi="Times New Roman" w:cs="Times New Roman"/>
                <w:color w:val="000000" w:themeColor="text1"/>
                <w:sz w:val="24"/>
                <w:szCs w:val="24"/>
              </w:rPr>
            </w:pPr>
            <w:r w:rsidRPr="009838BC">
              <w:rPr>
                <w:rFonts w:ascii="Times New Roman" w:hAnsi="Times New Roman" w:cs="Times New Roman"/>
                <w:color w:val="000000" w:themeColor="text1"/>
                <w:sz w:val="24"/>
                <w:szCs w:val="24"/>
              </w:rPr>
              <w:t>Районный слет юных инспекторов движения «Безопасное колесо»</w:t>
            </w:r>
          </w:p>
        </w:tc>
        <w:tc>
          <w:tcPr>
            <w:tcW w:w="1417" w:type="dxa"/>
            <w:tcBorders>
              <w:top w:val="single" w:sz="4" w:space="0" w:color="auto"/>
              <w:left w:val="single" w:sz="4" w:space="0" w:color="auto"/>
              <w:bottom w:val="single" w:sz="4" w:space="0" w:color="auto"/>
              <w:right w:val="single" w:sz="4" w:space="0" w:color="auto"/>
            </w:tcBorders>
            <w:hideMark/>
          </w:tcPr>
          <w:p w:rsidR="00E41317" w:rsidRPr="009838BC" w:rsidRDefault="00E41317" w:rsidP="00A812AD">
            <w:pPr>
              <w:spacing w:after="0" w:line="240" w:lineRule="auto"/>
              <w:jc w:val="center"/>
              <w:rPr>
                <w:rFonts w:ascii="Times New Roman" w:hAnsi="Times New Roman" w:cs="Times New Roman"/>
                <w:color w:val="000000" w:themeColor="text1"/>
                <w:sz w:val="24"/>
                <w:szCs w:val="24"/>
              </w:rPr>
            </w:pPr>
            <w:r w:rsidRPr="009838BC">
              <w:rPr>
                <w:rFonts w:ascii="Times New Roman" w:hAnsi="Times New Roman" w:cs="Times New Roman"/>
                <w:color w:val="000000" w:themeColor="text1"/>
                <w:sz w:val="24"/>
                <w:szCs w:val="24"/>
              </w:rPr>
              <w:t>24 апреля</w:t>
            </w:r>
          </w:p>
        </w:tc>
        <w:tc>
          <w:tcPr>
            <w:tcW w:w="2266" w:type="dxa"/>
            <w:tcBorders>
              <w:top w:val="single" w:sz="4" w:space="0" w:color="auto"/>
              <w:left w:val="single" w:sz="4" w:space="0" w:color="auto"/>
              <w:bottom w:val="single" w:sz="4" w:space="0" w:color="auto"/>
              <w:right w:val="single" w:sz="4" w:space="0" w:color="auto"/>
            </w:tcBorders>
            <w:hideMark/>
          </w:tcPr>
          <w:p w:rsidR="00E41317" w:rsidRPr="009838BC" w:rsidRDefault="00E41317" w:rsidP="00A812AD">
            <w:pPr>
              <w:spacing w:before="100" w:beforeAutospacing="1" w:after="0" w:line="240" w:lineRule="auto"/>
              <w:rPr>
                <w:rFonts w:ascii="Times New Roman" w:hAnsi="Times New Roman" w:cs="Times New Roman"/>
                <w:color w:val="000000" w:themeColor="text1"/>
                <w:sz w:val="24"/>
                <w:szCs w:val="24"/>
              </w:rPr>
            </w:pPr>
            <w:r w:rsidRPr="009838BC">
              <w:rPr>
                <w:rFonts w:ascii="Times New Roman" w:hAnsi="Times New Roman" w:cs="Times New Roman"/>
                <w:color w:val="000000" w:themeColor="text1"/>
                <w:sz w:val="24"/>
                <w:szCs w:val="24"/>
              </w:rPr>
              <w:t>МБОУДО «Дом детского творчества»</w:t>
            </w:r>
          </w:p>
        </w:tc>
        <w:tc>
          <w:tcPr>
            <w:tcW w:w="2979" w:type="dxa"/>
            <w:tcBorders>
              <w:top w:val="single" w:sz="4" w:space="0" w:color="auto"/>
              <w:left w:val="single" w:sz="4" w:space="0" w:color="auto"/>
              <w:bottom w:val="single" w:sz="4" w:space="0" w:color="auto"/>
              <w:right w:val="single" w:sz="4" w:space="0" w:color="auto"/>
            </w:tcBorders>
            <w:hideMark/>
          </w:tcPr>
          <w:p w:rsidR="00E41317" w:rsidRPr="009838BC" w:rsidRDefault="00E41317" w:rsidP="00A812AD">
            <w:pPr>
              <w:spacing w:after="0" w:line="240" w:lineRule="auto"/>
              <w:rPr>
                <w:rFonts w:ascii="Times New Roman" w:hAnsi="Times New Roman" w:cs="Times New Roman"/>
                <w:color w:val="000000" w:themeColor="text1"/>
                <w:sz w:val="24"/>
                <w:szCs w:val="24"/>
              </w:rPr>
            </w:pPr>
            <w:r w:rsidRPr="009838BC">
              <w:rPr>
                <w:rFonts w:ascii="Times New Roman" w:hAnsi="Times New Roman" w:cs="Times New Roman"/>
                <w:color w:val="000000" w:themeColor="text1"/>
                <w:sz w:val="24"/>
                <w:szCs w:val="24"/>
              </w:rPr>
              <w:t>Директор МБОУДО «Дом детского творчества»</w:t>
            </w: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16.</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before="100" w:beforeAutospacing="1"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 xml:space="preserve">День открытых дверей в рамках Единого республиканского Дня </w:t>
            </w:r>
            <w:r w:rsidRPr="00DE1291">
              <w:rPr>
                <w:rFonts w:ascii="Times New Roman" w:hAnsi="Times New Roman" w:cs="Times New Roman"/>
                <w:sz w:val="24"/>
                <w:szCs w:val="24"/>
              </w:rPr>
              <w:lastRenderedPageBreak/>
              <w:t>здоровья и спорта.</w:t>
            </w: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r w:rsidRPr="00DE1291">
              <w:rPr>
                <w:rFonts w:ascii="Times New Roman" w:hAnsi="Times New Roman" w:cs="Times New Roman"/>
                <w:sz w:val="24"/>
                <w:szCs w:val="24"/>
              </w:rPr>
              <w:t xml:space="preserve"> апреля</w:t>
            </w:r>
          </w:p>
        </w:tc>
        <w:tc>
          <w:tcPr>
            <w:tcW w:w="2266" w:type="dxa"/>
            <w:tcBorders>
              <w:top w:val="single" w:sz="4" w:space="0" w:color="auto"/>
              <w:left w:val="single" w:sz="4" w:space="0" w:color="auto"/>
              <w:bottom w:val="single" w:sz="4" w:space="0" w:color="auto"/>
              <w:right w:val="single" w:sz="4" w:space="0" w:color="auto"/>
            </w:tcBorders>
          </w:tcPr>
          <w:p w:rsidR="00E41317" w:rsidRPr="00DE1291" w:rsidRDefault="00E41317" w:rsidP="00A812AD">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АУ </w:t>
            </w:r>
            <w:proofErr w:type="spellStart"/>
            <w:r>
              <w:rPr>
                <w:rFonts w:ascii="Times New Roman" w:hAnsi="Times New Roman" w:cs="Times New Roman"/>
                <w:sz w:val="24"/>
                <w:szCs w:val="24"/>
              </w:rPr>
              <w:t>ДО</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рмарская</w:t>
            </w:r>
            <w:proofErr w:type="spellEnd"/>
            <w:r>
              <w:rPr>
                <w:rFonts w:ascii="Times New Roman" w:hAnsi="Times New Roman" w:cs="Times New Roman"/>
                <w:sz w:val="24"/>
                <w:szCs w:val="24"/>
              </w:rPr>
              <w:t xml:space="preserve"> </w:t>
            </w:r>
            <w:r w:rsidRPr="00DE1291">
              <w:rPr>
                <w:rFonts w:ascii="Times New Roman" w:hAnsi="Times New Roman" w:cs="Times New Roman"/>
                <w:sz w:val="24"/>
                <w:szCs w:val="24"/>
              </w:rPr>
              <w:t>СШ им. А.Ф. Федорова»</w:t>
            </w:r>
          </w:p>
          <w:p w:rsidR="00E41317" w:rsidRPr="00DE1291" w:rsidRDefault="00E41317" w:rsidP="00A812AD">
            <w:pPr>
              <w:spacing w:before="100" w:beforeAutospacing="1" w:after="0" w:line="240" w:lineRule="auto"/>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tabs>
                <w:tab w:val="left" w:pos="12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Директор АУ ДО «Урмарская </w:t>
            </w:r>
            <w:r w:rsidRPr="00DE1291">
              <w:rPr>
                <w:rFonts w:ascii="Times New Roman" w:hAnsi="Times New Roman" w:cs="Times New Roman"/>
                <w:color w:val="000000"/>
                <w:sz w:val="24"/>
                <w:szCs w:val="24"/>
              </w:rPr>
              <w:t>СШ им. А.Ф. Федорова»</w:t>
            </w: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lastRenderedPageBreak/>
              <w:t>17.</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Интернет-акция #Я </w:t>
            </w:r>
            <w:proofErr w:type="gramStart"/>
            <w:r w:rsidRPr="00DE1291">
              <w:rPr>
                <w:rFonts w:ascii="Times New Roman" w:hAnsi="Times New Roman" w:cs="Times New Roman"/>
                <w:sz w:val="24"/>
                <w:szCs w:val="24"/>
              </w:rPr>
              <w:t>-З</w:t>
            </w:r>
            <w:proofErr w:type="gramEnd"/>
            <w:r w:rsidRPr="00DE1291">
              <w:rPr>
                <w:rFonts w:ascii="Times New Roman" w:hAnsi="Times New Roman" w:cs="Times New Roman"/>
                <w:sz w:val="24"/>
                <w:szCs w:val="24"/>
              </w:rPr>
              <w:t>А ЗОЖ</w:t>
            </w: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DE1291">
              <w:rPr>
                <w:rFonts w:ascii="Times New Roman" w:hAnsi="Times New Roman" w:cs="Times New Roman"/>
                <w:sz w:val="24"/>
                <w:szCs w:val="24"/>
              </w:rPr>
              <w:t>арт, апрель</w:t>
            </w:r>
          </w:p>
        </w:tc>
        <w:tc>
          <w:tcPr>
            <w:tcW w:w="2266"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E41317" w:rsidRPr="007D7FBA" w:rsidRDefault="00E41317" w:rsidP="00A812AD">
            <w:pPr>
              <w:tabs>
                <w:tab w:val="left" w:pos="1260"/>
              </w:tabs>
              <w:spacing w:after="0" w:line="240" w:lineRule="auto"/>
              <w:rPr>
                <w:rFonts w:ascii="Times New Roman" w:hAnsi="Times New Roman" w:cs="Times New Roman"/>
                <w:b/>
                <w:bCs/>
                <w:color w:val="000000"/>
                <w:sz w:val="24"/>
                <w:szCs w:val="24"/>
              </w:rPr>
            </w:pPr>
            <w:r w:rsidRPr="007D7FBA">
              <w:rPr>
                <w:rFonts w:ascii="Times New Roman" w:hAnsi="Times New Roman" w:cs="Times New Roman"/>
                <w:color w:val="000000"/>
                <w:sz w:val="24"/>
                <w:szCs w:val="24"/>
              </w:rPr>
              <w:t>Начальник отдела культуры, социального развития  и спорта администрации Урмарского МО</w:t>
            </w:r>
            <w:r w:rsidRPr="007D7FBA">
              <w:rPr>
                <w:rFonts w:ascii="Times New Roman" w:hAnsi="Times New Roman" w:cs="Times New Roman"/>
                <w:b/>
                <w:bCs/>
                <w:color w:val="000000"/>
                <w:sz w:val="24"/>
                <w:szCs w:val="24"/>
              </w:rPr>
              <w:t xml:space="preserve"> </w:t>
            </w:r>
          </w:p>
          <w:p w:rsidR="00E41317" w:rsidRPr="00DE1291" w:rsidRDefault="00E41317" w:rsidP="00A812AD">
            <w:pPr>
              <w:tabs>
                <w:tab w:val="left" w:pos="1260"/>
              </w:tabs>
              <w:spacing w:after="0" w:line="240" w:lineRule="auto"/>
              <w:rPr>
                <w:rFonts w:ascii="Times New Roman" w:hAnsi="Times New Roman" w:cs="Times New Roman"/>
                <w:color w:val="000000"/>
                <w:sz w:val="24"/>
                <w:szCs w:val="24"/>
              </w:rPr>
            </w:pP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18.</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before="100" w:beforeAutospacing="1"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Акция «Даже не пробуй!» - раздача информационных буклетов</w:t>
            </w: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DE1291">
              <w:rPr>
                <w:rFonts w:ascii="Times New Roman" w:hAnsi="Times New Roman" w:cs="Times New Roman"/>
                <w:sz w:val="24"/>
                <w:szCs w:val="24"/>
              </w:rPr>
              <w:t>арт,</w:t>
            </w:r>
          </w:p>
          <w:p w:rsidR="00E41317" w:rsidRPr="00DE1291" w:rsidRDefault="00E41317" w:rsidP="00A812AD">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апрель</w:t>
            </w:r>
          </w:p>
        </w:tc>
        <w:tc>
          <w:tcPr>
            <w:tcW w:w="2266"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E41317" w:rsidRPr="00253DAB" w:rsidRDefault="00E41317" w:rsidP="00A812AD">
            <w:pPr>
              <w:tabs>
                <w:tab w:val="left" w:pos="1260"/>
              </w:tabs>
              <w:spacing w:after="0" w:line="240" w:lineRule="auto"/>
              <w:rPr>
                <w:rFonts w:ascii="Times New Roman" w:hAnsi="Times New Roman"/>
                <w:b/>
                <w:bCs/>
                <w:color w:val="000000"/>
                <w:sz w:val="24"/>
                <w:szCs w:val="24"/>
              </w:rPr>
            </w:pPr>
            <w:r>
              <w:rPr>
                <w:rFonts w:ascii="Times New Roman" w:hAnsi="Times New Roman" w:cs="Times New Roman"/>
                <w:color w:val="000000"/>
                <w:sz w:val="24"/>
                <w:szCs w:val="24"/>
              </w:rPr>
              <w:t xml:space="preserve">Начальник отдела культуры, </w:t>
            </w:r>
            <w:r w:rsidRPr="00DE1291">
              <w:rPr>
                <w:rFonts w:ascii="Times New Roman" w:hAnsi="Times New Roman" w:cs="Times New Roman"/>
                <w:color w:val="000000"/>
                <w:sz w:val="24"/>
                <w:szCs w:val="24"/>
              </w:rPr>
              <w:t xml:space="preserve">социального развития </w:t>
            </w:r>
            <w:r>
              <w:rPr>
                <w:rFonts w:ascii="Times New Roman" w:hAnsi="Times New Roman" w:cs="Times New Roman"/>
                <w:color w:val="000000"/>
                <w:sz w:val="24"/>
                <w:szCs w:val="24"/>
              </w:rPr>
              <w:t xml:space="preserve"> и спорта </w:t>
            </w:r>
            <w:r w:rsidRPr="00DE1291">
              <w:rPr>
                <w:rFonts w:ascii="Times New Roman" w:hAnsi="Times New Roman" w:cs="Times New Roman"/>
                <w:color w:val="000000"/>
                <w:sz w:val="24"/>
                <w:szCs w:val="24"/>
              </w:rPr>
              <w:t>администрации Урмарского МО</w:t>
            </w:r>
            <w:r w:rsidRPr="00253DAB">
              <w:rPr>
                <w:rFonts w:ascii="Arial" w:eastAsia="Times New Roman" w:hAnsi="Arial" w:cs="Arial"/>
                <w:b/>
                <w:bCs/>
                <w:color w:val="000000"/>
                <w:sz w:val="36"/>
                <w:szCs w:val="36"/>
                <w:lang w:eastAsia="ru-RU"/>
              </w:rPr>
              <w:t xml:space="preserve"> </w:t>
            </w:r>
          </w:p>
          <w:p w:rsidR="00E41317" w:rsidRPr="00DE1291" w:rsidRDefault="00E41317" w:rsidP="00A812AD">
            <w:pPr>
              <w:spacing w:after="0" w:line="240" w:lineRule="auto"/>
              <w:rPr>
                <w:rFonts w:ascii="Times New Roman" w:hAnsi="Times New Roman" w:cs="Times New Roman"/>
                <w:sz w:val="24"/>
                <w:szCs w:val="24"/>
              </w:rPr>
            </w:pP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19.</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before="100" w:beforeAutospacing="1"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Беседа «Здоровье – наше богатство»</w:t>
            </w: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DE1291">
              <w:rPr>
                <w:rFonts w:ascii="Times New Roman" w:hAnsi="Times New Roman" w:cs="Times New Roman"/>
                <w:sz w:val="24"/>
                <w:szCs w:val="24"/>
              </w:rPr>
              <w:t>арт, апрель</w:t>
            </w:r>
          </w:p>
        </w:tc>
        <w:tc>
          <w:tcPr>
            <w:tcW w:w="2266"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rPr>
                <w:rFonts w:ascii="Times New Roman" w:hAnsi="Times New Roman" w:cs="Times New Roman"/>
                <w:sz w:val="24"/>
                <w:szCs w:val="24"/>
              </w:rPr>
            </w:pPr>
            <w:r w:rsidRPr="00DE129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E41317" w:rsidRPr="00253DAB" w:rsidRDefault="00E41317" w:rsidP="00A812AD">
            <w:pPr>
              <w:tabs>
                <w:tab w:val="left" w:pos="1260"/>
              </w:tabs>
              <w:spacing w:after="0" w:line="240" w:lineRule="auto"/>
              <w:rPr>
                <w:rFonts w:ascii="Times New Roman" w:hAnsi="Times New Roman"/>
                <w:b/>
                <w:bCs/>
                <w:color w:val="000000"/>
                <w:sz w:val="24"/>
                <w:szCs w:val="24"/>
              </w:rPr>
            </w:pPr>
            <w:r>
              <w:rPr>
                <w:rFonts w:ascii="Times New Roman" w:hAnsi="Times New Roman" w:cs="Times New Roman"/>
                <w:color w:val="000000"/>
                <w:sz w:val="24"/>
                <w:szCs w:val="24"/>
              </w:rPr>
              <w:t xml:space="preserve">Начальник отдела культуры, </w:t>
            </w:r>
            <w:r w:rsidRPr="00DE1291">
              <w:rPr>
                <w:rFonts w:ascii="Times New Roman" w:hAnsi="Times New Roman" w:cs="Times New Roman"/>
                <w:color w:val="000000"/>
                <w:sz w:val="24"/>
                <w:szCs w:val="24"/>
              </w:rPr>
              <w:t xml:space="preserve">социального развития </w:t>
            </w:r>
            <w:r>
              <w:rPr>
                <w:rFonts w:ascii="Times New Roman" w:hAnsi="Times New Roman" w:cs="Times New Roman"/>
                <w:color w:val="000000"/>
                <w:sz w:val="24"/>
                <w:szCs w:val="24"/>
              </w:rPr>
              <w:t xml:space="preserve"> и спорта </w:t>
            </w:r>
            <w:r w:rsidRPr="00DE1291">
              <w:rPr>
                <w:rFonts w:ascii="Times New Roman" w:hAnsi="Times New Roman" w:cs="Times New Roman"/>
                <w:color w:val="000000"/>
                <w:sz w:val="24"/>
                <w:szCs w:val="24"/>
              </w:rPr>
              <w:t>администрации Урмарского МО</w:t>
            </w:r>
            <w:r w:rsidRPr="00253DAB">
              <w:rPr>
                <w:rFonts w:ascii="Arial" w:eastAsia="Times New Roman" w:hAnsi="Arial" w:cs="Arial"/>
                <w:b/>
                <w:bCs/>
                <w:color w:val="000000"/>
                <w:sz w:val="36"/>
                <w:szCs w:val="36"/>
                <w:lang w:eastAsia="ru-RU"/>
              </w:rPr>
              <w:t xml:space="preserve"> </w:t>
            </w:r>
          </w:p>
          <w:p w:rsidR="00E41317" w:rsidRPr="00DE1291" w:rsidRDefault="00E41317" w:rsidP="00A812AD">
            <w:pPr>
              <w:spacing w:after="0" w:line="240" w:lineRule="auto"/>
              <w:rPr>
                <w:rFonts w:ascii="Times New Roman" w:hAnsi="Times New Roman" w:cs="Times New Roman"/>
                <w:sz w:val="24"/>
                <w:szCs w:val="24"/>
              </w:rPr>
            </w:pP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20.</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before="100" w:beforeAutospacing="1"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Акция против курения и алкоголизма «Не отнимай у себя завтра!» - раздача информационных буклетов</w:t>
            </w: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DE1291">
              <w:rPr>
                <w:rFonts w:ascii="Times New Roman" w:hAnsi="Times New Roman" w:cs="Times New Roman"/>
                <w:sz w:val="24"/>
                <w:szCs w:val="24"/>
              </w:rPr>
              <w:t>арт,</w:t>
            </w:r>
          </w:p>
          <w:p w:rsidR="00E41317" w:rsidRPr="00DE1291" w:rsidRDefault="00E41317" w:rsidP="00A812AD">
            <w:pPr>
              <w:spacing w:after="0" w:line="240" w:lineRule="auto"/>
              <w:jc w:val="center"/>
              <w:rPr>
                <w:rFonts w:ascii="Times New Roman" w:hAnsi="Times New Roman" w:cs="Times New Roman"/>
                <w:sz w:val="24"/>
                <w:szCs w:val="24"/>
              </w:rPr>
            </w:pPr>
            <w:r w:rsidRPr="00DE1291">
              <w:rPr>
                <w:rFonts w:ascii="Times New Roman" w:hAnsi="Times New Roman" w:cs="Times New Roman"/>
                <w:sz w:val="24"/>
                <w:szCs w:val="24"/>
              </w:rPr>
              <w:t>апрель</w:t>
            </w:r>
          </w:p>
        </w:tc>
        <w:tc>
          <w:tcPr>
            <w:tcW w:w="2266"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before="100" w:beforeAutospacing="1" w:after="0" w:line="240" w:lineRule="auto"/>
              <w:rPr>
                <w:rFonts w:ascii="Times New Roman" w:hAnsi="Times New Roman" w:cs="Times New Roman"/>
                <w:sz w:val="24"/>
                <w:szCs w:val="24"/>
              </w:rPr>
            </w:pPr>
            <w:r w:rsidRPr="00DE1291">
              <w:rPr>
                <w:rFonts w:ascii="Times New Roman" w:hAnsi="Times New Roman" w:cs="Times New Roman"/>
                <w:sz w:val="24"/>
                <w:szCs w:val="24"/>
              </w:rPr>
              <w:t>МБУК «Центр развития культуры и библиотечного обслуживания Урмарского муниципального округа»</w:t>
            </w:r>
          </w:p>
        </w:tc>
        <w:tc>
          <w:tcPr>
            <w:tcW w:w="2979" w:type="dxa"/>
            <w:tcBorders>
              <w:top w:val="single" w:sz="4" w:space="0" w:color="auto"/>
              <w:left w:val="single" w:sz="4" w:space="0" w:color="auto"/>
              <w:bottom w:val="single" w:sz="4" w:space="0" w:color="auto"/>
              <w:right w:val="single" w:sz="4" w:space="0" w:color="auto"/>
            </w:tcBorders>
            <w:hideMark/>
          </w:tcPr>
          <w:p w:rsidR="00E41317" w:rsidRPr="007D7FBA" w:rsidRDefault="00E41317" w:rsidP="00A812AD">
            <w:pPr>
              <w:tabs>
                <w:tab w:val="left" w:pos="1260"/>
              </w:tabs>
              <w:spacing w:after="0" w:line="240" w:lineRule="auto"/>
              <w:rPr>
                <w:rFonts w:ascii="Times New Roman" w:hAnsi="Times New Roman" w:cs="Times New Roman"/>
                <w:b/>
                <w:bCs/>
                <w:color w:val="000000"/>
                <w:sz w:val="24"/>
                <w:szCs w:val="24"/>
              </w:rPr>
            </w:pPr>
            <w:r w:rsidRPr="007D7FBA">
              <w:rPr>
                <w:rFonts w:ascii="Times New Roman" w:hAnsi="Times New Roman" w:cs="Times New Roman"/>
                <w:color w:val="000000"/>
                <w:sz w:val="24"/>
                <w:szCs w:val="24"/>
              </w:rPr>
              <w:t>Начальник отдела культуры, социального развития  и спорта администрации Урмарского МО</w:t>
            </w:r>
            <w:r w:rsidRPr="007D7FBA">
              <w:rPr>
                <w:rFonts w:ascii="Times New Roman" w:hAnsi="Times New Roman" w:cs="Times New Roman"/>
                <w:b/>
                <w:bCs/>
                <w:color w:val="000000"/>
                <w:sz w:val="24"/>
                <w:szCs w:val="24"/>
              </w:rPr>
              <w:t xml:space="preserve"> </w:t>
            </w:r>
          </w:p>
          <w:p w:rsidR="00E41317" w:rsidRPr="00DE1291" w:rsidRDefault="00E41317" w:rsidP="00A812AD">
            <w:pPr>
              <w:tabs>
                <w:tab w:val="left" w:pos="1260"/>
              </w:tabs>
              <w:spacing w:after="0" w:line="240" w:lineRule="auto"/>
              <w:rPr>
                <w:rFonts w:ascii="Times New Roman" w:hAnsi="Times New Roman" w:cs="Times New Roman"/>
                <w:color w:val="000000"/>
                <w:sz w:val="24"/>
                <w:szCs w:val="24"/>
              </w:rPr>
            </w:pP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21.</w:t>
            </w:r>
          </w:p>
        </w:tc>
        <w:tc>
          <w:tcPr>
            <w:tcW w:w="3121" w:type="dxa"/>
            <w:tcBorders>
              <w:top w:val="single" w:sz="4" w:space="0" w:color="auto"/>
              <w:left w:val="single" w:sz="4" w:space="0" w:color="auto"/>
              <w:bottom w:val="single" w:sz="4" w:space="0" w:color="auto"/>
              <w:right w:val="single" w:sz="4" w:space="0" w:color="auto"/>
            </w:tcBorders>
          </w:tcPr>
          <w:p w:rsidR="00E41317" w:rsidRPr="00DE1291" w:rsidRDefault="00E41317" w:rsidP="00A812AD">
            <w:pPr>
              <w:spacing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Районные спортивные соревнования школьников «Президентские состязания»</w:t>
            </w:r>
          </w:p>
          <w:p w:rsidR="00E41317" w:rsidRPr="00DE1291" w:rsidRDefault="00E41317" w:rsidP="00A812AD">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Pr="00DE1291">
              <w:rPr>
                <w:rFonts w:ascii="Times New Roman" w:hAnsi="Times New Roman" w:cs="Times New Roman"/>
                <w:sz w:val="24"/>
                <w:szCs w:val="24"/>
              </w:rPr>
              <w:t>прель</w:t>
            </w:r>
          </w:p>
        </w:tc>
        <w:tc>
          <w:tcPr>
            <w:tcW w:w="2266" w:type="dxa"/>
            <w:tcBorders>
              <w:top w:val="single" w:sz="4" w:space="0" w:color="auto"/>
              <w:left w:val="single" w:sz="4" w:space="0" w:color="auto"/>
              <w:bottom w:val="single" w:sz="4" w:space="0" w:color="auto"/>
              <w:right w:val="single" w:sz="4" w:space="0" w:color="auto"/>
            </w:tcBorders>
          </w:tcPr>
          <w:p w:rsidR="00E41317" w:rsidRPr="00DE1291" w:rsidRDefault="00E41317" w:rsidP="00A812AD">
            <w:pPr>
              <w:spacing w:after="0" w:line="240" w:lineRule="auto"/>
              <w:rPr>
                <w:rFonts w:ascii="Times New Roman" w:hAnsi="Times New Roman" w:cs="Times New Roman"/>
                <w:sz w:val="24"/>
                <w:szCs w:val="24"/>
              </w:rPr>
            </w:pPr>
            <w:r>
              <w:rPr>
                <w:rFonts w:ascii="Times New Roman" w:hAnsi="Times New Roman" w:cs="Times New Roman"/>
                <w:sz w:val="24"/>
                <w:szCs w:val="24"/>
              </w:rPr>
              <w:t>АУ ДО</w:t>
            </w:r>
            <w:r w:rsidRPr="00DE1291">
              <w:rPr>
                <w:rFonts w:ascii="Times New Roman" w:hAnsi="Times New Roman" w:cs="Times New Roman"/>
                <w:sz w:val="24"/>
                <w:szCs w:val="24"/>
              </w:rPr>
              <w:t xml:space="preserve"> «Урмарская СШ им. А.Ф. Федорова»</w:t>
            </w:r>
          </w:p>
          <w:p w:rsidR="00E41317" w:rsidRPr="00DE1291" w:rsidRDefault="00E41317" w:rsidP="00A812AD">
            <w:pPr>
              <w:spacing w:after="0" w:line="240" w:lineRule="auto"/>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tabs>
                <w:tab w:val="left" w:pos="12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АУ ДО «Урмарская </w:t>
            </w:r>
            <w:r w:rsidRPr="00DE1291">
              <w:rPr>
                <w:rFonts w:ascii="Times New Roman" w:hAnsi="Times New Roman" w:cs="Times New Roman"/>
                <w:color w:val="000000"/>
                <w:sz w:val="24"/>
                <w:szCs w:val="24"/>
              </w:rPr>
              <w:t>СШ им. А.Ф. Федорова»</w:t>
            </w:r>
          </w:p>
        </w:tc>
      </w:tr>
      <w:tr w:rsidR="00E41317" w:rsidRPr="00DE1291" w:rsidTr="00A812AD">
        <w:trPr>
          <w:trHeight w:val="681"/>
        </w:trPr>
        <w:tc>
          <w:tcPr>
            <w:tcW w:w="70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ind w:left="-722" w:firstLine="720"/>
              <w:jc w:val="center"/>
              <w:rPr>
                <w:rFonts w:ascii="Times New Roman" w:hAnsi="Times New Roman" w:cs="Times New Roman"/>
                <w:sz w:val="24"/>
                <w:szCs w:val="24"/>
              </w:rPr>
            </w:pPr>
            <w:r w:rsidRPr="00DE1291">
              <w:rPr>
                <w:rFonts w:ascii="Times New Roman" w:hAnsi="Times New Roman" w:cs="Times New Roman"/>
                <w:sz w:val="24"/>
                <w:szCs w:val="24"/>
              </w:rPr>
              <w:t>22.</w:t>
            </w:r>
          </w:p>
        </w:tc>
        <w:tc>
          <w:tcPr>
            <w:tcW w:w="3121"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before="100" w:beforeAutospacing="1" w:after="0" w:line="240" w:lineRule="auto"/>
              <w:jc w:val="both"/>
              <w:rPr>
                <w:rFonts w:ascii="Times New Roman" w:hAnsi="Times New Roman" w:cs="Times New Roman"/>
                <w:sz w:val="24"/>
                <w:szCs w:val="24"/>
              </w:rPr>
            </w:pPr>
            <w:r w:rsidRPr="00DE1291">
              <w:rPr>
                <w:rFonts w:ascii="Times New Roman" w:hAnsi="Times New Roman" w:cs="Times New Roman"/>
                <w:sz w:val="24"/>
                <w:szCs w:val="24"/>
              </w:rPr>
              <w:t>Районные спортивные соревнования школьников «Президентские спортивные игры»</w:t>
            </w:r>
          </w:p>
        </w:tc>
        <w:tc>
          <w:tcPr>
            <w:tcW w:w="1417"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Pr="00DE1291">
              <w:rPr>
                <w:rFonts w:ascii="Times New Roman" w:hAnsi="Times New Roman" w:cs="Times New Roman"/>
                <w:sz w:val="24"/>
                <w:szCs w:val="24"/>
              </w:rPr>
              <w:t>прель</w:t>
            </w:r>
          </w:p>
        </w:tc>
        <w:tc>
          <w:tcPr>
            <w:tcW w:w="2266"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АУ ДО «Урмарская </w:t>
            </w:r>
            <w:r w:rsidRPr="00DE1291">
              <w:rPr>
                <w:rFonts w:ascii="Times New Roman" w:hAnsi="Times New Roman" w:cs="Times New Roman"/>
                <w:sz w:val="24"/>
                <w:szCs w:val="24"/>
              </w:rPr>
              <w:t>СШ им. А.Ф. Федорова»</w:t>
            </w:r>
          </w:p>
        </w:tc>
        <w:tc>
          <w:tcPr>
            <w:tcW w:w="2979" w:type="dxa"/>
            <w:tcBorders>
              <w:top w:val="single" w:sz="4" w:space="0" w:color="auto"/>
              <w:left w:val="single" w:sz="4" w:space="0" w:color="auto"/>
              <w:bottom w:val="single" w:sz="4" w:space="0" w:color="auto"/>
              <w:right w:val="single" w:sz="4" w:space="0" w:color="auto"/>
            </w:tcBorders>
            <w:hideMark/>
          </w:tcPr>
          <w:p w:rsidR="00E41317" w:rsidRPr="00DE1291" w:rsidRDefault="00E41317" w:rsidP="00A812AD">
            <w:pPr>
              <w:tabs>
                <w:tab w:val="left" w:pos="12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Директор АУ ДО «Урмарская </w:t>
            </w:r>
            <w:r w:rsidRPr="00DE1291">
              <w:rPr>
                <w:rFonts w:ascii="Times New Roman" w:hAnsi="Times New Roman" w:cs="Times New Roman"/>
                <w:color w:val="000000"/>
                <w:sz w:val="24"/>
                <w:szCs w:val="24"/>
              </w:rPr>
              <w:t>СШ им. А.Ф. Федорова»</w:t>
            </w:r>
          </w:p>
        </w:tc>
      </w:tr>
    </w:tbl>
    <w:p w:rsidR="00E41317" w:rsidRDefault="00E41317" w:rsidP="00E41317">
      <w:pPr>
        <w:spacing w:after="0" w:line="240" w:lineRule="auto"/>
        <w:ind w:firstLine="720"/>
        <w:jc w:val="center"/>
        <w:rPr>
          <w:rFonts w:ascii="Times New Roman" w:hAnsi="Times New Roman" w:cs="Times New Roman"/>
          <w:sz w:val="24"/>
          <w:szCs w:val="24"/>
        </w:rPr>
      </w:pPr>
    </w:p>
    <w:p w:rsidR="00E41317" w:rsidRDefault="00E41317" w:rsidP="00E41317">
      <w:pPr>
        <w:spacing w:after="0" w:line="240" w:lineRule="auto"/>
        <w:ind w:firstLine="720"/>
        <w:jc w:val="center"/>
        <w:rPr>
          <w:rFonts w:ascii="Times New Roman" w:hAnsi="Times New Roman" w:cs="Times New Roman"/>
          <w:sz w:val="24"/>
          <w:szCs w:val="24"/>
        </w:rPr>
      </w:pPr>
    </w:p>
    <w:p w:rsidR="00E41317" w:rsidRDefault="00E41317" w:rsidP="00E41317">
      <w:pPr>
        <w:spacing w:after="0" w:line="240" w:lineRule="auto"/>
        <w:ind w:firstLine="720"/>
        <w:jc w:val="center"/>
        <w:rPr>
          <w:rFonts w:ascii="Times New Roman" w:hAnsi="Times New Roman" w:cs="Times New Roman"/>
          <w:sz w:val="24"/>
          <w:szCs w:val="24"/>
        </w:rPr>
      </w:pPr>
    </w:p>
    <w:p w:rsidR="00E41317" w:rsidRDefault="00E41317" w:rsidP="00E41317">
      <w:pPr>
        <w:spacing w:after="0" w:line="240" w:lineRule="auto"/>
        <w:ind w:firstLine="720"/>
        <w:jc w:val="center"/>
        <w:rPr>
          <w:rFonts w:ascii="Times New Roman" w:hAnsi="Times New Roman" w:cs="Times New Roman"/>
          <w:sz w:val="24"/>
          <w:szCs w:val="24"/>
        </w:rPr>
      </w:pPr>
    </w:p>
    <w:p w:rsidR="00E41317" w:rsidRDefault="00E41317" w:rsidP="00E41317">
      <w:pPr>
        <w:spacing w:after="0" w:line="240" w:lineRule="auto"/>
        <w:ind w:firstLine="720"/>
        <w:jc w:val="center"/>
        <w:rPr>
          <w:rFonts w:ascii="Times New Roman" w:hAnsi="Times New Roman" w:cs="Times New Roman"/>
          <w:sz w:val="24"/>
          <w:szCs w:val="24"/>
        </w:rPr>
      </w:pPr>
    </w:p>
    <w:p w:rsidR="00E41317" w:rsidRDefault="00E41317" w:rsidP="00E41317">
      <w:pPr>
        <w:spacing w:after="0"/>
        <w:ind w:left="4248" w:firstLine="708"/>
        <w:jc w:val="both"/>
        <w:rPr>
          <w:rFonts w:ascii="Times New Roman" w:hAnsi="Times New Roman"/>
          <w:sz w:val="24"/>
          <w:szCs w:val="24"/>
        </w:rPr>
      </w:pPr>
    </w:p>
    <w:p w:rsidR="00E41317" w:rsidRDefault="00E41317" w:rsidP="00E41317">
      <w:pPr>
        <w:spacing w:after="0"/>
        <w:ind w:left="4248" w:firstLine="708"/>
        <w:jc w:val="both"/>
        <w:rPr>
          <w:rFonts w:ascii="Times New Roman" w:hAnsi="Times New Roman"/>
          <w:sz w:val="24"/>
          <w:szCs w:val="24"/>
        </w:rPr>
      </w:pPr>
    </w:p>
    <w:p w:rsidR="00E41317" w:rsidRDefault="00E41317" w:rsidP="00E41317">
      <w:pPr>
        <w:spacing w:after="0"/>
        <w:ind w:left="4248" w:firstLine="708"/>
        <w:jc w:val="both"/>
        <w:rPr>
          <w:rFonts w:ascii="Times New Roman" w:hAnsi="Times New Roman"/>
          <w:sz w:val="24"/>
          <w:szCs w:val="24"/>
        </w:rPr>
      </w:pPr>
    </w:p>
    <w:p w:rsidR="00E41317" w:rsidRDefault="00E41317" w:rsidP="00E41317">
      <w:pPr>
        <w:spacing w:after="0"/>
        <w:ind w:left="4248" w:firstLine="708"/>
        <w:jc w:val="both"/>
        <w:rPr>
          <w:rFonts w:ascii="Times New Roman" w:hAnsi="Times New Roman"/>
          <w:sz w:val="24"/>
          <w:szCs w:val="24"/>
        </w:rPr>
      </w:pPr>
    </w:p>
    <w:p w:rsidR="00E41317" w:rsidRDefault="00E41317" w:rsidP="00E41317">
      <w:pPr>
        <w:spacing w:after="0"/>
        <w:ind w:left="4248" w:firstLine="708"/>
        <w:jc w:val="both"/>
        <w:rPr>
          <w:rFonts w:ascii="Times New Roman" w:hAnsi="Times New Roman"/>
          <w:sz w:val="24"/>
          <w:szCs w:val="24"/>
        </w:rPr>
      </w:pPr>
    </w:p>
    <w:p w:rsidR="00E41317" w:rsidRDefault="00E41317" w:rsidP="00E41317">
      <w:pPr>
        <w:spacing w:after="0"/>
        <w:ind w:left="4248" w:firstLine="708"/>
        <w:jc w:val="both"/>
        <w:rPr>
          <w:rFonts w:ascii="Times New Roman" w:hAnsi="Times New Roman"/>
          <w:sz w:val="24"/>
          <w:szCs w:val="24"/>
        </w:rPr>
      </w:pPr>
    </w:p>
    <w:p w:rsidR="00E41317" w:rsidRDefault="00E41317" w:rsidP="00E41317">
      <w:pPr>
        <w:spacing w:after="0"/>
        <w:ind w:left="4248" w:firstLine="708"/>
        <w:jc w:val="both"/>
        <w:rPr>
          <w:rFonts w:ascii="Times New Roman" w:hAnsi="Times New Roman"/>
          <w:sz w:val="24"/>
          <w:szCs w:val="24"/>
        </w:rPr>
      </w:pPr>
    </w:p>
    <w:p w:rsidR="00E41317" w:rsidRPr="00EB66AB" w:rsidRDefault="00E41317" w:rsidP="00E413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sz w:val="24"/>
          <w:szCs w:val="24"/>
        </w:rPr>
        <w:t>Приложение № 3</w:t>
      </w:r>
    </w:p>
    <w:p w:rsidR="00E41317" w:rsidRPr="00923298" w:rsidRDefault="00E41317" w:rsidP="00E41317">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E41317" w:rsidRPr="00923298" w:rsidRDefault="00E41317" w:rsidP="00E41317">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E41317" w:rsidRPr="00923298" w:rsidRDefault="00E41317" w:rsidP="00E41317">
      <w:pPr>
        <w:spacing w:after="0" w:line="240" w:lineRule="auto"/>
        <w:ind w:left="4247" w:firstLine="709"/>
        <w:jc w:val="both"/>
        <w:rPr>
          <w:rFonts w:ascii="Times New Roman" w:hAnsi="Times New Roman"/>
          <w:sz w:val="24"/>
          <w:szCs w:val="24"/>
        </w:rPr>
      </w:pPr>
      <w:r>
        <w:rPr>
          <w:rFonts w:ascii="Times New Roman" w:hAnsi="Times New Roman"/>
          <w:sz w:val="24"/>
          <w:szCs w:val="24"/>
        </w:rPr>
        <w:t xml:space="preserve">от 26.03.2024 </w:t>
      </w:r>
      <w:r w:rsidRPr="00923298">
        <w:rPr>
          <w:rFonts w:ascii="Times New Roman" w:hAnsi="Times New Roman"/>
          <w:sz w:val="24"/>
          <w:szCs w:val="24"/>
        </w:rPr>
        <w:t xml:space="preserve">№ </w:t>
      </w:r>
      <w:r>
        <w:rPr>
          <w:rFonts w:ascii="Times New Roman" w:hAnsi="Times New Roman"/>
          <w:sz w:val="24"/>
          <w:szCs w:val="24"/>
        </w:rPr>
        <w:t>473</w:t>
      </w:r>
    </w:p>
    <w:p w:rsidR="00E41317" w:rsidRPr="00DE1291" w:rsidRDefault="00E41317" w:rsidP="00E41317">
      <w:pPr>
        <w:spacing w:after="0" w:line="240" w:lineRule="auto"/>
        <w:ind w:left="4956"/>
        <w:jc w:val="right"/>
        <w:rPr>
          <w:rFonts w:ascii="Times New Roman" w:hAnsi="Times New Roman" w:cs="Times New Roman"/>
          <w:sz w:val="24"/>
          <w:szCs w:val="24"/>
        </w:rPr>
      </w:pPr>
    </w:p>
    <w:p w:rsidR="00E41317" w:rsidRPr="00DE1291" w:rsidRDefault="00E41317" w:rsidP="00E41317">
      <w:pPr>
        <w:spacing w:after="0" w:line="240" w:lineRule="auto"/>
        <w:ind w:firstLine="720"/>
        <w:jc w:val="both"/>
        <w:rPr>
          <w:rFonts w:ascii="Times New Roman" w:hAnsi="Times New Roman" w:cs="Times New Roman"/>
          <w:sz w:val="24"/>
          <w:szCs w:val="24"/>
        </w:rPr>
      </w:pPr>
      <w:r w:rsidRPr="00DE1291">
        <w:rPr>
          <w:rFonts w:ascii="Times New Roman" w:hAnsi="Times New Roman" w:cs="Times New Roman"/>
          <w:sz w:val="24"/>
          <w:szCs w:val="24"/>
        </w:rPr>
        <w:t xml:space="preserve">                                                                                                                       </w:t>
      </w:r>
    </w:p>
    <w:p w:rsidR="00E41317" w:rsidRPr="00B71CED" w:rsidRDefault="00E41317" w:rsidP="00E41317">
      <w:pPr>
        <w:spacing w:after="0" w:line="240" w:lineRule="auto"/>
        <w:ind w:firstLine="720"/>
        <w:jc w:val="center"/>
        <w:rPr>
          <w:rFonts w:ascii="Times New Roman" w:hAnsi="Times New Roman" w:cs="Times New Roman"/>
          <w:color w:val="000000" w:themeColor="text1"/>
          <w:sz w:val="24"/>
          <w:szCs w:val="24"/>
        </w:rPr>
      </w:pPr>
      <w:r w:rsidRPr="00B71CED">
        <w:rPr>
          <w:rFonts w:ascii="Times New Roman" w:hAnsi="Times New Roman" w:cs="Times New Roman"/>
          <w:color w:val="000000" w:themeColor="text1"/>
          <w:sz w:val="24"/>
          <w:szCs w:val="24"/>
        </w:rPr>
        <w:t xml:space="preserve">Состав оргкомитета по проведению акции </w:t>
      </w:r>
    </w:p>
    <w:p w:rsidR="00E41317" w:rsidRPr="00B71CED" w:rsidRDefault="00E41317" w:rsidP="00E41317">
      <w:pPr>
        <w:spacing w:after="0" w:line="240" w:lineRule="auto"/>
        <w:ind w:firstLine="720"/>
        <w:jc w:val="center"/>
        <w:rPr>
          <w:rFonts w:ascii="Times New Roman" w:hAnsi="Times New Roman" w:cs="Times New Roman"/>
          <w:color w:val="000000" w:themeColor="text1"/>
          <w:sz w:val="24"/>
          <w:szCs w:val="24"/>
        </w:rPr>
      </w:pPr>
      <w:r w:rsidRPr="00B71CED">
        <w:rPr>
          <w:rFonts w:ascii="Times New Roman" w:hAnsi="Times New Roman" w:cs="Times New Roman"/>
          <w:color w:val="000000" w:themeColor="text1"/>
          <w:sz w:val="24"/>
          <w:szCs w:val="24"/>
        </w:rPr>
        <w:t xml:space="preserve">«Молодёжь за </w:t>
      </w:r>
      <w:proofErr w:type="gramStart"/>
      <w:r w:rsidRPr="00B71CED">
        <w:rPr>
          <w:rFonts w:ascii="Times New Roman" w:hAnsi="Times New Roman" w:cs="Times New Roman"/>
          <w:color w:val="000000" w:themeColor="text1"/>
          <w:sz w:val="24"/>
          <w:szCs w:val="24"/>
        </w:rPr>
        <w:t>здоровый</w:t>
      </w:r>
      <w:proofErr w:type="gramEnd"/>
      <w:r w:rsidRPr="00B71CED">
        <w:rPr>
          <w:rFonts w:ascii="Times New Roman" w:hAnsi="Times New Roman" w:cs="Times New Roman"/>
          <w:color w:val="000000" w:themeColor="text1"/>
          <w:sz w:val="24"/>
          <w:szCs w:val="24"/>
        </w:rPr>
        <w:t xml:space="preserve"> образ жизни» в Урмарском муниципальном округе</w:t>
      </w:r>
    </w:p>
    <w:p w:rsidR="00E41317" w:rsidRPr="00DE1291" w:rsidRDefault="00E41317" w:rsidP="00E41317">
      <w:pPr>
        <w:spacing w:after="0" w:line="240" w:lineRule="auto"/>
        <w:ind w:firstLine="720"/>
        <w:jc w:val="center"/>
        <w:rPr>
          <w:rFonts w:ascii="Times New Roman" w:hAnsi="Times New Roman" w:cs="Times New Roman"/>
          <w:sz w:val="24"/>
          <w:szCs w:val="24"/>
        </w:rPr>
      </w:pPr>
    </w:p>
    <w:p w:rsidR="00E41317" w:rsidRPr="00DE1291" w:rsidRDefault="00E41317" w:rsidP="00E413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 Павлов В.В.- </w:t>
      </w:r>
      <w:proofErr w:type="spellStart"/>
      <w:r w:rsidRPr="00DE1291">
        <w:rPr>
          <w:rFonts w:ascii="Times New Roman" w:hAnsi="Times New Roman" w:cs="Times New Roman"/>
          <w:sz w:val="24"/>
          <w:szCs w:val="24"/>
        </w:rPr>
        <w:t>и.о</w:t>
      </w:r>
      <w:proofErr w:type="spellEnd"/>
      <w:r w:rsidRPr="00DE1291">
        <w:rPr>
          <w:rFonts w:ascii="Times New Roman" w:hAnsi="Times New Roman" w:cs="Times New Roman"/>
          <w:sz w:val="24"/>
          <w:szCs w:val="24"/>
        </w:rPr>
        <w:t>. заместителя главы по социальным вопросам</w:t>
      </w:r>
      <w:r>
        <w:rPr>
          <w:rFonts w:ascii="Times New Roman" w:hAnsi="Times New Roman" w:cs="Times New Roman"/>
          <w:sz w:val="24"/>
          <w:szCs w:val="24"/>
        </w:rPr>
        <w:t xml:space="preserve"> </w:t>
      </w:r>
      <w:r w:rsidRPr="00DE1291">
        <w:rPr>
          <w:rFonts w:ascii="Times New Roman" w:hAnsi="Times New Roman" w:cs="Times New Roman"/>
          <w:sz w:val="24"/>
          <w:szCs w:val="24"/>
        </w:rPr>
        <w:t>- начальника отдела образования и  молодежной политики администрации Урмарского муниципального округ</w:t>
      </w:r>
      <w:proofErr w:type="gramStart"/>
      <w:r w:rsidRPr="00DE1291">
        <w:rPr>
          <w:rFonts w:ascii="Times New Roman" w:hAnsi="Times New Roman" w:cs="Times New Roman"/>
          <w:sz w:val="24"/>
          <w:szCs w:val="24"/>
        </w:rPr>
        <w:t>а-</w:t>
      </w:r>
      <w:proofErr w:type="gramEnd"/>
      <w:r w:rsidRPr="00DE1291">
        <w:rPr>
          <w:rFonts w:ascii="Times New Roman" w:hAnsi="Times New Roman" w:cs="Times New Roman"/>
          <w:sz w:val="24"/>
          <w:szCs w:val="24"/>
        </w:rPr>
        <w:t xml:space="preserve"> председатель оргкомитета;</w:t>
      </w:r>
    </w:p>
    <w:p w:rsidR="00E41317" w:rsidRPr="00DE1291" w:rsidRDefault="00E41317" w:rsidP="00E41317">
      <w:pPr>
        <w:spacing w:after="0" w:line="240" w:lineRule="auto"/>
        <w:ind w:firstLine="567"/>
        <w:jc w:val="both"/>
        <w:rPr>
          <w:rFonts w:ascii="Times New Roman" w:hAnsi="Times New Roman" w:cs="Times New Roman"/>
          <w:color w:val="000000"/>
          <w:sz w:val="24"/>
          <w:szCs w:val="24"/>
        </w:rPr>
      </w:pPr>
      <w:r w:rsidRPr="00DE1291">
        <w:rPr>
          <w:rFonts w:ascii="Times New Roman" w:hAnsi="Times New Roman" w:cs="Times New Roman"/>
          <w:color w:val="000000"/>
          <w:sz w:val="24"/>
          <w:szCs w:val="24"/>
        </w:rPr>
        <w:t xml:space="preserve">    2. Иванова Н.В.- заместитель начальника отдела</w:t>
      </w:r>
      <w:r w:rsidRPr="00DE1291">
        <w:rPr>
          <w:rFonts w:ascii="Times New Roman" w:hAnsi="Times New Roman" w:cs="Times New Roman"/>
          <w:sz w:val="24"/>
          <w:szCs w:val="24"/>
        </w:rPr>
        <w:t xml:space="preserve"> образования и молодежной политики</w:t>
      </w:r>
      <w:r w:rsidRPr="00DE1291">
        <w:rPr>
          <w:rFonts w:ascii="Times New Roman" w:hAnsi="Times New Roman" w:cs="Times New Roman"/>
          <w:color w:val="000000"/>
          <w:sz w:val="24"/>
          <w:szCs w:val="24"/>
        </w:rPr>
        <w:t xml:space="preserve"> администрации Урмарского муниципального округа;</w:t>
      </w:r>
    </w:p>
    <w:p w:rsidR="00E41317" w:rsidRPr="00C87116" w:rsidRDefault="00E41317" w:rsidP="00E41317">
      <w:pPr>
        <w:spacing w:after="0" w:line="240" w:lineRule="auto"/>
        <w:ind w:firstLine="567"/>
        <w:jc w:val="both"/>
        <w:rPr>
          <w:rFonts w:ascii="Times New Roman" w:hAnsi="Times New Roman" w:cs="Times New Roman"/>
          <w:sz w:val="24"/>
          <w:szCs w:val="24"/>
        </w:rPr>
      </w:pPr>
      <w:r w:rsidRPr="00DE1291">
        <w:rPr>
          <w:rFonts w:ascii="Times New Roman" w:hAnsi="Times New Roman" w:cs="Times New Roman"/>
          <w:sz w:val="24"/>
          <w:szCs w:val="24"/>
        </w:rPr>
        <w:t xml:space="preserve">    3. Краснов А.В. – начальник отдела культуры, социального развития и спорта администрации Урмарского муниципального </w:t>
      </w:r>
    </w:p>
    <w:p w:rsidR="00E41317" w:rsidRDefault="00E41317" w:rsidP="00E413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w:t>
      </w:r>
      <w:r w:rsidRPr="00DE1291">
        <w:rPr>
          <w:rFonts w:ascii="Times New Roman" w:hAnsi="Times New Roman" w:cs="Times New Roman"/>
          <w:sz w:val="24"/>
          <w:szCs w:val="24"/>
        </w:rPr>
        <w:t>.</w:t>
      </w:r>
      <w:r>
        <w:rPr>
          <w:rFonts w:ascii="Times New Roman" w:hAnsi="Times New Roman" w:cs="Times New Roman"/>
          <w:sz w:val="24"/>
          <w:szCs w:val="24"/>
        </w:rPr>
        <w:t xml:space="preserve"> Александрова Н.В. </w:t>
      </w:r>
      <w:r w:rsidRPr="00DE1291">
        <w:rPr>
          <w:rFonts w:ascii="Times New Roman" w:hAnsi="Times New Roman" w:cs="Times New Roman"/>
          <w:sz w:val="24"/>
          <w:szCs w:val="24"/>
        </w:rPr>
        <w:t>– главный специалист-эксперт отдела образования и молодежной политики</w:t>
      </w:r>
      <w:r w:rsidRPr="00DE1291">
        <w:rPr>
          <w:rFonts w:ascii="Times New Roman" w:hAnsi="Times New Roman" w:cs="Times New Roman"/>
          <w:color w:val="000000"/>
          <w:sz w:val="24"/>
          <w:szCs w:val="24"/>
        </w:rPr>
        <w:t xml:space="preserve"> администрации Урмарского муниципального округа</w:t>
      </w:r>
      <w:r>
        <w:rPr>
          <w:rFonts w:ascii="Times New Roman" w:hAnsi="Times New Roman" w:cs="Times New Roman"/>
          <w:sz w:val="24"/>
          <w:szCs w:val="24"/>
        </w:rPr>
        <w:t xml:space="preserve"> – секретарь оргкомитета</w:t>
      </w:r>
      <w:r w:rsidRPr="00DE1291">
        <w:rPr>
          <w:rFonts w:ascii="Times New Roman" w:hAnsi="Times New Roman" w:cs="Times New Roman"/>
          <w:sz w:val="24"/>
          <w:szCs w:val="24"/>
        </w:rPr>
        <w:t>;</w:t>
      </w:r>
    </w:p>
    <w:p w:rsidR="00E41317" w:rsidRPr="00DE1291" w:rsidRDefault="00E41317" w:rsidP="00E413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 </w:t>
      </w:r>
      <w:r w:rsidRPr="00DE1291">
        <w:rPr>
          <w:rFonts w:ascii="Times New Roman" w:hAnsi="Times New Roman" w:cs="Times New Roman"/>
          <w:sz w:val="24"/>
          <w:szCs w:val="24"/>
        </w:rPr>
        <w:t>Виссари</w:t>
      </w:r>
      <w:r>
        <w:rPr>
          <w:rFonts w:ascii="Times New Roman" w:hAnsi="Times New Roman" w:cs="Times New Roman"/>
          <w:sz w:val="24"/>
          <w:szCs w:val="24"/>
        </w:rPr>
        <w:t xml:space="preserve">онова Т.Л.–  главный специалист - </w:t>
      </w:r>
      <w:r w:rsidRPr="00DE1291">
        <w:rPr>
          <w:rFonts w:ascii="Times New Roman" w:hAnsi="Times New Roman" w:cs="Times New Roman"/>
          <w:sz w:val="24"/>
          <w:szCs w:val="24"/>
        </w:rPr>
        <w:t>эксперт сектора по делам несовершеннолетних отдела образования и молодежной политики администрации Урмарского муниципального округа;</w:t>
      </w:r>
    </w:p>
    <w:p w:rsidR="00E41317" w:rsidRPr="00DE1291" w:rsidRDefault="00E41317" w:rsidP="00E413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6. </w:t>
      </w:r>
      <w:r w:rsidRPr="00DE1291">
        <w:rPr>
          <w:rFonts w:ascii="Times New Roman" w:hAnsi="Times New Roman" w:cs="Times New Roman"/>
          <w:sz w:val="24"/>
          <w:szCs w:val="24"/>
        </w:rPr>
        <w:t xml:space="preserve"> </w:t>
      </w:r>
      <w:proofErr w:type="spellStart"/>
      <w:r w:rsidRPr="00DE1291">
        <w:rPr>
          <w:rFonts w:ascii="Times New Roman" w:hAnsi="Times New Roman" w:cs="Times New Roman"/>
          <w:sz w:val="24"/>
          <w:szCs w:val="24"/>
        </w:rPr>
        <w:t>Пудрикова</w:t>
      </w:r>
      <w:proofErr w:type="spellEnd"/>
      <w:r w:rsidRPr="00DE1291">
        <w:rPr>
          <w:rFonts w:ascii="Times New Roman" w:hAnsi="Times New Roman" w:cs="Times New Roman"/>
          <w:sz w:val="24"/>
          <w:szCs w:val="24"/>
        </w:rPr>
        <w:t xml:space="preserve"> К.А. – директор МБОУ ДО «Дом детского творчества</w:t>
      </w:r>
      <w:r>
        <w:rPr>
          <w:rFonts w:ascii="Times New Roman" w:hAnsi="Times New Roman" w:cs="Times New Roman"/>
          <w:sz w:val="24"/>
          <w:szCs w:val="24"/>
        </w:rPr>
        <w:t>»</w:t>
      </w:r>
      <w:r w:rsidRPr="00DE1291">
        <w:rPr>
          <w:rFonts w:ascii="Times New Roman" w:hAnsi="Times New Roman" w:cs="Times New Roman"/>
          <w:sz w:val="24"/>
          <w:szCs w:val="24"/>
        </w:rPr>
        <w:t xml:space="preserve"> У</w:t>
      </w:r>
      <w:r>
        <w:rPr>
          <w:rFonts w:ascii="Times New Roman" w:hAnsi="Times New Roman" w:cs="Times New Roman"/>
          <w:sz w:val="24"/>
          <w:szCs w:val="24"/>
        </w:rPr>
        <w:t>рмарского муниципального округа</w:t>
      </w:r>
      <w:r w:rsidRPr="00DE1291">
        <w:rPr>
          <w:rFonts w:ascii="Times New Roman" w:hAnsi="Times New Roman" w:cs="Times New Roman"/>
          <w:sz w:val="24"/>
          <w:szCs w:val="24"/>
        </w:rPr>
        <w:t>;</w:t>
      </w:r>
    </w:p>
    <w:p w:rsidR="00E41317" w:rsidRPr="00DE1291" w:rsidRDefault="00E41317" w:rsidP="00E413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7</w:t>
      </w:r>
      <w:r w:rsidRPr="00DE1291">
        <w:rPr>
          <w:rFonts w:ascii="Times New Roman" w:hAnsi="Times New Roman" w:cs="Times New Roman"/>
          <w:sz w:val="24"/>
          <w:szCs w:val="24"/>
        </w:rPr>
        <w:t xml:space="preserve">. </w:t>
      </w:r>
      <w:r>
        <w:rPr>
          <w:rFonts w:ascii="Times New Roman" w:hAnsi="Times New Roman" w:cs="Times New Roman"/>
          <w:sz w:val="24"/>
          <w:szCs w:val="24"/>
        </w:rPr>
        <w:t>Архипов С.В. –  директор АУ ДО</w:t>
      </w:r>
      <w:r w:rsidRPr="00DE1291">
        <w:rPr>
          <w:rFonts w:ascii="Times New Roman" w:hAnsi="Times New Roman" w:cs="Times New Roman"/>
          <w:sz w:val="24"/>
          <w:szCs w:val="24"/>
        </w:rPr>
        <w:t xml:space="preserve"> «Урмарская спортивная школа им. А.Ф. Федорова»;</w:t>
      </w:r>
    </w:p>
    <w:p w:rsidR="00E41317" w:rsidRDefault="00E41317" w:rsidP="00E413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8. Васильева И.А. – </w:t>
      </w:r>
      <w:r w:rsidRPr="00DE1291">
        <w:rPr>
          <w:rFonts w:ascii="Times New Roman" w:hAnsi="Times New Roman" w:cs="Times New Roman"/>
          <w:sz w:val="24"/>
          <w:szCs w:val="24"/>
        </w:rPr>
        <w:t xml:space="preserve"> директор МБОУ ДО «Урмарская детская школа искус</w:t>
      </w:r>
      <w:r>
        <w:rPr>
          <w:rFonts w:ascii="Times New Roman" w:hAnsi="Times New Roman" w:cs="Times New Roman"/>
          <w:sz w:val="24"/>
          <w:szCs w:val="24"/>
        </w:rPr>
        <w:t>ств».</w:t>
      </w:r>
    </w:p>
    <w:p w:rsidR="00E41317" w:rsidRPr="00DE1291" w:rsidRDefault="00E41317" w:rsidP="00E413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E41317" w:rsidRPr="00DE1291" w:rsidRDefault="00E41317" w:rsidP="00E41317">
      <w:pPr>
        <w:spacing w:after="0" w:line="240" w:lineRule="auto"/>
        <w:ind w:right="4962"/>
        <w:jc w:val="both"/>
        <w:rPr>
          <w:rFonts w:ascii="Times New Roman" w:hAnsi="Times New Roman" w:cs="Times New Roman"/>
          <w:sz w:val="24"/>
          <w:szCs w:val="24"/>
        </w:rPr>
      </w:pPr>
    </w:p>
    <w:p w:rsidR="00E41317" w:rsidRPr="00DE1291" w:rsidRDefault="00E41317" w:rsidP="00E41317">
      <w:pPr>
        <w:spacing w:after="0" w:line="240" w:lineRule="auto"/>
        <w:ind w:right="4962"/>
        <w:jc w:val="both"/>
        <w:rPr>
          <w:rFonts w:ascii="Times New Roman" w:hAnsi="Times New Roman" w:cs="Times New Roman"/>
          <w:sz w:val="24"/>
          <w:szCs w:val="24"/>
        </w:rPr>
      </w:pPr>
    </w:p>
    <w:p w:rsidR="00E506B6" w:rsidRPr="00DE06ED" w:rsidRDefault="00E506B6" w:rsidP="00E41317">
      <w:pPr>
        <w:spacing w:after="0" w:line="240" w:lineRule="auto"/>
        <w:ind w:right="5103"/>
        <w:jc w:val="both"/>
        <w:rPr>
          <w:color w:val="000000" w:themeColor="text1"/>
        </w:rPr>
      </w:pPr>
    </w:p>
    <w:sectPr w:rsidR="00E506B6" w:rsidRPr="00DE06ED" w:rsidSect="00E41317">
      <w:pgSz w:w="11906" w:h="16838"/>
      <w:pgMar w:top="1276" w:right="707" w:bottom="851" w:left="1560" w:header="708" w:footer="2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84" w:rsidRDefault="00533984" w:rsidP="00C65999">
      <w:pPr>
        <w:spacing w:after="0" w:line="240" w:lineRule="auto"/>
      </w:pPr>
      <w:r>
        <w:separator/>
      </w:r>
    </w:p>
  </w:endnote>
  <w:endnote w:type="continuationSeparator" w:id="0">
    <w:p w:rsidR="00533984" w:rsidRDefault="0053398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84" w:rsidRDefault="00533984" w:rsidP="00C65999">
      <w:pPr>
        <w:spacing w:after="0" w:line="240" w:lineRule="auto"/>
      </w:pPr>
      <w:r>
        <w:separator/>
      </w:r>
    </w:p>
  </w:footnote>
  <w:footnote w:type="continuationSeparator" w:id="0">
    <w:p w:rsidR="00533984" w:rsidRDefault="0053398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8">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9">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4">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25">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
  </w:num>
  <w:num w:numId="17">
    <w:abstractNumId w:val="2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0"/>
  </w:num>
  <w:num w:numId="24">
    <w:abstractNumId w:val="0"/>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4"/>
  </w:num>
  <w:num w:numId="35">
    <w:abstractNumId w:val="24"/>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598D"/>
    <w:rsid w:val="00024CCF"/>
    <w:rsid w:val="000328C1"/>
    <w:rsid w:val="00057D60"/>
    <w:rsid w:val="00064727"/>
    <w:rsid w:val="0006672D"/>
    <w:rsid w:val="0007117C"/>
    <w:rsid w:val="000774C3"/>
    <w:rsid w:val="00080A09"/>
    <w:rsid w:val="000834E6"/>
    <w:rsid w:val="00084B04"/>
    <w:rsid w:val="000855D7"/>
    <w:rsid w:val="0008602A"/>
    <w:rsid w:val="00090AB7"/>
    <w:rsid w:val="00090D36"/>
    <w:rsid w:val="00091D7D"/>
    <w:rsid w:val="000A51A8"/>
    <w:rsid w:val="000D3EFC"/>
    <w:rsid w:val="000D7F8E"/>
    <w:rsid w:val="000E18F7"/>
    <w:rsid w:val="000E3E74"/>
    <w:rsid w:val="000F2537"/>
    <w:rsid w:val="00101F89"/>
    <w:rsid w:val="00105E83"/>
    <w:rsid w:val="001139A1"/>
    <w:rsid w:val="00114806"/>
    <w:rsid w:val="001149B7"/>
    <w:rsid w:val="001159BD"/>
    <w:rsid w:val="0014126C"/>
    <w:rsid w:val="00157C1C"/>
    <w:rsid w:val="001728CD"/>
    <w:rsid w:val="001764EB"/>
    <w:rsid w:val="00181F2D"/>
    <w:rsid w:val="0018468F"/>
    <w:rsid w:val="00191E55"/>
    <w:rsid w:val="001A2A22"/>
    <w:rsid w:val="001A4C9E"/>
    <w:rsid w:val="001B3957"/>
    <w:rsid w:val="001B42FB"/>
    <w:rsid w:val="001C0D22"/>
    <w:rsid w:val="001C68A6"/>
    <w:rsid w:val="001D4CC7"/>
    <w:rsid w:val="001E3FAE"/>
    <w:rsid w:val="001E67F7"/>
    <w:rsid w:val="001F3259"/>
    <w:rsid w:val="001F6B37"/>
    <w:rsid w:val="00203BE3"/>
    <w:rsid w:val="00206485"/>
    <w:rsid w:val="002255C2"/>
    <w:rsid w:val="00234CFF"/>
    <w:rsid w:val="00241E01"/>
    <w:rsid w:val="0024611C"/>
    <w:rsid w:val="00263CC8"/>
    <w:rsid w:val="0026484B"/>
    <w:rsid w:val="00281AC7"/>
    <w:rsid w:val="002846CA"/>
    <w:rsid w:val="00285220"/>
    <w:rsid w:val="002927DE"/>
    <w:rsid w:val="002A19A3"/>
    <w:rsid w:val="002A4776"/>
    <w:rsid w:val="002B2037"/>
    <w:rsid w:val="002B4DA9"/>
    <w:rsid w:val="002B6CC4"/>
    <w:rsid w:val="002C7D15"/>
    <w:rsid w:val="002D2A0D"/>
    <w:rsid w:val="002D73A2"/>
    <w:rsid w:val="002E22F0"/>
    <w:rsid w:val="002E34D6"/>
    <w:rsid w:val="002F13F3"/>
    <w:rsid w:val="002F2F44"/>
    <w:rsid w:val="003005EA"/>
    <w:rsid w:val="003139A6"/>
    <w:rsid w:val="00315E3A"/>
    <w:rsid w:val="00320D8D"/>
    <w:rsid w:val="00323337"/>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3F5734"/>
    <w:rsid w:val="0040061D"/>
    <w:rsid w:val="0041445F"/>
    <w:rsid w:val="0043091B"/>
    <w:rsid w:val="00431D18"/>
    <w:rsid w:val="004400D6"/>
    <w:rsid w:val="0045103F"/>
    <w:rsid w:val="00457125"/>
    <w:rsid w:val="00463760"/>
    <w:rsid w:val="004700FB"/>
    <w:rsid w:val="0047702B"/>
    <w:rsid w:val="00485451"/>
    <w:rsid w:val="00487D36"/>
    <w:rsid w:val="004B2FB9"/>
    <w:rsid w:val="004C48DB"/>
    <w:rsid w:val="004D75DB"/>
    <w:rsid w:val="004E2B59"/>
    <w:rsid w:val="004E7A00"/>
    <w:rsid w:val="0050006D"/>
    <w:rsid w:val="005065F0"/>
    <w:rsid w:val="00524368"/>
    <w:rsid w:val="00530B70"/>
    <w:rsid w:val="00533984"/>
    <w:rsid w:val="00536218"/>
    <w:rsid w:val="00544669"/>
    <w:rsid w:val="00544681"/>
    <w:rsid w:val="00554A56"/>
    <w:rsid w:val="00573153"/>
    <w:rsid w:val="005B7C39"/>
    <w:rsid w:val="005C3EDC"/>
    <w:rsid w:val="005D0496"/>
    <w:rsid w:val="005F0BDC"/>
    <w:rsid w:val="005F20AA"/>
    <w:rsid w:val="0061543A"/>
    <w:rsid w:val="0061670D"/>
    <w:rsid w:val="006464B5"/>
    <w:rsid w:val="00655F14"/>
    <w:rsid w:val="00672DEC"/>
    <w:rsid w:val="00675EA8"/>
    <w:rsid w:val="0068390B"/>
    <w:rsid w:val="00687544"/>
    <w:rsid w:val="00690942"/>
    <w:rsid w:val="00690BBA"/>
    <w:rsid w:val="00697F4F"/>
    <w:rsid w:val="006A48ED"/>
    <w:rsid w:val="006A54EA"/>
    <w:rsid w:val="006B1054"/>
    <w:rsid w:val="006B5DF4"/>
    <w:rsid w:val="006E0731"/>
    <w:rsid w:val="006E4A49"/>
    <w:rsid w:val="007073C9"/>
    <w:rsid w:val="00727E81"/>
    <w:rsid w:val="00731539"/>
    <w:rsid w:val="0076144C"/>
    <w:rsid w:val="0078086C"/>
    <w:rsid w:val="007934AA"/>
    <w:rsid w:val="00793807"/>
    <w:rsid w:val="007A3F52"/>
    <w:rsid w:val="007B3E33"/>
    <w:rsid w:val="007C00C0"/>
    <w:rsid w:val="007C0D90"/>
    <w:rsid w:val="007C3FB5"/>
    <w:rsid w:val="007C7F34"/>
    <w:rsid w:val="007F378C"/>
    <w:rsid w:val="007F5314"/>
    <w:rsid w:val="0080409D"/>
    <w:rsid w:val="00804C91"/>
    <w:rsid w:val="00806479"/>
    <w:rsid w:val="0081673F"/>
    <w:rsid w:val="0081765A"/>
    <w:rsid w:val="00827496"/>
    <w:rsid w:val="0083019F"/>
    <w:rsid w:val="00870237"/>
    <w:rsid w:val="00872729"/>
    <w:rsid w:val="00881215"/>
    <w:rsid w:val="008915E8"/>
    <w:rsid w:val="00891B04"/>
    <w:rsid w:val="00896A9F"/>
    <w:rsid w:val="00896DEE"/>
    <w:rsid w:val="00897898"/>
    <w:rsid w:val="008A1225"/>
    <w:rsid w:val="008A1513"/>
    <w:rsid w:val="008A4E5C"/>
    <w:rsid w:val="008C2B01"/>
    <w:rsid w:val="008D0707"/>
    <w:rsid w:val="008E121C"/>
    <w:rsid w:val="008E2B94"/>
    <w:rsid w:val="008E38A1"/>
    <w:rsid w:val="008E49FC"/>
    <w:rsid w:val="008E5C25"/>
    <w:rsid w:val="008F13DD"/>
    <w:rsid w:val="0091112A"/>
    <w:rsid w:val="00917C0B"/>
    <w:rsid w:val="00942F01"/>
    <w:rsid w:val="009442F8"/>
    <w:rsid w:val="0096146D"/>
    <w:rsid w:val="00961880"/>
    <w:rsid w:val="00973978"/>
    <w:rsid w:val="00975ED4"/>
    <w:rsid w:val="00976A2B"/>
    <w:rsid w:val="0098140D"/>
    <w:rsid w:val="0099292E"/>
    <w:rsid w:val="009B0184"/>
    <w:rsid w:val="009C120E"/>
    <w:rsid w:val="009C1B8B"/>
    <w:rsid w:val="009D19E5"/>
    <w:rsid w:val="009E70FA"/>
    <w:rsid w:val="009F2B57"/>
    <w:rsid w:val="00A0299C"/>
    <w:rsid w:val="00A149E9"/>
    <w:rsid w:val="00A379D9"/>
    <w:rsid w:val="00A41B3B"/>
    <w:rsid w:val="00A44E4C"/>
    <w:rsid w:val="00A45E12"/>
    <w:rsid w:val="00A469CC"/>
    <w:rsid w:val="00A47ED8"/>
    <w:rsid w:val="00A577CC"/>
    <w:rsid w:val="00A60F5E"/>
    <w:rsid w:val="00A60FEC"/>
    <w:rsid w:val="00A77F14"/>
    <w:rsid w:val="00A815CA"/>
    <w:rsid w:val="00A97E26"/>
    <w:rsid w:val="00A97FD7"/>
    <w:rsid w:val="00AA0B77"/>
    <w:rsid w:val="00AA1A20"/>
    <w:rsid w:val="00AB4958"/>
    <w:rsid w:val="00AC2128"/>
    <w:rsid w:val="00AD2094"/>
    <w:rsid w:val="00AD2F95"/>
    <w:rsid w:val="00B00F92"/>
    <w:rsid w:val="00B01509"/>
    <w:rsid w:val="00B152BE"/>
    <w:rsid w:val="00B202B0"/>
    <w:rsid w:val="00B400EA"/>
    <w:rsid w:val="00B45974"/>
    <w:rsid w:val="00B45DEF"/>
    <w:rsid w:val="00B462A1"/>
    <w:rsid w:val="00B4742B"/>
    <w:rsid w:val="00B567CA"/>
    <w:rsid w:val="00B60500"/>
    <w:rsid w:val="00B65256"/>
    <w:rsid w:val="00B67B6A"/>
    <w:rsid w:val="00B7013A"/>
    <w:rsid w:val="00B83646"/>
    <w:rsid w:val="00B83A98"/>
    <w:rsid w:val="00B871F4"/>
    <w:rsid w:val="00B9175A"/>
    <w:rsid w:val="00B97C43"/>
    <w:rsid w:val="00BB0CF1"/>
    <w:rsid w:val="00BB2623"/>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94793"/>
    <w:rsid w:val="00CA10E9"/>
    <w:rsid w:val="00CA4628"/>
    <w:rsid w:val="00CA77A7"/>
    <w:rsid w:val="00CB46F0"/>
    <w:rsid w:val="00CC02B6"/>
    <w:rsid w:val="00CC5851"/>
    <w:rsid w:val="00CD0D87"/>
    <w:rsid w:val="00CD6F26"/>
    <w:rsid w:val="00CD6FEC"/>
    <w:rsid w:val="00CF1E69"/>
    <w:rsid w:val="00CF2E17"/>
    <w:rsid w:val="00D17F2A"/>
    <w:rsid w:val="00D243C0"/>
    <w:rsid w:val="00D33A71"/>
    <w:rsid w:val="00D43E60"/>
    <w:rsid w:val="00D47D86"/>
    <w:rsid w:val="00D7319E"/>
    <w:rsid w:val="00D76513"/>
    <w:rsid w:val="00D77482"/>
    <w:rsid w:val="00D92CC9"/>
    <w:rsid w:val="00D95AA5"/>
    <w:rsid w:val="00DA1263"/>
    <w:rsid w:val="00DA4511"/>
    <w:rsid w:val="00DA51D3"/>
    <w:rsid w:val="00DC4A14"/>
    <w:rsid w:val="00DC6523"/>
    <w:rsid w:val="00DC7ECA"/>
    <w:rsid w:val="00DE0635"/>
    <w:rsid w:val="00DE06ED"/>
    <w:rsid w:val="00DF321A"/>
    <w:rsid w:val="00DF53DB"/>
    <w:rsid w:val="00DF614E"/>
    <w:rsid w:val="00E02F09"/>
    <w:rsid w:val="00E0453F"/>
    <w:rsid w:val="00E100B6"/>
    <w:rsid w:val="00E13503"/>
    <w:rsid w:val="00E15C95"/>
    <w:rsid w:val="00E17921"/>
    <w:rsid w:val="00E17F62"/>
    <w:rsid w:val="00E2308A"/>
    <w:rsid w:val="00E30E80"/>
    <w:rsid w:val="00E41317"/>
    <w:rsid w:val="00E506B6"/>
    <w:rsid w:val="00E70B94"/>
    <w:rsid w:val="00E75379"/>
    <w:rsid w:val="00E76817"/>
    <w:rsid w:val="00E9061D"/>
    <w:rsid w:val="00EA117D"/>
    <w:rsid w:val="00EA1E39"/>
    <w:rsid w:val="00EB3F1C"/>
    <w:rsid w:val="00EC7770"/>
    <w:rsid w:val="00ED1A2C"/>
    <w:rsid w:val="00ED21B5"/>
    <w:rsid w:val="00EE46A2"/>
    <w:rsid w:val="00EE4895"/>
    <w:rsid w:val="00EE526C"/>
    <w:rsid w:val="00EE6D20"/>
    <w:rsid w:val="00EF28AD"/>
    <w:rsid w:val="00EF4A15"/>
    <w:rsid w:val="00EF7DF8"/>
    <w:rsid w:val="00F03F99"/>
    <w:rsid w:val="00F076F3"/>
    <w:rsid w:val="00F07DD6"/>
    <w:rsid w:val="00F11658"/>
    <w:rsid w:val="00F124C0"/>
    <w:rsid w:val="00F25E07"/>
    <w:rsid w:val="00F267C2"/>
    <w:rsid w:val="00F32D9E"/>
    <w:rsid w:val="00F33EBD"/>
    <w:rsid w:val="00F63CDA"/>
    <w:rsid w:val="00F6770E"/>
    <w:rsid w:val="00F67EBA"/>
    <w:rsid w:val="00F7150C"/>
    <w:rsid w:val="00F82674"/>
    <w:rsid w:val="00F85719"/>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1"/>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ABD6-1610-486D-AE97-AF9FE1A5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2514</Words>
  <Characters>14333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2024-03-26T11:38:00Z</cp:lastPrinted>
  <dcterms:created xsi:type="dcterms:W3CDTF">2024-03-26T11:48:00Z</dcterms:created>
  <dcterms:modified xsi:type="dcterms:W3CDTF">2024-03-26T11:48:00Z</dcterms:modified>
</cp:coreProperties>
</file>