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C0237E">
      <w:r>
        <w:rPr>
          <w:noProof/>
          <w:lang w:eastAsia="ru-RU"/>
        </w:rPr>
        <mc:AlternateContent>
          <mc:Choice Requires="wps">
            <w:drawing>
              <wp:anchor distT="0" distB="0" distL="114300" distR="114300" simplePos="0" relativeHeight="251661312" behindDoc="0" locked="0" layoutInCell="1" allowOverlap="1" wp14:anchorId="11F4BEBC" wp14:editId="7545FD13">
                <wp:simplePos x="0" y="0"/>
                <wp:positionH relativeFrom="column">
                  <wp:posOffset>3262824</wp:posOffset>
                </wp:positionH>
                <wp:positionV relativeFrom="paragraph">
                  <wp:posOffset>-29210</wp:posOffset>
                </wp:positionV>
                <wp:extent cx="2566670" cy="2023110"/>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2023110"/>
                        </a:xfrm>
                        <a:prstGeom prst="rect">
                          <a:avLst/>
                        </a:prstGeom>
                        <a:noFill/>
                        <a:ln w="9525">
                          <a:noFill/>
                          <a:miter lim="800000"/>
                          <a:headEnd/>
                          <a:tailEnd/>
                        </a:ln>
                      </wps:spPr>
                      <wps:txbx>
                        <w:txbxContent>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D4A11" w:rsidRPr="00EE4895" w:rsidRDefault="004D4A1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D4A11" w:rsidRPr="00EE4895" w:rsidRDefault="004D4A11" w:rsidP="00EE4895">
                            <w:pPr>
                              <w:spacing w:after="0" w:line="240" w:lineRule="auto"/>
                              <w:jc w:val="center"/>
                              <w:rPr>
                                <w:rFonts w:ascii="Times New Roman" w:eastAsia="Times New Roman" w:hAnsi="Times New Roman" w:cs="Times New Roman"/>
                                <w:b/>
                                <w:lang w:val="x-none"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D4A11" w:rsidRPr="00EE4895" w:rsidRDefault="004D4A11" w:rsidP="00EE4895">
                            <w:pPr>
                              <w:spacing w:after="0" w:line="240" w:lineRule="auto"/>
                              <w:jc w:val="center"/>
                              <w:rPr>
                                <w:rFonts w:ascii="Arial Cyr Chuv" w:eastAsia="Times New Roman" w:hAnsi="Arial Cyr Chuv" w:cs="Times New Roman"/>
                                <w:b/>
                                <w:sz w:val="24"/>
                                <w:szCs w:val="20"/>
                                <w:lang w:eastAsia="ru-RU"/>
                              </w:rPr>
                            </w:pPr>
                          </w:p>
                          <w:p w:rsidR="004D4A11" w:rsidRPr="00EE4895" w:rsidRDefault="00EF7FB6"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A51B71">
                              <w:rPr>
                                <w:rFonts w:ascii="Times New Roman" w:eastAsia="Times New Roman" w:hAnsi="Times New Roman" w:cs="Times New Roman"/>
                                <w:sz w:val="24"/>
                                <w:szCs w:val="24"/>
                                <w:u w:val="single"/>
                                <w:lang w:eastAsia="ru-RU"/>
                              </w:rPr>
                              <w:t>9.</w:t>
                            </w:r>
                            <w:r w:rsidR="00923F56">
                              <w:rPr>
                                <w:rFonts w:ascii="Times New Roman" w:eastAsia="Times New Roman" w:hAnsi="Times New Roman" w:cs="Times New Roman"/>
                                <w:sz w:val="24"/>
                                <w:szCs w:val="24"/>
                                <w:u w:val="single"/>
                                <w:lang w:eastAsia="ru-RU"/>
                              </w:rPr>
                              <w:t>04</w:t>
                            </w:r>
                            <w:r w:rsidR="004D4A11">
                              <w:rPr>
                                <w:rFonts w:ascii="Times New Roman" w:eastAsia="Times New Roman" w:hAnsi="Times New Roman" w:cs="Times New Roman"/>
                                <w:sz w:val="24"/>
                                <w:szCs w:val="24"/>
                                <w:u w:val="single"/>
                                <w:lang w:eastAsia="ru-RU"/>
                              </w:rPr>
                              <w:t>.2024</w:t>
                            </w:r>
                            <w:r w:rsidR="004D4A11" w:rsidRPr="00EE4895">
                              <w:rPr>
                                <w:rFonts w:ascii="Times New Roman" w:eastAsia="Times New Roman" w:hAnsi="Times New Roman" w:cs="Times New Roman"/>
                                <w:sz w:val="24"/>
                                <w:szCs w:val="24"/>
                                <w:u w:val="single"/>
                                <w:lang w:eastAsia="ru-RU"/>
                              </w:rPr>
                              <w:t xml:space="preserve">   </w:t>
                            </w:r>
                            <w:r w:rsidR="003F67E6">
                              <w:rPr>
                                <w:rFonts w:ascii="Times New Roman" w:eastAsia="Times New Roman" w:hAnsi="Times New Roman" w:cs="Times New Roman"/>
                                <w:sz w:val="24"/>
                                <w:szCs w:val="24"/>
                                <w:u w:val="single"/>
                                <w:lang w:eastAsia="ru-RU"/>
                              </w:rPr>
                              <w:t>6</w:t>
                            </w:r>
                            <w:r w:rsidR="00D16D5F">
                              <w:rPr>
                                <w:rFonts w:ascii="Times New Roman" w:eastAsia="Times New Roman" w:hAnsi="Times New Roman" w:cs="Times New Roman"/>
                                <w:sz w:val="24"/>
                                <w:szCs w:val="24"/>
                                <w:u w:val="single"/>
                                <w:lang w:eastAsia="ru-RU"/>
                              </w:rPr>
                              <w:t>4</w:t>
                            </w:r>
                            <w:r w:rsidR="0067399F">
                              <w:rPr>
                                <w:rFonts w:ascii="Times New Roman" w:eastAsia="Times New Roman" w:hAnsi="Times New Roman" w:cs="Times New Roman"/>
                                <w:sz w:val="24"/>
                                <w:szCs w:val="24"/>
                                <w:u w:val="single"/>
                                <w:lang w:eastAsia="ru-RU"/>
                              </w:rPr>
                              <w:t>6</w:t>
                            </w:r>
                            <w:r w:rsidR="004D4A11">
                              <w:rPr>
                                <w:rFonts w:ascii="Times New Roman" w:eastAsia="Times New Roman" w:hAnsi="Times New Roman" w:cs="Times New Roman"/>
                                <w:sz w:val="24"/>
                                <w:szCs w:val="24"/>
                                <w:u w:val="single"/>
                                <w:lang w:eastAsia="ru-RU"/>
                              </w:rPr>
                              <w:t xml:space="preserve">  </w:t>
                            </w:r>
                            <w:r w:rsidR="004D4A11" w:rsidRPr="00EE4895">
                              <w:rPr>
                                <w:rFonts w:ascii="Times New Roman" w:eastAsia="Times New Roman" w:hAnsi="Times New Roman" w:cs="Times New Roman"/>
                                <w:sz w:val="24"/>
                                <w:szCs w:val="24"/>
                                <w:u w:val="single"/>
                                <w:lang w:eastAsia="ru-RU"/>
                              </w:rPr>
                              <w:t xml:space="preserve">№           </w:t>
                            </w:r>
                          </w:p>
                          <w:p w:rsidR="004D4A11" w:rsidRDefault="004D4A1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56.9pt;margin-top:-2.3pt;width:202.1pt;height:15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" filled="f" stroked="f">
                <v:textbox>
                  <w:txbxContent>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D4A11" w:rsidRPr="00EE4895" w:rsidRDefault="004D4A1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D4A11" w:rsidRPr="00EE4895" w:rsidRDefault="004D4A11" w:rsidP="00EE4895">
                      <w:pPr>
                        <w:spacing w:after="0" w:line="240" w:lineRule="auto"/>
                        <w:jc w:val="center"/>
                        <w:rPr>
                          <w:rFonts w:ascii="Times New Roman" w:eastAsia="Times New Roman" w:hAnsi="Times New Roman" w:cs="Times New Roman"/>
                          <w:b/>
                          <w:lang w:val="x-none"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D4A11" w:rsidRPr="00EE4895" w:rsidRDefault="004D4A11" w:rsidP="00EE4895">
                      <w:pPr>
                        <w:spacing w:after="0" w:line="240" w:lineRule="auto"/>
                        <w:jc w:val="center"/>
                        <w:rPr>
                          <w:rFonts w:ascii="Arial Cyr Chuv" w:eastAsia="Times New Roman" w:hAnsi="Arial Cyr Chuv" w:cs="Times New Roman"/>
                          <w:b/>
                          <w:sz w:val="24"/>
                          <w:szCs w:val="20"/>
                          <w:lang w:eastAsia="ru-RU"/>
                        </w:rPr>
                      </w:pPr>
                    </w:p>
                    <w:p w:rsidR="004D4A11" w:rsidRPr="00EE4895" w:rsidRDefault="00EF7FB6"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A51B71">
                        <w:rPr>
                          <w:rFonts w:ascii="Times New Roman" w:eastAsia="Times New Roman" w:hAnsi="Times New Roman" w:cs="Times New Roman"/>
                          <w:sz w:val="24"/>
                          <w:szCs w:val="24"/>
                          <w:u w:val="single"/>
                          <w:lang w:eastAsia="ru-RU"/>
                        </w:rPr>
                        <w:t>9.</w:t>
                      </w:r>
                      <w:r w:rsidR="00923F56">
                        <w:rPr>
                          <w:rFonts w:ascii="Times New Roman" w:eastAsia="Times New Roman" w:hAnsi="Times New Roman" w:cs="Times New Roman"/>
                          <w:sz w:val="24"/>
                          <w:szCs w:val="24"/>
                          <w:u w:val="single"/>
                          <w:lang w:eastAsia="ru-RU"/>
                        </w:rPr>
                        <w:t>04</w:t>
                      </w:r>
                      <w:r w:rsidR="004D4A11">
                        <w:rPr>
                          <w:rFonts w:ascii="Times New Roman" w:eastAsia="Times New Roman" w:hAnsi="Times New Roman" w:cs="Times New Roman"/>
                          <w:sz w:val="24"/>
                          <w:szCs w:val="24"/>
                          <w:u w:val="single"/>
                          <w:lang w:eastAsia="ru-RU"/>
                        </w:rPr>
                        <w:t>.2024</w:t>
                      </w:r>
                      <w:r w:rsidR="004D4A11" w:rsidRPr="00EE4895">
                        <w:rPr>
                          <w:rFonts w:ascii="Times New Roman" w:eastAsia="Times New Roman" w:hAnsi="Times New Roman" w:cs="Times New Roman"/>
                          <w:sz w:val="24"/>
                          <w:szCs w:val="24"/>
                          <w:u w:val="single"/>
                          <w:lang w:eastAsia="ru-RU"/>
                        </w:rPr>
                        <w:t xml:space="preserve">   </w:t>
                      </w:r>
                      <w:r w:rsidR="003F67E6">
                        <w:rPr>
                          <w:rFonts w:ascii="Times New Roman" w:eastAsia="Times New Roman" w:hAnsi="Times New Roman" w:cs="Times New Roman"/>
                          <w:sz w:val="24"/>
                          <w:szCs w:val="24"/>
                          <w:u w:val="single"/>
                          <w:lang w:eastAsia="ru-RU"/>
                        </w:rPr>
                        <w:t>6</w:t>
                      </w:r>
                      <w:r w:rsidR="00D16D5F">
                        <w:rPr>
                          <w:rFonts w:ascii="Times New Roman" w:eastAsia="Times New Roman" w:hAnsi="Times New Roman" w:cs="Times New Roman"/>
                          <w:sz w:val="24"/>
                          <w:szCs w:val="24"/>
                          <w:u w:val="single"/>
                          <w:lang w:eastAsia="ru-RU"/>
                        </w:rPr>
                        <w:t>4</w:t>
                      </w:r>
                      <w:r w:rsidR="0067399F">
                        <w:rPr>
                          <w:rFonts w:ascii="Times New Roman" w:eastAsia="Times New Roman" w:hAnsi="Times New Roman" w:cs="Times New Roman"/>
                          <w:sz w:val="24"/>
                          <w:szCs w:val="24"/>
                          <w:u w:val="single"/>
                          <w:lang w:eastAsia="ru-RU"/>
                        </w:rPr>
                        <w:t>6</w:t>
                      </w:r>
                      <w:r w:rsidR="004D4A11">
                        <w:rPr>
                          <w:rFonts w:ascii="Times New Roman" w:eastAsia="Times New Roman" w:hAnsi="Times New Roman" w:cs="Times New Roman"/>
                          <w:sz w:val="24"/>
                          <w:szCs w:val="24"/>
                          <w:u w:val="single"/>
                          <w:lang w:eastAsia="ru-RU"/>
                        </w:rPr>
                        <w:t xml:space="preserve">  </w:t>
                      </w:r>
                      <w:r w:rsidR="004D4A11" w:rsidRPr="00EE4895">
                        <w:rPr>
                          <w:rFonts w:ascii="Times New Roman" w:eastAsia="Times New Roman" w:hAnsi="Times New Roman" w:cs="Times New Roman"/>
                          <w:sz w:val="24"/>
                          <w:szCs w:val="24"/>
                          <w:u w:val="single"/>
                          <w:lang w:eastAsia="ru-RU"/>
                        </w:rPr>
                        <w:t xml:space="preserve">№           </w:t>
                      </w:r>
                    </w:p>
                    <w:p w:rsidR="004D4A11" w:rsidRDefault="004D4A1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Pr>
          <w:noProof/>
          <w:lang w:eastAsia="ru-RU"/>
        </w:rPr>
        <mc:AlternateContent>
          <mc:Choice Requires="wps">
            <w:drawing>
              <wp:anchor distT="0" distB="0" distL="114300" distR="114300" simplePos="0" relativeHeight="251659264" behindDoc="0" locked="0" layoutInCell="1" allowOverlap="1" wp14:anchorId="190AA662" wp14:editId="489DC768">
                <wp:simplePos x="0" y="0"/>
                <wp:positionH relativeFrom="column">
                  <wp:posOffset>47625</wp:posOffset>
                </wp:positionH>
                <wp:positionV relativeFrom="paragraph">
                  <wp:posOffset>-32578</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D4A11"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D4A11" w:rsidRPr="00EE4895"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D4A11" w:rsidRPr="00EE4895" w:rsidRDefault="004D4A11" w:rsidP="00EE4895">
                            <w:pPr>
                              <w:spacing w:after="0" w:line="240" w:lineRule="auto"/>
                              <w:jc w:val="center"/>
                              <w:rPr>
                                <w:rFonts w:ascii="Arial Cyr Chuv" w:eastAsia="Times New Roman" w:hAnsi="Arial Cyr Chuv" w:cs="Times New Roman"/>
                                <w:lang w:eastAsia="ru-RU"/>
                              </w:rPr>
                            </w:pPr>
                          </w:p>
                          <w:p w:rsidR="004D4A11" w:rsidRDefault="004D4A11" w:rsidP="00EE4895">
                            <w:pPr>
                              <w:keepNext/>
                              <w:spacing w:after="0" w:line="240" w:lineRule="auto"/>
                              <w:jc w:val="center"/>
                              <w:outlineLvl w:val="1"/>
                              <w:rPr>
                                <w:rFonts w:ascii="Times New Roman" w:eastAsia="Times New Roman" w:hAnsi="Times New Roman" w:cs="Times New Roman"/>
                                <w:b/>
                                <w:sz w:val="28"/>
                                <w:szCs w:val="20"/>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D4A11" w:rsidRPr="00EE4895" w:rsidRDefault="004D4A11" w:rsidP="00EE4895">
                            <w:pPr>
                              <w:spacing w:after="0" w:line="240" w:lineRule="auto"/>
                              <w:jc w:val="center"/>
                              <w:rPr>
                                <w:rFonts w:ascii="Times New Roman" w:eastAsia="Times New Roman" w:hAnsi="Times New Roman" w:cs="Times New Roman"/>
                                <w:sz w:val="24"/>
                                <w:szCs w:val="20"/>
                                <w:u w:val="single"/>
                                <w:lang w:eastAsia="ru-RU"/>
                              </w:rPr>
                            </w:pPr>
                          </w:p>
                          <w:p w:rsidR="004D4A11" w:rsidRPr="00EE4895" w:rsidRDefault="00F0303E"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A51B71">
                              <w:rPr>
                                <w:rFonts w:ascii="Times New Roman" w:eastAsia="Times New Roman" w:hAnsi="Times New Roman" w:cs="Times New Roman"/>
                                <w:sz w:val="24"/>
                                <w:szCs w:val="20"/>
                                <w:u w:val="single"/>
                                <w:lang w:eastAsia="ru-RU"/>
                              </w:rPr>
                              <w:t>9</w:t>
                            </w:r>
                            <w:r w:rsidR="00923F56">
                              <w:rPr>
                                <w:rFonts w:ascii="Times New Roman" w:eastAsia="Times New Roman" w:hAnsi="Times New Roman" w:cs="Times New Roman"/>
                                <w:sz w:val="24"/>
                                <w:szCs w:val="20"/>
                                <w:u w:val="single"/>
                                <w:lang w:eastAsia="ru-RU"/>
                              </w:rPr>
                              <w:t>.04</w:t>
                            </w:r>
                            <w:r w:rsidR="004D4A11">
                              <w:rPr>
                                <w:rFonts w:ascii="Times New Roman" w:eastAsia="Times New Roman" w:hAnsi="Times New Roman" w:cs="Times New Roman"/>
                                <w:sz w:val="24"/>
                                <w:szCs w:val="20"/>
                                <w:u w:val="single"/>
                                <w:lang w:eastAsia="ru-RU"/>
                              </w:rPr>
                              <w:t>.2024</w:t>
                            </w:r>
                            <w:r w:rsidR="004D4A11" w:rsidRPr="00EE4895">
                              <w:rPr>
                                <w:rFonts w:ascii="Times New Roman" w:eastAsia="Times New Roman" w:hAnsi="Times New Roman" w:cs="Times New Roman"/>
                                <w:sz w:val="24"/>
                                <w:szCs w:val="20"/>
                                <w:u w:val="single"/>
                                <w:lang w:eastAsia="ru-RU"/>
                              </w:rPr>
                              <w:t xml:space="preserve">  №  </w:t>
                            </w:r>
                            <w:r w:rsidR="003F67E6">
                              <w:rPr>
                                <w:rFonts w:ascii="Times New Roman" w:eastAsia="Times New Roman" w:hAnsi="Times New Roman" w:cs="Times New Roman"/>
                                <w:sz w:val="24"/>
                                <w:szCs w:val="20"/>
                                <w:u w:val="single"/>
                                <w:lang w:eastAsia="ru-RU"/>
                              </w:rPr>
                              <w:t>6</w:t>
                            </w:r>
                            <w:r w:rsidR="00D16D5F">
                              <w:rPr>
                                <w:rFonts w:ascii="Times New Roman" w:eastAsia="Times New Roman" w:hAnsi="Times New Roman" w:cs="Times New Roman"/>
                                <w:sz w:val="24"/>
                                <w:szCs w:val="20"/>
                                <w:u w:val="single"/>
                                <w:lang w:eastAsia="ru-RU"/>
                              </w:rPr>
                              <w:t>4</w:t>
                            </w:r>
                            <w:r w:rsidR="0067399F">
                              <w:rPr>
                                <w:rFonts w:ascii="Times New Roman" w:eastAsia="Times New Roman" w:hAnsi="Times New Roman" w:cs="Times New Roman"/>
                                <w:sz w:val="24"/>
                                <w:szCs w:val="20"/>
                                <w:u w:val="single"/>
                                <w:lang w:eastAsia="ru-RU"/>
                              </w:rPr>
                              <w:t>6</w:t>
                            </w:r>
                          </w:p>
                          <w:p w:rsidR="004D4A11" w:rsidRPr="00EE4895" w:rsidRDefault="004D4A11"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4D4A11" w:rsidRDefault="004D4A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5pt;margin-top:-2.55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" stroked="f">
                <v:textbox>
                  <w:txbxContent>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D4A11"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D4A11" w:rsidRPr="00EE4895"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D4A11" w:rsidRPr="00EE4895" w:rsidRDefault="004D4A11" w:rsidP="00EE4895">
                      <w:pPr>
                        <w:spacing w:after="0" w:line="240" w:lineRule="auto"/>
                        <w:jc w:val="center"/>
                        <w:rPr>
                          <w:rFonts w:ascii="Arial Cyr Chuv" w:eastAsia="Times New Roman" w:hAnsi="Arial Cyr Chuv" w:cs="Times New Roman"/>
                          <w:lang w:eastAsia="ru-RU"/>
                        </w:rPr>
                      </w:pPr>
                    </w:p>
                    <w:p w:rsidR="004D4A11" w:rsidRDefault="004D4A11" w:rsidP="00EE4895">
                      <w:pPr>
                        <w:keepNext/>
                        <w:spacing w:after="0" w:line="240" w:lineRule="auto"/>
                        <w:jc w:val="center"/>
                        <w:outlineLvl w:val="1"/>
                        <w:rPr>
                          <w:rFonts w:ascii="Times New Roman" w:eastAsia="Times New Roman" w:hAnsi="Times New Roman" w:cs="Times New Roman"/>
                          <w:b/>
                          <w:sz w:val="28"/>
                          <w:szCs w:val="20"/>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D4A11" w:rsidRPr="00EE4895" w:rsidRDefault="004D4A11" w:rsidP="00EE4895">
                      <w:pPr>
                        <w:spacing w:after="0" w:line="240" w:lineRule="auto"/>
                        <w:jc w:val="center"/>
                        <w:rPr>
                          <w:rFonts w:ascii="Times New Roman" w:eastAsia="Times New Roman" w:hAnsi="Times New Roman" w:cs="Times New Roman"/>
                          <w:sz w:val="24"/>
                          <w:szCs w:val="20"/>
                          <w:u w:val="single"/>
                          <w:lang w:eastAsia="ru-RU"/>
                        </w:rPr>
                      </w:pPr>
                    </w:p>
                    <w:p w:rsidR="004D4A11" w:rsidRPr="00EE4895" w:rsidRDefault="00F0303E"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A51B71">
                        <w:rPr>
                          <w:rFonts w:ascii="Times New Roman" w:eastAsia="Times New Roman" w:hAnsi="Times New Roman" w:cs="Times New Roman"/>
                          <w:sz w:val="24"/>
                          <w:szCs w:val="20"/>
                          <w:u w:val="single"/>
                          <w:lang w:eastAsia="ru-RU"/>
                        </w:rPr>
                        <w:t>9</w:t>
                      </w:r>
                      <w:r w:rsidR="00923F56">
                        <w:rPr>
                          <w:rFonts w:ascii="Times New Roman" w:eastAsia="Times New Roman" w:hAnsi="Times New Roman" w:cs="Times New Roman"/>
                          <w:sz w:val="24"/>
                          <w:szCs w:val="20"/>
                          <w:u w:val="single"/>
                          <w:lang w:eastAsia="ru-RU"/>
                        </w:rPr>
                        <w:t>.04</w:t>
                      </w:r>
                      <w:r w:rsidR="004D4A11">
                        <w:rPr>
                          <w:rFonts w:ascii="Times New Roman" w:eastAsia="Times New Roman" w:hAnsi="Times New Roman" w:cs="Times New Roman"/>
                          <w:sz w:val="24"/>
                          <w:szCs w:val="20"/>
                          <w:u w:val="single"/>
                          <w:lang w:eastAsia="ru-RU"/>
                        </w:rPr>
                        <w:t>.2024</w:t>
                      </w:r>
                      <w:r w:rsidR="004D4A11" w:rsidRPr="00EE4895">
                        <w:rPr>
                          <w:rFonts w:ascii="Times New Roman" w:eastAsia="Times New Roman" w:hAnsi="Times New Roman" w:cs="Times New Roman"/>
                          <w:sz w:val="24"/>
                          <w:szCs w:val="20"/>
                          <w:u w:val="single"/>
                          <w:lang w:eastAsia="ru-RU"/>
                        </w:rPr>
                        <w:t xml:space="preserve">  №  </w:t>
                      </w:r>
                      <w:r w:rsidR="003F67E6">
                        <w:rPr>
                          <w:rFonts w:ascii="Times New Roman" w:eastAsia="Times New Roman" w:hAnsi="Times New Roman" w:cs="Times New Roman"/>
                          <w:sz w:val="24"/>
                          <w:szCs w:val="20"/>
                          <w:u w:val="single"/>
                          <w:lang w:eastAsia="ru-RU"/>
                        </w:rPr>
                        <w:t>6</w:t>
                      </w:r>
                      <w:r w:rsidR="00D16D5F">
                        <w:rPr>
                          <w:rFonts w:ascii="Times New Roman" w:eastAsia="Times New Roman" w:hAnsi="Times New Roman" w:cs="Times New Roman"/>
                          <w:sz w:val="24"/>
                          <w:szCs w:val="20"/>
                          <w:u w:val="single"/>
                          <w:lang w:eastAsia="ru-RU"/>
                        </w:rPr>
                        <w:t>4</w:t>
                      </w:r>
                      <w:r w:rsidR="0067399F">
                        <w:rPr>
                          <w:rFonts w:ascii="Times New Roman" w:eastAsia="Times New Roman" w:hAnsi="Times New Roman" w:cs="Times New Roman"/>
                          <w:sz w:val="24"/>
                          <w:szCs w:val="20"/>
                          <w:u w:val="single"/>
                          <w:lang w:eastAsia="ru-RU"/>
                        </w:rPr>
                        <w:t>6</w:t>
                      </w:r>
                    </w:p>
                    <w:p w:rsidR="004D4A11" w:rsidRPr="00EE4895" w:rsidRDefault="004D4A11"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4D4A11" w:rsidRDefault="004D4A11"/>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7F7B765" wp14:editId="25439CFF">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4D4A11" w:rsidRDefault="004D4A11">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4D4A11" w:rsidRDefault="004D4A11">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80E0D" w:rsidRDefault="00C80E0D" w:rsidP="00C80E0D">
      <w:pPr>
        <w:spacing w:after="0" w:line="240" w:lineRule="auto"/>
        <w:jc w:val="both"/>
      </w:pPr>
    </w:p>
    <w:p w:rsidR="007B10F9" w:rsidRDefault="007B10F9" w:rsidP="007B10F9">
      <w:pPr>
        <w:tabs>
          <w:tab w:val="left" w:pos="3600"/>
        </w:tabs>
        <w:spacing w:after="0" w:line="240" w:lineRule="auto"/>
        <w:ind w:firstLine="720"/>
        <w:jc w:val="both"/>
      </w:pPr>
    </w:p>
    <w:p w:rsidR="0067399F" w:rsidRPr="0067399F" w:rsidRDefault="0067399F" w:rsidP="0067399F">
      <w:pPr>
        <w:spacing w:after="0" w:line="240" w:lineRule="auto"/>
        <w:ind w:right="4819"/>
        <w:jc w:val="both"/>
        <w:rPr>
          <w:rFonts w:ascii="Times New Roman" w:hAnsi="Times New Roman" w:cs="Times New Roman"/>
          <w:sz w:val="24"/>
          <w:szCs w:val="24"/>
        </w:rPr>
      </w:pPr>
      <w:r w:rsidRPr="0067399F">
        <w:rPr>
          <w:rFonts w:ascii="Times New Roman" w:hAnsi="Times New Roman" w:cs="Times New Roman"/>
          <w:sz w:val="24"/>
          <w:szCs w:val="24"/>
        </w:rPr>
        <w:t xml:space="preserve">О внесении изменений в Положение </w:t>
      </w:r>
      <w:r w:rsidRPr="0067399F">
        <w:rPr>
          <w:rStyle w:val="af1"/>
          <w:rFonts w:ascii="Times New Roman" w:hAnsi="Times New Roman"/>
          <w:color w:val="000000" w:themeColor="text1"/>
          <w:sz w:val="24"/>
          <w:szCs w:val="24"/>
        </w:rPr>
        <w:t xml:space="preserve">о взимании платы с родителей за присмотр и уход за детьми, осваивающими образовательные программы дошкольного образования в муниципальных бюджетных образовательных учреждениях Урмарского </w:t>
      </w:r>
      <w:r w:rsidRPr="0067399F">
        <w:rPr>
          <w:rFonts w:ascii="Times New Roman" w:hAnsi="Times New Roman" w:cs="Times New Roman"/>
          <w:color w:val="000000" w:themeColor="text1"/>
          <w:sz w:val="24"/>
          <w:szCs w:val="24"/>
        </w:rPr>
        <w:t xml:space="preserve">муниципального округа, утвержденного </w:t>
      </w:r>
      <w:r w:rsidRPr="0067399F">
        <w:rPr>
          <w:rFonts w:ascii="Times New Roman" w:hAnsi="Times New Roman" w:cs="Times New Roman"/>
          <w:sz w:val="24"/>
          <w:szCs w:val="24"/>
        </w:rPr>
        <w:t>постановлением администрации Урмарского муниципального округа от 06.04.2023 № 421</w:t>
      </w:r>
    </w:p>
    <w:p w:rsidR="0067399F" w:rsidRPr="0067399F" w:rsidRDefault="0067399F" w:rsidP="0067399F">
      <w:pPr>
        <w:pStyle w:val="1"/>
        <w:spacing w:before="0" w:line="240" w:lineRule="auto"/>
        <w:ind w:right="4394"/>
        <w:jc w:val="both"/>
        <w:rPr>
          <w:rStyle w:val="af1"/>
          <w:b w:val="0"/>
          <w:bCs w:val="0"/>
          <w:color w:val="000000" w:themeColor="text1"/>
          <w:sz w:val="24"/>
          <w:szCs w:val="24"/>
        </w:rPr>
      </w:pPr>
    </w:p>
    <w:p w:rsidR="0067399F" w:rsidRDefault="0067399F" w:rsidP="0067399F">
      <w:pPr>
        <w:spacing w:after="0" w:line="240" w:lineRule="auto"/>
        <w:jc w:val="both"/>
        <w:rPr>
          <w:rStyle w:val="af1"/>
          <w:rFonts w:ascii="Times New Roman" w:eastAsia="Times New Roman" w:hAnsi="Times New Roman"/>
          <w:color w:val="000000" w:themeColor="text1"/>
          <w:kern w:val="3"/>
          <w:sz w:val="24"/>
          <w:szCs w:val="24"/>
          <w:lang w:eastAsia="ru-RU"/>
        </w:rPr>
      </w:pPr>
      <w:r>
        <w:rPr>
          <w:rStyle w:val="af1"/>
          <w:rFonts w:ascii="Times New Roman" w:eastAsia="Times New Roman" w:hAnsi="Times New Roman"/>
          <w:color w:val="000000" w:themeColor="text1"/>
          <w:kern w:val="3"/>
          <w:sz w:val="24"/>
          <w:szCs w:val="24"/>
          <w:lang w:eastAsia="ru-RU"/>
        </w:rPr>
        <w:tab/>
      </w:r>
    </w:p>
    <w:p w:rsidR="0067399F" w:rsidRPr="0067399F" w:rsidRDefault="0067399F" w:rsidP="0067399F">
      <w:pPr>
        <w:spacing w:after="0" w:line="240" w:lineRule="auto"/>
        <w:jc w:val="both"/>
        <w:rPr>
          <w:rFonts w:ascii="Times New Roman" w:hAnsi="Times New Roman" w:cs="Times New Roman"/>
          <w:color w:val="000000" w:themeColor="text1"/>
          <w:sz w:val="24"/>
          <w:szCs w:val="24"/>
        </w:rPr>
      </w:pPr>
      <w:r>
        <w:rPr>
          <w:rStyle w:val="af1"/>
          <w:rFonts w:ascii="Times New Roman" w:eastAsia="Times New Roman" w:hAnsi="Times New Roman"/>
          <w:color w:val="000000" w:themeColor="text1"/>
          <w:kern w:val="3"/>
          <w:sz w:val="24"/>
          <w:szCs w:val="24"/>
          <w:lang w:eastAsia="ru-RU"/>
        </w:rPr>
        <w:tab/>
      </w:r>
      <w:r w:rsidRPr="0067399F">
        <w:rPr>
          <w:rFonts w:ascii="Times New Roman" w:hAnsi="Times New Roman" w:cs="Times New Roman"/>
          <w:color w:val="000000" w:themeColor="text1"/>
          <w:sz w:val="24"/>
          <w:szCs w:val="24"/>
        </w:rPr>
        <w:t xml:space="preserve">В соответствии с </w:t>
      </w:r>
      <w:r w:rsidRPr="0067399F">
        <w:rPr>
          <w:rStyle w:val="af1"/>
          <w:rFonts w:ascii="Times New Roman" w:hAnsi="Times New Roman"/>
          <w:color w:val="000000" w:themeColor="text1"/>
          <w:sz w:val="24"/>
          <w:szCs w:val="24"/>
        </w:rPr>
        <w:t>Законом</w:t>
      </w:r>
      <w:r w:rsidRPr="0067399F">
        <w:rPr>
          <w:rFonts w:ascii="Times New Roman" w:hAnsi="Times New Roman" w:cs="Times New Roman"/>
          <w:color w:val="000000" w:themeColor="text1"/>
          <w:sz w:val="24"/>
          <w:szCs w:val="24"/>
        </w:rPr>
        <w:t xml:space="preserve"> Российской Федерации от 29.12.2012 г. N 273-ФЗ "Об образовании в Российской Федерации" и с целью упорядочения платы за присмотр и уход за детьми, осваивающими образовательные программы дошкольного образования в муниципальных бюджетных образовательных учреждениях Урмарского муниципального округа администрация Урмарского муниципального округа </w:t>
      </w:r>
      <w:proofErr w:type="gramStart"/>
      <w:r w:rsidRPr="0067399F">
        <w:rPr>
          <w:rFonts w:ascii="Times New Roman" w:hAnsi="Times New Roman" w:cs="Times New Roman"/>
          <w:color w:val="000000" w:themeColor="text1"/>
          <w:sz w:val="24"/>
          <w:szCs w:val="24"/>
        </w:rPr>
        <w:t>п</w:t>
      </w:r>
      <w:proofErr w:type="gramEnd"/>
      <w:r w:rsidRPr="0067399F">
        <w:rPr>
          <w:rFonts w:ascii="Times New Roman" w:hAnsi="Times New Roman" w:cs="Times New Roman"/>
          <w:color w:val="000000" w:themeColor="text1"/>
          <w:sz w:val="24"/>
          <w:szCs w:val="24"/>
        </w:rPr>
        <w:t xml:space="preserve"> о с т а н о в л я е </w:t>
      </w:r>
      <w:bookmarkStart w:id="0" w:name="sub_1"/>
      <w:r w:rsidRPr="0067399F">
        <w:rPr>
          <w:rFonts w:ascii="Times New Roman" w:hAnsi="Times New Roman" w:cs="Times New Roman"/>
          <w:color w:val="000000" w:themeColor="text1"/>
          <w:sz w:val="24"/>
          <w:szCs w:val="24"/>
        </w:rPr>
        <w:t>т:</w:t>
      </w:r>
    </w:p>
    <w:p w:rsidR="0067399F" w:rsidRPr="0067399F" w:rsidRDefault="0067399F" w:rsidP="0067399F">
      <w:pPr>
        <w:spacing w:after="0" w:line="240" w:lineRule="auto"/>
        <w:ind w:firstLine="708"/>
        <w:jc w:val="both"/>
        <w:rPr>
          <w:rFonts w:ascii="Times New Roman" w:hAnsi="Times New Roman" w:cs="Times New Roman"/>
          <w:sz w:val="24"/>
          <w:szCs w:val="24"/>
        </w:rPr>
      </w:pPr>
      <w:r w:rsidRPr="0067399F">
        <w:rPr>
          <w:rFonts w:ascii="Times New Roman" w:hAnsi="Times New Roman" w:cs="Times New Roman"/>
          <w:sz w:val="24"/>
          <w:szCs w:val="24"/>
        </w:rPr>
        <w:t xml:space="preserve">1. Внести следующие изменения в </w:t>
      </w:r>
      <w:r w:rsidRPr="0067399F">
        <w:rPr>
          <w:rFonts w:ascii="Times New Roman" w:hAnsi="Times New Roman" w:cs="Times New Roman"/>
          <w:color w:val="000000" w:themeColor="text1"/>
          <w:sz w:val="24"/>
          <w:szCs w:val="24"/>
        </w:rPr>
        <w:t>Положение о взимании платы родителей за присмотр и уход за детьми, осваивающими образовательные программы дошкольного образования в муниципальных бюджетных образовательных учреждениях Урмарского муниципального округа</w:t>
      </w:r>
      <w:r w:rsidRPr="0067399F">
        <w:rPr>
          <w:rFonts w:ascii="Times New Roman" w:eastAsia="Times New Roman" w:hAnsi="Times New Roman" w:cs="Times New Roman"/>
          <w:iCs/>
          <w:color w:val="000000"/>
          <w:sz w:val="24"/>
          <w:szCs w:val="24"/>
          <w:lang w:eastAsia="ru-RU"/>
        </w:rPr>
        <w:t xml:space="preserve">, </w:t>
      </w:r>
      <w:r w:rsidRPr="0067399F">
        <w:rPr>
          <w:rFonts w:ascii="Times New Roman" w:hAnsi="Times New Roman" w:cs="Times New Roman"/>
          <w:sz w:val="24"/>
          <w:szCs w:val="24"/>
        </w:rPr>
        <w:t>утвержденное постановлением администрации Урмарского муниципального округа от 06.04.2023 № 421:</w:t>
      </w:r>
    </w:p>
    <w:p w:rsidR="0067399F" w:rsidRPr="0067399F" w:rsidRDefault="0067399F" w:rsidP="0067399F">
      <w:pPr>
        <w:pStyle w:val="1"/>
        <w:spacing w:before="0" w:line="240" w:lineRule="auto"/>
        <w:ind w:firstLine="709"/>
        <w:jc w:val="both"/>
        <w:rPr>
          <w:rFonts w:cs="Times New Roman"/>
          <w:b w:val="0"/>
          <w:sz w:val="24"/>
          <w:szCs w:val="24"/>
        </w:rPr>
      </w:pPr>
      <w:proofErr w:type="gramStart"/>
      <w:r w:rsidRPr="0067399F">
        <w:rPr>
          <w:rFonts w:cs="Times New Roman"/>
          <w:b w:val="0"/>
          <w:color w:val="000000" w:themeColor="text1"/>
          <w:sz w:val="24"/>
          <w:szCs w:val="24"/>
        </w:rPr>
        <w:t>Приложение к Положению о взимании платы с родителей за присмотр и уход за детьми, осваивающими образовательные программы  дошкольного образования в муниципальных бюджетных  образовательных учреждениях Урмарского муниципального округа «Перечень документов, подтверждающих основание для получения льгот по родительской плате в муниципальных образовательных учреждениях, реализующих основную общеобразовательную программу дошкольного образования Урмарского муниципального округа» изложить в следующей редакции:</w:t>
      </w:r>
      <w:proofErr w:type="gramEnd"/>
    </w:p>
    <w:p w:rsidR="0067399F" w:rsidRPr="0067399F" w:rsidRDefault="0067399F" w:rsidP="0067399F">
      <w:pPr>
        <w:spacing w:after="0" w:line="240" w:lineRule="auto"/>
        <w:ind w:firstLine="709"/>
        <w:jc w:val="both"/>
        <w:rPr>
          <w:rFonts w:ascii="Times New Roman" w:hAnsi="Times New Roman" w:cs="Times New Roman"/>
          <w:color w:val="000000" w:themeColor="text1"/>
          <w:sz w:val="24"/>
          <w:szCs w:val="24"/>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3827"/>
        <w:gridCol w:w="2552"/>
        <w:gridCol w:w="2409"/>
      </w:tblGrid>
      <w:tr w:rsidR="0067399F" w:rsidRPr="0067399F" w:rsidTr="00DC78D7">
        <w:tc>
          <w:tcPr>
            <w:tcW w:w="851" w:type="dxa"/>
            <w:tcBorders>
              <w:top w:val="single" w:sz="4" w:space="0" w:color="auto"/>
              <w:bottom w:val="single" w:sz="4" w:space="0" w:color="auto"/>
              <w:right w:val="single" w:sz="4" w:space="0" w:color="auto"/>
            </w:tcBorders>
          </w:tcPr>
          <w:p w:rsidR="0067399F" w:rsidRPr="0067399F" w:rsidRDefault="0067399F" w:rsidP="0067399F">
            <w:pPr>
              <w:pStyle w:val="af2"/>
              <w:rPr>
                <w:rFonts w:ascii="Times New Roman" w:hAnsi="Times New Roman" w:cs="Times New Roman"/>
                <w:color w:val="000000" w:themeColor="text1"/>
              </w:rPr>
            </w:pPr>
            <w:r w:rsidRPr="0067399F">
              <w:rPr>
                <w:rFonts w:ascii="Times New Roman" w:hAnsi="Times New Roman" w:cs="Times New Roman"/>
                <w:color w:val="000000" w:themeColor="text1"/>
              </w:rPr>
              <w:t xml:space="preserve">N </w:t>
            </w:r>
            <w:proofErr w:type="gramStart"/>
            <w:r w:rsidRPr="0067399F">
              <w:rPr>
                <w:rFonts w:ascii="Times New Roman" w:hAnsi="Times New Roman" w:cs="Times New Roman"/>
                <w:color w:val="000000" w:themeColor="text1"/>
              </w:rPr>
              <w:t>п</w:t>
            </w:r>
            <w:proofErr w:type="gramEnd"/>
            <w:r w:rsidRPr="0067399F">
              <w:rPr>
                <w:rFonts w:ascii="Times New Roman" w:hAnsi="Times New Roman" w:cs="Times New Roman"/>
                <w:color w:val="000000" w:themeColor="text1"/>
              </w:rPr>
              <w:t>/п</w:t>
            </w:r>
          </w:p>
        </w:tc>
        <w:tc>
          <w:tcPr>
            <w:tcW w:w="3827" w:type="dxa"/>
            <w:tcBorders>
              <w:top w:val="single" w:sz="4" w:space="0" w:color="auto"/>
              <w:left w:val="single" w:sz="4" w:space="0" w:color="auto"/>
              <w:bottom w:val="single" w:sz="4" w:space="0" w:color="auto"/>
              <w:right w:val="single" w:sz="4" w:space="0" w:color="auto"/>
            </w:tcBorders>
          </w:tcPr>
          <w:p w:rsidR="0067399F" w:rsidRPr="0067399F" w:rsidRDefault="0067399F" w:rsidP="0067399F">
            <w:pPr>
              <w:pStyle w:val="af2"/>
              <w:ind w:firstLine="45"/>
              <w:rPr>
                <w:rFonts w:ascii="Times New Roman" w:hAnsi="Times New Roman" w:cs="Times New Roman"/>
                <w:color w:val="000000" w:themeColor="text1"/>
              </w:rPr>
            </w:pPr>
            <w:r w:rsidRPr="0067399F">
              <w:rPr>
                <w:rFonts w:ascii="Times New Roman" w:hAnsi="Times New Roman" w:cs="Times New Roman"/>
                <w:color w:val="000000" w:themeColor="text1"/>
              </w:rPr>
              <w:t>Перечень льготных категорий</w:t>
            </w:r>
          </w:p>
        </w:tc>
        <w:tc>
          <w:tcPr>
            <w:tcW w:w="2552" w:type="dxa"/>
            <w:tcBorders>
              <w:top w:val="single" w:sz="4" w:space="0" w:color="auto"/>
              <w:left w:val="single" w:sz="4" w:space="0" w:color="auto"/>
              <w:bottom w:val="single" w:sz="4" w:space="0" w:color="auto"/>
              <w:right w:val="single" w:sz="4" w:space="0" w:color="auto"/>
            </w:tcBorders>
          </w:tcPr>
          <w:p w:rsidR="0067399F" w:rsidRPr="0067399F" w:rsidRDefault="0067399F" w:rsidP="0067399F">
            <w:pPr>
              <w:pStyle w:val="af2"/>
              <w:rPr>
                <w:rFonts w:ascii="Times New Roman" w:hAnsi="Times New Roman" w:cs="Times New Roman"/>
                <w:color w:val="000000" w:themeColor="text1"/>
              </w:rPr>
            </w:pPr>
            <w:r w:rsidRPr="0067399F">
              <w:rPr>
                <w:rFonts w:ascii="Times New Roman" w:hAnsi="Times New Roman" w:cs="Times New Roman"/>
                <w:color w:val="000000" w:themeColor="text1"/>
              </w:rPr>
              <w:t>Наименование документов</w:t>
            </w:r>
          </w:p>
        </w:tc>
        <w:tc>
          <w:tcPr>
            <w:tcW w:w="2409" w:type="dxa"/>
            <w:tcBorders>
              <w:top w:val="single" w:sz="4" w:space="0" w:color="auto"/>
              <w:left w:val="single" w:sz="4" w:space="0" w:color="auto"/>
              <w:bottom w:val="single" w:sz="4" w:space="0" w:color="auto"/>
            </w:tcBorders>
          </w:tcPr>
          <w:p w:rsidR="0067399F" w:rsidRPr="0067399F" w:rsidRDefault="0067399F" w:rsidP="0067399F">
            <w:pPr>
              <w:pStyle w:val="af2"/>
              <w:rPr>
                <w:rFonts w:ascii="Times New Roman" w:hAnsi="Times New Roman" w:cs="Times New Roman"/>
                <w:color w:val="000000" w:themeColor="text1"/>
              </w:rPr>
            </w:pPr>
            <w:r w:rsidRPr="0067399F">
              <w:rPr>
                <w:rFonts w:ascii="Times New Roman" w:hAnsi="Times New Roman" w:cs="Times New Roman"/>
                <w:color w:val="000000" w:themeColor="text1"/>
              </w:rPr>
              <w:t>Периодичность предоставления</w:t>
            </w:r>
          </w:p>
        </w:tc>
      </w:tr>
      <w:tr w:rsidR="0067399F" w:rsidRPr="0067399F" w:rsidTr="00DC78D7">
        <w:tc>
          <w:tcPr>
            <w:tcW w:w="851" w:type="dxa"/>
            <w:tcBorders>
              <w:top w:val="single" w:sz="4" w:space="0" w:color="auto"/>
              <w:bottom w:val="single" w:sz="4" w:space="0" w:color="auto"/>
              <w:right w:val="single" w:sz="4" w:space="0" w:color="auto"/>
            </w:tcBorders>
          </w:tcPr>
          <w:p w:rsidR="0067399F" w:rsidRPr="0067399F" w:rsidRDefault="0067399F" w:rsidP="0067399F">
            <w:pPr>
              <w:pStyle w:val="af2"/>
              <w:rPr>
                <w:rFonts w:ascii="Times New Roman" w:hAnsi="Times New Roman" w:cs="Times New Roman"/>
                <w:color w:val="000000" w:themeColor="text1"/>
              </w:rPr>
            </w:pPr>
            <w:r w:rsidRPr="0067399F">
              <w:rPr>
                <w:rFonts w:ascii="Times New Roman" w:hAnsi="Times New Roman" w:cs="Times New Roman"/>
                <w:color w:val="000000" w:themeColor="text1"/>
              </w:rPr>
              <w:t>1.</w:t>
            </w:r>
          </w:p>
        </w:tc>
        <w:tc>
          <w:tcPr>
            <w:tcW w:w="3827" w:type="dxa"/>
            <w:tcBorders>
              <w:top w:val="single" w:sz="4" w:space="0" w:color="auto"/>
              <w:left w:val="single" w:sz="4" w:space="0" w:color="auto"/>
              <w:bottom w:val="single" w:sz="4" w:space="0" w:color="auto"/>
              <w:right w:val="single" w:sz="4" w:space="0" w:color="auto"/>
            </w:tcBorders>
          </w:tcPr>
          <w:p w:rsidR="0067399F" w:rsidRPr="0067399F" w:rsidRDefault="0067399F" w:rsidP="0067399F">
            <w:pPr>
              <w:pStyle w:val="af3"/>
              <w:ind w:firstLine="45"/>
              <w:jc w:val="both"/>
              <w:rPr>
                <w:rFonts w:ascii="Times New Roman" w:hAnsi="Times New Roman" w:cs="Times New Roman"/>
                <w:color w:val="000000" w:themeColor="text1"/>
              </w:rPr>
            </w:pPr>
            <w:proofErr w:type="gramStart"/>
            <w:r w:rsidRPr="0067399F">
              <w:rPr>
                <w:rFonts w:ascii="Times New Roman" w:hAnsi="Times New Roman" w:cs="Times New Roman"/>
                <w:color w:val="000000" w:themeColor="text1"/>
              </w:rPr>
              <w:t xml:space="preserve">Родители - инвалиды I и II групп (оба родителя или один из них, при отсутствии родителей - законные представители) 50% от установленной родительской платы с покрытием оставшейся суммы из средств местного </w:t>
            </w:r>
            <w:r w:rsidRPr="0067399F">
              <w:rPr>
                <w:rFonts w:ascii="Times New Roman" w:hAnsi="Times New Roman" w:cs="Times New Roman"/>
                <w:color w:val="000000" w:themeColor="text1"/>
              </w:rPr>
              <w:lastRenderedPageBreak/>
              <w:t>бюджета (</w:t>
            </w:r>
            <w:hyperlink r:id="rId11" w:history="1">
              <w:r w:rsidRPr="0067399F">
                <w:rPr>
                  <w:rStyle w:val="af1"/>
                  <w:rFonts w:ascii="Times New Roman" w:eastAsia="SimSun" w:hAnsi="Times New Roman"/>
                  <w:color w:val="000000" w:themeColor="text1"/>
                </w:rPr>
                <w:t>Указ</w:t>
              </w:r>
            </w:hyperlink>
            <w:r w:rsidRPr="0067399F">
              <w:rPr>
                <w:rFonts w:ascii="Times New Roman" w:hAnsi="Times New Roman" w:cs="Times New Roman"/>
                <w:color w:val="000000" w:themeColor="text1"/>
              </w:rPr>
              <w:t xml:space="preserve"> Президента от 02.10.92 N 1157 "О дополнительных мерах государственной поддержки инвалидов"</w:t>
            </w:r>
            <w:proofErr w:type="gramEnd"/>
          </w:p>
        </w:tc>
        <w:tc>
          <w:tcPr>
            <w:tcW w:w="2552" w:type="dxa"/>
            <w:tcBorders>
              <w:top w:val="single" w:sz="4" w:space="0" w:color="auto"/>
              <w:left w:val="single" w:sz="4" w:space="0" w:color="auto"/>
              <w:bottom w:val="single" w:sz="4" w:space="0" w:color="auto"/>
              <w:right w:val="single" w:sz="4" w:space="0" w:color="auto"/>
            </w:tcBorders>
          </w:tcPr>
          <w:p w:rsidR="0067399F" w:rsidRPr="0067399F" w:rsidRDefault="0067399F" w:rsidP="0067399F">
            <w:pPr>
              <w:pStyle w:val="af3"/>
              <w:jc w:val="both"/>
              <w:rPr>
                <w:rFonts w:ascii="Times New Roman" w:hAnsi="Times New Roman" w:cs="Times New Roman"/>
                <w:color w:val="000000" w:themeColor="text1"/>
              </w:rPr>
            </w:pPr>
            <w:r w:rsidRPr="0067399F">
              <w:rPr>
                <w:rFonts w:ascii="Times New Roman" w:hAnsi="Times New Roman" w:cs="Times New Roman"/>
                <w:color w:val="000000" w:themeColor="text1"/>
              </w:rPr>
              <w:lastRenderedPageBreak/>
              <w:t xml:space="preserve">Справка установленного образца, подтверждающая факт установления инвалидности, выданная </w:t>
            </w:r>
            <w:r w:rsidRPr="0067399F">
              <w:rPr>
                <w:rFonts w:ascii="Times New Roman" w:hAnsi="Times New Roman" w:cs="Times New Roman"/>
                <w:color w:val="000000" w:themeColor="text1"/>
              </w:rPr>
              <w:lastRenderedPageBreak/>
              <w:t xml:space="preserve">федеральным государственным учреждением </w:t>
            </w:r>
            <w:proofErr w:type="gramStart"/>
            <w:r w:rsidRPr="0067399F">
              <w:rPr>
                <w:rFonts w:ascii="Times New Roman" w:hAnsi="Times New Roman" w:cs="Times New Roman"/>
                <w:color w:val="000000" w:themeColor="text1"/>
              </w:rPr>
              <w:t>медико-социальной</w:t>
            </w:r>
            <w:proofErr w:type="gramEnd"/>
            <w:r w:rsidRPr="0067399F">
              <w:rPr>
                <w:rFonts w:ascii="Times New Roman" w:hAnsi="Times New Roman" w:cs="Times New Roman"/>
                <w:color w:val="000000" w:themeColor="text1"/>
              </w:rPr>
              <w:t xml:space="preserve"> экспертизы</w:t>
            </w:r>
          </w:p>
        </w:tc>
        <w:tc>
          <w:tcPr>
            <w:tcW w:w="2409" w:type="dxa"/>
            <w:tcBorders>
              <w:top w:val="single" w:sz="4" w:space="0" w:color="auto"/>
              <w:left w:val="single" w:sz="4" w:space="0" w:color="auto"/>
              <w:bottom w:val="single" w:sz="4" w:space="0" w:color="auto"/>
            </w:tcBorders>
          </w:tcPr>
          <w:p w:rsidR="0067399F" w:rsidRPr="0067399F" w:rsidRDefault="0067399F" w:rsidP="0067399F">
            <w:pPr>
              <w:pStyle w:val="af3"/>
              <w:ind w:hanging="6"/>
              <w:jc w:val="both"/>
              <w:rPr>
                <w:rFonts w:ascii="Times New Roman" w:hAnsi="Times New Roman" w:cs="Times New Roman"/>
                <w:color w:val="000000" w:themeColor="text1"/>
              </w:rPr>
            </w:pPr>
            <w:r w:rsidRPr="0067399F">
              <w:rPr>
                <w:rFonts w:ascii="Times New Roman" w:hAnsi="Times New Roman" w:cs="Times New Roman"/>
                <w:color w:val="000000" w:themeColor="text1"/>
              </w:rPr>
              <w:lastRenderedPageBreak/>
              <w:t>При приеме в учреждение, далее - ежегодно</w:t>
            </w:r>
          </w:p>
        </w:tc>
      </w:tr>
      <w:tr w:rsidR="0067399F" w:rsidRPr="0067399F" w:rsidTr="00DC78D7">
        <w:tc>
          <w:tcPr>
            <w:tcW w:w="851" w:type="dxa"/>
            <w:tcBorders>
              <w:top w:val="single" w:sz="4" w:space="0" w:color="auto"/>
              <w:bottom w:val="single" w:sz="4" w:space="0" w:color="auto"/>
              <w:right w:val="single" w:sz="4" w:space="0" w:color="auto"/>
            </w:tcBorders>
          </w:tcPr>
          <w:p w:rsidR="0067399F" w:rsidRPr="0067399F" w:rsidRDefault="0067399F" w:rsidP="0067399F">
            <w:pPr>
              <w:pStyle w:val="af2"/>
              <w:rPr>
                <w:rFonts w:ascii="Times New Roman" w:hAnsi="Times New Roman" w:cs="Times New Roman"/>
                <w:color w:val="000000" w:themeColor="text1"/>
              </w:rPr>
            </w:pPr>
            <w:r w:rsidRPr="0067399F">
              <w:rPr>
                <w:rFonts w:ascii="Times New Roman" w:hAnsi="Times New Roman" w:cs="Times New Roman"/>
                <w:color w:val="000000" w:themeColor="text1"/>
              </w:rPr>
              <w:lastRenderedPageBreak/>
              <w:t>2.</w:t>
            </w:r>
          </w:p>
        </w:tc>
        <w:tc>
          <w:tcPr>
            <w:tcW w:w="3827" w:type="dxa"/>
            <w:tcBorders>
              <w:top w:val="single" w:sz="4" w:space="0" w:color="auto"/>
              <w:left w:val="single" w:sz="4" w:space="0" w:color="auto"/>
              <w:bottom w:val="single" w:sz="4" w:space="0" w:color="auto"/>
              <w:right w:val="single" w:sz="4" w:space="0" w:color="auto"/>
            </w:tcBorders>
          </w:tcPr>
          <w:p w:rsidR="0067399F" w:rsidRPr="0067399F" w:rsidRDefault="0067399F" w:rsidP="0067399F">
            <w:pPr>
              <w:pStyle w:val="af3"/>
              <w:ind w:firstLine="45"/>
              <w:jc w:val="both"/>
              <w:rPr>
                <w:rFonts w:ascii="Times New Roman" w:hAnsi="Times New Roman" w:cs="Times New Roman"/>
                <w:color w:val="000000" w:themeColor="text1"/>
              </w:rPr>
            </w:pPr>
            <w:r w:rsidRPr="0067399F">
              <w:rPr>
                <w:rFonts w:ascii="Times New Roman" w:hAnsi="Times New Roman" w:cs="Times New Roman"/>
                <w:color w:val="000000" w:themeColor="text1"/>
              </w:rPr>
              <w:t>Дети-инвалиды</w:t>
            </w:r>
          </w:p>
          <w:p w:rsidR="0067399F" w:rsidRPr="0067399F" w:rsidRDefault="0067399F" w:rsidP="0067399F">
            <w:pPr>
              <w:pStyle w:val="af3"/>
              <w:ind w:firstLine="45"/>
              <w:jc w:val="both"/>
              <w:rPr>
                <w:rFonts w:ascii="Times New Roman" w:hAnsi="Times New Roman" w:cs="Times New Roman"/>
                <w:color w:val="000000" w:themeColor="text1"/>
              </w:rPr>
            </w:pPr>
            <w:r w:rsidRPr="0067399F">
              <w:rPr>
                <w:rFonts w:ascii="Times New Roman" w:hAnsi="Times New Roman" w:cs="Times New Roman"/>
                <w:color w:val="000000" w:themeColor="text1"/>
              </w:rPr>
              <w:t>Бесплатно</w:t>
            </w:r>
          </w:p>
          <w:p w:rsidR="0067399F" w:rsidRPr="0067399F" w:rsidRDefault="0067399F" w:rsidP="0067399F">
            <w:pPr>
              <w:pStyle w:val="af3"/>
              <w:ind w:firstLine="45"/>
              <w:jc w:val="both"/>
              <w:rPr>
                <w:rFonts w:ascii="Times New Roman" w:hAnsi="Times New Roman" w:cs="Times New Roman"/>
                <w:color w:val="000000" w:themeColor="text1"/>
              </w:rPr>
            </w:pPr>
            <w:r w:rsidRPr="0067399F">
              <w:rPr>
                <w:rFonts w:ascii="Times New Roman" w:hAnsi="Times New Roman" w:cs="Times New Roman"/>
                <w:color w:val="000000" w:themeColor="text1"/>
              </w:rPr>
              <w:t xml:space="preserve">Закон РФ от 29.12.2012 N 273-ФЗ "Об образовании в Российской Федерации", </w:t>
            </w:r>
            <w:hyperlink r:id="rId12" w:history="1">
              <w:r w:rsidRPr="0067399F">
                <w:rPr>
                  <w:rStyle w:val="af1"/>
                  <w:rFonts w:ascii="Times New Roman" w:eastAsia="SimSun" w:hAnsi="Times New Roman"/>
                  <w:color w:val="000000" w:themeColor="text1"/>
                </w:rPr>
                <w:t>ст. 65 п. 3</w:t>
              </w:r>
            </w:hyperlink>
          </w:p>
        </w:tc>
        <w:tc>
          <w:tcPr>
            <w:tcW w:w="2552" w:type="dxa"/>
            <w:tcBorders>
              <w:top w:val="single" w:sz="4" w:space="0" w:color="auto"/>
              <w:left w:val="single" w:sz="4" w:space="0" w:color="auto"/>
              <w:bottom w:val="single" w:sz="4" w:space="0" w:color="auto"/>
              <w:right w:val="single" w:sz="4" w:space="0" w:color="auto"/>
            </w:tcBorders>
          </w:tcPr>
          <w:p w:rsidR="0067399F" w:rsidRPr="0067399F" w:rsidRDefault="0067399F" w:rsidP="0067399F">
            <w:pPr>
              <w:pStyle w:val="af3"/>
              <w:jc w:val="both"/>
              <w:rPr>
                <w:rFonts w:ascii="Times New Roman" w:hAnsi="Times New Roman" w:cs="Times New Roman"/>
                <w:color w:val="000000" w:themeColor="text1"/>
              </w:rPr>
            </w:pPr>
            <w:r w:rsidRPr="0067399F">
              <w:rPr>
                <w:rFonts w:ascii="Times New Roman" w:hAnsi="Times New Roman" w:cs="Times New Roman"/>
                <w:color w:val="000000" w:themeColor="text1"/>
              </w:rPr>
              <w:t xml:space="preserve">Справка установленного образца, подтверждающая факт установления инвалидности, выданная федеральным государственным учреждением </w:t>
            </w:r>
            <w:proofErr w:type="gramStart"/>
            <w:r w:rsidRPr="0067399F">
              <w:rPr>
                <w:rFonts w:ascii="Times New Roman" w:hAnsi="Times New Roman" w:cs="Times New Roman"/>
                <w:color w:val="000000" w:themeColor="text1"/>
              </w:rPr>
              <w:t>медико-социальной</w:t>
            </w:r>
            <w:proofErr w:type="gramEnd"/>
            <w:r w:rsidRPr="0067399F">
              <w:rPr>
                <w:rFonts w:ascii="Times New Roman" w:hAnsi="Times New Roman" w:cs="Times New Roman"/>
                <w:color w:val="000000" w:themeColor="text1"/>
              </w:rPr>
              <w:t xml:space="preserve"> экспертизы</w:t>
            </w:r>
          </w:p>
        </w:tc>
        <w:tc>
          <w:tcPr>
            <w:tcW w:w="2409" w:type="dxa"/>
            <w:tcBorders>
              <w:top w:val="single" w:sz="4" w:space="0" w:color="auto"/>
              <w:left w:val="single" w:sz="4" w:space="0" w:color="auto"/>
              <w:bottom w:val="single" w:sz="4" w:space="0" w:color="auto"/>
            </w:tcBorders>
          </w:tcPr>
          <w:p w:rsidR="0067399F" w:rsidRPr="0067399F" w:rsidRDefault="0067399F" w:rsidP="0067399F">
            <w:pPr>
              <w:pStyle w:val="af3"/>
              <w:ind w:hanging="6"/>
              <w:jc w:val="both"/>
              <w:rPr>
                <w:rFonts w:ascii="Times New Roman" w:hAnsi="Times New Roman" w:cs="Times New Roman"/>
                <w:color w:val="000000" w:themeColor="text1"/>
              </w:rPr>
            </w:pPr>
            <w:r w:rsidRPr="0067399F">
              <w:rPr>
                <w:rFonts w:ascii="Times New Roman" w:hAnsi="Times New Roman" w:cs="Times New Roman"/>
                <w:color w:val="000000" w:themeColor="text1"/>
              </w:rPr>
              <w:t>При приеме, далее - ежегодно</w:t>
            </w:r>
          </w:p>
        </w:tc>
      </w:tr>
      <w:tr w:rsidR="0067399F" w:rsidRPr="0067399F" w:rsidTr="00DC78D7">
        <w:tc>
          <w:tcPr>
            <w:tcW w:w="851" w:type="dxa"/>
            <w:tcBorders>
              <w:top w:val="single" w:sz="4" w:space="0" w:color="auto"/>
              <w:bottom w:val="single" w:sz="4" w:space="0" w:color="auto"/>
              <w:right w:val="single" w:sz="4" w:space="0" w:color="auto"/>
            </w:tcBorders>
          </w:tcPr>
          <w:p w:rsidR="0067399F" w:rsidRPr="0067399F" w:rsidRDefault="0067399F" w:rsidP="0067399F">
            <w:pPr>
              <w:pStyle w:val="af2"/>
              <w:rPr>
                <w:rFonts w:ascii="Times New Roman" w:hAnsi="Times New Roman" w:cs="Times New Roman"/>
                <w:color w:val="000000" w:themeColor="text1"/>
              </w:rPr>
            </w:pPr>
            <w:r w:rsidRPr="0067399F">
              <w:rPr>
                <w:rFonts w:ascii="Times New Roman" w:hAnsi="Times New Roman" w:cs="Times New Roman"/>
                <w:color w:val="000000" w:themeColor="text1"/>
              </w:rPr>
              <w:t>3.</w:t>
            </w:r>
          </w:p>
        </w:tc>
        <w:tc>
          <w:tcPr>
            <w:tcW w:w="3827" w:type="dxa"/>
            <w:tcBorders>
              <w:top w:val="single" w:sz="4" w:space="0" w:color="auto"/>
              <w:left w:val="single" w:sz="4" w:space="0" w:color="auto"/>
              <w:bottom w:val="single" w:sz="4" w:space="0" w:color="auto"/>
              <w:right w:val="single" w:sz="4" w:space="0" w:color="auto"/>
            </w:tcBorders>
          </w:tcPr>
          <w:p w:rsidR="0067399F" w:rsidRPr="0067399F" w:rsidRDefault="0067399F" w:rsidP="0067399F">
            <w:pPr>
              <w:pStyle w:val="af3"/>
              <w:jc w:val="both"/>
              <w:rPr>
                <w:rFonts w:ascii="Times New Roman" w:hAnsi="Times New Roman" w:cs="Times New Roman"/>
                <w:color w:val="000000" w:themeColor="text1"/>
              </w:rPr>
            </w:pPr>
            <w:r w:rsidRPr="0067399F">
              <w:rPr>
                <w:rFonts w:ascii="Times New Roman" w:hAnsi="Times New Roman" w:cs="Times New Roman"/>
                <w:color w:val="000000" w:themeColor="text1"/>
              </w:rPr>
              <w:t>Дети-сироты и дети, оставшиеся без попечения родителей</w:t>
            </w:r>
          </w:p>
          <w:p w:rsidR="0067399F" w:rsidRPr="0067399F" w:rsidRDefault="0067399F" w:rsidP="0067399F">
            <w:pPr>
              <w:pStyle w:val="af3"/>
              <w:jc w:val="both"/>
              <w:rPr>
                <w:rFonts w:ascii="Times New Roman" w:hAnsi="Times New Roman" w:cs="Times New Roman"/>
                <w:color w:val="000000" w:themeColor="text1"/>
              </w:rPr>
            </w:pPr>
            <w:r w:rsidRPr="0067399F">
              <w:rPr>
                <w:rFonts w:ascii="Times New Roman" w:hAnsi="Times New Roman" w:cs="Times New Roman"/>
                <w:color w:val="000000" w:themeColor="text1"/>
              </w:rPr>
              <w:t>Бесплатно</w:t>
            </w:r>
          </w:p>
          <w:p w:rsidR="0067399F" w:rsidRPr="0067399F" w:rsidRDefault="0067399F" w:rsidP="0067399F">
            <w:pPr>
              <w:pStyle w:val="af3"/>
              <w:jc w:val="both"/>
              <w:rPr>
                <w:rFonts w:ascii="Times New Roman" w:hAnsi="Times New Roman" w:cs="Times New Roman"/>
                <w:color w:val="000000" w:themeColor="text1"/>
              </w:rPr>
            </w:pPr>
            <w:r w:rsidRPr="0067399F">
              <w:rPr>
                <w:rFonts w:ascii="Times New Roman" w:hAnsi="Times New Roman" w:cs="Times New Roman"/>
                <w:color w:val="000000" w:themeColor="text1"/>
              </w:rPr>
              <w:t xml:space="preserve">Закон РФ от 29.12.2012 N 273-ФЗ "Об образовании в Российской Федерации", </w:t>
            </w:r>
            <w:hyperlink r:id="rId13" w:history="1">
              <w:r w:rsidRPr="0067399F">
                <w:rPr>
                  <w:rStyle w:val="af1"/>
                  <w:rFonts w:ascii="Times New Roman" w:eastAsia="SimSun" w:hAnsi="Times New Roman"/>
                  <w:color w:val="000000" w:themeColor="text1"/>
                </w:rPr>
                <w:t>ст. 65 п. 3</w:t>
              </w:r>
            </w:hyperlink>
          </w:p>
        </w:tc>
        <w:tc>
          <w:tcPr>
            <w:tcW w:w="2552" w:type="dxa"/>
            <w:tcBorders>
              <w:top w:val="single" w:sz="4" w:space="0" w:color="auto"/>
              <w:left w:val="single" w:sz="4" w:space="0" w:color="auto"/>
              <w:bottom w:val="single" w:sz="4" w:space="0" w:color="auto"/>
              <w:right w:val="single" w:sz="4" w:space="0" w:color="auto"/>
            </w:tcBorders>
          </w:tcPr>
          <w:p w:rsidR="0067399F" w:rsidRPr="0067399F" w:rsidRDefault="0067399F" w:rsidP="0067399F">
            <w:pPr>
              <w:pStyle w:val="af3"/>
              <w:jc w:val="both"/>
              <w:rPr>
                <w:rFonts w:ascii="Times New Roman" w:hAnsi="Times New Roman" w:cs="Times New Roman"/>
                <w:color w:val="000000" w:themeColor="text1"/>
              </w:rPr>
            </w:pPr>
            <w:r w:rsidRPr="0067399F">
              <w:rPr>
                <w:rFonts w:ascii="Times New Roman" w:hAnsi="Times New Roman" w:cs="Times New Roman"/>
                <w:color w:val="000000" w:themeColor="text1"/>
              </w:rPr>
              <w:t>Справка, полученная с органа опеки и попечительства</w:t>
            </w:r>
          </w:p>
        </w:tc>
        <w:tc>
          <w:tcPr>
            <w:tcW w:w="2409" w:type="dxa"/>
            <w:tcBorders>
              <w:top w:val="single" w:sz="4" w:space="0" w:color="auto"/>
              <w:left w:val="single" w:sz="4" w:space="0" w:color="auto"/>
              <w:bottom w:val="single" w:sz="4" w:space="0" w:color="auto"/>
            </w:tcBorders>
          </w:tcPr>
          <w:p w:rsidR="0067399F" w:rsidRPr="0067399F" w:rsidRDefault="0067399F" w:rsidP="0067399F">
            <w:pPr>
              <w:pStyle w:val="af3"/>
              <w:ind w:hanging="6"/>
              <w:jc w:val="both"/>
              <w:rPr>
                <w:rFonts w:ascii="Times New Roman" w:hAnsi="Times New Roman" w:cs="Times New Roman"/>
                <w:color w:val="000000" w:themeColor="text1"/>
              </w:rPr>
            </w:pPr>
            <w:r w:rsidRPr="0067399F">
              <w:rPr>
                <w:rFonts w:ascii="Times New Roman" w:hAnsi="Times New Roman" w:cs="Times New Roman"/>
                <w:color w:val="000000" w:themeColor="text1"/>
              </w:rPr>
              <w:t>При приеме в учреждение</w:t>
            </w:r>
          </w:p>
        </w:tc>
      </w:tr>
      <w:tr w:rsidR="0067399F" w:rsidRPr="0067399F" w:rsidTr="00DC78D7">
        <w:tc>
          <w:tcPr>
            <w:tcW w:w="851" w:type="dxa"/>
            <w:tcBorders>
              <w:top w:val="single" w:sz="4" w:space="0" w:color="auto"/>
              <w:bottom w:val="single" w:sz="4" w:space="0" w:color="auto"/>
              <w:right w:val="single" w:sz="4" w:space="0" w:color="auto"/>
            </w:tcBorders>
          </w:tcPr>
          <w:p w:rsidR="0067399F" w:rsidRPr="0067399F" w:rsidRDefault="0067399F" w:rsidP="0067399F">
            <w:pPr>
              <w:pStyle w:val="af2"/>
              <w:rPr>
                <w:rFonts w:ascii="Times New Roman" w:hAnsi="Times New Roman" w:cs="Times New Roman"/>
                <w:color w:val="000000" w:themeColor="text1"/>
              </w:rPr>
            </w:pPr>
            <w:r w:rsidRPr="0067399F">
              <w:rPr>
                <w:rFonts w:ascii="Times New Roman" w:hAnsi="Times New Roman" w:cs="Times New Roman"/>
                <w:color w:val="000000" w:themeColor="text1"/>
              </w:rPr>
              <w:t>4.</w:t>
            </w:r>
          </w:p>
        </w:tc>
        <w:tc>
          <w:tcPr>
            <w:tcW w:w="3827" w:type="dxa"/>
            <w:tcBorders>
              <w:top w:val="single" w:sz="4" w:space="0" w:color="auto"/>
              <w:left w:val="single" w:sz="4" w:space="0" w:color="auto"/>
              <w:bottom w:val="single" w:sz="4" w:space="0" w:color="auto"/>
              <w:right w:val="single" w:sz="4" w:space="0" w:color="auto"/>
            </w:tcBorders>
          </w:tcPr>
          <w:p w:rsidR="0067399F" w:rsidRPr="0067399F" w:rsidRDefault="0067399F" w:rsidP="0067399F">
            <w:pPr>
              <w:pStyle w:val="af3"/>
              <w:jc w:val="both"/>
              <w:rPr>
                <w:rFonts w:ascii="Times New Roman" w:hAnsi="Times New Roman" w:cs="Times New Roman"/>
                <w:color w:val="000000" w:themeColor="text1"/>
              </w:rPr>
            </w:pPr>
            <w:r w:rsidRPr="0067399F">
              <w:rPr>
                <w:rFonts w:ascii="Times New Roman" w:hAnsi="Times New Roman" w:cs="Times New Roman"/>
                <w:color w:val="000000" w:themeColor="text1"/>
              </w:rPr>
              <w:t>Дети с туберкулезной интоксикацией</w:t>
            </w:r>
          </w:p>
          <w:p w:rsidR="0067399F" w:rsidRPr="0067399F" w:rsidRDefault="0067399F" w:rsidP="0067399F">
            <w:pPr>
              <w:pStyle w:val="af3"/>
              <w:jc w:val="both"/>
              <w:rPr>
                <w:rFonts w:ascii="Times New Roman" w:hAnsi="Times New Roman" w:cs="Times New Roman"/>
                <w:color w:val="000000" w:themeColor="text1"/>
              </w:rPr>
            </w:pPr>
            <w:r w:rsidRPr="0067399F">
              <w:rPr>
                <w:rFonts w:ascii="Times New Roman" w:hAnsi="Times New Roman" w:cs="Times New Roman"/>
                <w:color w:val="000000" w:themeColor="text1"/>
              </w:rPr>
              <w:t>Бесплатно</w:t>
            </w:r>
          </w:p>
          <w:p w:rsidR="0067399F" w:rsidRPr="0067399F" w:rsidRDefault="0067399F" w:rsidP="0067399F">
            <w:pPr>
              <w:pStyle w:val="af3"/>
              <w:jc w:val="both"/>
              <w:rPr>
                <w:rFonts w:ascii="Times New Roman" w:hAnsi="Times New Roman" w:cs="Times New Roman"/>
                <w:color w:val="000000" w:themeColor="text1"/>
              </w:rPr>
            </w:pPr>
            <w:r w:rsidRPr="0067399F">
              <w:rPr>
                <w:rFonts w:ascii="Times New Roman" w:hAnsi="Times New Roman" w:cs="Times New Roman"/>
                <w:color w:val="000000" w:themeColor="text1"/>
              </w:rPr>
              <w:t xml:space="preserve">Закон РФ от 29.12.2012 N 273-ФЗ "Об образовании в Российской Федерации", </w:t>
            </w:r>
            <w:hyperlink r:id="rId14" w:history="1">
              <w:r w:rsidRPr="0067399F">
                <w:rPr>
                  <w:rStyle w:val="af1"/>
                  <w:rFonts w:ascii="Times New Roman" w:eastAsia="SimSun" w:hAnsi="Times New Roman"/>
                  <w:color w:val="000000" w:themeColor="text1"/>
                </w:rPr>
                <w:t>ст. 65 п. 3</w:t>
              </w:r>
            </w:hyperlink>
          </w:p>
        </w:tc>
        <w:tc>
          <w:tcPr>
            <w:tcW w:w="2552" w:type="dxa"/>
            <w:tcBorders>
              <w:top w:val="single" w:sz="4" w:space="0" w:color="auto"/>
              <w:left w:val="single" w:sz="4" w:space="0" w:color="auto"/>
              <w:bottom w:val="single" w:sz="4" w:space="0" w:color="auto"/>
              <w:right w:val="single" w:sz="4" w:space="0" w:color="auto"/>
            </w:tcBorders>
          </w:tcPr>
          <w:p w:rsidR="0067399F" w:rsidRPr="0067399F" w:rsidRDefault="0067399F" w:rsidP="0067399F">
            <w:pPr>
              <w:pStyle w:val="af3"/>
              <w:jc w:val="both"/>
              <w:rPr>
                <w:rFonts w:ascii="Times New Roman" w:hAnsi="Times New Roman" w:cs="Times New Roman"/>
                <w:color w:val="000000" w:themeColor="text1"/>
              </w:rPr>
            </w:pPr>
            <w:r w:rsidRPr="0067399F">
              <w:rPr>
                <w:rFonts w:ascii="Times New Roman" w:hAnsi="Times New Roman" w:cs="Times New Roman"/>
                <w:color w:val="000000" w:themeColor="text1"/>
              </w:rPr>
              <w:t xml:space="preserve">Справка установленного образца, подтверждающая факт установления инвалидности, выданная федеральным государственным учреждением </w:t>
            </w:r>
            <w:proofErr w:type="gramStart"/>
            <w:r w:rsidRPr="0067399F">
              <w:rPr>
                <w:rFonts w:ascii="Times New Roman" w:hAnsi="Times New Roman" w:cs="Times New Roman"/>
                <w:color w:val="000000" w:themeColor="text1"/>
              </w:rPr>
              <w:t>медико-социальной</w:t>
            </w:r>
            <w:proofErr w:type="gramEnd"/>
            <w:r w:rsidRPr="0067399F">
              <w:rPr>
                <w:rFonts w:ascii="Times New Roman" w:hAnsi="Times New Roman" w:cs="Times New Roman"/>
                <w:color w:val="000000" w:themeColor="text1"/>
              </w:rPr>
              <w:t xml:space="preserve"> экспертизы</w:t>
            </w:r>
          </w:p>
        </w:tc>
        <w:tc>
          <w:tcPr>
            <w:tcW w:w="2409" w:type="dxa"/>
            <w:tcBorders>
              <w:top w:val="single" w:sz="4" w:space="0" w:color="auto"/>
              <w:left w:val="single" w:sz="4" w:space="0" w:color="auto"/>
              <w:bottom w:val="single" w:sz="4" w:space="0" w:color="auto"/>
            </w:tcBorders>
          </w:tcPr>
          <w:p w:rsidR="0067399F" w:rsidRPr="0067399F" w:rsidRDefault="0067399F" w:rsidP="0067399F">
            <w:pPr>
              <w:pStyle w:val="af3"/>
              <w:ind w:hanging="6"/>
              <w:jc w:val="both"/>
              <w:rPr>
                <w:rFonts w:ascii="Times New Roman" w:hAnsi="Times New Roman" w:cs="Times New Roman"/>
                <w:color w:val="000000" w:themeColor="text1"/>
              </w:rPr>
            </w:pPr>
            <w:r w:rsidRPr="0067399F">
              <w:rPr>
                <w:rFonts w:ascii="Times New Roman" w:hAnsi="Times New Roman" w:cs="Times New Roman"/>
                <w:color w:val="000000" w:themeColor="text1"/>
              </w:rPr>
              <w:t>При приеме в учреждение, далее - ежегодно</w:t>
            </w:r>
          </w:p>
        </w:tc>
      </w:tr>
      <w:tr w:rsidR="0067399F" w:rsidRPr="0067399F" w:rsidTr="00DC78D7">
        <w:tc>
          <w:tcPr>
            <w:tcW w:w="851" w:type="dxa"/>
            <w:tcBorders>
              <w:top w:val="single" w:sz="4" w:space="0" w:color="auto"/>
              <w:bottom w:val="single" w:sz="4" w:space="0" w:color="auto"/>
              <w:right w:val="single" w:sz="4" w:space="0" w:color="auto"/>
            </w:tcBorders>
          </w:tcPr>
          <w:p w:rsidR="0067399F" w:rsidRPr="0067399F" w:rsidRDefault="0067399F" w:rsidP="0067399F">
            <w:pPr>
              <w:pStyle w:val="af2"/>
              <w:rPr>
                <w:rFonts w:ascii="Times New Roman" w:hAnsi="Times New Roman" w:cs="Times New Roman"/>
                <w:color w:val="000000" w:themeColor="text1"/>
              </w:rPr>
            </w:pPr>
            <w:r w:rsidRPr="0067399F">
              <w:rPr>
                <w:rFonts w:ascii="Times New Roman" w:hAnsi="Times New Roman" w:cs="Times New Roman"/>
                <w:color w:val="000000" w:themeColor="text1"/>
              </w:rPr>
              <w:t>5.</w:t>
            </w:r>
          </w:p>
        </w:tc>
        <w:tc>
          <w:tcPr>
            <w:tcW w:w="3827" w:type="dxa"/>
            <w:tcBorders>
              <w:top w:val="single" w:sz="4" w:space="0" w:color="auto"/>
              <w:left w:val="single" w:sz="4" w:space="0" w:color="auto"/>
              <w:bottom w:val="single" w:sz="4" w:space="0" w:color="auto"/>
              <w:right w:val="single" w:sz="4" w:space="0" w:color="auto"/>
            </w:tcBorders>
          </w:tcPr>
          <w:p w:rsidR="0067399F" w:rsidRPr="0067399F" w:rsidRDefault="0067399F" w:rsidP="0067399F">
            <w:pPr>
              <w:pStyle w:val="af3"/>
              <w:jc w:val="both"/>
              <w:rPr>
                <w:rFonts w:ascii="Times New Roman" w:hAnsi="Times New Roman" w:cs="Times New Roman"/>
                <w:color w:val="000000" w:themeColor="text1"/>
              </w:rPr>
            </w:pPr>
            <w:proofErr w:type="gramStart"/>
            <w:r w:rsidRPr="0067399F">
              <w:rPr>
                <w:rFonts w:ascii="Times New Roman" w:hAnsi="Times New Roman" w:cs="Times New Roman"/>
                <w:color w:val="000000" w:themeColor="text1"/>
              </w:rPr>
              <w:t>Родители (законные представители), имеющие трех и более детей, в том числе обучающихся по очной форме в образовательных организациях всех типов, независимо от их организационно-правовой формы, но не более чем до достижения ими возраста 23 лет, если в установленном порядке семья признана малоимущей, плата за содержание ребенка составляет 75% от установленного размера платы за присмотр и уход воспитанника с момента предоставления</w:t>
            </w:r>
            <w:proofErr w:type="gramEnd"/>
            <w:r w:rsidRPr="0067399F">
              <w:rPr>
                <w:rFonts w:ascii="Times New Roman" w:hAnsi="Times New Roman" w:cs="Times New Roman"/>
                <w:color w:val="000000" w:themeColor="text1"/>
              </w:rPr>
              <w:t xml:space="preserve"> справки.</w:t>
            </w:r>
          </w:p>
          <w:p w:rsidR="0067399F" w:rsidRPr="0067399F" w:rsidRDefault="0067399F" w:rsidP="0067399F">
            <w:pPr>
              <w:pStyle w:val="af3"/>
              <w:jc w:val="both"/>
              <w:rPr>
                <w:rFonts w:ascii="Times New Roman" w:hAnsi="Times New Roman" w:cs="Times New Roman"/>
                <w:color w:val="000000" w:themeColor="text1"/>
              </w:rPr>
            </w:pPr>
            <w:r w:rsidRPr="0067399F">
              <w:rPr>
                <w:rFonts w:ascii="Times New Roman" w:hAnsi="Times New Roman" w:cs="Times New Roman"/>
                <w:color w:val="000000" w:themeColor="text1"/>
              </w:rPr>
              <w:lastRenderedPageBreak/>
              <w:t xml:space="preserve">Закон РФ от 29.12.2012 N 273-ФЗ "Об образовании в Российской Федерации", </w:t>
            </w:r>
            <w:hyperlink r:id="rId15" w:history="1">
              <w:r w:rsidRPr="0067399F">
                <w:rPr>
                  <w:rStyle w:val="af1"/>
                  <w:rFonts w:ascii="Times New Roman" w:eastAsia="SimSun" w:hAnsi="Times New Roman"/>
                  <w:color w:val="000000" w:themeColor="text1"/>
                </w:rPr>
                <w:t>п. 2 ст. 65</w:t>
              </w:r>
            </w:hyperlink>
          </w:p>
        </w:tc>
        <w:tc>
          <w:tcPr>
            <w:tcW w:w="2552" w:type="dxa"/>
            <w:tcBorders>
              <w:top w:val="single" w:sz="4" w:space="0" w:color="auto"/>
              <w:left w:val="single" w:sz="4" w:space="0" w:color="auto"/>
              <w:bottom w:val="single" w:sz="4" w:space="0" w:color="auto"/>
              <w:right w:val="single" w:sz="4" w:space="0" w:color="auto"/>
            </w:tcBorders>
          </w:tcPr>
          <w:p w:rsidR="0067399F" w:rsidRPr="0067399F" w:rsidRDefault="0067399F" w:rsidP="0067399F">
            <w:pPr>
              <w:pStyle w:val="af3"/>
              <w:jc w:val="both"/>
              <w:rPr>
                <w:rFonts w:ascii="Times New Roman" w:hAnsi="Times New Roman" w:cs="Times New Roman"/>
                <w:color w:val="000000" w:themeColor="text1"/>
              </w:rPr>
            </w:pPr>
            <w:r w:rsidRPr="0067399F">
              <w:rPr>
                <w:rFonts w:ascii="Times New Roman" w:hAnsi="Times New Roman" w:cs="Times New Roman"/>
                <w:color w:val="000000" w:themeColor="text1"/>
              </w:rPr>
              <w:lastRenderedPageBreak/>
              <w:t>- письменное заявление родителей (законных представителей);</w:t>
            </w:r>
          </w:p>
          <w:p w:rsidR="0067399F" w:rsidRPr="0067399F" w:rsidRDefault="0067399F" w:rsidP="0067399F">
            <w:pPr>
              <w:pStyle w:val="af3"/>
              <w:jc w:val="both"/>
              <w:rPr>
                <w:rFonts w:ascii="Times New Roman" w:hAnsi="Times New Roman" w:cs="Times New Roman"/>
                <w:color w:val="000000" w:themeColor="text1"/>
              </w:rPr>
            </w:pPr>
            <w:r w:rsidRPr="0067399F">
              <w:rPr>
                <w:rFonts w:ascii="Times New Roman" w:hAnsi="Times New Roman" w:cs="Times New Roman"/>
                <w:color w:val="000000" w:themeColor="text1"/>
              </w:rPr>
              <w:t>- копии свидетельств о рождении детей;</w:t>
            </w:r>
          </w:p>
          <w:p w:rsidR="0067399F" w:rsidRPr="0067399F" w:rsidRDefault="0067399F" w:rsidP="0067399F">
            <w:pPr>
              <w:pStyle w:val="af3"/>
              <w:jc w:val="both"/>
              <w:rPr>
                <w:rFonts w:ascii="Times New Roman" w:hAnsi="Times New Roman" w:cs="Times New Roman"/>
              </w:rPr>
            </w:pPr>
            <w:r w:rsidRPr="0067399F">
              <w:rPr>
                <w:rFonts w:ascii="Times New Roman" w:hAnsi="Times New Roman" w:cs="Times New Roman"/>
                <w:color w:val="000000" w:themeColor="text1"/>
              </w:rPr>
              <w:t xml:space="preserve">- </w:t>
            </w:r>
            <w:r w:rsidRPr="0067399F">
              <w:rPr>
                <w:rFonts w:ascii="Times New Roman" w:hAnsi="Times New Roman" w:cs="Times New Roman"/>
              </w:rPr>
              <w:t>справка об обучении в вузе;</w:t>
            </w:r>
          </w:p>
          <w:p w:rsidR="0067399F" w:rsidRPr="0067399F" w:rsidRDefault="0067399F" w:rsidP="0067399F">
            <w:pPr>
              <w:pStyle w:val="af3"/>
              <w:jc w:val="both"/>
              <w:rPr>
                <w:rFonts w:ascii="Times New Roman" w:hAnsi="Times New Roman" w:cs="Times New Roman"/>
              </w:rPr>
            </w:pPr>
            <w:r w:rsidRPr="0067399F">
              <w:rPr>
                <w:rFonts w:ascii="Times New Roman" w:hAnsi="Times New Roman" w:cs="Times New Roman"/>
              </w:rPr>
              <w:t>- справка о признании семьи малоимущей предоставляется по желанию родителей;</w:t>
            </w:r>
          </w:p>
          <w:p w:rsidR="0067399F" w:rsidRPr="0067399F" w:rsidRDefault="0067399F" w:rsidP="0067399F">
            <w:pPr>
              <w:pStyle w:val="af3"/>
              <w:jc w:val="both"/>
              <w:rPr>
                <w:rFonts w:ascii="Times New Roman" w:hAnsi="Times New Roman" w:cs="Times New Roman"/>
              </w:rPr>
            </w:pPr>
            <w:r w:rsidRPr="0067399F">
              <w:rPr>
                <w:rFonts w:ascii="Times New Roman" w:hAnsi="Times New Roman" w:cs="Times New Roman"/>
              </w:rPr>
              <w:t>- справка о составе семьи предоставляется по желанию родителей.</w:t>
            </w:r>
          </w:p>
          <w:p w:rsidR="0067399F" w:rsidRPr="0067399F" w:rsidRDefault="0067399F" w:rsidP="0067399F">
            <w:pPr>
              <w:spacing w:line="240" w:lineRule="auto"/>
              <w:rPr>
                <w:rFonts w:ascii="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tcBorders>
          </w:tcPr>
          <w:p w:rsidR="0067399F" w:rsidRPr="0067399F" w:rsidRDefault="0067399F" w:rsidP="0067399F">
            <w:pPr>
              <w:pStyle w:val="af3"/>
              <w:ind w:hanging="6"/>
              <w:jc w:val="both"/>
              <w:rPr>
                <w:rFonts w:ascii="Times New Roman" w:hAnsi="Times New Roman" w:cs="Times New Roman"/>
                <w:color w:val="000000" w:themeColor="text1"/>
              </w:rPr>
            </w:pPr>
          </w:p>
        </w:tc>
      </w:tr>
      <w:tr w:rsidR="0067399F" w:rsidRPr="0067399F" w:rsidTr="00DC78D7">
        <w:tc>
          <w:tcPr>
            <w:tcW w:w="851" w:type="dxa"/>
            <w:tcBorders>
              <w:top w:val="single" w:sz="4" w:space="0" w:color="auto"/>
              <w:bottom w:val="single" w:sz="4" w:space="0" w:color="auto"/>
              <w:right w:val="single" w:sz="4" w:space="0" w:color="auto"/>
            </w:tcBorders>
          </w:tcPr>
          <w:p w:rsidR="0067399F" w:rsidRPr="0067399F" w:rsidRDefault="0067399F" w:rsidP="0067399F">
            <w:pPr>
              <w:pStyle w:val="af2"/>
              <w:rPr>
                <w:rFonts w:ascii="Times New Roman" w:hAnsi="Times New Roman" w:cs="Times New Roman"/>
                <w:color w:val="000000" w:themeColor="text1"/>
              </w:rPr>
            </w:pPr>
            <w:r w:rsidRPr="0067399F">
              <w:rPr>
                <w:rFonts w:ascii="Times New Roman" w:hAnsi="Times New Roman" w:cs="Times New Roman"/>
                <w:color w:val="000000" w:themeColor="text1"/>
              </w:rPr>
              <w:lastRenderedPageBreak/>
              <w:t>6</w:t>
            </w:r>
          </w:p>
        </w:tc>
        <w:tc>
          <w:tcPr>
            <w:tcW w:w="3827" w:type="dxa"/>
            <w:tcBorders>
              <w:top w:val="single" w:sz="4" w:space="0" w:color="auto"/>
              <w:left w:val="single" w:sz="4" w:space="0" w:color="auto"/>
              <w:bottom w:val="nil"/>
              <w:right w:val="nil"/>
            </w:tcBorders>
          </w:tcPr>
          <w:p w:rsidR="0067399F" w:rsidRPr="0067399F" w:rsidRDefault="0067399F" w:rsidP="0067399F">
            <w:pPr>
              <w:pStyle w:val="af3"/>
              <w:jc w:val="both"/>
              <w:rPr>
                <w:rFonts w:ascii="Times New Roman" w:hAnsi="Times New Roman" w:cs="Times New Roman"/>
                <w:color w:val="000000" w:themeColor="text1"/>
              </w:rPr>
            </w:pPr>
            <w:proofErr w:type="gramStart"/>
            <w:r w:rsidRPr="0067399F">
              <w:rPr>
                <w:rFonts w:ascii="Times New Roman" w:hAnsi="Times New Roman" w:cs="Times New Roman"/>
                <w:color w:val="000000" w:themeColor="text1"/>
              </w:rPr>
              <w:t xml:space="preserve">Членов семей граждан Российской Федерации, призванных на военную службу по мобилизации в Вооруженные Силы Российской Федерации в соответствии с </w:t>
            </w:r>
            <w:hyperlink r:id="rId16" w:history="1">
              <w:r w:rsidRPr="0067399F">
                <w:rPr>
                  <w:rStyle w:val="af1"/>
                  <w:rFonts w:ascii="Times New Roman" w:eastAsia="SimSun" w:hAnsi="Times New Roman"/>
                  <w:color w:val="000000" w:themeColor="text1"/>
                </w:rPr>
                <w:t>Указом</w:t>
              </w:r>
            </w:hyperlink>
            <w:r w:rsidRPr="0067399F">
              <w:rPr>
                <w:rFonts w:ascii="Times New Roman" w:hAnsi="Times New Roman" w:cs="Times New Roman"/>
                <w:color w:val="000000" w:themeColor="text1"/>
              </w:rPr>
              <w:t xml:space="preserve"> Президента Российской Федерации от 21 сентября 2022 г. N 647 "Об объявлении частичной мобилизации в Российской Федерации" (далее - военнослужащие), проживающих на территории Чувашской Республики освободить от платы, взимаемой за присмотр и уход за детьми, осваивающими образовательные программы дошкольного образования в</w:t>
            </w:r>
            <w:proofErr w:type="gramEnd"/>
            <w:r w:rsidRPr="0067399F">
              <w:rPr>
                <w:rFonts w:ascii="Times New Roman" w:hAnsi="Times New Roman" w:cs="Times New Roman"/>
                <w:color w:val="000000" w:themeColor="text1"/>
              </w:rPr>
              <w:t xml:space="preserve"> муниципальных образовательных </w:t>
            </w:r>
            <w:proofErr w:type="gramStart"/>
            <w:r w:rsidRPr="0067399F">
              <w:rPr>
                <w:rFonts w:ascii="Times New Roman" w:hAnsi="Times New Roman" w:cs="Times New Roman"/>
                <w:color w:val="000000" w:themeColor="text1"/>
              </w:rPr>
              <w:t>организациях</w:t>
            </w:r>
            <w:proofErr w:type="gramEnd"/>
            <w:r w:rsidRPr="0067399F">
              <w:rPr>
                <w:rFonts w:ascii="Times New Roman" w:hAnsi="Times New Roman" w:cs="Times New Roman"/>
                <w:color w:val="000000" w:themeColor="text1"/>
              </w:rPr>
              <w:t xml:space="preserve"> Урмарского муниципального округа Чувашской Республики</w:t>
            </w:r>
          </w:p>
        </w:tc>
        <w:tc>
          <w:tcPr>
            <w:tcW w:w="2552" w:type="dxa"/>
            <w:tcBorders>
              <w:top w:val="single" w:sz="4" w:space="0" w:color="auto"/>
              <w:left w:val="single" w:sz="4" w:space="0" w:color="auto"/>
              <w:bottom w:val="nil"/>
              <w:right w:val="nil"/>
            </w:tcBorders>
          </w:tcPr>
          <w:p w:rsidR="0067399F" w:rsidRPr="0067399F" w:rsidRDefault="0067399F" w:rsidP="0067399F">
            <w:pPr>
              <w:pStyle w:val="af3"/>
              <w:jc w:val="both"/>
              <w:rPr>
                <w:rFonts w:ascii="Times New Roman" w:hAnsi="Times New Roman" w:cs="Times New Roman"/>
                <w:color w:val="000000" w:themeColor="text1"/>
              </w:rPr>
            </w:pPr>
            <w:r w:rsidRPr="0067399F">
              <w:rPr>
                <w:rFonts w:ascii="Times New Roman" w:hAnsi="Times New Roman" w:cs="Times New Roman"/>
                <w:color w:val="000000" w:themeColor="text1"/>
              </w:rPr>
              <w:t>Справка, подтверждающая призыв на военную службу</w:t>
            </w:r>
          </w:p>
        </w:tc>
        <w:tc>
          <w:tcPr>
            <w:tcW w:w="2409" w:type="dxa"/>
            <w:tcBorders>
              <w:top w:val="single" w:sz="4" w:space="0" w:color="auto"/>
              <w:left w:val="single" w:sz="4" w:space="0" w:color="auto"/>
              <w:bottom w:val="nil"/>
            </w:tcBorders>
          </w:tcPr>
          <w:p w:rsidR="0067399F" w:rsidRPr="0067399F" w:rsidRDefault="0067399F" w:rsidP="0067399F">
            <w:pPr>
              <w:pStyle w:val="af3"/>
              <w:ind w:hanging="6"/>
              <w:jc w:val="both"/>
              <w:rPr>
                <w:rFonts w:ascii="Times New Roman" w:hAnsi="Times New Roman" w:cs="Times New Roman"/>
                <w:color w:val="000000" w:themeColor="text1"/>
              </w:rPr>
            </w:pPr>
            <w:r w:rsidRPr="0067399F">
              <w:rPr>
                <w:rFonts w:ascii="Times New Roman" w:hAnsi="Times New Roman" w:cs="Times New Roman"/>
                <w:color w:val="000000" w:themeColor="text1"/>
              </w:rPr>
              <w:t>-</w:t>
            </w:r>
          </w:p>
        </w:tc>
      </w:tr>
      <w:tr w:rsidR="0067399F" w:rsidRPr="0067399F" w:rsidTr="00DC78D7">
        <w:tc>
          <w:tcPr>
            <w:tcW w:w="851" w:type="dxa"/>
            <w:tcBorders>
              <w:top w:val="single" w:sz="4" w:space="0" w:color="auto"/>
              <w:bottom w:val="single" w:sz="4" w:space="0" w:color="auto"/>
              <w:right w:val="single" w:sz="4" w:space="0" w:color="auto"/>
            </w:tcBorders>
          </w:tcPr>
          <w:p w:rsidR="0067399F" w:rsidRPr="0067399F" w:rsidRDefault="0067399F" w:rsidP="0067399F">
            <w:pPr>
              <w:pStyle w:val="af2"/>
              <w:rPr>
                <w:rFonts w:ascii="Times New Roman" w:hAnsi="Times New Roman" w:cs="Times New Roman"/>
                <w:color w:val="000000" w:themeColor="text1"/>
              </w:rPr>
            </w:pPr>
            <w:r w:rsidRPr="0067399F">
              <w:rPr>
                <w:rFonts w:ascii="Times New Roman" w:hAnsi="Times New Roman" w:cs="Times New Roman"/>
                <w:color w:val="000000" w:themeColor="text1"/>
              </w:rPr>
              <w:t>7</w:t>
            </w:r>
          </w:p>
        </w:tc>
        <w:tc>
          <w:tcPr>
            <w:tcW w:w="3827" w:type="dxa"/>
            <w:tcBorders>
              <w:top w:val="single" w:sz="4" w:space="0" w:color="auto"/>
              <w:left w:val="single" w:sz="4" w:space="0" w:color="auto"/>
              <w:bottom w:val="single" w:sz="4" w:space="0" w:color="auto"/>
              <w:right w:val="nil"/>
            </w:tcBorders>
          </w:tcPr>
          <w:p w:rsidR="0067399F" w:rsidRPr="0067399F" w:rsidRDefault="0067399F" w:rsidP="0067399F">
            <w:pPr>
              <w:pStyle w:val="af3"/>
              <w:jc w:val="both"/>
              <w:rPr>
                <w:rFonts w:ascii="Times New Roman" w:hAnsi="Times New Roman" w:cs="Times New Roman"/>
                <w:color w:val="000000" w:themeColor="text1"/>
              </w:rPr>
            </w:pPr>
            <w:r w:rsidRPr="0067399F">
              <w:rPr>
                <w:rFonts w:ascii="Times New Roman" w:hAnsi="Times New Roman" w:cs="Times New Roman"/>
                <w:color w:val="000000" w:themeColor="text1"/>
              </w:rPr>
              <w:t xml:space="preserve">Членов семей граждан Российской Федерации, направленных из Федерального казенного учреждения "Военный комиссариат Чувашской Республики" для заключения контракта о добровольном содействии в выполнении задач, возложенных на Вооруженные Силы Российской Федерации, принимающих </w:t>
            </w:r>
            <w:proofErr w:type="gramStart"/>
            <w:r w:rsidRPr="0067399F">
              <w:rPr>
                <w:rFonts w:ascii="Times New Roman" w:hAnsi="Times New Roman" w:cs="Times New Roman"/>
                <w:color w:val="000000" w:themeColor="text1"/>
              </w:rPr>
              <w:t>участие</w:t>
            </w:r>
            <w:proofErr w:type="gramEnd"/>
            <w:r w:rsidRPr="0067399F">
              <w:rPr>
                <w:rFonts w:ascii="Times New Roman" w:hAnsi="Times New Roman" w:cs="Times New Roman"/>
                <w:color w:val="000000" w:themeColor="text1"/>
              </w:rPr>
              <w:t xml:space="preserve"> в специальной военной операции начиная с 24 февраля 2022 г. (далее - добровольцы) освободить от платы, взимаемой за присмотр и уход за детьми, осваивающими образовательные программы дошкольного образования в муниципальных образовательных </w:t>
            </w:r>
            <w:proofErr w:type="gramStart"/>
            <w:r w:rsidRPr="0067399F">
              <w:rPr>
                <w:rFonts w:ascii="Times New Roman" w:hAnsi="Times New Roman" w:cs="Times New Roman"/>
                <w:color w:val="000000" w:themeColor="text1"/>
              </w:rPr>
              <w:t>организациях</w:t>
            </w:r>
            <w:proofErr w:type="gramEnd"/>
            <w:r w:rsidRPr="0067399F">
              <w:rPr>
                <w:rFonts w:ascii="Times New Roman" w:hAnsi="Times New Roman" w:cs="Times New Roman"/>
                <w:color w:val="000000" w:themeColor="text1"/>
              </w:rPr>
              <w:t xml:space="preserve"> Урмарского муниципального округа Чувашской Республики</w:t>
            </w:r>
          </w:p>
        </w:tc>
        <w:tc>
          <w:tcPr>
            <w:tcW w:w="2552" w:type="dxa"/>
            <w:tcBorders>
              <w:top w:val="single" w:sz="4" w:space="0" w:color="auto"/>
              <w:left w:val="single" w:sz="4" w:space="0" w:color="auto"/>
              <w:bottom w:val="single" w:sz="4" w:space="0" w:color="auto"/>
              <w:right w:val="nil"/>
            </w:tcBorders>
          </w:tcPr>
          <w:p w:rsidR="0067399F" w:rsidRPr="0067399F" w:rsidRDefault="0067399F" w:rsidP="0067399F">
            <w:pPr>
              <w:pStyle w:val="af3"/>
              <w:jc w:val="both"/>
              <w:rPr>
                <w:rFonts w:ascii="Times New Roman" w:hAnsi="Times New Roman" w:cs="Times New Roman"/>
                <w:color w:val="000000" w:themeColor="text1"/>
              </w:rPr>
            </w:pPr>
            <w:r w:rsidRPr="0067399F">
              <w:rPr>
                <w:rFonts w:ascii="Times New Roman" w:hAnsi="Times New Roman" w:cs="Times New Roman"/>
                <w:color w:val="000000" w:themeColor="text1"/>
              </w:rPr>
              <w:t>Справка, подтверждающая заключение контракта</w:t>
            </w:r>
          </w:p>
        </w:tc>
        <w:tc>
          <w:tcPr>
            <w:tcW w:w="2409" w:type="dxa"/>
            <w:tcBorders>
              <w:top w:val="single" w:sz="4" w:space="0" w:color="auto"/>
              <w:left w:val="single" w:sz="4" w:space="0" w:color="auto"/>
              <w:bottom w:val="single" w:sz="4" w:space="0" w:color="auto"/>
            </w:tcBorders>
          </w:tcPr>
          <w:p w:rsidR="0067399F" w:rsidRPr="0067399F" w:rsidRDefault="0067399F" w:rsidP="0067399F">
            <w:pPr>
              <w:pStyle w:val="af3"/>
              <w:ind w:firstLine="709"/>
              <w:jc w:val="both"/>
              <w:rPr>
                <w:rFonts w:ascii="Times New Roman" w:hAnsi="Times New Roman" w:cs="Times New Roman"/>
                <w:color w:val="000000" w:themeColor="text1"/>
              </w:rPr>
            </w:pPr>
            <w:r w:rsidRPr="0067399F">
              <w:rPr>
                <w:rFonts w:ascii="Times New Roman" w:hAnsi="Times New Roman" w:cs="Times New Roman"/>
                <w:color w:val="000000" w:themeColor="text1"/>
              </w:rPr>
              <w:t>-</w:t>
            </w:r>
          </w:p>
        </w:tc>
      </w:tr>
    </w:tbl>
    <w:p w:rsidR="0067399F" w:rsidRPr="0067399F" w:rsidRDefault="0067399F" w:rsidP="0067399F">
      <w:pPr>
        <w:spacing w:after="0" w:line="240" w:lineRule="auto"/>
        <w:ind w:firstLine="709"/>
        <w:jc w:val="both"/>
        <w:rPr>
          <w:rFonts w:ascii="Times New Roman" w:hAnsi="Times New Roman" w:cs="Times New Roman"/>
          <w:color w:val="000000" w:themeColor="text1"/>
          <w:sz w:val="24"/>
          <w:szCs w:val="24"/>
        </w:rPr>
      </w:pPr>
    </w:p>
    <w:p w:rsidR="0067399F" w:rsidRPr="0067399F" w:rsidRDefault="0067399F" w:rsidP="0067399F">
      <w:pPr>
        <w:pStyle w:val="Standard"/>
        <w:ind w:firstLine="709"/>
        <w:jc w:val="both"/>
        <w:rPr>
          <w:rFonts w:cs="Times New Roman"/>
          <w:color w:val="000000" w:themeColor="text1"/>
        </w:rPr>
      </w:pPr>
    </w:p>
    <w:bookmarkEnd w:id="0"/>
    <w:p w:rsidR="0067399F" w:rsidRPr="0067399F" w:rsidRDefault="0067399F" w:rsidP="0067399F">
      <w:pPr>
        <w:spacing w:after="0" w:line="240" w:lineRule="auto"/>
        <w:jc w:val="both"/>
        <w:rPr>
          <w:rFonts w:ascii="Times New Roman" w:hAnsi="Times New Roman" w:cs="Times New Roman"/>
          <w:color w:val="000000" w:themeColor="text1"/>
          <w:sz w:val="24"/>
          <w:szCs w:val="24"/>
        </w:rPr>
      </w:pPr>
      <w:r w:rsidRPr="0067399F">
        <w:rPr>
          <w:rFonts w:ascii="Times New Roman" w:hAnsi="Times New Roman" w:cs="Times New Roman"/>
          <w:color w:val="000000" w:themeColor="text1"/>
          <w:sz w:val="24"/>
          <w:szCs w:val="24"/>
        </w:rPr>
        <w:tab/>
        <w:t>2. Контроль за исполнением данного постановления возложить на отдел образования и молодежной политики администрации Урмарского муниципального округа.</w:t>
      </w:r>
    </w:p>
    <w:p w:rsidR="0067399F" w:rsidRPr="0067399F" w:rsidRDefault="0067399F" w:rsidP="0067399F">
      <w:pPr>
        <w:spacing w:after="0" w:line="240" w:lineRule="auto"/>
        <w:jc w:val="both"/>
        <w:rPr>
          <w:rFonts w:ascii="Times New Roman" w:hAnsi="Times New Roman" w:cs="Times New Roman"/>
          <w:color w:val="000000" w:themeColor="text1"/>
          <w:sz w:val="24"/>
          <w:szCs w:val="24"/>
        </w:rPr>
      </w:pPr>
      <w:r w:rsidRPr="0067399F">
        <w:rPr>
          <w:rFonts w:ascii="Times New Roman" w:hAnsi="Times New Roman" w:cs="Times New Roman"/>
          <w:color w:val="000000" w:themeColor="text1"/>
          <w:sz w:val="24"/>
          <w:szCs w:val="24"/>
        </w:rPr>
        <w:lastRenderedPageBreak/>
        <w:tab/>
        <w:t xml:space="preserve">3. Сектору цифрового развития и информационного обеспечения администрации Урмарского муниципального округа  </w:t>
      </w:r>
      <w:hyperlink r:id="rId17" w:history="1">
        <w:r w:rsidRPr="0067399F">
          <w:rPr>
            <w:rStyle w:val="af1"/>
            <w:rFonts w:ascii="Times New Roman" w:hAnsi="Times New Roman"/>
            <w:color w:val="000000" w:themeColor="text1"/>
            <w:sz w:val="24"/>
            <w:szCs w:val="24"/>
          </w:rPr>
          <w:t>опубликовать</w:t>
        </w:r>
      </w:hyperlink>
      <w:r w:rsidRPr="0067399F">
        <w:rPr>
          <w:rFonts w:ascii="Times New Roman" w:hAnsi="Times New Roman" w:cs="Times New Roman"/>
          <w:color w:val="000000" w:themeColor="text1"/>
          <w:sz w:val="24"/>
          <w:szCs w:val="24"/>
        </w:rPr>
        <w:t xml:space="preserve"> настоящее постановление в средствах массовой информации.</w:t>
      </w:r>
    </w:p>
    <w:p w:rsidR="0067399F" w:rsidRPr="005E5A13" w:rsidRDefault="0067399F" w:rsidP="0067399F">
      <w:pPr>
        <w:pStyle w:val="af3"/>
        <w:jc w:val="both"/>
        <w:rPr>
          <w:rFonts w:ascii="Times New Roman" w:hAnsi="Times New Roman" w:cs="Times New Roman"/>
          <w:color w:val="000000" w:themeColor="text1"/>
        </w:rPr>
      </w:pPr>
      <w:bookmarkStart w:id="1" w:name="sub_1000"/>
    </w:p>
    <w:p w:rsidR="0067399F" w:rsidRDefault="0067399F" w:rsidP="0067399F">
      <w:pPr>
        <w:pStyle w:val="af3"/>
        <w:jc w:val="both"/>
        <w:rPr>
          <w:rFonts w:ascii="Times New Roman" w:hAnsi="Times New Roman" w:cs="Times New Roman"/>
          <w:color w:val="000000" w:themeColor="text1"/>
        </w:rPr>
      </w:pPr>
    </w:p>
    <w:p w:rsidR="0067399F" w:rsidRDefault="0067399F" w:rsidP="0067399F">
      <w:pPr>
        <w:pStyle w:val="af3"/>
        <w:jc w:val="both"/>
        <w:rPr>
          <w:rFonts w:ascii="Times New Roman" w:hAnsi="Times New Roman" w:cs="Times New Roman"/>
          <w:color w:val="000000" w:themeColor="text1"/>
        </w:rPr>
      </w:pPr>
    </w:p>
    <w:p w:rsidR="0067399F" w:rsidRPr="005E5A13" w:rsidRDefault="0067399F" w:rsidP="0067399F">
      <w:pPr>
        <w:pStyle w:val="af3"/>
        <w:jc w:val="both"/>
        <w:rPr>
          <w:rFonts w:ascii="Times New Roman" w:hAnsi="Times New Roman" w:cs="Times New Roman"/>
          <w:color w:val="000000" w:themeColor="text1"/>
        </w:rPr>
      </w:pPr>
      <w:r w:rsidRPr="005E5A13">
        <w:rPr>
          <w:rFonts w:ascii="Times New Roman" w:hAnsi="Times New Roman" w:cs="Times New Roman"/>
          <w:color w:val="000000" w:themeColor="text1"/>
        </w:rPr>
        <w:t>Глава Урмарского</w:t>
      </w:r>
    </w:p>
    <w:p w:rsidR="0067399F" w:rsidRDefault="0067399F" w:rsidP="0067399F">
      <w:pPr>
        <w:pStyle w:val="af3"/>
        <w:jc w:val="both"/>
        <w:rPr>
          <w:rFonts w:ascii="Times New Roman" w:hAnsi="Times New Roman" w:cs="Times New Roman"/>
          <w:color w:val="000000" w:themeColor="text1"/>
        </w:rPr>
      </w:pPr>
      <w:r w:rsidRPr="005E5A13">
        <w:rPr>
          <w:rFonts w:ascii="Times New Roman" w:hAnsi="Times New Roman" w:cs="Times New Roman"/>
          <w:color w:val="000000" w:themeColor="text1"/>
        </w:rPr>
        <w:t>муниципального округа</w:t>
      </w:r>
      <w:r>
        <w:rPr>
          <w:rFonts w:ascii="Times New Roman" w:hAnsi="Times New Roman" w:cs="Times New Roman"/>
          <w:color w:val="000000" w:themeColor="text1"/>
        </w:rPr>
        <w:t xml:space="preserve">                                                                                     </w:t>
      </w:r>
      <w:r w:rsidRPr="005E5A13">
        <w:rPr>
          <w:rFonts w:ascii="Times New Roman" w:hAnsi="Times New Roman" w:cs="Times New Roman"/>
          <w:color w:val="000000" w:themeColor="text1"/>
        </w:rPr>
        <w:t>В.В.</w:t>
      </w:r>
      <w:r>
        <w:rPr>
          <w:rFonts w:ascii="Times New Roman" w:hAnsi="Times New Roman" w:cs="Times New Roman"/>
          <w:color w:val="000000" w:themeColor="text1"/>
        </w:rPr>
        <w:t xml:space="preserve"> </w:t>
      </w:r>
      <w:r w:rsidRPr="005E5A13">
        <w:rPr>
          <w:rFonts w:ascii="Times New Roman" w:hAnsi="Times New Roman" w:cs="Times New Roman"/>
          <w:color w:val="000000" w:themeColor="text1"/>
        </w:rPr>
        <w:t>Шигильдеев</w:t>
      </w:r>
    </w:p>
    <w:p w:rsidR="0067399F" w:rsidRDefault="0067399F" w:rsidP="0067399F">
      <w:pPr>
        <w:pStyle w:val="af3"/>
        <w:jc w:val="both"/>
        <w:rPr>
          <w:rStyle w:val="af0"/>
          <w:rFonts w:ascii="Times New Roman" w:eastAsiaTheme="majorEastAsia" w:hAnsi="Times New Roman"/>
          <w:b w:val="0"/>
          <w:color w:val="000000" w:themeColor="text1"/>
        </w:rPr>
      </w:pPr>
    </w:p>
    <w:p w:rsidR="0067399F" w:rsidRDefault="0067399F" w:rsidP="0067399F">
      <w:pPr>
        <w:rPr>
          <w:lang w:eastAsia="ru-RU"/>
        </w:rPr>
      </w:pPr>
    </w:p>
    <w:p w:rsidR="0067399F" w:rsidRDefault="0067399F" w:rsidP="0067399F">
      <w:pPr>
        <w:rPr>
          <w:lang w:eastAsia="ru-RU"/>
        </w:rPr>
      </w:pPr>
    </w:p>
    <w:p w:rsidR="0067399F" w:rsidRDefault="0067399F" w:rsidP="0067399F">
      <w:pPr>
        <w:rPr>
          <w:lang w:eastAsia="ru-RU"/>
        </w:rPr>
      </w:pPr>
    </w:p>
    <w:p w:rsidR="0067399F" w:rsidRDefault="0067399F" w:rsidP="0067399F">
      <w:pPr>
        <w:rPr>
          <w:lang w:eastAsia="ru-RU"/>
        </w:rPr>
      </w:pPr>
    </w:p>
    <w:p w:rsidR="0067399F" w:rsidRDefault="0067399F" w:rsidP="0067399F">
      <w:pPr>
        <w:rPr>
          <w:lang w:eastAsia="ru-RU"/>
        </w:rPr>
      </w:pPr>
    </w:p>
    <w:p w:rsidR="0067399F" w:rsidRDefault="0067399F" w:rsidP="0067399F">
      <w:pPr>
        <w:rPr>
          <w:lang w:eastAsia="ru-RU"/>
        </w:rPr>
      </w:pPr>
      <w:bookmarkStart w:id="2" w:name="_GoBack"/>
      <w:bookmarkEnd w:id="2"/>
    </w:p>
    <w:p w:rsidR="0067399F" w:rsidRDefault="0067399F" w:rsidP="0067399F">
      <w:pPr>
        <w:rPr>
          <w:lang w:eastAsia="ru-RU"/>
        </w:rPr>
      </w:pPr>
    </w:p>
    <w:p w:rsidR="0067399F" w:rsidRDefault="0067399F" w:rsidP="0067399F">
      <w:pPr>
        <w:spacing w:after="0" w:line="240" w:lineRule="auto"/>
        <w:rPr>
          <w:rFonts w:ascii="Times New Roman" w:hAnsi="Times New Roman"/>
          <w:sz w:val="20"/>
        </w:rPr>
      </w:pPr>
    </w:p>
    <w:p w:rsidR="0067399F" w:rsidRDefault="0067399F" w:rsidP="0067399F">
      <w:pPr>
        <w:spacing w:after="0" w:line="240" w:lineRule="auto"/>
        <w:rPr>
          <w:rFonts w:ascii="Times New Roman" w:hAnsi="Times New Roman"/>
          <w:sz w:val="20"/>
        </w:rPr>
      </w:pPr>
    </w:p>
    <w:p w:rsidR="0067399F" w:rsidRDefault="0067399F" w:rsidP="0067399F">
      <w:pPr>
        <w:spacing w:after="0" w:line="240" w:lineRule="auto"/>
        <w:rPr>
          <w:rFonts w:ascii="Times New Roman" w:hAnsi="Times New Roman"/>
          <w:sz w:val="20"/>
        </w:rPr>
      </w:pPr>
    </w:p>
    <w:p w:rsidR="0067399F" w:rsidRDefault="0067399F" w:rsidP="0067399F">
      <w:pPr>
        <w:spacing w:after="0" w:line="240" w:lineRule="auto"/>
        <w:rPr>
          <w:rFonts w:ascii="Times New Roman" w:hAnsi="Times New Roman"/>
          <w:sz w:val="20"/>
        </w:rPr>
      </w:pPr>
    </w:p>
    <w:p w:rsidR="0067399F" w:rsidRDefault="0067399F" w:rsidP="0067399F">
      <w:pPr>
        <w:spacing w:after="0" w:line="240" w:lineRule="auto"/>
        <w:rPr>
          <w:rFonts w:ascii="Times New Roman" w:hAnsi="Times New Roman"/>
          <w:sz w:val="20"/>
        </w:rPr>
      </w:pPr>
    </w:p>
    <w:p w:rsidR="0067399F" w:rsidRDefault="0067399F" w:rsidP="0067399F">
      <w:pPr>
        <w:spacing w:after="0" w:line="240" w:lineRule="auto"/>
        <w:rPr>
          <w:rFonts w:ascii="Times New Roman" w:hAnsi="Times New Roman"/>
          <w:sz w:val="20"/>
        </w:rPr>
      </w:pPr>
    </w:p>
    <w:p w:rsidR="0067399F" w:rsidRDefault="0067399F" w:rsidP="0067399F">
      <w:pPr>
        <w:spacing w:after="0" w:line="240" w:lineRule="auto"/>
        <w:rPr>
          <w:rFonts w:ascii="Times New Roman" w:hAnsi="Times New Roman"/>
          <w:sz w:val="20"/>
        </w:rPr>
      </w:pPr>
    </w:p>
    <w:p w:rsidR="0067399F" w:rsidRDefault="0067399F" w:rsidP="0067399F">
      <w:pPr>
        <w:spacing w:after="0" w:line="240" w:lineRule="auto"/>
        <w:rPr>
          <w:rFonts w:ascii="Times New Roman" w:hAnsi="Times New Roman"/>
          <w:sz w:val="20"/>
        </w:rPr>
      </w:pPr>
    </w:p>
    <w:p w:rsidR="0067399F" w:rsidRDefault="0067399F" w:rsidP="0067399F">
      <w:pPr>
        <w:spacing w:after="0" w:line="240" w:lineRule="auto"/>
        <w:rPr>
          <w:rFonts w:ascii="Times New Roman" w:hAnsi="Times New Roman"/>
          <w:sz w:val="20"/>
        </w:rPr>
      </w:pPr>
    </w:p>
    <w:p w:rsidR="0067399F" w:rsidRDefault="0067399F" w:rsidP="0067399F">
      <w:pPr>
        <w:spacing w:after="0" w:line="240" w:lineRule="auto"/>
        <w:rPr>
          <w:rFonts w:ascii="Times New Roman" w:hAnsi="Times New Roman"/>
          <w:sz w:val="20"/>
        </w:rPr>
      </w:pPr>
    </w:p>
    <w:p w:rsidR="0067399F" w:rsidRDefault="0067399F" w:rsidP="0067399F">
      <w:pPr>
        <w:spacing w:after="0" w:line="240" w:lineRule="auto"/>
        <w:rPr>
          <w:rFonts w:ascii="Times New Roman" w:hAnsi="Times New Roman"/>
          <w:sz w:val="20"/>
        </w:rPr>
      </w:pPr>
    </w:p>
    <w:p w:rsidR="0067399F" w:rsidRDefault="0067399F" w:rsidP="0067399F">
      <w:pPr>
        <w:spacing w:after="0" w:line="240" w:lineRule="auto"/>
        <w:rPr>
          <w:rFonts w:ascii="Times New Roman" w:hAnsi="Times New Roman"/>
          <w:sz w:val="20"/>
        </w:rPr>
      </w:pPr>
    </w:p>
    <w:p w:rsidR="0067399F" w:rsidRDefault="0067399F" w:rsidP="0067399F">
      <w:pPr>
        <w:spacing w:after="0" w:line="240" w:lineRule="auto"/>
        <w:rPr>
          <w:rFonts w:ascii="Times New Roman" w:hAnsi="Times New Roman"/>
          <w:sz w:val="20"/>
        </w:rPr>
      </w:pPr>
    </w:p>
    <w:p w:rsidR="0067399F" w:rsidRDefault="0067399F" w:rsidP="0067399F">
      <w:pPr>
        <w:spacing w:after="0" w:line="240" w:lineRule="auto"/>
        <w:rPr>
          <w:rFonts w:ascii="Times New Roman" w:hAnsi="Times New Roman"/>
          <w:sz w:val="20"/>
        </w:rPr>
      </w:pPr>
    </w:p>
    <w:p w:rsidR="0067399F" w:rsidRDefault="0067399F" w:rsidP="0067399F">
      <w:pPr>
        <w:spacing w:after="0" w:line="240" w:lineRule="auto"/>
        <w:rPr>
          <w:rFonts w:ascii="Times New Roman" w:hAnsi="Times New Roman"/>
          <w:sz w:val="20"/>
        </w:rPr>
      </w:pPr>
    </w:p>
    <w:p w:rsidR="0067399F" w:rsidRDefault="0067399F" w:rsidP="0067399F">
      <w:pPr>
        <w:spacing w:after="0" w:line="240" w:lineRule="auto"/>
        <w:rPr>
          <w:rFonts w:ascii="Times New Roman" w:hAnsi="Times New Roman"/>
          <w:sz w:val="20"/>
        </w:rPr>
      </w:pPr>
    </w:p>
    <w:p w:rsidR="0067399F" w:rsidRDefault="0067399F" w:rsidP="0067399F">
      <w:pPr>
        <w:spacing w:after="0" w:line="240" w:lineRule="auto"/>
        <w:rPr>
          <w:rFonts w:ascii="Times New Roman" w:hAnsi="Times New Roman"/>
          <w:sz w:val="20"/>
        </w:rPr>
      </w:pPr>
    </w:p>
    <w:p w:rsidR="0067399F" w:rsidRDefault="0067399F" w:rsidP="0067399F">
      <w:pPr>
        <w:spacing w:after="0" w:line="240" w:lineRule="auto"/>
        <w:rPr>
          <w:rFonts w:ascii="Times New Roman" w:hAnsi="Times New Roman"/>
          <w:sz w:val="20"/>
        </w:rPr>
      </w:pPr>
    </w:p>
    <w:p w:rsidR="0067399F" w:rsidRDefault="0067399F" w:rsidP="0067399F">
      <w:pPr>
        <w:spacing w:after="0" w:line="240" w:lineRule="auto"/>
        <w:rPr>
          <w:rFonts w:ascii="Times New Roman" w:hAnsi="Times New Roman"/>
          <w:sz w:val="20"/>
        </w:rPr>
      </w:pPr>
    </w:p>
    <w:p w:rsidR="0067399F" w:rsidRDefault="0067399F" w:rsidP="0067399F">
      <w:pPr>
        <w:spacing w:after="0" w:line="240" w:lineRule="auto"/>
        <w:rPr>
          <w:rFonts w:ascii="Times New Roman" w:hAnsi="Times New Roman"/>
          <w:sz w:val="20"/>
        </w:rPr>
      </w:pPr>
    </w:p>
    <w:p w:rsidR="0067399F" w:rsidRDefault="0067399F" w:rsidP="0067399F">
      <w:pPr>
        <w:spacing w:after="0" w:line="240" w:lineRule="auto"/>
        <w:rPr>
          <w:rFonts w:ascii="Times New Roman" w:hAnsi="Times New Roman"/>
          <w:sz w:val="20"/>
        </w:rPr>
      </w:pPr>
    </w:p>
    <w:p w:rsidR="0067399F" w:rsidRDefault="0067399F" w:rsidP="0067399F">
      <w:pPr>
        <w:spacing w:after="0" w:line="240" w:lineRule="auto"/>
        <w:rPr>
          <w:rFonts w:ascii="Times New Roman" w:hAnsi="Times New Roman"/>
          <w:sz w:val="20"/>
        </w:rPr>
      </w:pPr>
    </w:p>
    <w:p w:rsidR="0067399F" w:rsidRDefault="0067399F" w:rsidP="0067399F">
      <w:pPr>
        <w:spacing w:after="0" w:line="240" w:lineRule="auto"/>
        <w:rPr>
          <w:rFonts w:ascii="Times New Roman" w:hAnsi="Times New Roman"/>
          <w:sz w:val="20"/>
        </w:rPr>
      </w:pPr>
    </w:p>
    <w:p w:rsidR="0067399F" w:rsidRDefault="0067399F" w:rsidP="0067399F">
      <w:pPr>
        <w:spacing w:after="0" w:line="240" w:lineRule="auto"/>
        <w:rPr>
          <w:rFonts w:ascii="Times New Roman" w:hAnsi="Times New Roman"/>
          <w:sz w:val="20"/>
        </w:rPr>
      </w:pPr>
    </w:p>
    <w:p w:rsidR="0067399F" w:rsidRDefault="0067399F" w:rsidP="0067399F">
      <w:pPr>
        <w:spacing w:after="0" w:line="240" w:lineRule="auto"/>
        <w:rPr>
          <w:rFonts w:ascii="Times New Roman" w:hAnsi="Times New Roman"/>
          <w:sz w:val="20"/>
        </w:rPr>
      </w:pPr>
    </w:p>
    <w:p w:rsidR="0067399F" w:rsidRDefault="0067399F" w:rsidP="0067399F">
      <w:pPr>
        <w:spacing w:after="0" w:line="240" w:lineRule="auto"/>
        <w:rPr>
          <w:rFonts w:ascii="Times New Roman" w:hAnsi="Times New Roman"/>
          <w:sz w:val="20"/>
        </w:rPr>
      </w:pPr>
    </w:p>
    <w:p w:rsidR="0067399F" w:rsidRDefault="0067399F" w:rsidP="0067399F">
      <w:pPr>
        <w:spacing w:after="0" w:line="240" w:lineRule="auto"/>
        <w:rPr>
          <w:rFonts w:ascii="Times New Roman" w:hAnsi="Times New Roman"/>
          <w:sz w:val="20"/>
        </w:rPr>
      </w:pPr>
    </w:p>
    <w:p w:rsidR="0067399F" w:rsidRDefault="0067399F" w:rsidP="0067399F">
      <w:pPr>
        <w:spacing w:after="0" w:line="240" w:lineRule="auto"/>
        <w:rPr>
          <w:rFonts w:ascii="Times New Roman" w:hAnsi="Times New Roman"/>
          <w:sz w:val="20"/>
        </w:rPr>
      </w:pPr>
    </w:p>
    <w:p w:rsidR="0067399F" w:rsidRDefault="0067399F" w:rsidP="0067399F">
      <w:pPr>
        <w:spacing w:after="0" w:line="240" w:lineRule="auto"/>
        <w:rPr>
          <w:rFonts w:ascii="Times New Roman" w:hAnsi="Times New Roman"/>
          <w:sz w:val="20"/>
        </w:rPr>
      </w:pPr>
    </w:p>
    <w:p w:rsidR="0067399F" w:rsidRDefault="0067399F" w:rsidP="0067399F">
      <w:pPr>
        <w:spacing w:after="0" w:line="240" w:lineRule="auto"/>
        <w:rPr>
          <w:rFonts w:ascii="Times New Roman" w:hAnsi="Times New Roman"/>
          <w:sz w:val="20"/>
        </w:rPr>
      </w:pPr>
    </w:p>
    <w:p w:rsidR="0067399F" w:rsidRDefault="0067399F" w:rsidP="0067399F">
      <w:pPr>
        <w:spacing w:after="0" w:line="240" w:lineRule="auto"/>
        <w:rPr>
          <w:rFonts w:ascii="Times New Roman" w:hAnsi="Times New Roman"/>
          <w:sz w:val="20"/>
        </w:rPr>
      </w:pPr>
    </w:p>
    <w:p w:rsidR="0067399F" w:rsidRDefault="0067399F" w:rsidP="0067399F">
      <w:pPr>
        <w:spacing w:after="0" w:line="240" w:lineRule="auto"/>
        <w:rPr>
          <w:rFonts w:ascii="Times New Roman" w:hAnsi="Times New Roman"/>
          <w:sz w:val="20"/>
        </w:rPr>
      </w:pPr>
    </w:p>
    <w:p w:rsidR="0067399F" w:rsidRDefault="0067399F" w:rsidP="0067399F">
      <w:pPr>
        <w:spacing w:after="0" w:line="240" w:lineRule="auto"/>
        <w:rPr>
          <w:rFonts w:ascii="Times New Roman" w:hAnsi="Times New Roman"/>
          <w:sz w:val="20"/>
        </w:rPr>
      </w:pPr>
    </w:p>
    <w:p w:rsidR="0067399F" w:rsidRPr="004367B5" w:rsidRDefault="0067399F" w:rsidP="0067399F">
      <w:pPr>
        <w:spacing w:after="0" w:line="240" w:lineRule="auto"/>
        <w:rPr>
          <w:rFonts w:ascii="Times New Roman" w:hAnsi="Times New Roman"/>
          <w:sz w:val="20"/>
        </w:rPr>
      </w:pPr>
      <w:r w:rsidRPr="004367B5">
        <w:rPr>
          <w:rFonts w:ascii="Times New Roman" w:hAnsi="Times New Roman"/>
          <w:sz w:val="20"/>
        </w:rPr>
        <w:t>Павлов Виктор Вениаминович</w:t>
      </w:r>
    </w:p>
    <w:p w:rsidR="007B10F9" w:rsidRPr="009F6ABB" w:rsidRDefault="0067399F" w:rsidP="0067399F">
      <w:pPr>
        <w:tabs>
          <w:tab w:val="left" w:pos="6396"/>
        </w:tabs>
        <w:spacing w:line="240" w:lineRule="auto"/>
        <w:jc w:val="both"/>
        <w:rPr>
          <w:rFonts w:ascii="Times New Roman" w:hAnsi="Times New Roman" w:cs="Times New Roman"/>
          <w:color w:val="000000" w:themeColor="text1"/>
          <w:sz w:val="24"/>
          <w:szCs w:val="24"/>
        </w:rPr>
      </w:pPr>
      <w:r w:rsidRPr="004367B5">
        <w:rPr>
          <w:rFonts w:ascii="Times New Roman" w:hAnsi="Times New Roman"/>
          <w:sz w:val="20"/>
        </w:rPr>
        <w:t>8(835-44) 2-15-41</w:t>
      </w:r>
      <w:bookmarkEnd w:id="1"/>
    </w:p>
    <w:sectPr w:rsidR="007B10F9" w:rsidRPr="009F6ABB" w:rsidSect="0067399F">
      <w:pgSz w:w="11906" w:h="16838"/>
      <w:pgMar w:top="1134" w:right="850" w:bottom="1560" w:left="1701" w:header="708" w:footer="708" w:gutter="0"/>
      <w:pgNumType w:start="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A5C" w:rsidRDefault="007B6A5C" w:rsidP="00C65999">
      <w:pPr>
        <w:spacing w:after="0" w:line="240" w:lineRule="auto"/>
      </w:pPr>
      <w:r>
        <w:separator/>
      </w:r>
    </w:p>
  </w:endnote>
  <w:endnote w:type="continuationSeparator" w:id="0">
    <w:p w:rsidR="007B6A5C" w:rsidRDefault="007B6A5C"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unga">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TimesET">
    <w:panose1 w:val="020B0604020202020204"/>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A5C" w:rsidRDefault="007B6A5C" w:rsidP="00C65999">
      <w:pPr>
        <w:spacing w:after="0" w:line="240" w:lineRule="auto"/>
      </w:pPr>
      <w:r>
        <w:separator/>
      </w:r>
    </w:p>
  </w:footnote>
  <w:footnote w:type="continuationSeparator" w:id="0">
    <w:p w:rsidR="007B6A5C" w:rsidRDefault="007B6A5C"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0AB4F60"/>
    <w:multiLevelType w:val="multilevel"/>
    <w:tmpl w:val="E282436C"/>
    <w:lvl w:ilvl="0">
      <w:start w:val="1"/>
      <w:numFmt w:val="decimal"/>
      <w:lvlText w:val="%1."/>
      <w:lvlJc w:val="left"/>
      <w:pPr>
        <w:ind w:left="1068"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5">
    <w:nsid w:val="01D15950"/>
    <w:multiLevelType w:val="hybridMultilevel"/>
    <w:tmpl w:val="DDAE0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090BA6"/>
    <w:multiLevelType w:val="hybridMultilevel"/>
    <w:tmpl w:val="ACEC8B6E"/>
    <w:lvl w:ilvl="0" w:tplc="26304D6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07173FF0"/>
    <w:multiLevelType w:val="hybridMultilevel"/>
    <w:tmpl w:val="5FEE84A2"/>
    <w:lvl w:ilvl="0" w:tplc="2EDC2DA4">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
    <w:nsid w:val="0BB2597A"/>
    <w:multiLevelType w:val="hybridMultilevel"/>
    <w:tmpl w:val="2D7C33E4"/>
    <w:lvl w:ilvl="0" w:tplc="F9D065DC">
      <w:start w:val="1"/>
      <w:numFmt w:val="decimal"/>
      <w:lvlText w:val="%1."/>
      <w:lvlJc w:val="left"/>
      <w:pPr>
        <w:ind w:left="928"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9">
    <w:nsid w:val="0C2F28D8"/>
    <w:multiLevelType w:val="hybridMultilevel"/>
    <w:tmpl w:val="B97C5B14"/>
    <w:lvl w:ilvl="0" w:tplc="74B60CD6">
      <w:start w:val="1"/>
      <w:numFmt w:val="decimal"/>
      <w:lvlText w:val="%1."/>
      <w:lvlJc w:val="left"/>
      <w:pPr>
        <w:tabs>
          <w:tab w:val="num" w:pos="720"/>
        </w:tabs>
        <w:ind w:left="720" w:hanging="360"/>
      </w:pPr>
    </w:lvl>
    <w:lvl w:ilvl="1" w:tplc="AA6463DE">
      <w:numFmt w:val="none"/>
      <w:lvlText w:val=""/>
      <w:lvlJc w:val="left"/>
      <w:pPr>
        <w:tabs>
          <w:tab w:val="num" w:pos="360"/>
        </w:tabs>
        <w:ind w:left="0" w:firstLine="0"/>
      </w:pPr>
    </w:lvl>
    <w:lvl w:ilvl="2" w:tplc="B2B8B0A2">
      <w:numFmt w:val="none"/>
      <w:lvlText w:val=""/>
      <w:lvlJc w:val="left"/>
      <w:pPr>
        <w:tabs>
          <w:tab w:val="num" w:pos="360"/>
        </w:tabs>
        <w:ind w:left="0" w:firstLine="0"/>
      </w:pPr>
    </w:lvl>
    <w:lvl w:ilvl="3" w:tplc="A46C3ED6">
      <w:numFmt w:val="none"/>
      <w:lvlText w:val=""/>
      <w:lvlJc w:val="left"/>
      <w:pPr>
        <w:tabs>
          <w:tab w:val="num" w:pos="360"/>
        </w:tabs>
        <w:ind w:left="0" w:firstLine="0"/>
      </w:pPr>
    </w:lvl>
    <w:lvl w:ilvl="4" w:tplc="22D00828">
      <w:numFmt w:val="none"/>
      <w:lvlText w:val=""/>
      <w:lvlJc w:val="left"/>
      <w:pPr>
        <w:tabs>
          <w:tab w:val="num" w:pos="360"/>
        </w:tabs>
        <w:ind w:left="0" w:firstLine="0"/>
      </w:pPr>
    </w:lvl>
    <w:lvl w:ilvl="5" w:tplc="36E07CAC">
      <w:numFmt w:val="none"/>
      <w:lvlText w:val=""/>
      <w:lvlJc w:val="left"/>
      <w:pPr>
        <w:tabs>
          <w:tab w:val="num" w:pos="360"/>
        </w:tabs>
        <w:ind w:left="0" w:firstLine="0"/>
      </w:pPr>
    </w:lvl>
    <w:lvl w:ilvl="6" w:tplc="36720474">
      <w:numFmt w:val="none"/>
      <w:lvlText w:val=""/>
      <w:lvlJc w:val="left"/>
      <w:pPr>
        <w:tabs>
          <w:tab w:val="num" w:pos="360"/>
        </w:tabs>
        <w:ind w:left="0" w:firstLine="0"/>
      </w:pPr>
    </w:lvl>
    <w:lvl w:ilvl="7" w:tplc="22709C6C">
      <w:numFmt w:val="none"/>
      <w:lvlText w:val=""/>
      <w:lvlJc w:val="left"/>
      <w:pPr>
        <w:tabs>
          <w:tab w:val="num" w:pos="360"/>
        </w:tabs>
        <w:ind w:left="0" w:firstLine="0"/>
      </w:pPr>
    </w:lvl>
    <w:lvl w:ilvl="8" w:tplc="6A9C3F5C">
      <w:numFmt w:val="none"/>
      <w:lvlText w:val=""/>
      <w:lvlJc w:val="left"/>
      <w:pPr>
        <w:tabs>
          <w:tab w:val="num" w:pos="360"/>
        </w:tabs>
        <w:ind w:left="0" w:firstLine="0"/>
      </w:pPr>
    </w:lvl>
  </w:abstractNum>
  <w:abstractNum w:abstractNumId="10">
    <w:nsid w:val="0D232CFD"/>
    <w:multiLevelType w:val="hybridMultilevel"/>
    <w:tmpl w:val="1F9E33BE"/>
    <w:lvl w:ilvl="0" w:tplc="7214F1FE">
      <w:start w:val="4"/>
      <w:numFmt w:val="decimal"/>
      <w:lvlText w:val="%1."/>
      <w:lvlJc w:val="left"/>
      <w:pPr>
        <w:tabs>
          <w:tab w:val="num" w:pos="720"/>
        </w:tabs>
        <w:ind w:left="720" w:hanging="360"/>
      </w:pPr>
    </w:lvl>
    <w:lvl w:ilvl="1" w:tplc="1D7C9C94">
      <w:numFmt w:val="none"/>
      <w:lvlText w:val=""/>
      <w:lvlJc w:val="left"/>
      <w:pPr>
        <w:tabs>
          <w:tab w:val="num" w:pos="360"/>
        </w:tabs>
        <w:ind w:left="0" w:firstLine="0"/>
      </w:pPr>
    </w:lvl>
    <w:lvl w:ilvl="2" w:tplc="7E808478">
      <w:numFmt w:val="none"/>
      <w:lvlText w:val=""/>
      <w:lvlJc w:val="left"/>
      <w:pPr>
        <w:tabs>
          <w:tab w:val="num" w:pos="360"/>
        </w:tabs>
        <w:ind w:left="0" w:firstLine="0"/>
      </w:pPr>
    </w:lvl>
    <w:lvl w:ilvl="3" w:tplc="7DA6CCE4">
      <w:numFmt w:val="none"/>
      <w:lvlText w:val=""/>
      <w:lvlJc w:val="left"/>
      <w:pPr>
        <w:tabs>
          <w:tab w:val="num" w:pos="360"/>
        </w:tabs>
        <w:ind w:left="0" w:firstLine="0"/>
      </w:pPr>
    </w:lvl>
    <w:lvl w:ilvl="4" w:tplc="026074AE">
      <w:numFmt w:val="none"/>
      <w:lvlText w:val=""/>
      <w:lvlJc w:val="left"/>
      <w:pPr>
        <w:tabs>
          <w:tab w:val="num" w:pos="360"/>
        </w:tabs>
        <w:ind w:left="0" w:firstLine="0"/>
      </w:pPr>
    </w:lvl>
    <w:lvl w:ilvl="5" w:tplc="BA4EC052">
      <w:numFmt w:val="none"/>
      <w:lvlText w:val=""/>
      <w:lvlJc w:val="left"/>
      <w:pPr>
        <w:tabs>
          <w:tab w:val="num" w:pos="360"/>
        </w:tabs>
        <w:ind w:left="0" w:firstLine="0"/>
      </w:pPr>
    </w:lvl>
    <w:lvl w:ilvl="6" w:tplc="8B34B2AC">
      <w:numFmt w:val="none"/>
      <w:lvlText w:val=""/>
      <w:lvlJc w:val="left"/>
      <w:pPr>
        <w:tabs>
          <w:tab w:val="num" w:pos="360"/>
        </w:tabs>
        <w:ind w:left="0" w:firstLine="0"/>
      </w:pPr>
    </w:lvl>
    <w:lvl w:ilvl="7" w:tplc="23781A52">
      <w:numFmt w:val="none"/>
      <w:lvlText w:val=""/>
      <w:lvlJc w:val="left"/>
      <w:pPr>
        <w:tabs>
          <w:tab w:val="num" w:pos="360"/>
        </w:tabs>
        <w:ind w:left="0" w:firstLine="0"/>
      </w:pPr>
    </w:lvl>
    <w:lvl w:ilvl="8" w:tplc="3BA46360">
      <w:numFmt w:val="none"/>
      <w:lvlText w:val=""/>
      <w:lvlJc w:val="left"/>
      <w:pPr>
        <w:tabs>
          <w:tab w:val="num" w:pos="360"/>
        </w:tabs>
        <w:ind w:left="0" w:firstLine="0"/>
      </w:pPr>
    </w:lvl>
  </w:abstractNum>
  <w:abstractNum w:abstractNumId="11">
    <w:nsid w:val="0D3C564B"/>
    <w:multiLevelType w:val="hybridMultilevel"/>
    <w:tmpl w:val="00C26074"/>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0D466D90"/>
    <w:multiLevelType w:val="hybridMultilevel"/>
    <w:tmpl w:val="DEFC2436"/>
    <w:lvl w:ilvl="0" w:tplc="437417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0083D94"/>
    <w:multiLevelType w:val="hybridMultilevel"/>
    <w:tmpl w:val="01A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54F3E08"/>
    <w:multiLevelType w:val="hybridMultilevel"/>
    <w:tmpl w:val="94646B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189252BA"/>
    <w:multiLevelType w:val="hybridMultilevel"/>
    <w:tmpl w:val="F3E67186"/>
    <w:lvl w:ilvl="0" w:tplc="24F6479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6">
    <w:nsid w:val="1A475C70"/>
    <w:multiLevelType w:val="hybridMultilevel"/>
    <w:tmpl w:val="E42E5532"/>
    <w:lvl w:ilvl="0" w:tplc="0419000F">
      <w:start w:val="1"/>
      <w:numFmt w:val="decimal"/>
      <w:lvlText w:val="%1."/>
      <w:lvlJc w:val="left"/>
      <w:pPr>
        <w:ind w:left="501" w:hanging="360"/>
      </w:pPr>
    </w:lvl>
    <w:lvl w:ilvl="1" w:tplc="04190019">
      <w:start w:val="1"/>
      <w:numFmt w:val="lowerLetter"/>
      <w:lvlText w:val="%2."/>
      <w:lvlJc w:val="left"/>
      <w:pPr>
        <w:ind w:left="1221" w:hanging="360"/>
      </w:pPr>
    </w:lvl>
    <w:lvl w:ilvl="2" w:tplc="0419001B">
      <w:start w:val="1"/>
      <w:numFmt w:val="lowerRoman"/>
      <w:lvlText w:val="%3."/>
      <w:lvlJc w:val="right"/>
      <w:pPr>
        <w:ind w:left="1941" w:hanging="180"/>
      </w:pPr>
    </w:lvl>
    <w:lvl w:ilvl="3" w:tplc="0419000F">
      <w:start w:val="1"/>
      <w:numFmt w:val="decimal"/>
      <w:lvlText w:val="%4."/>
      <w:lvlJc w:val="left"/>
      <w:pPr>
        <w:ind w:left="2661" w:hanging="360"/>
      </w:pPr>
    </w:lvl>
    <w:lvl w:ilvl="4" w:tplc="04190019">
      <w:start w:val="1"/>
      <w:numFmt w:val="lowerLetter"/>
      <w:lvlText w:val="%5."/>
      <w:lvlJc w:val="left"/>
      <w:pPr>
        <w:ind w:left="3381" w:hanging="360"/>
      </w:pPr>
    </w:lvl>
    <w:lvl w:ilvl="5" w:tplc="0419001B">
      <w:start w:val="1"/>
      <w:numFmt w:val="lowerRoman"/>
      <w:lvlText w:val="%6."/>
      <w:lvlJc w:val="right"/>
      <w:pPr>
        <w:ind w:left="4101" w:hanging="180"/>
      </w:pPr>
    </w:lvl>
    <w:lvl w:ilvl="6" w:tplc="0419000F">
      <w:start w:val="1"/>
      <w:numFmt w:val="decimal"/>
      <w:lvlText w:val="%7."/>
      <w:lvlJc w:val="left"/>
      <w:pPr>
        <w:ind w:left="4821" w:hanging="360"/>
      </w:pPr>
    </w:lvl>
    <w:lvl w:ilvl="7" w:tplc="04190019">
      <w:start w:val="1"/>
      <w:numFmt w:val="lowerLetter"/>
      <w:lvlText w:val="%8."/>
      <w:lvlJc w:val="left"/>
      <w:pPr>
        <w:ind w:left="5541" w:hanging="360"/>
      </w:pPr>
    </w:lvl>
    <w:lvl w:ilvl="8" w:tplc="0419001B">
      <w:start w:val="1"/>
      <w:numFmt w:val="lowerRoman"/>
      <w:lvlText w:val="%9."/>
      <w:lvlJc w:val="right"/>
      <w:pPr>
        <w:ind w:left="6261" w:hanging="180"/>
      </w:pPr>
    </w:lvl>
  </w:abstractNum>
  <w:abstractNum w:abstractNumId="17">
    <w:nsid w:val="1A5C7B48"/>
    <w:multiLevelType w:val="hybridMultilevel"/>
    <w:tmpl w:val="E0DCE97C"/>
    <w:lvl w:ilvl="0" w:tplc="F7CE6644">
      <w:start w:val="1"/>
      <w:numFmt w:val="decimal"/>
      <w:lvlText w:val="%1."/>
      <w:lvlJc w:val="left"/>
      <w:pPr>
        <w:tabs>
          <w:tab w:val="num" w:pos="420"/>
        </w:tabs>
        <w:ind w:left="420" w:hanging="360"/>
      </w:pPr>
      <w:rPr>
        <w:b/>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18">
    <w:nsid w:val="1B0242F3"/>
    <w:multiLevelType w:val="hybridMultilevel"/>
    <w:tmpl w:val="7AD48E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0A74DFF"/>
    <w:multiLevelType w:val="hybridMultilevel"/>
    <w:tmpl w:val="D2B057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25446154"/>
    <w:multiLevelType w:val="hybridMultilevel"/>
    <w:tmpl w:val="1BBA2E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76716FB"/>
    <w:multiLevelType w:val="hybridMultilevel"/>
    <w:tmpl w:val="645A501A"/>
    <w:lvl w:ilvl="0" w:tplc="0E0AEB32">
      <w:start w:val="1"/>
      <w:numFmt w:val="decimal"/>
      <w:lvlText w:val="%1."/>
      <w:lvlJc w:val="left"/>
      <w:pPr>
        <w:tabs>
          <w:tab w:val="num" w:pos="420"/>
        </w:tabs>
        <w:ind w:left="42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22">
    <w:nsid w:val="40257B4F"/>
    <w:multiLevelType w:val="hybridMultilevel"/>
    <w:tmpl w:val="84D8C37E"/>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42E63C76"/>
    <w:multiLevelType w:val="hybridMultilevel"/>
    <w:tmpl w:val="39E21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5">
    <w:nsid w:val="47815FBB"/>
    <w:multiLevelType w:val="hybridMultilevel"/>
    <w:tmpl w:val="9604C3CA"/>
    <w:lvl w:ilvl="0" w:tplc="D7E4E738">
      <w:start w:val="1"/>
      <w:numFmt w:val="upperRoman"/>
      <w:lvlText w:val="%1."/>
      <w:lvlJc w:val="left"/>
      <w:pPr>
        <w:ind w:left="1080" w:hanging="7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7DF6C9B"/>
    <w:multiLevelType w:val="hybridMultilevel"/>
    <w:tmpl w:val="B640542C"/>
    <w:lvl w:ilvl="0" w:tplc="A10240F0">
      <w:start w:val="1"/>
      <w:numFmt w:val="decimal"/>
      <w:lvlText w:val="%1."/>
      <w:lvlJc w:val="left"/>
      <w:pPr>
        <w:tabs>
          <w:tab w:val="num" w:pos="420"/>
        </w:tabs>
        <w:ind w:left="42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27">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14C2053"/>
    <w:multiLevelType w:val="multilevel"/>
    <w:tmpl w:val="69C65838"/>
    <w:lvl w:ilvl="0">
      <w:start w:val="4"/>
      <w:numFmt w:val="decimal"/>
      <w:lvlText w:val="%1."/>
      <w:lvlJc w:val="left"/>
      <w:pPr>
        <w:ind w:left="360" w:hanging="360"/>
      </w:pPr>
    </w:lvl>
    <w:lvl w:ilvl="1">
      <w:start w:val="6"/>
      <w:numFmt w:val="decimal"/>
      <w:lvlText w:val="%1.%2."/>
      <w:lvlJc w:val="left"/>
      <w:pPr>
        <w:ind w:left="930" w:hanging="360"/>
      </w:pPr>
    </w:lvl>
    <w:lvl w:ilvl="2">
      <w:start w:val="1"/>
      <w:numFmt w:val="decimal"/>
      <w:lvlText w:val="%1.%2.%3."/>
      <w:lvlJc w:val="left"/>
      <w:pPr>
        <w:ind w:left="1860" w:hanging="720"/>
      </w:pPr>
    </w:lvl>
    <w:lvl w:ilvl="3">
      <w:start w:val="1"/>
      <w:numFmt w:val="decimal"/>
      <w:lvlText w:val="%1.%2.%3.%4."/>
      <w:lvlJc w:val="left"/>
      <w:pPr>
        <w:ind w:left="2430" w:hanging="720"/>
      </w:pPr>
    </w:lvl>
    <w:lvl w:ilvl="4">
      <w:start w:val="1"/>
      <w:numFmt w:val="decimal"/>
      <w:lvlText w:val="%1.%2.%3.%4.%5."/>
      <w:lvlJc w:val="left"/>
      <w:pPr>
        <w:ind w:left="3360" w:hanging="1080"/>
      </w:pPr>
    </w:lvl>
    <w:lvl w:ilvl="5">
      <w:start w:val="1"/>
      <w:numFmt w:val="decimal"/>
      <w:lvlText w:val="%1.%2.%3.%4.%5.%6."/>
      <w:lvlJc w:val="left"/>
      <w:pPr>
        <w:ind w:left="3930" w:hanging="1080"/>
      </w:pPr>
    </w:lvl>
    <w:lvl w:ilvl="6">
      <w:start w:val="1"/>
      <w:numFmt w:val="decimal"/>
      <w:lvlText w:val="%1.%2.%3.%4.%5.%6.%7."/>
      <w:lvlJc w:val="left"/>
      <w:pPr>
        <w:ind w:left="4860" w:hanging="1440"/>
      </w:pPr>
    </w:lvl>
    <w:lvl w:ilvl="7">
      <w:start w:val="1"/>
      <w:numFmt w:val="decimal"/>
      <w:lvlText w:val="%1.%2.%3.%4.%5.%6.%7.%8."/>
      <w:lvlJc w:val="left"/>
      <w:pPr>
        <w:ind w:left="5430" w:hanging="1440"/>
      </w:pPr>
    </w:lvl>
    <w:lvl w:ilvl="8">
      <w:start w:val="1"/>
      <w:numFmt w:val="decimal"/>
      <w:lvlText w:val="%1.%2.%3.%4.%5.%6.%7.%8.%9."/>
      <w:lvlJc w:val="left"/>
      <w:pPr>
        <w:ind w:left="6360" w:hanging="1800"/>
      </w:pPr>
    </w:lvl>
  </w:abstractNum>
  <w:abstractNum w:abstractNumId="29">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0">
    <w:nsid w:val="598F17DB"/>
    <w:multiLevelType w:val="hybridMultilevel"/>
    <w:tmpl w:val="989E8B3E"/>
    <w:lvl w:ilvl="0" w:tplc="8CF055BC">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1">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2">
    <w:nsid w:val="65803924"/>
    <w:multiLevelType w:val="multilevel"/>
    <w:tmpl w:val="B78E3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66BE5343"/>
    <w:multiLevelType w:val="hybridMultilevel"/>
    <w:tmpl w:val="39E21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19144E"/>
    <w:multiLevelType w:val="multilevel"/>
    <w:tmpl w:val="6B5C03F8"/>
    <w:lvl w:ilvl="0">
      <w:start w:val="1"/>
      <w:numFmt w:val="decimal"/>
      <w:lvlText w:val="%1."/>
      <w:lvlJc w:val="left"/>
      <w:pPr>
        <w:ind w:left="450" w:hanging="450"/>
      </w:pPr>
    </w:lvl>
    <w:lvl w:ilvl="1">
      <w:start w:val="1"/>
      <w:numFmt w:val="decimal"/>
      <w:lvlText w:val="%1.%2."/>
      <w:lvlJc w:val="left"/>
      <w:pPr>
        <w:ind w:left="862"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5">
    <w:nsid w:val="727718D7"/>
    <w:multiLevelType w:val="multilevel"/>
    <w:tmpl w:val="3228922A"/>
    <w:lvl w:ilvl="0">
      <w:start w:val="1"/>
      <w:numFmt w:val="decimal"/>
      <w:lvlText w:val="%1."/>
      <w:lvlJc w:val="left"/>
      <w:pPr>
        <w:tabs>
          <w:tab w:val="num" w:pos="516"/>
        </w:tabs>
        <w:ind w:left="516" w:hanging="516"/>
      </w:pPr>
    </w:lvl>
    <w:lvl w:ilvl="1">
      <w:start w:val="1"/>
      <w:numFmt w:val="decimal"/>
      <w:lvlText w:val="%1.%2."/>
      <w:lvlJc w:val="left"/>
      <w:pPr>
        <w:tabs>
          <w:tab w:val="num" w:pos="1226"/>
        </w:tabs>
        <w:ind w:left="1226" w:hanging="516"/>
      </w:pPr>
    </w:lvl>
    <w:lvl w:ilvl="2">
      <w:start w:val="1"/>
      <w:numFmt w:val="decimal"/>
      <w:lvlText w:val="%1.%2.%3."/>
      <w:lvlJc w:val="left"/>
      <w:pPr>
        <w:tabs>
          <w:tab w:val="num" w:pos="2520"/>
        </w:tabs>
        <w:ind w:left="2520" w:hanging="720"/>
      </w:pPr>
    </w:lvl>
    <w:lvl w:ilvl="3">
      <w:start w:val="1"/>
      <w:numFmt w:val="decimal"/>
      <w:lvlText w:val="%1.%2.%3.%4."/>
      <w:lvlJc w:val="left"/>
      <w:pPr>
        <w:tabs>
          <w:tab w:val="num" w:pos="3420"/>
        </w:tabs>
        <w:ind w:left="342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580"/>
        </w:tabs>
        <w:ind w:left="5580" w:hanging="1080"/>
      </w:pPr>
    </w:lvl>
    <w:lvl w:ilvl="6">
      <w:start w:val="1"/>
      <w:numFmt w:val="decimal"/>
      <w:lvlText w:val="%1.%2.%3.%4.%5.%6.%7."/>
      <w:lvlJc w:val="left"/>
      <w:pPr>
        <w:tabs>
          <w:tab w:val="num" w:pos="6840"/>
        </w:tabs>
        <w:ind w:left="6840" w:hanging="1440"/>
      </w:pPr>
    </w:lvl>
    <w:lvl w:ilvl="7">
      <w:start w:val="1"/>
      <w:numFmt w:val="decimal"/>
      <w:lvlText w:val="%1.%2.%3.%4.%5.%6.%7.%8."/>
      <w:lvlJc w:val="left"/>
      <w:pPr>
        <w:tabs>
          <w:tab w:val="num" w:pos="7740"/>
        </w:tabs>
        <w:ind w:left="7740" w:hanging="1440"/>
      </w:pPr>
    </w:lvl>
    <w:lvl w:ilvl="8">
      <w:start w:val="1"/>
      <w:numFmt w:val="decimal"/>
      <w:lvlText w:val="%1.%2.%3.%4.%5.%6.%7.%8.%9."/>
      <w:lvlJc w:val="left"/>
      <w:pPr>
        <w:tabs>
          <w:tab w:val="num" w:pos="9000"/>
        </w:tabs>
        <w:ind w:left="9000" w:hanging="1800"/>
      </w:pPr>
    </w:lvl>
  </w:abstractNum>
  <w:abstractNum w:abstractNumId="36">
    <w:nsid w:val="738A3F0F"/>
    <w:multiLevelType w:val="hybridMultilevel"/>
    <w:tmpl w:val="E236E24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E433206"/>
    <w:multiLevelType w:val="hybridMultilevel"/>
    <w:tmpl w:val="2ABA766E"/>
    <w:lvl w:ilvl="0" w:tplc="922E5FF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1"/>
  </w:num>
  <w:num w:numId="3">
    <w:abstractNumId w:val="29"/>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32"/>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4"/>
  </w:num>
  <w:num w:numId="17">
    <w:abstractNumId w:val="24"/>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3"/>
  </w:num>
  <w:num w:numId="21">
    <w:abstractNumId w:val="33"/>
  </w:num>
  <w:num w:numId="22">
    <w:abstractNumId w:val="5"/>
  </w:num>
  <w:num w:numId="23">
    <w:abstractNumId w:val="13"/>
  </w:num>
  <w:num w:numId="24">
    <w:abstractNumId w:val="27"/>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18"/>
  </w:num>
  <w:num w:numId="28">
    <w:abstractNumId w:val="7"/>
  </w:num>
  <w:num w:numId="29">
    <w:abstractNumId w:val="20"/>
  </w:num>
  <w:num w:numId="30">
    <w:abstractNumId w:val="7"/>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lvlOverride w:ilvl="2"/>
    <w:lvlOverride w:ilvl="3"/>
    <w:lvlOverride w:ilvl="4"/>
    <w:lvlOverride w:ilvl="5"/>
    <w:lvlOverride w:ilvl="6"/>
    <w:lvlOverride w:ilvl="7"/>
    <w:lvlOverride w:ilvl="8"/>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4"/>
    </w:lvlOverride>
    <w:lvlOverride w:ilvl="1"/>
    <w:lvlOverride w:ilvl="2"/>
    <w:lvlOverride w:ilvl="3"/>
    <w:lvlOverride w:ilvl="4"/>
    <w:lvlOverride w:ilvl="5"/>
    <w:lvlOverride w:ilvl="6"/>
    <w:lvlOverride w:ilvl="7"/>
    <w:lvlOverride w:ilvl="8"/>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49E2"/>
    <w:rsid w:val="0000598D"/>
    <w:rsid w:val="00023847"/>
    <w:rsid w:val="00024CCF"/>
    <w:rsid w:val="000328C1"/>
    <w:rsid w:val="00046FD2"/>
    <w:rsid w:val="00057D60"/>
    <w:rsid w:val="00060E96"/>
    <w:rsid w:val="0006145B"/>
    <w:rsid w:val="00064727"/>
    <w:rsid w:val="000662F7"/>
    <w:rsid w:val="0006672D"/>
    <w:rsid w:val="0007117C"/>
    <w:rsid w:val="00071941"/>
    <w:rsid w:val="000774C3"/>
    <w:rsid w:val="00080A09"/>
    <w:rsid w:val="000834E6"/>
    <w:rsid w:val="00084B04"/>
    <w:rsid w:val="000855D7"/>
    <w:rsid w:val="00085A2D"/>
    <w:rsid w:val="0008602A"/>
    <w:rsid w:val="00086350"/>
    <w:rsid w:val="00090AB7"/>
    <w:rsid w:val="00090D36"/>
    <w:rsid w:val="00091D7D"/>
    <w:rsid w:val="000A085B"/>
    <w:rsid w:val="000A2F94"/>
    <w:rsid w:val="000A51A8"/>
    <w:rsid w:val="000A52D2"/>
    <w:rsid w:val="000C39F1"/>
    <w:rsid w:val="000C403B"/>
    <w:rsid w:val="000D3EFC"/>
    <w:rsid w:val="000D5CCE"/>
    <w:rsid w:val="000D7F8E"/>
    <w:rsid w:val="000E18F7"/>
    <w:rsid w:val="000E3255"/>
    <w:rsid w:val="000E3E74"/>
    <w:rsid w:val="000F1111"/>
    <w:rsid w:val="000F2537"/>
    <w:rsid w:val="000F39C3"/>
    <w:rsid w:val="000F752A"/>
    <w:rsid w:val="00101F89"/>
    <w:rsid w:val="00105E83"/>
    <w:rsid w:val="00110CEB"/>
    <w:rsid w:val="001139A1"/>
    <w:rsid w:val="00114806"/>
    <w:rsid w:val="001149B7"/>
    <w:rsid w:val="001159BD"/>
    <w:rsid w:val="00130DCC"/>
    <w:rsid w:val="00133292"/>
    <w:rsid w:val="00140250"/>
    <w:rsid w:val="0014126C"/>
    <w:rsid w:val="00145BE8"/>
    <w:rsid w:val="00157C1C"/>
    <w:rsid w:val="001662B2"/>
    <w:rsid w:val="00170A9D"/>
    <w:rsid w:val="001728CD"/>
    <w:rsid w:val="001764EB"/>
    <w:rsid w:val="00181F2D"/>
    <w:rsid w:val="0018468F"/>
    <w:rsid w:val="00191E55"/>
    <w:rsid w:val="001A2A22"/>
    <w:rsid w:val="001A4342"/>
    <w:rsid w:val="001A4BEB"/>
    <w:rsid w:val="001A4C9E"/>
    <w:rsid w:val="001A7C46"/>
    <w:rsid w:val="001B360B"/>
    <w:rsid w:val="001B3957"/>
    <w:rsid w:val="001B42FB"/>
    <w:rsid w:val="001C074C"/>
    <w:rsid w:val="001C0D22"/>
    <w:rsid w:val="001C3BD0"/>
    <w:rsid w:val="001C68A6"/>
    <w:rsid w:val="001D2343"/>
    <w:rsid w:val="001D4CC7"/>
    <w:rsid w:val="001E3FAE"/>
    <w:rsid w:val="001E67F7"/>
    <w:rsid w:val="001F3259"/>
    <w:rsid w:val="001F378B"/>
    <w:rsid w:val="001F6B37"/>
    <w:rsid w:val="002011CE"/>
    <w:rsid w:val="002038E2"/>
    <w:rsid w:val="00203BE3"/>
    <w:rsid w:val="00203D6B"/>
    <w:rsid w:val="00206485"/>
    <w:rsid w:val="00211E14"/>
    <w:rsid w:val="00213491"/>
    <w:rsid w:val="00214439"/>
    <w:rsid w:val="002255C2"/>
    <w:rsid w:val="00234195"/>
    <w:rsid w:val="00234CFF"/>
    <w:rsid w:val="00235BED"/>
    <w:rsid w:val="00241E01"/>
    <w:rsid w:val="00243C3A"/>
    <w:rsid w:val="0024611C"/>
    <w:rsid w:val="00247B0C"/>
    <w:rsid w:val="0025351E"/>
    <w:rsid w:val="00261480"/>
    <w:rsid w:val="0026388F"/>
    <w:rsid w:val="00263CC8"/>
    <w:rsid w:val="0026484B"/>
    <w:rsid w:val="00281AC7"/>
    <w:rsid w:val="002846CA"/>
    <w:rsid w:val="00285220"/>
    <w:rsid w:val="002865ED"/>
    <w:rsid w:val="002927DE"/>
    <w:rsid w:val="0029310D"/>
    <w:rsid w:val="00296191"/>
    <w:rsid w:val="00296203"/>
    <w:rsid w:val="002A19A3"/>
    <w:rsid w:val="002A2A0C"/>
    <w:rsid w:val="002A391D"/>
    <w:rsid w:val="002A4776"/>
    <w:rsid w:val="002B07FC"/>
    <w:rsid w:val="002B2037"/>
    <w:rsid w:val="002B4DA9"/>
    <w:rsid w:val="002B5C9C"/>
    <w:rsid w:val="002B6CC4"/>
    <w:rsid w:val="002C456F"/>
    <w:rsid w:val="002C7D15"/>
    <w:rsid w:val="002D2A0D"/>
    <w:rsid w:val="002D53F2"/>
    <w:rsid w:val="002D73A2"/>
    <w:rsid w:val="002E22F0"/>
    <w:rsid w:val="002E34D6"/>
    <w:rsid w:val="002F13F3"/>
    <w:rsid w:val="002F2F44"/>
    <w:rsid w:val="003005EA"/>
    <w:rsid w:val="003038F5"/>
    <w:rsid w:val="003079AB"/>
    <w:rsid w:val="003139A6"/>
    <w:rsid w:val="00315E3A"/>
    <w:rsid w:val="00317EC7"/>
    <w:rsid w:val="00320633"/>
    <w:rsid w:val="00320D8D"/>
    <w:rsid w:val="003263AA"/>
    <w:rsid w:val="0032665A"/>
    <w:rsid w:val="00337A3C"/>
    <w:rsid w:val="00341916"/>
    <w:rsid w:val="00342D8E"/>
    <w:rsid w:val="00351768"/>
    <w:rsid w:val="00354DFC"/>
    <w:rsid w:val="00356E8B"/>
    <w:rsid w:val="0036030A"/>
    <w:rsid w:val="00360770"/>
    <w:rsid w:val="00362CA7"/>
    <w:rsid w:val="003672D9"/>
    <w:rsid w:val="00371E55"/>
    <w:rsid w:val="0037275A"/>
    <w:rsid w:val="00382167"/>
    <w:rsid w:val="003835E7"/>
    <w:rsid w:val="0038646B"/>
    <w:rsid w:val="00393DBA"/>
    <w:rsid w:val="00396294"/>
    <w:rsid w:val="003B1E19"/>
    <w:rsid w:val="003B1E83"/>
    <w:rsid w:val="003B3F37"/>
    <w:rsid w:val="003B406B"/>
    <w:rsid w:val="003B4212"/>
    <w:rsid w:val="003C39A1"/>
    <w:rsid w:val="003C3E12"/>
    <w:rsid w:val="003C4357"/>
    <w:rsid w:val="003C43D4"/>
    <w:rsid w:val="003C6A55"/>
    <w:rsid w:val="003D4F8F"/>
    <w:rsid w:val="003D532C"/>
    <w:rsid w:val="003E22BD"/>
    <w:rsid w:val="003E5795"/>
    <w:rsid w:val="003E631D"/>
    <w:rsid w:val="003F2E62"/>
    <w:rsid w:val="003F5734"/>
    <w:rsid w:val="003F67E6"/>
    <w:rsid w:val="0040061D"/>
    <w:rsid w:val="00403B8C"/>
    <w:rsid w:val="00407419"/>
    <w:rsid w:val="004078FD"/>
    <w:rsid w:val="0041445F"/>
    <w:rsid w:val="0042246A"/>
    <w:rsid w:val="00425D4F"/>
    <w:rsid w:val="0043091B"/>
    <w:rsid w:val="00431D18"/>
    <w:rsid w:val="004328B9"/>
    <w:rsid w:val="00435950"/>
    <w:rsid w:val="004400D6"/>
    <w:rsid w:val="00440949"/>
    <w:rsid w:val="0045103F"/>
    <w:rsid w:val="00457125"/>
    <w:rsid w:val="00463760"/>
    <w:rsid w:val="004700FB"/>
    <w:rsid w:val="0047702B"/>
    <w:rsid w:val="004802EE"/>
    <w:rsid w:val="00485451"/>
    <w:rsid w:val="00487D36"/>
    <w:rsid w:val="00497CBD"/>
    <w:rsid w:val="004A4492"/>
    <w:rsid w:val="004B2FB9"/>
    <w:rsid w:val="004C48DB"/>
    <w:rsid w:val="004D105A"/>
    <w:rsid w:val="004D26F6"/>
    <w:rsid w:val="004D2C69"/>
    <w:rsid w:val="004D3342"/>
    <w:rsid w:val="004D4A11"/>
    <w:rsid w:val="004D75DB"/>
    <w:rsid w:val="004E1A7C"/>
    <w:rsid w:val="004E2844"/>
    <w:rsid w:val="004E2AFD"/>
    <w:rsid w:val="004E2B59"/>
    <w:rsid w:val="004E7A00"/>
    <w:rsid w:val="004F439A"/>
    <w:rsid w:val="004F7648"/>
    <w:rsid w:val="0050006D"/>
    <w:rsid w:val="0050213A"/>
    <w:rsid w:val="005021A4"/>
    <w:rsid w:val="00502AC3"/>
    <w:rsid w:val="00505109"/>
    <w:rsid w:val="005065F0"/>
    <w:rsid w:val="00515E59"/>
    <w:rsid w:val="00524368"/>
    <w:rsid w:val="00530B70"/>
    <w:rsid w:val="0053524D"/>
    <w:rsid w:val="00536218"/>
    <w:rsid w:val="00540369"/>
    <w:rsid w:val="00544669"/>
    <w:rsid w:val="00544681"/>
    <w:rsid w:val="005468B0"/>
    <w:rsid w:val="00547753"/>
    <w:rsid w:val="00554535"/>
    <w:rsid w:val="00554A56"/>
    <w:rsid w:val="0056240B"/>
    <w:rsid w:val="00572C2B"/>
    <w:rsid w:val="00573153"/>
    <w:rsid w:val="005A55EC"/>
    <w:rsid w:val="005B7C39"/>
    <w:rsid w:val="005C05C2"/>
    <w:rsid w:val="005C3EDC"/>
    <w:rsid w:val="005D0496"/>
    <w:rsid w:val="005D38EA"/>
    <w:rsid w:val="005D5635"/>
    <w:rsid w:val="005E0999"/>
    <w:rsid w:val="005E2C54"/>
    <w:rsid w:val="005F0BDC"/>
    <w:rsid w:val="005F20AA"/>
    <w:rsid w:val="005F52CE"/>
    <w:rsid w:val="006030C2"/>
    <w:rsid w:val="00605217"/>
    <w:rsid w:val="006061B3"/>
    <w:rsid w:val="0061144D"/>
    <w:rsid w:val="0061543A"/>
    <w:rsid w:val="0061670D"/>
    <w:rsid w:val="0062597C"/>
    <w:rsid w:val="00645DC1"/>
    <w:rsid w:val="006464B5"/>
    <w:rsid w:val="00655F14"/>
    <w:rsid w:val="0066022A"/>
    <w:rsid w:val="00662C8B"/>
    <w:rsid w:val="0066313D"/>
    <w:rsid w:val="006668B8"/>
    <w:rsid w:val="00672DEC"/>
    <w:rsid w:val="0067300D"/>
    <w:rsid w:val="0067399F"/>
    <w:rsid w:val="00675EA8"/>
    <w:rsid w:val="0068326E"/>
    <w:rsid w:val="0068390B"/>
    <w:rsid w:val="00687544"/>
    <w:rsid w:val="00690942"/>
    <w:rsid w:val="00690BBA"/>
    <w:rsid w:val="00697F4F"/>
    <w:rsid w:val="006A366B"/>
    <w:rsid w:val="006A48ED"/>
    <w:rsid w:val="006A54EA"/>
    <w:rsid w:val="006B1054"/>
    <w:rsid w:val="006B252A"/>
    <w:rsid w:val="006B5DF4"/>
    <w:rsid w:val="006C459F"/>
    <w:rsid w:val="006D12A4"/>
    <w:rsid w:val="006D5DBD"/>
    <w:rsid w:val="006D661B"/>
    <w:rsid w:val="006E0731"/>
    <w:rsid w:val="006E4A49"/>
    <w:rsid w:val="006F1676"/>
    <w:rsid w:val="006F640C"/>
    <w:rsid w:val="007073C9"/>
    <w:rsid w:val="0071264D"/>
    <w:rsid w:val="00725E67"/>
    <w:rsid w:val="00727E81"/>
    <w:rsid w:val="00731539"/>
    <w:rsid w:val="00733B5C"/>
    <w:rsid w:val="00737B12"/>
    <w:rsid w:val="00752894"/>
    <w:rsid w:val="007605AD"/>
    <w:rsid w:val="0076144C"/>
    <w:rsid w:val="00765A2E"/>
    <w:rsid w:val="007756CE"/>
    <w:rsid w:val="0078086C"/>
    <w:rsid w:val="00781201"/>
    <w:rsid w:val="007913B3"/>
    <w:rsid w:val="00792113"/>
    <w:rsid w:val="007934AA"/>
    <w:rsid w:val="00793807"/>
    <w:rsid w:val="007A3F52"/>
    <w:rsid w:val="007B10F9"/>
    <w:rsid w:val="007B2636"/>
    <w:rsid w:val="007B2A14"/>
    <w:rsid w:val="007B3E33"/>
    <w:rsid w:val="007B6A5C"/>
    <w:rsid w:val="007C00C0"/>
    <w:rsid w:val="007C0D90"/>
    <w:rsid w:val="007C3FB5"/>
    <w:rsid w:val="007C7F34"/>
    <w:rsid w:val="007D1B6E"/>
    <w:rsid w:val="007D1DAC"/>
    <w:rsid w:val="007D2F2F"/>
    <w:rsid w:val="007E0B8B"/>
    <w:rsid w:val="007E0FCE"/>
    <w:rsid w:val="007E5C2E"/>
    <w:rsid w:val="007F1ECF"/>
    <w:rsid w:val="007F378C"/>
    <w:rsid w:val="007F5314"/>
    <w:rsid w:val="0080409D"/>
    <w:rsid w:val="00804C91"/>
    <w:rsid w:val="00806479"/>
    <w:rsid w:val="00812619"/>
    <w:rsid w:val="008137BC"/>
    <w:rsid w:val="00813BC5"/>
    <w:rsid w:val="0081673F"/>
    <w:rsid w:val="0081765A"/>
    <w:rsid w:val="00826220"/>
    <w:rsid w:val="0082650A"/>
    <w:rsid w:val="00827496"/>
    <w:rsid w:val="0083019F"/>
    <w:rsid w:val="00832BDF"/>
    <w:rsid w:val="00834951"/>
    <w:rsid w:val="00870237"/>
    <w:rsid w:val="00872729"/>
    <w:rsid w:val="00875361"/>
    <w:rsid w:val="00881215"/>
    <w:rsid w:val="00882184"/>
    <w:rsid w:val="00884C32"/>
    <w:rsid w:val="008901F3"/>
    <w:rsid w:val="008915E8"/>
    <w:rsid w:val="00891B04"/>
    <w:rsid w:val="008927B2"/>
    <w:rsid w:val="00894D96"/>
    <w:rsid w:val="00896A9F"/>
    <w:rsid w:val="00896DEE"/>
    <w:rsid w:val="00897898"/>
    <w:rsid w:val="008A1225"/>
    <w:rsid w:val="008A1513"/>
    <w:rsid w:val="008A4E5C"/>
    <w:rsid w:val="008A5514"/>
    <w:rsid w:val="008B0C99"/>
    <w:rsid w:val="008B16FD"/>
    <w:rsid w:val="008B4595"/>
    <w:rsid w:val="008B5B80"/>
    <w:rsid w:val="008C1489"/>
    <w:rsid w:val="008C2B01"/>
    <w:rsid w:val="008D0707"/>
    <w:rsid w:val="008D5F18"/>
    <w:rsid w:val="008E121C"/>
    <w:rsid w:val="008E2B94"/>
    <w:rsid w:val="008E350B"/>
    <w:rsid w:val="008E38A1"/>
    <w:rsid w:val="008E49FC"/>
    <w:rsid w:val="008E5C25"/>
    <w:rsid w:val="008E7465"/>
    <w:rsid w:val="008F13DD"/>
    <w:rsid w:val="008F14C0"/>
    <w:rsid w:val="00901BA9"/>
    <w:rsid w:val="00903588"/>
    <w:rsid w:val="00907B47"/>
    <w:rsid w:val="0091112A"/>
    <w:rsid w:val="00917C0B"/>
    <w:rsid w:val="00923F56"/>
    <w:rsid w:val="00931861"/>
    <w:rsid w:val="00942F01"/>
    <w:rsid w:val="00943828"/>
    <w:rsid w:val="009442F8"/>
    <w:rsid w:val="00946289"/>
    <w:rsid w:val="0094713F"/>
    <w:rsid w:val="00947D69"/>
    <w:rsid w:val="00954DA6"/>
    <w:rsid w:val="00955C29"/>
    <w:rsid w:val="009566BB"/>
    <w:rsid w:val="0096146D"/>
    <w:rsid w:val="00961880"/>
    <w:rsid w:val="00965944"/>
    <w:rsid w:val="00973978"/>
    <w:rsid w:val="00975ED4"/>
    <w:rsid w:val="00976A2B"/>
    <w:rsid w:val="00976A65"/>
    <w:rsid w:val="0097738F"/>
    <w:rsid w:val="0098140D"/>
    <w:rsid w:val="0099292E"/>
    <w:rsid w:val="009A5CCE"/>
    <w:rsid w:val="009B0184"/>
    <w:rsid w:val="009B6E37"/>
    <w:rsid w:val="009B7E52"/>
    <w:rsid w:val="009C1087"/>
    <w:rsid w:val="009C120E"/>
    <w:rsid w:val="009C1B8B"/>
    <w:rsid w:val="009D19E5"/>
    <w:rsid w:val="009D6B03"/>
    <w:rsid w:val="009E1023"/>
    <w:rsid w:val="009E54C4"/>
    <w:rsid w:val="009E70FA"/>
    <w:rsid w:val="009F2B57"/>
    <w:rsid w:val="009F6ABB"/>
    <w:rsid w:val="009F6CAF"/>
    <w:rsid w:val="00A0299C"/>
    <w:rsid w:val="00A03EA4"/>
    <w:rsid w:val="00A13B24"/>
    <w:rsid w:val="00A149E9"/>
    <w:rsid w:val="00A23D18"/>
    <w:rsid w:val="00A31E7F"/>
    <w:rsid w:val="00A33A07"/>
    <w:rsid w:val="00A35EA2"/>
    <w:rsid w:val="00A379D9"/>
    <w:rsid w:val="00A4075F"/>
    <w:rsid w:val="00A41B3B"/>
    <w:rsid w:val="00A44E4C"/>
    <w:rsid w:val="00A45E12"/>
    <w:rsid w:val="00A469CC"/>
    <w:rsid w:val="00A47ED8"/>
    <w:rsid w:val="00A51B71"/>
    <w:rsid w:val="00A577CC"/>
    <w:rsid w:val="00A60F5E"/>
    <w:rsid w:val="00A60FEC"/>
    <w:rsid w:val="00A6241A"/>
    <w:rsid w:val="00A76B68"/>
    <w:rsid w:val="00A77F14"/>
    <w:rsid w:val="00A815CA"/>
    <w:rsid w:val="00A8295F"/>
    <w:rsid w:val="00A84620"/>
    <w:rsid w:val="00A86549"/>
    <w:rsid w:val="00A87C35"/>
    <w:rsid w:val="00A97E26"/>
    <w:rsid w:val="00A97FD7"/>
    <w:rsid w:val="00AA0B77"/>
    <w:rsid w:val="00AA1A20"/>
    <w:rsid w:val="00AA2407"/>
    <w:rsid w:val="00AA2C96"/>
    <w:rsid w:val="00AB3C8E"/>
    <w:rsid w:val="00AB4958"/>
    <w:rsid w:val="00AC2128"/>
    <w:rsid w:val="00AC6DCE"/>
    <w:rsid w:val="00AD2094"/>
    <w:rsid w:val="00AD2F95"/>
    <w:rsid w:val="00AD6314"/>
    <w:rsid w:val="00AF00DD"/>
    <w:rsid w:val="00AF0362"/>
    <w:rsid w:val="00AF55B2"/>
    <w:rsid w:val="00AF6251"/>
    <w:rsid w:val="00B00F92"/>
    <w:rsid w:val="00B01509"/>
    <w:rsid w:val="00B05921"/>
    <w:rsid w:val="00B152BE"/>
    <w:rsid w:val="00B202B0"/>
    <w:rsid w:val="00B23063"/>
    <w:rsid w:val="00B27DED"/>
    <w:rsid w:val="00B30AB2"/>
    <w:rsid w:val="00B35B5A"/>
    <w:rsid w:val="00B37F1F"/>
    <w:rsid w:val="00B400EA"/>
    <w:rsid w:val="00B42FD3"/>
    <w:rsid w:val="00B45974"/>
    <w:rsid w:val="00B45DEF"/>
    <w:rsid w:val="00B462A1"/>
    <w:rsid w:val="00B4742B"/>
    <w:rsid w:val="00B52BFE"/>
    <w:rsid w:val="00B52C55"/>
    <w:rsid w:val="00B567CA"/>
    <w:rsid w:val="00B60500"/>
    <w:rsid w:val="00B65256"/>
    <w:rsid w:val="00B67B6A"/>
    <w:rsid w:val="00B67D65"/>
    <w:rsid w:val="00B7013A"/>
    <w:rsid w:val="00B7174F"/>
    <w:rsid w:val="00B83646"/>
    <w:rsid w:val="00B83A98"/>
    <w:rsid w:val="00B86DEA"/>
    <w:rsid w:val="00B871F4"/>
    <w:rsid w:val="00B9175A"/>
    <w:rsid w:val="00B93FBE"/>
    <w:rsid w:val="00B946BC"/>
    <w:rsid w:val="00B97C43"/>
    <w:rsid w:val="00BA460E"/>
    <w:rsid w:val="00BB0CF1"/>
    <w:rsid w:val="00BB2623"/>
    <w:rsid w:val="00BB2BEB"/>
    <w:rsid w:val="00BB36AB"/>
    <w:rsid w:val="00BB5600"/>
    <w:rsid w:val="00BB79B6"/>
    <w:rsid w:val="00BC3EEF"/>
    <w:rsid w:val="00BC768C"/>
    <w:rsid w:val="00BD0B05"/>
    <w:rsid w:val="00BD1D2F"/>
    <w:rsid w:val="00BD24C7"/>
    <w:rsid w:val="00BD69A6"/>
    <w:rsid w:val="00BD6A18"/>
    <w:rsid w:val="00BE56AF"/>
    <w:rsid w:val="00BF3A58"/>
    <w:rsid w:val="00C0237E"/>
    <w:rsid w:val="00C07387"/>
    <w:rsid w:val="00C107FB"/>
    <w:rsid w:val="00C11AF7"/>
    <w:rsid w:val="00C13D72"/>
    <w:rsid w:val="00C15E69"/>
    <w:rsid w:val="00C16B91"/>
    <w:rsid w:val="00C22380"/>
    <w:rsid w:val="00C2316E"/>
    <w:rsid w:val="00C23619"/>
    <w:rsid w:val="00C24469"/>
    <w:rsid w:val="00C2571E"/>
    <w:rsid w:val="00C32EAB"/>
    <w:rsid w:val="00C35230"/>
    <w:rsid w:val="00C368D0"/>
    <w:rsid w:val="00C40181"/>
    <w:rsid w:val="00C45C21"/>
    <w:rsid w:val="00C517F1"/>
    <w:rsid w:val="00C56E36"/>
    <w:rsid w:val="00C65999"/>
    <w:rsid w:val="00C660C3"/>
    <w:rsid w:val="00C6651F"/>
    <w:rsid w:val="00C729AC"/>
    <w:rsid w:val="00C80E0D"/>
    <w:rsid w:val="00C91F98"/>
    <w:rsid w:val="00C94793"/>
    <w:rsid w:val="00CA10E9"/>
    <w:rsid w:val="00CA2A9C"/>
    <w:rsid w:val="00CA4628"/>
    <w:rsid w:val="00CA77A7"/>
    <w:rsid w:val="00CB2CD9"/>
    <w:rsid w:val="00CB46F0"/>
    <w:rsid w:val="00CB7D3E"/>
    <w:rsid w:val="00CC02B6"/>
    <w:rsid w:val="00CC5851"/>
    <w:rsid w:val="00CC7DE3"/>
    <w:rsid w:val="00CD09B8"/>
    <w:rsid w:val="00CD0D87"/>
    <w:rsid w:val="00CD6F26"/>
    <w:rsid w:val="00CD6FEC"/>
    <w:rsid w:val="00CE59F0"/>
    <w:rsid w:val="00CF1E69"/>
    <w:rsid w:val="00CF2E17"/>
    <w:rsid w:val="00CF595A"/>
    <w:rsid w:val="00CF5CB5"/>
    <w:rsid w:val="00D00E50"/>
    <w:rsid w:val="00D03505"/>
    <w:rsid w:val="00D0567B"/>
    <w:rsid w:val="00D16D5F"/>
    <w:rsid w:val="00D17F2A"/>
    <w:rsid w:val="00D243C0"/>
    <w:rsid w:val="00D24609"/>
    <w:rsid w:val="00D33A71"/>
    <w:rsid w:val="00D43E60"/>
    <w:rsid w:val="00D44887"/>
    <w:rsid w:val="00D47D86"/>
    <w:rsid w:val="00D55279"/>
    <w:rsid w:val="00D6287E"/>
    <w:rsid w:val="00D7319E"/>
    <w:rsid w:val="00D76513"/>
    <w:rsid w:val="00D77482"/>
    <w:rsid w:val="00D857AD"/>
    <w:rsid w:val="00D8617A"/>
    <w:rsid w:val="00D86E65"/>
    <w:rsid w:val="00D92CC9"/>
    <w:rsid w:val="00D95AA5"/>
    <w:rsid w:val="00D9679F"/>
    <w:rsid w:val="00DA1263"/>
    <w:rsid w:val="00DA4511"/>
    <w:rsid w:val="00DA51D3"/>
    <w:rsid w:val="00DB1C59"/>
    <w:rsid w:val="00DC2E56"/>
    <w:rsid w:val="00DC4A14"/>
    <w:rsid w:val="00DC6523"/>
    <w:rsid w:val="00DC7ECA"/>
    <w:rsid w:val="00DE0635"/>
    <w:rsid w:val="00DE06ED"/>
    <w:rsid w:val="00DF2A14"/>
    <w:rsid w:val="00DF321A"/>
    <w:rsid w:val="00DF3B6D"/>
    <w:rsid w:val="00DF53DB"/>
    <w:rsid w:val="00DF614E"/>
    <w:rsid w:val="00E02F09"/>
    <w:rsid w:val="00E0453F"/>
    <w:rsid w:val="00E07026"/>
    <w:rsid w:val="00E100B6"/>
    <w:rsid w:val="00E13503"/>
    <w:rsid w:val="00E13A77"/>
    <w:rsid w:val="00E15C95"/>
    <w:rsid w:val="00E17921"/>
    <w:rsid w:val="00E17F62"/>
    <w:rsid w:val="00E2308A"/>
    <w:rsid w:val="00E24E3B"/>
    <w:rsid w:val="00E30E80"/>
    <w:rsid w:val="00E31756"/>
    <w:rsid w:val="00E41317"/>
    <w:rsid w:val="00E506B6"/>
    <w:rsid w:val="00E602F2"/>
    <w:rsid w:val="00E648A0"/>
    <w:rsid w:val="00E665AE"/>
    <w:rsid w:val="00E70B94"/>
    <w:rsid w:val="00E75379"/>
    <w:rsid w:val="00E76817"/>
    <w:rsid w:val="00E85764"/>
    <w:rsid w:val="00E85AF6"/>
    <w:rsid w:val="00E9061D"/>
    <w:rsid w:val="00E9634E"/>
    <w:rsid w:val="00EA04B1"/>
    <w:rsid w:val="00EA117D"/>
    <w:rsid w:val="00EA1E39"/>
    <w:rsid w:val="00EB38EB"/>
    <w:rsid w:val="00EB3F1C"/>
    <w:rsid w:val="00EC2DB0"/>
    <w:rsid w:val="00EC6299"/>
    <w:rsid w:val="00EC7770"/>
    <w:rsid w:val="00EC79DA"/>
    <w:rsid w:val="00ED1A2C"/>
    <w:rsid w:val="00ED21B5"/>
    <w:rsid w:val="00ED3087"/>
    <w:rsid w:val="00EE46A2"/>
    <w:rsid w:val="00EE4895"/>
    <w:rsid w:val="00EE526C"/>
    <w:rsid w:val="00EE65B7"/>
    <w:rsid w:val="00EE6D20"/>
    <w:rsid w:val="00EF20C7"/>
    <w:rsid w:val="00EF28AD"/>
    <w:rsid w:val="00EF4A15"/>
    <w:rsid w:val="00EF4BF5"/>
    <w:rsid w:val="00EF7DF8"/>
    <w:rsid w:val="00EF7FB6"/>
    <w:rsid w:val="00F0303E"/>
    <w:rsid w:val="00F03F99"/>
    <w:rsid w:val="00F06241"/>
    <w:rsid w:val="00F07668"/>
    <w:rsid w:val="00F076F3"/>
    <w:rsid w:val="00F07DD6"/>
    <w:rsid w:val="00F11658"/>
    <w:rsid w:val="00F124C0"/>
    <w:rsid w:val="00F23478"/>
    <w:rsid w:val="00F25E07"/>
    <w:rsid w:val="00F267C2"/>
    <w:rsid w:val="00F30537"/>
    <w:rsid w:val="00F30EB4"/>
    <w:rsid w:val="00F3120C"/>
    <w:rsid w:val="00F32D9E"/>
    <w:rsid w:val="00F33EBD"/>
    <w:rsid w:val="00F36C99"/>
    <w:rsid w:val="00F45897"/>
    <w:rsid w:val="00F54B59"/>
    <w:rsid w:val="00F637C9"/>
    <w:rsid w:val="00F63CDA"/>
    <w:rsid w:val="00F6770E"/>
    <w:rsid w:val="00F67EBA"/>
    <w:rsid w:val="00F710B4"/>
    <w:rsid w:val="00F7150C"/>
    <w:rsid w:val="00F733E1"/>
    <w:rsid w:val="00F7639F"/>
    <w:rsid w:val="00F82674"/>
    <w:rsid w:val="00F826D7"/>
    <w:rsid w:val="00F85719"/>
    <w:rsid w:val="00F90D98"/>
    <w:rsid w:val="00F912F6"/>
    <w:rsid w:val="00F91F5B"/>
    <w:rsid w:val="00F96660"/>
    <w:rsid w:val="00FA1094"/>
    <w:rsid w:val="00FA4B45"/>
    <w:rsid w:val="00FA5BAA"/>
    <w:rsid w:val="00FB06F9"/>
    <w:rsid w:val="00FB0AC5"/>
    <w:rsid w:val="00FB2511"/>
    <w:rsid w:val="00FB7360"/>
    <w:rsid w:val="00FC69FA"/>
    <w:rsid w:val="00FD125E"/>
    <w:rsid w:val="00FE24F0"/>
    <w:rsid w:val="00FE35CF"/>
    <w:rsid w:val="00FF2D49"/>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uiPriority="0" w:qFormat="1"/>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uiPriority="0" w:qFormat="1"/>
    <w:lsdException w:name="Body Text Indent" w:uiPriority="0" w:qFormat="1"/>
    <w:lsdException w:name="Message Header" w:uiPriority="0"/>
    <w:lsdException w:name="Subtitle" w:semiHidden="0" w:uiPriority="0" w:unhideWhenUsed="0" w:qFormat="1"/>
    <w:lsdException w:name="Body Text First Indent" w:uiPriority="0"/>
    <w:lsdException w:name="Body Text 2" w:uiPriority="0" w:qFormat="1"/>
    <w:lsdException w:name="Body Text 3" w:uiPriority="0" w:qFormat="1"/>
    <w:lsdException w:name="Body Text Indent 2" w:uiPriority="0" w:qFormat="1"/>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qFormat="1"/>
    <w:lsdException w:name="Normal (Web)" w:uiPriority="0"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rsid w:val="00BD0B05"/>
  </w:style>
  <w:style w:type="paragraph" w:customStyle="1" w:styleId="12">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locked/>
    <w:rsid w:val="00487D36"/>
  </w:style>
  <w:style w:type="paragraph" w:customStyle="1" w:styleId="18">
    <w:name w:val="Абзац списка1"/>
    <w:link w:val="ListParagraphChar"/>
    <w:autoRedefine/>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qFormat/>
    <w:rsid w:val="00487D36"/>
    <w:rPr>
      <w:b/>
      <w:bCs/>
      <w:sz w:val="24"/>
      <w:szCs w:val="24"/>
    </w:rPr>
  </w:style>
  <w:style w:type="paragraph" w:customStyle="1" w:styleId="afffff0">
    <w:name w:val="Подчёркнуный текст"/>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qFormat/>
    <w:rsid w:val="00487D36"/>
    <w:pPr>
      <w:numPr>
        <w:ilvl w:val="2"/>
      </w:numPr>
    </w:pPr>
    <w:rPr>
      <w:rFonts w:ascii="Calibri" w:hAnsi="Calibri"/>
      <w:sz w:val="20"/>
      <w:szCs w:val="20"/>
    </w:rPr>
  </w:style>
  <w:style w:type="paragraph" w:customStyle="1" w:styleId="ConsCell">
    <w:name w:val="ConsCell"/>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semiHidden/>
    <w:rsid w:val="00487D36"/>
    <w:rPr>
      <w:rFonts w:ascii="Cambria" w:eastAsia="Times New Roman" w:hAnsi="Cambria" w:cs="Times New Roman" w:hint="default"/>
      <w:color w:val="404040"/>
    </w:rPr>
  </w:style>
  <w:style w:type="character" w:customStyle="1" w:styleId="91">
    <w:name w:val="Заголовок 9 Знак1"/>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semiHidden/>
    <w:rsid w:val="00487D36"/>
  </w:style>
  <w:style w:type="character" w:customStyle="1" w:styleId="1f5">
    <w:name w:val="Основной шрифт абзаца1"/>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uiPriority="0" w:qFormat="1"/>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uiPriority="0" w:qFormat="1"/>
    <w:lsdException w:name="Body Text Indent" w:uiPriority="0" w:qFormat="1"/>
    <w:lsdException w:name="Message Header" w:uiPriority="0"/>
    <w:lsdException w:name="Subtitle" w:semiHidden="0" w:uiPriority="0" w:unhideWhenUsed="0" w:qFormat="1"/>
    <w:lsdException w:name="Body Text First Indent" w:uiPriority="0"/>
    <w:lsdException w:name="Body Text 2" w:uiPriority="0" w:qFormat="1"/>
    <w:lsdException w:name="Body Text 3" w:uiPriority="0" w:qFormat="1"/>
    <w:lsdException w:name="Body Text Indent 2" w:uiPriority="0" w:qFormat="1"/>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qFormat="1"/>
    <w:lsdException w:name="Normal (Web)" w:uiPriority="0"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rsid w:val="00BD0B05"/>
  </w:style>
  <w:style w:type="paragraph" w:customStyle="1" w:styleId="12">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locked/>
    <w:rsid w:val="00487D36"/>
  </w:style>
  <w:style w:type="paragraph" w:customStyle="1" w:styleId="18">
    <w:name w:val="Абзац списка1"/>
    <w:link w:val="ListParagraphChar"/>
    <w:autoRedefine/>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qFormat/>
    <w:rsid w:val="00487D36"/>
    <w:rPr>
      <w:b/>
      <w:bCs/>
      <w:sz w:val="24"/>
      <w:szCs w:val="24"/>
    </w:rPr>
  </w:style>
  <w:style w:type="paragraph" w:customStyle="1" w:styleId="afffff0">
    <w:name w:val="Подчёркнуный текст"/>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qFormat/>
    <w:rsid w:val="00487D36"/>
    <w:pPr>
      <w:numPr>
        <w:ilvl w:val="2"/>
      </w:numPr>
    </w:pPr>
    <w:rPr>
      <w:rFonts w:ascii="Calibri" w:hAnsi="Calibri"/>
      <w:sz w:val="20"/>
      <w:szCs w:val="20"/>
    </w:rPr>
  </w:style>
  <w:style w:type="paragraph" w:customStyle="1" w:styleId="ConsCell">
    <w:name w:val="ConsCell"/>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semiHidden/>
    <w:rsid w:val="00487D36"/>
    <w:rPr>
      <w:rFonts w:ascii="Cambria" w:eastAsia="Times New Roman" w:hAnsi="Cambria" w:cs="Times New Roman" w:hint="default"/>
      <w:color w:val="404040"/>
    </w:rPr>
  </w:style>
  <w:style w:type="character" w:customStyle="1" w:styleId="91">
    <w:name w:val="Заголовок 9 Знак1"/>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semiHidden/>
    <w:rsid w:val="00487D36"/>
  </w:style>
  <w:style w:type="character" w:customStyle="1" w:styleId="1f5">
    <w:name w:val="Основной шрифт абзаца1"/>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268">
      <w:bodyDiv w:val="1"/>
      <w:marLeft w:val="0"/>
      <w:marRight w:val="0"/>
      <w:marTop w:val="0"/>
      <w:marBottom w:val="0"/>
      <w:divBdr>
        <w:top w:val="none" w:sz="0" w:space="0" w:color="auto"/>
        <w:left w:val="none" w:sz="0" w:space="0" w:color="auto"/>
        <w:bottom w:val="none" w:sz="0" w:space="0" w:color="auto"/>
        <w:right w:val="none" w:sz="0" w:space="0" w:color="auto"/>
      </w:divBdr>
    </w:div>
    <w:div w:id="7144737">
      <w:bodyDiv w:val="1"/>
      <w:marLeft w:val="0"/>
      <w:marRight w:val="0"/>
      <w:marTop w:val="0"/>
      <w:marBottom w:val="0"/>
      <w:divBdr>
        <w:top w:val="none" w:sz="0" w:space="0" w:color="auto"/>
        <w:left w:val="none" w:sz="0" w:space="0" w:color="auto"/>
        <w:bottom w:val="none" w:sz="0" w:space="0" w:color="auto"/>
        <w:right w:val="none" w:sz="0" w:space="0" w:color="auto"/>
      </w:divBdr>
    </w:div>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389028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79643677">
      <w:bodyDiv w:val="1"/>
      <w:marLeft w:val="0"/>
      <w:marRight w:val="0"/>
      <w:marTop w:val="0"/>
      <w:marBottom w:val="0"/>
      <w:divBdr>
        <w:top w:val="none" w:sz="0" w:space="0" w:color="auto"/>
        <w:left w:val="none" w:sz="0" w:space="0" w:color="auto"/>
        <w:bottom w:val="none" w:sz="0" w:space="0" w:color="auto"/>
        <w:right w:val="none" w:sz="0" w:space="0" w:color="auto"/>
      </w:divBdr>
    </w:div>
    <w:div w:id="94399739">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188372668">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34510766">
      <w:bodyDiv w:val="1"/>
      <w:marLeft w:val="0"/>
      <w:marRight w:val="0"/>
      <w:marTop w:val="0"/>
      <w:marBottom w:val="0"/>
      <w:divBdr>
        <w:top w:val="none" w:sz="0" w:space="0" w:color="auto"/>
        <w:left w:val="none" w:sz="0" w:space="0" w:color="auto"/>
        <w:bottom w:val="none" w:sz="0" w:space="0" w:color="auto"/>
        <w:right w:val="none" w:sz="0" w:space="0" w:color="auto"/>
      </w:divBdr>
    </w:div>
    <w:div w:id="240405601">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17929192">
      <w:bodyDiv w:val="1"/>
      <w:marLeft w:val="0"/>
      <w:marRight w:val="0"/>
      <w:marTop w:val="0"/>
      <w:marBottom w:val="0"/>
      <w:divBdr>
        <w:top w:val="none" w:sz="0" w:space="0" w:color="auto"/>
        <w:left w:val="none" w:sz="0" w:space="0" w:color="auto"/>
        <w:bottom w:val="none" w:sz="0" w:space="0" w:color="auto"/>
        <w:right w:val="none" w:sz="0" w:space="0" w:color="auto"/>
      </w:divBdr>
    </w:div>
    <w:div w:id="319114361">
      <w:bodyDiv w:val="1"/>
      <w:marLeft w:val="0"/>
      <w:marRight w:val="0"/>
      <w:marTop w:val="0"/>
      <w:marBottom w:val="0"/>
      <w:divBdr>
        <w:top w:val="none" w:sz="0" w:space="0" w:color="auto"/>
        <w:left w:val="none" w:sz="0" w:space="0" w:color="auto"/>
        <w:bottom w:val="none" w:sz="0" w:space="0" w:color="auto"/>
        <w:right w:val="none" w:sz="0" w:space="0" w:color="auto"/>
      </w:divBdr>
    </w:div>
    <w:div w:id="32416689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399594862">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686324">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80925261">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499278906">
      <w:bodyDiv w:val="1"/>
      <w:marLeft w:val="0"/>
      <w:marRight w:val="0"/>
      <w:marTop w:val="0"/>
      <w:marBottom w:val="0"/>
      <w:divBdr>
        <w:top w:val="none" w:sz="0" w:space="0" w:color="auto"/>
        <w:left w:val="none" w:sz="0" w:space="0" w:color="auto"/>
        <w:bottom w:val="none" w:sz="0" w:space="0" w:color="auto"/>
        <w:right w:val="none" w:sz="0" w:space="0" w:color="auto"/>
      </w:divBdr>
    </w:div>
    <w:div w:id="500048669">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1111210">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48956922">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76477036">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7011107">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07930966">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19141738">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6082931">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29819695">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62126273">
      <w:bodyDiv w:val="1"/>
      <w:marLeft w:val="0"/>
      <w:marRight w:val="0"/>
      <w:marTop w:val="0"/>
      <w:marBottom w:val="0"/>
      <w:divBdr>
        <w:top w:val="none" w:sz="0" w:space="0" w:color="auto"/>
        <w:left w:val="none" w:sz="0" w:space="0" w:color="auto"/>
        <w:bottom w:val="none" w:sz="0" w:space="0" w:color="auto"/>
        <w:right w:val="none" w:sz="0" w:space="0" w:color="auto"/>
      </w:divBdr>
    </w:div>
    <w:div w:id="663823158">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09763131">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40643104">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75371214">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8228462">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584741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83517207">
      <w:bodyDiv w:val="1"/>
      <w:marLeft w:val="0"/>
      <w:marRight w:val="0"/>
      <w:marTop w:val="0"/>
      <w:marBottom w:val="0"/>
      <w:divBdr>
        <w:top w:val="none" w:sz="0" w:space="0" w:color="auto"/>
        <w:left w:val="none" w:sz="0" w:space="0" w:color="auto"/>
        <w:bottom w:val="none" w:sz="0" w:space="0" w:color="auto"/>
        <w:right w:val="none" w:sz="0" w:space="0" w:color="auto"/>
      </w:divBdr>
    </w:div>
    <w:div w:id="895506274">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31343629">
      <w:bodyDiv w:val="1"/>
      <w:marLeft w:val="0"/>
      <w:marRight w:val="0"/>
      <w:marTop w:val="0"/>
      <w:marBottom w:val="0"/>
      <w:divBdr>
        <w:top w:val="none" w:sz="0" w:space="0" w:color="auto"/>
        <w:left w:val="none" w:sz="0" w:space="0" w:color="auto"/>
        <w:bottom w:val="none" w:sz="0" w:space="0" w:color="auto"/>
        <w:right w:val="none" w:sz="0" w:space="0" w:color="auto"/>
      </w:divBdr>
    </w:div>
    <w:div w:id="1044984876">
      <w:bodyDiv w:val="1"/>
      <w:marLeft w:val="0"/>
      <w:marRight w:val="0"/>
      <w:marTop w:val="0"/>
      <w:marBottom w:val="0"/>
      <w:divBdr>
        <w:top w:val="none" w:sz="0" w:space="0" w:color="auto"/>
        <w:left w:val="none" w:sz="0" w:space="0" w:color="auto"/>
        <w:bottom w:val="none" w:sz="0" w:space="0" w:color="auto"/>
        <w:right w:val="none" w:sz="0" w:space="0" w:color="auto"/>
      </w:divBdr>
    </w:div>
    <w:div w:id="1049646701">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6371779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087727910">
      <w:bodyDiv w:val="1"/>
      <w:marLeft w:val="0"/>
      <w:marRight w:val="0"/>
      <w:marTop w:val="0"/>
      <w:marBottom w:val="0"/>
      <w:divBdr>
        <w:top w:val="none" w:sz="0" w:space="0" w:color="auto"/>
        <w:left w:val="none" w:sz="0" w:space="0" w:color="auto"/>
        <w:bottom w:val="none" w:sz="0" w:space="0" w:color="auto"/>
        <w:right w:val="none" w:sz="0" w:space="0" w:color="auto"/>
      </w:divBdr>
    </w:div>
    <w:div w:id="1117067927">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6239462">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190872797">
      <w:bodyDiv w:val="1"/>
      <w:marLeft w:val="0"/>
      <w:marRight w:val="0"/>
      <w:marTop w:val="0"/>
      <w:marBottom w:val="0"/>
      <w:divBdr>
        <w:top w:val="none" w:sz="0" w:space="0" w:color="auto"/>
        <w:left w:val="none" w:sz="0" w:space="0" w:color="auto"/>
        <w:bottom w:val="none" w:sz="0" w:space="0" w:color="auto"/>
        <w:right w:val="none" w:sz="0" w:space="0" w:color="auto"/>
      </w:divBdr>
    </w:div>
    <w:div w:id="1206407393">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03972405">
      <w:bodyDiv w:val="1"/>
      <w:marLeft w:val="0"/>
      <w:marRight w:val="0"/>
      <w:marTop w:val="0"/>
      <w:marBottom w:val="0"/>
      <w:divBdr>
        <w:top w:val="none" w:sz="0" w:space="0" w:color="auto"/>
        <w:left w:val="none" w:sz="0" w:space="0" w:color="auto"/>
        <w:bottom w:val="none" w:sz="0" w:space="0" w:color="auto"/>
        <w:right w:val="none" w:sz="0" w:space="0" w:color="auto"/>
      </w:divBdr>
    </w:div>
    <w:div w:id="1311715833">
      <w:bodyDiv w:val="1"/>
      <w:marLeft w:val="0"/>
      <w:marRight w:val="0"/>
      <w:marTop w:val="0"/>
      <w:marBottom w:val="0"/>
      <w:divBdr>
        <w:top w:val="none" w:sz="0" w:space="0" w:color="auto"/>
        <w:left w:val="none" w:sz="0" w:space="0" w:color="auto"/>
        <w:bottom w:val="none" w:sz="0" w:space="0" w:color="auto"/>
        <w:right w:val="none" w:sz="0" w:space="0" w:color="auto"/>
      </w:divBdr>
    </w:div>
    <w:div w:id="1315600045">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40542192">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377773836">
      <w:bodyDiv w:val="1"/>
      <w:marLeft w:val="0"/>
      <w:marRight w:val="0"/>
      <w:marTop w:val="0"/>
      <w:marBottom w:val="0"/>
      <w:divBdr>
        <w:top w:val="none" w:sz="0" w:space="0" w:color="auto"/>
        <w:left w:val="none" w:sz="0" w:space="0" w:color="auto"/>
        <w:bottom w:val="none" w:sz="0" w:space="0" w:color="auto"/>
        <w:right w:val="none" w:sz="0" w:space="0" w:color="auto"/>
      </w:divBdr>
    </w:div>
    <w:div w:id="1380548211">
      <w:bodyDiv w:val="1"/>
      <w:marLeft w:val="0"/>
      <w:marRight w:val="0"/>
      <w:marTop w:val="0"/>
      <w:marBottom w:val="0"/>
      <w:divBdr>
        <w:top w:val="none" w:sz="0" w:space="0" w:color="auto"/>
        <w:left w:val="none" w:sz="0" w:space="0" w:color="auto"/>
        <w:bottom w:val="none" w:sz="0" w:space="0" w:color="auto"/>
        <w:right w:val="none" w:sz="0" w:space="0" w:color="auto"/>
      </w:divBdr>
    </w:div>
    <w:div w:id="1384788872">
      <w:bodyDiv w:val="1"/>
      <w:marLeft w:val="0"/>
      <w:marRight w:val="0"/>
      <w:marTop w:val="0"/>
      <w:marBottom w:val="0"/>
      <w:divBdr>
        <w:top w:val="none" w:sz="0" w:space="0" w:color="auto"/>
        <w:left w:val="none" w:sz="0" w:space="0" w:color="auto"/>
        <w:bottom w:val="none" w:sz="0" w:space="0" w:color="auto"/>
        <w:right w:val="none" w:sz="0" w:space="0" w:color="auto"/>
      </w:divBdr>
    </w:div>
    <w:div w:id="1385447470">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4521009">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4028145">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2917493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58013392">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7296211">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2800730">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1586525">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59908253">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28978857">
      <w:bodyDiv w:val="1"/>
      <w:marLeft w:val="0"/>
      <w:marRight w:val="0"/>
      <w:marTop w:val="0"/>
      <w:marBottom w:val="0"/>
      <w:divBdr>
        <w:top w:val="none" w:sz="0" w:space="0" w:color="auto"/>
        <w:left w:val="none" w:sz="0" w:space="0" w:color="auto"/>
        <w:bottom w:val="none" w:sz="0" w:space="0" w:color="auto"/>
        <w:right w:val="none" w:sz="0" w:space="0" w:color="auto"/>
      </w:divBdr>
    </w:div>
    <w:div w:id="1855194626">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63787673">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890416060">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2523209">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52466517">
      <w:bodyDiv w:val="1"/>
      <w:marLeft w:val="0"/>
      <w:marRight w:val="0"/>
      <w:marTop w:val="0"/>
      <w:marBottom w:val="0"/>
      <w:divBdr>
        <w:top w:val="none" w:sz="0" w:space="0" w:color="auto"/>
        <w:left w:val="none" w:sz="0" w:space="0" w:color="auto"/>
        <w:bottom w:val="none" w:sz="0" w:space="0" w:color="auto"/>
        <w:right w:val="none" w:sz="0" w:space="0" w:color="auto"/>
      </w:divBdr>
    </w:div>
    <w:div w:id="1966038560">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2017920341">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04448481">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4761700">
      <w:bodyDiv w:val="1"/>
      <w:marLeft w:val="0"/>
      <w:marRight w:val="0"/>
      <w:marTop w:val="0"/>
      <w:marBottom w:val="0"/>
      <w:divBdr>
        <w:top w:val="none" w:sz="0" w:space="0" w:color="auto"/>
        <w:left w:val="none" w:sz="0" w:space="0" w:color="auto"/>
        <w:bottom w:val="none" w:sz="0" w:space="0" w:color="auto"/>
        <w:right w:val="none" w:sz="0" w:space="0" w:color="auto"/>
      </w:divBdr>
    </w:div>
    <w:div w:id="2125882674">
      <w:bodyDiv w:val="1"/>
      <w:marLeft w:val="0"/>
      <w:marRight w:val="0"/>
      <w:marTop w:val="0"/>
      <w:marBottom w:val="0"/>
      <w:divBdr>
        <w:top w:val="none" w:sz="0" w:space="0" w:color="auto"/>
        <w:left w:val="none" w:sz="0" w:space="0" w:color="auto"/>
        <w:bottom w:val="none" w:sz="0" w:space="0" w:color="auto"/>
        <w:right w:val="none" w:sz="0" w:space="0" w:color="auto"/>
      </w:divBdr>
    </w:div>
    <w:div w:id="2126650765">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536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70291362/10876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ernet.garant.ru/document/redirect/70291362/108765" TargetMode="External"/><Relationship Id="rId17" Type="http://schemas.openxmlformats.org/officeDocument/2006/relationships/hyperlink" Target="http://internet.garant.ru/document/redirect/22816014/0" TargetMode="External"/><Relationship Id="rId2" Type="http://schemas.openxmlformats.org/officeDocument/2006/relationships/numbering" Target="numbering.xml"/><Relationship Id="rId16" Type="http://schemas.openxmlformats.org/officeDocument/2006/relationships/hyperlink" Target="http://internet.garant.ru/document/redirect/405309425/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02510/0" TargetMode="External"/><Relationship Id="rId5" Type="http://schemas.openxmlformats.org/officeDocument/2006/relationships/settings" Target="settings.xml"/><Relationship Id="rId15" Type="http://schemas.openxmlformats.org/officeDocument/2006/relationships/hyperlink" Target="http://internet.garant.ru/document/redirect/70291362/108764" TargetMode="External"/><Relationship Id="rId10" Type="http://schemas.openxmlformats.org/officeDocument/2006/relationships/image" Target="media/image10.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internet.garant.ru/document/redirect/70291362/1087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3FFBC-4179-4889-83AA-B03C563E2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925</Words>
  <Characters>5275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2024-04-19T10:10:00Z</cp:lastPrinted>
  <dcterms:created xsi:type="dcterms:W3CDTF">2024-04-22T06:27:00Z</dcterms:created>
  <dcterms:modified xsi:type="dcterms:W3CDTF">2024-04-22T06:27:00Z</dcterms:modified>
</cp:coreProperties>
</file>