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sidR="00A450A9">
                              <w:rPr>
                                <w:rFonts w:ascii="Times New Roman" w:eastAsia="Times New Roman" w:hAnsi="Times New Roman" w:cs="Times New Roman"/>
                                <w:sz w:val="24"/>
                                <w:szCs w:val="20"/>
                                <w:u w:val="single"/>
                                <w:lang w:eastAsia="ru-RU"/>
                              </w:rPr>
                              <w:t>2</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127E8">
                        <w:rPr>
                          <w:rFonts w:ascii="Times New Roman" w:eastAsia="Times New Roman" w:hAnsi="Times New Roman" w:cs="Times New Roman"/>
                          <w:sz w:val="24"/>
                          <w:szCs w:val="20"/>
                          <w:u w:val="single"/>
                          <w:lang w:eastAsia="ru-RU"/>
                        </w:rPr>
                        <w:t>8</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811334">
                        <w:rPr>
                          <w:rFonts w:ascii="Times New Roman" w:eastAsia="Times New Roman" w:hAnsi="Times New Roman" w:cs="Times New Roman"/>
                          <w:sz w:val="24"/>
                          <w:szCs w:val="20"/>
                          <w:u w:val="single"/>
                          <w:lang w:eastAsia="ru-RU"/>
                        </w:rPr>
                        <w:t>4</w:t>
                      </w:r>
                      <w:r w:rsidR="00A450A9">
                        <w:rPr>
                          <w:rFonts w:ascii="Times New Roman" w:eastAsia="Times New Roman" w:hAnsi="Times New Roman" w:cs="Times New Roman"/>
                          <w:sz w:val="24"/>
                          <w:szCs w:val="20"/>
                          <w:u w:val="single"/>
                          <w:lang w:eastAsia="ru-RU"/>
                        </w:rPr>
                        <w:t>2</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sidR="00A450A9">
                              <w:rPr>
                                <w:rFonts w:ascii="Times New Roman" w:eastAsia="Times New Roman" w:hAnsi="Times New Roman" w:cs="Times New Roman"/>
                                <w:sz w:val="24"/>
                                <w:szCs w:val="24"/>
                                <w:u w:val="single"/>
                                <w:lang w:eastAsia="ru-RU"/>
                              </w:rPr>
                              <w:t>2</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127E8">
                        <w:rPr>
                          <w:rFonts w:ascii="Times New Roman" w:eastAsia="Times New Roman" w:hAnsi="Times New Roman" w:cs="Times New Roman"/>
                          <w:sz w:val="24"/>
                          <w:szCs w:val="24"/>
                          <w:u w:val="single"/>
                          <w:lang w:eastAsia="ru-RU"/>
                        </w:rPr>
                        <w:t>8</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811334">
                        <w:rPr>
                          <w:rFonts w:ascii="Times New Roman" w:eastAsia="Times New Roman" w:hAnsi="Times New Roman" w:cs="Times New Roman"/>
                          <w:sz w:val="24"/>
                          <w:szCs w:val="24"/>
                          <w:u w:val="single"/>
                          <w:lang w:eastAsia="ru-RU"/>
                        </w:rPr>
                        <w:t>4</w:t>
                      </w:r>
                      <w:r w:rsidR="00A450A9">
                        <w:rPr>
                          <w:rFonts w:ascii="Times New Roman" w:eastAsia="Times New Roman" w:hAnsi="Times New Roman" w:cs="Times New Roman"/>
                          <w:sz w:val="24"/>
                          <w:szCs w:val="24"/>
                          <w:u w:val="single"/>
                          <w:lang w:eastAsia="ru-RU"/>
                        </w:rPr>
                        <w:t>2</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9E4832"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A450A9" w:rsidRDefault="00A450A9" w:rsidP="00A450A9">
      <w:pPr>
        <w:shd w:val="clear" w:color="auto" w:fill="FFFFFF"/>
        <w:spacing w:after="0" w:line="240" w:lineRule="auto"/>
        <w:ind w:right="4962"/>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Об утверждении административного регламента администрации Урмарского</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 xml:space="preserve">муниципального округа Чувашской </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 xml:space="preserve">Республики по предоставлению </w:t>
      </w:r>
      <w:r>
        <w:rPr>
          <w:rFonts w:ascii="Times New Roman" w:eastAsia="Times New Roman" w:hAnsi="Times New Roman" w:cs="Times New Roman"/>
          <w:sz w:val="24"/>
          <w:szCs w:val="24"/>
          <w:lang w:eastAsia="ru-RU"/>
        </w:rPr>
        <w:t xml:space="preserve">муниципальной </w:t>
      </w:r>
      <w:r w:rsidRPr="00BA733D">
        <w:rPr>
          <w:rFonts w:ascii="Times New Roman" w:eastAsia="Times New Roman" w:hAnsi="Times New Roman" w:cs="Times New Roman"/>
          <w:sz w:val="24"/>
          <w:szCs w:val="24"/>
          <w:lang w:eastAsia="ru-RU"/>
        </w:rPr>
        <w:t>услуги "Передача жилых помещений в собственность</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граждан в порядке приватизации"</w:t>
      </w:r>
    </w:p>
    <w:p w:rsidR="00A450A9"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Урмарского муниципального округа Чувашской Республики от 31.03.2023 № 409 «Об утверждении Порядка разработки и утверждения административных регламентов</w:t>
      </w:r>
      <w:proofErr w:type="gramEnd"/>
      <w:r w:rsidRPr="00BA733D">
        <w:rPr>
          <w:rFonts w:ascii="Times New Roman" w:eastAsia="Times New Roman" w:hAnsi="Times New Roman" w:cs="Times New Roman"/>
          <w:sz w:val="24"/>
          <w:szCs w:val="24"/>
          <w:lang w:eastAsia="ru-RU"/>
        </w:rPr>
        <w:t xml:space="preserve"> предоставления муниципальных услуг, оказываемых органами местного самоуправления Урмарского муниципального округа Чувашской Республики» в целях повышения качества предоставления муниципальной услуги администрация Урмарского муниципального округа Чувашской Республики </w:t>
      </w:r>
      <w:proofErr w:type="gramStart"/>
      <w:r w:rsidRPr="00BA733D">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т:</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A733D">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 xml:space="preserve"> Административный регламент </w:t>
      </w:r>
      <w:r w:rsidRPr="00BA733D">
        <w:rPr>
          <w:rFonts w:ascii="Times New Roman" w:eastAsia="Times New Roman" w:hAnsi="Times New Roman" w:cs="Times New Roman"/>
          <w:sz w:val="24"/>
          <w:szCs w:val="24"/>
          <w:lang w:eastAsia="ru-RU"/>
        </w:rPr>
        <w:t>администрации Урмарского муниципального округа Чувашской Республики по предоставлению муниципальной усл</w:t>
      </w:r>
      <w:r>
        <w:rPr>
          <w:rFonts w:ascii="Times New Roman" w:eastAsia="Times New Roman" w:hAnsi="Times New Roman" w:cs="Times New Roman"/>
          <w:sz w:val="24"/>
          <w:szCs w:val="24"/>
          <w:lang w:eastAsia="ru-RU"/>
        </w:rPr>
        <w:t xml:space="preserve">уги "Передача жилых помещений в собственность граждан в порядке </w:t>
      </w:r>
      <w:r w:rsidRPr="00BA733D">
        <w:rPr>
          <w:rFonts w:ascii="Times New Roman" w:eastAsia="Times New Roman" w:hAnsi="Times New Roman" w:cs="Times New Roman"/>
          <w:sz w:val="24"/>
          <w:szCs w:val="24"/>
          <w:lang w:eastAsia="ru-RU"/>
        </w:rPr>
        <w:t>прив</w:t>
      </w:r>
      <w:r>
        <w:rPr>
          <w:rFonts w:ascii="Times New Roman" w:eastAsia="Times New Roman" w:hAnsi="Times New Roman" w:cs="Times New Roman"/>
          <w:sz w:val="24"/>
          <w:szCs w:val="24"/>
          <w:lang w:eastAsia="ru-RU"/>
        </w:rPr>
        <w:t xml:space="preserve">атизации" согласно </w:t>
      </w:r>
      <w:hyperlink r:id="rId11" w:anchor="/document/406990916/entry/1000" w:history="1">
        <w:r w:rsidRPr="00BA733D">
          <w:rPr>
            <w:rFonts w:ascii="Times New Roman" w:eastAsia="Times New Roman" w:hAnsi="Times New Roman" w:cs="Times New Roman"/>
            <w:sz w:val="24"/>
            <w:szCs w:val="24"/>
            <w:lang w:eastAsia="ru-RU"/>
          </w:rPr>
          <w:t>приложению</w:t>
        </w:r>
      </w:hyperlink>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к настоящему постановлению.</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в периодическом печатном издании «Урмарский вестник».</w:t>
      </w:r>
    </w:p>
    <w:p w:rsidR="00A450A9"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3. Контроль за выполнением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 Степанова Л.В.</w:t>
      </w:r>
    </w:p>
    <w:p w:rsidR="00A450A9" w:rsidRDefault="00A450A9" w:rsidP="00A450A9">
      <w:pPr>
        <w:spacing w:after="0" w:line="240" w:lineRule="auto"/>
        <w:rPr>
          <w:rFonts w:ascii="Times New Roman" w:eastAsia="Times New Roman" w:hAnsi="Times New Roman" w:cs="Times New Roman"/>
          <w:sz w:val="24"/>
          <w:szCs w:val="24"/>
          <w:lang w:eastAsia="ru-RU"/>
        </w:rPr>
      </w:pPr>
    </w:p>
    <w:p w:rsidR="00A450A9" w:rsidRDefault="00A450A9" w:rsidP="00A450A9">
      <w:pPr>
        <w:spacing w:after="0" w:line="240" w:lineRule="auto"/>
        <w:rPr>
          <w:rFonts w:ascii="Times New Roman" w:eastAsia="Times New Roman" w:hAnsi="Times New Roman" w:cs="Times New Roman"/>
          <w:sz w:val="24"/>
          <w:szCs w:val="24"/>
          <w:lang w:eastAsia="ru-RU"/>
        </w:rPr>
      </w:pPr>
    </w:p>
    <w:p w:rsidR="00A450A9" w:rsidRDefault="00A450A9" w:rsidP="00A450A9">
      <w:pPr>
        <w:spacing w:after="0" w:line="240" w:lineRule="auto"/>
        <w:rPr>
          <w:rFonts w:ascii="Times New Roman" w:eastAsia="Times New Roman" w:hAnsi="Times New Roman" w:cs="Times New Roman"/>
          <w:sz w:val="24"/>
          <w:szCs w:val="24"/>
          <w:lang w:eastAsia="ru-RU"/>
        </w:rPr>
      </w:pPr>
    </w:p>
    <w:p w:rsidR="00A450A9" w:rsidRDefault="00A450A9" w:rsidP="00A450A9">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Глава Урмарского </w:t>
      </w:r>
      <w:bookmarkStart w:id="0" w:name="_GoBack"/>
      <w:bookmarkEnd w:id="0"/>
    </w:p>
    <w:p w:rsidR="00A450A9" w:rsidRDefault="00A450A9" w:rsidP="00A450A9">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муниципального округа</w:t>
      </w:r>
      <w:r w:rsidRPr="00A450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В.В. Шигильдеев</w:t>
      </w:r>
      <w:r w:rsidRPr="00BA733D">
        <w:rPr>
          <w:rFonts w:ascii="Times New Roman" w:eastAsia="Times New Roman" w:hAnsi="Times New Roman" w:cs="Times New Roman"/>
          <w:sz w:val="24"/>
          <w:szCs w:val="24"/>
          <w:lang w:eastAsia="ru-RU"/>
        </w:rPr>
        <w:br/>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450A9" w:rsidRDefault="00A450A9" w:rsidP="00A450A9">
      <w:pPr>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p w:rsidR="00A450A9" w:rsidRDefault="00A450A9" w:rsidP="00A450A9">
      <w:pPr>
        <w:spacing w:after="0" w:line="240" w:lineRule="auto"/>
        <w:jc w:val="both"/>
        <w:rPr>
          <w:rFonts w:ascii="Times New Roman" w:eastAsia="Times New Roman" w:hAnsi="Times New Roman" w:cs="Times New Roman"/>
          <w:sz w:val="24"/>
          <w:szCs w:val="24"/>
          <w:lang w:eastAsia="ru-RU"/>
        </w:rPr>
      </w:pPr>
    </w:p>
    <w:p w:rsidR="00A450A9" w:rsidRDefault="00A450A9" w:rsidP="00A450A9">
      <w:pPr>
        <w:spacing w:after="0" w:line="240" w:lineRule="auto"/>
        <w:jc w:val="both"/>
        <w:rPr>
          <w:rFonts w:ascii="Times New Roman" w:eastAsia="Times New Roman" w:hAnsi="Times New Roman" w:cs="Times New Roman"/>
          <w:sz w:val="24"/>
          <w:szCs w:val="24"/>
          <w:lang w:eastAsia="ru-RU"/>
        </w:rPr>
      </w:pPr>
    </w:p>
    <w:p w:rsidR="00A450A9" w:rsidRPr="00976266" w:rsidRDefault="00A450A9" w:rsidP="00A450A9">
      <w:pPr>
        <w:spacing w:after="0" w:line="240" w:lineRule="auto"/>
        <w:jc w:val="both"/>
        <w:rPr>
          <w:rFonts w:ascii="Times New Roman" w:hAnsi="Times New Roman" w:cs="Times New Roman"/>
          <w:sz w:val="20"/>
          <w:szCs w:val="20"/>
        </w:rPr>
      </w:pPr>
      <w:r w:rsidRPr="00976266">
        <w:rPr>
          <w:rFonts w:ascii="Times New Roman" w:hAnsi="Times New Roman" w:cs="Times New Roman"/>
          <w:sz w:val="20"/>
          <w:szCs w:val="20"/>
        </w:rPr>
        <w:t>Степанов Леонид Владимирович</w:t>
      </w:r>
    </w:p>
    <w:p w:rsidR="00A450A9" w:rsidRPr="00976266" w:rsidRDefault="00A450A9" w:rsidP="00A450A9">
      <w:pPr>
        <w:spacing w:after="0" w:line="240" w:lineRule="auto"/>
        <w:jc w:val="both"/>
        <w:rPr>
          <w:rFonts w:ascii="Times New Roman" w:hAnsi="Times New Roman" w:cs="Times New Roman"/>
          <w:sz w:val="20"/>
          <w:szCs w:val="20"/>
        </w:rPr>
      </w:pPr>
      <w:r w:rsidRPr="00976266">
        <w:rPr>
          <w:rFonts w:ascii="Times New Roman" w:hAnsi="Times New Roman" w:cs="Times New Roman"/>
          <w:sz w:val="20"/>
          <w:szCs w:val="20"/>
        </w:rPr>
        <w:t>8(835</w:t>
      </w:r>
      <w:r>
        <w:rPr>
          <w:rFonts w:ascii="Times New Roman" w:hAnsi="Times New Roman" w:cs="Times New Roman"/>
          <w:sz w:val="20"/>
          <w:szCs w:val="20"/>
        </w:rPr>
        <w:t>-</w:t>
      </w:r>
      <w:r w:rsidRPr="00976266">
        <w:rPr>
          <w:rFonts w:ascii="Times New Roman" w:hAnsi="Times New Roman" w:cs="Times New Roman"/>
          <w:sz w:val="20"/>
          <w:szCs w:val="20"/>
        </w:rPr>
        <w:t>44) 2-10-20</w:t>
      </w: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Pr="00923298" w:rsidRDefault="00A450A9" w:rsidP="00A450A9">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Приложение </w:t>
      </w:r>
    </w:p>
    <w:p w:rsidR="00A450A9" w:rsidRPr="00923298" w:rsidRDefault="00A450A9" w:rsidP="00A450A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450A9" w:rsidRPr="00923298" w:rsidRDefault="00A450A9" w:rsidP="00A450A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450A9" w:rsidRPr="00923298" w:rsidRDefault="00A450A9" w:rsidP="00A450A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28.06</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1042</w:t>
      </w:r>
    </w:p>
    <w:p w:rsidR="00A450A9" w:rsidRPr="00923298" w:rsidRDefault="00A450A9" w:rsidP="00A450A9">
      <w:pPr>
        <w:ind w:left="3540" w:firstLine="709"/>
        <w:jc w:val="both"/>
        <w:rPr>
          <w:rFonts w:ascii="Times New Roman" w:hAnsi="Times New Roman"/>
          <w:sz w:val="24"/>
          <w:szCs w:val="24"/>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Административный регламент</w:t>
      </w:r>
      <w:r w:rsidRPr="00BA733D">
        <w:rPr>
          <w:rFonts w:ascii="Times New Roman" w:eastAsia="Times New Roman" w:hAnsi="Times New Roman" w:cs="Times New Roman"/>
          <w:sz w:val="24"/>
          <w:szCs w:val="24"/>
          <w:lang w:eastAsia="ru-RU"/>
        </w:rPr>
        <w:br/>
        <w:t>администрации Урмарского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
    <w:p w:rsidR="00A450A9"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E1263E" w:rsidRDefault="00A450A9" w:rsidP="00A450A9">
      <w:pPr>
        <w:shd w:val="clear" w:color="auto" w:fill="FFFFFF"/>
        <w:spacing w:after="0" w:line="240" w:lineRule="auto"/>
        <w:jc w:val="center"/>
        <w:rPr>
          <w:rFonts w:ascii="Times New Roman" w:eastAsia="Times New Roman" w:hAnsi="Times New Roman" w:cs="Times New Roman"/>
          <w:b/>
          <w:sz w:val="24"/>
          <w:szCs w:val="24"/>
          <w:lang w:eastAsia="ru-RU"/>
        </w:rPr>
      </w:pPr>
      <w:r w:rsidRPr="00E1263E">
        <w:rPr>
          <w:rFonts w:ascii="Times New Roman" w:eastAsia="Times New Roman" w:hAnsi="Times New Roman" w:cs="Times New Roman"/>
          <w:b/>
          <w:sz w:val="24"/>
          <w:szCs w:val="24"/>
          <w:lang w:eastAsia="ru-RU"/>
        </w:rPr>
        <w:t>Раздел I. Общие положения</w:t>
      </w:r>
    </w:p>
    <w:p w:rsidR="00A450A9"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450A9" w:rsidRPr="00E1263E"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263E">
        <w:rPr>
          <w:rFonts w:ascii="Times New Roman" w:eastAsia="Times New Roman" w:hAnsi="Times New Roman" w:cs="Times New Roman"/>
          <w:sz w:val="24"/>
          <w:szCs w:val="24"/>
          <w:lang w:eastAsia="ru-RU"/>
        </w:rPr>
        <w:t>1.1. Предмет регулирования административного регламента</w:t>
      </w:r>
    </w:p>
    <w:p w:rsidR="00A450A9"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Административный регламент администрации Урмарского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Урмарского муниципального округа Чувашской Республики (далее - администрация) при предоставлении муниципальной услуги по передаче</w:t>
      </w:r>
      <w:proofErr w:type="gramEnd"/>
      <w:r w:rsidRPr="00BA733D">
        <w:rPr>
          <w:rFonts w:ascii="Times New Roman" w:eastAsia="Times New Roman" w:hAnsi="Times New Roman" w:cs="Times New Roman"/>
          <w:sz w:val="24"/>
          <w:szCs w:val="24"/>
          <w:lang w:eastAsia="ru-RU"/>
        </w:rPr>
        <w:t xml:space="preserve"> жилых помещений в собственность граждан в порядке приватизации (далее - муниципальная услуга).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1.2. Круг заявителей на предоставление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Урмарского муниципального округа Чувашской Республики на условиях социального найма (далее - заявители). 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законодательством Российской Федерации.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Указанные в настоящем подразделе заявители в соответствии со </w:t>
      </w:r>
      <w:hyperlink r:id="rId12" w:anchor="/document/12177515/entry/15" w:history="1">
        <w:r w:rsidRPr="00BA733D">
          <w:rPr>
            <w:rFonts w:ascii="Times New Roman" w:eastAsia="Times New Roman" w:hAnsi="Times New Roman" w:cs="Times New Roman"/>
            <w:sz w:val="24"/>
            <w:szCs w:val="24"/>
            <w:lang w:eastAsia="ru-RU"/>
          </w:rPr>
          <w:t>статьей 15</w:t>
        </w:r>
      </w:hyperlink>
      <w:r w:rsidRPr="00BA733D">
        <w:rPr>
          <w:rFonts w:ascii="Times New Roman" w:eastAsia="Times New Roman" w:hAnsi="Times New Roman" w:cs="Times New Roman"/>
          <w:sz w:val="24"/>
          <w:szCs w:val="24"/>
          <w:lang w:eastAsia="ru-RU"/>
        </w:rPr>
        <w:t>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и многофункциональным центром предоставления государственных и муниципальных услуг (далее - соглашение о взаимодействии) также могут обратиться в многофункциональный центр предоставления государственных и муниципальных услуг (далее - МФЦ</w:t>
      </w:r>
      <w:proofErr w:type="gramEnd"/>
      <w:r w:rsidRPr="00BA733D">
        <w:rPr>
          <w:rFonts w:ascii="Times New Roman" w:eastAsia="Times New Roman" w:hAnsi="Times New Roman" w:cs="Times New Roman"/>
          <w:sz w:val="24"/>
          <w:szCs w:val="24"/>
          <w:lang w:eastAsia="ru-RU"/>
        </w:rPr>
        <w:t>) с запросом о предоставлении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w:t>
      </w:r>
      <w:hyperlink r:id="rId13" w:tgtFrame="_blank" w:history="1">
        <w:r w:rsidRPr="00BA733D">
          <w:rPr>
            <w:rFonts w:ascii="Times New Roman" w:eastAsia="Times New Roman" w:hAnsi="Times New Roman" w:cs="Times New Roman"/>
            <w:sz w:val="24"/>
            <w:szCs w:val="24"/>
            <w:lang w:eastAsia="ru-RU"/>
          </w:rPr>
          <w:t>Единый портал</w:t>
        </w:r>
      </w:hyperlink>
      <w:r w:rsidRPr="00BA733D">
        <w:rPr>
          <w:rFonts w:ascii="Times New Roman" w:eastAsia="Times New Roman" w:hAnsi="Times New Roman" w:cs="Times New Roman"/>
          <w:sz w:val="24"/>
          <w:szCs w:val="24"/>
          <w:lang w:eastAsia="ru-RU"/>
        </w:rPr>
        <w:t> государственных и муниципальных услуг (функций)" (далее - Единый портал государственных и муниципальных услуг).</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Урмарского муниципального округа Чувашской Республики (далее - профилирование), а также результата, за предоставлением которого обратился заявитель</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A450A9" w:rsidRDefault="00A450A9" w:rsidP="00A450A9">
      <w:pPr>
        <w:shd w:val="clear" w:color="auto" w:fill="FFFFFF"/>
        <w:spacing w:after="0" w:line="240" w:lineRule="auto"/>
        <w:jc w:val="center"/>
        <w:rPr>
          <w:rFonts w:ascii="Times New Roman" w:eastAsia="Times New Roman" w:hAnsi="Times New Roman" w:cs="Times New Roman"/>
          <w:b/>
          <w:sz w:val="24"/>
          <w:szCs w:val="24"/>
          <w:lang w:eastAsia="ru-RU"/>
        </w:rPr>
      </w:pPr>
    </w:p>
    <w:p w:rsidR="00A450A9" w:rsidRPr="00E1263E" w:rsidRDefault="00A450A9" w:rsidP="00A450A9">
      <w:pPr>
        <w:shd w:val="clear" w:color="auto" w:fill="FFFFFF"/>
        <w:spacing w:after="0" w:line="240" w:lineRule="auto"/>
        <w:jc w:val="center"/>
        <w:rPr>
          <w:rFonts w:ascii="Times New Roman" w:eastAsia="Times New Roman" w:hAnsi="Times New Roman" w:cs="Times New Roman"/>
          <w:b/>
          <w:sz w:val="24"/>
          <w:szCs w:val="24"/>
          <w:lang w:eastAsia="ru-RU"/>
        </w:rPr>
      </w:pPr>
      <w:r w:rsidRPr="00E1263E">
        <w:rPr>
          <w:rFonts w:ascii="Times New Roman" w:eastAsia="Times New Roman" w:hAnsi="Times New Roman" w:cs="Times New Roman"/>
          <w:b/>
          <w:sz w:val="24"/>
          <w:szCs w:val="24"/>
          <w:lang w:eastAsia="ru-RU"/>
        </w:rPr>
        <w:t>Раздел II. Стандарт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2.1. Наименование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Муниципальная услуга имеет следующее наименование: "Передача жилых помещений в собственность граждан в порядке приватизации".</w:t>
      </w: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2.2.1. Муниципальная услуга предоставляется администрацией Урмарского муниципального округа Чувашской Республики и осуществляется через </w:t>
      </w:r>
      <w:r>
        <w:rPr>
          <w:rFonts w:ascii="Times New Roman" w:eastAsia="Times New Roman" w:hAnsi="Times New Roman" w:cs="Times New Roman"/>
          <w:sz w:val="24"/>
          <w:szCs w:val="24"/>
          <w:lang w:eastAsia="ru-RU"/>
        </w:rPr>
        <w:t>отдел экономики, земельных и имущественных отношений</w:t>
      </w:r>
      <w:r w:rsidRPr="00BA733D">
        <w:rPr>
          <w:rFonts w:ascii="Times New Roman" w:eastAsia="Times New Roman" w:hAnsi="Times New Roman" w:cs="Times New Roman"/>
          <w:sz w:val="24"/>
          <w:szCs w:val="24"/>
          <w:lang w:eastAsia="ru-RU"/>
        </w:rPr>
        <w:t xml:space="preserve"> администрации Урмарского муниципального округа.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2.2.3. При предоставлении муниципальной услуги уполномоченное структурное подразделение взаимодействует с:</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Федеральной налоговой службой,</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управляющими организациями ЖКХ Урмарского муниципального округа.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2.2.4. </w:t>
      </w:r>
      <w:proofErr w:type="gramStart"/>
      <w:r w:rsidRPr="00BA733D">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администрацию, МФЦ и в процессе предоставления муниципальной услуги, запрещается требовать от заявителя осуществления дополнительных действий (в том числе согласований) необходимых для получения муниципальной услуги,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w:t>
      </w:r>
      <w:proofErr w:type="gramEnd"/>
      <w:r w:rsidRPr="00BA733D">
        <w:rPr>
          <w:rFonts w:ascii="Times New Roman" w:eastAsia="Times New Roman" w:hAnsi="Times New Roman" w:cs="Times New Roman"/>
          <w:sz w:val="24"/>
          <w:szCs w:val="24"/>
          <w:lang w:eastAsia="ru-RU"/>
        </w:rPr>
        <w:t xml:space="preserve"> таких услуг, включенных в перечень услуг, которые являются необходимыми и обязательными для предоставления муниципальных услуг.</w:t>
      </w:r>
    </w:p>
    <w:p w:rsidR="00A450A9" w:rsidRPr="00BA733D" w:rsidRDefault="00A450A9" w:rsidP="00A450A9">
      <w:pPr>
        <w:shd w:val="clear" w:color="auto" w:fill="FFFFFF"/>
        <w:spacing w:after="0" w:line="240" w:lineRule="auto"/>
        <w:ind w:firstLine="708"/>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2.3. Результат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 принятия решения о предоставлении муниципальной услуги - заключение договора передачи жилого помещения в собственность граждан в порядке приватизации;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 письменного уведомления об отсутствии таких опечаток и (или) ошибок;</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Урмарского </w:t>
      </w:r>
      <w:r w:rsidRPr="00BA733D">
        <w:rPr>
          <w:rFonts w:ascii="Times New Roman" w:eastAsia="Times New Roman" w:hAnsi="Times New Roman" w:cs="Times New Roman"/>
          <w:sz w:val="24"/>
          <w:szCs w:val="24"/>
          <w:lang w:eastAsia="ru-RU"/>
        </w:rPr>
        <w:lastRenderedPageBreak/>
        <w:t>муниципального округа Чувашской Республики о передаче жилого помещения в собственность граждан в порядке приватизации, на основании которого с заявителем заключается договор передачи жилого помещения в собственность граждан в порядке приватизации (далее - договор передачи).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Документом, содержащим решение об отказе в предоставлении муниципальной услуги, является уведомление об отказе в передаче жилого помещения в собственность граждан в порядке приватизации содержащее: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дату;</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номер;</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информацию о принятом решении;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основания для отказа и возможности их устранения;</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подпись должностного лица.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 подачи заявления о получении муниципальной услуги посредством </w:t>
      </w:r>
      <w:hyperlink r:id="rId14" w:tgtFrame="_blank" w:history="1">
        <w:r w:rsidRPr="00BA733D">
          <w:rPr>
            <w:rFonts w:ascii="Times New Roman" w:eastAsia="Times New Roman" w:hAnsi="Times New Roman" w:cs="Times New Roman"/>
            <w:sz w:val="24"/>
            <w:szCs w:val="24"/>
            <w:lang w:eastAsia="ru-RU"/>
          </w:rPr>
          <w:t>Единого портала</w:t>
        </w:r>
      </w:hyperlink>
      <w:r w:rsidRPr="00BA733D">
        <w:rPr>
          <w:rFonts w:ascii="Times New Roman" w:eastAsia="Times New Roman" w:hAnsi="Times New Roman" w:cs="Times New Roman"/>
          <w:sz w:val="24"/>
          <w:szCs w:val="24"/>
          <w:lang w:eastAsia="ru-RU"/>
        </w:rPr>
        <w:t>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w:t>
      </w: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 </w:t>
      </w:r>
      <w:hyperlink r:id="rId15" w:anchor="/document/12184522/entry/54" w:history="1">
        <w:r w:rsidRPr="00BA733D">
          <w:rPr>
            <w:rFonts w:ascii="Times New Roman" w:eastAsia="Times New Roman" w:hAnsi="Times New Roman" w:cs="Times New Roman"/>
            <w:sz w:val="24"/>
            <w:szCs w:val="24"/>
            <w:lang w:eastAsia="ru-RU"/>
          </w:rPr>
          <w:t>квалифицированной электронной подписью</w:t>
        </w:r>
      </w:hyperlink>
      <w:r w:rsidRPr="00BA733D">
        <w:rPr>
          <w:rFonts w:ascii="Times New Roman" w:eastAsia="Times New Roman" w:hAnsi="Times New Roman" w:cs="Times New Roman"/>
          <w:sz w:val="24"/>
          <w:szCs w:val="24"/>
          <w:lang w:eastAsia="ru-RU"/>
        </w:rPr>
        <w:t> уполномоченного должностного лица.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2.4. Срок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Общий срок предоставления муниципальной услуги составляет 35 рабочих дней со дня регистрации заявления с приложенными документами, указанными в </w:t>
      </w:r>
      <w:hyperlink r:id="rId16" w:anchor="/document/406990916/entry/26" w:history="1">
        <w:r w:rsidRPr="00BA733D">
          <w:rPr>
            <w:rFonts w:ascii="Times New Roman" w:eastAsia="Times New Roman" w:hAnsi="Times New Roman" w:cs="Times New Roman"/>
            <w:sz w:val="24"/>
            <w:szCs w:val="24"/>
            <w:lang w:eastAsia="ru-RU"/>
          </w:rPr>
          <w:t>подразделе 2.6.</w:t>
        </w:r>
      </w:hyperlink>
      <w:r w:rsidRPr="00BA733D">
        <w:rPr>
          <w:rFonts w:ascii="Times New Roman" w:eastAsia="Times New Roman" w:hAnsi="Times New Roman" w:cs="Times New Roman"/>
          <w:sz w:val="24"/>
          <w:szCs w:val="24"/>
          <w:lang w:eastAsia="ru-RU"/>
        </w:rPr>
        <w:t> настоящего административного регламента.</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и гражданами составляет 5 рабочих дней.</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17" w:anchor="/document/12138291/entry/0" w:history="1">
        <w:r w:rsidR="00A450A9" w:rsidRPr="00BA733D">
          <w:rPr>
            <w:rFonts w:ascii="Times New Roman" w:eastAsia="Times New Roman" w:hAnsi="Times New Roman" w:cs="Times New Roman"/>
            <w:sz w:val="24"/>
            <w:szCs w:val="24"/>
            <w:lang w:eastAsia="ru-RU"/>
          </w:rPr>
          <w:t>Жилищным кодексом</w:t>
        </w:r>
      </w:hyperlink>
      <w:r w:rsidR="00A450A9" w:rsidRPr="00BA733D">
        <w:rPr>
          <w:rFonts w:ascii="Times New Roman" w:eastAsia="Times New Roman" w:hAnsi="Times New Roman" w:cs="Times New Roman"/>
          <w:sz w:val="24"/>
          <w:szCs w:val="24"/>
          <w:lang w:eastAsia="ru-RU"/>
        </w:rPr>
        <w:t>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18" w:anchor="/document/10105719/entry/0" w:history="1">
        <w:r w:rsidR="00A450A9" w:rsidRPr="00BA733D">
          <w:rPr>
            <w:rFonts w:ascii="Times New Roman" w:eastAsia="Times New Roman" w:hAnsi="Times New Roman" w:cs="Times New Roman"/>
            <w:sz w:val="24"/>
            <w:szCs w:val="24"/>
            <w:lang w:eastAsia="ru-RU"/>
          </w:rPr>
          <w:t>Законом</w:t>
        </w:r>
      </w:hyperlink>
      <w:r w:rsidR="00A450A9" w:rsidRPr="00BA733D">
        <w:rPr>
          <w:rFonts w:ascii="Times New Roman" w:eastAsia="Times New Roman" w:hAnsi="Times New Roman" w:cs="Times New Roman"/>
          <w:sz w:val="24"/>
          <w:szCs w:val="24"/>
          <w:lang w:eastAsia="ru-RU"/>
        </w:rPr>
        <w:t> Российской Федерации от 04.07.1991 N 1541-1 "О приватизации жилищного фонда в Российской Федерации" (первоначальный текст документа опубликован в изданиях "Ведомости СНД и ВС РСФСР", 11.07.1991, N 28, ст. 959, "Бюллетень нормативных актов", N 1, 1992);</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19" w:anchor="/document/12138290/entry/0" w:history="1">
        <w:r w:rsidR="00A450A9" w:rsidRPr="00BA733D">
          <w:rPr>
            <w:rFonts w:ascii="Times New Roman" w:eastAsia="Times New Roman" w:hAnsi="Times New Roman" w:cs="Times New Roman"/>
            <w:sz w:val="24"/>
            <w:szCs w:val="24"/>
            <w:lang w:eastAsia="ru-RU"/>
          </w:rPr>
          <w:t>Федеральным законом</w:t>
        </w:r>
      </w:hyperlink>
      <w:r w:rsidR="00A450A9" w:rsidRPr="00BA733D">
        <w:rPr>
          <w:rFonts w:ascii="Times New Roman" w:eastAsia="Times New Roman" w:hAnsi="Times New Roman" w:cs="Times New Roman"/>
          <w:sz w:val="24"/>
          <w:szCs w:val="24"/>
          <w:lang w:eastAsia="ru-RU"/>
        </w:rPr>
        <w:t> от 29.12.2004 N 189-ФЗ "О введении в действие Жилищного кодекса Российской Федерации" (первоначальный текст документа опубликован в изданиях "Собрание законодательства РФ", 03.01.2005, N 1 (часть 1), ст. 15, "Российская газета", N 1, 12.01.2005, "Парламентская газета", N 7-8, 15.01.2005);</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20" w:anchor="/document/186367/entry/0" w:history="1">
        <w:r w:rsidR="00A450A9" w:rsidRPr="00BA733D">
          <w:rPr>
            <w:rFonts w:ascii="Times New Roman" w:eastAsia="Times New Roman" w:hAnsi="Times New Roman" w:cs="Times New Roman"/>
            <w:sz w:val="24"/>
            <w:szCs w:val="24"/>
            <w:lang w:eastAsia="ru-RU"/>
          </w:rPr>
          <w:t>Федеральным законом</w:t>
        </w:r>
      </w:hyperlink>
      <w:r w:rsidR="00A450A9" w:rsidRPr="00BA733D">
        <w:rPr>
          <w:rFonts w:ascii="Times New Roman" w:eastAsia="Times New Roman" w:hAnsi="Times New Roman" w:cs="Times New Roman"/>
          <w:sz w:val="24"/>
          <w:szCs w:val="24"/>
          <w:lang w:eastAsia="ru-RU"/>
        </w:rPr>
        <w:t>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21" w:anchor="/document/12146661/entry/0" w:history="1">
        <w:r w:rsidR="00A450A9" w:rsidRPr="00BA733D">
          <w:rPr>
            <w:rFonts w:ascii="Times New Roman" w:eastAsia="Times New Roman" w:hAnsi="Times New Roman" w:cs="Times New Roman"/>
            <w:sz w:val="24"/>
            <w:szCs w:val="24"/>
            <w:lang w:eastAsia="ru-RU"/>
          </w:rPr>
          <w:t>Федеральным законом</w:t>
        </w:r>
      </w:hyperlink>
      <w:r w:rsidR="00A450A9" w:rsidRPr="00BA733D">
        <w:rPr>
          <w:rFonts w:ascii="Times New Roman" w:eastAsia="Times New Roman" w:hAnsi="Times New Roman" w:cs="Times New Roman"/>
          <w:sz w:val="24"/>
          <w:szCs w:val="24"/>
          <w:lang w:eastAsia="ru-RU"/>
        </w:rPr>
        <w:t>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22" w:anchor="/document/12148567/entry/0" w:history="1">
        <w:r w:rsidR="00A450A9" w:rsidRPr="00BA733D">
          <w:rPr>
            <w:rFonts w:ascii="Times New Roman" w:eastAsia="Times New Roman" w:hAnsi="Times New Roman" w:cs="Times New Roman"/>
            <w:sz w:val="24"/>
            <w:szCs w:val="24"/>
            <w:lang w:eastAsia="ru-RU"/>
          </w:rPr>
          <w:t>Федеральным законом</w:t>
        </w:r>
      </w:hyperlink>
      <w:r w:rsidR="00A450A9" w:rsidRPr="00BA733D">
        <w:rPr>
          <w:rFonts w:ascii="Times New Roman" w:eastAsia="Times New Roman" w:hAnsi="Times New Roman" w:cs="Times New Roman"/>
          <w:sz w:val="24"/>
          <w:szCs w:val="24"/>
          <w:lang w:eastAsia="ru-RU"/>
        </w:rPr>
        <w:t>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23" w:anchor="/document/12177515/entry/0" w:history="1">
        <w:r w:rsidR="00A450A9" w:rsidRPr="00BA733D">
          <w:rPr>
            <w:rFonts w:ascii="Times New Roman" w:eastAsia="Times New Roman" w:hAnsi="Times New Roman" w:cs="Times New Roman"/>
            <w:sz w:val="24"/>
            <w:szCs w:val="24"/>
            <w:lang w:eastAsia="ru-RU"/>
          </w:rPr>
          <w:t>Федеральным законом</w:t>
        </w:r>
      </w:hyperlink>
      <w:r w:rsidR="00A450A9" w:rsidRPr="00BA733D">
        <w:rPr>
          <w:rFonts w:ascii="Times New Roman" w:eastAsia="Times New Roman" w:hAnsi="Times New Roman" w:cs="Times New Roman"/>
          <w:sz w:val="24"/>
          <w:szCs w:val="24"/>
          <w:lang w:eastAsia="ru-RU"/>
        </w:rPr>
        <w:t>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24" w:anchor="/document/70290064/entry/0" w:history="1">
        <w:r w:rsidR="00A450A9" w:rsidRPr="00BA733D">
          <w:rPr>
            <w:rFonts w:ascii="Times New Roman" w:eastAsia="Times New Roman" w:hAnsi="Times New Roman" w:cs="Times New Roman"/>
            <w:sz w:val="24"/>
            <w:szCs w:val="24"/>
            <w:lang w:eastAsia="ru-RU"/>
          </w:rPr>
          <w:t>постановлением</w:t>
        </w:r>
      </w:hyperlink>
      <w:r w:rsidR="00A450A9" w:rsidRPr="00BA733D">
        <w:rPr>
          <w:rFonts w:ascii="Times New Roman" w:eastAsia="Times New Roman" w:hAnsi="Times New Roman" w:cs="Times New Roman"/>
          <w:sz w:val="24"/>
          <w:szCs w:val="24"/>
          <w:lang w:eastAsia="ru-RU"/>
        </w:rPr>
        <w:t xml:space="preserve"> Правительства Российской Федерации от 22.12.2012 N 1376 "Об утверждении </w:t>
      </w:r>
      <w:proofErr w:type="gramStart"/>
      <w:r w:rsidR="00A450A9" w:rsidRPr="00BA733D">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A450A9" w:rsidRPr="00BA733D">
        <w:rPr>
          <w:rFonts w:ascii="Times New Roman" w:eastAsia="Times New Roman" w:hAnsi="Times New Roman" w:cs="Times New Roman"/>
          <w:sz w:val="24"/>
          <w:szCs w:val="24"/>
          <w:lang w:eastAsia="ru-RU"/>
        </w:rPr>
        <w:t xml:space="preserve"> и муниципальных услуг" (первоначальный текст документа опубликован в изданиях "Российская газета", N 303, 31.12.2012, "Собрание законодательства РФ", 31.12.2012, N 53 (ч. 2), ст. 7932);</w:t>
      </w:r>
    </w:p>
    <w:p w:rsidR="00A450A9" w:rsidRPr="00BA733D" w:rsidRDefault="00552460"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hyperlink r:id="rId25" w:anchor="/document/405752489/entry/1000" w:history="1">
        <w:r w:rsidR="00A450A9" w:rsidRPr="00BA733D">
          <w:rPr>
            <w:rFonts w:ascii="Times New Roman" w:eastAsia="Times New Roman" w:hAnsi="Times New Roman" w:cs="Times New Roman"/>
            <w:sz w:val="24"/>
            <w:szCs w:val="24"/>
            <w:lang w:eastAsia="ru-RU"/>
          </w:rPr>
          <w:t>Уставом</w:t>
        </w:r>
      </w:hyperlink>
      <w:r w:rsidR="00A450A9" w:rsidRPr="00BA733D">
        <w:rPr>
          <w:rFonts w:ascii="Times New Roman" w:eastAsia="Times New Roman" w:hAnsi="Times New Roman" w:cs="Times New Roman"/>
          <w:sz w:val="24"/>
          <w:szCs w:val="24"/>
          <w:lang w:eastAsia="ru-RU"/>
        </w:rPr>
        <w:t> Урмарского муниципального округа Чувашской Республики, принятым </w:t>
      </w:r>
      <w:hyperlink r:id="rId26" w:anchor="/document/405752489/entry/0" w:history="1">
        <w:r w:rsidR="00A450A9" w:rsidRPr="00BA733D">
          <w:rPr>
            <w:rFonts w:ascii="Times New Roman" w:eastAsia="Times New Roman" w:hAnsi="Times New Roman" w:cs="Times New Roman"/>
            <w:sz w:val="24"/>
            <w:szCs w:val="24"/>
            <w:lang w:eastAsia="ru-RU"/>
          </w:rPr>
          <w:t>решением</w:t>
        </w:r>
      </w:hyperlink>
      <w:r w:rsidR="00A450A9" w:rsidRPr="00BA733D">
        <w:rPr>
          <w:rFonts w:ascii="Times New Roman" w:eastAsia="Times New Roman" w:hAnsi="Times New Roman" w:cs="Times New Roman"/>
          <w:sz w:val="24"/>
          <w:szCs w:val="24"/>
          <w:lang w:eastAsia="ru-RU"/>
        </w:rPr>
        <w:t> Собрания депутатов Урмарского муниципального округа ЧР от 18.11.2022 N С-03/02</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работников размещается на </w:t>
      </w:r>
      <w:hyperlink r:id="rId27" w:tgtFrame="_blank" w:history="1">
        <w:r w:rsidRPr="00BA733D">
          <w:rPr>
            <w:rFonts w:ascii="Times New Roman" w:eastAsia="Times New Roman" w:hAnsi="Times New Roman" w:cs="Times New Roman"/>
            <w:sz w:val="24"/>
            <w:szCs w:val="24"/>
            <w:lang w:eastAsia="ru-RU"/>
          </w:rPr>
          <w:t>официальном сайте</w:t>
        </w:r>
      </w:hyperlink>
      <w:r w:rsidRPr="00BA733D">
        <w:rPr>
          <w:rFonts w:ascii="Times New Roman" w:eastAsia="Times New Roman" w:hAnsi="Times New Roman" w:cs="Times New Roman"/>
          <w:sz w:val="24"/>
          <w:szCs w:val="24"/>
          <w:lang w:eastAsia="ru-RU"/>
        </w:rPr>
        <w:t> Урмарского муниципального округа Чувашской Республики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BA733D">
        <w:rPr>
          <w:rFonts w:ascii="Times New Roman" w:eastAsia="Times New Roman" w:hAnsi="Times New Roman" w:cs="Times New Roman"/>
          <w:sz w:val="24"/>
          <w:szCs w:val="24"/>
          <w:lang w:eastAsia="ru-RU"/>
        </w:rPr>
        <w:t xml:space="preserve"> государственных и муниципальных услуг), на </w:t>
      </w:r>
      <w:hyperlink r:id="rId28" w:tgtFrame="_blank" w:history="1">
        <w:r w:rsidRPr="00BA733D">
          <w:rPr>
            <w:rFonts w:ascii="Times New Roman" w:eastAsia="Times New Roman" w:hAnsi="Times New Roman" w:cs="Times New Roman"/>
            <w:sz w:val="24"/>
            <w:szCs w:val="24"/>
            <w:lang w:eastAsia="ru-RU"/>
          </w:rPr>
          <w:t>Едином портале</w:t>
        </w:r>
      </w:hyperlink>
      <w:r w:rsidRPr="00BA733D">
        <w:rPr>
          <w:rFonts w:ascii="Times New Roman" w:eastAsia="Times New Roman" w:hAnsi="Times New Roman" w:cs="Times New Roman"/>
          <w:sz w:val="24"/>
          <w:szCs w:val="24"/>
          <w:lang w:eastAsia="ru-RU"/>
        </w:rPr>
        <w:t> государственных и муниципальных услуг.</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2.6.1. Сведения и документы, которые заявитель должен представить самостоятельно</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r:id="rId29" w:anchor="/document/406990916/entry/1100" w:history="1">
        <w:r w:rsidRPr="00BA733D">
          <w:rPr>
            <w:rFonts w:ascii="Times New Roman" w:eastAsia="Times New Roman" w:hAnsi="Times New Roman" w:cs="Times New Roman"/>
            <w:sz w:val="24"/>
            <w:szCs w:val="24"/>
            <w:lang w:eastAsia="ru-RU"/>
          </w:rPr>
          <w:t>приложению N 1</w:t>
        </w:r>
      </w:hyperlink>
      <w:r w:rsidRPr="00BA733D">
        <w:rPr>
          <w:rFonts w:ascii="Times New Roman" w:eastAsia="Times New Roman" w:hAnsi="Times New Roman" w:cs="Times New Roman"/>
          <w:sz w:val="24"/>
          <w:szCs w:val="24"/>
          <w:lang w:eastAsia="ru-RU"/>
        </w:rPr>
        <w:t>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одним из следующих способов по личному усмотрению:</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BA733D">
        <w:rPr>
          <w:rFonts w:ascii="Times New Roman" w:eastAsia="Times New Roman" w:hAnsi="Times New Roman" w:cs="Times New Roman"/>
          <w:sz w:val="24"/>
          <w:szCs w:val="24"/>
          <w:lang w:eastAsia="ru-RU"/>
        </w:rPr>
        <w:t>с использованием информационно-коммуникационных технологий (в электронном виде), в том числе с использованием </w:t>
      </w:r>
      <w:hyperlink r:id="rId30" w:tgtFrame="_blank" w:history="1">
        <w:r w:rsidRPr="00BA733D">
          <w:rPr>
            <w:rFonts w:ascii="Times New Roman" w:eastAsia="Times New Roman" w:hAnsi="Times New Roman" w:cs="Times New Roman"/>
            <w:sz w:val="24"/>
            <w:szCs w:val="24"/>
            <w:lang w:eastAsia="ru-RU"/>
          </w:rPr>
          <w:t>Единого портала</w:t>
        </w:r>
      </w:hyperlink>
      <w:r w:rsidRPr="00BA733D">
        <w:rPr>
          <w:rFonts w:ascii="Times New Roman" w:eastAsia="Times New Roman" w:hAnsi="Times New Roman" w:cs="Times New Roman"/>
          <w:sz w:val="24"/>
          <w:szCs w:val="24"/>
          <w:lang w:eastAsia="ru-RU"/>
        </w:rPr>
        <w:t> государственных и муниципальных услуг;</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 подачи заявления в электронной форме посредством </w:t>
      </w:r>
      <w:hyperlink r:id="rId31" w:tgtFrame="_blank" w:history="1">
        <w:r w:rsidRPr="00BA733D">
          <w:rPr>
            <w:rFonts w:ascii="Times New Roman" w:eastAsia="Times New Roman" w:hAnsi="Times New Roman" w:cs="Times New Roman"/>
            <w:sz w:val="24"/>
            <w:szCs w:val="24"/>
            <w:lang w:eastAsia="ru-RU"/>
          </w:rPr>
          <w:t>Единого портала</w:t>
        </w:r>
      </w:hyperlink>
      <w:r w:rsidRPr="00BA733D">
        <w:rPr>
          <w:rFonts w:ascii="Times New Roman" w:eastAsia="Times New Roman" w:hAnsi="Times New Roman" w:cs="Times New Roman"/>
          <w:sz w:val="24"/>
          <w:szCs w:val="24"/>
          <w:lang w:eastAsia="ru-RU"/>
        </w:rPr>
        <w:t>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2.6.2. С заявлением о предоставлении муниципальной услуги заявитель самостоятельно </w:t>
      </w:r>
      <w:proofErr w:type="gramStart"/>
      <w:r w:rsidRPr="00BA733D">
        <w:rPr>
          <w:rFonts w:ascii="Times New Roman" w:eastAsia="Times New Roman" w:hAnsi="Times New Roman" w:cs="Times New Roman"/>
          <w:sz w:val="24"/>
          <w:szCs w:val="24"/>
          <w:lang w:eastAsia="ru-RU"/>
        </w:rPr>
        <w:t>предоставляет следующие документы</w:t>
      </w:r>
      <w:proofErr w:type="gramEnd"/>
      <w:r w:rsidRPr="00BA733D">
        <w:rPr>
          <w:rFonts w:ascii="Times New Roman" w:eastAsia="Times New Roman" w:hAnsi="Times New Roman" w:cs="Times New Roman"/>
          <w:sz w:val="24"/>
          <w:szCs w:val="24"/>
          <w:lang w:eastAsia="ru-RU"/>
        </w:rPr>
        <w:t>, необходимые для оказания муниципальной услуги и обязательные для предоставления:</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 согласие на обработку персональных данных в соответствии с </w:t>
      </w:r>
      <w:hyperlink r:id="rId32" w:anchor="/document/12148567/entry/0" w:history="1">
        <w:r w:rsidRPr="00BA733D">
          <w:rPr>
            <w:rFonts w:ascii="Times New Roman" w:eastAsia="Times New Roman" w:hAnsi="Times New Roman" w:cs="Times New Roman"/>
            <w:sz w:val="24"/>
            <w:szCs w:val="24"/>
            <w:lang w:eastAsia="ru-RU"/>
          </w:rPr>
          <w:t>федеральным законом</w:t>
        </w:r>
      </w:hyperlink>
      <w:r w:rsidRPr="00BA733D">
        <w:rPr>
          <w:rFonts w:ascii="Times New Roman" w:eastAsia="Times New Roman" w:hAnsi="Times New Roman" w:cs="Times New Roman"/>
          <w:sz w:val="24"/>
          <w:szCs w:val="24"/>
          <w:lang w:eastAsia="ru-RU"/>
        </w:rPr>
        <w:t> "О персональных данных" (</w:t>
      </w:r>
      <w:hyperlink r:id="rId33" w:anchor="/document/406990916/entry/1210" w:history="1">
        <w:r w:rsidRPr="00BA733D">
          <w:rPr>
            <w:rFonts w:ascii="Times New Roman" w:eastAsia="Times New Roman" w:hAnsi="Times New Roman" w:cs="Times New Roman"/>
            <w:sz w:val="24"/>
            <w:szCs w:val="24"/>
            <w:lang w:eastAsia="ru-RU"/>
          </w:rPr>
          <w:t>приложение</w:t>
        </w:r>
      </w:hyperlink>
      <w:r w:rsidRPr="00BA733D">
        <w:rPr>
          <w:rFonts w:ascii="Times New Roman" w:eastAsia="Times New Roman" w:hAnsi="Times New Roman" w:cs="Times New Roman"/>
          <w:sz w:val="24"/>
          <w:szCs w:val="24"/>
          <w:lang w:eastAsia="ru-RU"/>
        </w:rPr>
        <w:t> к Заявлению);</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 копии паспорта гражданина Российской Федерации (страница N 2, страница N 3, страницы с отметкой о регистрации гражданина и снятии его с регистрационного учета по месту жительства, страница - сведения о детях, страница N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w:t>
      </w:r>
      <w:proofErr w:type="gramEnd"/>
      <w:r w:rsidRPr="00BA733D">
        <w:rPr>
          <w:rFonts w:ascii="Times New Roman" w:eastAsia="Times New Roman" w:hAnsi="Times New Roman" w:cs="Times New Roman"/>
          <w:sz w:val="24"/>
          <w:szCs w:val="24"/>
          <w:lang w:eastAsia="ru-RU"/>
        </w:rPr>
        <w:t xml:space="preserve"> пользования данным помещением на условиях социального найма, достигших 14-летнего возраста (1 экз.);</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ордер на занимаемое жилое помещение и (или) договор социального найма жилого помещения и постановление администрации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выписка из лицевого счета на занимаемое жилое помещение, выданная соответствующими территориальными отделами Управления по благоустройству и развитию территорий администрации Урмарского муниципального округа Чувашской Республики,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 письменный отказ, оформленный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администрации либо в МФЦ в присутствии сотрудников (</w:t>
      </w:r>
      <w:hyperlink r:id="rId34" w:anchor="/document/406990916/entry/1200" w:history="1">
        <w:r w:rsidRPr="00BA733D">
          <w:rPr>
            <w:rFonts w:ascii="Times New Roman" w:eastAsia="Times New Roman" w:hAnsi="Times New Roman" w:cs="Times New Roman"/>
            <w:sz w:val="24"/>
            <w:szCs w:val="24"/>
            <w:lang w:eastAsia="ru-RU"/>
          </w:rPr>
          <w:t>приложение N 2</w:t>
        </w:r>
      </w:hyperlink>
      <w:r w:rsidRPr="00BA733D">
        <w:rPr>
          <w:rFonts w:ascii="Times New Roman" w:eastAsia="Times New Roman" w:hAnsi="Times New Roman" w:cs="Times New Roman"/>
          <w:sz w:val="24"/>
          <w:szCs w:val="24"/>
          <w:lang w:eastAsia="ru-RU"/>
        </w:rPr>
        <w:t> к административному регламенту), либо представляется подлинник, удостоверенного нотариусом);</w:t>
      </w:r>
      <w:proofErr w:type="gramEnd"/>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справка, подтверждающая, что ранее право на бесплатную приватизацию жилья не было использовано (для граждан, ранее </w:t>
      </w:r>
      <w:proofErr w:type="gramStart"/>
      <w:r w:rsidRPr="00BA733D">
        <w:rPr>
          <w:rFonts w:ascii="Times New Roman" w:eastAsia="Times New Roman" w:hAnsi="Times New Roman" w:cs="Times New Roman"/>
          <w:sz w:val="24"/>
          <w:szCs w:val="24"/>
          <w:lang w:eastAsia="ru-RU"/>
        </w:rPr>
        <w:t>проживавших</w:t>
      </w:r>
      <w:proofErr w:type="gramEnd"/>
      <w:r w:rsidRPr="00BA733D">
        <w:rPr>
          <w:rFonts w:ascii="Times New Roman" w:eastAsia="Times New Roman" w:hAnsi="Times New Roman" w:cs="Times New Roman"/>
          <w:sz w:val="24"/>
          <w:szCs w:val="24"/>
          <w:lang w:eastAsia="ru-RU"/>
        </w:rPr>
        <w:t xml:space="preserve"> за пределами муниципального образования Урмарского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BA733D">
        <w:rPr>
          <w:rFonts w:ascii="Times New Roman" w:eastAsia="Times New Roman" w:hAnsi="Times New Roman" w:cs="Times New Roman"/>
          <w:sz w:val="24"/>
          <w:szCs w:val="24"/>
          <w:lang w:eastAsia="ru-RU"/>
        </w:rPr>
        <w:t xml:space="preserve"> данным помещением на условиях социального найма;</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документ, подтверждающий отбывание наказания гражданами, осужденными к лишению свободы или к принудительным работам (в соответствии с </w:t>
      </w:r>
      <w:hyperlink r:id="rId35" w:anchor="/document/10106444/entry/0" w:history="1">
        <w:r w:rsidRPr="00BA733D">
          <w:rPr>
            <w:rFonts w:ascii="Times New Roman" w:eastAsia="Times New Roman" w:hAnsi="Times New Roman" w:cs="Times New Roman"/>
            <w:sz w:val="24"/>
            <w:szCs w:val="24"/>
            <w:lang w:eastAsia="ru-RU"/>
          </w:rPr>
          <w:t>постановлением</w:t>
        </w:r>
      </w:hyperlink>
      <w:r w:rsidRPr="00BA733D">
        <w:rPr>
          <w:rFonts w:ascii="Times New Roman" w:eastAsia="Times New Roman" w:hAnsi="Times New Roman" w:cs="Times New Roman"/>
          <w:sz w:val="24"/>
          <w:szCs w:val="24"/>
          <w:lang w:eastAsia="ru-RU"/>
        </w:rPr>
        <w:t> Конституционного Суда Российской Федерации от 23.06.1995 N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 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 получению договора передачи.</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К нотариально удостоверенным доверенностям приравниваются:</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доверенности лиц, находящихся в местах лишения свободы, удостоверенные начальником соответствующего места лишения свободы;</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roofErr w:type="gramEnd"/>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Приватизация жилого помещения, в котором граждане занимают койко-место, осуществляется с согласия всех занимающих койко-место. Граждане, занимающие койко-место в жилом помещении, совместно подают заявление на приватизацию приходящейся на них доли жилого помещения, распределяются соразмерно занимаемому койко-месту.</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случае</w:t>
      </w:r>
      <w:proofErr w:type="gramStart"/>
      <w:r w:rsidRPr="00BA733D">
        <w:rPr>
          <w:rFonts w:ascii="Times New Roman" w:eastAsia="Times New Roman" w:hAnsi="Times New Roman" w:cs="Times New Roman"/>
          <w:sz w:val="24"/>
          <w:szCs w:val="24"/>
          <w:lang w:eastAsia="ru-RU"/>
        </w:rPr>
        <w:t>,</w:t>
      </w:r>
      <w:proofErr w:type="gramEnd"/>
      <w:r w:rsidRPr="00BA733D">
        <w:rPr>
          <w:rFonts w:ascii="Times New Roman" w:eastAsia="Times New Roman" w:hAnsi="Times New Roman" w:cs="Times New Roman"/>
          <w:sz w:val="24"/>
          <w:szCs w:val="24"/>
          <w:lang w:eastAsia="ru-RU"/>
        </w:rPr>
        <w:t xml:space="preserve"> если в занимаемом жилом помещении право пользования койко-местом с одним из родителей имеются несовершеннолетние дети, то при включении несовершеннолетних детей в договор передачи их доля определяется исходя из занимаемого койко-места родителя, которое пропорционально делится и на несовершеннолетних детей.</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2.6.3.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По собственной инициативе заявителем могут быть </w:t>
      </w:r>
      <w:proofErr w:type="gramStart"/>
      <w:r w:rsidRPr="00BA733D">
        <w:rPr>
          <w:rFonts w:ascii="Times New Roman" w:eastAsia="Times New Roman" w:hAnsi="Times New Roman" w:cs="Times New Roman"/>
          <w:sz w:val="24"/>
          <w:szCs w:val="24"/>
          <w:lang w:eastAsia="ru-RU"/>
        </w:rPr>
        <w:t>представлены</w:t>
      </w:r>
      <w:proofErr w:type="gramEnd"/>
      <w:r w:rsidRPr="00BA733D">
        <w:rPr>
          <w:rFonts w:ascii="Times New Roman" w:eastAsia="Times New Roman" w:hAnsi="Times New Roman" w:cs="Times New Roman"/>
          <w:sz w:val="24"/>
          <w:szCs w:val="24"/>
          <w:lang w:eastAsia="ru-RU"/>
        </w:rPr>
        <w:t>:</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w:t>
      </w:r>
      <w:r w:rsidRPr="00BA733D">
        <w:rPr>
          <w:rFonts w:ascii="Times New Roman" w:eastAsia="Times New Roman" w:hAnsi="Times New Roman" w:cs="Times New Roman"/>
          <w:sz w:val="24"/>
          <w:szCs w:val="24"/>
          <w:lang w:eastAsia="ru-RU"/>
        </w:rPr>
        <w:lastRenderedPageBreak/>
        <w:t>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копия постановления органа местного самоуправления об установлении опеки над </w:t>
      </w:r>
      <w:proofErr w:type="gramStart"/>
      <w:r w:rsidRPr="00BA733D">
        <w:rPr>
          <w:rFonts w:ascii="Times New Roman" w:eastAsia="Times New Roman" w:hAnsi="Times New Roman" w:cs="Times New Roman"/>
          <w:sz w:val="24"/>
          <w:szCs w:val="24"/>
          <w:lang w:eastAsia="ru-RU"/>
        </w:rPr>
        <w:t>недееспособным</w:t>
      </w:r>
      <w:proofErr w:type="gramEnd"/>
      <w:r w:rsidRPr="00BA733D">
        <w:rPr>
          <w:rFonts w:ascii="Times New Roman" w:eastAsia="Times New Roman" w:hAnsi="Times New Roman" w:cs="Times New Roman"/>
          <w:sz w:val="24"/>
          <w:szCs w:val="24"/>
          <w:lang w:eastAsia="ru-RU"/>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копии свидетельств о заключении брака либо справка из </w:t>
      </w:r>
      <w:proofErr w:type="spellStart"/>
      <w:r w:rsidRPr="00BA733D">
        <w:rPr>
          <w:rFonts w:ascii="Times New Roman" w:eastAsia="Times New Roman" w:hAnsi="Times New Roman" w:cs="Times New Roman"/>
          <w:sz w:val="24"/>
          <w:szCs w:val="24"/>
          <w:lang w:eastAsia="ru-RU"/>
        </w:rPr>
        <w:t>ЗАГСа</w:t>
      </w:r>
      <w:proofErr w:type="spellEnd"/>
      <w:r w:rsidRPr="00BA733D">
        <w:rPr>
          <w:rFonts w:ascii="Times New Roman" w:eastAsia="Times New Roman" w:hAnsi="Times New Roman" w:cs="Times New Roman"/>
          <w:sz w:val="24"/>
          <w:szCs w:val="24"/>
          <w:lang w:eastAsia="ru-RU"/>
        </w:rPr>
        <w:t xml:space="preserve"> (в случае перемены фамилии ли</w:t>
      </w:r>
      <w:proofErr w:type="gramStart"/>
      <w:r w:rsidRPr="00BA733D">
        <w:rPr>
          <w:rFonts w:ascii="Times New Roman" w:eastAsia="Times New Roman" w:hAnsi="Times New Roman" w:cs="Times New Roman"/>
          <w:sz w:val="24"/>
          <w:szCs w:val="24"/>
          <w:lang w:eastAsia="ru-RU"/>
        </w:rPr>
        <w:t>ц(</w:t>
      </w:r>
      <w:proofErr w:type="gramEnd"/>
      <w:r w:rsidRPr="00BA733D">
        <w:rPr>
          <w:rFonts w:ascii="Times New Roman" w:eastAsia="Times New Roman" w:hAnsi="Times New Roman" w:cs="Times New Roman"/>
          <w:sz w:val="24"/>
          <w:szCs w:val="24"/>
          <w:lang w:eastAsia="ru-RU"/>
        </w:rPr>
        <w:t>а), указанного(</w:t>
      </w:r>
      <w:proofErr w:type="spellStart"/>
      <w:r w:rsidRPr="00BA733D">
        <w:rPr>
          <w:rFonts w:ascii="Times New Roman" w:eastAsia="Times New Roman" w:hAnsi="Times New Roman" w:cs="Times New Roman"/>
          <w:sz w:val="24"/>
          <w:szCs w:val="24"/>
          <w:lang w:eastAsia="ru-RU"/>
        </w:rPr>
        <w:t>ых</w:t>
      </w:r>
      <w:proofErr w:type="spellEnd"/>
      <w:r w:rsidRPr="00BA733D">
        <w:rPr>
          <w:rFonts w:ascii="Times New Roman" w:eastAsia="Times New Roman" w:hAnsi="Times New Roman" w:cs="Times New Roman"/>
          <w:sz w:val="24"/>
          <w:szCs w:val="24"/>
          <w:lang w:eastAsia="ru-RU"/>
        </w:rPr>
        <w:t>) в ордере, договоре социального найма);</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копии свидетельств о смерти (в случае смерти ли</w:t>
      </w:r>
      <w:proofErr w:type="gramStart"/>
      <w:r w:rsidRPr="00BA733D">
        <w:rPr>
          <w:rFonts w:ascii="Times New Roman" w:eastAsia="Times New Roman" w:hAnsi="Times New Roman" w:cs="Times New Roman"/>
          <w:sz w:val="24"/>
          <w:szCs w:val="24"/>
          <w:lang w:eastAsia="ru-RU"/>
        </w:rPr>
        <w:t>ц(</w:t>
      </w:r>
      <w:proofErr w:type="gramEnd"/>
      <w:r w:rsidRPr="00BA733D">
        <w:rPr>
          <w:rFonts w:ascii="Times New Roman" w:eastAsia="Times New Roman" w:hAnsi="Times New Roman" w:cs="Times New Roman"/>
          <w:sz w:val="24"/>
          <w:szCs w:val="24"/>
          <w:lang w:eastAsia="ru-RU"/>
        </w:rPr>
        <w:t>а), указанного(</w:t>
      </w:r>
      <w:proofErr w:type="spellStart"/>
      <w:r w:rsidRPr="00BA733D">
        <w:rPr>
          <w:rFonts w:ascii="Times New Roman" w:eastAsia="Times New Roman" w:hAnsi="Times New Roman" w:cs="Times New Roman"/>
          <w:sz w:val="24"/>
          <w:szCs w:val="24"/>
          <w:lang w:eastAsia="ru-RU"/>
        </w:rPr>
        <w:t>ых</w:t>
      </w:r>
      <w:proofErr w:type="spellEnd"/>
      <w:r w:rsidRPr="00BA733D">
        <w:rPr>
          <w:rFonts w:ascii="Times New Roman" w:eastAsia="Times New Roman" w:hAnsi="Times New Roman" w:cs="Times New Roman"/>
          <w:sz w:val="24"/>
          <w:szCs w:val="24"/>
          <w:lang w:eastAsia="ru-RU"/>
        </w:rPr>
        <w:t>) в ордере, договоре социального найма);</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копии свидетельств о перемене фамилии, имени, отчества (в случае изменения имени, фамилии, отчества);</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решение о присвоении объекта адресации адреса (об изменении адреса объекта адресации).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6" w:tgtFrame="_blank" w:history="1">
        <w:r w:rsidRPr="00BA733D">
          <w:rPr>
            <w:rFonts w:ascii="Times New Roman" w:eastAsia="Times New Roman" w:hAnsi="Times New Roman" w:cs="Times New Roman"/>
            <w:sz w:val="24"/>
            <w:szCs w:val="24"/>
            <w:lang w:eastAsia="ru-RU"/>
          </w:rPr>
          <w:t>Единого портала</w:t>
        </w:r>
      </w:hyperlink>
      <w:r w:rsidRPr="00BA733D">
        <w:rPr>
          <w:rFonts w:ascii="Times New Roman" w:eastAsia="Times New Roman" w:hAnsi="Times New Roman" w:cs="Times New Roman"/>
          <w:sz w:val="24"/>
          <w:szCs w:val="24"/>
          <w:lang w:eastAsia="ru-RU"/>
        </w:rPr>
        <w:t> государственных и муниципальных услуг.</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7" w:anchor="/document/12184522/entry/0" w:history="1">
        <w:r w:rsidRPr="00BA733D">
          <w:rPr>
            <w:rFonts w:ascii="Times New Roman" w:eastAsia="Times New Roman" w:hAnsi="Times New Roman" w:cs="Times New Roman"/>
            <w:sz w:val="24"/>
            <w:szCs w:val="24"/>
            <w:lang w:eastAsia="ru-RU"/>
          </w:rPr>
          <w:t>Федерального закона</w:t>
        </w:r>
      </w:hyperlink>
      <w:r w:rsidRPr="00BA733D">
        <w:rPr>
          <w:rFonts w:ascii="Times New Roman" w:eastAsia="Times New Roman" w:hAnsi="Times New Roman" w:cs="Times New Roman"/>
          <w:sz w:val="24"/>
          <w:szCs w:val="24"/>
          <w:lang w:eastAsia="ru-RU"/>
        </w:rPr>
        <w:t> от 06.04.2011 N 63-ФЗ "Об электронной подписи" и </w:t>
      </w:r>
      <w:hyperlink r:id="rId38" w:anchor="/document/12177515/entry/2110" w:history="1">
        <w:r w:rsidRPr="00BA733D">
          <w:rPr>
            <w:rFonts w:ascii="Times New Roman" w:eastAsia="Times New Roman" w:hAnsi="Times New Roman" w:cs="Times New Roman"/>
            <w:sz w:val="24"/>
            <w:szCs w:val="24"/>
            <w:lang w:eastAsia="ru-RU"/>
          </w:rPr>
          <w:t>статьями 21.1</w:t>
        </w:r>
      </w:hyperlink>
      <w:r w:rsidRPr="00BA733D">
        <w:rPr>
          <w:rFonts w:ascii="Times New Roman" w:eastAsia="Times New Roman" w:hAnsi="Times New Roman" w:cs="Times New Roman"/>
          <w:sz w:val="24"/>
          <w:szCs w:val="24"/>
          <w:lang w:eastAsia="ru-RU"/>
        </w:rPr>
        <w:t> и </w:t>
      </w:r>
      <w:hyperlink r:id="rId39" w:anchor="/document/12177515/entry/2120" w:history="1">
        <w:r w:rsidRPr="00BA733D">
          <w:rPr>
            <w:rFonts w:ascii="Times New Roman" w:eastAsia="Times New Roman" w:hAnsi="Times New Roman" w:cs="Times New Roman"/>
            <w:sz w:val="24"/>
            <w:szCs w:val="24"/>
            <w:lang w:eastAsia="ru-RU"/>
          </w:rPr>
          <w:t>21.2</w:t>
        </w:r>
      </w:hyperlink>
      <w:r w:rsidRPr="00BA733D">
        <w:rPr>
          <w:rFonts w:ascii="Times New Roman" w:eastAsia="Times New Roman" w:hAnsi="Times New Roman" w:cs="Times New Roman"/>
          <w:sz w:val="24"/>
          <w:szCs w:val="24"/>
          <w:lang w:eastAsia="ru-RU"/>
        </w:rPr>
        <w:t> Федерального закона N 210-ФЗ "Об организации предоставления государственных и муниципальных услуг".</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 представлении копий документов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В соответствии со </w:t>
      </w:r>
      <w:hyperlink r:id="rId40" w:anchor="/document/10105719/entry/91" w:history="1">
        <w:r w:rsidRPr="00BA733D">
          <w:rPr>
            <w:rFonts w:ascii="Times New Roman" w:eastAsia="Times New Roman" w:hAnsi="Times New Roman" w:cs="Times New Roman"/>
            <w:sz w:val="24"/>
            <w:szCs w:val="24"/>
            <w:lang w:eastAsia="ru-RU"/>
          </w:rPr>
          <w:t>ст. 9.1</w:t>
        </w:r>
      </w:hyperlink>
      <w:r w:rsidRPr="00BA733D">
        <w:rPr>
          <w:rFonts w:ascii="Times New Roman" w:eastAsia="Times New Roman" w:hAnsi="Times New Roman" w:cs="Times New Roman"/>
          <w:sz w:val="24"/>
          <w:szCs w:val="24"/>
          <w:lang w:eastAsia="ru-RU"/>
        </w:rPr>
        <w:t> Закона РФ "О приватизации жилищного фонда в Российской Федерации" 4 июля 1991 г. N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w:t>
      </w:r>
      <w:proofErr w:type="gramEnd"/>
      <w:r w:rsidRPr="00BA733D">
        <w:rPr>
          <w:rFonts w:ascii="Times New Roman" w:eastAsia="Times New Roman" w:hAnsi="Times New Roman" w:cs="Times New Roman"/>
          <w:sz w:val="24"/>
          <w:szCs w:val="24"/>
          <w:lang w:eastAsia="ru-RU"/>
        </w:rPr>
        <w:t xml:space="preserve"> с этими гражданами в порядке, установленном законодательством Российской Федерации.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2.6.4. Для исправления допущенных опечаток и ошибок заявители предоставляют в администрацию заявление, оформленное в произвольной форме.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2.6.5. В соответствии с требованиями </w:t>
      </w:r>
      <w:hyperlink r:id="rId41" w:anchor="/document/12177515/entry/701" w:history="1">
        <w:r w:rsidRPr="00BA733D">
          <w:rPr>
            <w:rFonts w:ascii="Times New Roman" w:eastAsia="Times New Roman" w:hAnsi="Times New Roman" w:cs="Times New Roman"/>
            <w:sz w:val="24"/>
            <w:szCs w:val="24"/>
            <w:lang w:eastAsia="ru-RU"/>
          </w:rPr>
          <w:t>части 1 статьи 7</w:t>
        </w:r>
      </w:hyperlink>
      <w:r w:rsidRPr="00BA733D">
        <w:rPr>
          <w:rFonts w:ascii="Times New Roman" w:eastAsia="Times New Roman" w:hAnsi="Times New Roman" w:cs="Times New Roman"/>
          <w:sz w:val="24"/>
          <w:szCs w:val="24"/>
          <w:lang w:eastAsia="ru-RU"/>
        </w:rPr>
        <w:t> Федерального закона N 210-ФЗ при предоставлении муниципальной услуги уполномоченное структурное подразделение не вправе требовать от заявителя:</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anchor="/document/12177515/entry/101" w:history="1">
        <w:r w:rsidRPr="00BA733D">
          <w:rPr>
            <w:rFonts w:ascii="Times New Roman" w:eastAsia="Times New Roman" w:hAnsi="Times New Roman" w:cs="Times New Roman"/>
            <w:sz w:val="24"/>
            <w:szCs w:val="24"/>
            <w:lang w:eastAsia="ru-RU"/>
          </w:rPr>
          <w:t>частью 1 статьи 1</w:t>
        </w:r>
      </w:hyperlink>
      <w:r w:rsidRPr="00BA733D">
        <w:rPr>
          <w:rFonts w:ascii="Times New Roman" w:eastAsia="Times New Roman" w:hAnsi="Times New Roman" w:cs="Times New Roman"/>
          <w:sz w:val="24"/>
          <w:szCs w:val="24"/>
          <w:lang w:eastAsia="ru-RU"/>
        </w:rPr>
        <w:t> Федерального закона N 210-ФЗ государственных и муниципальных услуг</w:t>
      </w:r>
      <w:proofErr w:type="gramEnd"/>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 xml:space="preserve">в соответствии с нормативными правовыми актами Российской </w:t>
      </w:r>
      <w:r w:rsidRPr="00BA733D">
        <w:rPr>
          <w:rFonts w:ascii="Times New Roman" w:eastAsia="Times New Roman" w:hAnsi="Times New Roman" w:cs="Times New Roman"/>
          <w:sz w:val="24"/>
          <w:szCs w:val="24"/>
          <w:lang w:eastAsia="ru-RU"/>
        </w:rPr>
        <w:lastRenderedPageBreak/>
        <w:t>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3" w:anchor="/document/12177515/entry/706" w:history="1">
        <w:r w:rsidRPr="00BA733D">
          <w:rPr>
            <w:rFonts w:ascii="Times New Roman" w:eastAsia="Times New Roman" w:hAnsi="Times New Roman" w:cs="Times New Roman"/>
            <w:sz w:val="24"/>
            <w:szCs w:val="24"/>
            <w:lang w:eastAsia="ru-RU"/>
          </w:rPr>
          <w:t>частью 6 статьи 7</w:t>
        </w:r>
      </w:hyperlink>
      <w:r w:rsidRPr="00BA733D">
        <w:rPr>
          <w:rFonts w:ascii="Times New Roman" w:eastAsia="Times New Roman" w:hAnsi="Times New Roman" w:cs="Times New Roman"/>
          <w:sz w:val="24"/>
          <w:szCs w:val="24"/>
          <w:lang w:eastAsia="ru-RU"/>
        </w:rPr>
        <w:t> Федерального закона N 210-ФЗ перечень документов.</w:t>
      </w:r>
      <w:proofErr w:type="gramEnd"/>
      <w:r w:rsidRPr="00BA73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anchor="/document/12177515/entry/91" w:history="1">
        <w:r w:rsidRPr="00BA733D">
          <w:rPr>
            <w:rFonts w:ascii="Times New Roman" w:eastAsia="Times New Roman" w:hAnsi="Times New Roman" w:cs="Times New Roman"/>
            <w:sz w:val="24"/>
            <w:szCs w:val="24"/>
            <w:lang w:eastAsia="ru-RU"/>
          </w:rPr>
          <w:t>части 1 статьи 9</w:t>
        </w:r>
      </w:hyperlink>
      <w:r w:rsidRPr="00BA733D">
        <w:rPr>
          <w:rFonts w:ascii="Times New Roman" w:eastAsia="Times New Roman" w:hAnsi="Times New Roman" w:cs="Times New Roman"/>
          <w:sz w:val="24"/>
          <w:szCs w:val="24"/>
          <w:lang w:eastAsia="ru-RU"/>
        </w:rPr>
        <w:t> Федерального закона N 210-ФЗ;</w:t>
      </w:r>
      <w:proofErr w:type="gramEnd"/>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0A9" w:rsidRPr="00BA733D"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A450A9" w:rsidRDefault="00A450A9" w:rsidP="00A450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BA733D">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45" w:anchor="/document/12177515/entry/16172" w:history="1">
        <w:r w:rsidRPr="00BA733D">
          <w:rPr>
            <w:rFonts w:ascii="Times New Roman" w:eastAsia="Times New Roman" w:hAnsi="Times New Roman" w:cs="Times New Roman"/>
            <w:sz w:val="24"/>
            <w:szCs w:val="24"/>
            <w:lang w:eastAsia="ru-RU"/>
          </w:rPr>
          <w:t>пунктом 7.2 части 1 статьи 16</w:t>
        </w:r>
      </w:hyperlink>
      <w:r w:rsidRPr="00BA733D">
        <w:rPr>
          <w:rFonts w:ascii="Times New Roman" w:eastAsia="Times New Roman" w:hAnsi="Times New Roman" w:cs="Times New Roman"/>
          <w:sz w:val="24"/>
          <w:szCs w:val="24"/>
          <w:lang w:eastAsia="ru-RU"/>
        </w:rPr>
        <w:t>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BA733D">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Основаниями для отказа в приеме документов администрацией, необходимых для предоставления муниципальной услуги, являются:</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несоответствие заявления о предоставлении муниципальной услуги установленной форме;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отсутствие данных, предусмотренных заявлением о предоставлении муниципальной услуги;</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утрата документами, необходимыми для предоставления муниципальной услуги, юридической силы;</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BA733D">
        <w:rPr>
          <w:rFonts w:ascii="Times New Roman" w:eastAsia="Times New Roman" w:hAnsi="Times New Roman" w:cs="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A733D">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A733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A733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0A9" w:rsidRPr="00BA733D" w:rsidRDefault="00A450A9" w:rsidP="00A450A9">
      <w:pPr>
        <w:shd w:val="clear" w:color="auto" w:fill="FFFFFF"/>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BA733D">
        <w:rPr>
          <w:rFonts w:ascii="Times New Roman" w:eastAsia="Times New Roman" w:hAnsi="Times New Roman" w:cs="Times New Roman"/>
          <w:sz w:val="24"/>
          <w:szCs w:val="24"/>
          <w:lang w:eastAsia="ru-RU"/>
        </w:rPr>
        <w:t xml:space="preserve"> Обжалование действия (бездействия) и решений, осуществляемых (принятых) в ходе предоставления муниципальной услуги, в судебном порядке</w:t>
      </w:r>
    </w:p>
    <w:p w:rsidR="00A450A9" w:rsidRPr="00BA733D" w:rsidRDefault="00A450A9" w:rsidP="00A450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A9" w:rsidRPr="00BA733D"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Приложение N 1</w:t>
      </w:r>
      <w:r w:rsidRPr="00BA733D">
        <w:rPr>
          <w:rFonts w:ascii="Times New Roman" w:eastAsia="Times New Roman" w:hAnsi="Times New Roman" w:cs="Times New Roman"/>
          <w:sz w:val="24"/>
          <w:szCs w:val="24"/>
          <w:lang w:eastAsia="ru-RU"/>
        </w:rPr>
        <w:br/>
        <w:t>к </w:t>
      </w:r>
      <w:hyperlink r:id="rId46" w:anchor="/document/406990916/entry/1000" w:history="1">
        <w:r w:rsidRPr="00BA733D">
          <w:rPr>
            <w:rFonts w:ascii="Times New Roman" w:eastAsia="Times New Roman" w:hAnsi="Times New Roman" w:cs="Times New Roman"/>
            <w:sz w:val="24"/>
            <w:szCs w:val="24"/>
            <w:lang w:eastAsia="ru-RU"/>
          </w:rPr>
          <w:t>Административному регламенту</w:t>
        </w:r>
      </w:hyperlink>
    </w:p>
    <w:p w:rsidR="00A450A9"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
    <w:p w:rsidR="00A450A9"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Главе Урмарского муниципального округа</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Чувашской Республики</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(Ф.И.О.)</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(фамилия, имя и (при наличии)</w:t>
      </w:r>
      <w:proofErr w:type="gramEnd"/>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отчество гражданина)</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(адрес заявителя и (или)</w:t>
      </w:r>
      <w:proofErr w:type="gramEnd"/>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адрес электронной почты)</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A733D">
        <w:rPr>
          <w:rFonts w:ascii="Times New Roman" w:eastAsia="Times New Roman" w:hAnsi="Times New Roman" w:cs="Times New Roman"/>
          <w:sz w:val="24"/>
          <w:szCs w:val="24"/>
          <w:lang w:eastAsia="ru-RU"/>
        </w:rPr>
        <w:t xml:space="preserve"> контактный телефон __________________</w:t>
      </w:r>
    </w:p>
    <w:p w:rsidR="00A450A9"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Заявление</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Прошу  передать  в  личную (общую долевую) собственность, занимаемую</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мной (моей семьей) ________________________________________ (наименование</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жилого помещения),</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 адресу: 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Сообща</w:t>
      </w:r>
      <w:proofErr w:type="gramStart"/>
      <w:r w:rsidRPr="00BA733D">
        <w:rPr>
          <w:rFonts w:ascii="Times New Roman" w:eastAsia="Times New Roman" w:hAnsi="Times New Roman" w:cs="Times New Roman"/>
          <w:sz w:val="24"/>
          <w:szCs w:val="24"/>
          <w:lang w:eastAsia="ru-RU"/>
        </w:rPr>
        <w:t>ю(</w:t>
      </w:r>
      <w:proofErr w:type="gramEnd"/>
      <w:r w:rsidRPr="00BA733D">
        <w:rPr>
          <w:rFonts w:ascii="Times New Roman" w:eastAsia="Times New Roman" w:hAnsi="Times New Roman" w:cs="Times New Roman"/>
          <w:sz w:val="24"/>
          <w:szCs w:val="24"/>
          <w:lang w:eastAsia="ru-RU"/>
        </w:rPr>
        <w:t>ем),   что   ранее    в   приватизации   не   участвовал(и).</w:t>
      </w:r>
    </w:p>
    <w:tbl>
      <w:tblPr>
        <w:tblW w:w="8148" w:type="dxa"/>
        <w:tblCellMar>
          <w:top w:w="15" w:type="dxa"/>
          <w:left w:w="15" w:type="dxa"/>
          <w:bottom w:w="15" w:type="dxa"/>
          <w:right w:w="15" w:type="dxa"/>
        </w:tblCellMar>
        <w:tblLook w:val="04A0" w:firstRow="1" w:lastRow="0" w:firstColumn="1" w:lastColumn="0" w:noHBand="0" w:noVBand="1"/>
      </w:tblPr>
      <w:tblGrid>
        <w:gridCol w:w="2193"/>
        <w:gridCol w:w="1362"/>
        <w:gridCol w:w="2620"/>
        <w:gridCol w:w="1973"/>
      </w:tblGrid>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Ф.И.О. (полностью) совместно проживающих членов семьи</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Родственные отношения</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Тип, серия, номер документа, удостоверяющего личность</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Подписи совершеннолетних членов семьи, давших согласие на приватизацию</w:t>
            </w:r>
          </w:p>
        </w:tc>
      </w:tr>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r w:rsidR="00A450A9" w:rsidRPr="00BA733D" w:rsidTr="00E82AFD">
        <w:tc>
          <w:tcPr>
            <w:tcW w:w="231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2760"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c>
          <w:tcPr>
            <w:tcW w:w="1752"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bl>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Дата: "____" __________ 20___ г. _________________ 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(Подпись собственника (Расшифровка подписи)</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жилого помещения)</w:t>
      </w: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D4EF1" w:rsidRDefault="00BD4EF1"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Приложение N 2</w:t>
      </w:r>
      <w:r w:rsidRPr="00BA733D">
        <w:rPr>
          <w:rFonts w:ascii="Times New Roman" w:eastAsia="Times New Roman" w:hAnsi="Times New Roman" w:cs="Times New Roman"/>
          <w:sz w:val="24"/>
          <w:szCs w:val="24"/>
          <w:lang w:eastAsia="ru-RU"/>
        </w:rPr>
        <w:br/>
        <w:t>к </w:t>
      </w:r>
      <w:hyperlink r:id="rId47" w:anchor="/document/406990916/entry/1000" w:history="1">
        <w:r w:rsidRPr="00BA733D">
          <w:rPr>
            <w:rFonts w:ascii="Times New Roman" w:eastAsia="Times New Roman" w:hAnsi="Times New Roman" w:cs="Times New Roman"/>
            <w:sz w:val="24"/>
            <w:szCs w:val="24"/>
            <w:lang w:eastAsia="ru-RU"/>
          </w:rPr>
          <w:t>Административному регламенту</w:t>
        </w:r>
      </w:hyperlink>
    </w:p>
    <w:p w:rsidR="00BD4EF1"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
    <w:p w:rsidR="00BD4EF1" w:rsidRDefault="00BD4EF1"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450A9" w:rsidRPr="00BA733D" w:rsidRDefault="00BD4EF1"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A450A9" w:rsidRPr="00BA733D">
        <w:rPr>
          <w:rFonts w:ascii="Times New Roman" w:eastAsia="Times New Roman" w:hAnsi="Times New Roman" w:cs="Times New Roman"/>
          <w:sz w:val="24"/>
          <w:szCs w:val="24"/>
          <w:lang w:eastAsia="ru-RU"/>
        </w:rPr>
        <w:t xml:space="preserve">   Главе Урмарского муниципального округа</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Чувашской Республики</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(Ф.И.О.)</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(фамилия, имя и (при наличии)</w:t>
      </w:r>
      <w:proofErr w:type="gramEnd"/>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отчество гражданина)</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(адрес заявителя и (или)</w:t>
      </w:r>
      <w:proofErr w:type="gramEnd"/>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адрес электронной почты)</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контактный телефон __________________</w:t>
      </w:r>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Заявление</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Сообщаю  о  том,  что мне известно о предстоящей приватизации </w:t>
      </w:r>
      <w:proofErr w:type="gramStart"/>
      <w:r w:rsidRPr="00BA733D">
        <w:rPr>
          <w:rFonts w:ascii="Times New Roman" w:eastAsia="Times New Roman" w:hAnsi="Times New Roman" w:cs="Times New Roman"/>
          <w:sz w:val="24"/>
          <w:szCs w:val="24"/>
          <w:lang w:eastAsia="ru-RU"/>
        </w:rPr>
        <w:t>жилого</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помещения - 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(наименование жилого помещения)</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находящегося</w:t>
      </w:r>
      <w:proofErr w:type="gramEnd"/>
      <w:r w:rsidRPr="00BA733D">
        <w:rPr>
          <w:rFonts w:ascii="Times New Roman" w:eastAsia="Times New Roman" w:hAnsi="Times New Roman" w:cs="Times New Roman"/>
          <w:sz w:val="24"/>
          <w:szCs w:val="24"/>
          <w:lang w:eastAsia="ru-RU"/>
        </w:rPr>
        <w:t xml:space="preserve"> по адресу: 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  приватизации  вышеуказанного жилого помещения участвовать отказываюсь.</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Дата: "____" _________________ 20___ г.</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                   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(подпись заявителя)                     (Ф.И.О. (полностью) заявителя)</w:t>
      </w: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A9" w:rsidRPr="00BA733D"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Приложение</w:t>
      </w:r>
      <w:r w:rsidRPr="00BA733D">
        <w:rPr>
          <w:rFonts w:ascii="Times New Roman" w:eastAsia="Times New Roman" w:hAnsi="Times New Roman" w:cs="Times New Roman"/>
          <w:sz w:val="24"/>
          <w:szCs w:val="24"/>
          <w:lang w:eastAsia="ru-RU"/>
        </w:rPr>
        <w:br/>
        <w:t>к </w:t>
      </w:r>
      <w:hyperlink r:id="rId48" w:anchor="/document/406990916/entry/1200" w:history="1">
        <w:r w:rsidRPr="00BA733D">
          <w:rPr>
            <w:rFonts w:ascii="Times New Roman" w:eastAsia="Times New Roman" w:hAnsi="Times New Roman" w:cs="Times New Roman"/>
            <w:sz w:val="24"/>
            <w:szCs w:val="24"/>
            <w:lang w:eastAsia="ru-RU"/>
          </w:rPr>
          <w:t>заявлению</w:t>
        </w:r>
      </w:hyperlink>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СОГЛАСИЕ НА ОБРАБОТКУ ПЕРСОНАЛЬНЫХ ДАННЫХ</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Я 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(фамилия, имя, (при наличии) отчество субъекта персональных данных),</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документ, удостоверяющий личность __________________ 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(вид документа)     серия, номер</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выдан 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(дата выдачи указанного документа, наименование органа, выдавшего</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документ)</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зарегистрирова</w:t>
      </w:r>
      <w:proofErr w:type="gramStart"/>
      <w:r w:rsidRPr="00BA733D">
        <w:rPr>
          <w:rFonts w:ascii="Times New Roman" w:eastAsia="Times New Roman" w:hAnsi="Times New Roman" w:cs="Times New Roman"/>
          <w:sz w:val="24"/>
          <w:szCs w:val="24"/>
          <w:lang w:eastAsia="ru-RU"/>
        </w:rPr>
        <w:t>н(</w:t>
      </w:r>
      <w:proofErr w:type="gramEnd"/>
      <w:r w:rsidRPr="00BA733D">
        <w:rPr>
          <w:rFonts w:ascii="Times New Roman" w:eastAsia="Times New Roman" w:hAnsi="Times New Roman" w:cs="Times New Roman"/>
          <w:sz w:val="24"/>
          <w:szCs w:val="24"/>
          <w:lang w:eastAsia="ru-RU"/>
        </w:rPr>
        <w:t>на) по адресу: _________________________________________,</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даю свое согласие администрации Урмарского муниципального округа Чувашской Республики, адрес местонахождения: </w:t>
      </w:r>
      <w:proofErr w:type="gramStart"/>
      <w:r w:rsidRPr="00BA733D">
        <w:rPr>
          <w:rFonts w:ascii="Times New Roman" w:eastAsia="Times New Roman" w:hAnsi="Times New Roman" w:cs="Times New Roman"/>
          <w:sz w:val="24"/>
          <w:szCs w:val="24"/>
          <w:lang w:eastAsia="ru-RU"/>
        </w:rPr>
        <w:t>Чувашская Республика, с. Порецкое, ул. Ленина, д. 3,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w:t>
      </w:r>
      <w:proofErr w:type="gramEnd"/>
      <w:r w:rsidRPr="00BA733D">
        <w:rPr>
          <w:rFonts w:ascii="Times New Roman" w:eastAsia="Times New Roman" w:hAnsi="Times New Roman" w:cs="Times New Roman"/>
          <w:sz w:val="24"/>
          <w:szCs w:val="24"/>
          <w:lang w:eastAsia="ru-RU"/>
        </w:rPr>
        <w:t xml:space="preserve">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BA733D">
        <w:rPr>
          <w:rFonts w:ascii="Times New Roman" w:eastAsia="Times New Roman" w:hAnsi="Times New Roman" w:cs="Times New Roman"/>
          <w:sz w:val="24"/>
          <w:szCs w:val="24"/>
          <w:lang w:eastAsia="ru-RU"/>
        </w:rPr>
        <w:t>а(</w:t>
      </w:r>
      <w:proofErr w:type="gramEnd"/>
      <w:r w:rsidRPr="00BA733D">
        <w:rPr>
          <w:rFonts w:ascii="Times New Roman" w:eastAsia="Times New Roman" w:hAnsi="Times New Roman" w:cs="Times New Roman"/>
          <w:sz w:val="24"/>
          <w:szCs w:val="24"/>
          <w:lang w:eastAsia="ru-RU"/>
        </w:rPr>
        <w:t>и), фамилия, имя, отчество детей, даты рождения членов семьи), в соответствии с </w:t>
      </w:r>
      <w:hyperlink r:id="rId49" w:anchor="/document/12148567/entry/0" w:history="1">
        <w:r w:rsidRPr="00BA733D">
          <w:rPr>
            <w:rFonts w:ascii="Times New Roman" w:eastAsia="Times New Roman" w:hAnsi="Times New Roman" w:cs="Times New Roman"/>
            <w:sz w:val="24"/>
            <w:szCs w:val="24"/>
            <w:lang w:eastAsia="ru-RU"/>
          </w:rPr>
          <w:t>Федеральным законом</w:t>
        </w:r>
      </w:hyperlink>
      <w:r w:rsidRPr="00BA733D">
        <w:rPr>
          <w:rFonts w:ascii="Times New Roman" w:eastAsia="Times New Roman" w:hAnsi="Times New Roman" w:cs="Times New Roman"/>
          <w:sz w:val="24"/>
          <w:szCs w:val="24"/>
          <w:lang w:eastAsia="ru-RU"/>
        </w:rPr>
        <w:t xml:space="preserve"> от 27.07.2006 N 152-ФЗ "О персональных данных", для целей оказания муниципальной услуги по передаче жилых помещений в собственность граждан в порядке приватизации. </w:t>
      </w:r>
      <w:proofErr w:type="gramStart"/>
      <w:r w:rsidRPr="00BA733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w:t>
      </w:r>
      <w:proofErr w:type="gramEnd"/>
      <w:r w:rsidRPr="00BA733D">
        <w:rPr>
          <w:rFonts w:ascii="Times New Roman" w:eastAsia="Times New Roman" w:hAnsi="Times New Roman" w:cs="Times New Roman"/>
          <w:sz w:val="24"/>
          <w:szCs w:val="24"/>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Дата _______________     _____________      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(подпись)                  (Ф.И.О.)</w:t>
      </w: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p>
    <w:p w:rsidR="00A450A9" w:rsidRDefault="00A450A9" w:rsidP="00A4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A9" w:rsidRPr="00BA733D"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Приложение N 3</w:t>
      </w:r>
      <w:r w:rsidRPr="00BA733D">
        <w:rPr>
          <w:rFonts w:ascii="Times New Roman" w:eastAsia="Times New Roman" w:hAnsi="Times New Roman" w:cs="Times New Roman"/>
          <w:sz w:val="24"/>
          <w:szCs w:val="24"/>
          <w:lang w:eastAsia="ru-RU"/>
        </w:rPr>
        <w:br/>
        <w:t>к </w:t>
      </w:r>
      <w:hyperlink r:id="rId50" w:anchor="/document/406990916/entry/1000" w:history="1">
        <w:r w:rsidRPr="00BA733D">
          <w:rPr>
            <w:rFonts w:ascii="Times New Roman" w:eastAsia="Times New Roman" w:hAnsi="Times New Roman" w:cs="Times New Roman"/>
            <w:sz w:val="24"/>
            <w:szCs w:val="24"/>
            <w:lang w:eastAsia="ru-RU"/>
          </w:rPr>
          <w:t>Административному регламенту</w:t>
        </w:r>
      </w:hyperlink>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Перечень признаков заявителей,</w:t>
      </w:r>
      <w:r w:rsidRPr="00BA733D">
        <w:rPr>
          <w:rFonts w:ascii="Times New Roman" w:eastAsia="Times New Roman" w:hAnsi="Times New Roman" w:cs="Times New Roman"/>
          <w:sz w:val="24"/>
          <w:szCs w:val="24"/>
          <w:lang w:eastAsia="ru-RU"/>
        </w:rPr>
        <w:br/>
        <w:t>уполномоченных лиц (законных представителей)</w:t>
      </w:r>
    </w:p>
    <w:tbl>
      <w:tblPr>
        <w:tblW w:w="8112" w:type="dxa"/>
        <w:tblCellMar>
          <w:top w:w="15" w:type="dxa"/>
          <w:left w:w="15" w:type="dxa"/>
          <w:bottom w:w="15" w:type="dxa"/>
          <w:right w:w="15" w:type="dxa"/>
        </w:tblCellMar>
        <w:tblLook w:val="04A0" w:firstRow="1" w:lastRow="0" w:firstColumn="1" w:lastColumn="0" w:noHBand="0" w:noVBand="1"/>
      </w:tblPr>
      <w:tblGrid>
        <w:gridCol w:w="704"/>
        <w:gridCol w:w="1491"/>
        <w:gridCol w:w="5917"/>
      </w:tblGrid>
      <w:tr w:rsidR="00A450A9" w:rsidRPr="00BA733D" w:rsidTr="00E82AFD">
        <w:tc>
          <w:tcPr>
            <w:tcW w:w="69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N</w:t>
            </w:r>
            <w:r w:rsidRPr="00BA733D">
              <w:rPr>
                <w:rFonts w:ascii="Times New Roman" w:eastAsia="Times New Roman" w:hAnsi="Times New Roman" w:cs="Times New Roman"/>
                <w:sz w:val="24"/>
                <w:szCs w:val="24"/>
                <w:lang w:eastAsia="ru-RU"/>
              </w:rPr>
              <w:br/>
            </w:r>
            <w:proofErr w:type="gramStart"/>
            <w:r w:rsidRPr="00BA733D">
              <w:rPr>
                <w:rFonts w:ascii="Times New Roman" w:eastAsia="Times New Roman" w:hAnsi="Times New Roman" w:cs="Times New Roman"/>
                <w:sz w:val="24"/>
                <w:szCs w:val="24"/>
                <w:lang w:eastAsia="ru-RU"/>
              </w:rPr>
              <w:t>п</w:t>
            </w:r>
            <w:proofErr w:type="gramEnd"/>
            <w:r w:rsidRPr="00BA733D">
              <w:rPr>
                <w:rFonts w:ascii="Times New Roman" w:eastAsia="Times New Roman" w:hAnsi="Times New Roman" w:cs="Times New Roman"/>
                <w:sz w:val="24"/>
                <w:szCs w:val="24"/>
                <w:lang w:eastAsia="ru-RU"/>
              </w:rPr>
              <w:t>/п</w:t>
            </w:r>
          </w:p>
        </w:tc>
        <w:tc>
          <w:tcPr>
            <w:tcW w:w="147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Признак заявителя</w:t>
            </w:r>
          </w:p>
        </w:tc>
        <w:tc>
          <w:tcPr>
            <w:tcW w:w="585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Значения признака заявителя</w:t>
            </w:r>
          </w:p>
        </w:tc>
      </w:tr>
      <w:tr w:rsidR="00A450A9" w:rsidRPr="00BA733D" w:rsidTr="00E82AFD">
        <w:tc>
          <w:tcPr>
            <w:tcW w:w="69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1.</w:t>
            </w:r>
          </w:p>
        </w:tc>
        <w:tc>
          <w:tcPr>
            <w:tcW w:w="147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Категория заявителя</w:t>
            </w:r>
          </w:p>
        </w:tc>
        <w:tc>
          <w:tcPr>
            <w:tcW w:w="585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1. Граждане Российской Федерации, занимающие жилые помещения в муниципальном жилищном фонде Урмарского муниципального округа Чувашской Республики на условиях социального найма:</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 Уполномоченные лица, при наличии надлежащим образом оформленных полномочий для получения муниципальной услуги, действующие от имени заявителя.</w:t>
            </w:r>
          </w:p>
        </w:tc>
      </w:tr>
      <w:tr w:rsidR="00A450A9" w:rsidRPr="00BA733D" w:rsidTr="00E82AFD">
        <w:tc>
          <w:tcPr>
            <w:tcW w:w="69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w:t>
            </w:r>
          </w:p>
        </w:tc>
        <w:tc>
          <w:tcPr>
            <w:tcW w:w="147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Цель обращения</w:t>
            </w:r>
          </w:p>
        </w:tc>
        <w:tc>
          <w:tcPr>
            <w:tcW w:w="5856" w:type="dxa"/>
            <w:tcBorders>
              <w:top w:val="single" w:sz="6" w:space="0" w:color="000000"/>
              <w:left w:val="single" w:sz="6" w:space="0" w:color="000000"/>
              <w:bottom w:val="single" w:sz="6" w:space="0" w:color="000000"/>
              <w:right w:val="single" w:sz="6" w:space="0" w:color="000000"/>
            </w:tcBorders>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1. Получение жилого помещения в собственность граждан в порядке приватизации;</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 Исправление допущенных опечаток и (или) ошибок в выданных в результате предоставления муниципальной услуги документах.</w:t>
            </w:r>
          </w:p>
        </w:tc>
      </w:tr>
    </w:tbl>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A9" w:rsidRPr="00BA733D"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Приложение N 4</w:t>
      </w:r>
      <w:r w:rsidRPr="00BA733D">
        <w:rPr>
          <w:rFonts w:ascii="Times New Roman" w:eastAsia="Times New Roman" w:hAnsi="Times New Roman" w:cs="Times New Roman"/>
          <w:sz w:val="24"/>
          <w:szCs w:val="24"/>
          <w:lang w:eastAsia="ru-RU"/>
        </w:rPr>
        <w:br/>
        <w:t>к </w:t>
      </w:r>
      <w:hyperlink r:id="rId51" w:anchor="/document/406990916/entry/1000" w:history="1">
        <w:r w:rsidRPr="00BA733D">
          <w:rPr>
            <w:rFonts w:ascii="Times New Roman" w:eastAsia="Times New Roman" w:hAnsi="Times New Roman" w:cs="Times New Roman"/>
            <w:sz w:val="24"/>
            <w:szCs w:val="24"/>
            <w:lang w:eastAsia="ru-RU"/>
          </w:rPr>
          <w:t>административному регламенту</w:t>
        </w:r>
      </w:hyperlink>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ДОГОВОР N ___</w:t>
      </w:r>
      <w:r w:rsidRPr="00BA733D">
        <w:rPr>
          <w:rFonts w:ascii="Times New Roman" w:eastAsia="Times New Roman" w:hAnsi="Times New Roman" w:cs="Times New Roman"/>
          <w:sz w:val="24"/>
          <w:szCs w:val="24"/>
          <w:lang w:eastAsia="ru-RU"/>
        </w:rPr>
        <w:br/>
        <w:t>ПЕРЕДАЧИ ЖИЛОГО ПОМЕЩЕНИЯ В СОБСТВЕННОСТЬ ГРАЖДАН БЕСПЛАТНО (ПРИВАТИЗАЦИИ)</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(дата прописью)</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Администрация Урмарского муниципального округа Чувашской Республики </w:t>
      </w:r>
      <w:proofErr w:type="gramStart"/>
      <w:r w:rsidRPr="00BA733D">
        <w:rPr>
          <w:rFonts w:ascii="Times New Roman" w:eastAsia="Times New Roman" w:hAnsi="Times New Roman" w:cs="Times New Roman"/>
          <w:sz w:val="24"/>
          <w:szCs w:val="24"/>
          <w:lang w:eastAsia="ru-RU"/>
        </w:rPr>
        <w:t>в</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лице _________________________, действующег</w:t>
      </w:r>
      <w:proofErr w:type="gramStart"/>
      <w:r w:rsidRPr="00BA733D">
        <w:rPr>
          <w:rFonts w:ascii="Times New Roman" w:eastAsia="Times New Roman" w:hAnsi="Times New Roman" w:cs="Times New Roman"/>
          <w:sz w:val="24"/>
          <w:szCs w:val="24"/>
          <w:lang w:eastAsia="ru-RU"/>
        </w:rPr>
        <w:t>о(</w:t>
      </w:r>
      <w:proofErr w:type="gramEnd"/>
      <w:r w:rsidRPr="00BA733D">
        <w:rPr>
          <w:rFonts w:ascii="Times New Roman" w:eastAsia="Times New Roman" w:hAnsi="Times New Roman" w:cs="Times New Roman"/>
          <w:sz w:val="24"/>
          <w:szCs w:val="24"/>
          <w:lang w:eastAsia="ru-RU"/>
        </w:rPr>
        <w:t>ей) на основании 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именуемый в дальнейшем "Собственник", с одной стороны, и граждан 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(Ф.И.О. (полностью), дата рождения)</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(наименование документа, удостоверяющего личность,</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серия и номер, кем и когда выдан)</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именуемый</w:t>
      </w:r>
      <w:proofErr w:type="gramEnd"/>
      <w:r w:rsidRPr="00BA733D">
        <w:rPr>
          <w:rFonts w:ascii="Times New Roman" w:eastAsia="Times New Roman" w:hAnsi="Times New Roman" w:cs="Times New Roman"/>
          <w:sz w:val="24"/>
          <w:szCs w:val="24"/>
          <w:lang w:eastAsia="ru-RU"/>
        </w:rPr>
        <w:t xml:space="preserve">   в   дальнейшем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 xml:space="preserve">",  на  основании  </w:t>
      </w:r>
      <w:hyperlink r:id="rId52" w:anchor="/document/10105719/entry/0" w:history="1">
        <w:r w:rsidRPr="00BA733D">
          <w:rPr>
            <w:rFonts w:ascii="Times New Roman" w:eastAsia="Times New Roman" w:hAnsi="Times New Roman" w:cs="Times New Roman"/>
            <w:sz w:val="24"/>
            <w:szCs w:val="24"/>
            <w:lang w:eastAsia="ru-RU"/>
          </w:rPr>
          <w:t>Закона</w:t>
        </w:r>
      </w:hyperlink>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Российской   Федерации  "О  приватизации  жилищного  фонда  </w:t>
      </w:r>
      <w:proofErr w:type="gramStart"/>
      <w:r w:rsidRPr="00BA733D">
        <w:rPr>
          <w:rFonts w:ascii="Times New Roman" w:eastAsia="Times New Roman" w:hAnsi="Times New Roman" w:cs="Times New Roman"/>
          <w:sz w:val="24"/>
          <w:szCs w:val="24"/>
          <w:lang w:eastAsia="ru-RU"/>
        </w:rPr>
        <w:t>в</w:t>
      </w:r>
      <w:proofErr w:type="gramEnd"/>
      <w:r w:rsidRPr="00BA733D">
        <w:rPr>
          <w:rFonts w:ascii="Times New Roman" w:eastAsia="Times New Roman" w:hAnsi="Times New Roman" w:cs="Times New Roman"/>
          <w:sz w:val="24"/>
          <w:szCs w:val="24"/>
          <w:lang w:eastAsia="ru-RU"/>
        </w:rPr>
        <w:t xml:space="preserve">  Российской</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Федерации"  от  04 июля  1991 г. N 1541-1  и  постановления администрации</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Урмарского муниципального округа Чувашской Республики от ______ 20___ года</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N ___, заключили настоящий договор о нижеследующем:</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1. Собственник передает в долевую собственность бесплатно, а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 xml:space="preserve"> получает занимаемое на основании договора социального найма жилого помещения от __________ 20___ года жилое помещение (далее - жилое помещение) бесплатно.</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2. Жилое помещение является муниципальной собственностью Урмарского муниципального округа Чувашской Республики, номер и дата государственной регистрации права ____________________.</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3. Жилое помещение общей площадью ____ кв. м. с кадастровым номером _____________, расположенное по адресу: ___________________________________ предоставлено по договору социального найма жилого помещения от ___________ 20___ года.</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4. Жилое помещение до настоящего времени никому не продано, не заложено, в споре и под запретом (арестом) не состоит.</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5. Количество членов семьи, участвующих в приватизации жилого помещения ___ чел.</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6. В соответствии со </w:t>
      </w:r>
      <w:hyperlink r:id="rId53" w:anchor="/document/10105719/entry/7" w:history="1">
        <w:r w:rsidRPr="00BA733D">
          <w:rPr>
            <w:rFonts w:ascii="Times New Roman" w:eastAsia="Times New Roman" w:hAnsi="Times New Roman" w:cs="Times New Roman"/>
            <w:sz w:val="24"/>
            <w:szCs w:val="24"/>
            <w:lang w:eastAsia="ru-RU"/>
          </w:rPr>
          <w:t>ст. 7</w:t>
        </w:r>
      </w:hyperlink>
      <w:r w:rsidRPr="00BA733D">
        <w:rPr>
          <w:rFonts w:ascii="Times New Roman" w:eastAsia="Times New Roman" w:hAnsi="Times New Roman" w:cs="Times New Roman"/>
          <w:sz w:val="24"/>
          <w:szCs w:val="24"/>
          <w:lang w:eastAsia="ru-RU"/>
        </w:rPr>
        <w:t xml:space="preserve"> Закона Российской Федерации "О приватизации жилищного фонда в Российской Федерации"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 xml:space="preserve">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7. Пользование жилым помещением производится </w:t>
      </w:r>
      <w:proofErr w:type="spellStart"/>
      <w:r w:rsidRPr="00BA733D">
        <w:rPr>
          <w:rFonts w:ascii="Times New Roman" w:eastAsia="Times New Roman" w:hAnsi="Times New Roman" w:cs="Times New Roman"/>
          <w:sz w:val="24"/>
          <w:szCs w:val="24"/>
          <w:lang w:eastAsia="ru-RU"/>
        </w:rPr>
        <w:t>Правоприобретателем</w:t>
      </w:r>
      <w:proofErr w:type="spellEnd"/>
      <w:r w:rsidRPr="00BA733D">
        <w:rPr>
          <w:rFonts w:ascii="Times New Roman" w:eastAsia="Times New Roman" w:hAnsi="Times New Roman" w:cs="Times New Roman"/>
          <w:sz w:val="24"/>
          <w:szCs w:val="24"/>
          <w:lang w:eastAsia="ru-RU"/>
        </w:rPr>
        <w:t xml:space="preserve"> в соответствии с </w:t>
      </w:r>
      <w:hyperlink r:id="rId54" w:anchor="/document/10164072/entry/3" w:history="1">
        <w:r w:rsidRPr="00BA733D">
          <w:rPr>
            <w:rFonts w:ascii="Times New Roman" w:eastAsia="Times New Roman" w:hAnsi="Times New Roman" w:cs="Times New Roman"/>
            <w:sz w:val="24"/>
            <w:szCs w:val="24"/>
            <w:lang w:eastAsia="ru-RU"/>
          </w:rPr>
          <w:t>гражданским</w:t>
        </w:r>
      </w:hyperlink>
      <w:r w:rsidRPr="00BA733D">
        <w:rPr>
          <w:rFonts w:ascii="Times New Roman" w:eastAsia="Times New Roman" w:hAnsi="Times New Roman" w:cs="Times New Roman"/>
          <w:sz w:val="24"/>
          <w:szCs w:val="24"/>
          <w:lang w:eastAsia="ru-RU"/>
        </w:rPr>
        <w:t> и </w:t>
      </w:r>
      <w:hyperlink r:id="rId55" w:anchor="/document/12138291/entry/5" w:history="1">
        <w:r w:rsidRPr="00BA733D">
          <w:rPr>
            <w:rFonts w:ascii="Times New Roman" w:eastAsia="Times New Roman" w:hAnsi="Times New Roman" w:cs="Times New Roman"/>
            <w:sz w:val="24"/>
            <w:szCs w:val="24"/>
            <w:lang w:eastAsia="ru-RU"/>
          </w:rPr>
          <w:t>жилищным законодательствами</w:t>
        </w:r>
      </w:hyperlink>
      <w:r w:rsidRPr="00BA733D">
        <w:rPr>
          <w:rFonts w:ascii="Times New Roman" w:eastAsia="Times New Roman" w:hAnsi="Times New Roman" w:cs="Times New Roman"/>
          <w:sz w:val="24"/>
          <w:szCs w:val="24"/>
          <w:lang w:eastAsia="ru-RU"/>
        </w:rPr>
        <w:t> РФ, </w:t>
      </w:r>
      <w:hyperlink r:id="rId56" w:anchor="/document/10106035/entry/0" w:history="1">
        <w:r w:rsidRPr="00BA733D">
          <w:rPr>
            <w:rFonts w:ascii="Times New Roman" w:eastAsia="Times New Roman" w:hAnsi="Times New Roman" w:cs="Times New Roman"/>
            <w:sz w:val="24"/>
            <w:szCs w:val="24"/>
            <w:lang w:eastAsia="ru-RU"/>
          </w:rPr>
          <w:t>Законом</w:t>
        </w:r>
      </w:hyperlink>
      <w:r w:rsidRPr="00BA733D">
        <w:rPr>
          <w:rFonts w:ascii="Times New Roman" w:eastAsia="Times New Roman" w:hAnsi="Times New Roman" w:cs="Times New Roman"/>
          <w:sz w:val="24"/>
          <w:szCs w:val="24"/>
          <w:lang w:eastAsia="ru-RU"/>
        </w:rPr>
        <w:t> РФ "О защите прав потребителей", а также применительно к Правилам пользования жилыми помещениями, содержания жилого дома и придомовой территории в РФ.</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8.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 xml:space="preserve">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9.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ставший</w:t>
      </w:r>
      <w:proofErr w:type="gramEnd"/>
      <w:r w:rsidRPr="00BA733D">
        <w:rPr>
          <w:rFonts w:ascii="Times New Roman" w:eastAsia="Times New Roman" w:hAnsi="Times New Roman" w:cs="Times New Roman"/>
          <w:sz w:val="24"/>
          <w:szCs w:val="24"/>
          <w:lang w:eastAsia="ru-RU"/>
        </w:rPr>
        <w:t xml:space="preserve"> собственником жилья, принимает на себя обязанность по уплате налогов на недвижимость в соответствии с действующим </w:t>
      </w:r>
      <w:hyperlink r:id="rId57" w:anchor="/document/10900200/entry/1" w:history="1">
        <w:r w:rsidRPr="00BA733D">
          <w:rPr>
            <w:rFonts w:ascii="Times New Roman" w:eastAsia="Times New Roman" w:hAnsi="Times New Roman" w:cs="Times New Roman"/>
            <w:sz w:val="24"/>
            <w:szCs w:val="24"/>
            <w:lang w:eastAsia="ru-RU"/>
          </w:rPr>
          <w:t>налоговым законодательством</w:t>
        </w:r>
      </w:hyperlink>
      <w:r w:rsidRPr="00BA733D">
        <w:rPr>
          <w:rFonts w:ascii="Times New Roman" w:eastAsia="Times New Roman" w:hAnsi="Times New Roman" w:cs="Times New Roman"/>
          <w:sz w:val="24"/>
          <w:szCs w:val="24"/>
          <w:lang w:eastAsia="ru-RU"/>
        </w:rPr>
        <w:t> Российской Федерации.</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10.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ставший</w:t>
      </w:r>
      <w:proofErr w:type="gramEnd"/>
      <w:r w:rsidRPr="00BA733D">
        <w:rPr>
          <w:rFonts w:ascii="Times New Roman" w:eastAsia="Times New Roman" w:hAnsi="Times New Roman" w:cs="Times New Roman"/>
          <w:sz w:val="24"/>
          <w:szCs w:val="24"/>
          <w:lang w:eastAsia="ru-RU"/>
        </w:rPr>
        <w:t xml:space="preserve">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 xml:space="preserve">11. Собственник приватизированного жилого помещения является совладельцем либо пользователем </w:t>
      </w:r>
      <w:proofErr w:type="spellStart"/>
      <w:r w:rsidRPr="00BA733D">
        <w:rPr>
          <w:rFonts w:ascii="Times New Roman" w:eastAsia="Times New Roman" w:hAnsi="Times New Roman" w:cs="Times New Roman"/>
          <w:sz w:val="24"/>
          <w:szCs w:val="24"/>
          <w:lang w:eastAsia="ru-RU"/>
        </w:rPr>
        <w:t>внеквартирного</w:t>
      </w:r>
      <w:proofErr w:type="spellEnd"/>
      <w:r w:rsidRPr="00BA733D">
        <w:rPr>
          <w:rFonts w:ascii="Times New Roman" w:eastAsia="Times New Roman" w:hAnsi="Times New Roman" w:cs="Times New Roman"/>
          <w:sz w:val="24"/>
          <w:szCs w:val="24"/>
          <w:lang w:eastAsia="ru-RU"/>
        </w:rPr>
        <w:t xml:space="preserve"> инженерного оборудования и мест общего пользования дома.</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12. 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w:t>
      </w: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13. В случае смерти </w:t>
      </w:r>
      <w:proofErr w:type="spellStart"/>
      <w:r w:rsidRPr="00BA733D">
        <w:rPr>
          <w:rFonts w:ascii="Times New Roman" w:eastAsia="Times New Roman" w:hAnsi="Times New Roman" w:cs="Times New Roman"/>
          <w:sz w:val="24"/>
          <w:szCs w:val="24"/>
          <w:lang w:eastAsia="ru-RU"/>
        </w:rPr>
        <w:t>Правоприобретателя</w:t>
      </w:r>
      <w:proofErr w:type="spellEnd"/>
      <w:r w:rsidRPr="00BA733D">
        <w:rPr>
          <w:rFonts w:ascii="Times New Roman" w:eastAsia="Times New Roman" w:hAnsi="Times New Roman" w:cs="Times New Roman"/>
          <w:sz w:val="24"/>
          <w:szCs w:val="24"/>
          <w:lang w:eastAsia="ru-RU"/>
        </w:rPr>
        <w:t>, все права и обязанности по настоящему договору переходят к его наследникам на общих основаниях.</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14. Настоящий договор составлен и подписан в двух экземплярах, из которых один экземпляр предназначен для Собственника, второй экземпляр - для </w:t>
      </w:r>
      <w:proofErr w:type="spellStart"/>
      <w:r w:rsidRPr="00BA733D">
        <w:rPr>
          <w:rFonts w:ascii="Times New Roman" w:eastAsia="Times New Roman" w:hAnsi="Times New Roman" w:cs="Times New Roman"/>
          <w:sz w:val="24"/>
          <w:szCs w:val="24"/>
          <w:lang w:eastAsia="ru-RU"/>
        </w:rPr>
        <w:t>Правоприобретателя</w:t>
      </w:r>
      <w:proofErr w:type="spellEnd"/>
      <w:r w:rsidRPr="00BA733D">
        <w:rPr>
          <w:rFonts w:ascii="Times New Roman" w:eastAsia="Times New Roman" w:hAnsi="Times New Roman" w:cs="Times New Roman"/>
          <w:sz w:val="24"/>
          <w:szCs w:val="24"/>
          <w:lang w:eastAsia="ru-RU"/>
        </w:rPr>
        <w:t>.</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Подписи сторон:</w:t>
      </w: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(За несовершеннолетних, участвующих в приватизации, расписываются родители или опекуны.</w:t>
      </w:r>
      <w:proofErr w:type="gramEnd"/>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Несовершеннолетние, достигшие возраста с 14 лет до 18 лет, дополнительно расписываются сами).</w:t>
      </w:r>
      <w:proofErr w:type="gramEnd"/>
    </w:p>
    <w:tbl>
      <w:tblPr>
        <w:tblW w:w="8280" w:type="dxa"/>
        <w:tblCellMar>
          <w:top w:w="15" w:type="dxa"/>
          <w:left w:w="15" w:type="dxa"/>
          <w:bottom w:w="15" w:type="dxa"/>
          <w:right w:w="15" w:type="dxa"/>
        </w:tblCellMar>
        <w:tblLook w:val="04A0" w:firstRow="1" w:lastRow="0" w:firstColumn="1" w:lastColumn="0" w:noHBand="0" w:noVBand="1"/>
      </w:tblPr>
      <w:tblGrid>
        <w:gridCol w:w="4476"/>
        <w:gridCol w:w="3804"/>
      </w:tblGrid>
      <w:tr w:rsidR="00A450A9" w:rsidRPr="00BA733D" w:rsidTr="00E82AFD">
        <w:trPr>
          <w:trHeight w:val="240"/>
        </w:trPr>
        <w:tc>
          <w:tcPr>
            <w:tcW w:w="4476" w:type="dxa"/>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Собственник:</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Администрация Урмарского</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муниципального округа Чувашской Республики</w:t>
            </w:r>
          </w:p>
        </w:tc>
        <w:tc>
          <w:tcPr>
            <w:tcW w:w="3804" w:type="dxa"/>
            <w:vMerge w:val="restart"/>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proofErr w:type="spellStart"/>
            <w:r w:rsidRPr="00BA733D">
              <w:rPr>
                <w:rFonts w:ascii="Times New Roman" w:eastAsia="Times New Roman" w:hAnsi="Times New Roman" w:cs="Times New Roman"/>
                <w:sz w:val="24"/>
                <w:szCs w:val="24"/>
                <w:lang w:eastAsia="ru-RU"/>
              </w:rPr>
              <w:t>Правоприобретатель</w:t>
            </w:r>
            <w:proofErr w:type="spellEnd"/>
            <w:r w:rsidRPr="00BA733D">
              <w:rPr>
                <w:rFonts w:ascii="Times New Roman" w:eastAsia="Times New Roman" w:hAnsi="Times New Roman" w:cs="Times New Roman"/>
                <w:sz w:val="24"/>
                <w:szCs w:val="24"/>
                <w:lang w:eastAsia="ru-RU"/>
              </w:rPr>
              <w:t>:</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tc>
      </w:tr>
      <w:tr w:rsidR="00A450A9" w:rsidRPr="00BA733D" w:rsidTr="00E82AFD">
        <w:tc>
          <w:tcPr>
            <w:tcW w:w="4476" w:type="dxa"/>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429402</w:t>
            </w:r>
            <w:r w:rsidRPr="00BA733D">
              <w:rPr>
                <w:rFonts w:ascii="Times New Roman" w:eastAsia="Times New Roman" w:hAnsi="Times New Roman" w:cs="Times New Roman"/>
                <w:sz w:val="24"/>
                <w:szCs w:val="24"/>
                <w:lang w:eastAsia="ru-RU"/>
              </w:rPr>
              <w:t xml:space="preserve">, Чувашская Республика, </w:t>
            </w:r>
            <w:r>
              <w:rPr>
                <w:rFonts w:ascii="Times New Roman" w:eastAsia="Times New Roman" w:hAnsi="Times New Roman" w:cs="Times New Roman"/>
                <w:sz w:val="24"/>
                <w:szCs w:val="24"/>
                <w:lang w:eastAsia="ru-RU"/>
              </w:rPr>
              <w:t xml:space="preserve">Урмарский район,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Урмары</w:t>
            </w:r>
            <w:r w:rsidRPr="00BA733D">
              <w:rPr>
                <w:rFonts w:ascii="Times New Roman" w:eastAsia="Times New Roman" w:hAnsi="Times New Roman" w:cs="Times New Roman"/>
                <w:sz w:val="24"/>
                <w:szCs w:val="24"/>
                <w:lang w:eastAsia="ru-RU"/>
              </w:rPr>
              <w:t>, ул. </w:t>
            </w:r>
            <w:r>
              <w:rPr>
                <w:rFonts w:ascii="Times New Roman" w:eastAsia="Times New Roman" w:hAnsi="Times New Roman" w:cs="Times New Roman"/>
                <w:sz w:val="24"/>
                <w:szCs w:val="24"/>
                <w:lang w:eastAsia="ru-RU"/>
              </w:rPr>
              <w:t>Мира</w:t>
            </w:r>
            <w:r w:rsidRPr="00BA733D">
              <w:rPr>
                <w:rFonts w:ascii="Times New Roman" w:eastAsia="Times New Roman" w:hAnsi="Times New Roman" w:cs="Times New Roman"/>
                <w:sz w:val="24"/>
                <w:szCs w:val="24"/>
                <w:lang w:eastAsia="ru-RU"/>
              </w:rPr>
              <w:t>, д. </w:t>
            </w:r>
            <w:r>
              <w:rPr>
                <w:rFonts w:ascii="Times New Roman" w:eastAsia="Times New Roman" w:hAnsi="Times New Roman" w:cs="Times New Roman"/>
                <w:sz w:val="24"/>
                <w:szCs w:val="24"/>
                <w:lang w:eastAsia="ru-RU"/>
              </w:rPr>
              <w:t>5</w:t>
            </w:r>
            <w:r w:rsidRPr="00BA733D">
              <w:rPr>
                <w:rFonts w:ascii="Times New Roman" w:eastAsia="Times New Roman" w:hAnsi="Times New Roman" w:cs="Times New Roman"/>
                <w:sz w:val="24"/>
                <w:szCs w:val="24"/>
                <w:lang w:eastAsia="ru-RU"/>
              </w:rPr>
              <w:t>.</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p>
        </w:tc>
      </w:tr>
      <w:tr w:rsidR="00A450A9" w:rsidRPr="00BA733D" w:rsidTr="00E82AFD">
        <w:tc>
          <w:tcPr>
            <w:tcW w:w="4476" w:type="dxa"/>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Подпись должностного лица:</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w:t>
            </w:r>
          </w:p>
          <w:p w:rsidR="00A450A9" w:rsidRPr="00BA733D" w:rsidRDefault="00A450A9" w:rsidP="00E82AFD">
            <w:pPr>
              <w:spacing w:after="0" w:line="240" w:lineRule="auto"/>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МП</w:t>
            </w:r>
          </w:p>
        </w:tc>
        <w:tc>
          <w:tcPr>
            <w:tcW w:w="0" w:type="auto"/>
            <w:vMerge/>
            <w:vAlign w:val="center"/>
            <w:hideMark/>
          </w:tcPr>
          <w:p w:rsidR="00A450A9" w:rsidRPr="00BA733D" w:rsidRDefault="00A450A9" w:rsidP="00E82AFD">
            <w:pPr>
              <w:spacing w:after="0" w:line="240" w:lineRule="auto"/>
              <w:rPr>
                <w:rFonts w:ascii="Times New Roman" w:eastAsia="Times New Roman" w:hAnsi="Times New Roman" w:cs="Times New Roman"/>
                <w:sz w:val="24"/>
                <w:szCs w:val="24"/>
                <w:lang w:eastAsia="ru-RU"/>
              </w:rPr>
            </w:pPr>
          </w:p>
        </w:tc>
      </w:tr>
    </w:tbl>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w:t>
      </w:r>
    </w:p>
    <w:p w:rsidR="00A450A9"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both"/>
        <w:rPr>
          <w:rFonts w:ascii="Times New Roman" w:eastAsia="Times New Roman" w:hAnsi="Times New Roman" w:cs="Times New Roman"/>
          <w:sz w:val="24"/>
          <w:szCs w:val="24"/>
          <w:lang w:eastAsia="ru-RU"/>
        </w:rPr>
      </w:pPr>
    </w:p>
    <w:p w:rsidR="00A450A9" w:rsidRDefault="00A450A9" w:rsidP="00A4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A9" w:rsidRPr="00BA733D" w:rsidRDefault="00A450A9" w:rsidP="00A450A9">
      <w:pPr>
        <w:shd w:val="clear" w:color="auto" w:fill="FFFFFF"/>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lastRenderedPageBreak/>
        <w:t>Приложение N 5</w:t>
      </w:r>
      <w:r w:rsidRPr="00BA733D">
        <w:rPr>
          <w:rFonts w:ascii="Times New Roman" w:eastAsia="Times New Roman" w:hAnsi="Times New Roman" w:cs="Times New Roman"/>
          <w:sz w:val="24"/>
          <w:szCs w:val="24"/>
          <w:lang w:eastAsia="ru-RU"/>
        </w:rPr>
        <w:br/>
        <w:t>к </w:t>
      </w:r>
      <w:hyperlink r:id="rId58" w:anchor="/document/406990916/entry/1000" w:history="1">
        <w:proofErr w:type="gramStart"/>
        <w:r w:rsidRPr="00BA733D">
          <w:rPr>
            <w:rFonts w:ascii="Times New Roman" w:eastAsia="Times New Roman" w:hAnsi="Times New Roman" w:cs="Times New Roman"/>
            <w:sz w:val="24"/>
            <w:szCs w:val="24"/>
            <w:lang w:eastAsia="ru-RU"/>
          </w:rPr>
          <w:t>административному</w:t>
        </w:r>
        <w:proofErr w:type="gramEnd"/>
        <w:r w:rsidRPr="00BA733D">
          <w:rPr>
            <w:rFonts w:ascii="Times New Roman" w:eastAsia="Times New Roman" w:hAnsi="Times New Roman" w:cs="Times New Roman"/>
            <w:sz w:val="24"/>
            <w:szCs w:val="24"/>
            <w:lang w:eastAsia="ru-RU"/>
          </w:rPr>
          <w:t xml:space="preserve"> регламент</w:t>
        </w:r>
      </w:hyperlink>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(должностное лицо, которому направляется жалоба)</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от ________________________________________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(Ф.И.О., полностью)</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зарегистрированног</w:t>
      </w:r>
      <w:proofErr w:type="gramStart"/>
      <w:r w:rsidRPr="00BA733D">
        <w:rPr>
          <w:rFonts w:ascii="Times New Roman" w:eastAsia="Times New Roman" w:hAnsi="Times New Roman" w:cs="Times New Roman"/>
          <w:sz w:val="24"/>
          <w:szCs w:val="24"/>
          <w:lang w:eastAsia="ru-RU"/>
        </w:rPr>
        <w:t>о(</w:t>
      </w:r>
      <w:proofErr w:type="gramEnd"/>
      <w:r w:rsidRPr="00BA733D">
        <w:rPr>
          <w:rFonts w:ascii="Times New Roman" w:eastAsia="Times New Roman" w:hAnsi="Times New Roman" w:cs="Times New Roman"/>
          <w:sz w:val="24"/>
          <w:szCs w:val="24"/>
          <w:lang w:eastAsia="ru-RU"/>
        </w:rPr>
        <w:t>ой) по адресу:</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__________________________________________</w:t>
      </w:r>
    </w:p>
    <w:p w:rsidR="00A450A9" w:rsidRPr="00BA733D" w:rsidRDefault="00A450A9" w:rsidP="00BD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телефон __________________________________</w:t>
      </w:r>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BD4EF1" w:rsidRDefault="00BD4EF1" w:rsidP="00A450A9">
      <w:pPr>
        <w:shd w:val="clear" w:color="auto" w:fill="FFFFFF"/>
        <w:spacing w:after="0" w:line="240" w:lineRule="auto"/>
        <w:jc w:val="center"/>
        <w:rPr>
          <w:rFonts w:ascii="Times New Roman" w:eastAsia="Times New Roman" w:hAnsi="Times New Roman" w:cs="Times New Roman"/>
          <w:sz w:val="24"/>
          <w:szCs w:val="24"/>
          <w:lang w:eastAsia="ru-RU"/>
        </w:rPr>
      </w:pPr>
    </w:p>
    <w:p w:rsidR="00A450A9" w:rsidRPr="00BA733D" w:rsidRDefault="00A450A9" w:rsidP="00A450A9">
      <w:pPr>
        <w:shd w:val="clear" w:color="auto" w:fill="FFFFFF"/>
        <w:spacing w:after="0" w:line="240" w:lineRule="auto"/>
        <w:jc w:val="center"/>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ЖАЛОБА</w:t>
      </w:r>
      <w:r w:rsidRPr="00BA733D">
        <w:rPr>
          <w:rFonts w:ascii="Times New Roman" w:eastAsia="Times New Roman" w:hAnsi="Times New Roman" w:cs="Times New Roman"/>
          <w:sz w:val="24"/>
          <w:szCs w:val="24"/>
          <w:lang w:eastAsia="ru-RU"/>
        </w:rPr>
        <w:br/>
        <w:t>на действия (бездействия) или решения, осуществленные (принятые) в ходе предоставления муниципальной услуги</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A733D">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лица администрации, МФЦ, Ф.И.О. руководителя, работника, организации,</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w:t>
      </w:r>
      <w:proofErr w:type="gramStart"/>
      <w:r w:rsidRPr="00BA733D">
        <w:rPr>
          <w:rFonts w:ascii="Times New Roman" w:eastAsia="Times New Roman" w:hAnsi="Times New Roman" w:cs="Times New Roman"/>
          <w:sz w:val="24"/>
          <w:szCs w:val="24"/>
          <w:lang w:eastAsia="ru-RU"/>
        </w:rPr>
        <w:t>Ф.И.О. руководителя, работника, на которых подается жалоба)</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1.   </w:t>
      </w:r>
      <w:proofErr w:type="gramStart"/>
      <w:r w:rsidRPr="00BA733D">
        <w:rPr>
          <w:rFonts w:ascii="Times New Roman" w:eastAsia="Times New Roman" w:hAnsi="Times New Roman" w:cs="Times New Roman"/>
          <w:sz w:val="24"/>
          <w:szCs w:val="24"/>
          <w:lang w:eastAsia="ru-RU"/>
        </w:rPr>
        <w:t>Предмет   жалобы   (краткое   изложение   обжалуемых   действий</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(бездействий) или решений)</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2.  </w:t>
      </w:r>
      <w:proofErr w:type="gramStart"/>
      <w:r w:rsidRPr="00BA733D">
        <w:rPr>
          <w:rFonts w:ascii="Times New Roman" w:eastAsia="Times New Roman" w:hAnsi="Times New Roman" w:cs="Times New Roman"/>
          <w:sz w:val="24"/>
          <w:szCs w:val="24"/>
          <w:lang w:eastAsia="ru-RU"/>
        </w:rPr>
        <w:t>Причина несогласия (основания, по которым лицо, подающее жалобу,</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несогласно  с действием (бездействием) или решением со ссылками на пункты</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административного регламента, либо статьи закона)</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3.  </w:t>
      </w:r>
      <w:proofErr w:type="gramStart"/>
      <w:r w:rsidRPr="00BA733D">
        <w:rPr>
          <w:rFonts w:ascii="Times New Roman" w:eastAsia="Times New Roman" w:hAnsi="Times New Roman" w:cs="Times New Roman"/>
          <w:sz w:val="24"/>
          <w:szCs w:val="24"/>
          <w:lang w:eastAsia="ru-RU"/>
        </w:rPr>
        <w:t>Приложение:  (документы,  либо  копии документов, подтверждающие</w:t>
      </w:r>
      <w:proofErr w:type="gramEnd"/>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изложенные обстоятельства)</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_________________________________________________________________________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Способ получения ответа (</w:t>
      </w:r>
      <w:proofErr w:type="gramStart"/>
      <w:r w:rsidRPr="00BA733D">
        <w:rPr>
          <w:rFonts w:ascii="Times New Roman" w:eastAsia="Times New Roman" w:hAnsi="Times New Roman" w:cs="Times New Roman"/>
          <w:sz w:val="24"/>
          <w:szCs w:val="24"/>
          <w:lang w:eastAsia="ru-RU"/>
        </w:rPr>
        <w:t>нужное</w:t>
      </w:r>
      <w:proofErr w:type="gramEnd"/>
      <w:r w:rsidRPr="00BA733D">
        <w:rPr>
          <w:rFonts w:ascii="Times New Roman" w:eastAsia="Times New Roman" w:hAnsi="Times New Roman" w:cs="Times New Roman"/>
          <w:sz w:val="24"/>
          <w:szCs w:val="24"/>
          <w:lang w:eastAsia="ru-RU"/>
        </w:rPr>
        <w:t xml:space="preserve"> подчеркнуть):</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 при личном обращении;</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 посредством почтового отправления на адрес, указанный в заявлении;</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 посредством электронной почты 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___________________        ______________________________________________</w:t>
      </w:r>
    </w:p>
    <w:p w:rsidR="00A450A9" w:rsidRPr="00BA733D" w:rsidRDefault="00A450A9" w:rsidP="00A4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A733D">
        <w:rPr>
          <w:rFonts w:ascii="Times New Roman" w:eastAsia="Times New Roman" w:hAnsi="Times New Roman" w:cs="Times New Roman"/>
          <w:sz w:val="24"/>
          <w:szCs w:val="24"/>
          <w:lang w:eastAsia="ru-RU"/>
        </w:rPr>
        <w:t xml:space="preserve"> подпись заявителя         фамилия, имя, (при наличии) отчество заявителя</w:t>
      </w:r>
    </w:p>
    <w:p w:rsidR="00A450A9" w:rsidRPr="00BA733D" w:rsidRDefault="00A450A9" w:rsidP="00A450A9">
      <w:pPr>
        <w:spacing w:after="0" w:line="240" w:lineRule="auto"/>
        <w:rPr>
          <w:rFonts w:ascii="Times New Roman" w:hAnsi="Times New Roman" w:cs="Times New Roman"/>
          <w:sz w:val="24"/>
          <w:szCs w:val="24"/>
        </w:rPr>
      </w:pPr>
      <w:r w:rsidRPr="00BA733D">
        <w:rPr>
          <w:rFonts w:ascii="Times New Roman" w:eastAsia="Times New Roman" w:hAnsi="Times New Roman" w:cs="Times New Roman"/>
          <w:sz w:val="24"/>
          <w:szCs w:val="24"/>
          <w:shd w:val="clear" w:color="auto" w:fill="FFD95C"/>
          <w:lang w:eastAsia="ru-RU"/>
        </w:rPr>
        <w:t xml:space="preserve"> </w:t>
      </w:r>
    </w:p>
    <w:p w:rsidR="000A1D69" w:rsidRPr="00BA385C" w:rsidRDefault="000A1D69" w:rsidP="00A450A9">
      <w:pPr>
        <w:shd w:val="clear" w:color="auto" w:fill="FFFFFF"/>
        <w:spacing w:after="0" w:line="240" w:lineRule="auto"/>
        <w:ind w:right="4962"/>
        <w:jc w:val="both"/>
        <w:rPr>
          <w:rFonts w:ascii="Times New Roman" w:hAnsi="Times New Roman" w:cs="Times New Roman"/>
          <w:color w:val="000000" w:themeColor="text1"/>
          <w:sz w:val="24"/>
          <w:szCs w:val="24"/>
        </w:rPr>
      </w:pPr>
    </w:p>
    <w:sectPr w:rsidR="000A1D69" w:rsidRPr="00BA385C" w:rsidSect="00375B18">
      <w:headerReference w:type="default" r:id="rId59"/>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60" w:rsidRDefault="00552460" w:rsidP="00C65999">
      <w:pPr>
        <w:spacing w:after="0" w:line="240" w:lineRule="auto"/>
      </w:pPr>
      <w:r>
        <w:separator/>
      </w:r>
    </w:p>
  </w:endnote>
  <w:endnote w:type="continuationSeparator" w:id="0">
    <w:p w:rsidR="00552460" w:rsidRDefault="0055246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altName w:val="Times New Roman"/>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60" w:rsidRDefault="00552460" w:rsidP="00C65999">
      <w:pPr>
        <w:spacing w:after="0" w:line="240" w:lineRule="auto"/>
      </w:pPr>
      <w:r>
        <w:separator/>
      </w:r>
    </w:p>
  </w:footnote>
  <w:footnote w:type="continuationSeparator" w:id="0">
    <w:p w:rsidR="00552460" w:rsidRDefault="0055246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2460"/>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042"/>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www.gosuslugi.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www.gosuslugi.ru" TargetMode="External"/><Relationship Id="rId36" Type="http://schemas.openxmlformats.org/officeDocument/2006/relationships/hyperlink" Target="https://internet.garant.ru/www.gosuslugi.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internet.garant.ru/" TargetMode="External"/><Relationship Id="rId31" Type="http://schemas.openxmlformats.org/officeDocument/2006/relationships/hyperlink" Target="https://internet.garant.ru/www.gosuslugi.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www.gosuslugi.ru" TargetMode="External"/><Relationship Id="rId22" Type="http://schemas.openxmlformats.org/officeDocument/2006/relationships/hyperlink" Target="https://internet.garant.ru/" TargetMode="External"/><Relationship Id="rId27" Type="http://schemas.openxmlformats.org/officeDocument/2006/relationships/hyperlink" Target="https://porezk.cap.ru/" TargetMode="External"/><Relationship Id="rId30" Type="http://schemas.openxmlformats.org/officeDocument/2006/relationships/hyperlink" Target="https://internet.garant.ru/www.gosuslugi.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6382-61DE-4498-94FE-F5E79FBF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7067</Words>
  <Characters>40284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2024-06-28T06:48:00Z</cp:lastPrinted>
  <dcterms:created xsi:type="dcterms:W3CDTF">2024-06-28T08:57:00Z</dcterms:created>
  <dcterms:modified xsi:type="dcterms:W3CDTF">2024-06-28T08:57:00Z</dcterms:modified>
</cp:coreProperties>
</file>