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6C62B8F2" wp14:editId="225E072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AA2C96">
                              <w:rPr>
                                <w:rFonts w:ascii="Times New Roman" w:eastAsia="Times New Roman" w:hAnsi="Times New Roman" w:cs="Times New Roman"/>
                                <w:sz w:val="24"/>
                                <w:szCs w:val="24"/>
                                <w:u w:val="single"/>
                                <w:lang w:eastAsia="ru-RU"/>
                              </w:rPr>
                              <w:t>8</w:t>
                            </w:r>
                            <w:r w:rsidR="00382167">
                              <w:rPr>
                                <w:rFonts w:ascii="Times New Roman" w:eastAsia="Times New Roman" w:hAnsi="Times New Roman" w:cs="Times New Roman"/>
                                <w:sz w:val="24"/>
                                <w:szCs w:val="24"/>
                                <w:u w:val="single"/>
                                <w:lang w:eastAsia="ru-RU"/>
                              </w:rPr>
                              <w:t>7</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AA2C96">
                        <w:rPr>
                          <w:rFonts w:ascii="Times New Roman" w:eastAsia="Times New Roman" w:hAnsi="Times New Roman" w:cs="Times New Roman"/>
                          <w:sz w:val="24"/>
                          <w:szCs w:val="24"/>
                          <w:u w:val="single"/>
                          <w:lang w:eastAsia="ru-RU"/>
                        </w:rPr>
                        <w:t>8</w:t>
                      </w:r>
                      <w:r w:rsidR="00382167">
                        <w:rPr>
                          <w:rFonts w:ascii="Times New Roman" w:eastAsia="Times New Roman" w:hAnsi="Times New Roman" w:cs="Times New Roman"/>
                          <w:sz w:val="24"/>
                          <w:szCs w:val="24"/>
                          <w:u w:val="single"/>
                          <w:lang w:eastAsia="ru-RU"/>
                        </w:rPr>
                        <w:t>7</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30B19304" wp14:editId="2761C22B">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AA2C96">
                              <w:rPr>
                                <w:rFonts w:ascii="Times New Roman" w:eastAsia="Times New Roman" w:hAnsi="Times New Roman" w:cs="Times New Roman"/>
                                <w:sz w:val="24"/>
                                <w:szCs w:val="20"/>
                                <w:u w:val="single"/>
                                <w:lang w:eastAsia="ru-RU"/>
                              </w:rPr>
                              <w:t>8</w:t>
                            </w:r>
                            <w:r w:rsidR="00382167">
                              <w:rPr>
                                <w:rFonts w:ascii="Times New Roman" w:eastAsia="Times New Roman" w:hAnsi="Times New Roman" w:cs="Times New Roman"/>
                                <w:sz w:val="24"/>
                                <w:szCs w:val="20"/>
                                <w:u w:val="single"/>
                                <w:lang w:eastAsia="ru-RU"/>
                              </w:rPr>
                              <w:t>7</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AA2C96">
                        <w:rPr>
                          <w:rFonts w:ascii="Times New Roman" w:eastAsia="Times New Roman" w:hAnsi="Times New Roman" w:cs="Times New Roman"/>
                          <w:sz w:val="24"/>
                          <w:szCs w:val="20"/>
                          <w:u w:val="single"/>
                          <w:lang w:eastAsia="ru-RU"/>
                        </w:rPr>
                        <w:t>8</w:t>
                      </w:r>
                      <w:r w:rsidR="00382167">
                        <w:rPr>
                          <w:rFonts w:ascii="Times New Roman" w:eastAsia="Times New Roman" w:hAnsi="Times New Roman" w:cs="Times New Roman"/>
                          <w:sz w:val="24"/>
                          <w:szCs w:val="20"/>
                          <w:u w:val="single"/>
                          <w:lang w:eastAsia="ru-RU"/>
                        </w:rPr>
                        <w:t>7</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382167" w:rsidRPr="00382167" w:rsidRDefault="00382167" w:rsidP="00382167">
      <w:pPr>
        <w:spacing w:line="240" w:lineRule="auto"/>
        <w:ind w:right="4678"/>
        <w:jc w:val="both"/>
        <w:rPr>
          <w:rFonts w:ascii="Times New Roman" w:hAnsi="Times New Roman" w:cs="Times New Roman"/>
          <w:sz w:val="24"/>
          <w:szCs w:val="24"/>
        </w:rPr>
      </w:pPr>
      <w:r w:rsidRPr="00382167">
        <w:rPr>
          <w:rFonts w:ascii="Times New Roman" w:hAnsi="Times New Roman" w:cs="Times New Roman"/>
          <w:sz w:val="24"/>
          <w:szCs w:val="24"/>
        </w:rPr>
        <w:t>О проведении  муниципального конкурса творческих работ «Жизнь без вредных привычек»</w:t>
      </w:r>
    </w:p>
    <w:p w:rsidR="00382167" w:rsidRDefault="00382167" w:rsidP="00382167">
      <w:pPr>
        <w:spacing w:after="0" w:line="240" w:lineRule="auto"/>
        <w:ind w:firstLine="720"/>
        <w:jc w:val="both"/>
        <w:rPr>
          <w:rFonts w:ascii="Times New Roman" w:hAnsi="Times New Roman" w:cs="Times New Roman"/>
          <w:sz w:val="24"/>
          <w:szCs w:val="24"/>
        </w:rPr>
      </w:pPr>
    </w:p>
    <w:p w:rsidR="00382167" w:rsidRPr="00382167" w:rsidRDefault="00382167" w:rsidP="00382167">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 xml:space="preserve">Во исполнение Указа Президента Российской Федерации от 29 мая 2017 года № 240 «Об объявлении в Российской Федерации десятилетия детства», в целях устранения причин возникновения  негативных  явлений  в  детской  и  молодежной среде,  создания  условий для  организации  профилактической  деятельности,  способствующей  снижению  совершения правонарушений среди несовершеннолетних, профилактики вредных привычек, </w:t>
      </w:r>
      <w:r w:rsidRPr="00382167">
        <w:rPr>
          <w:rFonts w:ascii="Times New Roman" w:hAnsi="Times New Roman" w:cs="Times New Roman"/>
          <w:color w:val="000000"/>
          <w:sz w:val="24"/>
          <w:szCs w:val="24"/>
        </w:rPr>
        <w:t xml:space="preserve">привлечения  внимания  к здоровому  образу  жизни  </w:t>
      </w:r>
      <w:r w:rsidRPr="00382167">
        <w:rPr>
          <w:rFonts w:ascii="Times New Roman" w:hAnsi="Times New Roman" w:cs="Times New Roman"/>
          <w:sz w:val="24"/>
          <w:szCs w:val="24"/>
        </w:rPr>
        <w:t xml:space="preserve">Администрация  Урмарского муниципального округа </w:t>
      </w:r>
      <w:proofErr w:type="gramStart"/>
      <w:r w:rsidRPr="00382167">
        <w:rPr>
          <w:rFonts w:ascii="Times New Roman" w:hAnsi="Times New Roman" w:cs="Times New Roman"/>
          <w:sz w:val="24"/>
          <w:szCs w:val="24"/>
        </w:rPr>
        <w:t>п</w:t>
      </w:r>
      <w:proofErr w:type="gramEnd"/>
      <w:r w:rsidRPr="00382167">
        <w:rPr>
          <w:rFonts w:ascii="Times New Roman" w:hAnsi="Times New Roman" w:cs="Times New Roman"/>
          <w:sz w:val="24"/>
          <w:szCs w:val="24"/>
        </w:rPr>
        <w:t xml:space="preserve"> о с т а н </w:t>
      </w:r>
      <w:proofErr w:type="gramStart"/>
      <w:r w:rsidRPr="00382167">
        <w:rPr>
          <w:rFonts w:ascii="Times New Roman" w:hAnsi="Times New Roman" w:cs="Times New Roman"/>
          <w:sz w:val="24"/>
          <w:szCs w:val="24"/>
        </w:rPr>
        <w:t>о</w:t>
      </w:r>
      <w:proofErr w:type="gramEnd"/>
      <w:r w:rsidRPr="00382167">
        <w:rPr>
          <w:rFonts w:ascii="Times New Roman" w:hAnsi="Times New Roman" w:cs="Times New Roman"/>
          <w:sz w:val="24"/>
          <w:szCs w:val="24"/>
        </w:rPr>
        <w:t xml:space="preserve"> в л я е т: </w:t>
      </w:r>
    </w:p>
    <w:p w:rsidR="00382167" w:rsidRPr="00382167" w:rsidRDefault="00382167" w:rsidP="00382167">
      <w:pPr>
        <w:tabs>
          <w:tab w:val="left" w:pos="9354"/>
        </w:tabs>
        <w:spacing w:after="0" w:line="240" w:lineRule="auto"/>
        <w:ind w:firstLine="720"/>
        <w:jc w:val="both"/>
        <w:rPr>
          <w:rFonts w:ascii="Times New Roman" w:hAnsi="Times New Roman" w:cs="Times New Roman"/>
          <w:sz w:val="24"/>
          <w:szCs w:val="24"/>
          <w:shd w:val="clear" w:color="auto" w:fill="FFFFFF"/>
        </w:rPr>
      </w:pPr>
      <w:r w:rsidRPr="00382167">
        <w:rPr>
          <w:rFonts w:ascii="Times New Roman" w:hAnsi="Times New Roman" w:cs="Times New Roman"/>
          <w:sz w:val="24"/>
          <w:szCs w:val="24"/>
        </w:rPr>
        <w:t xml:space="preserve">1. Провести в срок с 28 марта по 26 апреля 2024 года муниципальный конкурс творческих работ «Жизнь без вредных привычек» </w:t>
      </w:r>
      <w:r w:rsidRPr="00382167">
        <w:rPr>
          <w:rFonts w:ascii="Times New Roman" w:hAnsi="Times New Roman" w:cs="Times New Roman"/>
          <w:sz w:val="24"/>
          <w:szCs w:val="24"/>
          <w:shd w:val="clear" w:color="auto" w:fill="FFFFFF"/>
        </w:rPr>
        <w:t>(далее – Конкурс).</w:t>
      </w:r>
    </w:p>
    <w:p w:rsidR="00382167" w:rsidRPr="00382167" w:rsidRDefault="00382167" w:rsidP="00382167">
      <w:pPr>
        <w:spacing w:after="0" w:line="240" w:lineRule="auto"/>
        <w:ind w:firstLine="720"/>
        <w:contextualSpacing/>
        <w:jc w:val="both"/>
        <w:rPr>
          <w:rFonts w:ascii="Times New Roman" w:hAnsi="Times New Roman" w:cs="Times New Roman"/>
          <w:sz w:val="24"/>
          <w:szCs w:val="24"/>
          <w:lang w:val="x-none"/>
        </w:rPr>
      </w:pPr>
      <w:r w:rsidRPr="00382167">
        <w:rPr>
          <w:rFonts w:ascii="Times New Roman" w:hAnsi="Times New Roman" w:cs="Times New Roman"/>
          <w:sz w:val="24"/>
          <w:szCs w:val="24"/>
        </w:rPr>
        <w:t xml:space="preserve">2. </w:t>
      </w:r>
      <w:r w:rsidRPr="00382167">
        <w:rPr>
          <w:rFonts w:ascii="Times New Roman" w:hAnsi="Times New Roman" w:cs="Times New Roman"/>
          <w:sz w:val="24"/>
          <w:szCs w:val="24"/>
          <w:lang w:val="x-none"/>
        </w:rPr>
        <w:t>Утвердить:</w:t>
      </w:r>
    </w:p>
    <w:p w:rsidR="00382167" w:rsidRPr="00382167" w:rsidRDefault="00382167" w:rsidP="00382167">
      <w:pPr>
        <w:autoSpaceDE w:val="0"/>
        <w:autoSpaceDN w:val="0"/>
        <w:adjustRightInd w:val="0"/>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2.1. Положение о проведении Конкурса (Приложение № 1);</w:t>
      </w:r>
    </w:p>
    <w:p w:rsidR="00382167" w:rsidRPr="00382167" w:rsidRDefault="00382167" w:rsidP="00382167">
      <w:pPr>
        <w:autoSpaceDE w:val="0"/>
        <w:autoSpaceDN w:val="0"/>
        <w:adjustRightInd w:val="0"/>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2.2. Состав рабочей группы</w:t>
      </w:r>
      <w:r w:rsidRPr="00382167">
        <w:rPr>
          <w:rFonts w:ascii="Times New Roman" w:hAnsi="Times New Roman" w:cs="Times New Roman"/>
          <w:sz w:val="24"/>
          <w:szCs w:val="24"/>
          <w:lang w:eastAsia="ar-SA"/>
        </w:rPr>
        <w:t xml:space="preserve"> по организации и проведению Конкурса </w:t>
      </w:r>
      <w:r w:rsidRPr="00382167">
        <w:rPr>
          <w:rFonts w:ascii="Times New Roman" w:hAnsi="Times New Roman" w:cs="Times New Roman"/>
          <w:sz w:val="24"/>
          <w:szCs w:val="24"/>
        </w:rPr>
        <w:t>(Приложение   № 2);</w:t>
      </w:r>
    </w:p>
    <w:p w:rsidR="00382167" w:rsidRPr="00382167" w:rsidRDefault="00382167" w:rsidP="00382167">
      <w:pPr>
        <w:autoSpaceDE w:val="0"/>
        <w:autoSpaceDN w:val="0"/>
        <w:adjustRightInd w:val="0"/>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2.3. Состав Конкурсной комиссии (Приложение № 3);</w:t>
      </w:r>
    </w:p>
    <w:p w:rsidR="00382167" w:rsidRPr="00382167" w:rsidRDefault="00382167" w:rsidP="00382167">
      <w:pPr>
        <w:autoSpaceDE w:val="0"/>
        <w:autoSpaceDN w:val="0"/>
        <w:adjustRightInd w:val="0"/>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2.4. Смету расходов (Приложение №4)</w:t>
      </w:r>
    </w:p>
    <w:p w:rsidR="00382167" w:rsidRPr="00382167" w:rsidRDefault="00382167" w:rsidP="00382167">
      <w:pPr>
        <w:autoSpaceDE w:val="0"/>
        <w:autoSpaceDN w:val="0"/>
        <w:adjustRightInd w:val="0"/>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3. Руководителям образовательных учреждений обеспечить участие обучающихся в Конкурсе.</w:t>
      </w:r>
    </w:p>
    <w:p w:rsidR="00382167" w:rsidRPr="00382167" w:rsidRDefault="00382167" w:rsidP="00382167">
      <w:pPr>
        <w:autoSpaceDE w:val="0"/>
        <w:autoSpaceDN w:val="0"/>
        <w:adjustRightInd w:val="0"/>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4.</w:t>
      </w:r>
      <w:r w:rsidRPr="00382167">
        <w:rPr>
          <w:rFonts w:ascii="Times New Roman" w:hAnsi="Times New Roman" w:cs="Times New Roman"/>
          <w:color w:val="000000"/>
          <w:sz w:val="24"/>
          <w:szCs w:val="24"/>
        </w:rPr>
        <w:t xml:space="preserve"> </w:t>
      </w:r>
      <w:r w:rsidRPr="00382167">
        <w:rPr>
          <w:rFonts w:ascii="Times New Roman" w:hAnsi="Times New Roman" w:cs="Times New Roman"/>
          <w:sz w:val="24"/>
          <w:szCs w:val="24"/>
        </w:rPr>
        <w:t xml:space="preserve">Финансирование по организации и проведению Конкурса произвести за счёт </w:t>
      </w:r>
      <w:proofErr w:type="gramStart"/>
      <w:r w:rsidRPr="00382167">
        <w:rPr>
          <w:rFonts w:ascii="Times New Roman" w:hAnsi="Times New Roman" w:cs="Times New Roman"/>
          <w:sz w:val="24"/>
          <w:szCs w:val="24"/>
        </w:rPr>
        <w:t>средств антинаркотической комиссии в Урмарском муниципальном округе Чувашской Республики, в рамках реализации подпрограммы «Профилактика незаконного потребления наркотических средств и психотропных веществ, наркомании в Урмарском муниципальном округе Чувашской Республики» муниципальной программы «Обеспечение общественного порядка и противодействие преступности в Урмарском муниципальном округе Чувашской Республики на 2019-2035 годы», утвержденной постановлением администрации Урмарского муниципального округа Чувашской Республики от 17.03.2023 г. № 335</w:t>
      </w:r>
      <w:proofErr w:type="gramEnd"/>
    </w:p>
    <w:p w:rsidR="00382167" w:rsidRDefault="00382167" w:rsidP="00382167">
      <w:pPr>
        <w:autoSpaceDE w:val="0"/>
        <w:autoSpaceDN w:val="0"/>
        <w:adjustRightInd w:val="0"/>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 xml:space="preserve">5. </w:t>
      </w:r>
      <w:r w:rsidRPr="00382167">
        <w:rPr>
          <w:rFonts w:ascii="Times New Roman" w:hAnsi="Times New Roman" w:cs="Times New Roman"/>
          <w:sz w:val="24"/>
          <w:szCs w:val="24"/>
          <w:lang w:eastAsia="ar-SA"/>
        </w:rPr>
        <w:t>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382167" w:rsidRPr="00382167" w:rsidRDefault="00382167" w:rsidP="00382167">
      <w:pPr>
        <w:autoSpaceDE w:val="0"/>
        <w:autoSpaceDN w:val="0"/>
        <w:adjustRightInd w:val="0"/>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color w:val="000000"/>
          <w:sz w:val="24"/>
          <w:szCs w:val="24"/>
          <w:lang w:eastAsia="ar-SA"/>
        </w:rPr>
        <w:t xml:space="preserve">6. </w:t>
      </w:r>
      <w:r w:rsidRPr="00382167">
        <w:rPr>
          <w:rFonts w:ascii="Times New Roman" w:hAnsi="Times New Roman" w:cs="Times New Roman"/>
          <w:sz w:val="24"/>
          <w:szCs w:val="24"/>
        </w:rPr>
        <w:t>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382167" w:rsidRPr="00382167" w:rsidRDefault="00382167" w:rsidP="00382167">
      <w:pPr>
        <w:autoSpaceDE w:val="0"/>
        <w:autoSpaceDN w:val="0"/>
        <w:adjustRightInd w:val="0"/>
        <w:spacing w:line="240" w:lineRule="auto"/>
        <w:ind w:firstLine="720"/>
        <w:jc w:val="both"/>
        <w:rPr>
          <w:rFonts w:ascii="Times New Roman" w:hAnsi="Times New Roman" w:cs="Times New Roman"/>
          <w:sz w:val="24"/>
          <w:szCs w:val="24"/>
        </w:rPr>
      </w:pPr>
      <w:bookmarkStart w:id="0" w:name="_GoBack"/>
      <w:bookmarkEnd w:id="0"/>
    </w:p>
    <w:p w:rsidR="00382167" w:rsidRDefault="00382167" w:rsidP="00382167">
      <w:pPr>
        <w:spacing w:after="0" w:line="240" w:lineRule="auto"/>
        <w:jc w:val="both"/>
        <w:rPr>
          <w:rFonts w:ascii="Times New Roman" w:hAnsi="Times New Roman" w:cs="Times New Roman"/>
          <w:sz w:val="24"/>
          <w:szCs w:val="24"/>
        </w:rPr>
      </w:pPr>
    </w:p>
    <w:p w:rsidR="00382167" w:rsidRPr="00382167" w:rsidRDefault="00382167" w:rsidP="00382167">
      <w:pPr>
        <w:spacing w:after="0" w:line="240" w:lineRule="auto"/>
        <w:jc w:val="both"/>
        <w:rPr>
          <w:rFonts w:ascii="Times New Roman" w:hAnsi="Times New Roman" w:cs="Times New Roman"/>
          <w:sz w:val="24"/>
          <w:szCs w:val="24"/>
        </w:rPr>
      </w:pPr>
      <w:r w:rsidRPr="00382167">
        <w:rPr>
          <w:rFonts w:ascii="Times New Roman" w:hAnsi="Times New Roman" w:cs="Times New Roman"/>
          <w:sz w:val="24"/>
          <w:szCs w:val="24"/>
        </w:rPr>
        <w:t xml:space="preserve">Глава Урмарского </w:t>
      </w:r>
    </w:p>
    <w:p w:rsidR="00382167" w:rsidRPr="00382167" w:rsidRDefault="00382167" w:rsidP="00382167">
      <w:pPr>
        <w:spacing w:after="0" w:line="240" w:lineRule="auto"/>
        <w:jc w:val="both"/>
        <w:rPr>
          <w:rFonts w:ascii="Times New Roman" w:hAnsi="Times New Roman" w:cs="Times New Roman"/>
          <w:sz w:val="24"/>
          <w:szCs w:val="24"/>
        </w:rPr>
      </w:pPr>
      <w:r w:rsidRPr="00382167">
        <w:rPr>
          <w:rFonts w:ascii="Times New Roman" w:hAnsi="Times New Roman" w:cs="Times New Roman"/>
          <w:sz w:val="24"/>
          <w:szCs w:val="24"/>
        </w:rPr>
        <w:t>муниципального округа                                                                              В.В. Шигильдеев</w:t>
      </w:r>
    </w:p>
    <w:p w:rsidR="00382167" w:rsidRPr="00382167" w:rsidRDefault="00382167" w:rsidP="00382167">
      <w:pPr>
        <w:spacing w:after="0" w:line="240" w:lineRule="auto"/>
        <w:ind w:firstLine="720"/>
        <w:rPr>
          <w:rFonts w:ascii="Times New Roman" w:hAnsi="Times New Roman" w:cs="Times New Roman"/>
          <w:sz w:val="24"/>
          <w:szCs w:val="24"/>
        </w:rPr>
      </w:pPr>
    </w:p>
    <w:p w:rsidR="00382167" w:rsidRPr="00382167" w:rsidRDefault="00382167" w:rsidP="00382167">
      <w:pPr>
        <w:spacing w:after="0" w:line="240" w:lineRule="auto"/>
        <w:rPr>
          <w:rFonts w:ascii="Times New Roman" w:hAnsi="Times New Roman" w:cs="Times New Roman"/>
          <w:sz w:val="20"/>
          <w:szCs w:val="20"/>
        </w:rPr>
      </w:pPr>
      <w:r w:rsidRPr="00382167">
        <w:rPr>
          <w:rFonts w:ascii="Times New Roman" w:hAnsi="Times New Roman" w:cs="Times New Roman"/>
          <w:sz w:val="20"/>
          <w:szCs w:val="20"/>
        </w:rPr>
        <w:t>Павлов Виктор Вениаминович</w:t>
      </w:r>
    </w:p>
    <w:p w:rsidR="00382167" w:rsidRPr="00382167" w:rsidRDefault="00382167" w:rsidP="00382167">
      <w:pPr>
        <w:spacing w:after="0" w:line="240" w:lineRule="auto"/>
        <w:rPr>
          <w:rFonts w:ascii="Times New Roman" w:hAnsi="Times New Roman" w:cs="Times New Roman"/>
          <w:sz w:val="20"/>
          <w:szCs w:val="20"/>
        </w:rPr>
        <w:sectPr w:rsidR="00382167" w:rsidRPr="00382167" w:rsidSect="00382167">
          <w:pgSz w:w="11906" w:h="16838"/>
          <w:pgMar w:top="1134" w:right="991" w:bottom="0" w:left="1701" w:header="709" w:footer="709" w:gutter="0"/>
          <w:cols w:space="720"/>
        </w:sectPr>
      </w:pPr>
      <w:r w:rsidRPr="00382167">
        <w:rPr>
          <w:rFonts w:ascii="Times New Roman" w:hAnsi="Times New Roman" w:cs="Times New Roman"/>
          <w:sz w:val="20"/>
          <w:szCs w:val="20"/>
        </w:rPr>
        <w:t>8(835-44) 2-15-41</w:t>
      </w:r>
    </w:p>
    <w:p w:rsidR="00382167" w:rsidRPr="00923298" w:rsidRDefault="00382167" w:rsidP="00382167">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382167" w:rsidRPr="00923298" w:rsidRDefault="00382167" w:rsidP="00382167">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382167" w:rsidRPr="00923298" w:rsidRDefault="00382167" w:rsidP="00382167">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382167" w:rsidRPr="00923298" w:rsidRDefault="00382167" w:rsidP="00382167">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от 2</w:t>
      </w:r>
      <w:r>
        <w:rPr>
          <w:rFonts w:ascii="Times New Roman" w:hAnsi="Times New Roman"/>
          <w:sz w:val="24"/>
          <w:szCs w:val="24"/>
        </w:rPr>
        <w:t>8</w:t>
      </w:r>
      <w:r w:rsidRPr="00923298">
        <w:rPr>
          <w:rFonts w:ascii="Times New Roman" w:hAnsi="Times New Roman"/>
          <w:sz w:val="24"/>
          <w:szCs w:val="24"/>
        </w:rPr>
        <w:t>.0</w:t>
      </w:r>
      <w:r>
        <w:rPr>
          <w:rFonts w:ascii="Times New Roman" w:hAnsi="Times New Roman"/>
          <w:sz w:val="24"/>
          <w:szCs w:val="24"/>
        </w:rPr>
        <w:t>3</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487</w:t>
      </w:r>
    </w:p>
    <w:p w:rsidR="00382167" w:rsidRPr="00923298" w:rsidRDefault="00382167" w:rsidP="00382167">
      <w:pPr>
        <w:ind w:left="3540" w:firstLine="709"/>
        <w:jc w:val="both"/>
        <w:rPr>
          <w:rFonts w:ascii="Times New Roman" w:hAnsi="Times New Roman"/>
          <w:sz w:val="24"/>
          <w:szCs w:val="24"/>
        </w:rPr>
      </w:pPr>
    </w:p>
    <w:p w:rsidR="00382167" w:rsidRPr="00382167" w:rsidRDefault="00382167" w:rsidP="00382167">
      <w:pPr>
        <w:spacing w:after="0" w:line="240" w:lineRule="auto"/>
        <w:ind w:firstLine="720"/>
        <w:jc w:val="center"/>
        <w:rPr>
          <w:rFonts w:ascii="Times New Roman" w:hAnsi="Times New Roman" w:cs="Times New Roman"/>
          <w:b/>
          <w:sz w:val="24"/>
          <w:szCs w:val="24"/>
        </w:rPr>
      </w:pPr>
      <w:r w:rsidRPr="00382167">
        <w:rPr>
          <w:rFonts w:ascii="Times New Roman" w:hAnsi="Times New Roman" w:cs="Times New Roman"/>
          <w:b/>
          <w:sz w:val="24"/>
          <w:szCs w:val="24"/>
        </w:rPr>
        <w:t>Положение</w:t>
      </w:r>
    </w:p>
    <w:p w:rsidR="00382167" w:rsidRPr="00382167" w:rsidRDefault="00382167" w:rsidP="00382167">
      <w:pPr>
        <w:spacing w:after="0" w:line="240" w:lineRule="auto"/>
        <w:jc w:val="center"/>
        <w:rPr>
          <w:rFonts w:ascii="Times New Roman" w:hAnsi="Times New Roman" w:cs="Times New Roman"/>
          <w:b/>
          <w:sz w:val="24"/>
          <w:szCs w:val="24"/>
        </w:rPr>
      </w:pPr>
      <w:r w:rsidRPr="00382167">
        <w:rPr>
          <w:rFonts w:ascii="Times New Roman" w:hAnsi="Times New Roman" w:cs="Times New Roman"/>
          <w:b/>
          <w:sz w:val="24"/>
          <w:szCs w:val="24"/>
        </w:rPr>
        <w:t>о проведении муниципального  конкурса творческих работ</w:t>
      </w:r>
    </w:p>
    <w:p w:rsidR="00382167" w:rsidRPr="00382167" w:rsidRDefault="00382167" w:rsidP="00382167">
      <w:pPr>
        <w:spacing w:after="0" w:line="240" w:lineRule="auto"/>
        <w:jc w:val="center"/>
        <w:rPr>
          <w:rFonts w:ascii="Times New Roman" w:hAnsi="Times New Roman" w:cs="Times New Roman"/>
          <w:b/>
          <w:sz w:val="24"/>
          <w:szCs w:val="24"/>
        </w:rPr>
      </w:pPr>
      <w:r w:rsidRPr="00382167">
        <w:rPr>
          <w:rFonts w:ascii="Times New Roman" w:hAnsi="Times New Roman" w:cs="Times New Roman"/>
          <w:b/>
          <w:sz w:val="24"/>
          <w:szCs w:val="24"/>
        </w:rPr>
        <w:t xml:space="preserve"> «Жизнь без вредных привычек»</w:t>
      </w:r>
    </w:p>
    <w:p w:rsidR="00EB38EB" w:rsidRDefault="00EB38EB" w:rsidP="00382167">
      <w:pPr>
        <w:spacing w:line="240" w:lineRule="auto"/>
        <w:ind w:firstLine="720"/>
        <w:jc w:val="center"/>
        <w:rPr>
          <w:rFonts w:ascii="Times New Roman" w:hAnsi="Times New Roman" w:cs="Times New Roman"/>
          <w:b/>
          <w:sz w:val="24"/>
          <w:szCs w:val="24"/>
        </w:rPr>
      </w:pPr>
    </w:p>
    <w:p w:rsidR="00382167" w:rsidRPr="00382167" w:rsidRDefault="00382167" w:rsidP="00382167">
      <w:pPr>
        <w:spacing w:line="240" w:lineRule="auto"/>
        <w:ind w:firstLine="720"/>
        <w:jc w:val="center"/>
        <w:rPr>
          <w:rFonts w:ascii="Times New Roman" w:hAnsi="Times New Roman" w:cs="Times New Roman"/>
          <w:b/>
          <w:sz w:val="24"/>
          <w:szCs w:val="24"/>
        </w:rPr>
      </w:pPr>
      <w:r w:rsidRPr="00382167">
        <w:rPr>
          <w:rFonts w:ascii="Times New Roman" w:hAnsi="Times New Roman" w:cs="Times New Roman"/>
          <w:b/>
          <w:sz w:val="24"/>
          <w:szCs w:val="24"/>
        </w:rPr>
        <w:t>1. Общие положения</w:t>
      </w:r>
    </w:p>
    <w:p w:rsidR="00382167" w:rsidRPr="00382167" w:rsidRDefault="00382167" w:rsidP="00382167">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Муниципальный  конкурс творческих работ «Жизнь без вредных привычек» (далее – Конкурс) проводится в рамках реализации подпрограммы «Профилактика правонарушений в Урмарском муниципальном округе» муниципальной программы «Обеспечение общественного порядка и противодействие преступности в Урмарском муниципальном округе Чувашской Республики на 2019-2035 годы», утвержденной постановлением Администрации Урмарского муниципального округа Чувашской Республики от 17.03.2023  № 335.</w:t>
      </w:r>
    </w:p>
    <w:p w:rsidR="00382167" w:rsidRPr="00382167" w:rsidRDefault="00382167" w:rsidP="00382167">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Настоящее Положение о муниципальном конкурсе творческих работ «Жизнь без вредных привычек» устанавливает порядок его проведения.</w:t>
      </w:r>
    </w:p>
    <w:p w:rsidR="00382167" w:rsidRPr="00382167" w:rsidRDefault="00382167" w:rsidP="00382167">
      <w:pPr>
        <w:spacing w:after="0" w:line="240" w:lineRule="auto"/>
        <w:ind w:firstLine="720"/>
        <w:jc w:val="both"/>
        <w:rPr>
          <w:rFonts w:ascii="Times New Roman" w:hAnsi="Times New Roman" w:cs="Times New Roman"/>
          <w:sz w:val="24"/>
          <w:szCs w:val="24"/>
        </w:rPr>
      </w:pPr>
    </w:p>
    <w:p w:rsidR="00382167" w:rsidRPr="00382167" w:rsidRDefault="00382167" w:rsidP="00382167">
      <w:pPr>
        <w:spacing w:after="0" w:line="240" w:lineRule="auto"/>
        <w:ind w:firstLine="720"/>
        <w:jc w:val="center"/>
        <w:rPr>
          <w:rFonts w:ascii="Times New Roman" w:hAnsi="Times New Roman" w:cs="Times New Roman"/>
          <w:b/>
          <w:sz w:val="24"/>
          <w:szCs w:val="24"/>
        </w:rPr>
      </w:pPr>
      <w:r w:rsidRPr="00382167">
        <w:rPr>
          <w:rFonts w:ascii="Times New Roman" w:hAnsi="Times New Roman" w:cs="Times New Roman"/>
          <w:b/>
          <w:sz w:val="24"/>
          <w:szCs w:val="24"/>
        </w:rPr>
        <w:t>2. Цели и задачи</w:t>
      </w:r>
    </w:p>
    <w:p w:rsidR="00382167" w:rsidRPr="00382167" w:rsidRDefault="00382167" w:rsidP="00382167">
      <w:pPr>
        <w:shd w:val="clear" w:color="auto" w:fill="FFFFFF"/>
        <w:spacing w:after="0" w:line="240" w:lineRule="auto"/>
        <w:ind w:firstLine="720"/>
        <w:jc w:val="both"/>
        <w:rPr>
          <w:rFonts w:ascii="Times New Roman" w:hAnsi="Times New Roman" w:cs="Times New Roman"/>
          <w:color w:val="000000"/>
          <w:sz w:val="24"/>
          <w:szCs w:val="24"/>
        </w:rPr>
      </w:pPr>
      <w:r w:rsidRPr="00382167">
        <w:rPr>
          <w:rFonts w:ascii="Times New Roman" w:hAnsi="Times New Roman" w:cs="Times New Roman"/>
          <w:sz w:val="24"/>
          <w:szCs w:val="24"/>
        </w:rPr>
        <w:t xml:space="preserve">2.1. Конкурс проводится в целях создания условий для организации профилактической деятельности, способствующей снижению совершения правонарушений среди несовершеннолетних, профилактики вредных привычек, </w:t>
      </w:r>
      <w:r w:rsidRPr="00382167">
        <w:rPr>
          <w:rFonts w:ascii="Times New Roman" w:hAnsi="Times New Roman" w:cs="Times New Roman"/>
          <w:color w:val="000000"/>
          <w:sz w:val="24"/>
          <w:szCs w:val="24"/>
        </w:rPr>
        <w:t>привлечения внимания к здоровому образу жизни.</w:t>
      </w:r>
    </w:p>
    <w:p w:rsidR="00382167" w:rsidRPr="00382167" w:rsidRDefault="00382167" w:rsidP="00382167">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2.2. Задачи:</w:t>
      </w:r>
    </w:p>
    <w:p w:rsidR="00382167" w:rsidRPr="00382167" w:rsidRDefault="00382167" w:rsidP="00382167">
      <w:pPr>
        <w:pStyle w:val="af4"/>
        <w:spacing w:before="0" w:beforeAutospacing="0" w:after="0" w:afterAutospacing="0"/>
        <w:ind w:firstLine="720"/>
        <w:jc w:val="both"/>
        <w:rPr>
          <w:shd w:val="clear" w:color="auto" w:fill="FFFFFF"/>
        </w:rPr>
      </w:pPr>
      <w:r w:rsidRPr="00382167">
        <w:rPr>
          <w:shd w:val="clear" w:color="auto" w:fill="FFFFFF"/>
        </w:rPr>
        <w:t xml:space="preserve">- привлечение внимания детей и молодежи к социально значимой проблеме общества: безнадзорности и правонарушений несовершеннолетних, их причины и пути устранения; </w:t>
      </w:r>
    </w:p>
    <w:p w:rsidR="00382167" w:rsidRPr="00382167" w:rsidRDefault="00382167" w:rsidP="00382167">
      <w:pPr>
        <w:pStyle w:val="af4"/>
        <w:spacing w:before="0" w:beforeAutospacing="0" w:after="0" w:afterAutospacing="0"/>
        <w:ind w:firstLine="720"/>
        <w:jc w:val="both"/>
        <w:rPr>
          <w:shd w:val="clear" w:color="auto" w:fill="FFFFFF"/>
        </w:rPr>
      </w:pPr>
      <w:r w:rsidRPr="00382167">
        <w:rPr>
          <w:shd w:val="clear" w:color="auto" w:fill="FFFFFF"/>
        </w:rPr>
        <w:t>- ф</w:t>
      </w:r>
      <w:r w:rsidRPr="00382167">
        <w:rPr>
          <w:color w:val="000000"/>
          <w:shd w:val="clear" w:color="auto" w:fill="FFFFFF"/>
        </w:rPr>
        <w:t>ормирование навыков самоконтроля, потребности и умения сознательного исполнения законов;</w:t>
      </w:r>
    </w:p>
    <w:p w:rsidR="00382167" w:rsidRPr="00382167" w:rsidRDefault="00382167" w:rsidP="00382167">
      <w:pPr>
        <w:widowControl w:val="0"/>
        <w:tabs>
          <w:tab w:val="left" w:pos="0"/>
          <w:tab w:val="num" w:pos="187"/>
        </w:tabs>
        <w:spacing w:line="240" w:lineRule="auto"/>
        <w:ind w:firstLine="720"/>
        <w:contextualSpacing/>
        <w:jc w:val="both"/>
        <w:rPr>
          <w:rFonts w:ascii="Times New Roman" w:hAnsi="Times New Roman" w:cs="Times New Roman"/>
          <w:sz w:val="24"/>
          <w:szCs w:val="24"/>
        </w:rPr>
      </w:pPr>
      <w:r w:rsidRPr="00382167">
        <w:rPr>
          <w:rFonts w:ascii="Times New Roman" w:hAnsi="Times New Roman" w:cs="Times New Roman"/>
          <w:sz w:val="24"/>
          <w:szCs w:val="24"/>
        </w:rPr>
        <w:t>- пропаганде здорового образа жизни;</w:t>
      </w:r>
    </w:p>
    <w:p w:rsidR="00382167" w:rsidRPr="00382167" w:rsidRDefault="00382167" w:rsidP="00382167">
      <w:pPr>
        <w:widowControl w:val="0"/>
        <w:tabs>
          <w:tab w:val="left" w:pos="0"/>
          <w:tab w:val="num" w:pos="187"/>
        </w:tabs>
        <w:spacing w:line="240" w:lineRule="auto"/>
        <w:ind w:firstLine="720"/>
        <w:contextualSpacing/>
        <w:jc w:val="both"/>
        <w:rPr>
          <w:rFonts w:ascii="Times New Roman" w:hAnsi="Times New Roman" w:cs="Times New Roman"/>
          <w:sz w:val="24"/>
          <w:szCs w:val="24"/>
        </w:rPr>
      </w:pPr>
      <w:r w:rsidRPr="00382167">
        <w:rPr>
          <w:rFonts w:ascii="Times New Roman" w:hAnsi="Times New Roman" w:cs="Times New Roman"/>
          <w:sz w:val="24"/>
          <w:szCs w:val="24"/>
        </w:rPr>
        <w:t xml:space="preserve">- формирование </w:t>
      </w:r>
      <w:proofErr w:type="gramStart"/>
      <w:r w:rsidRPr="00382167">
        <w:rPr>
          <w:rFonts w:ascii="Times New Roman" w:hAnsi="Times New Roman" w:cs="Times New Roman"/>
          <w:sz w:val="24"/>
          <w:szCs w:val="24"/>
        </w:rPr>
        <w:t>у</w:t>
      </w:r>
      <w:proofErr w:type="gramEnd"/>
      <w:r w:rsidRPr="00382167">
        <w:rPr>
          <w:rFonts w:ascii="Times New Roman" w:hAnsi="Times New Roman" w:cs="Times New Roman"/>
          <w:sz w:val="24"/>
          <w:szCs w:val="24"/>
        </w:rPr>
        <w:t xml:space="preserve"> </w:t>
      </w:r>
      <w:proofErr w:type="gramStart"/>
      <w:r w:rsidRPr="00382167">
        <w:rPr>
          <w:rFonts w:ascii="Times New Roman" w:hAnsi="Times New Roman" w:cs="Times New Roman"/>
          <w:sz w:val="24"/>
          <w:szCs w:val="24"/>
        </w:rPr>
        <w:t>обучающиеся</w:t>
      </w:r>
      <w:proofErr w:type="gramEnd"/>
      <w:r w:rsidRPr="00382167">
        <w:rPr>
          <w:rFonts w:ascii="Times New Roman" w:hAnsi="Times New Roman" w:cs="Times New Roman"/>
          <w:sz w:val="24"/>
          <w:szCs w:val="24"/>
        </w:rPr>
        <w:t xml:space="preserve"> представления о негативных последствиях потребления наркотических и </w:t>
      </w:r>
      <w:proofErr w:type="spellStart"/>
      <w:r w:rsidRPr="00382167">
        <w:rPr>
          <w:rFonts w:ascii="Times New Roman" w:hAnsi="Times New Roman" w:cs="Times New Roman"/>
          <w:sz w:val="24"/>
          <w:szCs w:val="24"/>
        </w:rPr>
        <w:t>психоактивных</w:t>
      </w:r>
      <w:proofErr w:type="spellEnd"/>
      <w:r w:rsidRPr="00382167">
        <w:rPr>
          <w:rFonts w:ascii="Times New Roman" w:hAnsi="Times New Roman" w:cs="Times New Roman"/>
          <w:sz w:val="24"/>
          <w:szCs w:val="24"/>
        </w:rPr>
        <w:t xml:space="preserve"> веществ. </w:t>
      </w:r>
    </w:p>
    <w:p w:rsidR="00382167" w:rsidRPr="00382167" w:rsidRDefault="00382167" w:rsidP="00382167">
      <w:pPr>
        <w:widowControl w:val="0"/>
        <w:tabs>
          <w:tab w:val="left" w:pos="0"/>
          <w:tab w:val="num" w:pos="187"/>
        </w:tabs>
        <w:spacing w:line="240" w:lineRule="auto"/>
        <w:ind w:firstLine="720"/>
        <w:contextualSpacing/>
        <w:jc w:val="both"/>
        <w:rPr>
          <w:rFonts w:ascii="Times New Roman" w:hAnsi="Times New Roman" w:cs="Times New Roman"/>
          <w:sz w:val="24"/>
          <w:szCs w:val="24"/>
        </w:rPr>
      </w:pPr>
    </w:p>
    <w:p w:rsidR="00EB38EB" w:rsidRDefault="00382167" w:rsidP="00EB38EB">
      <w:pPr>
        <w:spacing w:line="240" w:lineRule="auto"/>
        <w:ind w:firstLine="720"/>
        <w:jc w:val="center"/>
        <w:rPr>
          <w:rFonts w:ascii="Times New Roman" w:hAnsi="Times New Roman" w:cs="Times New Roman"/>
          <w:b/>
          <w:sz w:val="24"/>
          <w:szCs w:val="24"/>
        </w:rPr>
      </w:pPr>
      <w:r w:rsidRPr="00382167">
        <w:rPr>
          <w:rFonts w:ascii="Times New Roman" w:hAnsi="Times New Roman" w:cs="Times New Roman"/>
          <w:b/>
          <w:sz w:val="24"/>
          <w:szCs w:val="24"/>
        </w:rPr>
        <w:t>3. Сроки и место проведения</w:t>
      </w:r>
    </w:p>
    <w:p w:rsidR="00382167" w:rsidRPr="00382167" w:rsidRDefault="00382167" w:rsidP="00EB38EB">
      <w:pPr>
        <w:spacing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 xml:space="preserve">Конкурс проводится с 28 марта по 26 апреля 2024 до года. Место проведения: МБОУДО «Дом детского творчества» Урмарского муниципального округа. Телефон для справок: 8(83544) 2-11-71. </w:t>
      </w:r>
    </w:p>
    <w:p w:rsidR="00382167" w:rsidRPr="00382167" w:rsidRDefault="00382167" w:rsidP="00382167">
      <w:pPr>
        <w:spacing w:after="0" w:line="240" w:lineRule="auto"/>
        <w:ind w:firstLine="720"/>
        <w:jc w:val="center"/>
        <w:rPr>
          <w:rFonts w:ascii="Times New Roman" w:hAnsi="Times New Roman" w:cs="Times New Roman"/>
          <w:b/>
          <w:sz w:val="24"/>
          <w:szCs w:val="24"/>
        </w:rPr>
      </w:pPr>
      <w:r w:rsidRPr="00382167">
        <w:rPr>
          <w:rFonts w:ascii="Times New Roman" w:hAnsi="Times New Roman" w:cs="Times New Roman"/>
          <w:b/>
          <w:sz w:val="24"/>
          <w:szCs w:val="24"/>
        </w:rPr>
        <w:t>4. Организаторы</w:t>
      </w:r>
    </w:p>
    <w:p w:rsidR="00382167" w:rsidRPr="00382167" w:rsidRDefault="00382167" w:rsidP="00382167">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lang w:val="tt-RU"/>
        </w:rPr>
        <w:t>Общее руководство проведением Конкурса</w:t>
      </w:r>
      <w:r w:rsidRPr="00382167">
        <w:rPr>
          <w:rFonts w:ascii="Times New Roman" w:hAnsi="Times New Roman" w:cs="Times New Roman"/>
          <w:sz w:val="24"/>
          <w:szCs w:val="24"/>
        </w:rPr>
        <w:t xml:space="preserve"> осуществляется отделом образования и молодежной политики администрации Урмарского муниципального округа. </w:t>
      </w:r>
      <w:r w:rsidRPr="00382167">
        <w:rPr>
          <w:rFonts w:ascii="Times New Roman" w:hAnsi="Times New Roman" w:cs="Times New Roman"/>
          <w:color w:val="000000"/>
          <w:sz w:val="24"/>
          <w:szCs w:val="24"/>
          <w:lang w:val="tt-RU"/>
        </w:rPr>
        <w:t xml:space="preserve">Непосредственным организатором </w:t>
      </w:r>
      <w:r w:rsidRPr="00382167">
        <w:rPr>
          <w:rFonts w:ascii="Times New Roman" w:hAnsi="Times New Roman" w:cs="Times New Roman"/>
          <w:color w:val="000000"/>
          <w:sz w:val="24"/>
          <w:szCs w:val="24"/>
        </w:rPr>
        <w:t>Конкурса является МБОУДО «Дом детского творчества» Урмарского муниципального округа</w:t>
      </w:r>
      <w:r w:rsidRPr="00382167">
        <w:rPr>
          <w:rFonts w:ascii="Times New Roman" w:hAnsi="Times New Roman" w:cs="Times New Roman"/>
          <w:sz w:val="24"/>
          <w:szCs w:val="24"/>
        </w:rPr>
        <w:t xml:space="preserve"> (далее – Организатор).</w:t>
      </w:r>
    </w:p>
    <w:p w:rsidR="00382167" w:rsidRPr="00382167" w:rsidRDefault="00382167" w:rsidP="00382167">
      <w:pPr>
        <w:spacing w:after="0" w:line="240" w:lineRule="auto"/>
        <w:ind w:firstLine="720"/>
        <w:jc w:val="both"/>
        <w:rPr>
          <w:rFonts w:ascii="Times New Roman" w:hAnsi="Times New Roman" w:cs="Times New Roman"/>
          <w:sz w:val="24"/>
          <w:szCs w:val="24"/>
        </w:rPr>
      </w:pPr>
    </w:p>
    <w:p w:rsidR="00382167" w:rsidRPr="00382167" w:rsidRDefault="00382167" w:rsidP="00382167">
      <w:pPr>
        <w:spacing w:after="0" w:line="240" w:lineRule="auto"/>
        <w:ind w:firstLine="720"/>
        <w:contextualSpacing/>
        <w:jc w:val="center"/>
        <w:rPr>
          <w:rFonts w:ascii="Times New Roman" w:hAnsi="Times New Roman" w:cs="Times New Roman"/>
          <w:b/>
          <w:sz w:val="24"/>
          <w:szCs w:val="24"/>
        </w:rPr>
      </w:pPr>
      <w:r w:rsidRPr="00382167">
        <w:rPr>
          <w:rFonts w:ascii="Times New Roman" w:hAnsi="Times New Roman" w:cs="Times New Roman"/>
          <w:b/>
          <w:sz w:val="24"/>
          <w:szCs w:val="24"/>
        </w:rPr>
        <w:t>5. Участники</w:t>
      </w:r>
    </w:p>
    <w:p w:rsidR="00382167" w:rsidRPr="00382167" w:rsidRDefault="00382167" w:rsidP="00382167">
      <w:pPr>
        <w:spacing w:line="240" w:lineRule="auto"/>
        <w:ind w:firstLine="720"/>
        <w:jc w:val="both"/>
        <w:rPr>
          <w:rFonts w:ascii="Times New Roman" w:hAnsi="Times New Roman" w:cs="Times New Roman"/>
          <w:sz w:val="24"/>
          <w:szCs w:val="24"/>
        </w:rPr>
      </w:pPr>
      <w:proofErr w:type="gramStart"/>
      <w:r w:rsidRPr="00382167">
        <w:rPr>
          <w:rFonts w:ascii="Times New Roman" w:hAnsi="Times New Roman" w:cs="Times New Roman"/>
          <w:sz w:val="24"/>
          <w:szCs w:val="24"/>
        </w:rPr>
        <w:t>В конкурсе принимают участие обучающиеся образовательных учреждений Урмарского муниципального округа  от 5 до 17 лет.</w:t>
      </w:r>
      <w:proofErr w:type="gramEnd"/>
    </w:p>
    <w:p w:rsidR="00382167" w:rsidRPr="00382167" w:rsidRDefault="00382167" w:rsidP="00382167">
      <w:pPr>
        <w:pStyle w:val="2f1"/>
        <w:spacing w:line="240" w:lineRule="auto"/>
        <w:ind w:firstLine="720"/>
        <w:jc w:val="both"/>
      </w:pPr>
      <w:r w:rsidRPr="00382167">
        <w:lastRenderedPageBreak/>
        <w:t>Конкурс проводится в пяти возрастных группах:</w:t>
      </w:r>
    </w:p>
    <w:p w:rsidR="00382167" w:rsidRPr="00382167" w:rsidRDefault="00382167" w:rsidP="00382167">
      <w:pPr>
        <w:pStyle w:val="2f1"/>
        <w:spacing w:line="240" w:lineRule="auto"/>
        <w:ind w:firstLine="720"/>
        <w:jc w:val="both"/>
      </w:pPr>
      <w:r w:rsidRPr="00382167">
        <w:t xml:space="preserve"> - дошкольники;</w:t>
      </w:r>
    </w:p>
    <w:p w:rsidR="00382167" w:rsidRPr="00382167" w:rsidRDefault="00382167" w:rsidP="00382167">
      <w:pPr>
        <w:pStyle w:val="2f1"/>
        <w:spacing w:line="240" w:lineRule="auto"/>
        <w:ind w:firstLine="720"/>
        <w:jc w:val="both"/>
        <w:rPr>
          <w:shd w:val="clear" w:color="auto" w:fill="FFFFFF"/>
        </w:rPr>
      </w:pPr>
      <w:r w:rsidRPr="00382167">
        <w:rPr>
          <w:shd w:val="clear" w:color="auto" w:fill="FFFFFF"/>
        </w:rPr>
        <w:t>-1-4 классы (младшая возрастная группа);</w:t>
      </w:r>
    </w:p>
    <w:p w:rsidR="00382167" w:rsidRPr="00382167" w:rsidRDefault="00382167" w:rsidP="00382167">
      <w:pPr>
        <w:pStyle w:val="2f1"/>
        <w:spacing w:line="240" w:lineRule="auto"/>
        <w:ind w:firstLine="720"/>
        <w:jc w:val="both"/>
        <w:rPr>
          <w:shd w:val="clear" w:color="auto" w:fill="FFFFFF"/>
        </w:rPr>
      </w:pPr>
      <w:r w:rsidRPr="00382167">
        <w:rPr>
          <w:shd w:val="clear" w:color="auto" w:fill="FFFFFF"/>
        </w:rPr>
        <w:t>-5-8 классы (средняя возрастная группа);</w:t>
      </w:r>
    </w:p>
    <w:p w:rsidR="00382167" w:rsidRPr="00382167" w:rsidRDefault="00382167" w:rsidP="00382167">
      <w:pPr>
        <w:pStyle w:val="2f1"/>
        <w:spacing w:line="240" w:lineRule="auto"/>
        <w:ind w:firstLine="720"/>
        <w:jc w:val="both"/>
      </w:pPr>
      <w:r w:rsidRPr="00382167">
        <w:rPr>
          <w:shd w:val="clear" w:color="auto" w:fill="FFFFFF"/>
        </w:rPr>
        <w:t>-9-11 классы (старшая возрастная группа);</w:t>
      </w:r>
      <w:r w:rsidRPr="00382167">
        <w:t xml:space="preserve">  </w:t>
      </w:r>
    </w:p>
    <w:p w:rsidR="00382167" w:rsidRPr="00382167" w:rsidRDefault="00382167" w:rsidP="00382167">
      <w:pPr>
        <w:pStyle w:val="2f1"/>
        <w:spacing w:line="240" w:lineRule="auto"/>
        <w:ind w:firstLine="720"/>
        <w:jc w:val="both"/>
      </w:pPr>
      <w:r w:rsidRPr="00382167">
        <w:t xml:space="preserve">- педагогические работники. </w:t>
      </w:r>
    </w:p>
    <w:p w:rsidR="00382167" w:rsidRPr="00382167" w:rsidRDefault="00382167" w:rsidP="00382167">
      <w:pPr>
        <w:spacing w:line="240" w:lineRule="auto"/>
        <w:ind w:right="147" w:firstLine="720"/>
        <w:contextualSpacing/>
        <w:jc w:val="center"/>
        <w:rPr>
          <w:rFonts w:ascii="Times New Roman" w:hAnsi="Times New Roman" w:cs="Times New Roman"/>
          <w:color w:val="000000"/>
          <w:sz w:val="24"/>
          <w:szCs w:val="24"/>
        </w:rPr>
      </w:pPr>
      <w:r w:rsidRPr="00382167">
        <w:rPr>
          <w:rFonts w:ascii="Times New Roman" w:hAnsi="Times New Roman" w:cs="Times New Roman"/>
          <w:sz w:val="24"/>
          <w:szCs w:val="24"/>
        </w:rPr>
        <w:br/>
      </w:r>
      <w:r w:rsidRPr="00382167">
        <w:rPr>
          <w:rFonts w:ascii="Times New Roman" w:hAnsi="Times New Roman" w:cs="Times New Roman"/>
          <w:b/>
          <w:sz w:val="24"/>
          <w:szCs w:val="24"/>
        </w:rPr>
        <w:t xml:space="preserve">                            6.</w:t>
      </w:r>
      <w:r w:rsidRPr="00382167">
        <w:rPr>
          <w:rFonts w:ascii="Times New Roman" w:hAnsi="Times New Roman" w:cs="Times New Roman"/>
          <w:color w:val="666666"/>
          <w:sz w:val="24"/>
          <w:szCs w:val="24"/>
        </w:rPr>
        <w:t xml:space="preserve"> </w:t>
      </w:r>
      <w:r w:rsidRPr="00382167">
        <w:rPr>
          <w:rFonts w:ascii="Times New Roman" w:hAnsi="Times New Roman" w:cs="Times New Roman"/>
          <w:b/>
          <w:bCs/>
          <w:color w:val="000000"/>
          <w:sz w:val="24"/>
          <w:szCs w:val="24"/>
        </w:rPr>
        <w:t>Условия проведения конкурса и определения победителей</w:t>
      </w:r>
    </w:p>
    <w:p w:rsidR="00382167" w:rsidRPr="00382167" w:rsidRDefault="00382167" w:rsidP="00382167">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На Конкурс принимаются работы в следующих номинациях:</w:t>
      </w:r>
    </w:p>
    <w:p w:rsidR="00382167" w:rsidRPr="00382167" w:rsidRDefault="00382167" w:rsidP="00382167">
      <w:pPr>
        <w:shd w:val="clear" w:color="auto" w:fill="FFFFFF"/>
        <w:spacing w:after="0" w:line="240" w:lineRule="auto"/>
        <w:ind w:firstLine="720"/>
        <w:jc w:val="both"/>
        <w:rPr>
          <w:rFonts w:ascii="Times New Roman" w:hAnsi="Times New Roman" w:cs="Times New Roman"/>
          <w:b/>
          <w:color w:val="000000"/>
          <w:sz w:val="24"/>
          <w:szCs w:val="24"/>
        </w:rPr>
      </w:pPr>
      <w:r w:rsidRPr="00382167">
        <w:rPr>
          <w:rFonts w:ascii="Times New Roman" w:hAnsi="Times New Roman" w:cs="Times New Roman"/>
          <w:b/>
          <w:color w:val="000000"/>
          <w:sz w:val="24"/>
          <w:szCs w:val="24"/>
        </w:rPr>
        <w:t xml:space="preserve">1. </w:t>
      </w:r>
      <w:proofErr w:type="gramStart"/>
      <w:r w:rsidRPr="00382167">
        <w:rPr>
          <w:rFonts w:ascii="Times New Roman" w:hAnsi="Times New Roman" w:cs="Times New Roman"/>
          <w:b/>
          <w:color w:val="000000"/>
          <w:sz w:val="24"/>
          <w:szCs w:val="24"/>
        </w:rPr>
        <w:t xml:space="preserve">«Декоративно-прикладное творчество» - аппликация, коллаж, оригами, лепка, </w:t>
      </w:r>
      <w:proofErr w:type="spellStart"/>
      <w:r w:rsidRPr="00382167">
        <w:rPr>
          <w:rFonts w:ascii="Times New Roman" w:hAnsi="Times New Roman" w:cs="Times New Roman"/>
          <w:b/>
          <w:color w:val="000000"/>
          <w:sz w:val="24"/>
          <w:szCs w:val="24"/>
        </w:rPr>
        <w:t>скрапбукинг</w:t>
      </w:r>
      <w:proofErr w:type="spellEnd"/>
      <w:r w:rsidRPr="00382167">
        <w:rPr>
          <w:rFonts w:ascii="Times New Roman" w:hAnsi="Times New Roman" w:cs="Times New Roman"/>
          <w:b/>
          <w:color w:val="000000"/>
          <w:sz w:val="24"/>
          <w:szCs w:val="24"/>
        </w:rPr>
        <w:t xml:space="preserve"> (для групп: дошкольники, обучающиеся 1-4 классов, обучающиеся 5-8 классов);</w:t>
      </w:r>
      <w:proofErr w:type="gramEnd"/>
    </w:p>
    <w:p w:rsidR="00382167" w:rsidRPr="00382167" w:rsidRDefault="00382167" w:rsidP="00382167">
      <w:pPr>
        <w:shd w:val="clear" w:color="auto" w:fill="FFFFFF"/>
        <w:spacing w:after="0" w:line="240" w:lineRule="auto"/>
        <w:ind w:firstLine="720"/>
        <w:jc w:val="both"/>
        <w:rPr>
          <w:rFonts w:ascii="Times New Roman" w:hAnsi="Times New Roman" w:cs="Times New Roman"/>
          <w:b/>
          <w:color w:val="000000"/>
          <w:sz w:val="24"/>
          <w:szCs w:val="24"/>
        </w:rPr>
      </w:pPr>
      <w:r w:rsidRPr="00382167">
        <w:rPr>
          <w:rFonts w:ascii="Times New Roman" w:hAnsi="Times New Roman" w:cs="Times New Roman"/>
          <w:b/>
          <w:color w:val="000000"/>
          <w:sz w:val="24"/>
          <w:szCs w:val="24"/>
        </w:rPr>
        <w:t xml:space="preserve"> 2. «Литературное творчество» - рассказ, стихотворение</w:t>
      </w:r>
      <w:r w:rsidRPr="00382167">
        <w:rPr>
          <w:rFonts w:ascii="Times New Roman" w:hAnsi="Times New Roman" w:cs="Times New Roman"/>
          <w:b/>
          <w:sz w:val="24"/>
          <w:szCs w:val="24"/>
        </w:rPr>
        <w:t xml:space="preserve"> </w:t>
      </w:r>
      <w:r w:rsidRPr="00382167">
        <w:rPr>
          <w:rFonts w:ascii="Times New Roman" w:hAnsi="Times New Roman" w:cs="Times New Roman"/>
          <w:b/>
          <w:color w:val="000000"/>
          <w:sz w:val="24"/>
          <w:szCs w:val="24"/>
        </w:rPr>
        <w:t>(для групп: обучающиеся 1-4 классов, обучающиеся 5-8 классов; обучающиеся 9-11 классов);</w:t>
      </w:r>
    </w:p>
    <w:p w:rsidR="00382167" w:rsidRPr="00382167" w:rsidRDefault="00382167" w:rsidP="00382167">
      <w:pPr>
        <w:autoSpaceDE w:val="0"/>
        <w:autoSpaceDN w:val="0"/>
        <w:adjustRightInd w:val="0"/>
        <w:spacing w:after="0" w:line="240" w:lineRule="auto"/>
        <w:ind w:firstLine="709"/>
        <w:jc w:val="both"/>
        <w:rPr>
          <w:rFonts w:ascii="Times New Roman" w:hAnsi="Times New Roman" w:cs="Times New Roman"/>
          <w:sz w:val="24"/>
          <w:szCs w:val="24"/>
        </w:rPr>
      </w:pPr>
      <w:r w:rsidRPr="00382167">
        <w:rPr>
          <w:rFonts w:ascii="Times New Roman" w:hAnsi="Times New Roman" w:cs="Times New Roman"/>
          <w:sz w:val="24"/>
          <w:szCs w:val="24"/>
        </w:rPr>
        <w:t xml:space="preserve">Для участия в конкурсе участникам необходимо представить оригинальные и не публиковавшиеся ранее художественные произведения на заданную тему. На титульном листе указать ФИО выполнявшего работу, наименование образовательного учреждения (по уставу ОУ), класс, ФИО руководителя. На титульном листе не должно быть названия текста. Работа должна быть оформлена в текстовом редакторе WORD через одинарный интервал, шрифт – </w:t>
      </w:r>
      <w:proofErr w:type="spellStart"/>
      <w:r w:rsidRPr="00382167">
        <w:rPr>
          <w:rFonts w:ascii="Times New Roman" w:hAnsi="Times New Roman" w:cs="Times New Roman"/>
          <w:sz w:val="24"/>
          <w:szCs w:val="24"/>
        </w:rPr>
        <w:t>Times</w:t>
      </w:r>
      <w:proofErr w:type="spellEnd"/>
      <w:r w:rsidRPr="00382167">
        <w:rPr>
          <w:rFonts w:ascii="Times New Roman" w:hAnsi="Times New Roman" w:cs="Times New Roman"/>
          <w:sz w:val="24"/>
          <w:szCs w:val="24"/>
        </w:rPr>
        <w:t xml:space="preserve"> </w:t>
      </w:r>
      <w:proofErr w:type="spellStart"/>
      <w:r w:rsidRPr="00382167">
        <w:rPr>
          <w:rFonts w:ascii="Times New Roman" w:hAnsi="Times New Roman" w:cs="Times New Roman"/>
          <w:sz w:val="24"/>
          <w:szCs w:val="24"/>
        </w:rPr>
        <w:t>New</w:t>
      </w:r>
      <w:proofErr w:type="spellEnd"/>
      <w:r w:rsidRPr="00382167">
        <w:rPr>
          <w:rFonts w:ascii="Times New Roman" w:hAnsi="Times New Roman" w:cs="Times New Roman"/>
          <w:sz w:val="24"/>
          <w:szCs w:val="24"/>
        </w:rPr>
        <w:t xml:space="preserve"> </w:t>
      </w:r>
      <w:proofErr w:type="spellStart"/>
      <w:r w:rsidRPr="00382167">
        <w:rPr>
          <w:rFonts w:ascii="Times New Roman" w:hAnsi="Times New Roman" w:cs="Times New Roman"/>
          <w:sz w:val="24"/>
          <w:szCs w:val="24"/>
        </w:rPr>
        <w:t>Roman</w:t>
      </w:r>
      <w:proofErr w:type="spellEnd"/>
      <w:r w:rsidRPr="00382167">
        <w:rPr>
          <w:rFonts w:ascii="Times New Roman" w:hAnsi="Times New Roman" w:cs="Times New Roman"/>
          <w:sz w:val="24"/>
          <w:szCs w:val="24"/>
        </w:rPr>
        <w:t xml:space="preserve">, размер шрифта – 12. Размер литературного произведения в стихотворной форме должен быть не менее трех четверостиший. </w:t>
      </w:r>
      <w:r w:rsidRPr="00382167">
        <w:rPr>
          <w:rFonts w:ascii="Times New Roman" w:hAnsi="Times New Roman" w:cs="Times New Roman"/>
          <w:color w:val="000000"/>
          <w:sz w:val="24"/>
          <w:szCs w:val="24"/>
        </w:rPr>
        <w:t>Объем страниц литературного произведения в прозаической форме не должен превышать 3 печатных страниц формата А-4.</w:t>
      </w:r>
    </w:p>
    <w:p w:rsidR="00382167" w:rsidRPr="00382167" w:rsidRDefault="00382167" w:rsidP="00382167">
      <w:pPr>
        <w:shd w:val="clear" w:color="auto" w:fill="FFFFFF"/>
        <w:spacing w:after="0" w:line="240" w:lineRule="auto"/>
        <w:ind w:firstLine="720"/>
        <w:jc w:val="both"/>
        <w:rPr>
          <w:rFonts w:ascii="Times New Roman" w:hAnsi="Times New Roman" w:cs="Times New Roman"/>
          <w:color w:val="000000"/>
          <w:sz w:val="24"/>
          <w:szCs w:val="24"/>
        </w:rPr>
      </w:pPr>
      <w:r w:rsidRPr="00382167">
        <w:rPr>
          <w:rFonts w:ascii="Times New Roman" w:hAnsi="Times New Roman" w:cs="Times New Roman"/>
          <w:b/>
          <w:color w:val="000000"/>
          <w:sz w:val="24"/>
          <w:szCs w:val="24"/>
        </w:rPr>
        <w:t xml:space="preserve">3. «Плакат» - плакаты, фотоколлажи в стиле </w:t>
      </w:r>
      <w:proofErr w:type="spellStart"/>
      <w:r w:rsidRPr="00382167">
        <w:rPr>
          <w:rFonts w:ascii="Times New Roman" w:hAnsi="Times New Roman" w:cs="Times New Roman"/>
          <w:b/>
          <w:color w:val="000000"/>
          <w:sz w:val="24"/>
          <w:szCs w:val="24"/>
        </w:rPr>
        <w:t>селфи</w:t>
      </w:r>
      <w:proofErr w:type="spellEnd"/>
      <w:r w:rsidRPr="00382167">
        <w:rPr>
          <w:rFonts w:ascii="Times New Roman" w:hAnsi="Times New Roman" w:cs="Times New Roman"/>
          <w:b/>
          <w:color w:val="000000"/>
          <w:sz w:val="24"/>
          <w:szCs w:val="24"/>
        </w:rPr>
        <w:t xml:space="preserve"> «Я за здоровый образ жизни». Работы должны быть выполнены на плакате формата А3 в любой технике (гуашь, тушь, пастель, карандаши, компьютерная графика, фотоработы, смешанная графика) (для групп: обучающиеся 5-8 классов; обучающиеся 9-11 классов);</w:t>
      </w:r>
    </w:p>
    <w:p w:rsidR="00382167" w:rsidRPr="00382167" w:rsidRDefault="00382167" w:rsidP="00382167">
      <w:pPr>
        <w:shd w:val="clear" w:color="auto" w:fill="FFFFFF"/>
        <w:spacing w:after="0" w:line="240" w:lineRule="auto"/>
        <w:ind w:firstLine="720"/>
        <w:jc w:val="both"/>
        <w:rPr>
          <w:rFonts w:ascii="Times New Roman" w:hAnsi="Times New Roman" w:cs="Times New Roman"/>
          <w:b/>
          <w:color w:val="000000"/>
          <w:sz w:val="24"/>
          <w:szCs w:val="24"/>
        </w:rPr>
      </w:pPr>
      <w:r w:rsidRPr="00382167">
        <w:rPr>
          <w:rFonts w:ascii="Times New Roman" w:hAnsi="Times New Roman" w:cs="Times New Roman"/>
          <w:b/>
          <w:color w:val="000000"/>
          <w:sz w:val="24"/>
          <w:szCs w:val="24"/>
        </w:rPr>
        <w:t xml:space="preserve">4. «Мультимедийная презентация» - отчет педагогического работника (до 10 слайдов) о проведенных мероприятиях (классных часах, конкурсах, беседах и т.д.) по пропаганде здорового образа жизни, противодействию распространения вредных привычек. </w:t>
      </w:r>
    </w:p>
    <w:p w:rsidR="00382167" w:rsidRPr="00382167" w:rsidRDefault="00382167" w:rsidP="00382167">
      <w:pPr>
        <w:shd w:val="clear" w:color="auto" w:fill="FFFFFF"/>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color w:val="000000"/>
          <w:sz w:val="24"/>
          <w:szCs w:val="24"/>
        </w:rPr>
        <w:t>Работы должны показать приоритетные ценности здорового образа жизни, которые являются альтернативой вредным привычкам.</w:t>
      </w:r>
      <w:r w:rsidRPr="00382167">
        <w:rPr>
          <w:rFonts w:ascii="Times New Roman" w:hAnsi="Times New Roman" w:cs="Times New Roman"/>
          <w:sz w:val="24"/>
          <w:szCs w:val="24"/>
        </w:rPr>
        <w:t xml:space="preserve"> К</w:t>
      </w:r>
      <w:r w:rsidRPr="00382167">
        <w:rPr>
          <w:rFonts w:ascii="Times New Roman" w:hAnsi="Times New Roman" w:cs="Times New Roman"/>
          <w:color w:val="000000"/>
          <w:sz w:val="24"/>
          <w:szCs w:val="24"/>
        </w:rPr>
        <w:t xml:space="preserve"> конкурсным материалам прилагается заявка по форме (Приложение);</w:t>
      </w:r>
    </w:p>
    <w:p w:rsidR="00382167" w:rsidRPr="00382167" w:rsidRDefault="00382167" w:rsidP="00382167">
      <w:pPr>
        <w:shd w:val="clear" w:color="auto" w:fill="FFFFFF"/>
        <w:spacing w:after="0" w:line="240" w:lineRule="auto"/>
        <w:ind w:firstLine="720"/>
        <w:jc w:val="both"/>
        <w:rPr>
          <w:rFonts w:ascii="Times New Roman" w:hAnsi="Times New Roman" w:cs="Times New Roman"/>
          <w:color w:val="000000"/>
          <w:sz w:val="24"/>
          <w:szCs w:val="24"/>
        </w:rPr>
      </w:pPr>
      <w:r w:rsidRPr="00382167">
        <w:rPr>
          <w:rFonts w:ascii="Times New Roman" w:hAnsi="Times New Roman" w:cs="Times New Roman"/>
          <w:color w:val="000000"/>
          <w:sz w:val="24"/>
          <w:szCs w:val="24"/>
        </w:rPr>
        <w:t>На конкурс принимаются индивидуальные работы.</w:t>
      </w:r>
    </w:p>
    <w:p w:rsidR="00382167" w:rsidRPr="00382167" w:rsidRDefault="00382167" w:rsidP="00382167">
      <w:pPr>
        <w:shd w:val="clear" w:color="auto" w:fill="FFFFFF"/>
        <w:spacing w:after="0" w:line="240" w:lineRule="auto"/>
        <w:ind w:firstLine="720"/>
        <w:jc w:val="both"/>
        <w:rPr>
          <w:rFonts w:ascii="Times New Roman" w:hAnsi="Times New Roman" w:cs="Times New Roman"/>
          <w:b/>
          <w:bCs/>
          <w:color w:val="000000"/>
          <w:sz w:val="24"/>
          <w:szCs w:val="24"/>
        </w:rPr>
      </w:pPr>
      <w:r w:rsidRPr="00382167">
        <w:rPr>
          <w:rFonts w:ascii="Times New Roman" w:hAnsi="Times New Roman" w:cs="Times New Roman"/>
          <w:b/>
          <w:bCs/>
          <w:color w:val="000000"/>
          <w:sz w:val="24"/>
          <w:szCs w:val="24"/>
        </w:rPr>
        <w:t>Конкурсные материалы принимаются по 25 апреля 2024 года по адресу:</w:t>
      </w:r>
      <w:r w:rsidRPr="00382167">
        <w:rPr>
          <w:rFonts w:ascii="Times New Roman" w:hAnsi="Times New Roman" w:cs="Times New Roman"/>
          <w:b/>
          <w:sz w:val="24"/>
          <w:szCs w:val="24"/>
        </w:rPr>
        <w:t xml:space="preserve"> пос. Молодежная, д. 3а (МБОУДО «Дом детского творчества» Урмарского муниципального округа). Подведение итогов </w:t>
      </w:r>
      <w:r w:rsidRPr="00382167">
        <w:rPr>
          <w:rFonts w:ascii="Times New Roman" w:hAnsi="Times New Roman" w:cs="Times New Roman"/>
          <w:b/>
          <w:color w:val="000000"/>
          <w:sz w:val="24"/>
          <w:szCs w:val="24"/>
          <w:shd w:val="clear" w:color="auto" w:fill="FFFFFF"/>
        </w:rPr>
        <w:t>Конкурса – 26-27 апреля 2024 года.</w:t>
      </w:r>
    </w:p>
    <w:p w:rsidR="00382167" w:rsidRPr="00382167" w:rsidRDefault="00382167" w:rsidP="00382167">
      <w:pPr>
        <w:pStyle w:val="af4"/>
        <w:shd w:val="clear" w:color="auto" w:fill="FFFFFF"/>
        <w:spacing w:after="0" w:afterAutospacing="0"/>
        <w:ind w:firstLine="720"/>
        <w:jc w:val="both"/>
      </w:pPr>
      <w:r w:rsidRPr="00382167">
        <w:t>Участие в Конкурсе подтверждает факт предоставления участником Организатору Конкурса согласия на обработку персональных данных в целях проведения Конкурса.</w:t>
      </w:r>
    </w:p>
    <w:p w:rsidR="00382167" w:rsidRDefault="00382167" w:rsidP="00382167">
      <w:pPr>
        <w:pStyle w:val="af4"/>
        <w:shd w:val="clear" w:color="auto" w:fill="FFFFFF"/>
        <w:spacing w:before="0" w:beforeAutospacing="0" w:after="0" w:afterAutospacing="0"/>
        <w:ind w:firstLine="720"/>
        <w:jc w:val="center"/>
        <w:rPr>
          <w:b/>
        </w:rPr>
      </w:pPr>
    </w:p>
    <w:p w:rsidR="00382167" w:rsidRPr="00382167" w:rsidRDefault="00382167" w:rsidP="00382167">
      <w:pPr>
        <w:pStyle w:val="af4"/>
        <w:shd w:val="clear" w:color="auto" w:fill="FFFFFF"/>
        <w:spacing w:before="0" w:beforeAutospacing="0" w:after="0" w:afterAutospacing="0"/>
        <w:ind w:firstLine="720"/>
        <w:jc w:val="center"/>
        <w:rPr>
          <w:b/>
        </w:rPr>
      </w:pPr>
      <w:r w:rsidRPr="00382167">
        <w:rPr>
          <w:b/>
        </w:rPr>
        <w:t>7. Требования, предъявляемые к конкурсным работам:</w:t>
      </w:r>
    </w:p>
    <w:p w:rsidR="00382167" w:rsidRPr="00382167" w:rsidRDefault="00382167" w:rsidP="00382167">
      <w:pPr>
        <w:pStyle w:val="af4"/>
        <w:shd w:val="clear" w:color="auto" w:fill="FFFFFF"/>
        <w:spacing w:before="0" w:beforeAutospacing="0" w:after="0" w:afterAutospacing="0"/>
        <w:ind w:firstLine="720"/>
        <w:jc w:val="both"/>
      </w:pPr>
      <w:r w:rsidRPr="00382167">
        <w:t>Критерии оценивания конкурсных работ:</w:t>
      </w:r>
    </w:p>
    <w:p w:rsidR="00382167" w:rsidRPr="00382167" w:rsidRDefault="00382167" w:rsidP="0071264D">
      <w:pPr>
        <w:pStyle w:val="af4"/>
        <w:shd w:val="clear" w:color="auto" w:fill="FFFFFF"/>
        <w:spacing w:before="0" w:beforeAutospacing="0" w:after="0" w:afterAutospacing="0"/>
        <w:ind w:firstLine="720"/>
        <w:jc w:val="both"/>
      </w:pPr>
      <w:r w:rsidRPr="00382167">
        <w:t>— соответствие заданной теме;</w:t>
      </w:r>
    </w:p>
    <w:p w:rsidR="00382167" w:rsidRPr="00382167" w:rsidRDefault="00382167" w:rsidP="0071264D">
      <w:pPr>
        <w:pStyle w:val="af4"/>
        <w:shd w:val="clear" w:color="auto" w:fill="FFFFFF"/>
        <w:spacing w:before="0" w:beforeAutospacing="0" w:after="0" w:afterAutospacing="0"/>
        <w:ind w:firstLine="720"/>
        <w:jc w:val="both"/>
      </w:pPr>
      <w:r w:rsidRPr="00382167">
        <w:t>— эффективность воздействия;</w:t>
      </w:r>
    </w:p>
    <w:p w:rsidR="00382167" w:rsidRPr="00382167" w:rsidRDefault="00382167" w:rsidP="0071264D">
      <w:pPr>
        <w:pStyle w:val="af4"/>
        <w:shd w:val="clear" w:color="auto" w:fill="FFFFFF"/>
        <w:spacing w:before="0" w:beforeAutospacing="0" w:after="0" w:afterAutospacing="0"/>
        <w:ind w:firstLine="720"/>
        <w:jc w:val="both"/>
      </w:pPr>
      <w:r w:rsidRPr="00382167">
        <w:t>— аккуратность и эстетичность выполнения работы;</w:t>
      </w:r>
    </w:p>
    <w:p w:rsidR="00382167" w:rsidRPr="00382167" w:rsidRDefault="00382167" w:rsidP="0071264D">
      <w:pPr>
        <w:pStyle w:val="af4"/>
        <w:shd w:val="clear" w:color="auto" w:fill="FFFFFF"/>
        <w:spacing w:before="0" w:beforeAutospacing="0" w:after="0" w:afterAutospacing="0"/>
        <w:ind w:firstLine="720"/>
        <w:jc w:val="both"/>
      </w:pPr>
      <w:r w:rsidRPr="00382167">
        <w:t>— техника выполнения работы;</w:t>
      </w:r>
    </w:p>
    <w:p w:rsidR="00382167" w:rsidRPr="00382167" w:rsidRDefault="00382167" w:rsidP="0071264D">
      <w:pPr>
        <w:pStyle w:val="af4"/>
        <w:shd w:val="clear" w:color="auto" w:fill="FFFFFF"/>
        <w:spacing w:before="0" w:beforeAutospacing="0" w:after="0" w:afterAutospacing="0"/>
        <w:ind w:firstLine="720"/>
        <w:jc w:val="both"/>
      </w:pPr>
      <w:r w:rsidRPr="00382167">
        <w:t>—оригинальность замысла;</w:t>
      </w:r>
    </w:p>
    <w:p w:rsidR="00382167" w:rsidRPr="00382167" w:rsidRDefault="00382167" w:rsidP="0071264D">
      <w:pPr>
        <w:pStyle w:val="af4"/>
        <w:shd w:val="clear" w:color="auto" w:fill="FFFFFF"/>
        <w:spacing w:before="0" w:beforeAutospacing="0" w:after="0" w:afterAutospacing="0"/>
        <w:ind w:firstLine="720"/>
        <w:jc w:val="both"/>
      </w:pPr>
      <w:r w:rsidRPr="00382167">
        <w:t>— композиция;</w:t>
      </w:r>
    </w:p>
    <w:p w:rsidR="00382167" w:rsidRPr="00382167" w:rsidRDefault="00382167" w:rsidP="0071264D">
      <w:pPr>
        <w:pStyle w:val="af4"/>
        <w:shd w:val="clear" w:color="auto" w:fill="FFFFFF"/>
        <w:spacing w:before="0" w:beforeAutospacing="0" w:after="0" w:afterAutospacing="0"/>
        <w:ind w:firstLine="720"/>
        <w:jc w:val="both"/>
      </w:pPr>
      <w:r w:rsidRPr="00382167">
        <w:t>— информационная насыщенность материала;</w:t>
      </w:r>
    </w:p>
    <w:p w:rsidR="00382167" w:rsidRPr="00382167" w:rsidRDefault="00382167" w:rsidP="0071264D">
      <w:pPr>
        <w:pStyle w:val="af4"/>
        <w:shd w:val="clear" w:color="auto" w:fill="FFFFFF"/>
        <w:spacing w:before="0" w:beforeAutospacing="0" w:after="0" w:afterAutospacing="0"/>
        <w:ind w:firstLine="720"/>
        <w:jc w:val="both"/>
      </w:pPr>
      <w:r w:rsidRPr="00382167">
        <w:t>—отсутствие отрицательного воздействия на целевую аудиторию;</w:t>
      </w:r>
    </w:p>
    <w:p w:rsidR="00382167" w:rsidRPr="00382167" w:rsidRDefault="00382167" w:rsidP="00382167">
      <w:pPr>
        <w:spacing w:line="240" w:lineRule="auto"/>
        <w:ind w:firstLine="720"/>
        <w:jc w:val="center"/>
        <w:rPr>
          <w:rFonts w:ascii="Times New Roman" w:hAnsi="Times New Roman" w:cs="Times New Roman"/>
          <w:b/>
          <w:bCs/>
          <w:sz w:val="24"/>
          <w:szCs w:val="24"/>
        </w:rPr>
      </w:pPr>
    </w:p>
    <w:p w:rsidR="00382167" w:rsidRPr="00382167" w:rsidRDefault="00382167" w:rsidP="00EB38EB">
      <w:pPr>
        <w:spacing w:line="240" w:lineRule="auto"/>
        <w:ind w:firstLine="720"/>
        <w:jc w:val="center"/>
        <w:rPr>
          <w:rFonts w:ascii="Times New Roman" w:hAnsi="Times New Roman" w:cs="Times New Roman"/>
          <w:b/>
          <w:bCs/>
          <w:sz w:val="24"/>
          <w:szCs w:val="24"/>
        </w:rPr>
      </w:pPr>
      <w:r w:rsidRPr="00382167">
        <w:rPr>
          <w:rFonts w:ascii="Times New Roman" w:hAnsi="Times New Roman" w:cs="Times New Roman"/>
          <w:b/>
          <w:bCs/>
          <w:sz w:val="24"/>
          <w:szCs w:val="24"/>
        </w:rPr>
        <w:lastRenderedPageBreak/>
        <w:t>8. Финансирование</w:t>
      </w:r>
    </w:p>
    <w:p w:rsidR="00382167" w:rsidRPr="00382167" w:rsidRDefault="00382167" w:rsidP="00382167">
      <w:pPr>
        <w:spacing w:line="240" w:lineRule="auto"/>
        <w:ind w:firstLine="720"/>
        <w:jc w:val="both"/>
        <w:rPr>
          <w:rFonts w:ascii="Times New Roman" w:hAnsi="Times New Roman" w:cs="Times New Roman"/>
          <w:bCs/>
          <w:sz w:val="24"/>
          <w:szCs w:val="24"/>
        </w:rPr>
      </w:pPr>
      <w:r w:rsidRPr="00382167">
        <w:rPr>
          <w:rFonts w:ascii="Times New Roman" w:hAnsi="Times New Roman" w:cs="Times New Roman"/>
          <w:bCs/>
          <w:sz w:val="24"/>
          <w:szCs w:val="24"/>
        </w:rPr>
        <w:t>Финансовые расходы осуществляются за счет бюджета «Профилактика незаконного потребления наркотических средств и психотропных веществ, наркомании в Урмарском муниципальном округе Чувашской Республики» муниципальной программы «Обеспечение общественного прядка и противодействие преступности в Урмарском муниципальном округе Чувашской Республики на 2019-2035 годы», утвержденной постановлением Администрации Урмарского муниципального округа Чувашской Республики от 17.03.2023 № 335.</w:t>
      </w:r>
    </w:p>
    <w:p w:rsidR="00382167" w:rsidRPr="00382167" w:rsidRDefault="00382167" w:rsidP="00382167">
      <w:pPr>
        <w:spacing w:line="240" w:lineRule="auto"/>
        <w:ind w:firstLine="720"/>
        <w:jc w:val="center"/>
        <w:rPr>
          <w:rFonts w:ascii="Times New Roman" w:hAnsi="Times New Roman" w:cs="Times New Roman"/>
          <w:b/>
          <w:bCs/>
          <w:sz w:val="24"/>
          <w:szCs w:val="24"/>
        </w:rPr>
      </w:pPr>
      <w:r w:rsidRPr="00382167">
        <w:rPr>
          <w:rFonts w:ascii="Times New Roman" w:hAnsi="Times New Roman" w:cs="Times New Roman"/>
          <w:b/>
          <w:bCs/>
          <w:sz w:val="24"/>
          <w:szCs w:val="24"/>
        </w:rPr>
        <w:t>9. Подведение итогов и награждение победителей и призеров</w:t>
      </w:r>
    </w:p>
    <w:p w:rsidR="00382167" w:rsidRPr="00382167" w:rsidRDefault="00382167" w:rsidP="00EB38EB">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shd w:val="clear" w:color="auto" w:fill="FFFFFF"/>
        </w:rPr>
        <w:t xml:space="preserve">8.1. С целью оценки поступивших работ на конкурс создается Конкурсная комиссия (Приложение № 3). </w:t>
      </w:r>
      <w:r w:rsidRPr="00382167">
        <w:rPr>
          <w:rFonts w:ascii="Times New Roman" w:hAnsi="Times New Roman" w:cs="Times New Roman"/>
          <w:sz w:val="24"/>
          <w:szCs w:val="24"/>
        </w:rPr>
        <w:t xml:space="preserve">По результатам Конкурса конкурсной комиссией определяются победители, призеры Конкурса. </w:t>
      </w:r>
    </w:p>
    <w:p w:rsidR="00382167" w:rsidRPr="00382167" w:rsidRDefault="00382167" w:rsidP="00EB38EB">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iCs/>
          <w:sz w:val="24"/>
          <w:szCs w:val="24"/>
        </w:rPr>
        <w:t>Итоги конкурса и награждение проводятся по номинациям раздельно с учетом возрастных категорий.</w:t>
      </w:r>
    </w:p>
    <w:p w:rsidR="00382167" w:rsidRPr="00382167" w:rsidRDefault="00382167" w:rsidP="00EB38EB">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 xml:space="preserve">8.2. </w:t>
      </w:r>
      <w:r w:rsidRPr="00382167">
        <w:rPr>
          <w:rFonts w:ascii="Times New Roman" w:hAnsi="Times New Roman" w:cs="Times New Roman"/>
          <w:kern w:val="2"/>
          <w:sz w:val="24"/>
          <w:szCs w:val="24"/>
        </w:rPr>
        <w:t>Призеры и победители Конкурса награждаются дипломами Отдела образования и молодежной политики администрации Урмарского муниципального округа.</w:t>
      </w:r>
      <w:r w:rsidRPr="00382167">
        <w:rPr>
          <w:rFonts w:ascii="Times New Roman" w:hAnsi="Times New Roman" w:cs="Times New Roman"/>
          <w:sz w:val="24"/>
          <w:szCs w:val="24"/>
        </w:rPr>
        <w:t xml:space="preserve"> </w:t>
      </w:r>
      <w:r w:rsidRPr="00382167">
        <w:rPr>
          <w:rFonts w:ascii="Times New Roman" w:hAnsi="Times New Roman" w:cs="Times New Roman"/>
          <w:kern w:val="2"/>
          <w:sz w:val="24"/>
          <w:szCs w:val="24"/>
        </w:rPr>
        <w:t>(Приложение №4)</w:t>
      </w:r>
    </w:p>
    <w:p w:rsidR="00382167" w:rsidRPr="00382167" w:rsidRDefault="00382167" w:rsidP="00EB38EB">
      <w:pPr>
        <w:spacing w:after="0" w:line="240" w:lineRule="auto"/>
        <w:ind w:left="5760"/>
        <w:rPr>
          <w:rFonts w:ascii="Times New Roman" w:hAnsi="Times New Roman" w:cs="Times New Roman"/>
          <w:sz w:val="24"/>
          <w:szCs w:val="24"/>
        </w:rPr>
      </w:pPr>
      <w:r w:rsidRPr="00382167">
        <w:rPr>
          <w:rFonts w:ascii="Times New Roman" w:hAnsi="Times New Roman" w:cs="Times New Roman"/>
          <w:sz w:val="24"/>
          <w:szCs w:val="24"/>
        </w:rPr>
        <w:br w:type="page"/>
      </w:r>
      <w:r w:rsidRPr="00382167">
        <w:rPr>
          <w:rFonts w:ascii="Times New Roman" w:hAnsi="Times New Roman" w:cs="Times New Roman"/>
          <w:sz w:val="24"/>
          <w:szCs w:val="24"/>
        </w:rPr>
        <w:lastRenderedPageBreak/>
        <w:t xml:space="preserve">Приложение </w:t>
      </w:r>
    </w:p>
    <w:p w:rsidR="00382167" w:rsidRPr="00382167" w:rsidRDefault="00382167" w:rsidP="00EB38EB">
      <w:pPr>
        <w:spacing w:after="0" w:line="240" w:lineRule="auto"/>
        <w:ind w:left="5760"/>
        <w:rPr>
          <w:rFonts w:ascii="Times New Roman" w:hAnsi="Times New Roman" w:cs="Times New Roman"/>
          <w:sz w:val="24"/>
          <w:szCs w:val="24"/>
        </w:rPr>
      </w:pPr>
      <w:r w:rsidRPr="00382167">
        <w:rPr>
          <w:rFonts w:ascii="Times New Roman" w:hAnsi="Times New Roman" w:cs="Times New Roman"/>
          <w:sz w:val="24"/>
          <w:szCs w:val="24"/>
        </w:rPr>
        <w:t xml:space="preserve">к положению </w:t>
      </w:r>
      <w:proofErr w:type="gramStart"/>
      <w:r w:rsidRPr="00382167">
        <w:rPr>
          <w:rFonts w:ascii="Times New Roman" w:hAnsi="Times New Roman" w:cs="Times New Roman"/>
          <w:sz w:val="24"/>
          <w:szCs w:val="24"/>
        </w:rPr>
        <w:t>муниципального</w:t>
      </w:r>
      <w:proofErr w:type="gramEnd"/>
      <w:r w:rsidRPr="00382167">
        <w:rPr>
          <w:rFonts w:ascii="Times New Roman" w:hAnsi="Times New Roman" w:cs="Times New Roman"/>
          <w:sz w:val="24"/>
          <w:szCs w:val="24"/>
        </w:rPr>
        <w:t xml:space="preserve"> </w:t>
      </w:r>
    </w:p>
    <w:p w:rsidR="00382167" w:rsidRPr="00382167" w:rsidRDefault="00382167" w:rsidP="00EB38EB">
      <w:pPr>
        <w:spacing w:after="0" w:line="240" w:lineRule="auto"/>
        <w:ind w:left="5760"/>
        <w:rPr>
          <w:rFonts w:ascii="Times New Roman" w:hAnsi="Times New Roman" w:cs="Times New Roman"/>
          <w:sz w:val="24"/>
          <w:szCs w:val="24"/>
        </w:rPr>
      </w:pPr>
      <w:r w:rsidRPr="00382167">
        <w:rPr>
          <w:rFonts w:ascii="Times New Roman" w:hAnsi="Times New Roman" w:cs="Times New Roman"/>
          <w:sz w:val="24"/>
          <w:szCs w:val="24"/>
        </w:rPr>
        <w:t xml:space="preserve">конкурса творческих работ </w:t>
      </w:r>
    </w:p>
    <w:p w:rsidR="00382167" w:rsidRPr="00382167" w:rsidRDefault="00382167" w:rsidP="00EB38EB">
      <w:pPr>
        <w:spacing w:after="0" w:line="240" w:lineRule="auto"/>
        <w:ind w:left="5760"/>
        <w:rPr>
          <w:rFonts w:ascii="Times New Roman" w:hAnsi="Times New Roman" w:cs="Times New Roman"/>
          <w:sz w:val="24"/>
          <w:szCs w:val="24"/>
        </w:rPr>
      </w:pPr>
      <w:r w:rsidRPr="00382167">
        <w:rPr>
          <w:rFonts w:ascii="Times New Roman" w:hAnsi="Times New Roman" w:cs="Times New Roman"/>
          <w:sz w:val="24"/>
          <w:szCs w:val="24"/>
        </w:rPr>
        <w:t>«Жизнь без вредных привычек»</w:t>
      </w:r>
    </w:p>
    <w:p w:rsidR="00382167" w:rsidRPr="00382167" w:rsidRDefault="00382167" w:rsidP="00EB38EB">
      <w:pPr>
        <w:spacing w:after="0" w:line="240" w:lineRule="auto"/>
        <w:ind w:firstLine="720"/>
        <w:jc w:val="center"/>
        <w:rPr>
          <w:rFonts w:ascii="Times New Roman" w:hAnsi="Times New Roman" w:cs="Times New Roman"/>
          <w:b/>
          <w:sz w:val="24"/>
          <w:szCs w:val="24"/>
        </w:rPr>
      </w:pPr>
    </w:p>
    <w:p w:rsidR="00382167" w:rsidRPr="00382167" w:rsidRDefault="00382167" w:rsidP="00EB38EB">
      <w:pPr>
        <w:spacing w:after="0" w:line="240" w:lineRule="auto"/>
        <w:ind w:firstLine="720"/>
        <w:jc w:val="center"/>
        <w:rPr>
          <w:rFonts w:ascii="Times New Roman" w:hAnsi="Times New Roman" w:cs="Times New Roman"/>
          <w:b/>
          <w:sz w:val="24"/>
          <w:szCs w:val="24"/>
        </w:rPr>
      </w:pPr>
      <w:r w:rsidRPr="00382167">
        <w:rPr>
          <w:rFonts w:ascii="Times New Roman" w:hAnsi="Times New Roman" w:cs="Times New Roman"/>
          <w:b/>
          <w:sz w:val="24"/>
          <w:szCs w:val="24"/>
        </w:rPr>
        <w:t>Заявка участника</w:t>
      </w:r>
    </w:p>
    <w:p w:rsidR="00382167" w:rsidRPr="00382167" w:rsidRDefault="00382167" w:rsidP="00EB38EB">
      <w:pPr>
        <w:spacing w:after="0" w:line="240" w:lineRule="auto"/>
        <w:ind w:firstLine="720"/>
        <w:rPr>
          <w:rFonts w:ascii="Times New Roman" w:hAnsi="Times New Roman" w:cs="Times New Roman"/>
          <w:b/>
          <w:sz w:val="24"/>
          <w:szCs w:val="24"/>
        </w:rPr>
      </w:pPr>
      <w:r w:rsidRPr="00382167">
        <w:rPr>
          <w:rFonts w:ascii="Times New Roman" w:hAnsi="Times New Roman" w:cs="Times New Roman"/>
          <w:b/>
          <w:sz w:val="24"/>
          <w:szCs w:val="24"/>
        </w:rPr>
        <w:t>муниципального  конкурса творческих работ «Жизнь без вредных привычек»</w:t>
      </w:r>
    </w:p>
    <w:p w:rsidR="00382167" w:rsidRPr="00382167" w:rsidRDefault="00382167" w:rsidP="00382167">
      <w:pPr>
        <w:spacing w:line="240" w:lineRule="auto"/>
        <w:ind w:firstLine="720"/>
        <w:rPr>
          <w:rFonts w:ascii="Times New Roman" w:hAnsi="Times New Roman" w:cs="Times New Roman"/>
          <w:sz w:val="24"/>
          <w:szCs w:val="24"/>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2160"/>
        <w:gridCol w:w="1914"/>
      </w:tblGrid>
      <w:tr w:rsidR="00382167" w:rsidRPr="00382167" w:rsidTr="00F90632">
        <w:tc>
          <w:tcPr>
            <w:tcW w:w="2808" w:type="dxa"/>
            <w:shd w:val="clear" w:color="auto" w:fill="auto"/>
          </w:tcPr>
          <w:p w:rsidR="00382167" w:rsidRPr="00382167" w:rsidRDefault="00382167" w:rsidP="00382167">
            <w:pPr>
              <w:spacing w:line="240" w:lineRule="auto"/>
              <w:rPr>
                <w:rFonts w:ascii="Times New Roman" w:hAnsi="Times New Roman" w:cs="Times New Roman"/>
                <w:sz w:val="24"/>
                <w:szCs w:val="24"/>
              </w:rPr>
            </w:pPr>
            <w:r w:rsidRPr="00382167">
              <w:rPr>
                <w:rFonts w:ascii="Times New Roman" w:hAnsi="Times New Roman" w:cs="Times New Roman"/>
                <w:sz w:val="24"/>
                <w:szCs w:val="24"/>
              </w:rPr>
              <w:t>Ф.И.О. участника</w:t>
            </w:r>
          </w:p>
        </w:tc>
        <w:tc>
          <w:tcPr>
            <w:tcW w:w="2160" w:type="dxa"/>
            <w:shd w:val="clear" w:color="auto" w:fill="auto"/>
          </w:tcPr>
          <w:p w:rsidR="00382167" w:rsidRPr="00382167" w:rsidRDefault="00382167" w:rsidP="00382167">
            <w:pPr>
              <w:spacing w:line="240" w:lineRule="auto"/>
              <w:rPr>
                <w:rFonts w:ascii="Times New Roman" w:hAnsi="Times New Roman" w:cs="Times New Roman"/>
                <w:sz w:val="24"/>
                <w:szCs w:val="24"/>
              </w:rPr>
            </w:pPr>
            <w:r w:rsidRPr="00382167">
              <w:rPr>
                <w:rFonts w:ascii="Times New Roman" w:hAnsi="Times New Roman" w:cs="Times New Roman"/>
                <w:sz w:val="24"/>
                <w:szCs w:val="24"/>
              </w:rPr>
              <w:t>Образовательное учреждение, класс (возраст)</w:t>
            </w:r>
          </w:p>
        </w:tc>
        <w:tc>
          <w:tcPr>
            <w:tcW w:w="2160" w:type="dxa"/>
            <w:shd w:val="clear" w:color="auto" w:fill="auto"/>
          </w:tcPr>
          <w:p w:rsidR="00382167" w:rsidRPr="00382167" w:rsidRDefault="00382167" w:rsidP="00382167">
            <w:pPr>
              <w:spacing w:line="240" w:lineRule="auto"/>
              <w:rPr>
                <w:rFonts w:ascii="Times New Roman" w:hAnsi="Times New Roman" w:cs="Times New Roman"/>
                <w:sz w:val="24"/>
                <w:szCs w:val="24"/>
              </w:rPr>
            </w:pPr>
            <w:r w:rsidRPr="00382167">
              <w:rPr>
                <w:rFonts w:ascii="Times New Roman" w:hAnsi="Times New Roman" w:cs="Times New Roman"/>
                <w:sz w:val="24"/>
                <w:szCs w:val="24"/>
              </w:rPr>
              <w:t>Номинация,</w:t>
            </w:r>
          </w:p>
          <w:p w:rsidR="00382167" w:rsidRPr="00382167" w:rsidRDefault="00382167" w:rsidP="00382167">
            <w:pPr>
              <w:spacing w:line="240" w:lineRule="auto"/>
              <w:rPr>
                <w:rFonts w:ascii="Times New Roman" w:hAnsi="Times New Roman" w:cs="Times New Roman"/>
                <w:sz w:val="24"/>
                <w:szCs w:val="24"/>
              </w:rPr>
            </w:pPr>
            <w:r w:rsidRPr="00382167">
              <w:rPr>
                <w:rFonts w:ascii="Times New Roman" w:hAnsi="Times New Roman" w:cs="Times New Roman"/>
                <w:sz w:val="24"/>
                <w:szCs w:val="24"/>
              </w:rPr>
              <w:t>название работы</w:t>
            </w:r>
          </w:p>
        </w:tc>
        <w:tc>
          <w:tcPr>
            <w:tcW w:w="1914" w:type="dxa"/>
            <w:shd w:val="clear" w:color="auto" w:fill="auto"/>
          </w:tcPr>
          <w:p w:rsidR="00382167" w:rsidRPr="00382167" w:rsidRDefault="00382167" w:rsidP="00382167">
            <w:pPr>
              <w:spacing w:line="240" w:lineRule="auto"/>
              <w:rPr>
                <w:rFonts w:ascii="Times New Roman" w:hAnsi="Times New Roman" w:cs="Times New Roman"/>
                <w:sz w:val="24"/>
                <w:szCs w:val="24"/>
              </w:rPr>
            </w:pPr>
            <w:r w:rsidRPr="00382167">
              <w:rPr>
                <w:rFonts w:ascii="Times New Roman" w:hAnsi="Times New Roman" w:cs="Times New Roman"/>
                <w:sz w:val="24"/>
                <w:szCs w:val="24"/>
              </w:rPr>
              <w:t>Руководитель</w:t>
            </w:r>
          </w:p>
        </w:tc>
      </w:tr>
      <w:tr w:rsidR="00382167" w:rsidRPr="00382167" w:rsidTr="00F90632">
        <w:tc>
          <w:tcPr>
            <w:tcW w:w="2808" w:type="dxa"/>
            <w:shd w:val="clear" w:color="auto" w:fill="auto"/>
          </w:tcPr>
          <w:p w:rsidR="00382167" w:rsidRPr="00382167" w:rsidRDefault="00382167" w:rsidP="00382167">
            <w:pPr>
              <w:spacing w:line="240" w:lineRule="auto"/>
              <w:rPr>
                <w:rFonts w:ascii="Times New Roman" w:hAnsi="Times New Roman" w:cs="Times New Roman"/>
                <w:sz w:val="24"/>
                <w:szCs w:val="24"/>
              </w:rPr>
            </w:pPr>
          </w:p>
        </w:tc>
        <w:tc>
          <w:tcPr>
            <w:tcW w:w="2160" w:type="dxa"/>
            <w:shd w:val="clear" w:color="auto" w:fill="auto"/>
          </w:tcPr>
          <w:p w:rsidR="00382167" w:rsidRPr="00382167" w:rsidRDefault="00382167" w:rsidP="00382167">
            <w:pPr>
              <w:spacing w:line="240" w:lineRule="auto"/>
              <w:rPr>
                <w:rFonts w:ascii="Times New Roman" w:hAnsi="Times New Roman" w:cs="Times New Roman"/>
                <w:sz w:val="24"/>
                <w:szCs w:val="24"/>
              </w:rPr>
            </w:pPr>
          </w:p>
        </w:tc>
        <w:tc>
          <w:tcPr>
            <w:tcW w:w="2160" w:type="dxa"/>
            <w:shd w:val="clear" w:color="auto" w:fill="auto"/>
          </w:tcPr>
          <w:p w:rsidR="00382167" w:rsidRPr="00382167" w:rsidRDefault="00382167" w:rsidP="00382167">
            <w:pPr>
              <w:spacing w:line="240" w:lineRule="auto"/>
              <w:rPr>
                <w:rFonts w:ascii="Times New Roman" w:hAnsi="Times New Roman" w:cs="Times New Roman"/>
                <w:sz w:val="24"/>
                <w:szCs w:val="24"/>
              </w:rPr>
            </w:pPr>
          </w:p>
        </w:tc>
        <w:tc>
          <w:tcPr>
            <w:tcW w:w="1914" w:type="dxa"/>
            <w:shd w:val="clear" w:color="auto" w:fill="auto"/>
          </w:tcPr>
          <w:p w:rsidR="00382167" w:rsidRPr="00382167" w:rsidRDefault="00382167" w:rsidP="00382167">
            <w:pPr>
              <w:spacing w:line="240" w:lineRule="auto"/>
              <w:rPr>
                <w:rFonts w:ascii="Times New Roman" w:hAnsi="Times New Roman" w:cs="Times New Roman"/>
                <w:sz w:val="24"/>
                <w:szCs w:val="24"/>
              </w:rPr>
            </w:pPr>
          </w:p>
        </w:tc>
      </w:tr>
      <w:tr w:rsidR="00382167" w:rsidRPr="00382167" w:rsidTr="00F90632">
        <w:tc>
          <w:tcPr>
            <w:tcW w:w="2808" w:type="dxa"/>
            <w:shd w:val="clear" w:color="auto" w:fill="auto"/>
          </w:tcPr>
          <w:p w:rsidR="00382167" w:rsidRPr="00382167" w:rsidRDefault="00382167" w:rsidP="00382167">
            <w:pPr>
              <w:spacing w:line="240" w:lineRule="auto"/>
              <w:rPr>
                <w:rFonts w:ascii="Times New Roman" w:hAnsi="Times New Roman" w:cs="Times New Roman"/>
                <w:sz w:val="24"/>
                <w:szCs w:val="24"/>
              </w:rPr>
            </w:pPr>
          </w:p>
        </w:tc>
        <w:tc>
          <w:tcPr>
            <w:tcW w:w="2160" w:type="dxa"/>
            <w:shd w:val="clear" w:color="auto" w:fill="auto"/>
          </w:tcPr>
          <w:p w:rsidR="00382167" w:rsidRPr="00382167" w:rsidRDefault="00382167" w:rsidP="00382167">
            <w:pPr>
              <w:spacing w:line="240" w:lineRule="auto"/>
              <w:rPr>
                <w:rFonts w:ascii="Times New Roman" w:hAnsi="Times New Roman" w:cs="Times New Roman"/>
                <w:sz w:val="24"/>
                <w:szCs w:val="24"/>
              </w:rPr>
            </w:pPr>
          </w:p>
        </w:tc>
        <w:tc>
          <w:tcPr>
            <w:tcW w:w="2160" w:type="dxa"/>
            <w:shd w:val="clear" w:color="auto" w:fill="auto"/>
          </w:tcPr>
          <w:p w:rsidR="00382167" w:rsidRPr="00382167" w:rsidRDefault="00382167" w:rsidP="00382167">
            <w:pPr>
              <w:spacing w:line="240" w:lineRule="auto"/>
              <w:rPr>
                <w:rFonts w:ascii="Times New Roman" w:hAnsi="Times New Roman" w:cs="Times New Roman"/>
                <w:sz w:val="24"/>
                <w:szCs w:val="24"/>
              </w:rPr>
            </w:pPr>
          </w:p>
        </w:tc>
        <w:tc>
          <w:tcPr>
            <w:tcW w:w="1914" w:type="dxa"/>
            <w:shd w:val="clear" w:color="auto" w:fill="auto"/>
          </w:tcPr>
          <w:p w:rsidR="00382167" w:rsidRPr="00382167" w:rsidRDefault="00382167" w:rsidP="00382167">
            <w:pPr>
              <w:spacing w:line="240" w:lineRule="auto"/>
              <w:rPr>
                <w:rFonts w:ascii="Times New Roman" w:hAnsi="Times New Roman" w:cs="Times New Roman"/>
                <w:sz w:val="24"/>
                <w:szCs w:val="24"/>
              </w:rPr>
            </w:pPr>
          </w:p>
        </w:tc>
      </w:tr>
    </w:tbl>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jc w:val="both"/>
        <w:rPr>
          <w:rFonts w:ascii="Times New Roman" w:hAnsi="Times New Roman" w:cs="Times New Roman"/>
          <w:sz w:val="24"/>
          <w:szCs w:val="24"/>
        </w:rPr>
      </w:pPr>
    </w:p>
    <w:p w:rsidR="00382167" w:rsidRPr="00382167" w:rsidRDefault="00382167" w:rsidP="00382167">
      <w:pPr>
        <w:spacing w:line="240" w:lineRule="auto"/>
        <w:jc w:val="both"/>
        <w:rPr>
          <w:rFonts w:ascii="Times New Roman" w:hAnsi="Times New Roman" w:cs="Times New Roman"/>
          <w:sz w:val="24"/>
          <w:szCs w:val="24"/>
        </w:rPr>
      </w:pPr>
      <w:r w:rsidRPr="00382167">
        <w:rPr>
          <w:rFonts w:ascii="Times New Roman" w:hAnsi="Times New Roman" w:cs="Times New Roman"/>
          <w:sz w:val="24"/>
          <w:szCs w:val="24"/>
        </w:rPr>
        <w:t>_________________                                                                      _________________________</w:t>
      </w:r>
    </w:p>
    <w:p w:rsidR="00382167" w:rsidRPr="00382167" w:rsidRDefault="00382167" w:rsidP="00382167">
      <w:pPr>
        <w:spacing w:line="240" w:lineRule="auto"/>
        <w:jc w:val="both"/>
        <w:rPr>
          <w:rFonts w:ascii="Times New Roman" w:hAnsi="Times New Roman" w:cs="Times New Roman"/>
          <w:sz w:val="24"/>
          <w:szCs w:val="24"/>
        </w:rPr>
      </w:pPr>
      <w:r w:rsidRPr="00382167">
        <w:rPr>
          <w:rFonts w:ascii="Times New Roman" w:hAnsi="Times New Roman" w:cs="Times New Roman"/>
          <w:sz w:val="24"/>
          <w:szCs w:val="24"/>
        </w:rPr>
        <w:t xml:space="preserve">дата                                                                                                                                 (Ф.И.О) </w:t>
      </w:r>
    </w:p>
    <w:p w:rsidR="00382167" w:rsidRPr="00382167" w:rsidRDefault="00382167" w:rsidP="00382167">
      <w:pPr>
        <w:spacing w:line="240" w:lineRule="auto"/>
        <w:rPr>
          <w:rFonts w:ascii="Times New Roman" w:hAnsi="Times New Roman" w:cs="Times New Roman"/>
          <w:sz w:val="24"/>
          <w:szCs w:val="24"/>
        </w:rPr>
      </w:pPr>
    </w:p>
    <w:p w:rsidR="00382167" w:rsidRPr="00382167" w:rsidRDefault="00382167" w:rsidP="00382167">
      <w:pPr>
        <w:spacing w:line="240" w:lineRule="auto"/>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jc w:val="center"/>
        <w:rPr>
          <w:rFonts w:ascii="Times New Roman" w:hAnsi="Times New Roman" w:cs="Times New Roman"/>
          <w:sz w:val="24"/>
          <w:szCs w:val="24"/>
        </w:rPr>
      </w:pPr>
    </w:p>
    <w:p w:rsidR="00382167" w:rsidRPr="00382167" w:rsidRDefault="00382167" w:rsidP="00382167">
      <w:pPr>
        <w:spacing w:line="240" w:lineRule="auto"/>
        <w:ind w:firstLine="720"/>
        <w:jc w:val="center"/>
        <w:rPr>
          <w:rFonts w:ascii="Times New Roman" w:hAnsi="Times New Roman" w:cs="Times New Roman"/>
          <w:sz w:val="24"/>
          <w:szCs w:val="24"/>
        </w:rPr>
      </w:pPr>
    </w:p>
    <w:p w:rsidR="00EB38EB" w:rsidRPr="00923298" w:rsidRDefault="00EB38EB" w:rsidP="00EB38EB">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EB38EB" w:rsidRPr="00923298" w:rsidRDefault="00EB38EB" w:rsidP="00EB38EB">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EB38EB" w:rsidRPr="00923298" w:rsidRDefault="00EB38EB" w:rsidP="00EB38EB">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EB38EB" w:rsidRPr="00923298" w:rsidRDefault="00EB38EB" w:rsidP="00EB38EB">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от 2</w:t>
      </w:r>
      <w:r>
        <w:rPr>
          <w:rFonts w:ascii="Times New Roman" w:hAnsi="Times New Roman"/>
          <w:sz w:val="24"/>
          <w:szCs w:val="24"/>
        </w:rPr>
        <w:t>8</w:t>
      </w:r>
      <w:r w:rsidRPr="00923298">
        <w:rPr>
          <w:rFonts w:ascii="Times New Roman" w:hAnsi="Times New Roman"/>
          <w:sz w:val="24"/>
          <w:szCs w:val="24"/>
        </w:rPr>
        <w:t>.0</w:t>
      </w:r>
      <w:r>
        <w:rPr>
          <w:rFonts w:ascii="Times New Roman" w:hAnsi="Times New Roman"/>
          <w:sz w:val="24"/>
          <w:szCs w:val="24"/>
        </w:rPr>
        <w:t>3</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487</w:t>
      </w:r>
    </w:p>
    <w:p w:rsidR="00382167" w:rsidRPr="00382167" w:rsidRDefault="00382167" w:rsidP="00382167">
      <w:pPr>
        <w:spacing w:line="240" w:lineRule="auto"/>
        <w:ind w:left="3539" w:firstLine="708"/>
        <w:jc w:val="center"/>
        <w:rPr>
          <w:rFonts w:ascii="Times New Roman" w:hAnsi="Times New Roman" w:cs="Times New Roman"/>
          <w:sz w:val="24"/>
          <w:szCs w:val="24"/>
        </w:rPr>
      </w:pPr>
    </w:p>
    <w:p w:rsidR="00382167" w:rsidRPr="00382167" w:rsidRDefault="00382167" w:rsidP="00EB38EB">
      <w:pPr>
        <w:spacing w:after="0" w:line="240" w:lineRule="auto"/>
        <w:ind w:firstLine="720"/>
        <w:jc w:val="center"/>
        <w:rPr>
          <w:rFonts w:ascii="Times New Roman" w:hAnsi="Times New Roman" w:cs="Times New Roman"/>
          <w:b/>
          <w:sz w:val="24"/>
          <w:szCs w:val="24"/>
        </w:rPr>
      </w:pPr>
      <w:r w:rsidRPr="00382167">
        <w:rPr>
          <w:rFonts w:ascii="Times New Roman" w:hAnsi="Times New Roman" w:cs="Times New Roman"/>
          <w:b/>
          <w:sz w:val="24"/>
          <w:szCs w:val="24"/>
        </w:rPr>
        <w:t>Состав</w:t>
      </w:r>
    </w:p>
    <w:p w:rsidR="00382167" w:rsidRPr="00382167" w:rsidRDefault="00382167" w:rsidP="00EB38EB">
      <w:pPr>
        <w:spacing w:after="0" w:line="240" w:lineRule="auto"/>
        <w:ind w:firstLine="720"/>
        <w:jc w:val="center"/>
        <w:rPr>
          <w:rFonts w:ascii="Times New Roman" w:hAnsi="Times New Roman" w:cs="Times New Roman"/>
          <w:b/>
          <w:sz w:val="24"/>
          <w:szCs w:val="24"/>
        </w:rPr>
      </w:pPr>
      <w:r w:rsidRPr="00382167">
        <w:rPr>
          <w:rFonts w:ascii="Times New Roman" w:hAnsi="Times New Roman" w:cs="Times New Roman"/>
          <w:b/>
          <w:sz w:val="24"/>
          <w:szCs w:val="24"/>
        </w:rPr>
        <w:t xml:space="preserve">рабочей группы по организации </w:t>
      </w:r>
    </w:p>
    <w:p w:rsidR="00382167" w:rsidRPr="00382167" w:rsidRDefault="00382167" w:rsidP="00EB38EB">
      <w:pPr>
        <w:spacing w:after="0" w:line="240" w:lineRule="auto"/>
        <w:ind w:firstLine="720"/>
        <w:jc w:val="center"/>
        <w:rPr>
          <w:rFonts w:ascii="Times New Roman" w:hAnsi="Times New Roman" w:cs="Times New Roman"/>
          <w:b/>
          <w:sz w:val="24"/>
          <w:szCs w:val="24"/>
        </w:rPr>
      </w:pPr>
      <w:r w:rsidRPr="00382167">
        <w:rPr>
          <w:rFonts w:ascii="Times New Roman" w:hAnsi="Times New Roman" w:cs="Times New Roman"/>
          <w:b/>
          <w:sz w:val="24"/>
          <w:szCs w:val="24"/>
        </w:rPr>
        <w:t xml:space="preserve">и проведению муниципального конкурса </w:t>
      </w:r>
    </w:p>
    <w:p w:rsidR="00382167" w:rsidRPr="00382167" w:rsidRDefault="00382167" w:rsidP="00EB38EB">
      <w:pPr>
        <w:spacing w:after="0" w:line="240" w:lineRule="auto"/>
        <w:ind w:firstLine="720"/>
        <w:jc w:val="center"/>
        <w:rPr>
          <w:rFonts w:ascii="Times New Roman" w:hAnsi="Times New Roman" w:cs="Times New Roman"/>
          <w:b/>
          <w:sz w:val="24"/>
          <w:szCs w:val="24"/>
        </w:rPr>
      </w:pPr>
      <w:r w:rsidRPr="00382167">
        <w:rPr>
          <w:rFonts w:ascii="Times New Roman" w:hAnsi="Times New Roman" w:cs="Times New Roman"/>
          <w:b/>
          <w:sz w:val="24"/>
          <w:szCs w:val="24"/>
        </w:rPr>
        <w:t>творческих работ «Жизнь без вредных привычек»</w:t>
      </w:r>
    </w:p>
    <w:p w:rsidR="00382167" w:rsidRPr="00382167" w:rsidRDefault="00382167" w:rsidP="00382167">
      <w:pPr>
        <w:spacing w:line="240" w:lineRule="auto"/>
        <w:ind w:firstLine="720"/>
        <w:jc w:val="center"/>
        <w:rPr>
          <w:rFonts w:ascii="Times New Roman" w:hAnsi="Times New Roman" w:cs="Times New Roman"/>
          <w:b/>
          <w:sz w:val="24"/>
          <w:szCs w:val="24"/>
        </w:rPr>
      </w:pPr>
    </w:p>
    <w:p w:rsidR="00382167" w:rsidRPr="00382167" w:rsidRDefault="00382167" w:rsidP="00EB38EB">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382167">
        <w:rPr>
          <w:rFonts w:ascii="Times New Roman" w:hAnsi="Times New Roman" w:cs="Times New Roman"/>
          <w:sz w:val="24"/>
          <w:szCs w:val="24"/>
        </w:rPr>
        <w:t xml:space="preserve">    </w:t>
      </w:r>
      <w:r w:rsidR="00EB38EB">
        <w:rPr>
          <w:rFonts w:ascii="Times New Roman" w:hAnsi="Times New Roman" w:cs="Times New Roman"/>
          <w:sz w:val="24"/>
          <w:szCs w:val="24"/>
        </w:rPr>
        <w:tab/>
      </w:r>
      <w:r w:rsidR="00EB38EB">
        <w:rPr>
          <w:rFonts w:ascii="Times New Roman" w:hAnsi="Times New Roman" w:cs="Times New Roman"/>
          <w:sz w:val="24"/>
          <w:szCs w:val="24"/>
        </w:rPr>
        <w:tab/>
      </w:r>
      <w:r w:rsidRPr="00382167">
        <w:rPr>
          <w:rFonts w:ascii="Times New Roman" w:hAnsi="Times New Roman" w:cs="Times New Roman"/>
          <w:sz w:val="24"/>
          <w:szCs w:val="24"/>
        </w:rPr>
        <w:t xml:space="preserve">1. Павлов В.В.- </w:t>
      </w:r>
      <w:proofErr w:type="spellStart"/>
      <w:r w:rsidRPr="00382167">
        <w:rPr>
          <w:rFonts w:ascii="Times New Roman" w:hAnsi="Times New Roman" w:cs="Times New Roman"/>
          <w:sz w:val="24"/>
          <w:szCs w:val="24"/>
        </w:rPr>
        <w:t>и.о</w:t>
      </w:r>
      <w:proofErr w:type="spellEnd"/>
      <w:r w:rsidRPr="00382167">
        <w:rPr>
          <w:rFonts w:ascii="Times New Roman" w:hAnsi="Times New Roman" w:cs="Times New Roman"/>
          <w:sz w:val="24"/>
          <w:szCs w:val="24"/>
        </w:rPr>
        <w:t>. заместителя главы администрации по социальным вопроса</w:t>
      </w:r>
      <w:proofErr w:type="gramStart"/>
      <w:r w:rsidRPr="00382167">
        <w:rPr>
          <w:rFonts w:ascii="Times New Roman" w:hAnsi="Times New Roman" w:cs="Times New Roman"/>
          <w:sz w:val="24"/>
          <w:szCs w:val="24"/>
        </w:rPr>
        <w:t>м-</w:t>
      </w:r>
      <w:proofErr w:type="gramEnd"/>
      <w:r w:rsidRPr="00382167">
        <w:rPr>
          <w:rFonts w:ascii="Times New Roman" w:hAnsi="Times New Roman" w:cs="Times New Roman"/>
          <w:sz w:val="24"/>
          <w:szCs w:val="24"/>
        </w:rPr>
        <w:t xml:space="preserve"> начальника отдела образования и  молодежной политики администрации Урмарского муниципального округа- председатель оргкомитета;</w:t>
      </w:r>
      <w:r w:rsidRPr="00382167">
        <w:rPr>
          <w:rFonts w:ascii="Times New Roman" w:eastAsia="Calibri" w:hAnsi="Times New Roman" w:cs="Times New Roman"/>
          <w:sz w:val="24"/>
          <w:szCs w:val="24"/>
        </w:rPr>
        <w:t xml:space="preserve"> заместитель председателя  антинаркотической                                                   комиссии в Урмарском муниципальном округе;                                                      </w:t>
      </w:r>
      <w:r w:rsidRPr="00382167">
        <w:rPr>
          <w:rFonts w:ascii="Times New Roman" w:hAnsi="Times New Roman" w:cs="Times New Roman"/>
          <w:sz w:val="24"/>
          <w:szCs w:val="24"/>
        </w:rPr>
        <w:t xml:space="preserve">                   </w:t>
      </w:r>
    </w:p>
    <w:p w:rsidR="00382167" w:rsidRPr="00382167" w:rsidRDefault="00382167" w:rsidP="00EB38EB">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 xml:space="preserve">2. </w:t>
      </w:r>
      <w:proofErr w:type="spellStart"/>
      <w:r w:rsidRPr="00382167">
        <w:rPr>
          <w:rFonts w:ascii="Times New Roman" w:hAnsi="Times New Roman" w:cs="Times New Roman"/>
          <w:sz w:val="24"/>
          <w:szCs w:val="24"/>
        </w:rPr>
        <w:t>Пудрикова</w:t>
      </w:r>
      <w:proofErr w:type="spellEnd"/>
      <w:r w:rsidRPr="00382167">
        <w:rPr>
          <w:rFonts w:ascii="Times New Roman" w:hAnsi="Times New Roman" w:cs="Times New Roman"/>
          <w:sz w:val="24"/>
          <w:szCs w:val="24"/>
        </w:rPr>
        <w:t xml:space="preserve"> К. А. - директор МБОУДО «Дом детского творчества» Урмарского муниципального округа;</w:t>
      </w:r>
    </w:p>
    <w:p w:rsidR="00382167" w:rsidRPr="00382167" w:rsidRDefault="00382167" w:rsidP="00EB38EB">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 xml:space="preserve"> 3. Ефимова Л.Н. – методист информационно-методического центра отдела образования и молодежной политики администрации Урмарского муниципального округа;</w:t>
      </w:r>
    </w:p>
    <w:p w:rsidR="00382167" w:rsidRPr="00382167" w:rsidRDefault="00382167" w:rsidP="00EB38EB">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 xml:space="preserve"> 4. Иванова Л.В. – методист МБОУДО «Дом детского творчества» Урмарского муниципального округа;</w:t>
      </w:r>
    </w:p>
    <w:p w:rsidR="00382167" w:rsidRPr="00382167" w:rsidRDefault="00382167" w:rsidP="00EB38EB">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5. Федорова О.В. - методист МБОУДО «Дом детского творчества» Урмарского муниципального округа;</w:t>
      </w:r>
    </w:p>
    <w:p w:rsidR="00382167" w:rsidRPr="00382167" w:rsidRDefault="00382167" w:rsidP="00EB38EB">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 xml:space="preserve">6. Александрова Н.В. - главный специалист-эксперт отдела и молодежной политики администрации Урмарского муниципального округа, секретарь антинаркотической                                                  комиссии в Урмарском муниципальном округе.                                                                                                                                                                      </w:t>
      </w:r>
    </w:p>
    <w:p w:rsidR="00382167" w:rsidRPr="00382167" w:rsidRDefault="00382167" w:rsidP="00EB38EB">
      <w:pPr>
        <w:spacing w:after="0" w:line="240" w:lineRule="auto"/>
        <w:ind w:firstLine="720"/>
        <w:rPr>
          <w:rFonts w:ascii="Times New Roman" w:hAnsi="Times New Roman" w:cs="Times New Roman"/>
          <w:sz w:val="24"/>
          <w:szCs w:val="24"/>
        </w:rPr>
      </w:pPr>
    </w:p>
    <w:p w:rsidR="00382167" w:rsidRPr="00382167" w:rsidRDefault="00382167" w:rsidP="00EB38EB">
      <w:pPr>
        <w:spacing w:after="0"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left="3539" w:firstLine="708"/>
        <w:jc w:val="right"/>
        <w:rPr>
          <w:rFonts w:ascii="Times New Roman" w:hAnsi="Times New Roman" w:cs="Times New Roman"/>
          <w:sz w:val="24"/>
          <w:szCs w:val="24"/>
        </w:rPr>
      </w:pPr>
    </w:p>
    <w:p w:rsidR="00382167" w:rsidRPr="00382167" w:rsidRDefault="00382167" w:rsidP="00382167">
      <w:pPr>
        <w:spacing w:line="240" w:lineRule="auto"/>
        <w:ind w:left="3539" w:firstLine="708"/>
        <w:jc w:val="right"/>
        <w:rPr>
          <w:rFonts w:ascii="Times New Roman" w:hAnsi="Times New Roman" w:cs="Times New Roman"/>
          <w:sz w:val="24"/>
          <w:szCs w:val="24"/>
        </w:rPr>
      </w:pPr>
    </w:p>
    <w:p w:rsidR="00EB38EB" w:rsidRPr="00923298" w:rsidRDefault="00EB38EB" w:rsidP="00EB38EB">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3</w:t>
      </w:r>
    </w:p>
    <w:p w:rsidR="00EB38EB" w:rsidRPr="00923298" w:rsidRDefault="00EB38EB" w:rsidP="00EB38EB">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EB38EB" w:rsidRPr="00923298" w:rsidRDefault="00EB38EB" w:rsidP="00EB38EB">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EB38EB" w:rsidRPr="00923298" w:rsidRDefault="00EB38EB" w:rsidP="00EB38EB">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от 2</w:t>
      </w:r>
      <w:r>
        <w:rPr>
          <w:rFonts w:ascii="Times New Roman" w:hAnsi="Times New Roman"/>
          <w:sz w:val="24"/>
          <w:szCs w:val="24"/>
        </w:rPr>
        <w:t>8</w:t>
      </w:r>
      <w:r w:rsidRPr="00923298">
        <w:rPr>
          <w:rFonts w:ascii="Times New Roman" w:hAnsi="Times New Roman"/>
          <w:sz w:val="24"/>
          <w:szCs w:val="24"/>
        </w:rPr>
        <w:t>.0</w:t>
      </w:r>
      <w:r>
        <w:rPr>
          <w:rFonts w:ascii="Times New Roman" w:hAnsi="Times New Roman"/>
          <w:sz w:val="24"/>
          <w:szCs w:val="24"/>
        </w:rPr>
        <w:t>3</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487</w:t>
      </w:r>
    </w:p>
    <w:p w:rsidR="00382167" w:rsidRPr="00382167" w:rsidRDefault="00382167" w:rsidP="00382167">
      <w:pPr>
        <w:spacing w:line="240" w:lineRule="auto"/>
        <w:ind w:left="3539" w:firstLine="708"/>
        <w:jc w:val="center"/>
        <w:rPr>
          <w:rFonts w:ascii="Times New Roman" w:hAnsi="Times New Roman" w:cs="Times New Roman"/>
          <w:sz w:val="24"/>
          <w:szCs w:val="24"/>
        </w:rPr>
      </w:pPr>
    </w:p>
    <w:p w:rsidR="00382167" w:rsidRPr="00382167" w:rsidRDefault="00382167" w:rsidP="00EB38EB">
      <w:pPr>
        <w:spacing w:after="0" w:line="240" w:lineRule="auto"/>
        <w:ind w:firstLine="720"/>
        <w:jc w:val="center"/>
        <w:rPr>
          <w:rFonts w:ascii="Times New Roman" w:hAnsi="Times New Roman" w:cs="Times New Roman"/>
          <w:b/>
          <w:sz w:val="24"/>
          <w:szCs w:val="24"/>
        </w:rPr>
      </w:pPr>
      <w:r w:rsidRPr="00382167">
        <w:rPr>
          <w:rFonts w:ascii="Times New Roman" w:hAnsi="Times New Roman" w:cs="Times New Roman"/>
          <w:b/>
          <w:sz w:val="24"/>
          <w:szCs w:val="24"/>
        </w:rPr>
        <w:t xml:space="preserve">Состав Конкурсной комиссии </w:t>
      </w:r>
    </w:p>
    <w:p w:rsidR="00382167" w:rsidRPr="00382167" w:rsidRDefault="00382167" w:rsidP="00EB38EB">
      <w:pPr>
        <w:spacing w:after="0" w:line="240" w:lineRule="auto"/>
        <w:ind w:firstLine="720"/>
        <w:jc w:val="center"/>
        <w:rPr>
          <w:rFonts w:ascii="Times New Roman" w:hAnsi="Times New Roman" w:cs="Times New Roman"/>
          <w:b/>
          <w:sz w:val="24"/>
          <w:szCs w:val="24"/>
        </w:rPr>
      </w:pPr>
      <w:r w:rsidRPr="00382167">
        <w:rPr>
          <w:rFonts w:ascii="Times New Roman" w:hAnsi="Times New Roman" w:cs="Times New Roman"/>
          <w:b/>
          <w:sz w:val="24"/>
          <w:szCs w:val="24"/>
        </w:rPr>
        <w:t>по проведению муниципального конкурса творческих работ</w:t>
      </w:r>
    </w:p>
    <w:p w:rsidR="00382167" w:rsidRPr="00382167" w:rsidRDefault="00382167" w:rsidP="00EB38EB">
      <w:pPr>
        <w:spacing w:after="0" w:line="240" w:lineRule="auto"/>
        <w:ind w:firstLine="720"/>
        <w:jc w:val="center"/>
        <w:rPr>
          <w:rFonts w:ascii="Times New Roman" w:hAnsi="Times New Roman" w:cs="Times New Roman"/>
          <w:b/>
          <w:sz w:val="24"/>
          <w:szCs w:val="24"/>
        </w:rPr>
      </w:pPr>
      <w:r w:rsidRPr="00382167">
        <w:rPr>
          <w:rFonts w:ascii="Times New Roman" w:hAnsi="Times New Roman" w:cs="Times New Roman"/>
          <w:b/>
          <w:sz w:val="24"/>
          <w:szCs w:val="24"/>
        </w:rPr>
        <w:t xml:space="preserve"> «Жизнь без вредных привычек»</w:t>
      </w:r>
    </w:p>
    <w:p w:rsidR="00382167" w:rsidRPr="00382167" w:rsidRDefault="00382167" w:rsidP="00EB38EB">
      <w:pPr>
        <w:spacing w:after="0" w:line="240" w:lineRule="auto"/>
        <w:ind w:firstLine="720"/>
        <w:jc w:val="both"/>
        <w:rPr>
          <w:rFonts w:ascii="Times New Roman" w:hAnsi="Times New Roman" w:cs="Times New Roman"/>
          <w:sz w:val="24"/>
          <w:szCs w:val="24"/>
        </w:rPr>
      </w:pPr>
    </w:p>
    <w:p w:rsidR="00382167" w:rsidRPr="00382167" w:rsidRDefault="00382167" w:rsidP="00EB38EB">
      <w:pPr>
        <w:spacing w:after="0" w:line="240" w:lineRule="auto"/>
        <w:ind w:firstLine="720"/>
        <w:jc w:val="both"/>
        <w:rPr>
          <w:rFonts w:ascii="Times New Roman" w:hAnsi="Times New Roman" w:cs="Times New Roman"/>
          <w:sz w:val="24"/>
          <w:szCs w:val="24"/>
        </w:rPr>
      </w:pPr>
    </w:p>
    <w:p w:rsidR="00382167" w:rsidRPr="00382167" w:rsidRDefault="00382167" w:rsidP="00EB38EB">
      <w:pPr>
        <w:spacing w:after="0" w:line="240" w:lineRule="auto"/>
        <w:ind w:firstLine="567"/>
        <w:jc w:val="both"/>
        <w:rPr>
          <w:rFonts w:ascii="Times New Roman" w:hAnsi="Times New Roman" w:cs="Times New Roman"/>
          <w:sz w:val="24"/>
          <w:szCs w:val="24"/>
        </w:rPr>
      </w:pPr>
      <w:r w:rsidRPr="00382167">
        <w:rPr>
          <w:rFonts w:ascii="Times New Roman" w:hAnsi="Times New Roman" w:cs="Times New Roman"/>
          <w:sz w:val="24"/>
          <w:szCs w:val="24"/>
        </w:rPr>
        <w:t xml:space="preserve">    1. Павлов В.В.- </w:t>
      </w:r>
      <w:proofErr w:type="spellStart"/>
      <w:r w:rsidRPr="00382167">
        <w:rPr>
          <w:rFonts w:ascii="Times New Roman" w:hAnsi="Times New Roman" w:cs="Times New Roman"/>
          <w:sz w:val="24"/>
          <w:szCs w:val="24"/>
        </w:rPr>
        <w:t>и.о</w:t>
      </w:r>
      <w:proofErr w:type="spellEnd"/>
      <w:r w:rsidRPr="00382167">
        <w:rPr>
          <w:rFonts w:ascii="Times New Roman" w:hAnsi="Times New Roman" w:cs="Times New Roman"/>
          <w:sz w:val="24"/>
          <w:szCs w:val="24"/>
        </w:rPr>
        <w:t>. заместителя главы по социальным вопросам</w:t>
      </w:r>
      <w:r w:rsidR="00EB38EB">
        <w:rPr>
          <w:rFonts w:ascii="Times New Roman" w:hAnsi="Times New Roman" w:cs="Times New Roman"/>
          <w:sz w:val="24"/>
          <w:szCs w:val="24"/>
        </w:rPr>
        <w:t xml:space="preserve"> </w:t>
      </w:r>
      <w:r w:rsidRPr="00382167">
        <w:rPr>
          <w:rFonts w:ascii="Times New Roman" w:hAnsi="Times New Roman" w:cs="Times New Roman"/>
          <w:sz w:val="24"/>
          <w:szCs w:val="24"/>
        </w:rPr>
        <w:t>- начальника отдела образования и  молодежной политики администрации Урмарского муниципального округ</w:t>
      </w:r>
      <w:proofErr w:type="gramStart"/>
      <w:r w:rsidRPr="00382167">
        <w:rPr>
          <w:rFonts w:ascii="Times New Roman" w:hAnsi="Times New Roman" w:cs="Times New Roman"/>
          <w:sz w:val="24"/>
          <w:szCs w:val="24"/>
        </w:rPr>
        <w:t>а-</w:t>
      </w:r>
      <w:proofErr w:type="gramEnd"/>
      <w:r w:rsidRPr="00382167">
        <w:rPr>
          <w:rFonts w:ascii="Times New Roman" w:hAnsi="Times New Roman" w:cs="Times New Roman"/>
          <w:sz w:val="24"/>
          <w:szCs w:val="24"/>
        </w:rPr>
        <w:t xml:space="preserve"> председатель оргкомитета;</w:t>
      </w:r>
    </w:p>
    <w:p w:rsidR="00382167" w:rsidRPr="00382167" w:rsidRDefault="00382167" w:rsidP="00EB38EB">
      <w:pPr>
        <w:spacing w:after="0" w:line="240" w:lineRule="auto"/>
        <w:ind w:firstLine="567"/>
        <w:jc w:val="both"/>
        <w:rPr>
          <w:rFonts w:ascii="Times New Roman" w:hAnsi="Times New Roman" w:cs="Times New Roman"/>
          <w:sz w:val="24"/>
          <w:szCs w:val="24"/>
        </w:rPr>
      </w:pPr>
      <w:r w:rsidRPr="00382167">
        <w:rPr>
          <w:rFonts w:ascii="Times New Roman" w:hAnsi="Times New Roman" w:cs="Times New Roman"/>
          <w:sz w:val="24"/>
          <w:szCs w:val="24"/>
        </w:rPr>
        <w:t xml:space="preserve">   2. </w:t>
      </w:r>
      <w:proofErr w:type="spellStart"/>
      <w:r w:rsidRPr="00382167">
        <w:rPr>
          <w:rFonts w:ascii="Times New Roman" w:hAnsi="Times New Roman" w:cs="Times New Roman"/>
          <w:sz w:val="24"/>
          <w:szCs w:val="24"/>
        </w:rPr>
        <w:t>Пудрикова</w:t>
      </w:r>
      <w:proofErr w:type="spellEnd"/>
      <w:r w:rsidRPr="00382167">
        <w:rPr>
          <w:rFonts w:ascii="Times New Roman" w:hAnsi="Times New Roman" w:cs="Times New Roman"/>
          <w:sz w:val="24"/>
          <w:szCs w:val="24"/>
        </w:rPr>
        <w:t xml:space="preserve"> К. А. - директор МБОУДО «Дом детского творчества» Урмарского муниципального округа;</w:t>
      </w:r>
    </w:p>
    <w:p w:rsidR="00382167" w:rsidRPr="00382167" w:rsidRDefault="00382167" w:rsidP="00EB38EB">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 xml:space="preserve"> 3. Ефимова Л.Н. – методист информационно-методического центра отдела образования и молодежной политики администрации Урмарского муниципального округа;</w:t>
      </w:r>
    </w:p>
    <w:p w:rsidR="00382167" w:rsidRPr="00382167" w:rsidRDefault="00382167" w:rsidP="00EB38EB">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 xml:space="preserve"> 4.  Федорова О.В. - методист МБОУДО «Дом детского творчества» Урмарского муниципального округа.</w:t>
      </w:r>
    </w:p>
    <w:p w:rsidR="00382167" w:rsidRPr="00382167" w:rsidRDefault="00382167" w:rsidP="00EB38EB">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 xml:space="preserve"> 5. Иванова Л.В. – методист МБОУДО «Дом детского творчества» Урмарского муниципального округа;</w:t>
      </w:r>
    </w:p>
    <w:p w:rsidR="00382167" w:rsidRPr="00382167" w:rsidRDefault="00382167" w:rsidP="00EB38EB">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 xml:space="preserve"> 6.  Ларионова И.О. – преподаватель изобразительного искусства МБОУ ДО «Урмарская детская школа искусств»;</w:t>
      </w:r>
    </w:p>
    <w:p w:rsidR="00382167" w:rsidRPr="00382167" w:rsidRDefault="00382167" w:rsidP="00EB38EB">
      <w:pPr>
        <w:spacing w:after="0" w:line="240" w:lineRule="auto"/>
        <w:ind w:firstLine="720"/>
        <w:jc w:val="both"/>
        <w:rPr>
          <w:rFonts w:ascii="Times New Roman" w:hAnsi="Times New Roman" w:cs="Times New Roman"/>
          <w:sz w:val="24"/>
          <w:szCs w:val="24"/>
        </w:rPr>
      </w:pPr>
      <w:r w:rsidRPr="00382167">
        <w:rPr>
          <w:rFonts w:ascii="Times New Roman" w:hAnsi="Times New Roman" w:cs="Times New Roman"/>
          <w:sz w:val="24"/>
          <w:szCs w:val="24"/>
        </w:rPr>
        <w:t>7. Александрова Н.В. - главный специалист-эксперт отдела и молодежной политики администрации Урмарского муниципального округа.</w:t>
      </w:r>
    </w:p>
    <w:p w:rsidR="00382167" w:rsidRPr="00382167" w:rsidRDefault="00382167" w:rsidP="00EB38EB">
      <w:pPr>
        <w:spacing w:after="0" w:line="240" w:lineRule="auto"/>
        <w:ind w:firstLine="720"/>
        <w:jc w:val="both"/>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jc w:val="both"/>
        <w:rPr>
          <w:rFonts w:ascii="Times New Roman" w:hAnsi="Times New Roman" w:cs="Times New Roman"/>
          <w:sz w:val="24"/>
          <w:szCs w:val="24"/>
        </w:rPr>
      </w:pPr>
    </w:p>
    <w:p w:rsidR="00382167" w:rsidRPr="00382167" w:rsidRDefault="00382167" w:rsidP="00382167">
      <w:pPr>
        <w:spacing w:line="240" w:lineRule="auto"/>
        <w:ind w:firstLine="720"/>
        <w:jc w:val="both"/>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382167" w:rsidRPr="00382167" w:rsidRDefault="00382167" w:rsidP="00382167">
      <w:pPr>
        <w:spacing w:line="240" w:lineRule="auto"/>
        <w:ind w:firstLine="720"/>
        <w:rPr>
          <w:rFonts w:ascii="Times New Roman" w:hAnsi="Times New Roman" w:cs="Times New Roman"/>
          <w:sz w:val="24"/>
          <w:szCs w:val="24"/>
        </w:rPr>
      </w:pPr>
    </w:p>
    <w:p w:rsidR="00EB38EB" w:rsidRPr="00923298" w:rsidRDefault="00EB38EB" w:rsidP="00EB38EB">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4</w:t>
      </w:r>
    </w:p>
    <w:p w:rsidR="00EB38EB" w:rsidRPr="00923298" w:rsidRDefault="00EB38EB" w:rsidP="00EB38EB">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EB38EB" w:rsidRPr="00923298" w:rsidRDefault="00EB38EB" w:rsidP="00EB38EB">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EB38EB" w:rsidRPr="00923298" w:rsidRDefault="00EB38EB" w:rsidP="00EB38EB">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от 2</w:t>
      </w:r>
      <w:r>
        <w:rPr>
          <w:rFonts w:ascii="Times New Roman" w:hAnsi="Times New Roman"/>
          <w:sz w:val="24"/>
          <w:szCs w:val="24"/>
        </w:rPr>
        <w:t>8</w:t>
      </w:r>
      <w:r w:rsidRPr="00923298">
        <w:rPr>
          <w:rFonts w:ascii="Times New Roman" w:hAnsi="Times New Roman"/>
          <w:sz w:val="24"/>
          <w:szCs w:val="24"/>
        </w:rPr>
        <w:t>.0</w:t>
      </w:r>
      <w:r>
        <w:rPr>
          <w:rFonts w:ascii="Times New Roman" w:hAnsi="Times New Roman"/>
          <w:sz w:val="24"/>
          <w:szCs w:val="24"/>
        </w:rPr>
        <w:t>3</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487</w:t>
      </w:r>
    </w:p>
    <w:p w:rsidR="00382167" w:rsidRPr="00382167" w:rsidRDefault="00382167" w:rsidP="00382167">
      <w:pPr>
        <w:spacing w:line="240" w:lineRule="auto"/>
        <w:ind w:right="5109"/>
        <w:jc w:val="center"/>
        <w:rPr>
          <w:rFonts w:ascii="Times New Roman" w:hAnsi="Times New Roman" w:cs="Times New Roman"/>
          <w:sz w:val="24"/>
          <w:szCs w:val="24"/>
        </w:rPr>
      </w:pPr>
    </w:p>
    <w:p w:rsidR="00EB38EB" w:rsidRDefault="00EB38EB" w:rsidP="00EB38EB">
      <w:pPr>
        <w:suppressAutoHyphens/>
        <w:autoSpaceDE w:val="0"/>
        <w:autoSpaceDN w:val="0"/>
        <w:adjustRightInd w:val="0"/>
        <w:spacing w:after="0" w:line="240" w:lineRule="auto"/>
        <w:ind w:firstLine="567"/>
        <w:jc w:val="center"/>
        <w:rPr>
          <w:rFonts w:ascii="Times New Roman" w:hAnsi="Times New Roman" w:cs="Times New Roman"/>
          <w:b/>
          <w:noProof/>
          <w:color w:val="000000"/>
          <w:sz w:val="24"/>
          <w:szCs w:val="24"/>
          <w:lang w:eastAsia="ar-SA"/>
        </w:rPr>
      </w:pPr>
      <w:r>
        <w:rPr>
          <w:rFonts w:ascii="Times New Roman" w:hAnsi="Times New Roman" w:cs="Times New Roman"/>
          <w:b/>
          <w:noProof/>
          <w:color w:val="000000"/>
          <w:sz w:val="24"/>
          <w:szCs w:val="24"/>
          <w:lang w:eastAsia="ar-SA"/>
        </w:rPr>
        <w:t>Смета расходов</w:t>
      </w:r>
    </w:p>
    <w:p w:rsidR="00EB38EB" w:rsidRDefault="00382167" w:rsidP="00EB38EB">
      <w:pPr>
        <w:suppressAutoHyphens/>
        <w:autoSpaceDE w:val="0"/>
        <w:autoSpaceDN w:val="0"/>
        <w:adjustRightInd w:val="0"/>
        <w:spacing w:after="0" w:line="240" w:lineRule="auto"/>
        <w:ind w:firstLine="567"/>
        <w:jc w:val="center"/>
        <w:rPr>
          <w:rFonts w:ascii="Times New Roman" w:hAnsi="Times New Roman" w:cs="Times New Roman"/>
          <w:b/>
          <w:sz w:val="24"/>
          <w:szCs w:val="24"/>
        </w:rPr>
      </w:pPr>
      <w:r w:rsidRPr="00382167">
        <w:rPr>
          <w:rFonts w:ascii="Times New Roman" w:hAnsi="Times New Roman" w:cs="Times New Roman"/>
          <w:b/>
          <w:sz w:val="24"/>
          <w:szCs w:val="24"/>
        </w:rPr>
        <w:t xml:space="preserve">для награждения победителей и призеров </w:t>
      </w:r>
    </w:p>
    <w:p w:rsidR="00382167" w:rsidRPr="00EB38EB" w:rsidRDefault="00382167" w:rsidP="00EB38EB">
      <w:pPr>
        <w:suppressAutoHyphens/>
        <w:autoSpaceDE w:val="0"/>
        <w:autoSpaceDN w:val="0"/>
        <w:adjustRightInd w:val="0"/>
        <w:spacing w:after="0" w:line="240" w:lineRule="auto"/>
        <w:ind w:firstLine="567"/>
        <w:jc w:val="center"/>
        <w:rPr>
          <w:rFonts w:ascii="Times New Roman" w:hAnsi="Times New Roman" w:cs="Times New Roman"/>
          <w:b/>
          <w:noProof/>
          <w:color w:val="000000"/>
          <w:sz w:val="24"/>
          <w:szCs w:val="24"/>
          <w:lang w:eastAsia="ar-SA"/>
        </w:rPr>
      </w:pPr>
      <w:r w:rsidRPr="00382167">
        <w:rPr>
          <w:rFonts w:ascii="Times New Roman" w:hAnsi="Times New Roman" w:cs="Times New Roman"/>
          <w:b/>
          <w:sz w:val="24"/>
          <w:szCs w:val="24"/>
        </w:rPr>
        <w:t>муниципального конкурса творческих работ «Жизнь без вредных привычек»</w:t>
      </w:r>
    </w:p>
    <w:p w:rsidR="00382167" w:rsidRPr="00382167" w:rsidRDefault="00382167" w:rsidP="00EB38EB">
      <w:pPr>
        <w:pStyle w:val="af4"/>
        <w:numPr>
          <w:ilvl w:val="0"/>
          <w:numId w:val="37"/>
        </w:numPr>
        <w:spacing w:after="0" w:afterAutospacing="0"/>
        <w:contextualSpacing/>
        <w:jc w:val="both"/>
      </w:pPr>
      <w:r w:rsidRPr="00382167">
        <w:t>Дипломы: 150 шт. * 20,00 руб. = 3000,00 руб.;</w:t>
      </w:r>
    </w:p>
    <w:p w:rsidR="00382167" w:rsidRPr="00382167" w:rsidRDefault="00382167" w:rsidP="00EB38EB">
      <w:pPr>
        <w:pStyle w:val="af4"/>
        <w:numPr>
          <w:ilvl w:val="0"/>
          <w:numId w:val="37"/>
        </w:numPr>
        <w:spacing w:after="0" w:afterAutospacing="0"/>
        <w:contextualSpacing/>
        <w:jc w:val="both"/>
      </w:pPr>
      <w:r w:rsidRPr="00382167">
        <w:t>Сертификаты: 80 шт. * 20,00 руб. = 1600,00 руб.;</w:t>
      </w:r>
    </w:p>
    <w:p w:rsidR="00382167" w:rsidRPr="00382167" w:rsidRDefault="00382167" w:rsidP="00EB38EB">
      <w:pPr>
        <w:pStyle w:val="af4"/>
        <w:numPr>
          <w:ilvl w:val="0"/>
          <w:numId w:val="37"/>
        </w:numPr>
        <w:spacing w:after="0" w:afterAutospacing="0"/>
        <w:contextualSpacing/>
        <w:jc w:val="both"/>
      </w:pPr>
      <w:r w:rsidRPr="00382167">
        <w:t>Рамки А</w:t>
      </w:r>
      <w:proofErr w:type="gramStart"/>
      <w:r w:rsidRPr="00382167">
        <w:t>4</w:t>
      </w:r>
      <w:proofErr w:type="gramEnd"/>
      <w:r w:rsidRPr="00382167">
        <w:t>: 10 шт. * 140,00 руб. = 1400,00 руб.;</w:t>
      </w:r>
    </w:p>
    <w:p w:rsidR="00382167" w:rsidRPr="00382167" w:rsidRDefault="00382167" w:rsidP="00EB38EB">
      <w:pPr>
        <w:pStyle w:val="af4"/>
        <w:numPr>
          <w:ilvl w:val="0"/>
          <w:numId w:val="37"/>
        </w:numPr>
        <w:spacing w:after="0" w:afterAutospacing="0"/>
        <w:contextualSpacing/>
        <w:jc w:val="both"/>
      </w:pPr>
      <w:r w:rsidRPr="00382167">
        <w:t>Блокнот: 10 шт. * 149,00 руб. = 1490,00 руб.;</w:t>
      </w:r>
    </w:p>
    <w:p w:rsidR="00382167" w:rsidRPr="00382167" w:rsidRDefault="00382167" w:rsidP="00EB38EB">
      <w:pPr>
        <w:pStyle w:val="af4"/>
        <w:numPr>
          <w:ilvl w:val="0"/>
          <w:numId w:val="37"/>
        </w:numPr>
        <w:spacing w:after="0" w:afterAutospacing="0"/>
        <w:contextualSpacing/>
        <w:jc w:val="both"/>
      </w:pPr>
      <w:r w:rsidRPr="00382167">
        <w:t>Настольная игра «Домино»: 2 шт.*400=800,00 руб.;</w:t>
      </w:r>
    </w:p>
    <w:p w:rsidR="00382167" w:rsidRPr="00382167" w:rsidRDefault="00382167" w:rsidP="00EB38EB">
      <w:pPr>
        <w:pStyle w:val="af4"/>
        <w:numPr>
          <w:ilvl w:val="0"/>
          <w:numId w:val="37"/>
        </w:numPr>
        <w:spacing w:after="0" w:afterAutospacing="0"/>
        <w:contextualSpacing/>
        <w:jc w:val="both"/>
      </w:pPr>
      <w:r w:rsidRPr="00382167">
        <w:t>Набор настольных игр «Шахматы и Шашки»: 2шт *890=1780,00 руб.;</w:t>
      </w:r>
    </w:p>
    <w:p w:rsidR="00382167" w:rsidRPr="00382167" w:rsidRDefault="00382167" w:rsidP="00EB38EB">
      <w:pPr>
        <w:pStyle w:val="af4"/>
        <w:numPr>
          <w:ilvl w:val="0"/>
          <w:numId w:val="37"/>
        </w:numPr>
        <w:spacing w:after="0" w:afterAutospacing="0"/>
        <w:contextualSpacing/>
        <w:jc w:val="both"/>
      </w:pPr>
      <w:r w:rsidRPr="00382167">
        <w:t>Набор гуаши: 5 шт.* 249,00=1245,00 руб.</w:t>
      </w:r>
    </w:p>
    <w:p w:rsidR="00382167" w:rsidRPr="00382167" w:rsidRDefault="00382167" w:rsidP="00EB38EB">
      <w:pPr>
        <w:spacing w:before="100" w:beforeAutospacing="1" w:after="0" w:line="240" w:lineRule="auto"/>
        <w:jc w:val="both"/>
        <w:rPr>
          <w:rFonts w:ascii="Times New Roman" w:hAnsi="Times New Roman" w:cs="Times New Roman"/>
          <w:sz w:val="24"/>
          <w:szCs w:val="24"/>
        </w:rPr>
      </w:pPr>
      <w:r w:rsidRPr="00382167">
        <w:rPr>
          <w:rFonts w:ascii="Times New Roman" w:hAnsi="Times New Roman" w:cs="Times New Roman"/>
          <w:sz w:val="24"/>
          <w:szCs w:val="24"/>
        </w:rPr>
        <w:t xml:space="preserve">Итого: </w:t>
      </w:r>
      <w:r w:rsidRPr="00382167">
        <w:rPr>
          <w:rFonts w:ascii="Times New Roman" w:hAnsi="Times New Roman" w:cs="Times New Roman"/>
          <w:color w:val="000000"/>
          <w:sz w:val="24"/>
          <w:szCs w:val="24"/>
        </w:rPr>
        <w:t>11 315 (</w:t>
      </w:r>
      <w:r w:rsidRPr="00382167">
        <w:rPr>
          <w:rFonts w:ascii="Times New Roman" w:hAnsi="Times New Roman" w:cs="Times New Roman"/>
          <w:bCs/>
          <w:color w:val="000000"/>
          <w:sz w:val="24"/>
          <w:szCs w:val="24"/>
          <w:shd w:val="clear" w:color="auto" w:fill="FFFFFF"/>
        </w:rPr>
        <w:t>одиннадцать тысяч триста пятнадцать</w:t>
      </w:r>
      <w:r w:rsidRPr="00382167">
        <w:rPr>
          <w:rFonts w:ascii="Times New Roman" w:hAnsi="Times New Roman" w:cs="Times New Roman"/>
          <w:color w:val="000000"/>
          <w:sz w:val="24"/>
          <w:szCs w:val="24"/>
        </w:rPr>
        <w:t>) рублей.</w:t>
      </w:r>
      <w:r w:rsidRPr="00382167">
        <w:rPr>
          <w:rFonts w:ascii="Times New Roman" w:hAnsi="Times New Roman" w:cs="Times New Roman"/>
          <w:sz w:val="24"/>
          <w:szCs w:val="24"/>
        </w:rPr>
        <w:t xml:space="preserve"> </w:t>
      </w:r>
    </w:p>
    <w:p w:rsidR="00382167" w:rsidRPr="00382167" w:rsidRDefault="00382167" w:rsidP="00382167">
      <w:pPr>
        <w:spacing w:line="240" w:lineRule="auto"/>
        <w:ind w:right="5109"/>
        <w:jc w:val="center"/>
        <w:rPr>
          <w:rFonts w:ascii="Times New Roman" w:hAnsi="Times New Roman" w:cs="Times New Roman"/>
          <w:sz w:val="24"/>
          <w:szCs w:val="24"/>
        </w:rPr>
      </w:pPr>
    </w:p>
    <w:p w:rsidR="00E506B6" w:rsidRPr="00382167" w:rsidRDefault="00E506B6" w:rsidP="00382167">
      <w:pPr>
        <w:pStyle w:val="Standard"/>
        <w:tabs>
          <w:tab w:val="left" w:pos="2590"/>
        </w:tabs>
        <w:ind w:right="4820"/>
        <w:jc w:val="both"/>
        <w:rPr>
          <w:rFonts w:cs="Times New Roman"/>
          <w:color w:val="000000" w:themeColor="text1"/>
        </w:rPr>
      </w:pPr>
    </w:p>
    <w:sectPr w:rsidR="00E506B6" w:rsidRPr="00382167" w:rsidSect="00E41317">
      <w:pgSz w:w="11906" w:h="16838"/>
      <w:pgMar w:top="1276" w:right="707" w:bottom="851" w:left="1560" w:header="708" w:footer="2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5B" w:rsidRDefault="00AD6C5B" w:rsidP="00C65999">
      <w:pPr>
        <w:spacing w:after="0" w:line="240" w:lineRule="auto"/>
      </w:pPr>
      <w:r>
        <w:separator/>
      </w:r>
    </w:p>
  </w:endnote>
  <w:endnote w:type="continuationSeparator" w:id="0">
    <w:p w:rsidR="00AD6C5B" w:rsidRDefault="00AD6C5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5B" w:rsidRDefault="00AD6C5B" w:rsidP="00C65999">
      <w:pPr>
        <w:spacing w:after="0" w:line="240" w:lineRule="auto"/>
      </w:pPr>
      <w:r>
        <w:separator/>
      </w:r>
    </w:p>
  </w:footnote>
  <w:footnote w:type="continuationSeparator" w:id="0">
    <w:p w:rsidR="00AD6C5B" w:rsidRDefault="00AD6C5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9">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5">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3">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4">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26">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9">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6"/>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1"/>
  </w:num>
  <w:num w:numId="17">
    <w:abstractNumId w:val="2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0"/>
  </w:num>
  <w:num w:numId="24">
    <w:abstractNumId w:val="0"/>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7"/>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5"/>
  </w:num>
  <w:num w:numId="35">
    <w:abstractNumId w:val="25"/>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598D"/>
    <w:rsid w:val="00024CCF"/>
    <w:rsid w:val="000328C1"/>
    <w:rsid w:val="00057D60"/>
    <w:rsid w:val="00060E96"/>
    <w:rsid w:val="0006145B"/>
    <w:rsid w:val="00064727"/>
    <w:rsid w:val="0006672D"/>
    <w:rsid w:val="0007117C"/>
    <w:rsid w:val="000774C3"/>
    <w:rsid w:val="00080A09"/>
    <w:rsid w:val="000834E6"/>
    <w:rsid w:val="00084B04"/>
    <w:rsid w:val="000855D7"/>
    <w:rsid w:val="0008602A"/>
    <w:rsid w:val="00090AB7"/>
    <w:rsid w:val="00090D36"/>
    <w:rsid w:val="00091D7D"/>
    <w:rsid w:val="000A51A8"/>
    <w:rsid w:val="000D3EFC"/>
    <w:rsid w:val="000D7F8E"/>
    <w:rsid w:val="000E18F7"/>
    <w:rsid w:val="000E3E74"/>
    <w:rsid w:val="000F2537"/>
    <w:rsid w:val="00101F89"/>
    <w:rsid w:val="00105E83"/>
    <w:rsid w:val="001139A1"/>
    <w:rsid w:val="00114806"/>
    <w:rsid w:val="001149B7"/>
    <w:rsid w:val="001159BD"/>
    <w:rsid w:val="0014126C"/>
    <w:rsid w:val="00157C1C"/>
    <w:rsid w:val="001728CD"/>
    <w:rsid w:val="001764EB"/>
    <w:rsid w:val="00181F2D"/>
    <w:rsid w:val="0018468F"/>
    <w:rsid w:val="00191E55"/>
    <w:rsid w:val="001A2A22"/>
    <w:rsid w:val="001A4C9E"/>
    <w:rsid w:val="001B3957"/>
    <w:rsid w:val="001B42FB"/>
    <w:rsid w:val="001C0D22"/>
    <w:rsid w:val="001C68A6"/>
    <w:rsid w:val="001D4CC7"/>
    <w:rsid w:val="001E3FAE"/>
    <w:rsid w:val="001E67F7"/>
    <w:rsid w:val="001F3259"/>
    <w:rsid w:val="001F6B37"/>
    <w:rsid w:val="00203BE3"/>
    <w:rsid w:val="00206485"/>
    <w:rsid w:val="002255C2"/>
    <w:rsid w:val="00234CFF"/>
    <w:rsid w:val="00241E01"/>
    <w:rsid w:val="0024611C"/>
    <w:rsid w:val="00263CC8"/>
    <w:rsid w:val="0026484B"/>
    <w:rsid w:val="00281AC7"/>
    <w:rsid w:val="002846CA"/>
    <w:rsid w:val="00285220"/>
    <w:rsid w:val="002927DE"/>
    <w:rsid w:val="002A19A3"/>
    <w:rsid w:val="002A2A0C"/>
    <w:rsid w:val="002A4776"/>
    <w:rsid w:val="002B2037"/>
    <w:rsid w:val="002B4DA9"/>
    <w:rsid w:val="002B6CC4"/>
    <w:rsid w:val="002C7D15"/>
    <w:rsid w:val="002D2A0D"/>
    <w:rsid w:val="002D73A2"/>
    <w:rsid w:val="002E22F0"/>
    <w:rsid w:val="002E34D6"/>
    <w:rsid w:val="002F13F3"/>
    <w:rsid w:val="002F2F44"/>
    <w:rsid w:val="003005EA"/>
    <w:rsid w:val="003139A6"/>
    <w:rsid w:val="00315E3A"/>
    <w:rsid w:val="00320D8D"/>
    <w:rsid w:val="00337A3C"/>
    <w:rsid w:val="00351768"/>
    <w:rsid w:val="00354DFC"/>
    <w:rsid w:val="00356E8B"/>
    <w:rsid w:val="0036030A"/>
    <w:rsid w:val="00360770"/>
    <w:rsid w:val="003672D9"/>
    <w:rsid w:val="00371E55"/>
    <w:rsid w:val="00382167"/>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85451"/>
    <w:rsid w:val="00487D36"/>
    <w:rsid w:val="004A4492"/>
    <w:rsid w:val="004B2FB9"/>
    <w:rsid w:val="004C48DB"/>
    <w:rsid w:val="004D75DB"/>
    <w:rsid w:val="004E2B59"/>
    <w:rsid w:val="004E7A00"/>
    <w:rsid w:val="004F439A"/>
    <w:rsid w:val="0050006D"/>
    <w:rsid w:val="005065F0"/>
    <w:rsid w:val="00524368"/>
    <w:rsid w:val="00530B70"/>
    <w:rsid w:val="00536218"/>
    <w:rsid w:val="00544669"/>
    <w:rsid w:val="00544681"/>
    <w:rsid w:val="00554A56"/>
    <w:rsid w:val="0056240B"/>
    <w:rsid w:val="00573153"/>
    <w:rsid w:val="005B7C39"/>
    <w:rsid w:val="005C3EDC"/>
    <w:rsid w:val="005D0496"/>
    <w:rsid w:val="005F0BDC"/>
    <w:rsid w:val="005F20AA"/>
    <w:rsid w:val="0061543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D12A4"/>
    <w:rsid w:val="006E0731"/>
    <w:rsid w:val="006E4A49"/>
    <w:rsid w:val="006F640C"/>
    <w:rsid w:val="006F6F29"/>
    <w:rsid w:val="007073C9"/>
    <w:rsid w:val="0071264D"/>
    <w:rsid w:val="00727E81"/>
    <w:rsid w:val="00731539"/>
    <w:rsid w:val="00752894"/>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673F"/>
    <w:rsid w:val="0081765A"/>
    <w:rsid w:val="00826220"/>
    <w:rsid w:val="00827496"/>
    <w:rsid w:val="0083019F"/>
    <w:rsid w:val="00870237"/>
    <w:rsid w:val="00872729"/>
    <w:rsid w:val="00881215"/>
    <w:rsid w:val="00882184"/>
    <w:rsid w:val="008915E8"/>
    <w:rsid w:val="00891B04"/>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42F01"/>
    <w:rsid w:val="009442F8"/>
    <w:rsid w:val="00946289"/>
    <w:rsid w:val="0096146D"/>
    <w:rsid w:val="00961880"/>
    <w:rsid w:val="00973978"/>
    <w:rsid w:val="00975ED4"/>
    <w:rsid w:val="00976A2B"/>
    <w:rsid w:val="0098140D"/>
    <w:rsid w:val="0099292E"/>
    <w:rsid w:val="009B0184"/>
    <w:rsid w:val="009C120E"/>
    <w:rsid w:val="009C1B8B"/>
    <w:rsid w:val="009D19E5"/>
    <w:rsid w:val="009E70FA"/>
    <w:rsid w:val="009F2B57"/>
    <w:rsid w:val="00A0299C"/>
    <w:rsid w:val="00A149E9"/>
    <w:rsid w:val="00A379D9"/>
    <w:rsid w:val="00A41B3B"/>
    <w:rsid w:val="00A44E4C"/>
    <w:rsid w:val="00A45E12"/>
    <w:rsid w:val="00A469CC"/>
    <w:rsid w:val="00A47ED8"/>
    <w:rsid w:val="00A577CC"/>
    <w:rsid w:val="00A60F5E"/>
    <w:rsid w:val="00A60FEC"/>
    <w:rsid w:val="00A77F14"/>
    <w:rsid w:val="00A815CA"/>
    <w:rsid w:val="00A97E26"/>
    <w:rsid w:val="00A97FD7"/>
    <w:rsid w:val="00AA0B77"/>
    <w:rsid w:val="00AA1A20"/>
    <w:rsid w:val="00AA2C96"/>
    <w:rsid w:val="00AB4958"/>
    <w:rsid w:val="00AC2128"/>
    <w:rsid w:val="00AD2094"/>
    <w:rsid w:val="00AD2F95"/>
    <w:rsid w:val="00AD6C5B"/>
    <w:rsid w:val="00B00F92"/>
    <w:rsid w:val="00B01509"/>
    <w:rsid w:val="00B152BE"/>
    <w:rsid w:val="00B202B0"/>
    <w:rsid w:val="00B400EA"/>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B0CF1"/>
    <w:rsid w:val="00BB2623"/>
    <w:rsid w:val="00BB2BEB"/>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C02B6"/>
    <w:rsid w:val="00CC5851"/>
    <w:rsid w:val="00CD0D87"/>
    <w:rsid w:val="00CD6F26"/>
    <w:rsid w:val="00CD6FEC"/>
    <w:rsid w:val="00CF1E69"/>
    <w:rsid w:val="00CF2E17"/>
    <w:rsid w:val="00D00E50"/>
    <w:rsid w:val="00D17F2A"/>
    <w:rsid w:val="00D243C0"/>
    <w:rsid w:val="00D24609"/>
    <w:rsid w:val="00D33A71"/>
    <w:rsid w:val="00D43E60"/>
    <w:rsid w:val="00D47D86"/>
    <w:rsid w:val="00D7319E"/>
    <w:rsid w:val="00D76513"/>
    <w:rsid w:val="00D77482"/>
    <w:rsid w:val="00D8617A"/>
    <w:rsid w:val="00D86E65"/>
    <w:rsid w:val="00D92CC9"/>
    <w:rsid w:val="00D95AA5"/>
    <w:rsid w:val="00DA1263"/>
    <w:rsid w:val="00DA4511"/>
    <w:rsid w:val="00DA51D3"/>
    <w:rsid w:val="00DC4A14"/>
    <w:rsid w:val="00DC6523"/>
    <w:rsid w:val="00DC7ECA"/>
    <w:rsid w:val="00DE0635"/>
    <w:rsid w:val="00DE06ED"/>
    <w:rsid w:val="00DF321A"/>
    <w:rsid w:val="00DF3B6D"/>
    <w:rsid w:val="00DF53DB"/>
    <w:rsid w:val="00DF614E"/>
    <w:rsid w:val="00E02F09"/>
    <w:rsid w:val="00E0453F"/>
    <w:rsid w:val="00E100B6"/>
    <w:rsid w:val="00E13503"/>
    <w:rsid w:val="00E15C95"/>
    <w:rsid w:val="00E17921"/>
    <w:rsid w:val="00E17F62"/>
    <w:rsid w:val="00E2308A"/>
    <w:rsid w:val="00E30E80"/>
    <w:rsid w:val="00E41317"/>
    <w:rsid w:val="00E506B6"/>
    <w:rsid w:val="00E70B94"/>
    <w:rsid w:val="00E75379"/>
    <w:rsid w:val="00E76817"/>
    <w:rsid w:val="00E9061D"/>
    <w:rsid w:val="00EA117D"/>
    <w:rsid w:val="00EA1E39"/>
    <w:rsid w:val="00EB38EB"/>
    <w:rsid w:val="00EB3F1C"/>
    <w:rsid w:val="00EC7770"/>
    <w:rsid w:val="00ED1A2C"/>
    <w:rsid w:val="00ED21B5"/>
    <w:rsid w:val="00EE46A2"/>
    <w:rsid w:val="00EE4895"/>
    <w:rsid w:val="00EE526C"/>
    <w:rsid w:val="00EE6D20"/>
    <w:rsid w:val="00EF28AD"/>
    <w:rsid w:val="00EF4A15"/>
    <w:rsid w:val="00EF7DF8"/>
    <w:rsid w:val="00F03F99"/>
    <w:rsid w:val="00F076F3"/>
    <w:rsid w:val="00F07DD6"/>
    <w:rsid w:val="00F11658"/>
    <w:rsid w:val="00F124C0"/>
    <w:rsid w:val="00F25E07"/>
    <w:rsid w:val="00F267C2"/>
    <w:rsid w:val="00F3120C"/>
    <w:rsid w:val="00F32D9E"/>
    <w:rsid w:val="00F33EBD"/>
    <w:rsid w:val="00F45897"/>
    <w:rsid w:val="00F63CDA"/>
    <w:rsid w:val="00F6770E"/>
    <w:rsid w:val="00F67EBA"/>
    <w:rsid w:val="00F7150C"/>
    <w:rsid w:val="00F82674"/>
    <w:rsid w:val="00F85719"/>
    <w:rsid w:val="00F912F6"/>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74C5-8366-4F38-9E52-1E4E02EB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2024-03-28T07:24:00Z</cp:lastPrinted>
  <dcterms:created xsi:type="dcterms:W3CDTF">2024-03-28T07:37:00Z</dcterms:created>
  <dcterms:modified xsi:type="dcterms:W3CDTF">2024-03-28T07:37:00Z</dcterms:modified>
</cp:coreProperties>
</file>