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21D55E41" wp14:editId="118DAEEB">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11B5D">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C87D84">
                              <w:rPr>
                                <w:rFonts w:ascii="Times New Roman" w:eastAsia="Times New Roman" w:hAnsi="Times New Roman" w:cs="Times New Roman"/>
                                <w:sz w:val="24"/>
                                <w:szCs w:val="24"/>
                                <w:u w:val="single"/>
                                <w:lang w:eastAsia="ru-RU"/>
                              </w:rPr>
                              <w:t>5</w:t>
                            </w:r>
                            <w:r w:rsidR="00CB4D43">
                              <w:rPr>
                                <w:rFonts w:ascii="Times New Roman" w:eastAsia="Times New Roman" w:hAnsi="Times New Roman" w:cs="Times New Roman"/>
                                <w:sz w:val="24"/>
                                <w:szCs w:val="24"/>
                                <w:u w:val="single"/>
                                <w:lang w:eastAsia="ru-RU"/>
                              </w:rPr>
                              <w:t>2</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11B5D">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C87D84">
                        <w:rPr>
                          <w:rFonts w:ascii="Times New Roman" w:eastAsia="Times New Roman" w:hAnsi="Times New Roman" w:cs="Times New Roman"/>
                          <w:sz w:val="24"/>
                          <w:szCs w:val="24"/>
                          <w:u w:val="single"/>
                          <w:lang w:eastAsia="ru-RU"/>
                        </w:rPr>
                        <w:t>5</w:t>
                      </w:r>
                      <w:r w:rsidR="00CB4D43">
                        <w:rPr>
                          <w:rFonts w:ascii="Times New Roman" w:eastAsia="Times New Roman" w:hAnsi="Times New Roman" w:cs="Times New Roman"/>
                          <w:sz w:val="24"/>
                          <w:szCs w:val="24"/>
                          <w:u w:val="single"/>
                          <w:lang w:eastAsia="ru-RU"/>
                        </w:rPr>
                        <w:t>2</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037C35E8" wp14:editId="4F2CB22A">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911B5D">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w:t>
                            </w:r>
                            <w:r w:rsidR="00C87D84">
                              <w:rPr>
                                <w:rFonts w:ascii="Times New Roman" w:eastAsia="Times New Roman" w:hAnsi="Times New Roman" w:cs="Times New Roman"/>
                                <w:sz w:val="24"/>
                                <w:szCs w:val="20"/>
                                <w:u w:val="single"/>
                                <w:lang w:eastAsia="ru-RU"/>
                              </w:rPr>
                              <w:t>5</w:t>
                            </w:r>
                            <w:r w:rsidR="00CB4D43">
                              <w:rPr>
                                <w:rFonts w:ascii="Times New Roman" w:eastAsia="Times New Roman" w:hAnsi="Times New Roman" w:cs="Times New Roman"/>
                                <w:sz w:val="24"/>
                                <w:szCs w:val="20"/>
                                <w:u w:val="single"/>
                                <w:lang w:eastAsia="ru-RU"/>
                              </w:rPr>
                              <w:t>2</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911B5D">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w:t>
                      </w:r>
                      <w:r w:rsidR="00C87D84">
                        <w:rPr>
                          <w:rFonts w:ascii="Times New Roman" w:eastAsia="Times New Roman" w:hAnsi="Times New Roman" w:cs="Times New Roman"/>
                          <w:sz w:val="24"/>
                          <w:szCs w:val="20"/>
                          <w:u w:val="single"/>
                          <w:lang w:eastAsia="ru-RU"/>
                        </w:rPr>
                        <w:t>5</w:t>
                      </w:r>
                      <w:r w:rsidR="00CB4D43">
                        <w:rPr>
                          <w:rFonts w:ascii="Times New Roman" w:eastAsia="Times New Roman" w:hAnsi="Times New Roman" w:cs="Times New Roman"/>
                          <w:sz w:val="24"/>
                          <w:szCs w:val="20"/>
                          <w:u w:val="single"/>
                          <w:lang w:eastAsia="ru-RU"/>
                        </w:rPr>
                        <w:t>2</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00BBC789" wp14:editId="3EE270D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449CA78B" wp14:editId="48D4627A">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449CA78B" wp14:editId="48D4627A">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C1489" w:rsidRDefault="008C1489" w:rsidP="008C1489">
      <w:pPr>
        <w:spacing w:after="0" w:line="240" w:lineRule="auto"/>
        <w:ind w:right="5387"/>
        <w:jc w:val="both"/>
        <w:rPr>
          <w:rFonts w:ascii="Times New Roman" w:hAnsi="Times New Roman" w:cs="Times New Roman"/>
          <w:color w:val="000000"/>
          <w:sz w:val="24"/>
          <w:szCs w:val="24"/>
        </w:rPr>
      </w:pPr>
    </w:p>
    <w:p w:rsidR="00CB4D43" w:rsidRDefault="00CB4D43" w:rsidP="00CB4D43">
      <w:pPr>
        <w:spacing w:after="0" w:line="240" w:lineRule="auto"/>
        <w:ind w:right="4962"/>
        <w:jc w:val="both"/>
        <w:rPr>
          <w:rFonts w:ascii="Times New Roman" w:hAnsi="Times New Roman" w:cs="Times New Roman"/>
          <w:color w:val="000000" w:themeColor="text1"/>
          <w:sz w:val="24"/>
          <w:szCs w:val="24"/>
        </w:rPr>
      </w:pPr>
    </w:p>
    <w:p w:rsidR="00CB4D43" w:rsidRPr="00CB4D43" w:rsidRDefault="00E02D93" w:rsidP="00CB4D43">
      <w:pPr>
        <w:spacing w:after="0" w:line="240" w:lineRule="auto"/>
        <w:ind w:right="4962"/>
        <w:jc w:val="both"/>
        <w:rPr>
          <w:rFonts w:ascii="Times New Roman" w:hAnsi="Times New Roman" w:cs="Times New Roman"/>
          <w:sz w:val="24"/>
          <w:szCs w:val="24"/>
        </w:rPr>
      </w:pPr>
      <w:hyperlink r:id="rId11" w:history="1">
        <w:proofErr w:type="gramStart"/>
        <w:r w:rsidR="00CB4D43" w:rsidRPr="00CB4D43">
          <w:rPr>
            <w:rStyle w:val="af1"/>
            <w:rFonts w:ascii="Times New Roman" w:hAnsi="Times New Roman"/>
            <w:color w:val="000000" w:themeColor="text1"/>
            <w:sz w:val="24"/>
            <w:szCs w:val="24"/>
          </w:rPr>
          <w:t>Об утверждении Порядка формирования перечня земельных участков, предназначенных для предоставления военнослужащим, лицам, заключившим контракт о пребывании в добровольческом формировании, содействующим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в собственность бесплатно</w:t>
        </w:r>
      </w:hyperlink>
      <w:proofErr w:type="gramEnd"/>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p>
    <w:p w:rsidR="00CB4D43" w:rsidRDefault="00CB4D43" w:rsidP="00CB4D43">
      <w:pPr>
        <w:spacing w:after="0" w:line="240" w:lineRule="auto"/>
        <w:ind w:firstLine="709"/>
        <w:jc w:val="both"/>
        <w:rPr>
          <w:rFonts w:ascii="Times New Roman" w:hAnsi="Times New Roman" w:cs="Times New Roman"/>
          <w:color w:val="000000" w:themeColor="text1"/>
          <w:sz w:val="24"/>
          <w:szCs w:val="24"/>
        </w:rPr>
      </w:pPr>
    </w:p>
    <w:p w:rsidR="00CB4D43" w:rsidRDefault="00CB4D43" w:rsidP="00CB4D43">
      <w:pPr>
        <w:spacing w:after="0" w:line="240" w:lineRule="auto"/>
        <w:ind w:firstLine="709"/>
        <w:jc w:val="both"/>
        <w:rPr>
          <w:rFonts w:ascii="Times New Roman" w:hAnsi="Times New Roman" w:cs="Times New Roman"/>
          <w:color w:val="000000" w:themeColor="text1"/>
          <w:sz w:val="24"/>
          <w:szCs w:val="24"/>
        </w:rPr>
      </w:pP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proofErr w:type="gramStart"/>
      <w:r w:rsidRPr="00CB4D43">
        <w:rPr>
          <w:rFonts w:ascii="Times New Roman" w:hAnsi="Times New Roman" w:cs="Times New Roman"/>
          <w:color w:val="000000" w:themeColor="text1"/>
          <w:sz w:val="24"/>
          <w:szCs w:val="24"/>
        </w:rPr>
        <w:t xml:space="preserve">В соответствии с </w:t>
      </w:r>
      <w:hyperlink r:id="rId12" w:history="1">
        <w:r w:rsidRPr="00CB4D43">
          <w:rPr>
            <w:rStyle w:val="af1"/>
            <w:rFonts w:ascii="Times New Roman" w:hAnsi="Times New Roman"/>
            <w:color w:val="000000" w:themeColor="text1"/>
            <w:sz w:val="24"/>
            <w:szCs w:val="24"/>
          </w:rPr>
          <w:t>подпунктом 7 статьи 39.5</w:t>
        </w:r>
      </w:hyperlink>
      <w:r w:rsidRPr="00CB4D43">
        <w:rPr>
          <w:rFonts w:ascii="Times New Roman" w:hAnsi="Times New Roman" w:cs="Times New Roman"/>
          <w:color w:val="000000" w:themeColor="text1"/>
          <w:sz w:val="24"/>
          <w:szCs w:val="24"/>
        </w:rPr>
        <w:t xml:space="preserve"> и </w:t>
      </w:r>
      <w:hyperlink r:id="rId13" w:history="1">
        <w:r w:rsidRPr="00CB4D43">
          <w:rPr>
            <w:rStyle w:val="af1"/>
            <w:rFonts w:ascii="Times New Roman" w:hAnsi="Times New Roman"/>
            <w:color w:val="000000" w:themeColor="text1"/>
            <w:sz w:val="24"/>
            <w:szCs w:val="24"/>
          </w:rPr>
          <w:t>пунктом 2 статьи 39.19</w:t>
        </w:r>
      </w:hyperlink>
      <w:r w:rsidRPr="00CB4D43">
        <w:rPr>
          <w:rFonts w:ascii="Times New Roman" w:hAnsi="Times New Roman" w:cs="Times New Roman"/>
          <w:color w:val="000000" w:themeColor="text1"/>
          <w:sz w:val="24"/>
          <w:szCs w:val="24"/>
        </w:rPr>
        <w:t xml:space="preserve"> Земельного кодекса Российской Федерации, </w:t>
      </w:r>
      <w:hyperlink r:id="rId14" w:history="1">
        <w:r w:rsidRPr="00CB4D43">
          <w:rPr>
            <w:rStyle w:val="af1"/>
            <w:rFonts w:ascii="Times New Roman" w:hAnsi="Times New Roman"/>
            <w:color w:val="000000" w:themeColor="text1"/>
            <w:sz w:val="24"/>
            <w:szCs w:val="24"/>
          </w:rPr>
          <w:t>распоряжением</w:t>
        </w:r>
      </w:hyperlink>
      <w:r w:rsidRPr="00CB4D43">
        <w:rPr>
          <w:rFonts w:ascii="Times New Roman" w:hAnsi="Times New Roman" w:cs="Times New Roman"/>
          <w:color w:val="000000" w:themeColor="text1"/>
          <w:sz w:val="24"/>
          <w:szCs w:val="24"/>
        </w:rPr>
        <w:t xml:space="preserve"> Президента Российской Федерации от 6 июня 2023 г. N 174-рп "О 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w:t>
      </w:r>
      <w:proofErr w:type="gramEnd"/>
      <w:r w:rsidRPr="00CB4D43">
        <w:rPr>
          <w:rFonts w:ascii="Times New Roman" w:hAnsi="Times New Roman" w:cs="Times New Roman"/>
          <w:color w:val="000000" w:themeColor="text1"/>
          <w:sz w:val="24"/>
          <w:szCs w:val="24"/>
        </w:rPr>
        <w:t xml:space="preserve"> Федерации, и членов их семей", </w:t>
      </w:r>
      <w:hyperlink r:id="rId15" w:history="1">
        <w:r w:rsidRPr="00CB4D43">
          <w:rPr>
            <w:rStyle w:val="af1"/>
            <w:rFonts w:ascii="Times New Roman" w:hAnsi="Times New Roman"/>
            <w:color w:val="000000" w:themeColor="text1"/>
            <w:sz w:val="24"/>
            <w:szCs w:val="24"/>
          </w:rPr>
          <w:t>Законом</w:t>
        </w:r>
      </w:hyperlink>
      <w:r w:rsidRPr="00CB4D43">
        <w:rPr>
          <w:rFonts w:ascii="Times New Roman" w:hAnsi="Times New Roman" w:cs="Times New Roman"/>
          <w:color w:val="000000" w:themeColor="text1"/>
          <w:sz w:val="24"/>
          <w:szCs w:val="24"/>
        </w:rPr>
        <w:t xml:space="preserve"> Чувашской Республики от 23 ноября 2023 г. N 82 "О предоставлении земельных участков отдельным категориям граждан в собственность бесплатно на территории Чувашской Республики", администрация Урмарского муниципального округа Чувашской Республики </w:t>
      </w:r>
      <w:proofErr w:type="gramStart"/>
      <w:r w:rsidRPr="00CB4D43">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CB4D43">
        <w:rPr>
          <w:rFonts w:ascii="Times New Roman" w:hAnsi="Times New Roman" w:cs="Times New Roman"/>
          <w:color w:val="000000" w:themeColor="text1"/>
          <w:sz w:val="24"/>
          <w:szCs w:val="24"/>
        </w:rPr>
        <w:t>т:</w:t>
      </w: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bookmarkStart w:id="0" w:name="sub_1"/>
      <w:r w:rsidRPr="00CB4D43">
        <w:rPr>
          <w:rFonts w:ascii="Times New Roman" w:hAnsi="Times New Roman" w:cs="Times New Roman"/>
          <w:color w:val="000000" w:themeColor="text1"/>
          <w:sz w:val="24"/>
          <w:szCs w:val="24"/>
        </w:rPr>
        <w:t xml:space="preserve">1. </w:t>
      </w:r>
      <w:proofErr w:type="gramStart"/>
      <w:r w:rsidRPr="00CB4D43">
        <w:rPr>
          <w:rFonts w:ascii="Times New Roman" w:hAnsi="Times New Roman" w:cs="Times New Roman"/>
          <w:color w:val="000000" w:themeColor="text1"/>
          <w:sz w:val="24"/>
          <w:szCs w:val="24"/>
        </w:rPr>
        <w:t xml:space="preserve">Утвердить прилагаемый </w:t>
      </w:r>
      <w:hyperlink w:anchor="sub_1000" w:history="1">
        <w:r w:rsidRPr="00CB4D43">
          <w:rPr>
            <w:rStyle w:val="af1"/>
            <w:rFonts w:ascii="Times New Roman" w:hAnsi="Times New Roman"/>
            <w:color w:val="000000" w:themeColor="text1"/>
            <w:sz w:val="24"/>
            <w:szCs w:val="24"/>
          </w:rPr>
          <w:t>Порядок</w:t>
        </w:r>
      </w:hyperlink>
      <w:r w:rsidRPr="00CB4D43">
        <w:rPr>
          <w:rFonts w:ascii="Times New Roman" w:hAnsi="Times New Roman" w:cs="Times New Roman"/>
          <w:color w:val="000000" w:themeColor="text1"/>
          <w:sz w:val="24"/>
          <w:szCs w:val="24"/>
        </w:rPr>
        <w:t xml:space="preserve"> формирования перечня земельных участков, находящихся в муниципальной собственности Урмарского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военнослужащим, лицам, заключившим контракт о пребывании в добровольческом формировании, содействующим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w:t>
      </w:r>
      <w:proofErr w:type="gramEnd"/>
      <w:r w:rsidRPr="00CB4D43">
        <w:rPr>
          <w:rFonts w:ascii="Times New Roman" w:hAnsi="Times New Roman" w:cs="Times New Roman"/>
          <w:color w:val="000000" w:themeColor="text1"/>
          <w:sz w:val="24"/>
          <w:szCs w:val="24"/>
        </w:rPr>
        <w:t xml:space="preserve"> в собственность бесплатно.</w:t>
      </w:r>
    </w:p>
    <w:p w:rsidR="00CB4D43" w:rsidRDefault="00CB4D43" w:rsidP="00CB4D43">
      <w:pPr>
        <w:spacing w:after="0" w:line="240" w:lineRule="auto"/>
        <w:ind w:firstLine="709"/>
        <w:jc w:val="both"/>
        <w:rPr>
          <w:rFonts w:ascii="Times New Roman" w:hAnsi="Times New Roman" w:cs="Times New Roman"/>
          <w:color w:val="000000" w:themeColor="text1"/>
          <w:sz w:val="24"/>
          <w:szCs w:val="24"/>
        </w:rPr>
      </w:pPr>
      <w:bookmarkStart w:id="1" w:name="sub_3"/>
      <w:bookmarkEnd w:id="0"/>
      <w:r w:rsidRPr="00CB4D43">
        <w:rPr>
          <w:rFonts w:ascii="Times New Roman" w:hAnsi="Times New Roman" w:cs="Times New Roman"/>
          <w:color w:val="000000" w:themeColor="text1"/>
          <w:sz w:val="24"/>
          <w:szCs w:val="24"/>
        </w:rPr>
        <w:t>2. Сектору цифрового развития и информационного обеспечения администрации Урмарского муниципального округа опубликовать настоящее постановление в периодическом печатном издании «Урмарский Вестник» и разместить на официальном сайте администрации Урмарского муниципального округа</w:t>
      </w: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r w:rsidRPr="00CB4D43">
        <w:rPr>
          <w:rFonts w:ascii="Times New Roman" w:hAnsi="Times New Roman" w:cs="Times New Roman"/>
          <w:color w:val="000000" w:themeColor="text1"/>
          <w:sz w:val="24"/>
          <w:szCs w:val="24"/>
        </w:rPr>
        <w:t xml:space="preserve">3. Настоящее постановление вступает в силу со дня его </w:t>
      </w:r>
      <w:hyperlink r:id="rId16" w:history="1">
        <w:r w:rsidRPr="00CB4D43">
          <w:rPr>
            <w:rStyle w:val="af1"/>
            <w:rFonts w:ascii="Times New Roman" w:hAnsi="Times New Roman"/>
            <w:color w:val="000000" w:themeColor="text1"/>
            <w:sz w:val="24"/>
            <w:szCs w:val="24"/>
          </w:rPr>
          <w:t>официального опубликования</w:t>
        </w:r>
      </w:hyperlink>
      <w:r w:rsidRPr="00CB4D43">
        <w:rPr>
          <w:rFonts w:ascii="Times New Roman" w:hAnsi="Times New Roman" w:cs="Times New Roman"/>
          <w:color w:val="000000" w:themeColor="text1"/>
          <w:sz w:val="24"/>
          <w:szCs w:val="24"/>
        </w:rPr>
        <w:t>.</w:t>
      </w: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bookmarkStart w:id="2" w:name="sub_4"/>
      <w:bookmarkEnd w:id="1"/>
      <w:r w:rsidRPr="00CB4D43">
        <w:rPr>
          <w:rFonts w:ascii="Times New Roman" w:hAnsi="Times New Roman" w:cs="Times New Roman"/>
          <w:color w:val="000000" w:themeColor="text1"/>
          <w:sz w:val="24"/>
          <w:szCs w:val="24"/>
        </w:rPr>
        <w:t xml:space="preserve">4. Контроль за выполнением настоящего постановления возложить на </w:t>
      </w:r>
      <w:r w:rsidRPr="00CB4D43">
        <w:rPr>
          <w:rFonts w:ascii="Times New Roman" w:hAnsi="Times New Roman" w:cs="Times New Roman"/>
          <w:color w:val="000000" w:themeColor="text1"/>
          <w:sz w:val="24"/>
          <w:szCs w:val="24"/>
          <w:shd w:val="clear" w:color="auto" w:fill="FFFFFF"/>
        </w:rPr>
        <w:t xml:space="preserve">заместителя главы администрации муниципального округа по вопросам экономики, АПК и </w:t>
      </w:r>
      <w:r w:rsidRPr="00CB4D43">
        <w:rPr>
          <w:rFonts w:ascii="Times New Roman" w:hAnsi="Times New Roman" w:cs="Times New Roman"/>
          <w:color w:val="000000" w:themeColor="text1"/>
          <w:sz w:val="24"/>
          <w:szCs w:val="24"/>
          <w:shd w:val="clear" w:color="auto" w:fill="FFFFFF"/>
        </w:rPr>
        <w:lastRenderedPageBreak/>
        <w:t xml:space="preserve">имущественных отношений - начальника отдела развития АПК и экологии </w:t>
      </w:r>
      <w:r w:rsidRPr="00CB4D43">
        <w:rPr>
          <w:rFonts w:ascii="Times New Roman" w:hAnsi="Times New Roman" w:cs="Times New Roman"/>
          <w:color w:val="000000" w:themeColor="text1"/>
          <w:sz w:val="24"/>
          <w:szCs w:val="24"/>
        </w:rPr>
        <w:t>администрации Урмарского муниципального округа.</w:t>
      </w: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p>
    <w:p w:rsidR="00CB4D43" w:rsidRDefault="00CB4D43" w:rsidP="00CB4D43">
      <w:pPr>
        <w:spacing w:after="0" w:line="240" w:lineRule="auto"/>
        <w:ind w:firstLine="709"/>
        <w:jc w:val="both"/>
        <w:rPr>
          <w:rFonts w:ascii="Times New Roman" w:hAnsi="Times New Roman" w:cs="Times New Roman"/>
          <w:color w:val="000000" w:themeColor="text1"/>
          <w:sz w:val="24"/>
          <w:szCs w:val="24"/>
        </w:rPr>
      </w:pPr>
    </w:p>
    <w:p w:rsidR="00CB4D43" w:rsidRPr="00CB4D43" w:rsidRDefault="00CB4D43" w:rsidP="00CB4D43">
      <w:pPr>
        <w:spacing w:after="0" w:line="240" w:lineRule="auto"/>
        <w:jc w:val="both"/>
        <w:rPr>
          <w:rFonts w:ascii="Times New Roman" w:hAnsi="Times New Roman" w:cs="Times New Roman"/>
          <w:color w:val="000000" w:themeColor="text1"/>
          <w:sz w:val="24"/>
          <w:szCs w:val="24"/>
        </w:rPr>
      </w:pPr>
      <w:proofErr w:type="spellStart"/>
      <w:r w:rsidRPr="00CB4D43">
        <w:rPr>
          <w:rFonts w:ascii="Times New Roman" w:hAnsi="Times New Roman" w:cs="Times New Roman"/>
          <w:color w:val="000000" w:themeColor="text1"/>
          <w:sz w:val="24"/>
          <w:szCs w:val="24"/>
        </w:rPr>
        <w:t>Врио</w:t>
      </w:r>
      <w:proofErr w:type="spellEnd"/>
      <w:r w:rsidRPr="00CB4D43">
        <w:rPr>
          <w:rFonts w:ascii="Times New Roman" w:hAnsi="Times New Roman" w:cs="Times New Roman"/>
          <w:color w:val="000000" w:themeColor="text1"/>
          <w:sz w:val="24"/>
          <w:szCs w:val="24"/>
        </w:rPr>
        <w:t xml:space="preserve"> главы Урмарского </w:t>
      </w:r>
    </w:p>
    <w:p w:rsidR="00CB4D43" w:rsidRPr="00CB4D43" w:rsidRDefault="00CB4D43" w:rsidP="00CB4D43">
      <w:pPr>
        <w:spacing w:after="0" w:line="240" w:lineRule="auto"/>
        <w:jc w:val="both"/>
        <w:rPr>
          <w:rFonts w:ascii="Times New Roman" w:hAnsi="Times New Roman" w:cs="Times New Roman"/>
          <w:color w:val="000000" w:themeColor="text1"/>
          <w:sz w:val="24"/>
          <w:szCs w:val="24"/>
        </w:rPr>
      </w:pPr>
      <w:r w:rsidRPr="00CB4D43">
        <w:rPr>
          <w:rFonts w:ascii="Times New Roman" w:hAnsi="Times New Roman" w:cs="Times New Roman"/>
          <w:color w:val="000000" w:themeColor="text1"/>
          <w:sz w:val="24"/>
          <w:szCs w:val="24"/>
        </w:rPr>
        <w:t xml:space="preserve">муниципального округа </w:t>
      </w:r>
      <w:r w:rsidRPr="00CB4D43">
        <w:rPr>
          <w:rFonts w:ascii="Times New Roman" w:hAnsi="Times New Roman" w:cs="Times New Roman"/>
          <w:color w:val="000000" w:themeColor="text1"/>
          <w:sz w:val="24"/>
          <w:szCs w:val="24"/>
        </w:rPr>
        <w:tab/>
      </w:r>
      <w:r w:rsidRPr="00CB4D43">
        <w:rPr>
          <w:rFonts w:ascii="Times New Roman" w:hAnsi="Times New Roman" w:cs="Times New Roman"/>
          <w:color w:val="000000" w:themeColor="text1"/>
          <w:sz w:val="24"/>
          <w:szCs w:val="24"/>
        </w:rPr>
        <w:tab/>
      </w:r>
      <w:r w:rsidRPr="00CB4D43">
        <w:rPr>
          <w:rFonts w:ascii="Times New Roman" w:hAnsi="Times New Roman" w:cs="Times New Roman"/>
          <w:color w:val="000000" w:themeColor="text1"/>
          <w:sz w:val="24"/>
          <w:szCs w:val="24"/>
        </w:rPr>
        <w:tab/>
      </w:r>
      <w:r w:rsidRPr="00CB4D43">
        <w:rPr>
          <w:rFonts w:ascii="Times New Roman" w:hAnsi="Times New Roman" w:cs="Times New Roman"/>
          <w:color w:val="000000" w:themeColor="text1"/>
          <w:sz w:val="24"/>
          <w:szCs w:val="24"/>
        </w:rPr>
        <w:tab/>
      </w:r>
      <w:r w:rsidRPr="00CB4D43">
        <w:rPr>
          <w:rFonts w:ascii="Times New Roman" w:hAnsi="Times New Roman" w:cs="Times New Roman"/>
          <w:color w:val="000000" w:themeColor="text1"/>
          <w:sz w:val="24"/>
          <w:szCs w:val="24"/>
        </w:rPr>
        <w:tab/>
      </w:r>
      <w:r w:rsidRPr="00CB4D43">
        <w:rPr>
          <w:rFonts w:ascii="Times New Roman" w:hAnsi="Times New Roman" w:cs="Times New Roman"/>
          <w:color w:val="000000" w:themeColor="text1"/>
          <w:sz w:val="24"/>
          <w:szCs w:val="24"/>
        </w:rPr>
        <w:tab/>
      </w:r>
      <w:r w:rsidRPr="00CB4D43">
        <w:rPr>
          <w:rFonts w:ascii="Times New Roman" w:hAnsi="Times New Roman" w:cs="Times New Roman"/>
          <w:color w:val="000000" w:themeColor="text1"/>
          <w:sz w:val="24"/>
          <w:szCs w:val="24"/>
        </w:rPr>
        <w:tab/>
      </w:r>
      <w:r w:rsidRPr="00CB4D43">
        <w:rPr>
          <w:rFonts w:ascii="Times New Roman" w:hAnsi="Times New Roman" w:cs="Times New Roman"/>
          <w:color w:val="000000" w:themeColor="text1"/>
          <w:sz w:val="24"/>
          <w:szCs w:val="24"/>
        </w:rPr>
        <w:tab/>
        <w:t>Н.А. Павлов</w:t>
      </w:r>
    </w:p>
    <w:p w:rsidR="00CB4D43" w:rsidRPr="00CB4D43" w:rsidRDefault="00CB4D43" w:rsidP="00CB4D43">
      <w:pPr>
        <w:spacing w:after="0" w:line="240" w:lineRule="auto"/>
        <w:jc w:val="both"/>
        <w:rPr>
          <w:rFonts w:ascii="Times New Roman" w:hAnsi="Times New Roman" w:cs="Times New Roman"/>
          <w:color w:val="000000" w:themeColor="text1"/>
          <w:sz w:val="24"/>
          <w:szCs w:val="24"/>
        </w:rPr>
      </w:pP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p>
    <w:p w:rsidR="00CB4D43" w:rsidRDefault="00CB4D43" w:rsidP="00CB4D43">
      <w:pPr>
        <w:spacing w:after="0" w:line="240" w:lineRule="auto"/>
        <w:jc w:val="both"/>
        <w:rPr>
          <w:rFonts w:ascii="Times New Roman" w:hAnsi="Times New Roman" w:cs="Times New Roman"/>
          <w:color w:val="000000" w:themeColor="text1"/>
          <w:sz w:val="20"/>
          <w:szCs w:val="20"/>
        </w:rPr>
      </w:pPr>
      <w:bookmarkStart w:id="3" w:name="_GoBack"/>
      <w:bookmarkEnd w:id="3"/>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Default="00CB4D43" w:rsidP="00CB4D43">
      <w:pPr>
        <w:spacing w:after="0" w:line="240" w:lineRule="auto"/>
        <w:jc w:val="both"/>
        <w:rPr>
          <w:rFonts w:ascii="Times New Roman" w:hAnsi="Times New Roman" w:cs="Times New Roman"/>
          <w:color w:val="000000" w:themeColor="text1"/>
          <w:sz w:val="20"/>
          <w:szCs w:val="20"/>
        </w:rPr>
      </w:pPr>
    </w:p>
    <w:p w:rsidR="00CB4D43" w:rsidRPr="00CB4D43" w:rsidRDefault="00CB4D43" w:rsidP="00CB4D43">
      <w:pPr>
        <w:spacing w:after="0" w:line="240" w:lineRule="auto"/>
        <w:jc w:val="both"/>
        <w:rPr>
          <w:rFonts w:ascii="Times New Roman" w:hAnsi="Times New Roman" w:cs="Times New Roman"/>
          <w:color w:val="000000" w:themeColor="text1"/>
          <w:sz w:val="20"/>
          <w:szCs w:val="20"/>
        </w:rPr>
      </w:pPr>
      <w:r w:rsidRPr="00CB4D43">
        <w:rPr>
          <w:rFonts w:ascii="Times New Roman" w:hAnsi="Times New Roman" w:cs="Times New Roman"/>
          <w:color w:val="000000" w:themeColor="text1"/>
          <w:sz w:val="20"/>
          <w:szCs w:val="20"/>
        </w:rPr>
        <w:t>Степанов Леонид Владимирович</w:t>
      </w:r>
    </w:p>
    <w:p w:rsidR="00CB4D43" w:rsidRPr="00CB4D43" w:rsidRDefault="00CB4D43" w:rsidP="00CB4D43">
      <w:pPr>
        <w:spacing w:after="0" w:line="240" w:lineRule="auto"/>
        <w:jc w:val="both"/>
        <w:rPr>
          <w:rFonts w:ascii="Times New Roman" w:hAnsi="Times New Roman" w:cs="Times New Roman"/>
          <w:color w:val="000000" w:themeColor="text1"/>
          <w:sz w:val="20"/>
          <w:szCs w:val="20"/>
        </w:rPr>
      </w:pPr>
      <w:r w:rsidRPr="00CB4D43">
        <w:rPr>
          <w:rFonts w:ascii="Times New Roman" w:hAnsi="Times New Roman" w:cs="Times New Roman"/>
          <w:color w:val="000000" w:themeColor="text1"/>
          <w:sz w:val="20"/>
          <w:szCs w:val="20"/>
        </w:rPr>
        <w:t>8(835-44) 2-10-20</w:t>
      </w:r>
      <w:bookmarkEnd w:id="2"/>
    </w:p>
    <w:p w:rsidR="00CB4D43" w:rsidRPr="00923298" w:rsidRDefault="00CB4D43" w:rsidP="00CB4D43">
      <w:pPr>
        <w:spacing w:after="0" w:line="240" w:lineRule="auto"/>
        <w:ind w:left="4248" w:firstLine="708"/>
        <w:jc w:val="both"/>
        <w:rPr>
          <w:rFonts w:ascii="Times New Roman" w:hAnsi="Times New Roman"/>
          <w:sz w:val="24"/>
          <w:szCs w:val="24"/>
        </w:rPr>
      </w:pPr>
      <w:bookmarkStart w:id="4" w:name="sub_1000"/>
      <w:r w:rsidRPr="00CB4D43">
        <w:rPr>
          <w:rStyle w:val="af0"/>
          <w:rFonts w:ascii="Times New Roman" w:hAnsi="Times New Roman" w:cs="Times New Roman"/>
          <w:color w:val="000000" w:themeColor="text1"/>
          <w:sz w:val="20"/>
          <w:szCs w:val="20"/>
        </w:rPr>
        <w:br w:type="page"/>
      </w:r>
      <w:bookmarkEnd w:id="4"/>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CB4D43" w:rsidRPr="00923298" w:rsidRDefault="00CB4D43" w:rsidP="00CB4D43">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CB4D43" w:rsidRPr="00923298" w:rsidRDefault="00CB4D43" w:rsidP="00CB4D43">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CB4D43" w:rsidRPr="00923298" w:rsidRDefault="00CB4D43" w:rsidP="00CB4D43">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05.04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552</w:t>
      </w:r>
    </w:p>
    <w:p w:rsidR="00CB4D43" w:rsidRPr="00CB4D43" w:rsidRDefault="00CB4D43" w:rsidP="00CB4D43">
      <w:pPr>
        <w:spacing w:after="0" w:line="240" w:lineRule="auto"/>
        <w:jc w:val="both"/>
        <w:rPr>
          <w:rFonts w:ascii="Times New Roman" w:hAnsi="Times New Roman" w:cs="Times New Roman"/>
          <w:color w:val="000000" w:themeColor="text1"/>
          <w:sz w:val="24"/>
          <w:szCs w:val="24"/>
        </w:rPr>
      </w:pPr>
    </w:p>
    <w:p w:rsidR="00CB4D43" w:rsidRDefault="00CB4D43" w:rsidP="00CB4D43">
      <w:pPr>
        <w:pStyle w:val="1"/>
        <w:spacing w:before="0" w:after="0" w:line="240" w:lineRule="auto"/>
        <w:ind w:firstLine="709"/>
        <w:jc w:val="both"/>
        <w:rPr>
          <w:rFonts w:cs="Times New Roman"/>
          <w:color w:val="000000" w:themeColor="text1"/>
          <w:sz w:val="24"/>
          <w:szCs w:val="24"/>
        </w:rPr>
      </w:pPr>
    </w:p>
    <w:p w:rsidR="00CB4D43" w:rsidRPr="00CB4D43" w:rsidRDefault="00CB4D43" w:rsidP="00CB4D43">
      <w:pPr>
        <w:pStyle w:val="1"/>
        <w:spacing w:before="0" w:after="0" w:line="240" w:lineRule="auto"/>
        <w:ind w:firstLine="709"/>
        <w:jc w:val="center"/>
        <w:rPr>
          <w:rFonts w:cs="Times New Roman"/>
          <w:color w:val="000000" w:themeColor="text1"/>
          <w:sz w:val="24"/>
          <w:szCs w:val="24"/>
        </w:rPr>
      </w:pPr>
      <w:proofErr w:type="gramStart"/>
      <w:r w:rsidRPr="00CB4D43">
        <w:rPr>
          <w:rFonts w:cs="Times New Roman"/>
          <w:color w:val="000000" w:themeColor="text1"/>
          <w:sz w:val="24"/>
          <w:szCs w:val="24"/>
        </w:rPr>
        <w:t>Порядок</w:t>
      </w:r>
      <w:r w:rsidRPr="00CB4D43">
        <w:rPr>
          <w:rFonts w:cs="Times New Roman"/>
          <w:color w:val="000000" w:themeColor="text1"/>
          <w:sz w:val="24"/>
          <w:szCs w:val="24"/>
        </w:rPr>
        <w:br/>
        <w:t>формирования перечня земельных участков, находящихся в муниципальной собственности Урмарского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военнослужащим, лицам, заключившим контракт о пребывании в добровольческом формировании, содействующим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в собственность</w:t>
      </w:r>
      <w:proofErr w:type="gramEnd"/>
      <w:r w:rsidRPr="00CB4D43">
        <w:rPr>
          <w:rFonts w:cs="Times New Roman"/>
          <w:color w:val="000000" w:themeColor="text1"/>
          <w:sz w:val="24"/>
          <w:szCs w:val="24"/>
        </w:rPr>
        <w:t xml:space="preserve"> бесплатно</w:t>
      </w: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bookmarkStart w:id="5" w:name="sub_101"/>
      <w:r w:rsidRPr="00CB4D43">
        <w:rPr>
          <w:rFonts w:ascii="Times New Roman" w:hAnsi="Times New Roman" w:cs="Times New Roman"/>
          <w:color w:val="000000" w:themeColor="text1"/>
          <w:sz w:val="24"/>
          <w:szCs w:val="24"/>
        </w:rPr>
        <w:t xml:space="preserve">1. </w:t>
      </w:r>
      <w:proofErr w:type="gramStart"/>
      <w:r w:rsidRPr="00CB4D43">
        <w:rPr>
          <w:rFonts w:ascii="Times New Roman" w:hAnsi="Times New Roman" w:cs="Times New Roman"/>
          <w:color w:val="000000" w:themeColor="text1"/>
          <w:sz w:val="24"/>
          <w:szCs w:val="24"/>
        </w:rPr>
        <w:t>Настоящий Порядок определяет процедуру и сроки формирования земельных участков, находящихся в муниципальной собственности Урмарского муниципального округа Чувашской Республики, а также земельных участков, государственная собственность на которые не разграничена (далее - земельные участки), предназначенных для предоставления военнослужащим, лицам, заключившим контракт о пребывании в добровольческом формировании, содействующим выполнению задач, возложенных на Вооруженные Силы Российской Федерации, лицам, проходящим службу в войсках национальной гвардии Российской</w:t>
      </w:r>
      <w:proofErr w:type="gramEnd"/>
      <w:r w:rsidRPr="00CB4D43">
        <w:rPr>
          <w:rFonts w:ascii="Times New Roman" w:hAnsi="Times New Roman" w:cs="Times New Roman"/>
          <w:color w:val="000000" w:themeColor="text1"/>
          <w:sz w:val="24"/>
          <w:szCs w:val="24"/>
        </w:rPr>
        <w:t xml:space="preserve"> </w:t>
      </w:r>
      <w:proofErr w:type="gramStart"/>
      <w:r w:rsidRPr="00CB4D43">
        <w:rPr>
          <w:rFonts w:ascii="Times New Roman" w:hAnsi="Times New Roman" w:cs="Times New Roman"/>
          <w:color w:val="000000" w:themeColor="text1"/>
          <w:sz w:val="24"/>
          <w:szCs w:val="24"/>
        </w:rPr>
        <w:t xml:space="preserve">Федерации (далее - участники СВО), и членам их семей (в случае гибели участника СВО) в собственность бесплатно для индивидуального жилищного строительства, ведения личного подсобного хозяйства в соответствии с </w:t>
      </w:r>
      <w:hyperlink r:id="rId17" w:history="1">
        <w:r w:rsidRPr="00CB4D43">
          <w:rPr>
            <w:rStyle w:val="af1"/>
            <w:rFonts w:ascii="Times New Roman" w:hAnsi="Times New Roman"/>
            <w:color w:val="000000" w:themeColor="text1"/>
            <w:sz w:val="24"/>
            <w:szCs w:val="24"/>
          </w:rPr>
          <w:t>Законом</w:t>
        </w:r>
      </w:hyperlink>
      <w:r w:rsidRPr="00CB4D43">
        <w:rPr>
          <w:rFonts w:ascii="Times New Roman" w:hAnsi="Times New Roman" w:cs="Times New Roman"/>
          <w:color w:val="000000" w:themeColor="text1"/>
          <w:sz w:val="24"/>
          <w:szCs w:val="24"/>
        </w:rPr>
        <w:t xml:space="preserve"> Чувашской Республики от 23 ноября 2023 г. N 82 "О предоставлении земельных участков отдельным категориям граждан в собственность бесплатно на территории Чувашской Республики" (далее - Закон).</w:t>
      </w:r>
      <w:proofErr w:type="gramEnd"/>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bookmarkStart w:id="6" w:name="sub_102"/>
      <w:bookmarkEnd w:id="5"/>
      <w:r w:rsidRPr="00CB4D43">
        <w:rPr>
          <w:rFonts w:ascii="Times New Roman" w:hAnsi="Times New Roman" w:cs="Times New Roman"/>
          <w:color w:val="000000" w:themeColor="text1"/>
          <w:sz w:val="24"/>
          <w:szCs w:val="24"/>
        </w:rPr>
        <w:t xml:space="preserve">2. </w:t>
      </w:r>
      <w:proofErr w:type="gramStart"/>
      <w:r w:rsidRPr="00CB4D43">
        <w:rPr>
          <w:rFonts w:ascii="Times New Roman" w:hAnsi="Times New Roman" w:cs="Times New Roman"/>
          <w:color w:val="000000" w:themeColor="text1"/>
          <w:sz w:val="24"/>
          <w:szCs w:val="24"/>
        </w:rPr>
        <w:t xml:space="preserve">Земельные участки для целей, установленных </w:t>
      </w:r>
      <w:hyperlink r:id="rId18" w:history="1">
        <w:r w:rsidRPr="00CB4D43">
          <w:rPr>
            <w:rStyle w:val="af1"/>
            <w:rFonts w:ascii="Times New Roman" w:hAnsi="Times New Roman"/>
            <w:color w:val="000000" w:themeColor="text1"/>
            <w:sz w:val="24"/>
            <w:szCs w:val="24"/>
          </w:rPr>
          <w:t>Законом</w:t>
        </w:r>
      </w:hyperlink>
      <w:r w:rsidRPr="00CB4D43">
        <w:rPr>
          <w:rFonts w:ascii="Times New Roman" w:hAnsi="Times New Roman" w:cs="Times New Roman"/>
          <w:color w:val="000000" w:themeColor="text1"/>
          <w:sz w:val="24"/>
          <w:szCs w:val="24"/>
        </w:rPr>
        <w:t>, формируются в соответствии с законодательством Российской Федерации и законодательством Чувашской Республики и подлежат включению в перечень земельных участков, находящихся в муниципальной собственности Урмарского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участникам СВО и членам их семей (в случае гибели участника СВО) (далее - перечень земельных</w:t>
      </w:r>
      <w:proofErr w:type="gramEnd"/>
      <w:r w:rsidRPr="00CB4D43">
        <w:rPr>
          <w:rFonts w:ascii="Times New Roman" w:hAnsi="Times New Roman" w:cs="Times New Roman"/>
          <w:color w:val="000000" w:themeColor="text1"/>
          <w:sz w:val="24"/>
          <w:szCs w:val="24"/>
        </w:rPr>
        <w:t xml:space="preserve"> участков) для индивидуального жилищного строительства, ведения личного подсобного хозяйства.</w:t>
      </w: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bookmarkStart w:id="7" w:name="sub_103"/>
      <w:bookmarkEnd w:id="6"/>
      <w:r w:rsidRPr="00CB4D43">
        <w:rPr>
          <w:rFonts w:ascii="Times New Roman" w:hAnsi="Times New Roman" w:cs="Times New Roman"/>
          <w:color w:val="000000" w:themeColor="text1"/>
          <w:sz w:val="24"/>
          <w:szCs w:val="24"/>
        </w:rPr>
        <w:t xml:space="preserve">3. </w:t>
      </w:r>
      <w:proofErr w:type="gramStart"/>
      <w:r w:rsidRPr="00CB4D43">
        <w:rPr>
          <w:rFonts w:ascii="Times New Roman" w:hAnsi="Times New Roman" w:cs="Times New Roman"/>
          <w:color w:val="000000" w:themeColor="text1"/>
          <w:sz w:val="24"/>
          <w:szCs w:val="24"/>
        </w:rPr>
        <w:t>Формирование земельных участков, предназначенных для предоставления участникам СВО и членам их семей (в случае гибели участника СВО) в собственность бесплатно, осуществляется посредством отдела экономики, земельных и имущественных отношений администрации Урмарского муниципального округа Чувашской Республики (далее - структурное подразделение) исходя из наличия земельных участков,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w:t>
      </w:r>
      <w:proofErr w:type="gramEnd"/>
      <w:r w:rsidRPr="00CB4D43">
        <w:rPr>
          <w:rFonts w:ascii="Times New Roman" w:hAnsi="Times New Roman" w:cs="Times New Roman"/>
          <w:color w:val="000000" w:themeColor="text1"/>
          <w:sz w:val="24"/>
          <w:szCs w:val="24"/>
        </w:rPr>
        <w:t xml:space="preserve"> и застройки, документацией по планировке территории, землеустроительной документацией.</w:t>
      </w: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bookmarkStart w:id="8" w:name="sub_104"/>
      <w:bookmarkEnd w:id="7"/>
      <w:r w:rsidRPr="00CB4D43">
        <w:rPr>
          <w:rFonts w:ascii="Times New Roman" w:hAnsi="Times New Roman" w:cs="Times New Roman"/>
          <w:color w:val="000000" w:themeColor="text1"/>
          <w:sz w:val="24"/>
          <w:szCs w:val="24"/>
        </w:rPr>
        <w:t xml:space="preserve">4. </w:t>
      </w:r>
      <w:proofErr w:type="gramStart"/>
      <w:r w:rsidRPr="00CB4D43">
        <w:rPr>
          <w:rFonts w:ascii="Times New Roman" w:hAnsi="Times New Roman" w:cs="Times New Roman"/>
          <w:color w:val="000000" w:themeColor="text1"/>
          <w:sz w:val="24"/>
          <w:szCs w:val="24"/>
        </w:rPr>
        <w:t>По мере формирования земельных участков структурное подразделение осуществляет формирование перечня земельных участков и не позднее 15 рабочих дней со дня получения кадастрового паспорта земельного участка, предназначенного для предоставления участникам СВО и членам их семей (в случае гибели участника СВО) бесплатно, подготовку и внесение в установленном порядке проекта постановления администрации Урмарского муниципального округа Чувашской Республики об утверждении перечня земельных участков либо</w:t>
      </w:r>
      <w:proofErr w:type="gramEnd"/>
      <w:r w:rsidRPr="00CB4D43">
        <w:rPr>
          <w:rFonts w:ascii="Times New Roman" w:hAnsi="Times New Roman" w:cs="Times New Roman"/>
          <w:color w:val="000000" w:themeColor="text1"/>
          <w:sz w:val="24"/>
          <w:szCs w:val="24"/>
        </w:rPr>
        <w:t xml:space="preserve"> о внесении в него изменений.</w:t>
      </w:r>
    </w:p>
    <w:bookmarkEnd w:id="8"/>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r w:rsidRPr="00CB4D43">
        <w:rPr>
          <w:rFonts w:ascii="Times New Roman" w:hAnsi="Times New Roman" w:cs="Times New Roman"/>
          <w:color w:val="000000" w:themeColor="text1"/>
          <w:sz w:val="24"/>
          <w:szCs w:val="24"/>
        </w:rPr>
        <w:lastRenderedPageBreak/>
        <w:t>Перечень земельных участков должен содержать характеристики земельных участков, включая их местоположение, адрес, кадастровые номера, площадь и вид разрешенного использования земельного участка.</w:t>
      </w:r>
    </w:p>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bookmarkStart w:id="9" w:name="sub_105"/>
      <w:r w:rsidRPr="00CB4D43">
        <w:rPr>
          <w:rFonts w:ascii="Times New Roman" w:hAnsi="Times New Roman" w:cs="Times New Roman"/>
          <w:color w:val="000000" w:themeColor="text1"/>
          <w:sz w:val="24"/>
          <w:szCs w:val="24"/>
        </w:rPr>
        <w:t xml:space="preserve">5. Утвержденный администрацией Урмарского муниципального округа Чувашской Республики перечень земельных участков, а также изменения к нему подлежат опубликованию в печатных средствах массовой информации в порядке, установленном для официального опубликования муниципальных правовых актов и на </w:t>
      </w:r>
      <w:hyperlink r:id="rId19" w:history="1">
        <w:r w:rsidRPr="00CB4D43">
          <w:rPr>
            <w:rStyle w:val="af1"/>
            <w:rFonts w:ascii="Times New Roman" w:hAnsi="Times New Roman"/>
            <w:color w:val="000000" w:themeColor="text1"/>
            <w:sz w:val="24"/>
            <w:szCs w:val="24"/>
          </w:rPr>
          <w:t>официальном сайте</w:t>
        </w:r>
      </w:hyperlink>
      <w:r w:rsidRPr="00CB4D43">
        <w:rPr>
          <w:rFonts w:ascii="Times New Roman" w:hAnsi="Times New Roman" w:cs="Times New Roman"/>
          <w:color w:val="000000" w:themeColor="text1"/>
          <w:sz w:val="24"/>
          <w:szCs w:val="24"/>
        </w:rPr>
        <w:t xml:space="preserve"> Урмарского муниципального округа в сети "Интернет".</w:t>
      </w:r>
    </w:p>
    <w:bookmarkEnd w:id="9"/>
    <w:p w:rsidR="00CB4D43" w:rsidRPr="00CB4D43" w:rsidRDefault="00CB4D43" w:rsidP="00CB4D43">
      <w:pPr>
        <w:spacing w:after="0" w:line="240" w:lineRule="auto"/>
        <w:ind w:firstLine="709"/>
        <w:jc w:val="both"/>
        <w:rPr>
          <w:rFonts w:ascii="Times New Roman" w:hAnsi="Times New Roman" w:cs="Times New Roman"/>
          <w:color w:val="000000" w:themeColor="text1"/>
          <w:sz w:val="24"/>
          <w:szCs w:val="24"/>
        </w:rPr>
      </w:pPr>
    </w:p>
    <w:p w:rsidR="007E0B8B" w:rsidRPr="00CB4D43" w:rsidRDefault="007E0B8B" w:rsidP="00CB4D43">
      <w:pPr>
        <w:shd w:val="clear" w:color="auto" w:fill="FFFFFF"/>
        <w:tabs>
          <w:tab w:val="left" w:pos="7200"/>
        </w:tabs>
        <w:spacing w:after="0" w:line="240" w:lineRule="auto"/>
        <w:ind w:firstLine="709"/>
        <w:jc w:val="both"/>
        <w:rPr>
          <w:rFonts w:ascii="Times New Roman" w:hAnsi="Times New Roman" w:cs="Times New Roman"/>
          <w:color w:val="000000" w:themeColor="text1"/>
          <w:sz w:val="24"/>
          <w:szCs w:val="24"/>
        </w:rPr>
      </w:pPr>
    </w:p>
    <w:sectPr w:rsidR="007E0B8B" w:rsidRPr="00CB4D43" w:rsidSect="00CB4D43">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93" w:rsidRDefault="00E02D93" w:rsidP="00C65999">
      <w:pPr>
        <w:spacing w:after="0" w:line="240" w:lineRule="auto"/>
      </w:pPr>
      <w:r>
        <w:separator/>
      </w:r>
    </w:p>
  </w:endnote>
  <w:endnote w:type="continuationSeparator" w:id="0">
    <w:p w:rsidR="00E02D93" w:rsidRDefault="00E02D9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93" w:rsidRDefault="00E02D93" w:rsidP="00C65999">
      <w:pPr>
        <w:spacing w:after="0" w:line="240" w:lineRule="auto"/>
      </w:pPr>
      <w:r>
        <w:separator/>
      </w:r>
    </w:p>
  </w:footnote>
  <w:footnote w:type="continuationSeparator" w:id="0">
    <w:p w:rsidR="00E02D93" w:rsidRDefault="00E02D9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51C2418"/>
    <w:multiLevelType w:val="hybridMultilevel"/>
    <w:tmpl w:val="2C528DCA"/>
    <w:lvl w:ilvl="0" w:tplc="EEDE42B2">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A75A78"/>
    <w:multiLevelType w:val="hybridMultilevel"/>
    <w:tmpl w:val="653286CA"/>
    <w:lvl w:ilvl="0" w:tplc="CDEC88C4">
      <w:start w:val="1"/>
      <w:numFmt w:val="decimal"/>
      <w:lvlText w:val="%1."/>
      <w:lvlJc w:val="left"/>
      <w:pPr>
        <w:ind w:left="1841" w:hanging="360"/>
      </w:pPr>
      <w:rPr>
        <w:sz w:val="24"/>
      </w:rPr>
    </w:lvl>
    <w:lvl w:ilvl="1" w:tplc="04190019">
      <w:start w:val="1"/>
      <w:numFmt w:val="lowerLetter"/>
      <w:lvlText w:val="%2."/>
      <w:lvlJc w:val="left"/>
      <w:pPr>
        <w:ind w:left="2561" w:hanging="360"/>
      </w:pPr>
    </w:lvl>
    <w:lvl w:ilvl="2" w:tplc="0419001B">
      <w:start w:val="1"/>
      <w:numFmt w:val="lowerRoman"/>
      <w:lvlText w:val="%3."/>
      <w:lvlJc w:val="right"/>
      <w:pPr>
        <w:ind w:left="3281" w:hanging="180"/>
      </w:pPr>
    </w:lvl>
    <w:lvl w:ilvl="3" w:tplc="0419000F">
      <w:start w:val="1"/>
      <w:numFmt w:val="decimal"/>
      <w:lvlText w:val="%4."/>
      <w:lvlJc w:val="left"/>
      <w:pPr>
        <w:ind w:left="4001" w:hanging="360"/>
      </w:pPr>
    </w:lvl>
    <w:lvl w:ilvl="4" w:tplc="04190019">
      <w:start w:val="1"/>
      <w:numFmt w:val="lowerLetter"/>
      <w:lvlText w:val="%5."/>
      <w:lvlJc w:val="left"/>
      <w:pPr>
        <w:ind w:left="4721" w:hanging="360"/>
      </w:pPr>
    </w:lvl>
    <w:lvl w:ilvl="5" w:tplc="0419001B">
      <w:start w:val="1"/>
      <w:numFmt w:val="lowerRoman"/>
      <w:lvlText w:val="%6."/>
      <w:lvlJc w:val="right"/>
      <w:pPr>
        <w:ind w:left="5441" w:hanging="180"/>
      </w:pPr>
    </w:lvl>
    <w:lvl w:ilvl="6" w:tplc="0419000F">
      <w:start w:val="1"/>
      <w:numFmt w:val="decimal"/>
      <w:lvlText w:val="%7."/>
      <w:lvlJc w:val="left"/>
      <w:pPr>
        <w:ind w:left="6161" w:hanging="360"/>
      </w:pPr>
    </w:lvl>
    <w:lvl w:ilvl="7" w:tplc="04190019">
      <w:start w:val="1"/>
      <w:numFmt w:val="lowerLetter"/>
      <w:lvlText w:val="%8."/>
      <w:lvlJc w:val="left"/>
      <w:pPr>
        <w:ind w:left="6881" w:hanging="360"/>
      </w:pPr>
    </w:lvl>
    <w:lvl w:ilvl="8" w:tplc="0419001B">
      <w:start w:val="1"/>
      <w:numFmt w:val="lowerRoman"/>
      <w:lvlText w:val="%9."/>
      <w:lvlJc w:val="right"/>
      <w:pPr>
        <w:ind w:left="7601" w:hanging="180"/>
      </w:pPr>
    </w:lvl>
  </w:abstractNum>
  <w:abstractNum w:abstractNumId="11">
    <w:nsid w:val="1A962CC3"/>
    <w:multiLevelType w:val="hybridMultilevel"/>
    <w:tmpl w:val="C5200AC8"/>
    <w:lvl w:ilvl="0" w:tplc="97CAB06C">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1">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F866AE3"/>
    <w:multiLevelType w:val="hybridMultilevel"/>
    <w:tmpl w:val="08782D32"/>
    <w:lvl w:ilvl="0" w:tplc="9E42F4B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1">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5">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
  </w:num>
  <w:num w:numId="17">
    <w:abstractNumId w:val="3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0"/>
  </w:num>
  <w:num w:numId="24">
    <w:abstractNumId w:val="0"/>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4"/>
  </w:num>
  <w:num w:numId="35">
    <w:abstractNumId w:val="3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33266"/>
    <w:rsid w:val="0005421B"/>
    <w:rsid w:val="00057D60"/>
    <w:rsid w:val="00060E96"/>
    <w:rsid w:val="0006145B"/>
    <w:rsid w:val="00064727"/>
    <w:rsid w:val="0006672D"/>
    <w:rsid w:val="0007117C"/>
    <w:rsid w:val="000774C3"/>
    <w:rsid w:val="00080A09"/>
    <w:rsid w:val="000834E6"/>
    <w:rsid w:val="00084B04"/>
    <w:rsid w:val="000855D7"/>
    <w:rsid w:val="0008602A"/>
    <w:rsid w:val="00086350"/>
    <w:rsid w:val="00090AB7"/>
    <w:rsid w:val="00090D36"/>
    <w:rsid w:val="00091D7D"/>
    <w:rsid w:val="000A51A8"/>
    <w:rsid w:val="000A52D2"/>
    <w:rsid w:val="000C39F1"/>
    <w:rsid w:val="000C403B"/>
    <w:rsid w:val="000D3EFC"/>
    <w:rsid w:val="000D7F8E"/>
    <w:rsid w:val="000E18F7"/>
    <w:rsid w:val="000E3E74"/>
    <w:rsid w:val="000F2537"/>
    <w:rsid w:val="000F752A"/>
    <w:rsid w:val="00101F89"/>
    <w:rsid w:val="00105E83"/>
    <w:rsid w:val="001139A1"/>
    <w:rsid w:val="00114806"/>
    <w:rsid w:val="001149B7"/>
    <w:rsid w:val="001159BD"/>
    <w:rsid w:val="00130DCC"/>
    <w:rsid w:val="0014126C"/>
    <w:rsid w:val="00141383"/>
    <w:rsid w:val="00157C1C"/>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4CC7"/>
    <w:rsid w:val="001D6954"/>
    <w:rsid w:val="001E3FAE"/>
    <w:rsid w:val="001E67F7"/>
    <w:rsid w:val="001F3259"/>
    <w:rsid w:val="001F6B37"/>
    <w:rsid w:val="00203BE3"/>
    <w:rsid w:val="00206485"/>
    <w:rsid w:val="002255C2"/>
    <w:rsid w:val="00234195"/>
    <w:rsid w:val="00234CFF"/>
    <w:rsid w:val="00241E01"/>
    <w:rsid w:val="0024611C"/>
    <w:rsid w:val="00263CC8"/>
    <w:rsid w:val="0026484B"/>
    <w:rsid w:val="00265898"/>
    <w:rsid w:val="00272383"/>
    <w:rsid w:val="00281AC7"/>
    <w:rsid w:val="002846CA"/>
    <w:rsid w:val="00285220"/>
    <w:rsid w:val="002865ED"/>
    <w:rsid w:val="002927DE"/>
    <w:rsid w:val="00296203"/>
    <w:rsid w:val="002A19A3"/>
    <w:rsid w:val="002A2A0C"/>
    <w:rsid w:val="002A42BF"/>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37A3C"/>
    <w:rsid w:val="00351768"/>
    <w:rsid w:val="00354DFC"/>
    <w:rsid w:val="00356E8B"/>
    <w:rsid w:val="0036030A"/>
    <w:rsid w:val="00360770"/>
    <w:rsid w:val="003672D9"/>
    <w:rsid w:val="00371E55"/>
    <w:rsid w:val="0037275A"/>
    <w:rsid w:val="0037409F"/>
    <w:rsid w:val="00382167"/>
    <w:rsid w:val="0038646B"/>
    <w:rsid w:val="00393DBA"/>
    <w:rsid w:val="00396294"/>
    <w:rsid w:val="003B1E19"/>
    <w:rsid w:val="003B3F37"/>
    <w:rsid w:val="003B4212"/>
    <w:rsid w:val="003C3E12"/>
    <w:rsid w:val="003C43D4"/>
    <w:rsid w:val="003C6A55"/>
    <w:rsid w:val="003D4F8F"/>
    <w:rsid w:val="003E5795"/>
    <w:rsid w:val="003E631D"/>
    <w:rsid w:val="003F5734"/>
    <w:rsid w:val="0040061D"/>
    <w:rsid w:val="004078FD"/>
    <w:rsid w:val="00407AD1"/>
    <w:rsid w:val="0041445F"/>
    <w:rsid w:val="0042246A"/>
    <w:rsid w:val="0043091B"/>
    <w:rsid w:val="00431D18"/>
    <w:rsid w:val="004328B9"/>
    <w:rsid w:val="004400D6"/>
    <w:rsid w:val="0045103F"/>
    <w:rsid w:val="00457125"/>
    <w:rsid w:val="004607B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5687"/>
    <w:rsid w:val="004D75DB"/>
    <w:rsid w:val="004E2844"/>
    <w:rsid w:val="004E2B59"/>
    <w:rsid w:val="004E7A00"/>
    <w:rsid w:val="004F439A"/>
    <w:rsid w:val="0050006D"/>
    <w:rsid w:val="00505109"/>
    <w:rsid w:val="005065F0"/>
    <w:rsid w:val="00515E59"/>
    <w:rsid w:val="00524368"/>
    <w:rsid w:val="00530B70"/>
    <w:rsid w:val="0053524D"/>
    <w:rsid w:val="00536218"/>
    <w:rsid w:val="00544669"/>
    <w:rsid w:val="00544681"/>
    <w:rsid w:val="00554A56"/>
    <w:rsid w:val="0056240B"/>
    <w:rsid w:val="00573153"/>
    <w:rsid w:val="005B7C39"/>
    <w:rsid w:val="005C05C2"/>
    <w:rsid w:val="005C3EDC"/>
    <w:rsid w:val="005D0496"/>
    <w:rsid w:val="005D38EA"/>
    <w:rsid w:val="005F0BDC"/>
    <w:rsid w:val="005F20AA"/>
    <w:rsid w:val="006030C2"/>
    <w:rsid w:val="0061543A"/>
    <w:rsid w:val="0061670D"/>
    <w:rsid w:val="006464B5"/>
    <w:rsid w:val="00655F14"/>
    <w:rsid w:val="0066022A"/>
    <w:rsid w:val="00663868"/>
    <w:rsid w:val="00672DEC"/>
    <w:rsid w:val="0067300D"/>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7E81"/>
    <w:rsid w:val="00731539"/>
    <w:rsid w:val="00737B12"/>
    <w:rsid w:val="00752894"/>
    <w:rsid w:val="0076144C"/>
    <w:rsid w:val="0078086C"/>
    <w:rsid w:val="007934AA"/>
    <w:rsid w:val="00793807"/>
    <w:rsid w:val="007A3F52"/>
    <w:rsid w:val="007B2A14"/>
    <w:rsid w:val="007B3E33"/>
    <w:rsid w:val="007C00C0"/>
    <w:rsid w:val="007C0D90"/>
    <w:rsid w:val="007C3FB5"/>
    <w:rsid w:val="007C7F34"/>
    <w:rsid w:val="007D1B6E"/>
    <w:rsid w:val="007E0B8B"/>
    <w:rsid w:val="007F1ECF"/>
    <w:rsid w:val="007F378C"/>
    <w:rsid w:val="007F5314"/>
    <w:rsid w:val="0080409D"/>
    <w:rsid w:val="00804C91"/>
    <w:rsid w:val="00806479"/>
    <w:rsid w:val="008137BC"/>
    <w:rsid w:val="00813BC5"/>
    <w:rsid w:val="0081673F"/>
    <w:rsid w:val="0081765A"/>
    <w:rsid w:val="00826220"/>
    <w:rsid w:val="00827496"/>
    <w:rsid w:val="0083019F"/>
    <w:rsid w:val="00834951"/>
    <w:rsid w:val="00856A2A"/>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B16FD"/>
    <w:rsid w:val="008C1489"/>
    <w:rsid w:val="008C2B01"/>
    <w:rsid w:val="008D0707"/>
    <w:rsid w:val="008E121C"/>
    <w:rsid w:val="008E2B94"/>
    <w:rsid w:val="008E38A1"/>
    <w:rsid w:val="008E49FC"/>
    <w:rsid w:val="008E5C25"/>
    <w:rsid w:val="008F13DD"/>
    <w:rsid w:val="0091112A"/>
    <w:rsid w:val="00911B5D"/>
    <w:rsid w:val="00917C0B"/>
    <w:rsid w:val="00923F56"/>
    <w:rsid w:val="00931861"/>
    <w:rsid w:val="0093234B"/>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0435"/>
    <w:rsid w:val="0098140D"/>
    <w:rsid w:val="0099292E"/>
    <w:rsid w:val="009A62E9"/>
    <w:rsid w:val="009B0184"/>
    <w:rsid w:val="009B6E37"/>
    <w:rsid w:val="009C120E"/>
    <w:rsid w:val="009C1B8B"/>
    <w:rsid w:val="009D19E5"/>
    <w:rsid w:val="009E1023"/>
    <w:rsid w:val="009E70FA"/>
    <w:rsid w:val="009F2B57"/>
    <w:rsid w:val="009F6CAF"/>
    <w:rsid w:val="00A0299C"/>
    <w:rsid w:val="00A13B24"/>
    <w:rsid w:val="00A149E9"/>
    <w:rsid w:val="00A16CE4"/>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7C35"/>
    <w:rsid w:val="00A97E26"/>
    <w:rsid w:val="00A97FD7"/>
    <w:rsid w:val="00AA0B77"/>
    <w:rsid w:val="00AA1A20"/>
    <w:rsid w:val="00AA1E1E"/>
    <w:rsid w:val="00AA2C96"/>
    <w:rsid w:val="00AB4958"/>
    <w:rsid w:val="00AC2128"/>
    <w:rsid w:val="00AD2094"/>
    <w:rsid w:val="00AD2F95"/>
    <w:rsid w:val="00AD6314"/>
    <w:rsid w:val="00AF0585"/>
    <w:rsid w:val="00B00F92"/>
    <w:rsid w:val="00B01509"/>
    <w:rsid w:val="00B152BE"/>
    <w:rsid w:val="00B15439"/>
    <w:rsid w:val="00B202B0"/>
    <w:rsid w:val="00B35B5A"/>
    <w:rsid w:val="00B400EA"/>
    <w:rsid w:val="00B42FD3"/>
    <w:rsid w:val="00B45974"/>
    <w:rsid w:val="00B45DEF"/>
    <w:rsid w:val="00B462A1"/>
    <w:rsid w:val="00B4742B"/>
    <w:rsid w:val="00B567CA"/>
    <w:rsid w:val="00B60500"/>
    <w:rsid w:val="00B65256"/>
    <w:rsid w:val="00B67B6A"/>
    <w:rsid w:val="00B67D65"/>
    <w:rsid w:val="00B7013A"/>
    <w:rsid w:val="00B80A1C"/>
    <w:rsid w:val="00B83646"/>
    <w:rsid w:val="00B83A98"/>
    <w:rsid w:val="00B871F4"/>
    <w:rsid w:val="00B9175A"/>
    <w:rsid w:val="00B93FBE"/>
    <w:rsid w:val="00B946BC"/>
    <w:rsid w:val="00B97C43"/>
    <w:rsid w:val="00BA460E"/>
    <w:rsid w:val="00BB0CF1"/>
    <w:rsid w:val="00BB2623"/>
    <w:rsid w:val="00BB2BEB"/>
    <w:rsid w:val="00BB5600"/>
    <w:rsid w:val="00BB79B6"/>
    <w:rsid w:val="00BC2583"/>
    <w:rsid w:val="00BC3EEF"/>
    <w:rsid w:val="00BC4813"/>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87D84"/>
    <w:rsid w:val="00C94793"/>
    <w:rsid w:val="00C97F03"/>
    <w:rsid w:val="00CA10E9"/>
    <w:rsid w:val="00CA4628"/>
    <w:rsid w:val="00CA77A7"/>
    <w:rsid w:val="00CB46F0"/>
    <w:rsid w:val="00CB4D43"/>
    <w:rsid w:val="00CB7D3E"/>
    <w:rsid w:val="00CC02B6"/>
    <w:rsid w:val="00CC5851"/>
    <w:rsid w:val="00CD0D87"/>
    <w:rsid w:val="00CD6F26"/>
    <w:rsid w:val="00CD6FEC"/>
    <w:rsid w:val="00CE59F0"/>
    <w:rsid w:val="00CF1E69"/>
    <w:rsid w:val="00CF2E17"/>
    <w:rsid w:val="00D00E50"/>
    <w:rsid w:val="00D03505"/>
    <w:rsid w:val="00D17F2A"/>
    <w:rsid w:val="00D243C0"/>
    <w:rsid w:val="00D24609"/>
    <w:rsid w:val="00D33A71"/>
    <w:rsid w:val="00D43E60"/>
    <w:rsid w:val="00D44887"/>
    <w:rsid w:val="00D47D86"/>
    <w:rsid w:val="00D55279"/>
    <w:rsid w:val="00D6443D"/>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1362"/>
    <w:rsid w:val="00DF321A"/>
    <w:rsid w:val="00DF3B6D"/>
    <w:rsid w:val="00DF53DB"/>
    <w:rsid w:val="00DF614E"/>
    <w:rsid w:val="00E02D93"/>
    <w:rsid w:val="00E02F09"/>
    <w:rsid w:val="00E0453F"/>
    <w:rsid w:val="00E100B6"/>
    <w:rsid w:val="00E13503"/>
    <w:rsid w:val="00E13A77"/>
    <w:rsid w:val="00E15C95"/>
    <w:rsid w:val="00E17921"/>
    <w:rsid w:val="00E17F62"/>
    <w:rsid w:val="00E21932"/>
    <w:rsid w:val="00E2308A"/>
    <w:rsid w:val="00E24E3B"/>
    <w:rsid w:val="00E30E80"/>
    <w:rsid w:val="00E31756"/>
    <w:rsid w:val="00E41317"/>
    <w:rsid w:val="00E506B6"/>
    <w:rsid w:val="00E518EC"/>
    <w:rsid w:val="00E648A0"/>
    <w:rsid w:val="00E70B94"/>
    <w:rsid w:val="00E75379"/>
    <w:rsid w:val="00E76817"/>
    <w:rsid w:val="00E85764"/>
    <w:rsid w:val="00E85AF6"/>
    <w:rsid w:val="00E9061D"/>
    <w:rsid w:val="00E9634E"/>
    <w:rsid w:val="00EA117D"/>
    <w:rsid w:val="00EA1E39"/>
    <w:rsid w:val="00EB38EB"/>
    <w:rsid w:val="00EB3F1C"/>
    <w:rsid w:val="00EC7770"/>
    <w:rsid w:val="00ED1A2C"/>
    <w:rsid w:val="00ED21B5"/>
    <w:rsid w:val="00ED3087"/>
    <w:rsid w:val="00EE46A2"/>
    <w:rsid w:val="00EE4895"/>
    <w:rsid w:val="00EE526C"/>
    <w:rsid w:val="00EE6D20"/>
    <w:rsid w:val="00EF20C7"/>
    <w:rsid w:val="00EF28AD"/>
    <w:rsid w:val="00EF4A15"/>
    <w:rsid w:val="00EF7DF8"/>
    <w:rsid w:val="00F03F99"/>
    <w:rsid w:val="00F076F3"/>
    <w:rsid w:val="00F07DD6"/>
    <w:rsid w:val="00F11658"/>
    <w:rsid w:val="00F124C0"/>
    <w:rsid w:val="00F17DFF"/>
    <w:rsid w:val="00F25E07"/>
    <w:rsid w:val="00F267C2"/>
    <w:rsid w:val="00F30537"/>
    <w:rsid w:val="00F30EB4"/>
    <w:rsid w:val="00F3120C"/>
    <w:rsid w:val="00F32D9E"/>
    <w:rsid w:val="00F33EBD"/>
    <w:rsid w:val="00F45897"/>
    <w:rsid w:val="00F54B59"/>
    <w:rsid w:val="00F637C9"/>
    <w:rsid w:val="00F63CDA"/>
    <w:rsid w:val="00F6770E"/>
    <w:rsid w:val="00F67EBA"/>
    <w:rsid w:val="00F710B4"/>
    <w:rsid w:val="00F7150C"/>
    <w:rsid w:val="00F7639F"/>
    <w:rsid w:val="00F82674"/>
    <w:rsid w:val="00F85719"/>
    <w:rsid w:val="00F912F6"/>
    <w:rsid w:val="00F94A2A"/>
    <w:rsid w:val="00F96660"/>
    <w:rsid w:val="00FB06F9"/>
    <w:rsid w:val="00FC1C3B"/>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0442647">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49447235">
      <w:bodyDiv w:val="1"/>
      <w:marLeft w:val="0"/>
      <w:marRight w:val="0"/>
      <w:marTop w:val="0"/>
      <w:marBottom w:val="0"/>
      <w:divBdr>
        <w:top w:val="none" w:sz="0" w:space="0" w:color="auto"/>
        <w:left w:val="none" w:sz="0" w:space="0" w:color="auto"/>
        <w:bottom w:val="none" w:sz="0" w:space="0" w:color="auto"/>
        <w:right w:val="none" w:sz="0" w:space="0" w:color="auto"/>
      </w:divBdr>
    </w:div>
    <w:div w:id="165171287">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206590">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285700">
      <w:bodyDiv w:val="1"/>
      <w:marLeft w:val="0"/>
      <w:marRight w:val="0"/>
      <w:marTop w:val="0"/>
      <w:marBottom w:val="0"/>
      <w:divBdr>
        <w:top w:val="none" w:sz="0" w:space="0" w:color="auto"/>
        <w:left w:val="none" w:sz="0" w:space="0" w:color="auto"/>
        <w:bottom w:val="none" w:sz="0" w:space="0" w:color="auto"/>
        <w:right w:val="none" w:sz="0" w:space="0" w:color="auto"/>
      </w:divBdr>
    </w:div>
    <w:div w:id="645621333">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4799480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1071943">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148317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107111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93515560">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0630912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1428368">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44913577">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98548699">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05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2124624/39192" TargetMode="External"/><Relationship Id="rId18" Type="http://schemas.openxmlformats.org/officeDocument/2006/relationships/hyperlink" Target="https://internet.garant.ru/document/redirect/4080633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document/redirect/12124624/3957" TargetMode="External"/><Relationship Id="rId17" Type="http://schemas.openxmlformats.org/officeDocument/2006/relationships/hyperlink" Target="https://internet.garant.ru/document/redirect/408063371/0" TargetMode="External"/><Relationship Id="rId2" Type="http://schemas.openxmlformats.org/officeDocument/2006/relationships/numbering" Target="numbering.xml"/><Relationship Id="rId16" Type="http://schemas.openxmlformats.org/officeDocument/2006/relationships/hyperlink" Target="https://internet.garant.ru/document/redirect/40860031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8600315/0" TargetMode="External"/><Relationship Id="rId5" Type="http://schemas.openxmlformats.org/officeDocument/2006/relationships/settings" Target="settings.xml"/><Relationship Id="rId15" Type="http://schemas.openxmlformats.org/officeDocument/2006/relationships/hyperlink" Target="https://internet.garant.ru/document/redirect/408063371/0" TargetMode="External"/><Relationship Id="rId10" Type="http://schemas.openxmlformats.org/officeDocument/2006/relationships/image" Target="media/image10.emf"/><Relationship Id="rId19" Type="http://schemas.openxmlformats.org/officeDocument/2006/relationships/hyperlink" Target="https://internet.garant.ru/document/redirect/17520999/37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document/redirect/4069929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0C94-B193-4F8D-AC74-9686042B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2024-04-05T07:09:00Z</cp:lastPrinted>
  <dcterms:created xsi:type="dcterms:W3CDTF">2024-04-05T07:32:00Z</dcterms:created>
  <dcterms:modified xsi:type="dcterms:W3CDTF">2024-04-05T07:32:00Z</dcterms:modified>
</cp:coreProperties>
</file>