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bookmarkStart w:id="0" w:name="_GoBack"/>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134339">
                              <w:rPr>
                                <w:rFonts w:ascii="Times New Roman" w:eastAsia="Times New Roman" w:hAnsi="Times New Roman" w:cs="Times New Roman"/>
                                <w:sz w:val="24"/>
                                <w:szCs w:val="24"/>
                                <w:u w:val="single"/>
                                <w:lang w:eastAsia="ru-RU"/>
                              </w:rPr>
                              <w:t>6</w:t>
                            </w:r>
                          </w:p>
                          <w:bookmarkEnd w:id="0"/>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517E1F">
                        <w:rPr>
                          <w:rFonts w:ascii="Times New Roman" w:eastAsia="Times New Roman" w:hAnsi="Times New Roman" w:cs="Times New Roman"/>
                          <w:sz w:val="24"/>
                          <w:szCs w:val="24"/>
                          <w:u w:val="single"/>
                          <w:lang w:eastAsia="ru-RU"/>
                        </w:rPr>
                        <w:t>.09</w:t>
                      </w:r>
                      <w:r w:rsidR="00E31B1D">
                        <w:rPr>
                          <w:rFonts w:ascii="Times New Roman" w:eastAsia="Times New Roman" w:hAnsi="Times New Roman" w:cs="Times New Roman"/>
                          <w:sz w:val="24"/>
                          <w:szCs w:val="24"/>
                          <w:u w:val="single"/>
                          <w:lang w:eastAsia="ru-RU"/>
                        </w:rPr>
                        <w:t>.2023 №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134339">
                        <w:rPr>
                          <w:rFonts w:ascii="Times New Roman" w:eastAsia="Times New Roman" w:hAnsi="Times New Roman" w:cs="Times New Roman"/>
                          <w:sz w:val="24"/>
                          <w:szCs w:val="24"/>
                          <w:u w:val="single"/>
                          <w:lang w:eastAsia="ru-RU"/>
                        </w:rPr>
                        <w:t>6</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134339">
                              <w:rPr>
                                <w:rFonts w:ascii="Times New Roman" w:eastAsia="Times New Roman" w:hAnsi="Times New Roman" w:cs="Times New Roman"/>
                                <w:sz w:val="24"/>
                                <w:szCs w:val="24"/>
                                <w:u w:val="single"/>
                                <w:lang w:eastAsia="ru-RU"/>
                              </w:rPr>
                              <w:t>6</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4A0734"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196A27">
                        <w:rPr>
                          <w:rFonts w:ascii="Times New Roman" w:eastAsia="Times New Roman" w:hAnsi="Times New Roman" w:cs="Times New Roman"/>
                          <w:sz w:val="24"/>
                          <w:szCs w:val="24"/>
                          <w:u w:val="single"/>
                          <w:lang w:eastAsia="ru-RU"/>
                        </w:rPr>
                        <w:t>9</w:t>
                      </w:r>
                      <w:r w:rsidR="007828DD">
                        <w:rPr>
                          <w:rFonts w:ascii="Times New Roman" w:eastAsia="Times New Roman" w:hAnsi="Times New Roman" w:cs="Times New Roman"/>
                          <w:sz w:val="24"/>
                          <w:szCs w:val="24"/>
                          <w:u w:val="single"/>
                          <w:lang w:eastAsia="ru-RU"/>
                        </w:rPr>
                        <w:t>.</w:t>
                      </w:r>
                      <w:r w:rsidR="00517E1F">
                        <w:rPr>
                          <w:rFonts w:ascii="Times New Roman" w:eastAsia="Times New Roman" w:hAnsi="Times New Roman" w:cs="Times New Roman"/>
                          <w:sz w:val="24"/>
                          <w:szCs w:val="24"/>
                          <w:u w:val="single"/>
                          <w:lang w:eastAsia="ru-RU"/>
                        </w:rPr>
                        <w:t>09</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26A0C">
                        <w:rPr>
                          <w:rFonts w:ascii="Times New Roman" w:eastAsia="Times New Roman" w:hAnsi="Times New Roman" w:cs="Times New Roman"/>
                          <w:sz w:val="24"/>
                          <w:szCs w:val="24"/>
                          <w:u w:val="single"/>
                          <w:lang w:eastAsia="ru-RU"/>
                        </w:rPr>
                        <w:t>2</w:t>
                      </w:r>
                      <w:r w:rsidR="00135F5E">
                        <w:rPr>
                          <w:rFonts w:ascii="Times New Roman" w:eastAsia="Times New Roman" w:hAnsi="Times New Roman" w:cs="Times New Roman"/>
                          <w:sz w:val="24"/>
                          <w:szCs w:val="24"/>
                          <w:u w:val="single"/>
                          <w:lang w:eastAsia="ru-RU"/>
                        </w:rPr>
                        <w:t>1</w:t>
                      </w:r>
                      <w:r w:rsidR="00134339">
                        <w:rPr>
                          <w:rFonts w:ascii="Times New Roman" w:eastAsia="Times New Roman" w:hAnsi="Times New Roman" w:cs="Times New Roman"/>
                          <w:sz w:val="24"/>
                          <w:szCs w:val="24"/>
                          <w:u w:val="single"/>
                          <w:lang w:eastAsia="ru-RU"/>
                        </w:rPr>
                        <w:t>6</w:t>
                      </w:r>
                      <w:r w:rsidR="00813051">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6B3707" w:rsidRDefault="006B3707" w:rsidP="006B3707">
      <w:pPr>
        <w:pStyle w:val="Default"/>
        <w:tabs>
          <w:tab w:val="left" w:pos="2977"/>
          <w:tab w:val="left" w:pos="3544"/>
        </w:tabs>
        <w:ind w:right="5809"/>
        <w:jc w:val="both"/>
        <w:rPr>
          <w:bCs/>
          <w:color w:val="auto"/>
        </w:rPr>
      </w:pPr>
    </w:p>
    <w:p w:rsidR="00134339" w:rsidRPr="00134339" w:rsidRDefault="00134339" w:rsidP="00134339">
      <w:pPr>
        <w:spacing w:after="0" w:line="240" w:lineRule="auto"/>
        <w:ind w:right="4948"/>
        <w:jc w:val="both"/>
        <w:rPr>
          <w:rFonts w:ascii="Times New Roman" w:hAnsi="Times New Roman" w:cs="Times New Roman"/>
          <w:sz w:val="24"/>
          <w:szCs w:val="24"/>
        </w:rPr>
      </w:pPr>
      <w:r w:rsidRPr="00134339">
        <w:rPr>
          <w:rFonts w:ascii="Times New Roman" w:hAnsi="Times New Roman" w:cs="Times New Roman"/>
          <w:sz w:val="24"/>
          <w:szCs w:val="24"/>
        </w:rPr>
        <w:t>О проведении осеннего санитарно-экологического месячника по очистке и благоустройству населенных пунктов Урмарского муниципального округа в 2023 году</w:t>
      </w:r>
    </w:p>
    <w:p w:rsidR="00134339" w:rsidRPr="00134339" w:rsidRDefault="00134339" w:rsidP="00134339">
      <w:pPr>
        <w:tabs>
          <w:tab w:val="left" w:pos="1050"/>
        </w:tabs>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r>
    </w:p>
    <w:p w:rsidR="00134339" w:rsidRPr="00134339" w:rsidRDefault="00134339" w:rsidP="00134339">
      <w:pPr>
        <w:pStyle w:val="ac"/>
      </w:pPr>
    </w:p>
    <w:p w:rsidR="00134339" w:rsidRPr="00134339" w:rsidRDefault="00134339" w:rsidP="00134339">
      <w:pPr>
        <w:pStyle w:val="ac"/>
      </w:pPr>
      <w:r w:rsidRPr="00134339">
        <w:tab/>
        <w:t xml:space="preserve">В соответствии со статьей 16 Федерального закона от 06.10.2003 г. № 131-ФЗ «Об общих  принципах  организации местного самоуправления Российской Федерации», в целях  улучшения  благоустройства  и  повышения  привлекательности населенных пунктов, обеспечения дальнейшего формирования благоприятных и комфортных условий среды жизнедеятельности населения, экологического и эстетического состояния территорий  населенных  пунктов  Урмарского муниципального округа  администрация Урмарского муниципального округа </w:t>
      </w:r>
      <w:proofErr w:type="gramStart"/>
      <w:r w:rsidRPr="00134339">
        <w:t>п</w:t>
      </w:r>
      <w:proofErr w:type="gramEnd"/>
      <w:r w:rsidRPr="00134339">
        <w:t xml:space="preserve"> о с т а н о в </w:t>
      </w:r>
      <w:proofErr w:type="gramStart"/>
      <w:r w:rsidRPr="00134339">
        <w:t>л</w:t>
      </w:r>
      <w:proofErr w:type="gramEnd"/>
      <w:r w:rsidRPr="00134339">
        <w:t xml:space="preserve"> я е т:</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1. Провести  с 19 сентября 2023 года по 19  октября 2023 года осенний месячник по благоустройству и санитарно-экологической очистке населенных пунктов Урмарского муниципального округа.</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2.</w:t>
      </w:r>
      <w:r>
        <w:rPr>
          <w:rFonts w:ascii="Times New Roman" w:hAnsi="Times New Roman" w:cs="Times New Roman"/>
          <w:sz w:val="24"/>
          <w:szCs w:val="24"/>
        </w:rPr>
        <w:t xml:space="preserve"> </w:t>
      </w:r>
      <w:r w:rsidRPr="00134339">
        <w:rPr>
          <w:rFonts w:ascii="Times New Roman" w:hAnsi="Times New Roman" w:cs="Times New Roman"/>
          <w:sz w:val="24"/>
          <w:szCs w:val="24"/>
        </w:rPr>
        <w:t>Утвердить организационн</w:t>
      </w:r>
      <w:r>
        <w:rPr>
          <w:rFonts w:ascii="Times New Roman" w:hAnsi="Times New Roman" w:cs="Times New Roman"/>
          <w:sz w:val="24"/>
          <w:szCs w:val="24"/>
        </w:rPr>
        <w:t>ый</w:t>
      </w:r>
      <w:r w:rsidRPr="00134339">
        <w:rPr>
          <w:rFonts w:ascii="Times New Roman" w:hAnsi="Times New Roman" w:cs="Times New Roman"/>
          <w:sz w:val="24"/>
          <w:szCs w:val="24"/>
        </w:rPr>
        <w:t xml:space="preserve"> </w:t>
      </w:r>
      <w:r>
        <w:rPr>
          <w:rFonts w:ascii="Times New Roman" w:hAnsi="Times New Roman" w:cs="Times New Roman"/>
          <w:sz w:val="24"/>
          <w:szCs w:val="24"/>
        </w:rPr>
        <w:t>комитет</w:t>
      </w:r>
      <w:r w:rsidRPr="00134339">
        <w:rPr>
          <w:rFonts w:ascii="Times New Roman" w:hAnsi="Times New Roman" w:cs="Times New Roman"/>
          <w:sz w:val="24"/>
          <w:szCs w:val="24"/>
        </w:rPr>
        <w:t xml:space="preserve"> по проведению санитарных и экологических мероприятий в следующем составе:                                                                          </w:t>
      </w:r>
    </w:p>
    <w:p w:rsidR="00134339" w:rsidRPr="00134339" w:rsidRDefault="00134339" w:rsidP="00134339">
      <w:pPr>
        <w:spacing w:after="0" w:line="240" w:lineRule="auto"/>
        <w:ind w:firstLine="720"/>
        <w:jc w:val="both"/>
        <w:rPr>
          <w:rFonts w:ascii="Times New Roman" w:hAnsi="Times New Roman" w:cs="Times New Roman"/>
          <w:sz w:val="24"/>
          <w:szCs w:val="24"/>
        </w:rPr>
      </w:pPr>
      <w:r w:rsidRPr="00134339">
        <w:rPr>
          <w:rFonts w:ascii="Times New Roman" w:hAnsi="Times New Roman" w:cs="Times New Roman"/>
          <w:color w:val="000000"/>
          <w:sz w:val="24"/>
          <w:szCs w:val="24"/>
        </w:rPr>
        <w:t xml:space="preserve">Матвеева Т.Г. – </w:t>
      </w:r>
      <w:proofErr w:type="spellStart"/>
      <w:r w:rsidRPr="00134339">
        <w:rPr>
          <w:rFonts w:ascii="Times New Roman" w:hAnsi="Times New Roman" w:cs="Times New Roman"/>
          <w:color w:val="000000"/>
          <w:sz w:val="24"/>
          <w:szCs w:val="24"/>
        </w:rPr>
        <w:t>и.о</w:t>
      </w:r>
      <w:proofErr w:type="spellEnd"/>
      <w:r w:rsidRPr="00134339">
        <w:rPr>
          <w:rFonts w:ascii="Times New Roman" w:hAnsi="Times New Roman" w:cs="Times New Roman"/>
          <w:color w:val="000000"/>
          <w:sz w:val="24"/>
          <w:szCs w:val="24"/>
        </w:rPr>
        <w:t xml:space="preserve">. </w:t>
      </w:r>
      <w:r w:rsidRPr="00134339">
        <w:rPr>
          <w:rFonts w:ascii="Times New Roman" w:hAnsi="Times New Roman" w:cs="Times New Roman"/>
          <w:color w:val="000000"/>
          <w:sz w:val="24"/>
          <w:szCs w:val="24"/>
          <w:shd w:val="clear" w:color="auto" w:fill="FFFFFF"/>
        </w:rPr>
        <w:t xml:space="preserve">первого заместителя главы администрации Урмарского муниципального округа - начальник Управления </w:t>
      </w:r>
      <w:r w:rsidRPr="00134339">
        <w:rPr>
          <w:rFonts w:ascii="Times New Roman" w:hAnsi="Times New Roman" w:cs="Times New Roman"/>
          <w:bCs/>
          <w:color w:val="000000"/>
          <w:sz w:val="24"/>
          <w:szCs w:val="24"/>
        </w:rPr>
        <w:t>строительства и развития территорий</w:t>
      </w:r>
      <w:r w:rsidRPr="00134339">
        <w:rPr>
          <w:rFonts w:ascii="Times New Roman" w:hAnsi="Times New Roman" w:cs="Times New Roman"/>
          <w:color w:val="000000"/>
          <w:sz w:val="24"/>
          <w:szCs w:val="24"/>
          <w:shd w:val="clear" w:color="auto" w:fill="FFFFFF"/>
        </w:rPr>
        <w:t>;</w:t>
      </w:r>
    </w:p>
    <w:p w:rsidR="00134339" w:rsidRPr="00134339" w:rsidRDefault="00134339" w:rsidP="00134339">
      <w:pPr>
        <w:spacing w:after="0" w:line="240" w:lineRule="auto"/>
        <w:ind w:firstLine="720"/>
        <w:jc w:val="both"/>
        <w:rPr>
          <w:rFonts w:ascii="Times New Roman" w:hAnsi="Times New Roman" w:cs="Times New Roman"/>
          <w:sz w:val="24"/>
          <w:szCs w:val="24"/>
        </w:rPr>
      </w:pPr>
      <w:r w:rsidRPr="00134339">
        <w:rPr>
          <w:rFonts w:ascii="Times New Roman" w:hAnsi="Times New Roman" w:cs="Times New Roman"/>
          <w:color w:val="000000"/>
          <w:sz w:val="24"/>
          <w:szCs w:val="24"/>
          <w:shd w:val="clear" w:color="auto" w:fill="FFFFFF"/>
        </w:rPr>
        <w:t xml:space="preserve">Адюков В.К. – </w:t>
      </w:r>
      <w:proofErr w:type="spellStart"/>
      <w:r w:rsidRPr="00134339">
        <w:rPr>
          <w:rFonts w:ascii="Times New Roman" w:hAnsi="Times New Roman" w:cs="Times New Roman"/>
          <w:color w:val="000000"/>
          <w:sz w:val="24"/>
          <w:szCs w:val="24"/>
          <w:shd w:val="clear" w:color="auto" w:fill="FFFFFF"/>
        </w:rPr>
        <w:t>и.о</w:t>
      </w:r>
      <w:proofErr w:type="spellEnd"/>
      <w:r w:rsidRPr="00134339">
        <w:rPr>
          <w:rFonts w:ascii="Times New Roman" w:hAnsi="Times New Roman" w:cs="Times New Roman"/>
          <w:color w:val="000000"/>
          <w:sz w:val="24"/>
          <w:szCs w:val="24"/>
          <w:shd w:val="clear" w:color="auto" w:fill="FFFFFF"/>
        </w:rPr>
        <w:t>. заместителя главы администрации Урмарского муниципального округа по вопросам экономики, АПК и имущественных отношений - начальник отдела развития АПК и экологии;</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r>
      <w:r w:rsidRPr="00134339">
        <w:rPr>
          <w:rFonts w:ascii="Times New Roman" w:hAnsi="Times New Roman" w:cs="Times New Roman"/>
          <w:color w:val="000000"/>
          <w:sz w:val="24"/>
          <w:szCs w:val="24"/>
          <w:shd w:val="clear" w:color="auto" w:fill="FFFFFF"/>
        </w:rPr>
        <w:t xml:space="preserve">Егоров А.Г. - заведующий сектором </w:t>
      </w:r>
      <w:r w:rsidRPr="00134339">
        <w:rPr>
          <w:rFonts w:ascii="Times New Roman" w:hAnsi="Times New Roman" w:cs="Times New Roman"/>
          <w:bCs/>
          <w:color w:val="000000"/>
          <w:sz w:val="24"/>
          <w:szCs w:val="24"/>
        </w:rPr>
        <w:t>по благоустройству территорий и жилищно-коммунального хозяйства</w:t>
      </w:r>
      <w:r w:rsidRPr="00134339">
        <w:rPr>
          <w:rFonts w:ascii="Times New Roman" w:hAnsi="Times New Roman" w:cs="Times New Roman"/>
          <w:color w:val="000000"/>
          <w:sz w:val="24"/>
          <w:szCs w:val="24"/>
          <w:shd w:val="clear" w:color="auto" w:fill="FFFFFF"/>
        </w:rPr>
        <w:t xml:space="preserve"> администрации Урмарского муниципального округа</w:t>
      </w:r>
      <w:r w:rsidRPr="00134339">
        <w:rPr>
          <w:rFonts w:ascii="Times New Roman" w:hAnsi="Times New Roman" w:cs="Times New Roman"/>
          <w:sz w:val="24"/>
          <w:szCs w:val="24"/>
        </w:rPr>
        <w:t>;</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r>
      <w:r w:rsidRPr="00134339">
        <w:rPr>
          <w:rFonts w:ascii="Times New Roman" w:hAnsi="Times New Roman" w:cs="Times New Roman"/>
          <w:color w:val="000000"/>
          <w:sz w:val="24"/>
          <w:szCs w:val="24"/>
        </w:rPr>
        <w:t>Чернова А.В. - г</w:t>
      </w:r>
      <w:r w:rsidRPr="00134339">
        <w:rPr>
          <w:rFonts w:ascii="Times New Roman" w:hAnsi="Times New Roman" w:cs="Times New Roman"/>
          <w:color w:val="000000"/>
          <w:sz w:val="24"/>
          <w:szCs w:val="24"/>
          <w:shd w:val="clear" w:color="auto" w:fill="FFFFFF"/>
        </w:rPr>
        <w:t>лавный специалист-эксперт-эколог отдела развития АПК и экологии администрации Урмарского муниципального округа</w:t>
      </w:r>
      <w:r w:rsidRPr="00134339">
        <w:rPr>
          <w:rFonts w:ascii="Times New Roman" w:hAnsi="Times New Roman" w:cs="Times New Roman"/>
          <w:sz w:val="24"/>
          <w:szCs w:val="24"/>
        </w:rPr>
        <w:t xml:space="preserve">; </w:t>
      </w:r>
    </w:p>
    <w:p w:rsidR="00134339" w:rsidRPr="00134339" w:rsidRDefault="00134339" w:rsidP="00134339">
      <w:pPr>
        <w:spacing w:after="0" w:line="240" w:lineRule="auto"/>
        <w:jc w:val="both"/>
        <w:rPr>
          <w:rFonts w:ascii="Times New Roman" w:hAnsi="Times New Roman" w:cs="Times New Roman"/>
          <w:color w:val="000000" w:themeColor="text1"/>
          <w:sz w:val="24"/>
          <w:szCs w:val="24"/>
        </w:rPr>
      </w:pPr>
      <w:r w:rsidRPr="00134339">
        <w:rPr>
          <w:rFonts w:ascii="Times New Roman" w:hAnsi="Times New Roman" w:cs="Times New Roman"/>
          <w:sz w:val="24"/>
          <w:szCs w:val="24"/>
        </w:rPr>
        <w:tab/>
      </w:r>
      <w:r w:rsidRPr="00134339">
        <w:rPr>
          <w:rFonts w:ascii="Times New Roman" w:hAnsi="Times New Roman" w:cs="Times New Roman"/>
          <w:color w:val="000000"/>
          <w:sz w:val="24"/>
          <w:szCs w:val="24"/>
        </w:rPr>
        <w:t>Начальники территориальных отделов</w:t>
      </w:r>
      <w:r w:rsidRPr="00134339">
        <w:rPr>
          <w:rFonts w:ascii="Times New Roman" w:hAnsi="Times New Roman" w:cs="Times New Roman"/>
          <w:sz w:val="24"/>
          <w:szCs w:val="24"/>
        </w:rPr>
        <w:t xml:space="preserve"> Урмарского муниципального округа Чувашской Республики;</w:t>
      </w:r>
    </w:p>
    <w:p w:rsidR="00134339" w:rsidRPr="00134339" w:rsidRDefault="00134339" w:rsidP="00134339">
      <w:pPr>
        <w:spacing w:after="0" w:line="240" w:lineRule="auto"/>
        <w:jc w:val="both"/>
        <w:rPr>
          <w:rFonts w:ascii="Times New Roman" w:hAnsi="Times New Roman" w:cs="Times New Roman"/>
          <w:color w:val="000000" w:themeColor="text1"/>
          <w:sz w:val="24"/>
          <w:szCs w:val="24"/>
        </w:rPr>
      </w:pPr>
      <w:r w:rsidRPr="00134339">
        <w:rPr>
          <w:rFonts w:ascii="Times New Roman" w:hAnsi="Times New Roman" w:cs="Times New Roman"/>
          <w:color w:val="000000" w:themeColor="text1"/>
          <w:sz w:val="24"/>
          <w:szCs w:val="24"/>
        </w:rPr>
        <w:tab/>
        <w:t xml:space="preserve">Васильев К.А. – заведующий сектором </w:t>
      </w:r>
      <w:r w:rsidRPr="00134339">
        <w:rPr>
          <w:rFonts w:ascii="Times New Roman" w:hAnsi="Times New Roman" w:cs="Times New Roman"/>
          <w:bCs/>
          <w:color w:val="000000" w:themeColor="text1"/>
          <w:sz w:val="24"/>
          <w:szCs w:val="24"/>
          <w:shd w:val="clear" w:color="auto" w:fill="FFFFFF"/>
        </w:rPr>
        <w:t>цифрового развития и информационного обеспечения администрации Урмарского муниципального округа;</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Иванов Ю.Г. – директор ООО «Водоканал» (по согласованию);</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Викторов О.В. – директора «УК ЖКХ Урмарского района» (по согласованию);</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xml:space="preserve">3. Рекомендовать </w:t>
      </w:r>
      <w:r w:rsidRPr="00134339">
        <w:rPr>
          <w:rFonts w:ascii="Times New Roman" w:hAnsi="Times New Roman" w:cs="Times New Roman"/>
          <w:color w:val="000000"/>
          <w:sz w:val="24"/>
          <w:szCs w:val="24"/>
        </w:rPr>
        <w:t>начальникам территориальных отделов</w:t>
      </w:r>
      <w:r w:rsidRPr="00134339">
        <w:rPr>
          <w:rFonts w:ascii="Times New Roman" w:hAnsi="Times New Roman" w:cs="Times New Roman"/>
          <w:sz w:val="24"/>
          <w:szCs w:val="24"/>
        </w:rPr>
        <w:t xml:space="preserve"> </w:t>
      </w:r>
      <w:r w:rsidRPr="00134339">
        <w:rPr>
          <w:rFonts w:ascii="Times New Roman" w:hAnsi="Times New Roman" w:cs="Times New Roman"/>
          <w:color w:val="000000"/>
          <w:sz w:val="24"/>
          <w:szCs w:val="24"/>
          <w:shd w:val="clear" w:color="auto" w:fill="FFFFFF"/>
        </w:rPr>
        <w:t xml:space="preserve">Управления </w:t>
      </w:r>
      <w:r w:rsidRPr="00134339">
        <w:rPr>
          <w:rFonts w:ascii="Times New Roman" w:hAnsi="Times New Roman" w:cs="Times New Roman"/>
          <w:bCs/>
          <w:color w:val="000000"/>
          <w:sz w:val="24"/>
          <w:szCs w:val="24"/>
        </w:rPr>
        <w:t>строительства и развития территорий</w:t>
      </w:r>
      <w:r w:rsidRPr="00134339">
        <w:rPr>
          <w:rFonts w:ascii="Times New Roman" w:hAnsi="Times New Roman" w:cs="Times New Roman"/>
          <w:sz w:val="24"/>
          <w:szCs w:val="24"/>
        </w:rPr>
        <w:t xml:space="preserve"> Урмарского муниципального округа Чувашской Республики:</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xml:space="preserve">- разработать план мероприятий по проведению осеннего месячника благоустройства и представить в организационную комиссию, обеспечить выполнение работ по благоустройству и </w:t>
      </w:r>
      <w:proofErr w:type="spellStart"/>
      <w:r w:rsidRPr="00134339">
        <w:rPr>
          <w:rFonts w:ascii="Times New Roman" w:hAnsi="Times New Roman" w:cs="Times New Roman"/>
          <w:sz w:val="24"/>
          <w:szCs w:val="24"/>
        </w:rPr>
        <w:t>санитарно</w:t>
      </w:r>
      <w:proofErr w:type="spellEnd"/>
      <w:r w:rsidRPr="00134339">
        <w:rPr>
          <w:rFonts w:ascii="Times New Roman" w:hAnsi="Times New Roman" w:cs="Times New Roman"/>
          <w:sz w:val="24"/>
          <w:szCs w:val="24"/>
        </w:rPr>
        <w:t xml:space="preserve"> - экологической очистке в населенных пунктах поселений;</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организовать проведение осеннего  месячника по благоустройству и санитарно-экологической очистке населенных пунктов  муниципального округа с привлечением населения,  предприятий и организаций всех форм собственности;</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lastRenderedPageBreak/>
        <w:tab/>
        <w:t xml:space="preserve">- принять меры по приведению в надлежащее состояние территорий кладбищ, памятников, обелисков, мемориальных досок,  связанных с историческими событиями Великой Отечественной войны 1941-1945 </w:t>
      </w:r>
      <w:proofErr w:type="spellStart"/>
      <w:r w:rsidRPr="00134339">
        <w:rPr>
          <w:rFonts w:ascii="Times New Roman" w:hAnsi="Times New Roman" w:cs="Times New Roman"/>
          <w:sz w:val="24"/>
          <w:szCs w:val="24"/>
        </w:rPr>
        <w:t>г.г</w:t>
      </w:r>
      <w:proofErr w:type="spellEnd"/>
      <w:r w:rsidRPr="00134339">
        <w:rPr>
          <w:rFonts w:ascii="Times New Roman" w:hAnsi="Times New Roman" w:cs="Times New Roman"/>
          <w:sz w:val="24"/>
          <w:szCs w:val="24"/>
        </w:rPr>
        <w:t xml:space="preserve">.; </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провести работы по посадке деревьев, кустарников и противоэрозионные мероприятия в рамках Дня дерева;</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xml:space="preserve">-  обследование и вырубка </w:t>
      </w:r>
      <w:proofErr w:type="spellStart"/>
      <w:r w:rsidRPr="00134339">
        <w:rPr>
          <w:rFonts w:ascii="Times New Roman" w:hAnsi="Times New Roman" w:cs="Times New Roman"/>
          <w:bCs/>
          <w:sz w:val="24"/>
          <w:szCs w:val="24"/>
        </w:rPr>
        <w:t>старовозрастных</w:t>
      </w:r>
      <w:proofErr w:type="spellEnd"/>
      <w:r w:rsidRPr="00134339">
        <w:rPr>
          <w:rFonts w:ascii="Times New Roman" w:hAnsi="Times New Roman" w:cs="Times New Roman"/>
          <w:bCs/>
          <w:sz w:val="24"/>
          <w:szCs w:val="24"/>
        </w:rPr>
        <w:t xml:space="preserve"> и аварийных деревьев, представляющих угрозу падения;</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систематически освещать тему «Благоустройство» на официальном сайте муниципального округа;</w:t>
      </w:r>
    </w:p>
    <w:p w:rsidR="00134339" w:rsidRPr="00134339" w:rsidRDefault="00134339" w:rsidP="00134339">
      <w:pPr>
        <w:pStyle w:val="affb"/>
        <w:jc w:val="both"/>
        <w:rPr>
          <w:rFonts w:ascii="Times New Roman" w:hAnsi="Times New Roman" w:cs="Times New Roman"/>
        </w:rPr>
      </w:pPr>
      <w:r w:rsidRPr="00134339">
        <w:rPr>
          <w:rFonts w:ascii="Times New Roman" w:hAnsi="Times New Roman" w:cs="Times New Roman"/>
        </w:rPr>
        <w:t xml:space="preserve">             4. Рекомендовать:</w:t>
      </w:r>
    </w:p>
    <w:p w:rsidR="00134339" w:rsidRDefault="00134339" w:rsidP="00134339">
      <w:pPr>
        <w:pStyle w:val="affb"/>
        <w:jc w:val="both"/>
        <w:rPr>
          <w:rFonts w:ascii="Times New Roman" w:hAnsi="Times New Roman" w:cs="Times New Roman"/>
        </w:rPr>
      </w:pPr>
      <w:r>
        <w:rPr>
          <w:rFonts w:ascii="Times New Roman" w:hAnsi="Times New Roman" w:cs="Times New Roman"/>
        </w:rPr>
        <w:tab/>
      </w:r>
      <w:r w:rsidRPr="00134339">
        <w:rPr>
          <w:rFonts w:ascii="Times New Roman" w:hAnsi="Times New Roman" w:cs="Times New Roman"/>
        </w:rPr>
        <w:t>4.1. Руководителям предприятий, организаций, учреждений всех форм собственности, расположенных на территории муниципального округа, принять участие в организации санитарных дней по уборке прилегающих закрепленных территорий (уборка мусора, ремонт ограждений, побелка деревьев, покраска фасадов зданий, посадка деревьев и кустарников).</w:t>
      </w:r>
    </w:p>
    <w:p w:rsidR="00134339" w:rsidRPr="00134339" w:rsidRDefault="00134339" w:rsidP="00134339">
      <w:pPr>
        <w:pStyle w:val="affb"/>
        <w:jc w:val="both"/>
        <w:rPr>
          <w:rFonts w:ascii="Times New Roman" w:hAnsi="Times New Roman" w:cs="Times New Roman"/>
        </w:rPr>
      </w:pPr>
      <w:r>
        <w:rPr>
          <w:rFonts w:ascii="Times New Roman" w:hAnsi="Times New Roman" w:cs="Times New Roman"/>
        </w:rPr>
        <w:tab/>
      </w:r>
      <w:r w:rsidRPr="00134339">
        <w:rPr>
          <w:rFonts w:ascii="Times New Roman" w:hAnsi="Times New Roman" w:cs="Times New Roman"/>
        </w:rPr>
        <w:t>4.2. ООО «Водоканал» (Иванов Ю.Г.) обеспечить своевременный вывоз, прием и захоронение мусора, собранного при проведении субботников.</w:t>
      </w:r>
    </w:p>
    <w:p w:rsidR="00134339" w:rsidRPr="00134339" w:rsidRDefault="00134339" w:rsidP="00134339">
      <w:pPr>
        <w:pStyle w:val="affb"/>
        <w:jc w:val="both"/>
        <w:rPr>
          <w:rFonts w:ascii="Times New Roman" w:hAnsi="Times New Roman" w:cs="Times New Roman"/>
        </w:rPr>
      </w:pPr>
      <w:r w:rsidRPr="00134339">
        <w:rPr>
          <w:rFonts w:ascii="Times New Roman" w:hAnsi="Times New Roman" w:cs="Times New Roman"/>
        </w:rPr>
        <w:t xml:space="preserve">            4.3. ООО «УК ЖКХ Урмарского района» (Викторов О.В.) обеспечить содержание в чистоте и в порядке придомовые территории многоквартирных домов, контейнерные площадки, территорию вокруг контейнерных площадок и подъезды к ним.</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xml:space="preserve">5. Утвердить План мероприятий по благоустройству и </w:t>
      </w:r>
      <w:proofErr w:type="spellStart"/>
      <w:r w:rsidRPr="00134339">
        <w:rPr>
          <w:rFonts w:ascii="Times New Roman" w:hAnsi="Times New Roman" w:cs="Times New Roman"/>
          <w:sz w:val="24"/>
          <w:szCs w:val="24"/>
        </w:rPr>
        <w:t>санитарно</w:t>
      </w:r>
      <w:proofErr w:type="spellEnd"/>
      <w:r w:rsidRPr="00134339">
        <w:rPr>
          <w:rFonts w:ascii="Times New Roman" w:hAnsi="Times New Roman" w:cs="Times New Roman"/>
          <w:sz w:val="24"/>
          <w:szCs w:val="24"/>
        </w:rPr>
        <w:t xml:space="preserve"> - экологической очистке населенных пунктов Урмарского муниципального округа согласно приложению.</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ab/>
        <w:t xml:space="preserve">6.  Контроль за исполнением настоящего постановления возложить на </w:t>
      </w:r>
      <w:proofErr w:type="spellStart"/>
      <w:r w:rsidRPr="00134339">
        <w:rPr>
          <w:rFonts w:ascii="Times New Roman" w:hAnsi="Times New Roman" w:cs="Times New Roman"/>
          <w:color w:val="000000"/>
          <w:sz w:val="24"/>
          <w:szCs w:val="24"/>
          <w:shd w:val="clear" w:color="auto" w:fill="FFFFFF"/>
        </w:rPr>
        <w:t>и.о</w:t>
      </w:r>
      <w:proofErr w:type="spellEnd"/>
      <w:r w:rsidRPr="00134339">
        <w:rPr>
          <w:rFonts w:ascii="Times New Roman" w:hAnsi="Times New Roman" w:cs="Times New Roman"/>
          <w:color w:val="000000"/>
          <w:sz w:val="24"/>
          <w:szCs w:val="24"/>
          <w:shd w:val="clear" w:color="auto" w:fill="FFFFFF"/>
        </w:rPr>
        <w:t xml:space="preserve">. заместителя главы администрации Урмарского муниципального округа по вопросам экономики, АПК и имущественных отношений - начальника отдела развития АПК и экологии – </w:t>
      </w:r>
      <w:proofErr w:type="spellStart"/>
      <w:r w:rsidRPr="00134339">
        <w:rPr>
          <w:rFonts w:ascii="Times New Roman" w:hAnsi="Times New Roman" w:cs="Times New Roman"/>
          <w:color w:val="000000"/>
          <w:sz w:val="24"/>
          <w:szCs w:val="24"/>
          <w:shd w:val="clear" w:color="auto" w:fill="FFFFFF"/>
        </w:rPr>
        <w:t>Адюкова</w:t>
      </w:r>
      <w:proofErr w:type="spellEnd"/>
      <w:r w:rsidRPr="00134339">
        <w:rPr>
          <w:rFonts w:ascii="Times New Roman" w:hAnsi="Times New Roman" w:cs="Times New Roman"/>
          <w:color w:val="000000"/>
          <w:sz w:val="24"/>
          <w:szCs w:val="24"/>
          <w:shd w:val="clear" w:color="auto" w:fill="FFFFFF"/>
        </w:rPr>
        <w:t xml:space="preserve"> В.К.</w:t>
      </w:r>
    </w:p>
    <w:p w:rsidR="00134339" w:rsidRPr="00134339" w:rsidRDefault="00134339" w:rsidP="00134339">
      <w:pPr>
        <w:pStyle w:val="24"/>
        <w:spacing w:after="0" w:line="240" w:lineRule="auto"/>
        <w:ind w:left="0"/>
        <w:jc w:val="both"/>
      </w:pPr>
      <w:r w:rsidRPr="00134339">
        <w:tab/>
        <w:t xml:space="preserve">7. </w:t>
      </w:r>
      <w:r w:rsidRPr="00134339">
        <w:rPr>
          <w:color w:val="000000" w:themeColor="text1"/>
        </w:rPr>
        <w:t xml:space="preserve">Сектору </w:t>
      </w:r>
      <w:r w:rsidRPr="00134339">
        <w:rPr>
          <w:bCs/>
          <w:color w:val="000000" w:themeColor="text1"/>
          <w:shd w:val="clear" w:color="auto" w:fill="FFFFFF"/>
        </w:rPr>
        <w:t>цифрового развития и информационного обеспечения администрации Урмарского муниципального округа</w:t>
      </w:r>
      <w:r w:rsidRPr="00134339">
        <w:t xml:space="preserve"> опубликовать настоящее постановление в средствах массовой информации.</w:t>
      </w:r>
    </w:p>
    <w:p w:rsidR="00134339" w:rsidRPr="00134339" w:rsidRDefault="00134339" w:rsidP="00134339">
      <w:pPr>
        <w:pStyle w:val="24"/>
        <w:spacing w:after="0" w:line="240" w:lineRule="auto"/>
        <w:ind w:left="0"/>
      </w:pPr>
    </w:p>
    <w:p w:rsidR="00134339" w:rsidRPr="00134339" w:rsidRDefault="00134339" w:rsidP="00134339">
      <w:pPr>
        <w:pStyle w:val="24"/>
        <w:spacing w:after="0" w:line="240" w:lineRule="auto"/>
        <w:ind w:left="0"/>
      </w:pPr>
    </w:p>
    <w:p w:rsidR="00134339" w:rsidRPr="00134339" w:rsidRDefault="00134339" w:rsidP="00134339">
      <w:pPr>
        <w:spacing w:after="0" w:line="240" w:lineRule="auto"/>
        <w:jc w:val="both"/>
        <w:rPr>
          <w:rFonts w:ascii="Times New Roman" w:hAnsi="Times New Roman" w:cs="Times New Roman"/>
          <w:sz w:val="24"/>
          <w:szCs w:val="24"/>
        </w:rPr>
      </w:pP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Глава Урмарского</w:t>
      </w:r>
    </w:p>
    <w:p w:rsidR="00134339" w:rsidRPr="00134339" w:rsidRDefault="00134339" w:rsidP="00134339">
      <w:pPr>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134339">
        <w:rPr>
          <w:rFonts w:ascii="Times New Roman" w:hAnsi="Times New Roman" w:cs="Times New Roman"/>
          <w:sz w:val="24"/>
          <w:szCs w:val="24"/>
        </w:rPr>
        <w:t xml:space="preserve">   В.В. Шигильдеев</w:t>
      </w: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284"/>
        <w:jc w:val="both"/>
        <w:rPr>
          <w:rFonts w:ascii="Times New Roman" w:hAnsi="Times New Roman" w:cs="Times New Roman"/>
          <w:sz w:val="24"/>
          <w:szCs w:val="24"/>
        </w:rPr>
      </w:pPr>
    </w:p>
    <w:p w:rsidR="00134339" w:rsidRPr="00134339" w:rsidRDefault="00134339" w:rsidP="00134339">
      <w:pPr>
        <w:spacing w:after="0" w:line="240" w:lineRule="auto"/>
        <w:ind w:left="-284"/>
        <w:jc w:val="both"/>
        <w:rPr>
          <w:rFonts w:ascii="Times New Roman" w:hAnsi="Times New Roman" w:cs="Times New Roman"/>
          <w:sz w:val="20"/>
          <w:szCs w:val="20"/>
        </w:rPr>
      </w:pPr>
      <w:r w:rsidRPr="00134339">
        <w:rPr>
          <w:rFonts w:ascii="Times New Roman" w:hAnsi="Times New Roman" w:cs="Times New Roman"/>
          <w:sz w:val="20"/>
          <w:szCs w:val="20"/>
        </w:rPr>
        <w:t>Адюков Василий Кузьмич</w:t>
      </w:r>
    </w:p>
    <w:p w:rsidR="00134339" w:rsidRPr="00134339" w:rsidRDefault="00134339" w:rsidP="00134339">
      <w:pPr>
        <w:spacing w:after="0" w:line="240" w:lineRule="auto"/>
        <w:ind w:left="-284"/>
        <w:jc w:val="both"/>
        <w:rPr>
          <w:rFonts w:ascii="Times New Roman" w:hAnsi="Times New Roman" w:cs="Times New Roman"/>
          <w:sz w:val="20"/>
          <w:szCs w:val="20"/>
        </w:rPr>
      </w:pPr>
      <w:r w:rsidRPr="00134339">
        <w:rPr>
          <w:rFonts w:ascii="Times New Roman" w:hAnsi="Times New Roman" w:cs="Times New Roman"/>
          <w:sz w:val="20"/>
          <w:szCs w:val="20"/>
        </w:rPr>
        <w:t>8(835-44) 2-14-15</w:t>
      </w:r>
    </w:p>
    <w:p w:rsidR="00134339" w:rsidRPr="00134339" w:rsidRDefault="00134339" w:rsidP="00134339">
      <w:pPr>
        <w:spacing w:after="0" w:line="240" w:lineRule="auto"/>
        <w:ind w:left="-284"/>
        <w:rPr>
          <w:rFonts w:ascii="Times New Roman" w:hAnsi="Times New Roman" w:cs="Times New Roman"/>
          <w:sz w:val="24"/>
          <w:szCs w:val="24"/>
        </w:rPr>
      </w:pPr>
    </w:p>
    <w:p w:rsidR="00134339" w:rsidRPr="00134339" w:rsidRDefault="00134339" w:rsidP="00134339">
      <w:pPr>
        <w:spacing w:after="0" w:line="240" w:lineRule="auto"/>
        <w:ind w:left="4248" w:firstLine="708"/>
        <w:jc w:val="both"/>
        <w:rPr>
          <w:rFonts w:ascii="Times New Roman" w:hAnsi="Times New Roman" w:cs="Times New Roman"/>
          <w:sz w:val="24"/>
          <w:szCs w:val="24"/>
        </w:rPr>
      </w:pPr>
    </w:p>
    <w:p w:rsidR="00134339" w:rsidRPr="00923298" w:rsidRDefault="00134339" w:rsidP="00134339">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134339" w:rsidRPr="00923298" w:rsidRDefault="00134339" w:rsidP="00134339">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134339" w:rsidRPr="00923298" w:rsidRDefault="00134339" w:rsidP="00134339">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134339" w:rsidRPr="00923298" w:rsidRDefault="00134339" w:rsidP="00134339">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19.09.2023</w:t>
      </w:r>
      <w:r w:rsidRPr="00923298">
        <w:rPr>
          <w:rFonts w:ascii="Times New Roman" w:hAnsi="Times New Roman"/>
          <w:sz w:val="24"/>
          <w:szCs w:val="24"/>
        </w:rPr>
        <w:t xml:space="preserve"> № </w:t>
      </w:r>
      <w:r>
        <w:rPr>
          <w:rFonts w:ascii="Times New Roman" w:hAnsi="Times New Roman"/>
          <w:sz w:val="24"/>
          <w:szCs w:val="24"/>
        </w:rPr>
        <w:t>1216</w:t>
      </w:r>
    </w:p>
    <w:p w:rsidR="00134339" w:rsidRPr="00134339" w:rsidRDefault="00134339" w:rsidP="00134339">
      <w:pPr>
        <w:spacing w:after="0" w:line="240" w:lineRule="auto"/>
        <w:ind w:left="5760"/>
        <w:jc w:val="both"/>
        <w:rPr>
          <w:rFonts w:ascii="Times New Roman" w:hAnsi="Times New Roman" w:cs="Times New Roman"/>
          <w:sz w:val="24"/>
          <w:szCs w:val="24"/>
        </w:rPr>
      </w:pPr>
      <w:r w:rsidRPr="00134339">
        <w:rPr>
          <w:rFonts w:ascii="Times New Roman" w:hAnsi="Times New Roman" w:cs="Times New Roman"/>
          <w:sz w:val="24"/>
          <w:szCs w:val="24"/>
        </w:rPr>
        <w:t xml:space="preserve"> </w:t>
      </w:r>
    </w:p>
    <w:p w:rsidR="00134339" w:rsidRDefault="00134339" w:rsidP="00134339">
      <w:pPr>
        <w:spacing w:after="0" w:line="240" w:lineRule="auto"/>
        <w:jc w:val="center"/>
        <w:rPr>
          <w:rFonts w:ascii="Times New Roman" w:hAnsi="Times New Roman" w:cs="Times New Roman"/>
          <w:b/>
          <w:sz w:val="24"/>
          <w:szCs w:val="24"/>
        </w:rPr>
      </w:pPr>
    </w:p>
    <w:p w:rsidR="00134339" w:rsidRPr="00134339" w:rsidRDefault="00134339" w:rsidP="00134339">
      <w:pPr>
        <w:spacing w:after="0" w:line="240" w:lineRule="auto"/>
        <w:jc w:val="center"/>
        <w:rPr>
          <w:rFonts w:ascii="Times New Roman" w:hAnsi="Times New Roman" w:cs="Times New Roman"/>
          <w:b/>
          <w:sz w:val="24"/>
          <w:szCs w:val="24"/>
        </w:rPr>
      </w:pPr>
      <w:r w:rsidRPr="00134339">
        <w:rPr>
          <w:rFonts w:ascii="Times New Roman" w:hAnsi="Times New Roman" w:cs="Times New Roman"/>
          <w:b/>
          <w:sz w:val="24"/>
          <w:szCs w:val="24"/>
        </w:rPr>
        <w:t xml:space="preserve">План </w:t>
      </w:r>
    </w:p>
    <w:p w:rsidR="00134339" w:rsidRPr="00134339" w:rsidRDefault="00134339" w:rsidP="00134339">
      <w:pPr>
        <w:spacing w:after="0" w:line="240" w:lineRule="auto"/>
        <w:jc w:val="center"/>
        <w:rPr>
          <w:rFonts w:ascii="Times New Roman" w:hAnsi="Times New Roman" w:cs="Times New Roman"/>
          <w:sz w:val="24"/>
          <w:szCs w:val="24"/>
        </w:rPr>
      </w:pPr>
      <w:r w:rsidRPr="00134339">
        <w:rPr>
          <w:rFonts w:ascii="Times New Roman" w:hAnsi="Times New Roman" w:cs="Times New Roman"/>
          <w:sz w:val="24"/>
          <w:szCs w:val="24"/>
        </w:rPr>
        <w:t>мероприятий по  благоустройству и санитарно-экологической очистке  населенных пунктов</w:t>
      </w:r>
    </w:p>
    <w:p w:rsidR="00134339" w:rsidRPr="00134339" w:rsidRDefault="00134339" w:rsidP="00134339">
      <w:pPr>
        <w:spacing w:after="0" w:line="240" w:lineRule="auto"/>
        <w:jc w:val="center"/>
        <w:rPr>
          <w:rFonts w:ascii="Times New Roman" w:hAnsi="Times New Roman" w:cs="Times New Roman"/>
          <w:sz w:val="24"/>
          <w:szCs w:val="24"/>
        </w:rPr>
      </w:pPr>
      <w:r w:rsidRPr="00134339">
        <w:rPr>
          <w:rFonts w:ascii="Times New Roman" w:hAnsi="Times New Roman" w:cs="Times New Roman"/>
          <w:sz w:val="24"/>
          <w:szCs w:val="24"/>
        </w:rPr>
        <w:t xml:space="preserve"> Урмарского  муниципального округа с 19 сентября по 19 октября 2023 года</w:t>
      </w:r>
    </w:p>
    <w:p w:rsidR="00134339" w:rsidRPr="00134339" w:rsidRDefault="00134339" w:rsidP="00134339">
      <w:pPr>
        <w:spacing w:after="0" w:line="240" w:lineRule="auto"/>
        <w:jc w:val="center"/>
        <w:rPr>
          <w:rFonts w:ascii="Times New Roman" w:hAnsi="Times New Roman" w:cs="Times New Roman"/>
          <w:sz w:val="24"/>
          <w:szCs w:val="24"/>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56"/>
        <w:gridCol w:w="3799"/>
        <w:gridCol w:w="1591"/>
      </w:tblGrid>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t xml:space="preserve">№ </w:t>
            </w:r>
            <w:proofErr w:type="gramStart"/>
            <w:r w:rsidRPr="00134339">
              <w:t>п</w:t>
            </w:r>
            <w:proofErr w:type="gramEnd"/>
            <w:r w:rsidRPr="00134339">
              <w:t>/п</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tabs>
                <w:tab w:val="left" w:pos="708"/>
              </w:tabs>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Наименование мероприятий</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t>Ответственные исполнители</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Сроки выполнения</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1.</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Проведение</w:t>
            </w:r>
            <w:r w:rsidRPr="00134339">
              <w:rPr>
                <w:lang w:val="ru-RU"/>
              </w:rPr>
              <w:t xml:space="preserve"> </w:t>
            </w:r>
            <w:r w:rsidRPr="00134339">
              <w:t xml:space="preserve">субботников по санитарной уборке территорий предприятий, организаций и учреждений </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руководители предприятий, организаций, учреждений независимо от форм собственности (по согласованию)</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Сентябрь-октябрь</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rPr>
                <w:lang w:val="en-US"/>
              </w:rPr>
              <w:t>2</w:t>
            </w:r>
            <w:r w:rsidRPr="00134339">
              <w:t>.</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rPr>
                <w:lang w:val="ru-RU"/>
              </w:rPr>
            </w:pPr>
            <w:r w:rsidRPr="00134339">
              <w:t xml:space="preserve">Проведение субботников по санитарной уборке улиц, скверов, общественных мест в населенных пунктах Урмарского </w:t>
            </w:r>
            <w:r w:rsidRPr="00134339">
              <w:rPr>
                <w:lang w:val="ru-RU"/>
              </w:rPr>
              <w:t>муниципального округа</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rPr>
                <w:color w:val="000000"/>
              </w:rPr>
              <w:t>Начальники территориальных отделов</w:t>
            </w:r>
            <w:r w:rsidRPr="00134339">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tabs>
                <w:tab w:val="left" w:pos="708"/>
              </w:tabs>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Сентябрь-октябрь</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3.</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rPr>
                <w:lang w:val="ru-RU"/>
              </w:rPr>
            </w:pPr>
            <w:r w:rsidRPr="00134339">
              <w:t>Ликвидация</w:t>
            </w:r>
            <w:r w:rsidRPr="00134339">
              <w:rPr>
                <w:lang w:val="ru-RU"/>
              </w:rPr>
              <w:t xml:space="preserve"> </w:t>
            </w:r>
            <w:r w:rsidRPr="00134339">
              <w:t xml:space="preserve">несанкционированных свалок в населенных пунктах Урмарского </w:t>
            </w:r>
            <w:r w:rsidRPr="00134339">
              <w:rPr>
                <w:lang w:val="ru-RU"/>
              </w:rPr>
              <w:t>муниципального округа</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rPr>
                <w:color w:val="000000"/>
              </w:rPr>
              <w:t>Начальники территориальных отделов</w:t>
            </w:r>
            <w:r w:rsidRPr="00134339">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tabs>
                <w:tab w:val="left" w:pos="708"/>
              </w:tabs>
              <w:spacing w:after="0" w:line="240" w:lineRule="auto"/>
              <w:jc w:val="both"/>
              <w:rPr>
                <w:rFonts w:ascii="Times New Roman" w:hAnsi="Times New Roman" w:cs="Times New Roman"/>
                <w:sz w:val="24"/>
                <w:szCs w:val="24"/>
              </w:rPr>
            </w:pPr>
            <w:r w:rsidRPr="00134339">
              <w:rPr>
                <w:rFonts w:ascii="Times New Roman" w:hAnsi="Times New Roman" w:cs="Times New Roman"/>
                <w:sz w:val="24"/>
                <w:szCs w:val="24"/>
              </w:rPr>
              <w:t>Сентябрь-октябрь</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4.</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 xml:space="preserve">Приведение в надлежащее состояние территорий кладбищ, памятников, обелисков, мемориальных досок,  связанных с историческими событиями Великой Отечественной войны 1941-1945 </w:t>
            </w:r>
            <w:proofErr w:type="spellStart"/>
            <w:r w:rsidRPr="00134339">
              <w:t>г.г</w:t>
            </w:r>
            <w:proofErr w:type="spellEnd"/>
            <w:r w:rsidRPr="00134339">
              <w:t>.;</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rPr>
                <w:color w:val="000000"/>
              </w:rPr>
              <w:t>Начальники территориальных отделов</w:t>
            </w:r>
            <w:r w:rsidRPr="00134339">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Сентябрь-октябрь</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5.</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Организация и проведение мероприятий в рамках Дня дерева</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rPr>
                <w:color w:val="000000"/>
              </w:rPr>
              <w:t>Начальники территориальных отделов</w:t>
            </w:r>
            <w:r w:rsidRPr="00134339">
              <w:t xml:space="preserve"> Урмарского муниципального округа Чувашской Республики</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Сентябрь-октябрь</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6.</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 xml:space="preserve">Освещение хода проведения весенних мероприятий по благоустройству на сайте Урмарского </w:t>
            </w:r>
            <w:r w:rsidRPr="00134339">
              <w:rPr>
                <w:lang w:val="ru-RU"/>
              </w:rPr>
              <w:t>муниципального округа</w:t>
            </w:r>
            <w:r w:rsidRPr="00134339">
              <w:t xml:space="preserve"> и в районной газете «</w:t>
            </w:r>
            <w:proofErr w:type="spellStart"/>
            <w:r w:rsidRPr="00134339">
              <w:t>Херле</w:t>
            </w:r>
            <w:proofErr w:type="spellEnd"/>
            <w:r w:rsidRPr="00134339">
              <w:t xml:space="preserve"> </w:t>
            </w:r>
            <w:proofErr w:type="spellStart"/>
            <w:r w:rsidRPr="00134339">
              <w:t>Ялав</w:t>
            </w:r>
            <w:proofErr w:type="spellEnd"/>
            <w:r w:rsidRPr="00134339">
              <w:t>»</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rPr>
                <w:lang w:val="ru-RU"/>
              </w:rPr>
            </w:pPr>
            <w:r w:rsidRPr="00134339">
              <w:rPr>
                <w:color w:val="000000"/>
              </w:rPr>
              <w:t>Начальники территориальных отделов</w:t>
            </w:r>
            <w:r w:rsidRPr="00134339">
              <w:t xml:space="preserve"> Урмарского муниципального округа Чувашской Республики</w:t>
            </w:r>
            <w:r w:rsidRPr="00134339">
              <w:rPr>
                <w:lang w:val="ru-RU"/>
              </w:rPr>
              <w:t>, с</w:t>
            </w:r>
            <w:proofErr w:type="spellStart"/>
            <w:r w:rsidRPr="00134339">
              <w:rPr>
                <w:color w:val="000000" w:themeColor="text1"/>
              </w:rPr>
              <w:t>ектор</w:t>
            </w:r>
            <w:proofErr w:type="spellEnd"/>
            <w:r w:rsidRPr="00134339">
              <w:rPr>
                <w:color w:val="000000" w:themeColor="text1"/>
              </w:rPr>
              <w:t xml:space="preserve"> </w:t>
            </w:r>
            <w:r w:rsidRPr="00134339">
              <w:rPr>
                <w:bCs/>
                <w:color w:val="000000" w:themeColor="text1"/>
                <w:shd w:val="clear" w:color="auto" w:fill="FFFFFF"/>
              </w:rPr>
              <w:t>цифрового развития и информационного обеспечения администрации Урмарского муниципального округа</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32"/>
              <w:jc w:val="both"/>
            </w:pPr>
            <w:r w:rsidRPr="00134339">
              <w:t>еженедельно</w:t>
            </w:r>
          </w:p>
        </w:tc>
      </w:tr>
      <w:tr w:rsidR="00134339" w:rsidRPr="00134339" w:rsidTr="00134339">
        <w:tc>
          <w:tcPr>
            <w:tcW w:w="675"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t>7.</w:t>
            </w:r>
          </w:p>
        </w:tc>
        <w:tc>
          <w:tcPr>
            <w:tcW w:w="3856"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t>Подведение итогов проведения осеннего санитарно-экологического месячника по очистке и благоустройству населенных пунктов  Урмарского муниципального округа</w:t>
            </w:r>
          </w:p>
        </w:tc>
        <w:tc>
          <w:tcPr>
            <w:tcW w:w="3799"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rPr>
                <w:bCs/>
                <w:color w:val="262626"/>
                <w:shd w:val="clear" w:color="auto" w:fill="FFFFFF"/>
              </w:rPr>
              <w:t>Сектор по благоустройству территорий и жилищно-коммунального хозяйства администрации Урмарского муниципального округа</w:t>
            </w:r>
          </w:p>
        </w:tc>
        <w:tc>
          <w:tcPr>
            <w:tcW w:w="1591" w:type="dxa"/>
            <w:tcBorders>
              <w:top w:val="single" w:sz="4" w:space="0" w:color="auto"/>
              <w:left w:val="single" w:sz="4" w:space="0" w:color="auto"/>
              <w:bottom w:val="single" w:sz="4" w:space="0" w:color="auto"/>
              <w:right w:val="single" w:sz="4" w:space="0" w:color="auto"/>
            </w:tcBorders>
            <w:hideMark/>
          </w:tcPr>
          <w:p w:rsidR="00134339" w:rsidRPr="00134339" w:rsidRDefault="00134339" w:rsidP="00134339">
            <w:pPr>
              <w:pStyle w:val="22"/>
              <w:spacing w:after="0" w:line="240" w:lineRule="auto"/>
              <w:jc w:val="both"/>
            </w:pPr>
            <w:r w:rsidRPr="00134339">
              <w:t>октябрь</w:t>
            </w:r>
          </w:p>
        </w:tc>
      </w:tr>
    </w:tbl>
    <w:p w:rsidR="00134339" w:rsidRPr="00134339" w:rsidRDefault="00134339" w:rsidP="00134339">
      <w:pPr>
        <w:spacing w:after="0" w:line="240" w:lineRule="auto"/>
        <w:ind w:right="4819"/>
        <w:jc w:val="both"/>
        <w:rPr>
          <w:rFonts w:ascii="Times New Roman" w:hAnsi="Times New Roman" w:cs="Times New Roman"/>
          <w:color w:val="222222"/>
          <w:sz w:val="24"/>
          <w:szCs w:val="24"/>
        </w:rPr>
      </w:pPr>
    </w:p>
    <w:sectPr w:rsidR="00134339" w:rsidRPr="00134339" w:rsidSect="00134339">
      <w:pgSz w:w="11905" w:h="16837"/>
      <w:pgMar w:top="1135" w:right="720"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1E" w:rsidRDefault="00605A1E" w:rsidP="00C65999">
      <w:pPr>
        <w:spacing w:after="0" w:line="240" w:lineRule="auto"/>
      </w:pPr>
      <w:r>
        <w:separator/>
      </w:r>
    </w:p>
  </w:endnote>
  <w:endnote w:type="continuationSeparator" w:id="0">
    <w:p w:rsidR="00605A1E" w:rsidRDefault="00605A1E"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Tunga">
    <w:altName w:val="Courier New"/>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1E" w:rsidRDefault="00605A1E" w:rsidP="00C65999">
      <w:pPr>
        <w:spacing w:after="0" w:line="240" w:lineRule="auto"/>
      </w:pPr>
      <w:r>
        <w:separator/>
      </w:r>
    </w:p>
  </w:footnote>
  <w:footnote w:type="continuationSeparator" w:id="0">
    <w:p w:rsidR="00605A1E" w:rsidRDefault="00605A1E"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B8D64B0"/>
    <w:multiLevelType w:val="hybridMultilevel"/>
    <w:tmpl w:val="1324C47C"/>
    <w:lvl w:ilvl="0" w:tplc="6D0A71E6">
      <w:start w:val="1"/>
      <w:numFmt w:val="decimal"/>
      <w:lvlText w:val="%1."/>
      <w:lvlJc w:val="left"/>
      <w:pPr>
        <w:ind w:left="1467" w:hanging="900"/>
      </w:pPr>
      <w:rPr>
        <w:b w:val="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F8666B"/>
    <w:multiLevelType w:val="multilevel"/>
    <w:tmpl w:val="F694179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187A2F3A"/>
    <w:multiLevelType w:val="multilevel"/>
    <w:tmpl w:val="9D5E9112"/>
    <w:lvl w:ilvl="0">
      <w:start w:val="1"/>
      <w:numFmt w:val="decimal"/>
      <w:lvlText w:val="%1."/>
      <w:lvlJc w:val="left"/>
      <w:pPr>
        <w:tabs>
          <w:tab w:val="num" w:pos="0"/>
        </w:tabs>
        <w:ind w:left="567" w:hanging="207"/>
      </w:pPr>
      <w:rPr>
        <w:rFonts w:cs="Times New Roman"/>
      </w:rPr>
    </w:lvl>
    <w:lvl w:ilvl="1">
      <w:start w:val="1"/>
      <w:numFmt w:val="decimal"/>
      <w:isLgl/>
      <w:lvlText w:val="%1.%2."/>
      <w:lvlJc w:val="left"/>
      <w:pPr>
        <w:tabs>
          <w:tab w:val="num" w:pos="0"/>
        </w:tabs>
        <w:ind w:left="1080" w:hanging="720"/>
      </w:pPr>
      <w:rPr>
        <w:rFonts w:cs="Times New Roman"/>
      </w:rPr>
    </w:lvl>
    <w:lvl w:ilvl="2">
      <w:start w:val="1"/>
      <w:numFmt w:val="decimal"/>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440" w:hanging="108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800" w:hanging="1440"/>
      </w:pPr>
      <w:rPr>
        <w:rFonts w:cs="Times New Roman"/>
      </w:rPr>
    </w:lvl>
    <w:lvl w:ilvl="6">
      <w:start w:val="1"/>
      <w:numFmt w:val="decimal"/>
      <w:isLgl/>
      <w:lvlText w:val="%1.%2.%3.%4.%5.%6.%7."/>
      <w:lvlJc w:val="left"/>
      <w:pPr>
        <w:tabs>
          <w:tab w:val="num" w:pos="0"/>
        </w:tabs>
        <w:ind w:left="2160" w:hanging="1800"/>
      </w:pPr>
      <w:rPr>
        <w:rFonts w:cs="Times New Roman"/>
      </w:rPr>
    </w:lvl>
    <w:lvl w:ilvl="7">
      <w:start w:val="1"/>
      <w:numFmt w:val="decimal"/>
      <w:isLgl/>
      <w:lvlText w:val="%1.%2.%3.%4.%5.%6.%7.%8."/>
      <w:lvlJc w:val="left"/>
      <w:pPr>
        <w:tabs>
          <w:tab w:val="num" w:pos="0"/>
        </w:tabs>
        <w:ind w:left="2160" w:hanging="1800"/>
      </w:pPr>
      <w:rPr>
        <w:rFonts w:cs="Times New Roman"/>
      </w:rPr>
    </w:lvl>
    <w:lvl w:ilvl="8">
      <w:start w:val="1"/>
      <w:numFmt w:val="decimal"/>
      <w:isLgl/>
      <w:lvlText w:val="%1.%2.%3.%4.%5.%6.%7.%8.%9."/>
      <w:lvlJc w:val="left"/>
      <w:pPr>
        <w:tabs>
          <w:tab w:val="num" w:pos="0"/>
        </w:tabs>
        <w:ind w:left="2520" w:hanging="2160"/>
      </w:pPr>
      <w:rPr>
        <w:rFonts w:cs="Times New Roman"/>
      </w:rPr>
    </w:lvl>
  </w:abstractNum>
  <w:abstractNum w:abstractNumId="9">
    <w:nsid w:val="190C0AE3"/>
    <w:multiLevelType w:val="hybridMultilevel"/>
    <w:tmpl w:val="D59C7B74"/>
    <w:lvl w:ilvl="0" w:tplc="6060C652">
      <w:start w:val="1"/>
      <w:numFmt w:val="decimal"/>
      <w:lvlText w:val="%1."/>
      <w:lvlJc w:val="left"/>
      <w:pPr>
        <w:tabs>
          <w:tab w:val="num" w:pos="585"/>
        </w:tabs>
        <w:ind w:left="585" w:hanging="58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1A4A32D1"/>
    <w:multiLevelType w:val="hybridMultilevel"/>
    <w:tmpl w:val="3A9CF1E4"/>
    <w:lvl w:ilvl="0" w:tplc="81EE2B08">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C812605"/>
    <w:multiLevelType w:val="multilevel"/>
    <w:tmpl w:val="68BC7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193E6F"/>
    <w:multiLevelType w:val="multilevel"/>
    <w:tmpl w:val="24F6483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4E05DCD"/>
    <w:multiLevelType w:val="multilevel"/>
    <w:tmpl w:val="7D4AED0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C8101D"/>
    <w:multiLevelType w:val="hybridMultilevel"/>
    <w:tmpl w:val="93DAA090"/>
    <w:lvl w:ilvl="0" w:tplc="3D80B004">
      <w:start w:val="1"/>
      <w:numFmt w:val="decimal"/>
      <w:lvlText w:val="%1."/>
      <w:lvlJc w:val="left"/>
      <w:pPr>
        <w:tabs>
          <w:tab w:val="num" w:pos="360"/>
        </w:tabs>
        <w:ind w:left="360" w:hanging="360"/>
      </w:pPr>
      <w:rPr>
        <w:rFonts w:ascii="Times New Roman" w:eastAsia="Calibri" w:hAnsi="Times New Roman" w:cs="Times New Roman"/>
        <w:color w:val="auto"/>
        <w:sz w:val="24"/>
        <w:szCs w:val="24"/>
      </w:rPr>
    </w:lvl>
    <w:lvl w:ilvl="1" w:tplc="04190019">
      <w:start w:val="1"/>
      <w:numFmt w:val="lowerLetter"/>
      <w:lvlText w:val="%2."/>
      <w:lvlJc w:val="left"/>
      <w:pPr>
        <w:tabs>
          <w:tab w:val="num" w:pos="1296"/>
        </w:tabs>
        <w:ind w:left="1296" w:hanging="360"/>
      </w:pPr>
      <w:rPr>
        <w:rFonts w:cs="Times New Roman"/>
      </w:rPr>
    </w:lvl>
    <w:lvl w:ilvl="2" w:tplc="0419001B">
      <w:start w:val="1"/>
      <w:numFmt w:val="lowerRoman"/>
      <w:lvlText w:val="%3."/>
      <w:lvlJc w:val="right"/>
      <w:pPr>
        <w:tabs>
          <w:tab w:val="num" w:pos="2016"/>
        </w:tabs>
        <w:ind w:left="2016" w:hanging="180"/>
      </w:pPr>
      <w:rPr>
        <w:rFonts w:cs="Times New Roman"/>
      </w:rPr>
    </w:lvl>
    <w:lvl w:ilvl="3" w:tplc="0419000F">
      <w:start w:val="1"/>
      <w:numFmt w:val="decimal"/>
      <w:lvlText w:val="%4."/>
      <w:lvlJc w:val="left"/>
      <w:pPr>
        <w:tabs>
          <w:tab w:val="num" w:pos="2736"/>
        </w:tabs>
        <w:ind w:left="2736" w:hanging="360"/>
      </w:pPr>
      <w:rPr>
        <w:rFonts w:cs="Times New Roman"/>
      </w:rPr>
    </w:lvl>
    <w:lvl w:ilvl="4" w:tplc="04190019">
      <w:start w:val="1"/>
      <w:numFmt w:val="lowerLetter"/>
      <w:lvlText w:val="%5."/>
      <w:lvlJc w:val="left"/>
      <w:pPr>
        <w:tabs>
          <w:tab w:val="num" w:pos="3456"/>
        </w:tabs>
        <w:ind w:left="3456" w:hanging="360"/>
      </w:pPr>
      <w:rPr>
        <w:rFonts w:cs="Times New Roman"/>
      </w:rPr>
    </w:lvl>
    <w:lvl w:ilvl="5" w:tplc="0419001B">
      <w:start w:val="1"/>
      <w:numFmt w:val="lowerRoman"/>
      <w:lvlText w:val="%6."/>
      <w:lvlJc w:val="right"/>
      <w:pPr>
        <w:tabs>
          <w:tab w:val="num" w:pos="4176"/>
        </w:tabs>
        <w:ind w:left="4176" w:hanging="180"/>
      </w:pPr>
      <w:rPr>
        <w:rFonts w:cs="Times New Roman"/>
      </w:rPr>
    </w:lvl>
    <w:lvl w:ilvl="6" w:tplc="0419000F">
      <w:start w:val="1"/>
      <w:numFmt w:val="decimal"/>
      <w:lvlText w:val="%7."/>
      <w:lvlJc w:val="left"/>
      <w:pPr>
        <w:tabs>
          <w:tab w:val="num" w:pos="4896"/>
        </w:tabs>
        <w:ind w:left="4896" w:hanging="360"/>
      </w:pPr>
      <w:rPr>
        <w:rFonts w:cs="Times New Roman"/>
      </w:rPr>
    </w:lvl>
    <w:lvl w:ilvl="7" w:tplc="04190019">
      <w:start w:val="1"/>
      <w:numFmt w:val="lowerLetter"/>
      <w:lvlText w:val="%8."/>
      <w:lvlJc w:val="left"/>
      <w:pPr>
        <w:tabs>
          <w:tab w:val="num" w:pos="5616"/>
        </w:tabs>
        <w:ind w:left="5616" w:hanging="360"/>
      </w:pPr>
      <w:rPr>
        <w:rFonts w:cs="Times New Roman"/>
      </w:rPr>
    </w:lvl>
    <w:lvl w:ilvl="8" w:tplc="0419001B">
      <w:start w:val="1"/>
      <w:numFmt w:val="lowerRoman"/>
      <w:lvlText w:val="%9."/>
      <w:lvlJc w:val="right"/>
      <w:pPr>
        <w:tabs>
          <w:tab w:val="num" w:pos="6336"/>
        </w:tabs>
        <w:ind w:left="6336" w:hanging="180"/>
      </w:pPr>
      <w:rPr>
        <w:rFonts w:cs="Times New Roman"/>
      </w:rPr>
    </w:lvl>
  </w:abstractNum>
  <w:abstractNum w:abstractNumId="15">
    <w:nsid w:val="27AB0333"/>
    <w:multiLevelType w:val="hybridMultilevel"/>
    <w:tmpl w:val="E4926C04"/>
    <w:lvl w:ilvl="0" w:tplc="63D422D6">
      <w:start w:val="5"/>
      <w:numFmt w:val="decimal"/>
      <w:lvlText w:val="%1."/>
      <w:lvlJc w:val="left"/>
      <w:pPr>
        <w:tabs>
          <w:tab w:val="num" w:pos="3615"/>
        </w:tabs>
        <w:ind w:left="3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BB1BE1"/>
    <w:multiLevelType w:val="multilevel"/>
    <w:tmpl w:val="56BCFE06"/>
    <w:lvl w:ilvl="0">
      <w:start w:val="1"/>
      <w:numFmt w:val="decimal"/>
      <w:lvlText w:val="%1."/>
      <w:lvlJc w:val="left"/>
      <w:pPr>
        <w:ind w:left="405" w:hanging="405"/>
      </w:pPr>
    </w:lvl>
    <w:lvl w:ilvl="1">
      <w:start w:val="1"/>
      <w:numFmt w:val="decimal"/>
      <w:lvlText w:val="%1.%2."/>
      <w:lvlJc w:val="left"/>
      <w:pPr>
        <w:ind w:left="1114" w:hanging="4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669186B"/>
    <w:multiLevelType w:val="hybridMultilevel"/>
    <w:tmpl w:val="9E78C7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1C6B03"/>
    <w:multiLevelType w:val="hybridMultilevel"/>
    <w:tmpl w:val="E828F688"/>
    <w:lvl w:ilvl="0" w:tplc="E91090F0">
      <w:start w:val="1"/>
      <w:numFmt w:val="decimal"/>
      <w:lvlText w:val="%1."/>
      <w:lvlJc w:val="left"/>
      <w:pPr>
        <w:ind w:left="1695" w:hanging="9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AC0B2F"/>
    <w:multiLevelType w:val="multilevel"/>
    <w:tmpl w:val="9786967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47DF6C9B"/>
    <w:multiLevelType w:val="hybridMultilevel"/>
    <w:tmpl w:val="F77859B8"/>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AA7600"/>
    <w:multiLevelType w:val="hybridMultilevel"/>
    <w:tmpl w:val="2DE86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nsid w:val="64881329"/>
    <w:multiLevelType w:val="multilevel"/>
    <w:tmpl w:val="733C2ED0"/>
    <w:lvl w:ilvl="0">
      <w:start w:val="1"/>
      <w:numFmt w:val="decimal"/>
      <w:lvlText w:val="%1."/>
      <w:lvlJc w:val="left"/>
      <w:pPr>
        <w:ind w:left="405" w:hanging="405"/>
      </w:pPr>
    </w:lvl>
    <w:lvl w:ilvl="1">
      <w:start w:val="1"/>
      <w:numFmt w:val="decimal"/>
      <w:lvlText w:val="%1.%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696D5929"/>
    <w:multiLevelType w:val="hybridMultilevel"/>
    <w:tmpl w:val="9D72A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EE87824"/>
    <w:multiLevelType w:val="hybridMultilevel"/>
    <w:tmpl w:val="4A66C28C"/>
    <w:lvl w:ilvl="0" w:tplc="35FC79A6">
      <w:start w:val="1"/>
      <w:numFmt w:val="decimal"/>
      <w:lvlText w:val="%1."/>
      <w:lvlJc w:val="left"/>
      <w:pPr>
        <w:ind w:left="973" w:hanging="40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25"/>
  </w:num>
  <w:num w:numId="3">
    <w:abstractNumId w:val="24"/>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3"/>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D1D"/>
    <w:rsid w:val="00017FA2"/>
    <w:rsid w:val="00020518"/>
    <w:rsid w:val="00022A03"/>
    <w:rsid w:val="00022F1C"/>
    <w:rsid w:val="000234F3"/>
    <w:rsid w:val="0002607C"/>
    <w:rsid w:val="00030EB1"/>
    <w:rsid w:val="0003309E"/>
    <w:rsid w:val="0003342C"/>
    <w:rsid w:val="00034DEF"/>
    <w:rsid w:val="000355A9"/>
    <w:rsid w:val="0003589F"/>
    <w:rsid w:val="00037FCD"/>
    <w:rsid w:val="00043553"/>
    <w:rsid w:val="00044D99"/>
    <w:rsid w:val="00054011"/>
    <w:rsid w:val="00057DAA"/>
    <w:rsid w:val="000618BC"/>
    <w:rsid w:val="000650FD"/>
    <w:rsid w:val="000657C9"/>
    <w:rsid w:val="0006602E"/>
    <w:rsid w:val="00067B73"/>
    <w:rsid w:val="00071454"/>
    <w:rsid w:val="00075835"/>
    <w:rsid w:val="000768A9"/>
    <w:rsid w:val="00080F03"/>
    <w:rsid w:val="00081960"/>
    <w:rsid w:val="00083B16"/>
    <w:rsid w:val="000852BC"/>
    <w:rsid w:val="000859F2"/>
    <w:rsid w:val="00086930"/>
    <w:rsid w:val="0009728D"/>
    <w:rsid w:val="000A0DB1"/>
    <w:rsid w:val="000A1F81"/>
    <w:rsid w:val="000A4B83"/>
    <w:rsid w:val="000B64CA"/>
    <w:rsid w:val="000C071B"/>
    <w:rsid w:val="000C1044"/>
    <w:rsid w:val="000D6F24"/>
    <w:rsid w:val="000E10F1"/>
    <w:rsid w:val="000E2D94"/>
    <w:rsid w:val="000E3EFB"/>
    <w:rsid w:val="000F102A"/>
    <w:rsid w:val="000F2EF6"/>
    <w:rsid w:val="000F30B2"/>
    <w:rsid w:val="000F73A9"/>
    <w:rsid w:val="00101639"/>
    <w:rsid w:val="00104D19"/>
    <w:rsid w:val="00105D42"/>
    <w:rsid w:val="00106A9A"/>
    <w:rsid w:val="00111F7A"/>
    <w:rsid w:val="001158DC"/>
    <w:rsid w:val="00124B3A"/>
    <w:rsid w:val="001259CA"/>
    <w:rsid w:val="00126419"/>
    <w:rsid w:val="00127130"/>
    <w:rsid w:val="001303BD"/>
    <w:rsid w:val="0013120A"/>
    <w:rsid w:val="00134339"/>
    <w:rsid w:val="001348AE"/>
    <w:rsid w:val="00135F5E"/>
    <w:rsid w:val="0014553C"/>
    <w:rsid w:val="0014695F"/>
    <w:rsid w:val="0014778A"/>
    <w:rsid w:val="001528DC"/>
    <w:rsid w:val="001530D4"/>
    <w:rsid w:val="001549EF"/>
    <w:rsid w:val="00166245"/>
    <w:rsid w:val="00166B23"/>
    <w:rsid w:val="00167480"/>
    <w:rsid w:val="00173AD4"/>
    <w:rsid w:val="00173CFF"/>
    <w:rsid w:val="00174A6D"/>
    <w:rsid w:val="00175C99"/>
    <w:rsid w:val="00187B0B"/>
    <w:rsid w:val="00191B82"/>
    <w:rsid w:val="001923E8"/>
    <w:rsid w:val="00196A27"/>
    <w:rsid w:val="00197AB8"/>
    <w:rsid w:val="001A24F1"/>
    <w:rsid w:val="001A298D"/>
    <w:rsid w:val="001B40AF"/>
    <w:rsid w:val="001B793A"/>
    <w:rsid w:val="001B7E4C"/>
    <w:rsid w:val="001C167B"/>
    <w:rsid w:val="001C18B2"/>
    <w:rsid w:val="001C356B"/>
    <w:rsid w:val="001C5758"/>
    <w:rsid w:val="001D52A0"/>
    <w:rsid w:val="001D6D75"/>
    <w:rsid w:val="001D73D8"/>
    <w:rsid w:val="001E207B"/>
    <w:rsid w:val="001E2929"/>
    <w:rsid w:val="001E3AD7"/>
    <w:rsid w:val="001E487C"/>
    <w:rsid w:val="001E5766"/>
    <w:rsid w:val="001E6EFD"/>
    <w:rsid w:val="001F044F"/>
    <w:rsid w:val="001F1B43"/>
    <w:rsid w:val="001F1E9F"/>
    <w:rsid w:val="0020043F"/>
    <w:rsid w:val="0020409D"/>
    <w:rsid w:val="00204D22"/>
    <w:rsid w:val="00206103"/>
    <w:rsid w:val="00214CB5"/>
    <w:rsid w:val="002153BE"/>
    <w:rsid w:val="002212D9"/>
    <w:rsid w:val="002226DA"/>
    <w:rsid w:val="00223C64"/>
    <w:rsid w:val="00226484"/>
    <w:rsid w:val="00227B33"/>
    <w:rsid w:val="00233B1C"/>
    <w:rsid w:val="00235087"/>
    <w:rsid w:val="00240E04"/>
    <w:rsid w:val="00247137"/>
    <w:rsid w:val="00247D2C"/>
    <w:rsid w:val="00252771"/>
    <w:rsid w:val="0026055D"/>
    <w:rsid w:val="00260D00"/>
    <w:rsid w:val="00261989"/>
    <w:rsid w:val="00261F76"/>
    <w:rsid w:val="00263268"/>
    <w:rsid w:val="00265580"/>
    <w:rsid w:val="002748BA"/>
    <w:rsid w:val="00276EB7"/>
    <w:rsid w:val="00280290"/>
    <w:rsid w:val="00281565"/>
    <w:rsid w:val="00282F47"/>
    <w:rsid w:val="002853AC"/>
    <w:rsid w:val="00285EE3"/>
    <w:rsid w:val="002873B1"/>
    <w:rsid w:val="00287763"/>
    <w:rsid w:val="0029032F"/>
    <w:rsid w:val="00290459"/>
    <w:rsid w:val="00291A17"/>
    <w:rsid w:val="002A157C"/>
    <w:rsid w:val="002A53CE"/>
    <w:rsid w:val="002A590E"/>
    <w:rsid w:val="002A7C77"/>
    <w:rsid w:val="002B00BA"/>
    <w:rsid w:val="002B3F75"/>
    <w:rsid w:val="002B7003"/>
    <w:rsid w:val="002C0DB7"/>
    <w:rsid w:val="002C7D15"/>
    <w:rsid w:val="002D47BD"/>
    <w:rsid w:val="002E5741"/>
    <w:rsid w:val="002E6E75"/>
    <w:rsid w:val="002F13B6"/>
    <w:rsid w:val="002F2170"/>
    <w:rsid w:val="002F52E5"/>
    <w:rsid w:val="003014CB"/>
    <w:rsid w:val="00305714"/>
    <w:rsid w:val="00311492"/>
    <w:rsid w:val="00315E3A"/>
    <w:rsid w:val="00321CC6"/>
    <w:rsid w:val="00323E77"/>
    <w:rsid w:val="00330C59"/>
    <w:rsid w:val="0033156E"/>
    <w:rsid w:val="0033368B"/>
    <w:rsid w:val="00334A88"/>
    <w:rsid w:val="003402C2"/>
    <w:rsid w:val="003403CE"/>
    <w:rsid w:val="00341EB8"/>
    <w:rsid w:val="00346DFD"/>
    <w:rsid w:val="00347B86"/>
    <w:rsid w:val="003512B4"/>
    <w:rsid w:val="00351FC4"/>
    <w:rsid w:val="00353752"/>
    <w:rsid w:val="00361A5B"/>
    <w:rsid w:val="00362329"/>
    <w:rsid w:val="00362B38"/>
    <w:rsid w:val="0036391D"/>
    <w:rsid w:val="003660C7"/>
    <w:rsid w:val="0037069A"/>
    <w:rsid w:val="00374017"/>
    <w:rsid w:val="003772F1"/>
    <w:rsid w:val="003775E6"/>
    <w:rsid w:val="00380928"/>
    <w:rsid w:val="00383945"/>
    <w:rsid w:val="00385068"/>
    <w:rsid w:val="0038579D"/>
    <w:rsid w:val="0038696B"/>
    <w:rsid w:val="003870A9"/>
    <w:rsid w:val="003936A8"/>
    <w:rsid w:val="00393EAF"/>
    <w:rsid w:val="003A095B"/>
    <w:rsid w:val="003A249D"/>
    <w:rsid w:val="003A407F"/>
    <w:rsid w:val="003A579B"/>
    <w:rsid w:val="003A622B"/>
    <w:rsid w:val="003A62C3"/>
    <w:rsid w:val="003B1E19"/>
    <w:rsid w:val="003B35B5"/>
    <w:rsid w:val="003B3B1D"/>
    <w:rsid w:val="003B4390"/>
    <w:rsid w:val="003B6FBC"/>
    <w:rsid w:val="003C3FEA"/>
    <w:rsid w:val="003D1E5B"/>
    <w:rsid w:val="003E2C1C"/>
    <w:rsid w:val="003E572A"/>
    <w:rsid w:val="003E5791"/>
    <w:rsid w:val="003E6980"/>
    <w:rsid w:val="003E6E62"/>
    <w:rsid w:val="003E74AF"/>
    <w:rsid w:val="003F4FE5"/>
    <w:rsid w:val="00410A93"/>
    <w:rsid w:val="00412208"/>
    <w:rsid w:val="00415890"/>
    <w:rsid w:val="00416890"/>
    <w:rsid w:val="00416A42"/>
    <w:rsid w:val="00421F7A"/>
    <w:rsid w:val="00424FFA"/>
    <w:rsid w:val="004256EA"/>
    <w:rsid w:val="00425B6A"/>
    <w:rsid w:val="00431255"/>
    <w:rsid w:val="0043143F"/>
    <w:rsid w:val="0044504F"/>
    <w:rsid w:val="0046204F"/>
    <w:rsid w:val="00462F1D"/>
    <w:rsid w:val="0046717D"/>
    <w:rsid w:val="0047128F"/>
    <w:rsid w:val="004713D1"/>
    <w:rsid w:val="00472B82"/>
    <w:rsid w:val="00474D50"/>
    <w:rsid w:val="00475E90"/>
    <w:rsid w:val="00476B7C"/>
    <w:rsid w:val="00481A85"/>
    <w:rsid w:val="00487ACC"/>
    <w:rsid w:val="00493EC0"/>
    <w:rsid w:val="0049491E"/>
    <w:rsid w:val="004966ED"/>
    <w:rsid w:val="004A0734"/>
    <w:rsid w:val="004A1D26"/>
    <w:rsid w:val="004A27B0"/>
    <w:rsid w:val="004A2B1A"/>
    <w:rsid w:val="004B6077"/>
    <w:rsid w:val="004C681D"/>
    <w:rsid w:val="004D2482"/>
    <w:rsid w:val="004D527A"/>
    <w:rsid w:val="004D75B5"/>
    <w:rsid w:val="004E04A2"/>
    <w:rsid w:val="004E06A7"/>
    <w:rsid w:val="004E4A1B"/>
    <w:rsid w:val="004F2399"/>
    <w:rsid w:val="004F26B1"/>
    <w:rsid w:val="004F4412"/>
    <w:rsid w:val="00500526"/>
    <w:rsid w:val="00506208"/>
    <w:rsid w:val="00511D29"/>
    <w:rsid w:val="00516CED"/>
    <w:rsid w:val="00517E1F"/>
    <w:rsid w:val="00520876"/>
    <w:rsid w:val="00520E7A"/>
    <w:rsid w:val="00522060"/>
    <w:rsid w:val="00524AB7"/>
    <w:rsid w:val="00532029"/>
    <w:rsid w:val="0053407E"/>
    <w:rsid w:val="005378AA"/>
    <w:rsid w:val="005404C3"/>
    <w:rsid w:val="00540D7B"/>
    <w:rsid w:val="00544681"/>
    <w:rsid w:val="0056415B"/>
    <w:rsid w:val="005653D3"/>
    <w:rsid w:val="0056679F"/>
    <w:rsid w:val="00567D3A"/>
    <w:rsid w:val="00580412"/>
    <w:rsid w:val="0058369D"/>
    <w:rsid w:val="00583F5B"/>
    <w:rsid w:val="00584434"/>
    <w:rsid w:val="005849C4"/>
    <w:rsid w:val="00584C48"/>
    <w:rsid w:val="005864D4"/>
    <w:rsid w:val="005913FE"/>
    <w:rsid w:val="0059156B"/>
    <w:rsid w:val="00591C79"/>
    <w:rsid w:val="00593DD4"/>
    <w:rsid w:val="005A2F6E"/>
    <w:rsid w:val="005A3F0D"/>
    <w:rsid w:val="005A4D32"/>
    <w:rsid w:val="005A500A"/>
    <w:rsid w:val="005A5905"/>
    <w:rsid w:val="005A7C4E"/>
    <w:rsid w:val="005B17AB"/>
    <w:rsid w:val="005B60F4"/>
    <w:rsid w:val="005B6381"/>
    <w:rsid w:val="005C33DE"/>
    <w:rsid w:val="005C567B"/>
    <w:rsid w:val="005C682E"/>
    <w:rsid w:val="005D0342"/>
    <w:rsid w:val="005E3EE3"/>
    <w:rsid w:val="005E6158"/>
    <w:rsid w:val="005F42CC"/>
    <w:rsid w:val="005F52FC"/>
    <w:rsid w:val="005F7BAA"/>
    <w:rsid w:val="0060075B"/>
    <w:rsid w:val="0060211B"/>
    <w:rsid w:val="00602312"/>
    <w:rsid w:val="00604119"/>
    <w:rsid w:val="006052F1"/>
    <w:rsid w:val="00605A1E"/>
    <w:rsid w:val="0060630A"/>
    <w:rsid w:val="00606364"/>
    <w:rsid w:val="00612C0F"/>
    <w:rsid w:val="00615938"/>
    <w:rsid w:val="00620DB6"/>
    <w:rsid w:val="00625ADC"/>
    <w:rsid w:val="00625AFD"/>
    <w:rsid w:val="00640533"/>
    <w:rsid w:val="0064266A"/>
    <w:rsid w:val="00642824"/>
    <w:rsid w:val="00651C63"/>
    <w:rsid w:val="006525F2"/>
    <w:rsid w:val="0065325D"/>
    <w:rsid w:val="00667B91"/>
    <w:rsid w:val="00670D90"/>
    <w:rsid w:val="006724B1"/>
    <w:rsid w:val="00673200"/>
    <w:rsid w:val="00673BC9"/>
    <w:rsid w:val="00677D80"/>
    <w:rsid w:val="00680D0D"/>
    <w:rsid w:val="006814A6"/>
    <w:rsid w:val="00685037"/>
    <w:rsid w:val="00686AEF"/>
    <w:rsid w:val="006A30CA"/>
    <w:rsid w:val="006A37B3"/>
    <w:rsid w:val="006B0CC1"/>
    <w:rsid w:val="006B3707"/>
    <w:rsid w:val="006B6969"/>
    <w:rsid w:val="006C0009"/>
    <w:rsid w:val="006C093C"/>
    <w:rsid w:val="006C5EBC"/>
    <w:rsid w:val="006C6692"/>
    <w:rsid w:val="006D3F0A"/>
    <w:rsid w:val="006D5A5C"/>
    <w:rsid w:val="006E0D56"/>
    <w:rsid w:val="006E1272"/>
    <w:rsid w:val="006E37EC"/>
    <w:rsid w:val="006E45E3"/>
    <w:rsid w:val="006F7997"/>
    <w:rsid w:val="007012CF"/>
    <w:rsid w:val="00702433"/>
    <w:rsid w:val="00703E2C"/>
    <w:rsid w:val="007058A3"/>
    <w:rsid w:val="007059BA"/>
    <w:rsid w:val="00711B3F"/>
    <w:rsid w:val="00714E19"/>
    <w:rsid w:val="00716F31"/>
    <w:rsid w:val="007332BE"/>
    <w:rsid w:val="007367C5"/>
    <w:rsid w:val="00736E10"/>
    <w:rsid w:val="0074148E"/>
    <w:rsid w:val="00744A6A"/>
    <w:rsid w:val="0075719E"/>
    <w:rsid w:val="00760621"/>
    <w:rsid w:val="00763D1C"/>
    <w:rsid w:val="00763D9C"/>
    <w:rsid w:val="00767E2D"/>
    <w:rsid w:val="007828DD"/>
    <w:rsid w:val="00785D76"/>
    <w:rsid w:val="0079413B"/>
    <w:rsid w:val="007962A6"/>
    <w:rsid w:val="00797FCC"/>
    <w:rsid w:val="007A0FF8"/>
    <w:rsid w:val="007A3FDB"/>
    <w:rsid w:val="007A6C3D"/>
    <w:rsid w:val="007A6FDD"/>
    <w:rsid w:val="007A7A4B"/>
    <w:rsid w:val="007A7F3E"/>
    <w:rsid w:val="007B1966"/>
    <w:rsid w:val="007B5BBE"/>
    <w:rsid w:val="007C114E"/>
    <w:rsid w:val="007C2417"/>
    <w:rsid w:val="007C619B"/>
    <w:rsid w:val="007C76BC"/>
    <w:rsid w:val="007D2B98"/>
    <w:rsid w:val="007D4579"/>
    <w:rsid w:val="007D6050"/>
    <w:rsid w:val="007D6F67"/>
    <w:rsid w:val="007E685B"/>
    <w:rsid w:val="007E7AC0"/>
    <w:rsid w:val="007F0B21"/>
    <w:rsid w:val="007F11D6"/>
    <w:rsid w:val="007F734C"/>
    <w:rsid w:val="008061CB"/>
    <w:rsid w:val="00806479"/>
    <w:rsid w:val="00806E9D"/>
    <w:rsid w:val="00813051"/>
    <w:rsid w:val="00816C2B"/>
    <w:rsid w:val="008170E5"/>
    <w:rsid w:val="00826576"/>
    <w:rsid w:val="00826AC9"/>
    <w:rsid w:val="00827496"/>
    <w:rsid w:val="00842B3F"/>
    <w:rsid w:val="0084453F"/>
    <w:rsid w:val="008465B2"/>
    <w:rsid w:val="008531D3"/>
    <w:rsid w:val="00853523"/>
    <w:rsid w:val="00853B65"/>
    <w:rsid w:val="00853F65"/>
    <w:rsid w:val="0086136C"/>
    <w:rsid w:val="00861BFD"/>
    <w:rsid w:val="00863181"/>
    <w:rsid w:val="00867C26"/>
    <w:rsid w:val="00870BAC"/>
    <w:rsid w:val="008726B0"/>
    <w:rsid w:val="0087380D"/>
    <w:rsid w:val="00876B2F"/>
    <w:rsid w:val="00877624"/>
    <w:rsid w:val="008800E9"/>
    <w:rsid w:val="0088359C"/>
    <w:rsid w:val="00884DBD"/>
    <w:rsid w:val="00886E75"/>
    <w:rsid w:val="008903DF"/>
    <w:rsid w:val="00891B04"/>
    <w:rsid w:val="00893532"/>
    <w:rsid w:val="008975F3"/>
    <w:rsid w:val="008A1AFC"/>
    <w:rsid w:val="008A1B80"/>
    <w:rsid w:val="008A720A"/>
    <w:rsid w:val="008B1367"/>
    <w:rsid w:val="008B1CC4"/>
    <w:rsid w:val="008B23AC"/>
    <w:rsid w:val="008B6F00"/>
    <w:rsid w:val="008C27AE"/>
    <w:rsid w:val="008C285F"/>
    <w:rsid w:val="008C2CA3"/>
    <w:rsid w:val="008C7738"/>
    <w:rsid w:val="008E1477"/>
    <w:rsid w:val="008E1E3B"/>
    <w:rsid w:val="008E2299"/>
    <w:rsid w:val="008E42D8"/>
    <w:rsid w:val="008F43A9"/>
    <w:rsid w:val="008F4A00"/>
    <w:rsid w:val="008F5615"/>
    <w:rsid w:val="008F5E6F"/>
    <w:rsid w:val="008F6CAB"/>
    <w:rsid w:val="00900386"/>
    <w:rsid w:val="0090282D"/>
    <w:rsid w:val="00903D08"/>
    <w:rsid w:val="00905431"/>
    <w:rsid w:val="00905D30"/>
    <w:rsid w:val="00920485"/>
    <w:rsid w:val="009267DC"/>
    <w:rsid w:val="00934989"/>
    <w:rsid w:val="00944B6B"/>
    <w:rsid w:val="00946CE4"/>
    <w:rsid w:val="00947113"/>
    <w:rsid w:val="009473AD"/>
    <w:rsid w:val="0095232A"/>
    <w:rsid w:val="00955F84"/>
    <w:rsid w:val="00955FBD"/>
    <w:rsid w:val="00964573"/>
    <w:rsid w:val="00965902"/>
    <w:rsid w:val="00966426"/>
    <w:rsid w:val="0096749E"/>
    <w:rsid w:val="00971D12"/>
    <w:rsid w:val="00972EEB"/>
    <w:rsid w:val="00975B89"/>
    <w:rsid w:val="00977760"/>
    <w:rsid w:val="00977E0A"/>
    <w:rsid w:val="00983FA3"/>
    <w:rsid w:val="00984397"/>
    <w:rsid w:val="009844F0"/>
    <w:rsid w:val="00984ED1"/>
    <w:rsid w:val="00987C67"/>
    <w:rsid w:val="0099156C"/>
    <w:rsid w:val="00991DF6"/>
    <w:rsid w:val="00992673"/>
    <w:rsid w:val="0099294C"/>
    <w:rsid w:val="00994CBF"/>
    <w:rsid w:val="00997B59"/>
    <w:rsid w:val="009A242F"/>
    <w:rsid w:val="009A620F"/>
    <w:rsid w:val="009B18FC"/>
    <w:rsid w:val="009B3A5B"/>
    <w:rsid w:val="009B4EBF"/>
    <w:rsid w:val="009B563B"/>
    <w:rsid w:val="009B676A"/>
    <w:rsid w:val="009D2454"/>
    <w:rsid w:val="009D258F"/>
    <w:rsid w:val="009D61E0"/>
    <w:rsid w:val="009E2E27"/>
    <w:rsid w:val="009E3F23"/>
    <w:rsid w:val="009E56CC"/>
    <w:rsid w:val="009E6370"/>
    <w:rsid w:val="009F21FE"/>
    <w:rsid w:val="009F2FD4"/>
    <w:rsid w:val="009F4B1F"/>
    <w:rsid w:val="009F60AD"/>
    <w:rsid w:val="00A02C03"/>
    <w:rsid w:val="00A054C6"/>
    <w:rsid w:val="00A10CB2"/>
    <w:rsid w:val="00A113A4"/>
    <w:rsid w:val="00A21D52"/>
    <w:rsid w:val="00A21DE4"/>
    <w:rsid w:val="00A226E2"/>
    <w:rsid w:val="00A23769"/>
    <w:rsid w:val="00A2582D"/>
    <w:rsid w:val="00A32352"/>
    <w:rsid w:val="00A3341D"/>
    <w:rsid w:val="00A36424"/>
    <w:rsid w:val="00A42141"/>
    <w:rsid w:val="00A42C65"/>
    <w:rsid w:val="00A531D3"/>
    <w:rsid w:val="00A635C3"/>
    <w:rsid w:val="00A71E98"/>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59DE"/>
    <w:rsid w:val="00AB5AE6"/>
    <w:rsid w:val="00AC2436"/>
    <w:rsid w:val="00AC4FEC"/>
    <w:rsid w:val="00AD5136"/>
    <w:rsid w:val="00AD6815"/>
    <w:rsid w:val="00AD6C56"/>
    <w:rsid w:val="00AD71D4"/>
    <w:rsid w:val="00AE2115"/>
    <w:rsid w:val="00AE3EB9"/>
    <w:rsid w:val="00AE4D26"/>
    <w:rsid w:val="00AF00C6"/>
    <w:rsid w:val="00AF5B72"/>
    <w:rsid w:val="00AF76B7"/>
    <w:rsid w:val="00B021C2"/>
    <w:rsid w:val="00B0272C"/>
    <w:rsid w:val="00B042E1"/>
    <w:rsid w:val="00B24BA4"/>
    <w:rsid w:val="00B31B1A"/>
    <w:rsid w:val="00B4200C"/>
    <w:rsid w:val="00B44D54"/>
    <w:rsid w:val="00B47BC5"/>
    <w:rsid w:val="00B524DE"/>
    <w:rsid w:val="00B567CA"/>
    <w:rsid w:val="00B60CF7"/>
    <w:rsid w:val="00B61AEE"/>
    <w:rsid w:val="00B625F5"/>
    <w:rsid w:val="00B673D4"/>
    <w:rsid w:val="00B7013A"/>
    <w:rsid w:val="00B7075C"/>
    <w:rsid w:val="00B827F8"/>
    <w:rsid w:val="00B83AE5"/>
    <w:rsid w:val="00B9271B"/>
    <w:rsid w:val="00B94DA9"/>
    <w:rsid w:val="00B96EEC"/>
    <w:rsid w:val="00BA0E88"/>
    <w:rsid w:val="00BA1289"/>
    <w:rsid w:val="00BA2652"/>
    <w:rsid w:val="00BB1CDB"/>
    <w:rsid w:val="00BC509A"/>
    <w:rsid w:val="00BC6A52"/>
    <w:rsid w:val="00BC6AC6"/>
    <w:rsid w:val="00BD1D2F"/>
    <w:rsid w:val="00BD20A3"/>
    <w:rsid w:val="00BD36E4"/>
    <w:rsid w:val="00BE49E1"/>
    <w:rsid w:val="00BF071C"/>
    <w:rsid w:val="00BF090E"/>
    <w:rsid w:val="00BF3CAA"/>
    <w:rsid w:val="00BF578D"/>
    <w:rsid w:val="00BF620C"/>
    <w:rsid w:val="00BF66BA"/>
    <w:rsid w:val="00C1107E"/>
    <w:rsid w:val="00C130E9"/>
    <w:rsid w:val="00C17596"/>
    <w:rsid w:val="00C20785"/>
    <w:rsid w:val="00C302E8"/>
    <w:rsid w:val="00C37F61"/>
    <w:rsid w:val="00C41C18"/>
    <w:rsid w:val="00C42274"/>
    <w:rsid w:val="00C46F44"/>
    <w:rsid w:val="00C54606"/>
    <w:rsid w:val="00C5736B"/>
    <w:rsid w:val="00C63E67"/>
    <w:rsid w:val="00C65999"/>
    <w:rsid w:val="00C71332"/>
    <w:rsid w:val="00C729AC"/>
    <w:rsid w:val="00C824FA"/>
    <w:rsid w:val="00C8414B"/>
    <w:rsid w:val="00C85833"/>
    <w:rsid w:val="00C85B44"/>
    <w:rsid w:val="00C8677D"/>
    <w:rsid w:val="00C87AD2"/>
    <w:rsid w:val="00C93FA1"/>
    <w:rsid w:val="00C9484F"/>
    <w:rsid w:val="00CA542E"/>
    <w:rsid w:val="00CB132B"/>
    <w:rsid w:val="00CB1F5A"/>
    <w:rsid w:val="00CB2B88"/>
    <w:rsid w:val="00CB329A"/>
    <w:rsid w:val="00CB7067"/>
    <w:rsid w:val="00CC1068"/>
    <w:rsid w:val="00CC18A2"/>
    <w:rsid w:val="00CC2BBE"/>
    <w:rsid w:val="00CD0013"/>
    <w:rsid w:val="00CD0365"/>
    <w:rsid w:val="00CD3C63"/>
    <w:rsid w:val="00CD5299"/>
    <w:rsid w:val="00CD5EF1"/>
    <w:rsid w:val="00CD686E"/>
    <w:rsid w:val="00CE1582"/>
    <w:rsid w:val="00CE5709"/>
    <w:rsid w:val="00CE57BB"/>
    <w:rsid w:val="00CF08CB"/>
    <w:rsid w:val="00CF6C63"/>
    <w:rsid w:val="00D0375C"/>
    <w:rsid w:val="00D12ADC"/>
    <w:rsid w:val="00D13DDD"/>
    <w:rsid w:val="00D15C97"/>
    <w:rsid w:val="00D20F0F"/>
    <w:rsid w:val="00D24BE7"/>
    <w:rsid w:val="00D25607"/>
    <w:rsid w:val="00D26A0C"/>
    <w:rsid w:val="00D33E1F"/>
    <w:rsid w:val="00D34186"/>
    <w:rsid w:val="00D41FAB"/>
    <w:rsid w:val="00D44FD0"/>
    <w:rsid w:val="00D478CA"/>
    <w:rsid w:val="00D47D20"/>
    <w:rsid w:val="00D50F19"/>
    <w:rsid w:val="00D50F36"/>
    <w:rsid w:val="00D52B04"/>
    <w:rsid w:val="00D53BD3"/>
    <w:rsid w:val="00D56C63"/>
    <w:rsid w:val="00D57755"/>
    <w:rsid w:val="00D62EEC"/>
    <w:rsid w:val="00D64DA2"/>
    <w:rsid w:val="00D70516"/>
    <w:rsid w:val="00D720E0"/>
    <w:rsid w:val="00D735F7"/>
    <w:rsid w:val="00D75885"/>
    <w:rsid w:val="00D75AAA"/>
    <w:rsid w:val="00D766D1"/>
    <w:rsid w:val="00D77E0D"/>
    <w:rsid w:val="00D82771"/>
    <w:rsid w:val="00D84A83"/>
    <w:rsid w:val="00D8656E"/>
    <w:rsid w:val="00D87F87"/>
    <w:rsid w:val="00D87FB5"/>
    <w:rsid w:val="00D96982"/>
    <w:rsid w:val="00D96DAC"/>
    <w:rsid w:val="00D97B62"/>
    <w:rsid w:val="00D97D6B"/>
    <w:rsid w:val="00DA0D13"/>
    <w:rsid w:val="00DA2873"/>
    <w:rsid w:val="00DB262A"/>
    <w:rsid w:val="00DB3E10"/>
    <w:rsid w:val="00DB6235"/>
    <w:rsid w:val="00DC0B7C"/>
    <w:rsid w:val="00DC23A8"/>
    <w:rsid w:val="00DC245E"/>
    <w:rsid w:val="00DC29D8"/>
    <w:rsid w:val="00DD6F43"/>
    <w:rsid w:val="00DD7160"/>
    <w:rsid w:val="00DE081E"/>
    <w:rsid w:val="00DE0CB1"/>
    <w:rsid w:val="00DE32D1"/>
    <w:rsid w:val="00DE3CE4"/>
    <w:rsid w:val="00DE4F44"/>
    <w:rsid w:val="00DE79FD"/>
    <w:rsid w:val="00DF1920"/>
    <w:rsid w:val="00DF501B"/>
    <w:rsid w:val="00DF6604"/>
    <w:rsid w:val="00DF782C"/>
    <w:rsid w:val="00E0138A"/>
    <w:rsid w:val="00E02F18"/>
    <w:rsid w:val="00E04792"/>
    <w:rsid w:val="00E05194"/>
    <w:rsid w:val="00E13D2C"/>
    <w:rsid w:val="00E212B5"/>
    <w:rsid w:val="00E22017"/>
    <w:rsid w:val="00E27185"/>
    <w:rsid w:val="00E27831"/>
    <w:rsid w:val="00E30136"/>
    <w:rsid w:val="00E30745"/>
    <w:rsid w:val="00E31B1D"/>
    <w:rsid w:val="00E34706"/>
    <w:rsid w:val="00E4136F"/>
    <w:rsid w:val="00E508B7"/>
    <w:rsid w:val="00E541FD"/>
    <w:rsid w:val="00E54E35"/>
    <w:rsid w:val="00E61ECA"/>
    <w:rsid w:val="00E62CBB"/>
    <w:rsid w:val="00E64EE6"/>
    <w:rsid w:val="00E673BD"/>
    <w:rsid w:val="00E67931"/>
    <w:rsid w:val="00E76EEE"/>
    <w:rsid w:val="00E77642"/>
    <w:rsid w:val="00E77FEB"/>
    <w:rsid w:val="00E8101A"/>
    <w:rsid w:val="00E836CE"/>
    <w:rsid w:val="00E83EC9"/>
    <w:rsid w:val="00E879D5"/>
    <w:rsid w:val="00E976AF"/>
    <w:rsid w:val="00EA13B6"/>
    <w:rsid w:val="00EA1A04"/>
    <w:rsid w:val="00EA20B6"/>
    <w:rsid w:val="00EB2B99"/>
    <w:rsid w:val="00EB67F1"/>
    <w:rsid w:val="00EC0C89"/>
    <w:rsid w:val="00EC6DF4"/>
    <w:rsid w:val="00ED23B2"/>
    <w:rsid w:val="00ED665A"/>
    <w:rsid w:val="00EE18D1"/>
    <w:rsid w:val="00EE46B8"/>
    <w:rsid w:val="00EE4895"/>
    <w:rsid w:val="00EE56B6"/>
    <w:rsid w:val="00EF1022"/>
    <w:rsid w:val="00EF213C"/>
    <w:rsid w:val="00EF6F56"/>
    <w:rsid w:val="00F007D5"/>
    <w:rsid w:val="00F01E4D"/>
    <w:rsid w:val="00F03820"/>
    <w:rsid w:val="00F04C60"/>
    <w:rsid w:val="00F05B68"/>
    <w:rsid w:val="00F112C3"/>
    <w:rsid w:val="00F20E40"/>
    <w:rsid w:val="00F235D4"/>
    <w:rsid w:val="00F23A0C"/>
    <w:rsid w:val="00F30BB9"/>
    <w:rsid w:val="00F30C8B"/>
    <w:rsid w:val="00F3430F"/>
    <w:rsid w:val="00F35B30"/>
    <w:rsid w:val="00F41104"/>
    <w:rsid w:val="00F42FCD"/>
    <w:rsid w:val="00F43D45"/>
    <w:rsid w:val="00F46D96"/>
    <w:rsid w:val="00F4784F"/>
    <w:rsid w:val="00F65836"/>
    <w:rsid w:val="00F71E84"/>
    <w:rsid w:val="00F72CF8"/>
    <w:rsid w:val="00F73CE0"/>
    <w:rsid w:val="00F73DED"/>
    <w:rsid w:val="00F8037D"/>
    <w:rsid w:val="00F808BE"/>
    <w:rsid w:val="00F81C64"/>
    <w:rsid w:val="00F8466F"/>
    <w:rsid w:val="00F86255"/>
    <w:rsid w:val="00F94C6E"/>
    <w:rsid w:val="00F95AA8"/>
    <w:rsid w:val="00FA1B1E"/>
    <w:rsid w:val="00FA5A38"/>
    <w:rsid w:val="00FA5B0D"/>
    <w:rsid w:val="00FA61F9"/>
    <w:rsid w:val="00FB081D"/>
    <w:rsid w:val="00FB34B8"/>
    <w:rsid w:val="00FB777E"/>
    <w:rsid w:val="00FD647C"/>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qFormat="1"/>
    <w:lsdException w:name="Body Text 3" w:qFormat="1"/>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iPriority w:val="9"/>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iPriority w:val="9"/>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uiPriority w:val="9"/>
    <w:rsid w:val="00DE3CE4"/>
    <w:rPr>
      <w:rFonts w:ascii="Calibri Light" w:eastAsia="SimSun" w:hAnsi="Calibri Light" w:cs="Times New Roman"/>
      <w:color w:val="262626"/>
      <w:sz w:val="28"/>
      <w:szCs w:val="28"/>
    </w:rPr>
  </w:style>
  <w:style w:type="character" w:customStyle="1" w:styleId="31">
    <w:name w:val="Заголовок 3 Знак"/>
    <w:basedOn w:val="a1"/>
    <w:link w:val="30"/>
    <w:uiPriority w:val="9"/>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uiPriority w:val="99"/>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3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uiPriority w:val="99"/>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uiPriority w:val="9"/>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uiPriority w:val="9"/>
    <w:rsid w:val="00797FCC"/>
    <w:rPr>
      <w:rFonts w:ascii="Calibri Light" w:eastAsia="SimSun" w:hAnsi="Calibri Light" w:cs="Times New Roman"/>
      <w:color w:val="404040"/>
      <w:sz w:val="20"/>
      <w:szCs w:val="20"/>
    </w:rPr>
  </w:style>
  <w:style w:type="character" w:customStyle="1" w:styleId="60">
    <w:name w:val="Заголовок 6 Знак"/>
    <w:basedOn w:val="a1"/>
    <w:link w:val="6"/>
    <w:uiPriority w:val="9"/>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10"/>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uiPriority w:val="10"/>
    <w:rsid w:val="00797FCC"/>
    <w:rPr>
      <w:rFonts w:ascii="Calibri Light" w:eastAsia="SimSun" w:hAnsi="Calibri Light" w:cs="Times New Roman"/>
      <w:spacing w:val="-10"/>
      <w:sz w:val="56"/>
      <w:szCs w:val="56"/>
    </w:rPr>
  </w:style>
  <w:style w:type="paragraph" w:styleId="af5">
    <w:name w:val="Subtitle"/>
    <w:basedOn w:val="a0"/>
    <w:next w:val="a0"/>
    <w:link w:val="af6"/>
    <w:uiPriority w:val="11"/>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uiPriority w:val="11"/>
    <w:rsid w:val="00797FCC"/>
    <w:rPr>
      <w:rFonts w:ascii="Calibri" w:eastAsia="Times New Roman" w:hAnsi="Calibri" w:cs="Times New Roman"/>
      <w:color w:val="5A5A5A"/>
      <w:spacing w:val="15"/>
      <w:sz w:val="20"/>
      <w:szCs w:val="20"/>
    </w:rPr>
  </w:style>
  <w:style w:type="character" w:styleId="af7">
    <w:name w:val="Strong"/>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99"/>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uiPriority w:val="21"/>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uiPriority w:val="99"/>
    <w:semiHidden/>
    <w:locked/>
    <w:rsid w:val="00173CFF"/>
    <w:rPr>
      <w:sz w:val="24"/>
      <w:szCs w:val="24"/>
    </w:rPr>
  </w:style>
  <w:style w:type="paragraph" w:styleId="affb">
    <w:name w:val="Normal (Web)"/>
    <w:aliases w:val="Знак,Обычный (веб)1"/>
    <w:link w:val="affa"/>
    <w:autoRedefine/>
    <w:uiPriority w:val="99"/>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uiPriority w:val="99"/>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1597-A001-402F-AF3E-B7348A27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2023-09-19T10:50:00Z</cp:lastPrinted>
  <dcterms:created xsi:type="dcterms:W3CDTF">2023-10-09T10:34:00Z</dcterms:created>
  <dcterms:modified xsi:type="dcterms:W3CDTF">2023-10-09T10:34:00Z</dcterms:modified>
</cp:coreProperties>
</file>