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88900</wp:posOffset>
                </wp:positionH>
                <wp:positionV relativeFrom="paragraph">
                  <wp:posOffset>1270</wp:posOffset>
                </wp:positionV>
                <wp:extent cx="2479674" cy="1675764"/>
                <wp:effectExtent l="0" t="0" r="0" b="12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675764"/>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E31B1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31.08.2023 № 1123</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E31B1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31.08.2023 № 1123</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E31B1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31.08.2023    1123 </w:t>
                            </w:r>
                            <w:r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E31B1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31.08.2023    1123 </w:t>
                      </w:r>
                      <w:r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431255" w:rsidRPr="00E31B1D" w:rsidRDefault="00431255" w:rsidP="00E31B1D">
      <w:pPr>
        <w:shd w:val="clear" w:color="auto" w:fill="FFFFFF"/>
        <w:spacing w:after="0" w:line="240" w:lineRule="auto"/>
        <w:ind w:firstLine="709"/>
        <w:jc w:val="both"/>
        <w:rPr>
          <w:rFonts w:ascii="Times New Roman" w:eastAsia="Calibri" w:hAnsi="Times New Roman" w:cs="Times New Roman"/>
          <w:sz w:val="24"/>
          <w:szCs w:val="24"/>
        </w:rPr>
      </w:pPr>
    </w:p>
    <w:p w:rsidR="00E31B1D" w:rsidRDefault="00E31B1D" w:rsidP="00E31B1D">
      <w:pPr>
        <w:autoSpaceDE w:val="0"/>
        <w:autoSpaceDN w:val="0"/>
        <w:adjustRightInd w:val="0"/>
        <w:spacing w:after="0" w:line="240" w:lineRule="auto"/>
        <w:ind w:right="51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проведении открытого аукциона в электронной форме на право заключения договоров </w:t>
      </w:r>
      <w:r>
        <w:rPr>
          <w:rFonts w:ascii="Times New Roman" w:hAnsi="Times New Roman" w:cs="Times New Roman"/>
          <w:sz w:val="24"/>
          <w:szCs w:val="24"/>
        </w:rPr>
        <w:t xml:space="preserve">аренды земельных участков </w:t>
      </w:r>
    </w:p>
    <w:p w:rsidR="00E31B1D" w:rsidRDefault="00E31B1D" w:rsidP="00E31B1D">
      <w:pPr>
        <w:spacing w:after="0" w:line="240" w:lineRule="auto"/>
        <w:ind w:right="4820"/>
        <w:jc w:val="both"/>
        <w:rPr>
          <w:rFonts w:ascii="Times New Roman" w:hAnsi="Times New Roman" w:cs="Times New Roman"/>
          <w:sz w:val="24"/>
          <w:szCs w:val="24"/>
        </w:rPr>
      </w:pPr>
    </w:p>
    <w:p w:rsidR="00E31B1D" w:rsidRDefault="00E31B1D" w:rsidP="00E31B1D">
      <w:pPr>
        <w:spacing w:after="0" w:line="240" w:lineRule="auto"/>
        <w:ind w:firstLine="720"/>
        <w:jc w:val="both"/>
        <w:rPr>
          <w:rFonts w:ascii="Times New Roman" w:hAnsi="Times New Roman" w:cs="Times New Roman"/>
          <w:sz w:val="24"/>
          <w:szCs w:val="24"/>
        </w:rPr>
      </w:pPr>
      <w:bookmarkStart w:id="0" w:name="_Hlk116980854"/>
    </w:p>
    <w:p w:rsidR="00E31B1D" w:rsidRDefault="00E31B1D" w:rsidP="00E31B1D">
      <w:pPr>
        <w:spacing w:after="0" w:line="240" w:lineRule="auto"/>
        <w:ind w:firstLine="720"/>
        <w:jc w:val="both"/>
        <w:rPr>
          <w:rFonts w:ascii="Times New Roman" w:hAnsi="Times New Roman" w:cs="Times New Roman"/>
          <w:sz w:val="24"/>
          <w:szCs w:val="24"/>
        </w:rPr>
      </w:pPr>
      <w:bookmarkStart w:id="1" w:name="_GoBack"/>
      <w:r>
        <w:rPr>
          <w:rFonts w:ascii="Times New Roman" w:hAnsi="Times New Roman" w:cs="Times New Roman"/>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о с т а н о в л я е </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E31B1D" w:rsidRDefault="00E31B1D" w:rsidP="00E31B1D">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следующих земельных участков: </w:t>
      </w:r>
    </w:p>
    <w:bookmarkEnd w:id="0"/>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№1 -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дом 10, с кадастровым № 21:19:170103:2678, площадью 1044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№2 - земельный участок из категории земель населенных пунктов, вид разрешенного использования – склад,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Кирова,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21:19:170102:2257, площадью 600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№3 - земельный участок из категории земель населенных пунктов, вид разрешенного использования – склад,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Кирова,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21:19:170102:2259, площадью 1 2242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№4 - земельный участок из категории земель населенных пунктов, вид разрешенного использования – </w:t>
      </w:r>
      <w:r>
        <w:rPr>
          <w:rFonts w:ascii="Times New Roman" w:hAnsi="Times New Roman" w:cs="Times New Roman"/>
          <w:sz w:val="24"/>
          <w:szCs w:val="24"/>
          <w:lang w:eastAsia="x-none"/>
        </w:rPr>
        <w:t>для строительства объектов приемки и переработки сельскохозяйственной продукции</w:t>
      </w:r>
      <w:r>
        <w:rPr>
          <w:rFonts w:ascii="Times New Roman" w:hAnsi="Times New Roman" w:cs="Times New Roman"/>
          <w:sz w:val="24"/>
          <w:szCs w:val="24"/>
        </w:rPr>
        <w:t xml:space="preserve">,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Кирова, д.35,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21:19:170102:2256, площадью 5 0834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№5 - земельный участок из категории земель населенных пунктов, вид разрешенного использования – </w:t>
      </w:r>
      <w:r>
        <w:rPr>
          <w:rFonts w:ascii="Times New Roman" w:hAnsi="Times New Roman" w:cs="Times New Roman"/>
          <w:sz w:val="24"/>
          <w:szCs w:val="24"/>
          <w:lang w:eastAsia="x-none"/>
        </w:rPr>
        <w:t>обеспечение сельскохозяйственного производства</w:t>
      </w:r>
      <w:r>
        <w:rPr>
          <w:rFonts w:ascii="Times New Roman" w:hAnsi="Times New Roman" w:cs="Times New Roman"/>
          <w:sz w:val="24"/>
          <w:szCs w:val="24"/>
        </w:rPr>
        <w:t xml:space="preserve">,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Механизаторов, дом 6, стр. 2,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21:19:170102:705, площадью 2225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ЛОТ №6 -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Ковалинский</w:t>
      </w:r>
      <w:proofErr w:type="spellEnd"/>
      <w:r>
        <w:rPr>
          <w:rFonts w:ascii="Times New Roman" w:hAnsi="Times New Roman" w:cs="Times New Roman"/>
          <w:sz w:val="24"/>
          <w:szCs w:val="24"/>
        </w:rPr>
        <w:t xml:space="preserve">, с кадастровым № 21:19:210101:169,  площадью 65 6123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№7 -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w:t>
      </w:r>
      <w:r>
        <w:rPr>
          <w:rFonts w:ascii="Times New Roman" w:hAnsi="Times New Roman" w:cs="Times New Roman"/>
          <w:sz w:val="24"/>
          <w:szCs w:val="24"/>
        </w:rPr>
        <w:lastRenderedPageBreak/>
        <w:t xml:space="preserve">Чувашская Республика - Чувашия, р-н Урмарский, с/пос. Ковалинское,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21:19:190101:189,  площадью 17 8907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ЛОТ №8 - земельный участок из категории земель сельскохозяйственного назначения, вид разрешенного использования – для сельскохозяйственного производства, местоположение: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Шоркистринское</w:t>
      </w:r>
      <w:proofErr w:type="spellEnd"/>
      <w:r>
        <w:rPr>
          <w:rFonts w:ascii="Times New Roman" w:hAnsi="Times New Roman" w:cs="Times New Roman"/>
          <w:sz w:val="24"/>
          <w:szCs w:val="24"/>
        </w:rPr>
        <w:t xml:space="preserve">, с кадастровым № 21:19:140101:745,  площадью 27 3600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E31B1D" w:rsidRDefault="00E31B1D" w:rsidP="00E31B1D">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3. Установить, что:</w:t>
      </w:r>
    </w:p>
    <w:p w:rsidR="00E31B1D" w:rsidRDefault="00E31B1D" w:rsidP="00E31B1D">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3.1. По лоту №1 -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дом 10, с кадастровым № 21:19:170103:2678, площадью 1044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pStyle w:val="aff2"/>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начальная цена годового размера арендной платы за Участок – 216 453  (двести шестнадцать тысяч четыреста пятьдесят три)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подготовленног</w:t>
      </w:r>
      <w:proofErr w:type="gramStart"/>
      <w:r>
        <w:rPr>
          <w:rFonts w:ascii="Times New Roman" w:hAnsi="Times New Roman" w:cs="Times New Roman"/>
          <w:sz w:val="24"/>
          <w:szCs w:val="24"/>
        </w:rPr>
        <w:t>о ООО</w:t>
      </w:r>
      <w:proofErr w:type="gramEnd"/>
      <w:r>
        <w:rPr>
          <w:rFonts w:ascii="Times New Roman" w:hAnsi="Times New Roman" w:cs="Times New Roman"/>
          <w:sz w:val="24"/>
          <w:szCs w:val="24"/>
        </w:rPr>
        <w:t xml:space="preserve"> ЦНО «Меридиан» № 22/03-93.5 от 07.02.2023 года;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сумма задатка - 20% от начальной цены годового размера арендной платы и составляет </w:t>
      </w:r>
      <w:r>
        <w:rPr>
          <w:rFonts w:ascii="Times New Roman" w:hAnsi="Times New Roman" w:cs="Times New Roman"/>
          <w:sz w:val="24"/>
          <w:szCs w:val="24"/>
          <w:lang w:eastAsia="x-none"/>
        </w:rPr>
        <w:t>43 290</w:t>
      </w:r>
      <w:r>
        <w:rPr>
          <w:rFonts w:ascii="Times New Roman" w:hAnsi="Times New Roman" w:cs="Times New Roman"/>
          <w:sz w:val="24"/>
          <w:szCs w:val="24"/>
        </w:rPr>
        <w:t xml:space="preserve"> (сорок три тысячи двести девяносто) руб. 60 коп</w:t>
      </w:r>
      <w:proofErr w:type="gramStart"/>
      <w:r>
        <w:rPr>
          <w:rFonts w:ascii="Times New Roman" w:hAnsi="Times New Roman" w:cs="Times New Roman"/>
          <w:sz w:val="24"/>
          <w:szCs w:val="24"/>
        </w:rPr>
        <w:t>.;</w:t>
      </w:r>
      <w:proofErr w:type="gramEnd"/>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6 400 (шесть тысяч четыреста) руб. 00 коп.</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По лоту №2 - земельный участок из категории земель населенных пунктов, вид разрешенного использования – склад,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Кирова,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21:19:170102:2257, площадью 600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32 190 (тридцать две тысячи сто девяносто)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№23/03-32.5, подготовленного ООО «ЦНО «Меридиан» 02.08.2023 года;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годового размера арендной платы и составляет 16 095 (шестнадцать тысяч девяносто пять) руб. 00 коп</w:t>
      </w:r>
      <w:proofErr w:type="gramStart"/>
      <w:r>
        <w:rPr>
          <w:rFonts w:ascii="Times New Roman" w:hAnsi="Times New Roman" w:cs="Times New Roman"/>
          <w:sz w:val="24"/>
          <w:szCs w:val="24"/>
        </w:rPr>
        <w:t>.;</w:t>
      </w:r>
      <w:proofErr w:type="gramEnd"/>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965 (девятьсот шестьдесят пять) руб. 00 коп.</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По лоту №3 - земельный участок из категории земель населенных пунктов, вид разрешенного использования – склад,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Кирова,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21:19:170102:2259, площадью 12242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66 307 (шестьдесят шесть тысяч триста семь)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№23/03-32.4, подготовленного ООО «ЦНО «Меридиан» 02.08.2023 года;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годового размера арендной платы и составляет 33 153 (тридцать три тысячи сто пятьдесят три) руб. 50 коп</w:t>
      </w:r>
      <w:proofErr w:type="gramStart"/>
      <w:r>
        <w:rPr>
          <w:rFonts w:ascii="Times New Roman" w:hAnsi="Times New Roman" w:cs="Times New Roman"/>
          <w:sz w:val="24"/>
          <w:szCs w:val="24"/>
        </w:rPr>
        <w:t>.;</w:t>
      </w:r>
      <w:proofErr w:type="gramEnd"/>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1980 (одна тысяча девятьсот восемьдесят) руб. 00 коп.</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 По лоту №4 - земельный участок из категории земель населенных пунктов, вид разрешенного использования – </w:t>
      </w:r>
      <w:r>
        <w:rPr>
          <w:rFonts w:ascii="Times New Roman" w:hAnsi="Times New Roman" w:cs="Times New Roman"/>
          <w:sz w:val="24"/>
          <w:szCs w:val="24"/>
          <w:lang w:eastAsia="x-none"/>
        </w:rPr>
        <w:t>для строительства объектов приемки и переработки сельскохозяйственной продукции</w:t>
      </w:r>
      <w:r>
        <w:rPr>
          <w:rFonts w:ascii="Times New Roman" w:hAnsi="Times New Roman" w:cs="Times New Roman"/>
          <w:sz w:val="24"/>
          <w:szCs w:val="24"/>
        </w:rPr>
        <w:t xml:space="preserve">, местоположение: Чувашская Республика - Чувашия, р-н </w:t>
      </w:r>
      <w:r>
        <w:rPr>
          <w:rFonts w:ascii="Times New Roman" w:hAnsi="Times New Roman" w:cs="Times New Roman"/>
          <w:sz w:val="24"/>
          <w:szCs w:val="24"/>
        </w:rPr>
        <w:lastRenderedPageBreak/>
        <w:t xml:space="preserve">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Кирова, д.35,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21:19:170102:2256, площадью 50834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152 502 (сто пятьдесят две тысячи пятьсот два)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№23/03-15.7, подготовленного ООО «ЦНО «Меридиан» 05.06.2023 года;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- 20% от начальной цены годового размера арендной платы и составляет 30 500 (тридцать тысяч пятьсот) руб. 40 коп</w:t>
      </w:r>
      <w:proofErr w:type="gramStart"/>
      <w:r>
        <w:rPr>
          <w:rFonts w:ascii="Times New Roman" w:hAnsi="Times New Roman" w:cs="Times New Roman"/>
          <w:sz w:val="24"/>
          <w:szCs w:val="24"/>
        </w:rPr>
        <w:t>.;</w:t>
      </w:r>
      <w:proofErr w:type="gramEnd"/>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4 500 (четыре тысячи пятьсот) руб. 00 коп.</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По лоту №5 - земельный участок из категории земель населенных пунктов, вид разрешенного использования – </w:t>
      </w:r>
      <w:r>
        <w:rPr>
          <w:rFonts w:ascii="Times New Roman" w:hAnsi="Times New Roman" w:cs="Times New Roman"/>
          <w:sz w:val="24"/>
          <w:szCs w:val="24"/>
          <w:lang w:eastAsia="x-none"/>
        </w:rPr>
        <w:t>обеспечение сельскохозяйственного производства</w:t>
      </w:r>
      <w:r>
        <w:rPr>
          <w:rFonts w:ascii="Times New Roman" w:hAnsi="Times New Roman" w:cs="Times New Roman"/>
          <w:sz w:val="24"/>
          <w:szCs w:val="24"/>
        </w:rPr>
        <w:t xml:space="preserve">,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Механизаторов, дом 6, стр. 2,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21:19:170102:705, площадью 2225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pStyle w:val="aff2"/>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начальная цена годового размера арендной платы за Участок – 43 198 (сорок три  тысячи сто девяносто восемь) руб. 37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10% от кадастровой стоимости;</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годового размера арендной платы и составляет 21 599 (двадцать одна тысяча пятьсот девяносто девять) руб. 18 коп</w:t>
      </w:r>
      <w:proofErr w:type="gramStart"/>
      <w:r>
        <w:rPr>
          <w:rFonts w:ascii="Times New Roman" w:hAnsi="Times New Roman" w:cs="Times New Roman"/>
          <w:sz w:val="24"/>
          <w:szCs w:val="24"/>
        </w:rPr>
        <w:t>.;</w:t>
      </w:r>
      <w:proofErr w:type="gramEnd"/>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1 290 (одна тысяча двести девяносто) руб. 00 коп.</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 года. </w:t>
      </w:r>
    </w:p>
    <w:p w:rsidR="00E31B1D" w:rsidRDefault="00E31B1D" w:rsidP="00E31B1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 По лоту №6 -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Ковалинский</w:t>
      </w:r>
      <w:proofErr w:type="spellEnd"/>
      <w:r>
        <w:rPr>
          <w:rFonts w:ascii="Times New Roman" w:hAnsi="Times New Roman" w:cs="Times New Roman"/>
          <w:sz w:val="24"/>
          <w:szCs w:val="24"/>
        </w:rPr>
        <w:t xml:space="preserve">, с кадастровым № 21:19:210101:169,  площадью 65 6123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pStyle w:val="aff2"/>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начальная цена годового размера арендной платы за Участок – 38 875 (тридцать восемь тысяч восемьсот семьдесят пять) руб. 28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годового размера арендной платы и составляет 19 437 (девятнадцать  тысяч четыреста тридцать семь) руб. 64 коп</w:t>
      </w:r>
      <w:proofErr w:type="gramStart"/>
      <w:r>
        <w:rPr>
          <w:rFonts w:ascii="Times New Roman" w:hAnsi="Times New Roman" w:cs="Times New Roman"/>
          <w:sz w:val="24"/>
          <w:szCs w:val="24"/>
        </w:rPr>
        <w:t>.;</w:t>
      </w:r>
      <w:proofErr w:type="gramEnd"/>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1100 (одна тысяча сто) руб. 00 коп.</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По лоту №7 -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с/пос. Ковалинское,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21:19:190101:189,  площадью 17 8907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pStyle w:val="aff2"/>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начальная цена годового размера арендной платы за Участок – 8 990 (восемь тысяч девятьсот девяносто) руб. 08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8 990 (восемь тысяч девятьсот девяносто) руб. 08 коп</w:t>
      </w:r>
      <w:proofErr w:type="gramStart"/>
      <w:r>
        <w:rPr>
          <w:rFonts w:ascii="Times New Roman" w:hAnsi="Times New Roman" w:cs="Times New Roman"/>
          <w:sz w:val="24"/>
          <w:szCs w:val="24"/>
        </w:rPr>
        <w:t>.;</w:t>
      </w:r>
      <w:proofErr w:type="gramEnd"/>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269 (двести шестьдесят девять) руб. 00 коп.</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3.8. По лоту №8 - земельный участок из категории земель сельскохозяйственного назначения, вид разрешенного использования – для сельскохозяйственного производства, местоположение: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Шоркистринское</w:t>
      </w:r>
      <w:proofErr w:type="spellEnd"/>
      <w:r>
        <w:rPr>
          <w:rFonts w:ascii="Times New Roman" w:hAnsi="Times New Roman" w:cs="Times New Roman"/>
          <w:sz w:val="24"/>
          <w:szCs w:val="24"/>
        </w:rPr>
        <w:t xml:space="preserve">, с кадастровым № 21:19:140101:745,  площадью 27 3600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31B1D" w:rsidRDefault="00E31B1D" w:rsidP="00E31B1D">
      <w:pPr>
        <w:pStyle w:val="aff2"/>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lastRenderedPageBreak/>
        <w:t>- начальная цена годового размера арендной платы за Участок – 16 210 (шестнадцать тысяч двести десять) руб. 80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16 210 (</w:t>
      </w:r>
      <w:r w:rsidRPr="00E31B1D">
        <w:rPr>
          <w:rFonts w:ascii="Times New Roman" w:hAnsi="Times New Roman" w:cs="Times New Roman"/>
          <w:color w:val="000000" w:themeColor="text1"/>
          <w:sz w:val="24"/>
          <w:szCs w:val="24"/>
        </w:rPr>
        <w:t>шестнадцать тысяч двести десять) руб. 80 коп</w:t>
      </w:r>
      <w:proofErr w:type="gramStart"/>
      <w:r w:rsidRPr="00E31B1D">
        <w:rPr>
          <w:rFonts w:ascii="Times New Roman" w:hAnsi="Times New Roman" w:cs="Times New Roman"/>
          <w:color w:val="000000" w:themeColor="text1"/>
          <w:sz w:val="24"/>
          <w:szCs w:val="24"/>
        </w:rPr>
        <w:t>.;</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Величина повышения начальной цены («шаг аукциона») составляет 480 (четыреста восемьдесят) руб. 00 коп.</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Срок аренды земельного участка составляет 15 лет.</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4. Место, сроки подачи заявок, дата, время проведения торгов:</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4.1. Наименование электронной площадки </w:t>
      </w:r>
      <w:hyperlink r:id="rId11"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eastAsia="Arial" w:hAnsi="Times New Roman" w:cs="Times New Roman"/>
          <w:color w:val="000000" w:themeColor="text1"/>
          <w:sz w:val="24"/>
          <w:szCs w:val="24"/>
        </w:rPr>
        <w:t xml:space="preserve">.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4.2. Начало регистрации заявок на электронной площадке – 05 сентября 2023 г. в 08.00 часов.</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4.3. Окончание регистрации заявок на электронной площадке – 05 октября  2023 г. в 18.00 часов.</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lang w:eastAsia="ar-SA"/>
        </w:rPr>
      </w:pPr>
      <w:r w:rsidRPr="00E31B1D">
        <w:rPr>
          <w:rFonts w:ascii="Times New Roman" w:hAnsi="Times New Roman" w:cs="Times New Roman"/>
          <w:color w:val="000000" w:themeColor="text1"/>
          <w:sz w:val="24"/>
          <w:szCs w:val="24"/>
        </w:rPr>
        <w:t xml:space="preserve">Время приема заявок: круглосуточно по адресу </w:t>
      </w:r>
      <w:hyperlink r:id="rId12" w:history="1">
        <w:r w:rsidRPr="00E31B1D">
          <w:rPr>
            <w:rStyle w:val="aa"/>
            <w:rFonts w:ascii="Times New Roman"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 xml:space="preserve">. </w:t>
      </w:r>
    </w:p>
    <w:p w:rsidR="00E31B1D" w:rsidRPr="00E31B1D" w:rsidRDefault="00E31B1D" w:rsidP="00E31B1D">
      <w:pPr>
        <w:spacing w:after="0" w:line="240" w:lineRule="auto"/>
        <w:ind w:firstLine="720"/>
        <w:jc w:val="both"/>
        <w:rPr>
          <w:rFonts w:ascii="Times New Roman" w:eastAsia="Arial" w:hAnsi="Times New Roman" w:cs="Times New Roman"/>
          <w:color w:val="000000" w:themeColor="text1"/>
          <w:sz w:val="24"/>
          <w:szCs w:val="24"/>
          <w:lang w:eastAsia="ru-RU"/>
        </w:rPr>
      </w:pPr>
      <w:r w:rsidRPr="00E31B1D">
        <w:rPr>
          <w:rFonts w:ascii="Times New Roman" w:hAnsi="Times New Roman" w:cs="Times New Roman"/>
          <w:color w:val="000000" w:themeColor="text1"/>
          <w:sz w:val="24"/>
          <w:szCs w:val="24"/>
        </w:rPr>
        <w:t xml:space="preserve">4.4. Дата определения участников торгов – 06 октября 2023 г. </w:t>
      </w:r>
    </w:p>
    <w:p w:rsidR="00E31B1D" w:rsidRPr="00E31B1D" w:rsidRDefault="00E31B1D" w:rsidP="00E31B1D">
      <w:pPr>
        <w:spacing w:after="0" w:line="240" w:lineRule="auto"/>
        <w:ind w:firstLine="720"/>
        <w:jc w:val="both"/>
        <w:rPr>
          <w:rFonts w:ascii="Times New Roman" w:eastAsia="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4.5. Дата, время начала приема предложений по цене от участников торгов – 07 октября 2023 г. в 10:00 часов.</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5.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sidRPr="00E31B1D">
        <w:rPr>
          <w:rFonts w:ascii="Times New Roman" w:hAnsi="Times New Roman" w:cs="Times New Roman"/>
          <w:color w:val="000000" w:themeColor="text1"/>
          <w:sz w:val="24"/>
          <w:szCs w:val="24"/>
        </w:rPr>
        <w:t>ии ау</w:t>
      </w:r>
      <w:proofErr w:type="gramEnd"/>
      <w:r w:rsidRPr="00E31B1D">
        <w:rPr>
          <w:rFonts w:ascii="Times New Roman" w:hAnsi="Times New Roman" w:cs="Times New Roman"/>
          <w:color w:val="000000" w:themeColor="text1"/>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13" w:history="1">
        <w:r w:rsidRPr="00E31B1D">
          <w:rPr>
            <w:rStyle w:val="aa"/>
            <w:rFonts w:ascii="Times New Roman" w:hAnsi="Times New Roman" w:cs="Times New Roman"/>
            <w:color w:val="000000" w:themeColor="text1"/>
            <w:sz w:val="24"/>
            <w:szCs w:val="24"/>
            <w:u w:val="none"/>
          </w:rPr>
          <w:t>www.torgi.gov.ru</w:t>
        </w:r>
      </w:hyperlink>
      <w:r w:rsidRPr="00E31B1D">
        <w:rPr>
          <w:rFonts w:ascii="Times New Roman" w:hAnsi="Times New Roman" w:cs="Times New Roman"/>
          <w:color w:val="000000" w:themeColor="text1"/>
          <w:sz w:val="24"/>
          <w:szCs w:val="24"/>
        </w:rPr>
        <w:t xml:space="preserve">.  </w:t>
      </w:r>
    </w:p>
    <w:p w:rsidR="00E31B1D" w:rsidRDefault="00E31B1D" w:rsidP="00E31B1D">
      <w:pPr>
        <w:spacing w:after="0" w:line="240" w:lineRule="auto"/>
        <w:ind w:firstLine="709"/>
        <w:jc w:val="both"/>
        <w:rPr>
          <w:rFonts w:ascii="Times New Roman" w:hAnsi="Times New Roman" w:cs="Times New Roman"/>
          <w:sz w:val="24"/>
          <w:szCs w:val="24"/>
        </w:rPr>
      </w:pPr>
      <w:r w:rsidRPr="00E31B1D">
        <w:rPr>
          <w:rFonts w:ascii="Times New Roman" w:hAnsi="Times New Roman" w:cs="Times New Roman"/>
          <w:color w:val="000000" w:themeColor="text1"/>
          <w:sz w:val="24"/>
          <w:szCs w:val="24"/>
        </w:rPr>
        <w:t xml:space="preserve">6. Сектору цифрового развития и информационного обеспечения администрации Урмарского муниципального округа обеспечить опубликование </w:t>
      </w:r>
      <w:r>
        <w:rPr>
          <w:rFonts w:ascii="Times New Roman" w:hAnsi="Times New Roman" w:cs="Times New Roman"/>
          <w:sz w:val="24"/>
          <w:szCs w:val="24"/>
        </w:rPr>
        <w:t>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 в срок не менее чем за 30 дней до дня проведения аукциона.</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bookmarkEnd w:id="1"/>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p>
    <w:p w:rsidR="00E31B1D" w:rsidRDefault="00E31B1D" w:rsidP="00E31B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8(835-44)2-10-20                                                              </w:t>
      </w: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Pr>
          <w:rFonts w:ascii="Times New Roman" w:hAnsi="Times New Roman" w:cs="Times New Roman"/>
          <w:sz w:val="24"/>
          <w:szCs w:val="24"/>
        </w:rPr>
        <w:tab/>
        <w:t>Приложение № 1</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 постановлению администрации </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Урмарского муниципального</w:t>
      </w:r>
    </w:p>
    <w:p w:rsidR="00E31B1D" w:rsidRP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1B1D">
        <w:rPr>
          <w:rFonts w:ascii="Times New Roman" w:hAnsi="Times New Roman" w:cs="Times New Roman"/>
          <w:sz w:val="24"/>
          <w:szCs w:val="24"/>
        </w:rPr>
        <w:t>округа Чувашской Республики</w:t>
      </w:r>
    </w:p>
    <w:p w:rsidR="00E31B1D" w:rsidRDefault="00E31B1D" w:rsidP="00E31B1D">
      <w:pPr>
        <w:spacing w:after="0" w:line="240" w:lineRule="auto"/>
        <w:rPr>
          <w:rFonts w:ascii="Times New Roman" w:hAnsi="Times New Roman" w:cs="Times New Roman"/>
          <w:sz w:val="24"/>
          <w:szCs w:val="24"/>
        </w:rPr>
      </w:pPr>
      <w:r w:rsidRPr="00E31B1D">
        <w:rPr>
          <w:rFonts w:ascii="Times New Roman" w:hAnsi="Times New Roman" w:cs="Times New Roman"/>
          <w:sz w:val="24"/>
          <w:szCs w:val="24"/>
        </w:rPr>
        <w:tab/>
      </w:r>
      <w:r w:rsidRPr="00E31B1D">
        <w:rPr>
          <w:rFonts w:ascii="Times New Roman" w:hAnsi="Times New Roman" w:cs="Times New Roman"/>
          <w:sz w:val="24"/>
          <w:szCs w:val="24"/>
        </w:rPr>
        <w:tab/>
      </w:r>
      <w:r w:rsidRPr="00E31B1D">
        <w:rPr>
          <w:rFonts w:ascii="Times New Roman" w:hAnsi="Times New Roman" w:cs="Times New Roman"/>
          <w:sz w:val="24"/>
          <w:szCs w:val="24"/>
        </w:rPr>
        <w:tab/>
      </w:r>
      <w:r w:rsidRPr="00E31B1D">
        <w:rPr>
          <w:rFonts w:ascii="Times New Roman" w:hAnsi="Times New Roman" w:cs="Times New Roman"/>
          <w:sz w:val="24"/>
          <w:szCs w:val="24"/>
        </w:rPr>
        <w:tab/>
      </w:r>
      <w:r w:rsidRPr="00E31B1D">
        <w:rPr>
          <w:rFonts w:ascii="Times New Roman" w:hAnsi="Times New Roman" w:cs="Times New Roman"/>
          <w:sz w:val="24"/>
          <w:szCs w:val="24"/>
        </w:rPr>
        <w:tab/>
      </w:r>
      <w:r w:rsidRPr="00E31B1D">
        <w:rPr>
          <w:rFonts w:ascii="Times New Roman" w:hAnsi="Times New Roman" w:cs="Times New Roman"/>
          <w:sz w:val="24"/>
          <w:szCs w:val="24"/>
        </w:rPr>
        <w:tab/>
      </w:r>
      <w:r w:rsidRPr="00E31B1D">
        <w:rPr>
          <w:rFonts w:ascii="Times New Roman" w:hAnsi="Times New Roman" w:cs="Times New Roman"/>
          <w:sz w:val="24"/>
          <w:szCs w:val="24"/>
        </w:rPr>
        <w:tab/>
      </w:r>
      <w:r w:rsidRPr="00E31B1D">
        <w:rPr>
          <w:rFonts w:ascii="Times New Roman" w:hAnsi="Times New Roman" w:cs="Times New Roman"/>
          <w:sz w:val="24"/>
          <w:szCs w:val="24"/>
        </w:rPr>
        <w:tab/>
        <w:t xml:space="preserve">от </w:t>
      </w:r>
      <w:r>
        <w:rPr>
          <w:rFonts w:ascii="Times New Roman" w:hAnsi="Times New Roman" w:cs="Times New Roman"/>
          <w:sz w:val="24"/>
          <w:szCs w:val="24"/>
        </w:rPr>
        <w:t>31.08.</w:t>
      </w:r>
      <w:r w:rsidRPr="00E31B1D">
        <w:rPr>
          <w:rFonts w:ascii="Times New Roman" w:hAnsi="Times New Roman" w:cs="Times New Roman"/>
          <w:sz w:val="24"/>
          <w:szCs w:val="24"/>
        </w:rPr>
        <w:t>2023 №</w:t>
      </w:r>
      <w:r>
        <w:rPr>
          <w:rFonts w:ascii="Times New Roman" w:hAnsi="Times New Roman" w:cs="Times New Roman"/>
          <w:sz w:val="24"/>
          <w:szCs w:val="24"/>
        </w:rPr>
        <w:t xml:space="preserve"> 1123</w:t>
      </w:r>
    </w:p>
    <w:p w:rsidR="00E31B1D" w:rsidRDefault="00E31B1D" w:rsidP="00E31B1D">
      <w:pPr>
        <w:spacing w:after="0" w:line="240" w:lineRule="auto"/>
        <w:jc w:val="both"/>
        <w:rPr>
          <w:rFonts w:ascii="Times New Roman" w:hAnsi="Times New Roman" w:cs="Times New Roman"/>
          <w:sz w:val="24"/>
          <w:szCs w:val="24"/>
        </w:rPr>
      </w:pPr>
    </w:p>
    <w:p w:rsidR="002853AC" w:rsidRDefault="002853AC" w:rsidP="00E31B1D">
      <w:pPr>
        <w:spacing w:after="0" w:line="240" w:lineRule="auto"/>
        <w:jc w:val="center"/>
        <w:rPr>
          <w:rFonts w:ascii="Times New Roman" w:hAnsi="Times New Roman" w:cs="Times New Roman"/>
          <w:sz w:val="24"/>
          <w:szCs w:val="24"/>
        </w:rPr>
      </w:pPr>
    </w:p>
    <w:p w:rsidR="00E31B1D" w:rsidRDefault="00E31B1D" w:rsidP="00E31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E31B1D" w:rsidRDefault="00E31B1D" w:rsidP="00E31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E31B1D" w:rsidRDefault="00E31B1D" w:rsidP="00E31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земельных участков</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E31B1D" w:rsidRDefault="00E31B1D" w:rsidP="00E31B1D">
      <w:pPr>
        <w:spacing w:after="0" w:line="240" w:lineRule="auto"/>
        <w:jc w:val="both"/>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E31B1D" w:rsidTr="00E31B1D">
        <w:trPr>
          <w:gridAfter w:val="2"/>
          <w:wAfter w:w="881" w:type="dxa"/>
          <w:tblCellSpacing w:w="0" w:type="dxa"/>
        </w:trPr>
        <w:tc>
          <w:tcPr>
            <w:tcW w:w="9319" w:type="dxa"/>
            <w:gridSpan w:val="2"/>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1. ОРГАНИЗАЦИЯ И ПОРЯДОК ПРОВЕДЕНИЯ АУКЦИОНА…….……....…</w:t>
            </w:r>
          </w:p>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Основные термины и определения аукциона………………………………………….</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положения и условия проведения аукциона …….………………..…..………</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предмете аукциона</w:t>
            </w:r>
            <w:proofErr w:type="gramStart"/>
            <w:r>
              <w:rPr>
                <w:rFonts w:ascii="Times New Roman" w:hAnsi="Times New Roman" w:cs="Times New Roman"/>
                <w:sz w:val="24"/>
                <w:szCs w:val="24"/>
              </w:rPr>
              <w:t>……………………...…………….....………….....…...</w:t>
            </w:r>
            <w:proofErr w:type="gramEnd"/>
          </w:p>
        </w:tc>
        <w:tc>
          <w:tcPr>
            <w:tcW w:w="230" w:type="dxa"/>
          </w:tcPr>
          <w:p w:rsidR="00E31B1D" w:rsidRDefault="00E31B1D">
            <w:pPr>
              <w:spacing w:after="0" w:line="240" w:lineRule="auto"/>
              <w:jc w:val="both"/>
              <w:rPr>
                <w:rFonts w:ascii="Times New Roman" w:hAnsi="Times New Roman" w:cs="Times New Roman"/>
                <w:sz w:val="24"/>
                <w:szCs w:val="24"/>
                <w:lang w:val="en-US"/>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участникам аукциона</w:t>
            </w:r>
            <w:proofErr w:type="gramStart"/>
            <w:r>
              <w:rPr>
                <w:rFonts w:ascii="Times New Roman" w:hAnsi="Times New Roman" w:cs="Times New Roman"/>
                <w:sz w:val="24"/>
                <w:szCs w:val="24"/>
              </w:rPr>
              <w:t>..…………...…………………...</w:t>
            </w:r>
            <w:proofErr w:type="gramEnd"/>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допуска к участию в аукционе……………………..…………………………</w:t>
            </w:r>
          </w:p>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торговой площадке…………………………...</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аукционе ……..………………...….……...…….</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 заявок на участие в торгах</w:t>
            </w:r>
            <w:proofErr w:type="gramStart"/>
            <w:r>
              <w:rPr>
                <w:rFonts w:ascii="Times New Roman" w:hAnsi="Times New Roman" w:cs="Times New Roman"/>
                <w:sz w:val="24"/>
                <w:szCs w:val="24"/>
              </w:rPr>
              <w:t>……………………....……………….......…..……...</w:t>
            </w:r>
            <w:proofErr w:type="gramEnd"/>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торгах……………...……..……………………...….</w:t>
            </w:r>
          </w:p>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работы аукционной комиссии………………………………………………...</w:t>
            </w:r>
          </w:p>
        </w:tc>
        <w:tc>
          <w:tcPr>
            <w:tcW w:w="230" w:type="dxa"/>
          </w:tcPr>
          <w:p w:rsidR="00E31B1D" w:rsidRDefault="00E31B1D">
            <w:pPr>
              <w:spacing w:after="0" w:line="240" w:lineRule="auto"/>
              <w:jc w:val="both"/>
              <w:rPr>
                <w:rFonts w:ascii="Times New Roman" w:hAnsi="Times New Roman" w:cs="Times New Roman"/>
                <w:sz w:val="24"/>
                <w:szCs w:val="24"/>
                <w:lang w:val="en-US"/>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рассмотрения заявок на участие в аукционе …...…...…...………….……….</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время подачи заявок и проведения аукциона………………………………….</w:t>
            </w:r>
          </w:p>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и порядок проведения аукциона.……..…………….…..………………..…....</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аренды…………….……..…..……..………………….</w:t>
            </w:r>
          </w:p>
        </w:tc>
        <w:tc>
          <w:tcPr>
            <w:tcW w:w="230" w:type="dxa"/>
          </w:tcPr>
          <w:p w:rsidR="00E31B1D" w:rsidRDefault="00E31B1D">
            <w:pPr>
              <w:spacing w:after="0" w:line="240" w:lineRule="auto"/>
              <w:jc w:val="both"/>
              <w:rPr>
                <w:rFonts w:ascii="Times New Roman" w:hAnsi="Times New Roman" w:cs="Times New Roman"/>
                <w:sz w:val="24"/>
                <w:szCs w:val="24"/>
                <w:lang w:val="en-US"/>
              </w:rPr>
            </w:pPr>
          </w:p>
        </w:tc>
      </w:tr>
      <w:tr w:rsidR="00E31B1D" w:rsidTr="00E31B1D">
        <w:trPr>
          <w:gridAfter w:val="2"/>
          <w:wAfter w:w="881" w:type="dxa"/>
          <w:tblCellSpacing w:w="0" w:type="dxa"/>
        </w:trPr>
        <w:tc>
          <w:tcPr>
            <w:tcW w:w="522"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797" w:type="dxa"/>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blCellSpacing w:w="0" w:type="dxa"/>
        </w:trPr>
        <w:tc>
          <w:tcPr>
            <w:tcW w:w="9319" w:type="dxa"/>
            <w:gridSpan w:val="2"/>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ПРИЛОЖЕНИЯ К АУКЦИОННОЙ ДОКУМЕНТАЦИИ …………………….. </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gridAfter w:val="2"/>
          <w:wAfter w:w="881" w:type="dxa"/>
          <w:trHeight w:val="180"/>
          <w:tblCellSpacing w:w="0" w:type="dxa"/>
        </w:trPr>
        <w:tc>
          <w:tcPr>
            <w:tcW w:w="9319" w:type="dxa"/>
            <w:gridSpan w:val="2"/>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1. Заявка на участие в аукционе……………..….…..…………………….....</w:t>
            </w:r>
          </w:p>
        </w:tc>
        <w:tc>
          <w:tcPr>
            <w:tcW w:w="230" w:type="dxa"/>
          </w:tcPr>
          <w:p w:rsidR="00E31B1D" w:rsidRDefault="00E31B1D">
            <w:pPr>
              <w:spacing w:after="0" w:line="240" w:lineRule="auto"/>
              <w:jc w:val="both"/>
              <w:rPr>
                <w:rFonts w:ascii="Times New Roman" w:hAnsi="Times New Roman" w:cs="Times New Roman"/>
                <w:sz w:val="24"/>
                <w:szCs w:val="24"/>
              </w:rPr>
            </w:pPr>
          </w:p>
        </w:tc>
      </w:tr>
      <w:tr w:rsidR="00E31B1D" w:rsidTr="00E31B1D">
        <w:trPr>
          <w:trHeight w:val="510"/>
          <w:tblCellSpacing w:w="0" w:type="dxa"/>
        </w:trPr>
        <w:tc>
          <w:tcPr>
            <w:tcW w:w="10200" w:type="dxa"/>
            <w:gridSpan w:val="4"/>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2. Проект договора аренды земельного участка……..…………….……….</w:t>
            </w:r>
          </w:p>
          <w:p w:rsidR="00E31B1D" w:rsidRDefault="00E31B1D">
            <w:pPr>
              <w:spacing w:after="0" w:line="240" w:lineRule="auto"/>
              <w:jc w:val="both"/>
              <w:rPr>
                <w:rFonts w:ascii="Times New Roman" w:hAnsi="Times New Roman" w:cs="Times New Roman"/>
                <w:sz w:val="24"/>
                <w:szCs w:val="24"/>
              </w:rPr>
            </w:pPr>
          </w:p>
        </w:tc>
        <w:tc>
          <w:tcPr>
            <w:tcW w:w="230" w:type="dxa"/>
            <w:vAlign w:val="bottom"/>
            <w:hideMark/>
          </w:tcPr>
          <w:p w:rsidR="00E31B1D" w:rsidRDefault="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31B1D" w:rsidTr="00E31B1D">
        <w:trPr>
          <w:gridAfter w:val="2"/>
          <w:wAfter w:w="881" w:type="dxa"/>
          <w:trHeight w:val="270"/>
          <w:tblCellSpacing w:w="0" w:type="dxa"/>
        </w:trPr>
        <w:tc>
          <w:tcPr>
            <w:tcW w:w="9319" w:type="dxa"/>
            <w:gridSpan w:val="2"/>
          </w:tcPr>
          <w:p w:rsidR="00E31B1D" w:rsidRDefault="00E31B1D">
            <w:pPr>
              <w:spacing w:after="0" w:line="240" w:lineRule="auto"/>
              <w:jc w:val="both"/>
              <w:rPr>
                <w:rFonts w:ascii="Times New Roman" w:hAnsi="Times New Roman" w:cs="Times New Roman"/>
                <w:sz w:val="24"/>
                <w:szCs w:val="24"/>
              </w:rPr>
            </w:pPr>
          </w:p>
          <w:p w:rsidR="00E31B1D" w:rsidRDefault="00E31B1D">
            <w:pPr>
              <w:spacing w:after="0" w:line="240" w:lineRule="auto"/>
              <w:jc w:val="both"/>
              <w:rPr>
                <w:rFonts w:ascii="Times New Roman" w:hAnsi="Times New Roman" w:cs="Times New Roman"/>
                <w:sz w:val="24"/>
                <w:szCs w:val="24"/>
              </w:rPr>
            </w:pPr>
          </w:p>
        </w:tc>
        <w:tc>
          <w:tcPr>
            <w:tcW w:w="230" w:type="dxa"/>
          </w:tcPr>
          <w:p w:rsidR="00E31B1D" w:rsidRDefault="00E31B1D">
            <w:pPr>
              <w:spacing w:after="0" w:line="240" w:lineRule="auto"/>
              <w:jc w:val="both"/>
              <w:rPr>
                <w:rFonts w:ascii="Times New Roman" w:hAnsi="Times New Roman" w:cs="Times New Roman"/>
                <w:sz w:val="24"/>
                <w:szCs w:val="24"/>
              </w:rPr>
            </w:pPr>
          </w:p>
        </w:tc>
      </w:tr>
    </w:tbl>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rPr>
          <w:rFonts w:ascii="Times New Roman" w:hAnsi="Times New Roman" w:cs="Times New Roman"/>
          <w:b/>
          <w:sz w:val="24"/>
          <w:szCs w:val="24"/>
        </w:rPr>
      </w:pPr>
      <w:r>
        <w:rPr>
          <w:rFonts w:ascii="Times New Roman" w:hAnsi="Times New Roman" w:cs="Times New Roman"/>
          <w:b/>
          <w:sz w:val="24"/>
          <w:szCs w:val="24"/>
        </w:rPr>
        <w:br w:type="page"/>
      </w:r>
    </w:p>
    <w:p w:rsidR="00E31B1D" w:rsidRDefault="00E31B1D" w:rsidP="00E31B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ОРГАНИЗАЦИЯ И ПОРЯДОК ПРОВЕДЕНИЯ ОТКРЫТОГО ЭЛЕКТРОННОГО АУКЦИОНА</w:t>
      </w:r>
    </w:p>
    <w:p w:rsidR="00E31B1D" w:rsidRDefault="00E31B1D" w:rsidP="00E31B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Основные термины и определения аукциона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Организатор торгов/ Арендодатель -  Администрация Урмарского муниципального округа Чувашской Республики</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Победитель аукциона – лицо, предложившее наиболее высокую цену договора.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31B1D" w:rsidRDefault="00E31B1D" w:rsidP="00E31B1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w:t>
      </w:r>
      <w:r>
        <w:rPr>
          <w:rFonts w:ascii="Times New Roman" w:hAnsi="Times New Roman" w:cs="Times New Roman"/>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w:t>
      </w:r>
      <w:r w:rsidRPr="00E31B1D">
        <w:rPr>
          <w:rFonts w:ascii="Times New Roman" w:hAnsi="Times New Roman" w:cs="Times New Roman"/>
          <w:color w:val="000000" w:themeColor="text1"/>
          <w:sz w:val="24"/>
          <w:szCs w:val="24"/>
        </w:rPr>
        <w:t xml:space="preserve">торгов </w:t>
      </w:r>
      <w:hyperlink r:id="rId14" w:history="1">
        <w:r w:rsidRPr="00E31B1D">
          <w:rPr>
            <w:rStyle w:val="aa"/>
            <w:rFonts w:ascii="Times New Roman" w:hAnsi="Times New Roman" w:cs="Times New Roman"/>
            <w:color w:val="000000" w:themeColor="text1"/>
            <w:sz w:val="24"/>
            <w:szCs w:val="24"/>
            <w:u w:val="none"/>
          </w:rPr>
          <w:t>www.torgi.gov.ru</w:t>
        </w:r>
      </w:hyperlink>
      <w:r w:rsidRPr="00E31B1D">
        <w:rPr>
          <w:rFonts w:ascii="Times New Roman" w:hAnsi="Times New Roman" w:cs="Times New Roman"/>
          <w:color w:val="000000" w:themeColor="text1"/>
          <w:sz w:val="24"/>
          <w:szCs w:val="24"/>
        </w:rPr>
        <w:t xml:space="preserve">, </w:t>
      </w:r>
      <w:hyperlink r:id="rId15"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eastAsia="Arial"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Форма проведения торгов – аукцион в электронной форме с открытой формой подачи предложений о цене.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2. Общие положения и условия проведения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2.1. </w:t>
      </w:r>
      <w:proofErr w:type="gramStart"/>
      <w:r w:rsidRPr="00E31B1D">
        <w:rPr>
          <w:rFonts w:ascii="Times New Roman" w:hAnsi="Times New Roman" w:cs="Times New Roman"/>
          <w:color w:val="000000" w:themeColor="text1"/>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Во всем, что не предусмотрено настоящей документацией, необходимо руководствоваться указанными нормативно-правовыми актами.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2.2. Организатором аукциона является Администрация Урмарского муниципального округа Чувашской Республики: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Почтовый адрес: 429400, Чувашская Республика, пос. Урмары, ул. Мира, 5.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Ответственные исполнители – Степанов Леонид Владимирович, Иванова Татьяна Геннадиевна.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Контактный телефон: 8(83544) 21020, 8(3544) 21074</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Электронный адрес: </w:t>
      </w:r>
      <w:hyperlink r:id="rId16" w:history="1">
        <w:r w:rsidRPr="00E31B1D">
          <w:rPr>
            <w:rStyle w:val="aa"/>
            <w:rFonts w:ascii="Times New Roman" w:hAnsi="Times New Roman" w:cs="Times New Roman"/>
            <w:color w:val="000000" w:themeColor="text1"/>
            <w:sz w:val="24"/>
            <w:szCs w:val="24"/>
            <w:u w:val="none"/>
          </w:rPr>
          <w:t>urmary_zem@cap.ru</w:t>
        </w:r>
      </w:hyperlink>
      <w:r w:rsidRPr="00E31B1D">
        <w:rPr>
          <w:rFonts w:ascii="Times New Roman" w:hAnsi="Times New Roman" w:cs="Times New Roman"/>
          <w:color w:val="000000" w:themeColor="text1"/>
          <w:sz w:val="24"/>
          <w:szCs w:val="24"/>
        </w:rPr>
        <w:t xml:space="preserve"> , </w:t>
      </w:r>
      <w:hyperlink r:id="rId17" w:history="1">
        <w:r w:rsidRPr="00E31B1D">
          <w:rPr>
            <w:rStyle w:val="aa"/>
            <w:rFonts w:ascii="Times New Roman" w:hAnsi="Times New Roman" w:cs="Times New Roman"/>
            <w:color w:val="000000" w:themeColor="text1"/>
            <w:sz w:val="24"/>
            <w:szCs w:val="24"/>
            <w:u w:val="none"/>
          </w:rPr>
          <w:t>urmary_zem2@cap.ru</w:t>
        </w:r>
      </w:hyperlink>
      <w:r w:rsidRPr="00E31B1D">
        <w:rPr>
          <w:rFonts w:ascii="Times New Roman" w:hAnsi="Times New Roman" w:cs="Times New Roman"/>
          <w:color w:val="000000" w:themeColor="text1"/>
          <w:sz w:val="24"/>
          <w:szCs w:val="24"/>
        </w:rPr>
        <w:t xml:space="preserve">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2.3. Организатор торгов </w:t>
      </w:r>
      <w:proofErr w:type="gramStart"/>
      <w:r w:rsidRPr="00E31B1D">
        <w:rPr>
          <w:rFonts w:ascii="Times New Roman" w:hAnsi="Times New Roman" w:cs="Times New Roman"/>
          <w:color w:val="000000" w:themeColor="text1"/>
          <w:sz w:val="24"/>
          <w:szCs w:val="24"/>
        </w:rPr>
        <w:t>организовывает и проводит</w:t>
      </w:r>
      <w:proofErr w:type="gramEnd"/>
      <w:r w:rsidRPr="00E31B1D">
        <w:rPr>
          <w:rFonts w:ascii="Times New Roman" w:hAnsi="Times New Roman" w:cs="Times New Roman"/>
          <w:color w:val="000000" w:themeColor="text1"/>
          <w:sz w:val="24"/>
          <w:szCs w:val="24"/>
        </w:rPr>
        <w:t xml:space="preserve">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E31B1D">
        <w:rPr>
          <w:rFonts w:ascii="Times New Roman" w:hAnsi="Times New Roman" w:cs="Times New Roman"/>
          <w:color w:val="000000" w:themeColor="text1"/>
          <w:sz w:val="24"/>
          <w:szCs w:val="24"/>
        </w:rPr>
        <w:t>п.п</w:t>
      </w:r>
      <w:proofErr w:type="spellEnd"/>
      <w:r w:rsidRPr="00E31B1D">
        <w:rPr>
          <w:rFonts w:ascii="Times New Roman" w:hAnsi="Times New Roman" w:cs="Times New Roman"/>
          <w:color w:val="000000" w:themeColor="text1"/>
          <w:sz w:val="24"/>
          <w:szCs w:val="24"/>
        </w:rPr>
        <w:t>. 3.2 настоящей документации (далее по тексту – Участок).</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2.4. </w:t>
      </w:r>
      <w:proofErr w:type="gramStart"/>
      <w:r w:rsidRPr="00E31B1D">
        <w:rPr>
          <w:rFonts w:ascii="Times New Roman" w:hAnsi="Times New Roman" w:cs="Times New Roman"/>
          <w:color w:val="000000" w:themeColor="text1"/>
          <w:sz w:val="24"/>
          <w:szCs w:val="24"/>
        </w:rPr>
        <w:t xml:space="preserve">Извещение о проведении аукциона опубликовано в периодическом печатном издании «Урмарский Вестник», размещено на официальном </w:t>
      </w:r>
      <w:hyperlink r:id="rId18" w:history="1">
        <w:r w:rsidRPr="00E31B1D">
          <w:rPr>
            <w:rStyle w:val="aa"/>
            <w:rFonts w:ascii="Times New Roman" w:hAnsi="Times New Roman" w:cs="Times New Roman"/>
            <w:color w:val="000000" w:themeColor="text1"/>
            <w:sz w:val="24"/>
            <w:szCs w:val="24"/>
            <w:u w:val="none"/>
          </w:rPr>
          <w:t>сайте</w:t>
        </w:r>
      </w:hyperlink>
      <w:r w:rsidRPr="00E31B1D">
        <w:rPr>
          <w:rFonts w:ascii="Times New Roman" w:hAnsi="Times New Roman" w:cs="Times New Roman"/>
          <w:color w:val="000000" w:themeColor="text1"/>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E31B1D">
          <w:rPr>
            <w:rStyle w:val="aa"/>
            <w:rFonts w:ascii="Times New Roman" w:hAnsi="Times New Roman" w:cs="Times New Roman"/>
            <w:color w:val="000000" w:themeColor="text1"/>
            <w:sz w:val="24"/>
            <w:szCs w:val="24"/>
            <w:u w:val="none"/>
          </w:rPr>
          <w:t>www.torgi.gov.ru</w:t>
        </w:r>
      </w:hyperlink>
      <w:r w:rsidRPr="00E31B1D">
        <w:rPr>
          <w:rFonts w:ascii="Times New Roman" w:hAnsi="Times New Roman" w:cs="Times New Roman"/>
          <w:color w:val="000000" w:themeColor="text1"/>
          <w:sz w:val="24"/>
          <w:szCs w:val="24"/>
        </w:rPr>
        <w:t xml:space="preserve">, </w:t>
      </w:r>
      <w:hyperlink r:id="rId20"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 xml:space="preserve">, на официальном сайте администрации Урмарского муниципального округа  Чувашской Республики </w:t>
      </w:r>
      <w:hyperlink r:id="rId21" w:history="1">
        <w:r w:rsidRPr="00E31B1D">
          <w:rPr>
            <w:rStyle w:val="aa"/>
            <w:rFonts w:ascii="Times New Roman" w:hAnsi="Times New Roman" w:cs="Times New Roman"/>
            <w:color w:val="000000" w:themeColor="text1"/>
            <w:sz w:val="24"/>
            <w:szCs w:val="24"/>
            <w:u w:val="none"/>
          </w:rPr>
          <w:t>https://urmary.cap.ru/</w:t>
        </w:r>
      </w:hyperlink>
      <w:r w:rsidRPr="00E31B1D">
        <w:rPr>
          <w:rFonts w:ascii="Times New Roman" w:hAnsi="Times New Roman" w:cs="Times New Roman"/>
          <w:color w:val="000000" w:themeColor="text1"/>
          <w:sz w:val="24"/>
          <w:szCs w:val="24"/>
        </w:rPr>
        <w:t xml:space="preserve"> </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2.5. Все суммы денежных средств в открытом аукционе выражены в валюте: российский рубль. Использование другой валюты не допускается.</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2.6. Основание проведения торгов: постановление администрации Урмарского муниципального округа  Чувашской Республики от 31.08.2023 № </w:t>
      </w:r>
      <w:r>
        <w:rPr>
          <w:rFonts w:ascii="Times New Roman" w:hAnsi="Times New Roman" w:cs="Times New Roman"/>
          <w:color w:val="000000" w:themeColor="text1"/>
          <w:sz w:val="24"/>
          <w:szCs w:val="24"/>
        </w:rPr>
        <w:t>1123</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3. Сведения о предмете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3.1. Предметом аукциона является право на заключение договора аренды земельного участка, являющегося муниципальной собственностью Урмарского муниципального округа или государственная собственность на который не разграничена, на условиях, предусмотренных проектом договора аренды (Приложение № 2 к настоящей документации).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3.2. Общая информация по земельным участкам:</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ЛОТ № 1 – земельный участок из категории земель населенных пунктов, вид разрешенного использования – предпринимательство, местоположение: Чувашская </w:t>
      </w:r>
      <w:r w:rsidRPr="00E31B1D">
        <w:rPr>
          <w:rFonts w:ascii="Times New Roman" w:hAnsi="Times New Roman" w:cs="Times New Roman"/>
          <w:color w:val="000000" w:themeColor="text1"/>
          <w:sz w:val="24"/>
          <w:szCs w:val="24"/>
        </w:rPr>
        <w:lastRenderedPageBreak/>
        <w:t xml:space="preserve">Республика - Чувашия, р-н Урмарский, </w:t>
      </w:r>
      <w:proofErr w:type="spellStart"/>
      <w:r w:rsidRPr="00E31B1D">
        <w:rPr>
          <w:rFonts w:ascii="Times New Roman" w:hAnsi="Times New Roman" w:cs="Times New Roman"/>
          <w:color w:val="000000" w:themeColor="text1"/>
          <w:sz w:val="24"/>
          <w:szCs w:val="24"/>
        </w:rPr>
        <w:t>пгт</w:t>
      </w:r>
      <w:proofErr w:type="spellEnd"/>
      <w:r w:rsidRPr="00E31B1D">
        <w:rPr>
          <w:rFonts w:ascii="Times New Roman" w:hAnsi="Times New Roman" w:cs="Times New Roman"/>
          <w:color w:val="000000" w:themeColor="text1"/>
          <w:sz w:val="24"/>
          <w:szCs w:val="24"/>
        </w:rPr>
        <w:t xml:space="preserve">. Урмары, ул. </w:t>
      </w:r>
      <w:proofErr w:type="gramStart"/>
      <w:r w:rsidRPr="00E31B1D">
        <w:rPr>
          <w:rFonts w:ascii="Times New Roman" w:hAnsi="Times New Roman" w:cs="Times New Roman"/>
          <w:color w:val="000000" w:themeColor="text1"/>
          <w:sz w:val="24"/>
          <w:szCs w:val="24"/>
        </w:rPr>
        <w:t>Советская</w:t>
      </w:r>
      <w:proofErr w:type="gramEnd"/>
      <w:r w:rsidRPr="00E31B1D">
        <w:rPr>
          <w:rFonts w:ascii="Times New Roman" w:hAnsi="Times New Roman" w:cs="Times New Roman"/>
          <w:color w:val="000000" w:themeColor="text1"/>
          <w:sz w:val="24"/>
          <w:szCs w:val="24"/>
        </w:rPr>
        <w:t xml:space="preserve">, дом 10, с кадастровым № 21:19:170103:2678, площадью 1044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b/>
          <w:color w:val="000000" w:themeColor="text1"/>
          <w:sz w:val="24"/>
          <w:szCs w:val="24"/>
        </w:rPr>
        <w:t xml:space="preserve">с критерием: </w:t>
      </w:r>
    </w:p>
    <w:p w:rsidR="00E31B1D" w:rsidRPr="00E31B1D" w:rsidRDefault="00E31B1D" w:rsidP="00E31B1D">
      <w:pPr>
        <w:pStyle w:val="affb"/>
        <w:ind w:firstLine="709"/>
        <w:jc w:val="both"/>
        <w:rPr>
          <w:rFonts w:ascii="Times New Roman" w:hAnsi="Times New Roman" w:cs="Times New Roman"/>
          <w:b/>
          <w:color w:val="000000" w:themeColor="text1"/>
        </w:rPr>
      </w:pPr>
      <w:r w:rsidRPr="00E31B1D">
        <w:rPr>
          <w:rFonts w:ascii="Times New Roman" w:hAnsi="Times New Roman" w:cs="Times New Roman"/>
          <w:color w:val="000000" w:themeColor="text1"/>
        </w:rPr>
        <w:t>Начальная цена годового размера арендной платы за Участок – 216 453  (двести шестнадцать тысяч четыреста пятьдесят три) руб. 00 коп</w:t>
      </w:r>
      <w:proofErr w:type="gramStart"/>
      <w:r w:rsidRPr="00E31B1D">
        <w:rPr>
          <w:rFonts w:ascii="Times New Roman" w:hAnsi="Times New Roman" w:cs="Times New Roman"/>
          <w:color w:val="000000" w:themeColor="text1"/>
        </w:rPr>
        <w:t>.</w:t>
      </w:r>
      <w:proofErr w:type="gramEnd"/>
      <w:r w:rsidRPr="00E31B1D">
        <w:rPr>
          <w:rFonts w:ascii="Times New Roman" w:hAnsi="Times New Roman" w:cs="Times New Roman"/>
          <w:color w:val="000000" w:themeColor="text1"/>
        </w:rPr>
        <w:t xml:space="preserve"> </w:t>
      </w:r>
      <w:proofErr w:type="gramStart"/>
      <w:r w:rsidRPr="00E31B1D">
        <w:rPr>
          <w:rFonts w:ascii="Times New Roman" w:hAnsi="Times New Roman" w:cs="Times New Roman"/>
          <w:color w:val="000000" w:themeColor="text1"/>
        </w:rPr>
        <w:t>б</w:t>
      </w:r>
      <w:proofErr w:type="gramEnd"/>
      <w:r w:rsidRPr="00E31B1D">
        <w:rPr>
          <w:rFonts w:ascii="Times New Roman" w:hAnsi="Times New Roman" w:cs="Times New Roman"/>
          <w:color w:val="000000" w:themeColor="text1"/>
        </w:rPr>
        <w:t>ез учета НДС, определена в соответствии с п. 14 ст. 39.11. Земельного кодекса РФ согласно Отчета об оценке объекта оценки, подготовленног</w:t>
      </w:r>
      <w:proofErr w:type="gramStart"/>
      <w:r w:rsidRPr="00E31B1D">
        <w:rPr>
          <w:rFonts w:ascii="Times New Roman" w:hAnsi="Times New Roman" w:cs="Times New Roman"/>
          <w:color w:val="000000" w:themeColor="text1"/>
        </w:rPr>
        <w:t>о ООО</w:t>
      </w:r>
      <w:proofErr w:type="gramEnd"/>
      <w:r w:rsidRPr="00E31B1D">
        <w:rPr>
          <w:rFonts w:ascii="Times New Roman" w:hAnsi="Times New Roman" w:cs="Times New Roman"/>
          <w:color w:val="000000" w:themeColor="text1"/>
        </w:rPr>
        <w:t xml:space="preserve"> ЦНО «Меридиан» № 22/03-93.5 от 07.02.2023 года;</w:t>
      </w:r>
    </w:p>
    <w:p w:rsidR="00E31B1D" w:rsidRPr="00E31B1D" w:rsidRDefault="00E31B1D" w:rsidP="00E31B1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lang w:val="x-none" w:eastAsia="x-none"/>
        </w:rPr>
        <w:t xml:space="preserve">Размер задатка на участие в аукционе устанавливается </w:t>
      </w:r>
      <w:r w:rsidRPr="00E31B1D">
        <w:rPr>
          <w:rFonts w:ascii="Times New Roman" w:hAnsi="Times New Roman" w:cs="Times New Roman"/>
          <w:color w:val="000000" w:themeColor="text1"/>
          <w:sz w:val="24"/>
          <w:szCs w:val="24"/>
          <w:lang w:eastAsia="x-none"/>
        </w:rPr>
        <w:t>в 20</w:t>
      </w:r>
      <w:r w:rsidRPr="00E31B1D">
        <w:rPr>
          <w:rFonts w:ascii="Times New Roman" w:hAnsi="Times New Roman" w:cs="Times New Roman"/>
          <w:color w:val="000000" w:themeColor="text1"/>
          <w:sz w:val="24"/>
          <w:szCs w:val="24"/>
          <w:lang w:val="x-none" w:eastAsia="x-none"/>
        </w:rPr>
        <w:t xml:space="preserve">% от </w:t>
      </w:r>
      <w:r w:rsidRPr="00E31B1D">
        <w:rPr>
          <w:rFonts w:ascii="Times New Roman" w:hAnsi="Times New Roman" w:cs="Times New Roman"/>
          <w:color w:val="000000" w:themeColor="text1"/>
          <w:sz w:val="24"/>
          <w:szCs w:val="24"/>
        </w:rPr>
        <w:t>начального размера годовой арендной платы</w:t>
      </w:r>
      <w:r w:rsidRPr="00E31B1D">
        <w:rPr>
          <w:rFonts w:ascii="Times New Roman" w:hAnsi="Times New Roman" w:cs="Times New Roman"/>
          <w:color w:val="000000" w:themeColor="text1"/>
          <w:sz w:val="24"/>
          <w:szCs w:val="24"/>
          <w:lang w:val="x-none" w:eastAsia="x-none"/>
        </w:rPr>
        <w:t xml:space="preserve"> и составляет </w:t>
      </w:r>
      <w:r w:rsidRPr="00E31B1D">
        <w:rPr>
          <w:rFonts w:ascii="Times New Roman" w:hAnsi="Times New Roman" w:cs="Times New Roman"/>
          <w:color w:val="000000" w:themeColor="text1"/>
          <w:sz w:val="24"/>
          <w:szCs w:val="24"/>
          <w:lang w:eastAsia="x-none"/>
        </w:rPr>
        <w:t>43 290</w:t>
      </w:r>
      <w:r w:rsidRPr="00E31B1D">
        <w:rPr>
          <w:rFonts w:ascii="Times New Roman" w:hAnsi="Times New Roman" w:cs="Times New Roman"/>
          <w:color w:val="000000" w:themeColor="text1"/>
          <w:sz w:val="24"/>
          <w:szCs w:val="24"/>
        </w:rPr>
        <w:t xml:space="preserve"> (Сорок три тысячи двести девяносто) руб. 60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б</w:t>
      </w:r>
      <w:proofErr w:type="gramEnd"/>
      <w:r w:rsidRPr="00E31B1D">
        <w:rPr>
          <w:rFonts w:ascii="Times New Roman" w:hAnsi="Times New Roman" w:cs="Times New Roman"/>
          <w:color w:val="000000" w:themeColor="text1"/>
          <w:sz w:val="24"/>
          <w:szCs w:val="24"/>
        </w:rPr>
        <w:t xml:space="preserve">ез учета НДС.     </w:t>
      </w:r>
    </w:p>
    <w:p w:rsidR="00E31B1D" w:rsidRPr="00E31B1D" w:rsidRDefault="00E31B1D" w:rsidP="00E31B1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r w:rsidRPr="00E31B1D">
        <w:rPr>
          <w:rFonts w:ascii="Times New Roman" w:hAnsi="Times New Roman" w:cs="Times New Roman"/>
          <w:color w:val="000000" w:themeColor="text1"/>
          <w:sz w:val="24"/>
          <w:szCs w:val="24"/>
        </w:rPr>
        <w:t>«Шаг аукциона» устанавливается в пределах 3% от начального размера годовой арендной платы, составляет 6 400 (шесть тысяч четыреста) руб. 00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и</w:t>
      </w:r>
      <w:proofErr w:type="gramEnd"/>
      <w:r w:rsidRPr="00E31B1D">
        <w:rPr>
          <w:rFonts w:ascii="Times New Roman" w:hAnsi="Times New Roman" w:cs="Times New Roman"/>
          <w:color w:val="000000" w:themeColor="text1"/>
          <w:sz w:val="24"/>
          <w:szCs w:val="24"/>
        </w:rPr>
        <w:t xml:space="preserve"> не изменяется в течение всего аукциона. </w:t>
      </w:r>
    </w:p>
    <w:p w:rsidR="00E31B1D" w:rsidRPr="00E31B1D" w:rsidRDefault="00E31B1D" w:rsidP="00E31B1D">
      <w:pPr>
        <w:pStyle w:val="affb"/>
        <w:ind w:firstLine="709"/>
        <w:jc w:val="both"/>
        <w:rPr>
          <w:rFonts w:ascii="Times New Roman" w:hAnsi="Times New Roman" w:cs="Times New Roman"/>
          <w:color w:val="000000" w:themeColor="text1"/>
          <w:lang w:eastAsia="ru-RU"/>
        </w:rPr>
      </w:pPr>
      <w:r w:rsidRPr="00E31B1D">
        <w:rPr>
          <w:rFonts w:ascii="Times New Roman" w:hAnsi="Times New Roman" w:cs="Times New Roman"/>
          <w:b/>
          <w:color w:val="000000" w:themeColor="text1"/>
        </w:rPr>
        <w:t xml:space="preserve">с условиями: </w:t>
      </w:r>
    </w:p>
    <w:p w:rsidR="00E31B1D" w:rsidRPr="00E31B1D" w:rsidRDefault="00E31B1D" w:rsidP="00E31B1D">
      <w:pPr>
        <w:pStyle w:val="affb"/>
        <w:ind w:firstLine="720"/>
        <w:jc w:val="both"/>
        <w:rPr>
          <w:rFonts w:ascii="Times New Roman" w:hAnsi="Times New Roman" w:cs="Times New Roman"/>
          <w:color w:val="000000" w:themeColor="text1"/>
          <w:lang w:eastAsia="x-none"/>
        </w:rPr>
      </w:pPr>
      <w:r w:rsidRPr="00E31B1D">
        <w:rPr>
          <w:rFonts w:ascii="Times New Roman" w:hAnsi="Times New Roman" w:cs="Times New Roman"/>
          <w:color w:val="000000" w:themeColor="text1"/>
          <w:lang w:val="x-none" w:eastAsia="x-none"/>
        </w:rPr>
        <w:t xml:space="preserve">- цель использования – </w:t>
      </w:r>
      <w:r w:rsidRPr="00E31B1D">
        <w:rPr>
          <w:rFonts w:ascii="Times New Roman" w:hAnsi="Times New Roman" w:cs="Times New Roman"/>
          <w:color w:val="000000" w:themeColor="text1"/>
          <w:lang w:eastAsia="x-none"/>
        </w:rPr>
        <w:t>предпринимательство,</w:t>
      </w:r>
    </w:p>
    <w:p w:rsidR="00E31B1D" w:rsidRPr="00E31B1D" w:rsidRDefault="00E31B1D" w:rsidP="00E31B1D">
      <w:pPr>
        <w:pStyle w:val="affb"/>
        <w:ind w:firstLine="720"/>
        <w:jc w:val="both"/>
        <w:rPr>
          <w:rFonts w:ascii="Times New Roman" w:hAnsi="Times New Roman" w:cs="Times New Roman"/>
          <w:color w:val="000000" w:themeColor="text1"/>
          <w:lang w:eastAsia="x-none"/>
        </w:rPr>
      </w:pPr>
      <w:r w:rsidRPr="00E31B1D">
        <w:rPr>
          <w:rFonts w:ascii="Times New Roman" w:hAnsi="Times New Roman" w:cs="Times New Roman"/>
          <w:color w:val="000000" w:themeColor="text1"/>
          <w:lang w:eastAsia="x-none"/>
        </w:rPr>
        <w:t>- срок аренды – 3 года,</w:t>
      </w:r>
    </w:p>
    <w:p w:rsidR="00E31B1D" w:rsidRPr="00E31B1D" w:rsidRDefault="00E31B1D" w:rsidP="00E31B1D">
      <w:pPr>
        <w:spacing w:after="0" w:line="240" w:lineRule="auto"/>
        <w:jc w:val="both"/>
        <w:rPr>
          <w:rFonts w:ascii="Times New Roman" w:hAnsi="Times New Roman" w:cs="Times New Roman"/>
          <w:color w:val="000000" w:themeColor="text1"/>
          <w:sz w:val="24"/>
          <w:szCs w:val="24"/>
          <w:lang w:eastAsia="ru-RU"/>
        </w:rPr>
      </w:pPr>
      <w:r w:rsidRPr="00E31B1D">
        <w:rPr>
          <w:rFonts w:ascii="Times New Roman" w:hAnsi="Times New Roman" w:cs="Times New Roman"/>
          <w:color w:val="000000" w:themeColor="text1"/>
          <w:sz w:val="24"/>
          <w:szCs w:val="24"/>
        </w:rPr>
        <w:t xml:space="preserve">          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воздушная высоковольтная линия электропередачи (ВЛ-10 </w:t>
      </w:r>
      <w:proofErr w:type="spellStart"/>
      <w:r w:rsidRPr="00E31B1D">
        <w:rPr>
          <w:rFonts w:ascii="Times New Roman" w:hAnsi="Times New Roman" w:cs="Times New Roman"/>
          <w:color w:val="000000" w:themeColor="text1"/>
          <w:sz w:val="24"/>
          <w:szCs w:val="24"/>
        </w:rPr>
        <w:t>кВ</w:t>
      </w:r>
      <w:proofErr w:type="spellEnd"/>
      <w:r w:rsidRPr="00E31B1D">
        <w:rPr>
          <w:rFonts w:ascii="Times New Roman" w:hAnsi="Times New Roman" w:cs="Times New Roman"/>
          <w:color w:val="000000" w:themeColor="text1"/>
          <w:sz w:val="24"/>
          <w:szCs w:val="24"/>
        </w:rPr>
        <w:t>)  «Нефтебаза», реестровый номер границы 21:19-6.156.</w:t>
      </w:r>
    </w:p>
    <w:p w:rsidR="00E31B1D" w:rsidRPr="00E31B1D" w:rsidRDefault="00E31B1D" w:rsidP="00E31B1D">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bCs/>
          <w:color w:val="000000" w:themeColor="text1"/>
        </w:rPr>
        <w:t>по водоснабжению и водоотведению</w:t>
      </w:r>
      <w:r w:rsidRPr="00E31B1D">
        <w:rPr>
          <w:color w:val="000000" w:themeColor="text1"/>
        </w:rPr>
        <w:t xml:space="preserve"> –  МУП УР «</w:t>
      </w:r>
      <w:proofErr w:type="spellStart"/>
      <w:r w:rsidRPr="00E31B1D">
        <w:rPr>
          <w:color w:val="000000" w:themeColor="text1"/>
        </w:rPr>
        <w:t>Урмарытеплосеть</w:t>
      </w:r>
      <w:proofErr w:type="spellEnd"/>
      <w:r w:rsidRPr="00E31B1D">
        <w:rPr>
          <w:color w:val="000000" w:themeColor="text1"/>
        </w:rPr>
        <w:t xml:space="preserve">» с письменным подтверждением от 12.03.2021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color w:val="000000" w:themeColor="text1"/>
        </w:rPr>
        <w:t>по теплоснабжению –</w:t>
      </w:r>
      <w:r w:rsidRPr="00E31B1D">
        <w:rPr>
          <w:color w:val="000000" w:themeColor="text1"/>
        </w:rPr>
        <w:t xml:space="preserve"> МУП УР «</w:t>
      </w:r>
      <w:proofErr w:type="spellStart"/>
      <w:r w:rsidRPr="00E31B1D">
        <w:rPr>
          <w:color w:val="000000" w:themeColor="text1"/>
        </w:rPr>
        <w:t>Урмарытеплосеть</w:t>
      </w:r>
      <w:proofErr w:type="spellEnd"/>
      <w:r w:rsidRPr="00E31B1D">
        <w:rPr>
          <w:color w:val="000000" w:themeColor="text1"/>
        </w:rPr>
        <w:t xml:space="preserve">» с письменным подтверждением от 12.03.2021 года №109. Плата за подключение (технологическое присоединение) к централизованной системе отопления устанавливается после подачи правообладателем земельного участка (застройщиком) заявления о заключении договора на подключение.  </w:t>
      </w:r>
    </w:p>
    <w:p w:rsidR="00E31B1D" w:rsidRPr="00E31B1D" w:rsidRDefault="00E31B1D" w:rsidP="00E31B1D">
      <w:pPr>
        <w:pStyle w:val="ac"/>
        <w:ind w:firstLine="720"/>
        <w:rPr>
          <w:color w:val="000000" w:themeColor="text1"/>
        </w:rPr>
      </w:pPr>
      <w:r w:rsidRPr="00E31B1D">
        <w:rPr>
          <w:b/>
          <w:color w:val="000000" w:themeColor="text1"/>
        </w:rPr>
        <w:t>по газоснабжению</w:t>
      </w:r>
      <w:r w:rsidRPr="00E31B1D">
        <w:rPr>
          <w:color w:val="000000" w:themeColor="text1"/>
        </w:rPr>
        <w:t xml:space="preserve"> – Филиал в г. </w:t>
      </w:r>
      <w:proofErr w:type="spellStart"/>
      <w:r w:rsidRPr="00E31B1D">
        <w:rPr>
          <w:color w:val="000000" w:themeColor="text1"/>
        </w:rPr>
        <w:t>Козловка</w:t>
      </w:r>
      <w:proofErr w:type="spellEnd"/>
      <w:r w:rsidRPr="00E31B1D">
        <w:rPr>
          <w:color w:val="000000" w:themeColor="text1"/>
        </w:rPr>
        <w:t xml:space="preserve"> АО «Газпром газораспределение Чебоксары» от 03.10.2022 года №339.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31B1D" w:rsidRPr="00E31B1D" w:rsidRDefault="00E31B1D" w:rsidP="00E31B1D">
      <w:pPr>
        <w:pStyle w:val="ac"/>
        <w:ind w:firstLine="720"/>
        <w:rPr>
          <w:color w:val="000000" w:themeColor="text1"/>
        </w:rPr>
      </w:pPr>
      <w:r w:rsidRPr="00E31B1D">
        <w:rPr>
          <w:b/>
          <w:bCs/>
          <w:color w:val="000000" w:themeColor="text1"/>
        </w:rPr>
        <w:t>по электроснабжению</w:t>
      </w:r>
      <w:r w:rsidRPr="00E31B1D">
        <w:rPr>
          <w:color w:val="000000" w:themeColor="text1"/>
        </w:rPr>
        <w:t xml:space="preserve"> – ООО "</w:t>
      </w:r>
      <w:proofErr w:type="spellStart"/>
      <w:r w:rsidRPr="00E31B1D">
        <w:rPr>
          <w:color w:val="000000" w:themeColor="text1"/>
        </w:rPr>
        <w:t>Урмарские</w:t>
      </w:r>
      <w:proofErr w:type="spellEnd"/>
      <w:r w:rsidRPr="00E31B1D">
        <w:rPr>
          <w:color w:val="000000" w:themeColor="text1"/>
        </w:rPr>
        <w:t xml:space="preserve"> электрические сети" с письменным подтверждением от 16.02.2021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31B1D" w:rsidRPr="00E31B1D" w:rsidRDefault="00E31B1D" w:rsidP="00E31B1D">
      <w:pPr>
        <w:snapToGrid w:val="0"/>
        <w:spacing w:after="0" w:line="240" w:lineRule="auto"/>
        <w:ind w:firstLine="709"/>
        <w:jc w:val="both"/>
        <w:rPr>
          <w:rFonts w:ascii="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E31B1D" w:rsidRPr="00E31B1D" w:rsidRDefault="00E31B1D" w:rsidP="00E31B1D">
      <w:pPr>
        <w:snapToGrid w:val="0"/>
        <w:spacing w:after="0" w:line="240" w:lineRule="auto"/>
        <w:ind w:firstLine="709"/>
        <w:jc w:val="both"/>
        <w:rPr>
          <w:rFonts w:ascii="Times New Roman" w:hAnsi="Times New Roman" w:cs="Times New Roman"/>
          <w:iCs/>
          <w:color w:val="000000" w:themeColor="text1"/>
          <w:sz w:val="24"/>
          <w:szCs w:val="24"/>
        </w:rPr>
      </w:pPr>
      <w:r w:rsidRPr="00E31B1D">
        <w:rPr>
          <w:rFonts w:ascii="Times New Roman" w:hAnsi="Times New Roman" w:cs="Times New Roman"/>
          <w:iCs/>
          <w:color w:val="000000" w:themeColor="text1"/>
          <w:sz w:val="24"/>
          <w:szCs w:val="24"/>
        </w:rPr>
        <w:t xml:space="preserve">- предельная этажность зданий, строений, сооружений, (этаж) – 2; </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iCs/>
          <w:color w:val="000000" w:themeColor="text1"/>
          <w:sz w:val="24"/>
          <w:szCs w:val="24"/>
        </w:rPr>
        <w:t xml:space="preserve">- </w:t>
      </w:r>
      <w:r w:rsidRPr="00E31B1D">
        <w:rPr>
          <w:rFonts w:ascii="Times New Roman" w:hAnsi="Times New Roman" w:cs="Times New Roman"/>
          <w:color w:val="000000" w:themeColor="text1"/>
          <w:sz w:val="24"/>
          <w:szCs w:val="24"/>
        </w:rPr>
        <w:t>м</w:t>
      </w:r>
      <w:r w:rsidRPr="00E31B1D">
        <w:rPr>
          <w:rFonts w:ascii="Times New Roman" w:hAnsi="Times New Roman" w:cs="Times New Roman"/>
          <w:bCs/>
          <w:iCs/>
          <w:color w:val="000000" w:themeColor="text1"/>
          <w:sz w:val="24"/>
          <w:szCs w:val="24"/>
        </w:rPr>
        <w:t xml:space="preserve">аксимальный процент застройки, (%) 80%; </w:t>
      </w:r>
    </w:p>
    <w:p w:rsidR="00E31B1D" w:rsidRPr="00E31B1D" w:rsidRDefault="00E31B1D" w:rsidP="00E31B1D">
      <w:pPr>
        <w:snapToGrid w:val="0"/>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bCs/>
          <w:iCs/>
          <w:color w:val="000000" w:themeColor="text1"/>
          <w:sz w:val="24"/>
          <w:szCs w:val="24"/>
        </w:rPr>
        <w:t xml:space="preserve">- минимальные отступы до границ смежного земельного участка – 1 м. </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ЛОТ №2 - земельный участок из категории земель населенных пунктов, вид разрешенного использования – склад, местоположение: Чува</w:t>
      </w:r>
      <w:r>
        <w:rPr>
          <w:rFonts w:ascii="Times New Roman" w:hAnsi="Times New Roman" w:cs="Times New Roman"/>
          <w:sz w:val="24"/>
          <w:szCs w:val="24"/>
        </w:rPr>
        <w:t>шская Республика - Чувашия, р-</w:t>
      </w:r>
      <w:r w:rsidRPr="00E31B1D">
        <w:rPr>
          <w:rFonts w:ascii="Times New Roman" w:hAnsi="Times New Roman" w:cs="Times New Roman"/>
          <w:color w:val="000000" w:themeColor="text1"/>
          <w:sz w:val="24"/>
          <w:szCs w:val="24"/>
        </w:rPr>
        <w:lastRenderedPageBreak/>
        <w:t xml:space="preserve">н Урмарский, </w:t>
      </w:r>
      <w:proofErr w:type="spellStart"/>
      <w:r w:rsidRPr="00E31B1D">
        <w:rPr>
          <w:rFonts w:ascii="Times New Roman" w:hAnsi="Times New Roman" w:cs="Times New Roman"/>
          <w:color w:val="000000" w:themeColor="text1"/>
          <w:sz w:val="24"/>
          <w:szCs w:val="24"/>
        </w:rPr>
        <w:t>пгт</w:t>
      </w:r>
      <w:proofErr w:type="spellEnd"/>
      <w:r w:rsidRPr="00E31B1D">
        <w:rPr>
          <w:rFonts w:ascii="Times New Roman" w:hAnsi="Times New Roman" w:cs="Times New Roman"/>
          <w:color w:val="000000" w:themeColor="text1"/>
          <w:sz w:val="24"/>
          <w:szCs w:val="24"/>
        </w:rPr>
        <w:t xml:space="preserve">. Урмары, ул. Кирова,  с </w:t>
      </w:r>
      <w:proofErr w:type="gramStart"/>
      <w:r w:rsidRPr="00E31B1D">
        <w:rPr>
          <w:rFonts w:ascii="Times New Roman" w:hAnsi="Times New Roman" w:cs="Times New Roman"/>
          <w:color w:val="000000" w:themeColor="text1"/>
          <w:sz w:val="24"/>
          <w:szCs w:val="24"/>
        </w:rPr>
        <w:t>кадастровым</w:t>
      </w:r>
      <w:proofErr w:type="gramEnd"/>
      <w:r w:rsidRPr="00E31B1D">
        <w:rPr>
          <w:rFonts w:ascii="Times New Roman" w:hAnsi="Times New Roman" w:cs="Times New Roman"/>
          <w:color w:val="000000" w:themeColor="text1"/>
          <w:sz w:val="24"/>
          <w:szCs w:val="24"/>
        </w:rPr>
        <w:t xml:space="preserve"> № 21:19:170102:2257, площадью 600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начальная цена годового размера арендной платы за Участок – 32 190 (тридцать две тысячи сто девяносто) руб. 00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б</w:t>
      </w:r>
      <w:proofErr w:type="gramEnd"/>
      <w:r w:rsidRPr="00E31B1D">
        <w:rPr>
          <w:rFonts w:ascii="Times New Roman" w:hAnsi="Times New Roman" w:cs="Times New Roman"/>
          <w:color w:val="000000" w:themeColor="text1"/>
          <w:sz w:val="24"/>
          <w:szCs w:val="24"/>
        </w:rPr>
        <w:t>ез учета НДС, определена в соответствии с п. 14 ст. 39.11 Земельного кодекса РФ согласно Отчета об оценке объекта оценки, порядковый №23/03-32.5, подготовленного ООО «ЦНО «Меридиан» 02.08.2023 года;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Сумма задатка - 50% от начальной цены годового размера арендной платы и составляет 16 095 (шестнадцать тысяч девяносто пять) руб. 00 коп</w:t>
      </w:r>
      <w:proofErr w:type="gramStart"/>
      <w:r w:rsidRPr="00E31B1D">
        <w:rPr>
          <w:rFonts w:ascii="Times New Roman" w:hAnsi="Times New Roman" w:cs="Times New Roman"/>
          <w:color w:val="000000" w:themeColor="text1"/>
          <w:sz w:val="24"/>
          <w:szCs w:val="24"/>
        </w:rPr>
        <w:t>.;</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Величина повышения начальной цены («шаг аукциона») составляет 965 (девятьсот шестьдесят пять) руб. 00 коп.</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b/>
          <w:color w:val="000000" w:themeColor="text1"/>
          <w:sz w:val="24"/>
          <w:szCs w:val="24"/>
        </w:rPr>
        <w:t xml:space="preserve">с условиями: </w:t>
      </w:r>
    </w:p>
    <w:p w:rsidR="00E31B1D" w:rsidRPr="00E31B1D" w:rsidRDefault="00E31B1D" w:rsidP="00E31B1D">
      <w:pPr>
        <w:pStyle w:val="affb"/>
        <w:ind w:firstLine="720"/>
        <w:jc w:val="both"/>
        <w:rPr>
          <w:rFonts w:ascii="Times New Roman" w:hAnsi="Times New Roman" w:cs="Times New Roman"/>
          <w:color w:val="000000" w:themeColor="text1"/>
          <w:lang w:eastAsia="x-none"/>
        </w:rPr>
      </w:pPr>
      <w:r w:rsidRPr="00E31B1D">
        <w:rPr>
          <w:rFonts w:ascii="Times New Roman" w:hAnsi="Times New Roman" w:cs="Times New Roman"/>
          <w:color w:val="000000" w:themeColor="text1"/>
          <w:lang w:val="x-none" w:eastAsia="x-none"/>
        </w:rPr>
        <w:t xml:space="preserve">- цель использования – </w:t>
      </w:r>
      <w:r w:rsidRPr="00E31B1D">
        <w:rPr>
          <w:rFonts w:ascii="Times New Roman" w:hAnsi="Times New Roman" w:cs="Times New Roman"/>
          <w:color w:val="000000" w:themeColor="text1"/>
          <w:shd w:val="clear" w:color="auto" w:fill="FFFFFF"/>
        </w:rPr>
        <w:t>Размещение сооружений, имеющих назначение по временному хранению, распределению и перевалке грузов</w:t>
      </w:r>
    </w:p>
    <w:p w:rsidR="00E31B1D" w:rsidRPr="00E31B1D" w:rsidRDefault="00E31B1D" w:rsidP="00E31B1D">
      <w:pPr>
        <w:pStyle w:val="affb"/>
        <w:ind w:firstLine="720"/>
        <w:jc w:val="both"/>
        <w:rPr>
          <w:rFonts w:ascii="Times New Roman" w:hAnsi="Times New Roman" w:cs="Times New Roman"/>
          <w:color w:val="000000" w:themeColor="text1"/>
          <w:lang w:eastAsia="x-none"/>
        </w:rPr>
      </w:pPr>
      <w:r w:rsidRPr="00E31B1D">
        <w:rPr>
          <w:rFonts w:ascii="Times New Roman" w:hAnsi="Times New Roman" w:cs="Times New Roman"/>
          <w:color w:val="000000" w:themeColor="text1"/>
          <w:lang w:eastAsia="x-none"/>
        </w:rPr>
        <w:t>- срок аренды – 3 года,</w:t>
      </w:r>
    </w:p>
    <w:p w:rsidR="00E31B1D" w:rsidRPr="00E31B1D" w:rsidRDefault="00E31B1D" w:rsidP="00E31B1D">
      <w:pPr>
        <w:spacing w:after="0" w:line="240" w:lineRule="auto"/>
        <w:jc w:val="both"/>
        <w:rPr>
          <w:rFonts w:ascii="Times New Roman" w:hAnsi="Times New Roman" w:cs="Times New Roman"/>
          <w:color w:val="000000" w:themeColor="text1"/>
          <w:sz w:val="24"/>
          <w:szCs w:val="24"/>
          <w:lang w:eastAsia="ru-RU"/>
        </w:rPr>
      </w:pPr>
      <w:r w:rsidRPr="00E31B1D">
        <w:rPr>
          <w:rFonts w:ascii="Times New Roman" w:hAnsi="Times New Roman" w:cs="Times New Roman"/>
          <w:color w:val="000000" w:themeColor="text1"/>
          <w:sz w:val="24"/>
          <w:szCs w:val="24"/>
        </w:rPr>
        <w:t xml:space="preserve">          Существующие ограничения (обременения) права: не зарегистрировано.</w:t>
      </w:r>
    </w:p>
    <w:p w:rsidR="00E31B1D" w:rsidRPr="00E31B1D" w:rsidRDefault="00E31B1D" w:rsidP="00E31B1D">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color w:val="000000" w:themeColor="text1"/>
        </w:rPr>
        <w:t>по газоснабжению</w:t>
      </w:r>
      <w:r w:rsidRPr="00E31B1D">
        <w:rPr>
          <w:color w:val="000000" w:themeColor="text1"/>
        </w:rPr>
        <w:t xml:space="preserve"> – Филиал в г. </w:t>
      </w:r>
      <w:proofErr w:type="spellStart"/>
      <w:r w:rsidRPr="00E31B1D">
        <w:rPr>
          <w:color w:val="000000" w:themeColor="text1"/>
        </w:rPr>
        <w:t>Козловка</w:t>
      </w:r>
      <w:proofErr w:type="spellEnd"/>
      <w:r w:rsidRPr="00E31B1D">
        <w:rPr>
          <w:color w:val="000000" w:themeColor="text1"/>
        </w:rPr>
        <w:t xml:space="preserve"> АО «Газпром газораспределение Чебоксары» исх. №277 от 08.06.2023.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31B1D" w:rsidRPr="00E31B1D" w:rsidRDefault="00E31B1D" w:rsidP="00E31B1D">
      <w:pPr>
        <w:pStyle w:val="ac"/>
        <w:ind w:firstLine="720"/>
        <w:rPr>
          <w:color w:val="000000" w:themeColor="text1"/>
        </w:rPr>
      </w:pPr>
      <w:r w:rsidRPr="00E31B1D">
        <w:rPr>
          <w:b/>
          <w:bCs/>
          <w:color w:val="000000" w:themeColor="text1"/>
        </w:rPr>
        <w:t>по водоснабжению и водоотведению</w:t>
      </w:r>
      <w:r w:rsidRPr="00E31B1D">
        <w:rPr>
          <w:color w:val="000000" w:themeColor="text1"/>
        </w:rPr>
        <w:t xml:space="preserve"> –  МУП УМО «</w:t>
      </w:r>
      <w:proofErr w:type="spellStart"/>
      <w:r w:rsidRPr="00E31B1D">
        <w:rPr>
          <w:color w:val="000000" w:themeColor="text1"/>
        </w:rPr>
        <w:t>Урмарытеплосеть</w:t>
      </w:r>
      <w:proofErr w:type="spellEnd"/>
      <w:r w:rsidRPr="00E31B1D">
        <w:rPr>
          <w:color w:val="000000" w:themeColor="text1"/>
        </w:rPr>
        <w:t>» с письменным подтверждением</w:t>
      </w:r>
      <w:proofErr w:type="gramStart"/>
      <w:r w:rsidRPr="00E31B1D">
        <w:rPr>
          <w:color w:val="000000" w:themeColor="text1"/>
        </w:rPr>
        <w:t xml:space="preserve"> И</w:t>
      </w:r>
      <w:proofErr w:type="gramEnd"/>
      <w:r w:rsidRPr="00E31B1D">
        <w:rPr>
          <w:color w:val="000000" w:themeColor="text1"/>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bCs/>
          <w:color w:val="000000" w:themeColor="text1"/>
        </w:rPr>
        <w:t>по электроснабжению</w:t>
      </w:r>
      <w:r w:rsidRPr="00E31B1D">
        <w:rPr>
          <w:color w:val="000000" w:themeColor="text1"/>
        </w:rPr>
        <w:t xml:space="preserve"> – ООО "</w:t>
      </w:r>
      <w:proofErr w:type="spellStart"/>
      <w:r w:rsidRPr="00E31B1D">
        <w:rPr>
          <w:color w:val="000000" w:themeColor="text1"/>
        </w:rPr>
        <w:t>Урмарские</w:t>
      </w:r>
      <w:proofErr w:type="spellEnd"/>
      <w:r w:rsidRPr="00E31B1D">
        <w:rPr>
          <w:color w:val="000000" w:themeColor="text1"/>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31B1D" w:rsidRPr="00E31B1D" w:rsidRDefault="00E31B1D" w:rsidP="00E31B1D">
      <w:pPr>
        <w:snapToGrid w:val="0"/>
        <w:spacing w:after="0" w:line="240" w:lineRule="auto"/>
        <w:ind w:firstLine="709"/>
        <w:jc w:val="both"/>
        <w:rPr>
          <w:rFonts w:ascii="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E31B1D" w:rsidRPr="00E31B1D" w:rsidRDefault="00E31B1D" w:rsidP="00E31B1D">
      <w:pPr>
        <w:snapToGrid w:val="0"/>
        <w:spacing w:after="0" w:line="240" w:lineRule="auto"/>
        <w:ind w:firstLine="709"/>
        <w:jc w:val="both"/>
        <w:rPr>
          <w:rFonts w:ascii="Times New Roman" w:hAnsi="Times New Roman" w:cs="Times New Roman"/>
          <w:iCs/>
          <w:color w:val="000000" w:themeColor="text1"/>
          <w:sz w:val="24"/>
          <w:szCs w:val="24"/>
        </w:rPr>
      </w:pPr>
      <w:r w:rsidRPr="00E31B1D">
        <w:rPr>
          <w:rFonts w:ascii="Times New Roman" w:hAnsi="Times New Roman" w:cs="Times New Roman"/>
          <w:iCs/>
          <w:color w:val="000000" w:themeColor="text1"/>
          <w:sz w:val="24"/>
          <w:szCs w:val="24"/>
        </w:rPr>
        <w:t>- предельная этажность зданий, строений, сооружений, (этаж) - 1;</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color w:val="000000" w:themeColor="text1"/>
          <w:sz w:val="24"/>
          <w:szCs w:val="24"/>
        </w:rPr>
        <w:t>- м</w:t>
      </w:r>
      <w:r w:rsidRPr="00E31B1D">
        <w:rPr>
          <w:rFonts w:ascii="Times New Roman" w:hAnsi="Times New Roman" w:cs="Times New Roman"/>
          <w:bCs/>
          <w:iCs/>
          <w:color w:val="000000" w:themeColor="text1"/>
          <w:sz w:val="24"/>
          <w:szCs w:val="24"/>
        </w:rPr>
        <w:t xml:space="preserve">аксимальный процент застройки, (%) 75%;  </w:t>
      </w:r>
    </w:p>
    <w:p w:rsidR="00E31B1D" w:rsidRPr="00E31B1D" w:rsidRDefault="00E31B1D" w:rsidP="00E31B1D">
      <w:pPr>
        <w:snapToGrid w:val="0"/>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bCs/>
          <w:iCs/>
          <w:color w:val="000000" w:themeColor="text1"/>
          <w:sz w:val="24"/>
          <w:szCs w:val="24"/>
        </w:rPr>
        <w:t>- минимальные отступы до границ смежного земельного участка (м) – 1;</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ЛОТ № 3 – земельный участок из категории земель населенных пунктов, вид разрешенного использования – склад, местоположение: Чувашская Республика - Чувашия, р-н Урмарский, </w:t>
      </w:r>
      <w:proofErr w:type="spellStart"/>
      <w:r w:rsidRPr="00E31B1D">
        <w:rPr>
          <w:rFonts w:ascii="Times New Roman" w:hAnsi="Times New Roman" w:cs="Times New Roman"/>
          <w:color w:val="000000" w:themeColor="text1"/>
          <w:sz w:val="24"/>
          <w:szCs w:val="24"/>
        </w:rPr>
        <w:t>пгт</w:t>
      </w:r>
      <w:proofErr w:type="spellEnd"/>
      <w:r w:rsidRPr="00E31B1D">
        <w:rPr>
          <w:rFonts w:ascii="Times New Roman" w:hAnsi="Times New Roman" w:cs="Times New Roman"/>
          <w:color w:val="000000" w:themeColor="text1"/>
          <w:sz w:val="24"/>
          <w:szCs w:val="24"/>
        </w:rPr>
        <w:t xml:space="preserve">. Урмары,  ул. Кирова, с </w:t>
      </w:r>
      <w:proofErr w:type="gramStart"/>
      <w:r w:rsidRPr="00E31B1D">
        <w:rPr>
          <w:rFonts w:ascii="Times New Roman" w:hAnsi="Times New Roman" w:cs="Times New Roman"/>
          <w:color w:val="000000" w:themeColor="text1"/>
          <w:sz w:val="24"/>
          <w:szCs w:val="24"/>
        </w:rPr>
        <w:t>кадастровым</w:t>
      </w:r>
      <w:proofErr w:type="gramEnd"/>
      <w:r w:rsidRPr="00E31B1D">
        <w:rPr>
          <w:rFonts w:ascii="Times New Roman" w:hAnsi="Times New Roman" w:cs="Times New Roman"/>
          <w:color w:val="000000" w:themeColor="text1"/>
          <w:sz w:val="24"/>
          <w:szCs w:val="24"/>
        </w:rPr>
        <w:t xml:space="preserve"> № 21:19:170102:2259, площадью 12242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начальная цена годового размера арендной платы за Участок – 66 307 (шестьдесят шесть тысяч триста семь) руб. 00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б</w:t>
      </w:r>
      <w:proofErr w:type="gramEnd"/>
      <w:r w:rsidRPr="00E31B1D">
        <w:rPr>
          <w:rFonts w:ascii="Times New Roman" w:hAnsi="Times New Roman" w:cs="Times New Roman"/>
          <w:color w:val="000000" w:themeColor="text1"/>
          <w:sz w:val="24"/>
          <w:szCs w:val="24"/>
        </w:rPr>
        <w:t>ез учета НДС, определена в соответствии с п. 14 ст. 39.11 Земельного кодекса РФ согласно Отчета об оценке объекта оценки, порядковый №23/03-32.4, подготовленного ООО «ЦНО «Меридиан» 02.08.2023 года;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Сумма задатка - 50% от начальной цены годового размера арендной платы и составляет 33 153 (тридцать три тысячи сто пятьдесят три) руб. 50 коп</w:t>
      </w:r>
      <w:proofErr w:type="gramStart"/>
      <w:r w:rsidRPr="00E31B1D">
        <w:rPr>
          <w:rFonts w:ascii="Times New Roman" w:hAnsi="Times New Roman" w:cs="Times New Roman"/>
          <w:color w:val="000000" w:themeColor="text1"/>
          <w:sz w:val="24"/>
          <w:szCs w:val="24"/>
        </w:rPr>
        <w:t>.;</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Величина повышения начальной цены («шаг аукциона») составляет 1980 (одна тысяча девятьсот восемьдесят) руб. 00 коп.</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Срок аренды земельного участка составляет 3 года.</w:t>
      </w:r>
    </w:p>
    <w:p w:rsidR="00E31B1D" w:rsidRPr="00E31B1D" w:rsidRDefault="00E31B1D" w:rsidP="00E31B1D">
      <w:pPr>
        <w:pStyle w:val="affb"/>
        <w:ind w:firstLine="720"/>
        <w:jc w:val="both"/>
        <w:rPr>
          <w:rFonts w:ascii="Times New Roman" w:hAnsi="Times New Roman" w:cs="Times New Roman"/>
          <w:color w:val="000000" w:themeColor="text1"/>
          <w:lang w:eastAsia="x-none"/>
        </w:rPr>
      </w:pPr>
      <w:r w:rsidRPr="00E31B1D">
        <w:rPr>
          <w:rFonts w:ascii="Times New Roman" w:hAnsi="Times New Roman" w:cs="Times New Roman"/>
          <w:color w:val="000000" w:themeColor="text1"/>
          <w:lang w:val="x-none" w:eastAsia="x-none"/>
        </w:rPr>
        <w:lastRenderedPageBreak/>
        <w:t xml:space="preserve">- цель использования – </w:t>
      </w:r>
      <w:r w:rsidRPr="00E31B1D">
        <w:rPr>
          <w:rFonts w:ascii="Times New Roman" w:hAnsi="Times New Roman" w:cs="Times New Roman"/>
          <w:color w:val="000000" w:themeColor="text1"/>
          <w:shd w:val="clear" w:color="auto" w:fill="FFFFFF"/>
        </w:rPr>
        <w:t>Размещение сооружений, имеющих назначение по временному хранению, распределению и перевалке грузов</w:t>
      </w:r>
      <w:r w:rsidRPr="00E31B1D">
        <w:rPr>
          <w:rFonts w:ascii="Times New Roman" w:hAnsi="Times New Roman" w:cs="Times New Roman"/>
          <w:color w:val="000000" w:themeColor="text1"/>
          <w:lang w:eastAsia="x-none"/>
        </w:rPr>
        <w:t>.</w:t>
      </w:r>
    </w:p>
    <w:p w:rsidR="00E31B1D" w:rsidRPr="00E31B1D" w:rsidRDefault="00E31B1D" w:rsidP="00E31B1D">
      <w:pPr>
        <w:spacing w:after="0" w:line="240" w:lineRule="auto"/>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Существующие ограничения (обременения) права: не зарегистрированы.</w:t>
      </w:r>
    </w:p>
    <w:p w:rsidR="00E31B1D" w:rsidRPr="00E31B1D" w:rsidRDefault="00E31B1D" w:rsidP="00E31B1D">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color w:val="000000" w:themeColor="text1"/>
        </w:rPr>
        <w:t>по газоснабжению</w:t>
      </w:r>
      <w:r w:rsidRPr="00E31B1D">
        <w:rPr>
          <w:color w:val="000000" w:themeColor="text1"/>
        </w:rPr>
        <w:t xml:space="preserve"> – Филиал в г. </w:t>
      </w:r>
      <w:proofErr w:type="spellStart"/>
      <w:r w:rsidRPr="00E31B1D">
        <w:rPr>
          <w:color w:val="000000" w:themeColor="text1"/>
        </w:rPr>
        <w:t>Козловка</w:t>
      </w:r>
      <w:proofErr w:type="spellEnd"/>
      <w:r w:rsidRPr="00E31B1D">
        <w:rPr>
          <w:color w:val="000000" w:themeColor="text1"/>
        </w:rPr>
        <w:t xml:space="preserve"> АО «Газпром газораспределение Чебоксары» исх. №277 от 08.06.2023.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31B1D" w:rsidRPr="00E31B1D" w:rsidRDefault="00E31B1D" w:rsidP="00E31B1D">
      <w:pPr>
        <w:pStyle w:val="ac"/>
        <w:ind w:firstLine="720"/>
        <w:rPr>
          <w:color w:val="000000" w:themeColor="text1"/>
        </w:rPr>
      </w:pPr>
      <w:r w:rsidRPr="00E31B1D">
        <w:rPr>
          <w:b/>
          <w:bCs/>
          <w:color w:val="000000" w:themeColor="text1"/>
        </w:rPr>
        <w:t>по водоснабжению и водоотведению</w:t>
      </w:r>
      <w:r w:rsidRPr="00E31B1D">
        <w:rPr>
          <w:color w:val="000000" w:themeColor="text1"/>
        </w:rPr>
        <w:t xml:space="preserve"> –  МУП УМО «</w:t>
      </w:r>
      <w:proofErr w:type="spellStart"/>
      <w:r w:rsidRPr="00E31B1D">
        <w:rPr>
          <w:color w:val="000000" w:themeColor="text1"/>
        </w:rPr>
        <w:t>Урмарытеплосеть</w:t>
      </w:r>
      <w:proofErr w:type="spellEnd"/>
      <w:r w:rsidRPr="00E31B1D">
        <w:rPr>
          <w:color w:val="000000" w:themeColor="text1"/>
        </w:rPr>
        <w:t>» с письменным подтверждением</w:t>
      </w:r>
      <w:proofErr w:type="gramStart"/>
      <w:r w:rsidRPr="00E31B1D">
        <w:rPr>
          <w:color w:val="000000" w:themeColor="text1"/>
        </w:rPr>
        <w:t xml:space="preserve"> И</w:t>
      </w:r>
      <w:proofErr w:type="gramEnd"/>
      <w:r w:rsidRPr="00E31B1D">
        <w:rPr>
          <w:color w:val="000000" w:themeColor="text1"/>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bCs/>
          <w:color w:val="000000" w:themeColor="text1"/>
        </w:rPr>
        <w:t>по электроснабжению</w:t>
      </w:r>
      <w:r w:rsidRPr="00E31B1D">
        <w:rPr>
          <w:color w:val="000000" w:themeColor="text1"/>
        </w:rPr>
        <w:t xml:space="preserve"> – ООО "</w:t>
      </w:r>
      <w:proofErr w:type="spellStart"/>
      <w:r w:rsidRPr="00E31B1D">
        <w:rPr>
          <w:color w:val="000000" w:themeColor="text1"/>
        </w:rPr>
        <w:t>Урмарские</w:t>
      </w:r>
      <w:proofErr w:type="spellEnd"/>
      <w:r w:rsidRPr="00E31B1D">
        <w:rPr>
          <w:color w:val="000000" w:themeColor="text1"/>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31B1D" w:rsidRPr="00E31B1D" w:rsidRDefault="00E31B1D" w:rsidP="00E31B1D">
      <w:pPr>
        <w:snapToGrid w:val="0"/>
        <w:spacing w:after="0" w:line="240" w:lineRule="auto"/>
        <w:ind w:firstLine="709"/>
        <w:jc w:val="both"/>
        <w:rPr>
          <w:rFonts w:ascii="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E31B1D" w:rsidRPr="00E31B1D" w:rsidRDefault="00E31B1D" w:rsidP="00E31B1D">
      <w:pPr>
        <w:snapToGrid w:val="0"/>
        <w:spacing w:after="0" w:line="240" w:lineRule="auto"/>
        <w:ind w:firstLine="709"/>
        <w:jc w:val="both"/>
        <w:rPr>
          <w:rFonts w:ascii="Times New Roman" w:hAnsi="Times New Roman" w:cs="Times New Roman"/>
          <w:iCs/>
          <w:color w:val="000000" w:themeColor="text1"/>
          <w:sz w:val="24"/>
          <w:szCs w:val="24"/>
        </w:rPr>
      </w:pPr>
      <w:r w:rsidRPr="00E31B1D">
        <w:rPr>
          <w:rFonts w:ascii="Times New Roman" w:hAnsi="Times New Roman" w:cs="Times New Roman"/>
          <w:iCs/>
          <w:color w:val="000000" w:themeColor="text1"/>
          <w:sz w:val="24"/>
          <w:szCs w:val="24"/>
        </w:rPr>
        <w:t>- предельная этажность зданий, строений, сооружений, (этаж) - 1;</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color w:val="000000" w:themeColor="text1"/>
          <w:sz w:val="24"/>
          <w:szCs w:val="24"/>
        </w:rPr>
        <w:t>- м</w:t>
      </w:r>
      <w:r w:rsidRPr="00E31B1D">
        <w:rPr>
          <w:rFonts w:ascii="Times New Roman" w:hAnsi="Times New Roman" w:cs="Times New Roman"/>
          <w:bCs/>
          <w:iCs/>
          <w:color w:val="000000" w:themeColor="text1"/>
          <w:sz w:val="24"/>
          <w:szCs w:val="24"/>
        </w:rPr>
        <w:t xml:space="preserve">аксимальный процент застройки, (%) 75%;  </w:t>
      </w:r>
    </w:p>
    <w:p w:rsidR="00E31B1D" w:rsidRPr="00E31B1D" w:rsidRDefault="00E31B1D" w:rsidP="00E31B1D">
      <w:pPr>
        <w:snapToGrid w:val="0"/>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bCs/>
          <w:iCs/>
          <w:color w:val="000000" w:themeColor="text1"/>
          <w:sz w:val="24"/>
          <w:szCs w:val="24"/>
        </w:rPr>
        <w:t>- минимальные отступы до границ смежного земельного участка (м) – 3;</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ЛОТ № 4 – земельный участок из категории земель населенных пунктов, вид разрешенного использования – </w:t>
      </w:r>
      <w:r w:rsidRPr="00E31B1D">
        <w:rPr>
          <w:rFonts w:ascii="Times New Roman" w:hAnsi="Times New Roman" w:cs="Times New Roman"/>
          <w:color w:val="000000" w:themeColor="text1"/>
          <w:sz w:val="24"/>
          <w:szCs w:val="24"/>
          <w:lang w:eastAsia="x-none"/>
        </w:rPr>
        <w:t>обеспечение сельскохозяйственного производства</w:t>
      </w:r>
      <w:r w:rsidRPr="00E31B1D">
        <w:rPr>
          <w:rFonts w:ascii="Times New Roman" w:hAnsi="Times New Roman" w:cs="Times New Roman"/>
          <w:color w:val="000000" w:themeColor="text1"/>
          <w:sz w:val="24"/>
          <w:szCs w:val="24"/>
        </w:rPr>
        <w:t xml:space="preserve">, местоположение: Чувашская Республика - Чувашия, р-н Урмарский, </w:t>
      </w:r>
      <w:proofErr w:type="spellStart"/>
      <w:r w:rsidRPr="00E31B1D">
        <w:rPr>
          <w:rFonts w:ascii="Times New Roman" w:hAnsi="Times New Roman" w:cs="Times New Roman"/>
          <w:color w:val="000000" w:themeColor="text1"/>
          <w:sz w:val="24"/>
          <w:szCs w:val="24"/>
        </w:rPr>
        <w:t>пгт</w:t>
      </w:r>
      <w:proofErr w:type="spellEnd"/>
      <w:r w:rsidRPr="00E31B1D">
        <w:rPr>
          <w:rFonts w:ascii="Times New Roman" w:hAnsi="Times New Roman" w:cs="Times New Roman"/>
          <w:color w:val="000000" w:themeColor="text1"/>
          <w:sz w:val="24"/>
          <w:szCs w:val="24"/>
        </w:rPr>
        <w:t xml:space="preserve">. Урмары, ул. Кирова, 35, с </w:t>
      </w:r>
      <w:proofErr w:type="gramStart"/>
      <w:r w:rsidRPr="00E31B1D">
        <w:rPr>
          <w:rFonts w:ascii="Times New Roman" w:hAnsi="Times New Roman" w:cs="Times New Roman"/>
          <w:color w:val="000000" w:themeColor="text1"/>
          <w:sz w:val="24"/>
          <w:szCs w:val="24"/>
        </w:rPr>
        <w:t>кадастровым</w:t>
      </w:r>
      <w:proofErr w:type="gramEnd"/>
      <w:r w:rsidRPr="00E31B1D">
        <w:rPr>
          <w:rFonts w:ascii="Times New Roman" w:hAnsi="Times New Roman" w:cs="Times New Roman"/>
          <w:color w:val="000000" w:themeColor="text1"/>
          <w:sz w:val="24"/>
          <w:szCs w:val="24"/>
        </w:rPr>
        <w:t xml:space="preserve"> № 21:19:170102:2256, площадью 50834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b/>
          <w:color w:val="000000" w:themeColor="text1"/>
          <w:sz w:val="24"/>
          <w:szCs w:val="24"/>
        </w:rPr>
        <w:t xml:space="preserve">с критерием: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Начальная цена годового размера арендной платы за Участок – 152 502 (сто пятьдесят две тысячи пятьсот два) руб. 00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б</w:t>
      </w:r>
      <w:proofErr w:type="gramEnd"/>
      <w:r w:rsidRPr="00E31B1D">
        <w:rPr>
          <w:rFonts w:ascii="Times New Roman" w:hAnsi="Times New Roman" w:cs="Times New Roman"/>
          <w:color w:val="000000" w:themeColor="text1"/>
          <w:sz w:val="24"/>
          <w:szCs w:val="24"/>
        </w:rPr>
        <w:t>ез учета НДС, определена в соответствии с п. 14 ст. 39.11 Земельного кодекса РФ согласно Отчета об оценке объекта оценки, порядковый №23/03-15.7, подготовленного ООО «ЦНО «Меридиан» 05.06.2023 года;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Сумма задатка - 20% от начальной цены годового размера арендной платы и составляет 30 500 (тридцать тысяч пятьсот) руб. 40 коп</w:t>
      </w:r>
      <w:proofErr w:type="gramStart"/>
      <w:r w:rsidRPr="00E31B1D">
        <w:rPr>
          <w:rFonts w:ascii="Times New Roman" w:hAnsi="Times New Roman" w:cs="Times New Roman"/>
          <w:color w:val="000000" w:themeColor="text1"/>
          <w:sz w:val="24"/>
          <w:szCs w:val="24"/>
        </w:rPr>
        <w:t>.;</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Величина повышения начальной цены («шаг аукциона») составляет 4 500 (четыре тысячи пятьсот) руб. 00 коп.</w:t>
      </w:r>
    </w:p>
    <w:p w:rsidR="00E31B1D" w:rsidRPr="00E31B1D" w:rsidRDefault="00E31B1D" w:rsidP="00E31B1D">
      <w:pPr>
        <w:pStyle w:val="affb"/>
        <w:ind w:firstLine="720"/>
        <w:jc w:val="both"/>
        <w:rPr>
          <w:rFonts w:ascii="Times New Roman" w:hAnsi="Times New Roman" w:cs="Times New Roman"/>
          <w:color w:val="000000" w:themeColor="text1"/>
          <w:lang w:eastAsia="x-none"/>
        </w:rPr>
      </w:pPr>
      <w:r w:rsidRPr="00E31B1D">
        <w:rPr>
          <w:rFonts w:ascii="Times New Roman" w:hAnsi="Times New Roman" w:cs="Times New Roman"/>
          <w:color w:val="000000" w:themeColor="text1"/>
          <w:lang w:val="x-none" w:eastAsia="x-none"/>
        </w:rPr>
        <w:t xml:space="preserve">- цель использования – </w:t>
      </w:r>
      <w:r w:rsidRPr="00E31B1D">
        <w:rPr>
          <w:rFonts w:ascii="Times New Roman" w:hAnsi="Times New Roman" w:cs="Times New Roman"/>
          <w:color w:val="000000" w:themeColor="text1"/>
          <w:lang w:eastAsia="x-none"/>
        </w:rPr>
        <w:t xml:space="preserve">в соответствии с видами разрешенного использования земельных участков и объектов капитального строительства, расположенными в зоне производственно-коммунальных объектов (П-1)  Правил землепользования и застройки Урмарского городского поселения. </w:t>
      </w:r>
    </w:p>
    <w:p w:rsidR="00E31B1D" w:rsidRPr="00E31B1D" w:rsidRDefault="00E31B1D" w:rsidP="00E31B1D">
      <w:pPr>
        <w:spacing w:after="0" w:line="240" w:lineRule="auto"/>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Существующие ограничения (обременения) права: не </w:t>
      </w:r>
      <w:proofErr w:type="spellStart"/>
      <w:r w:rsidRPr="00E31B1D">
        <w:rPr>
          <w:rFonts w:ascii="Times New Roman" w:hAnsi="Times New Roman" w:cs="Times New Roman"/>
          <w:color w:val="000000" w:themeColor="text1"/>
          <w:sz w:val="24"/>
          <w:szCs w:val="24"/>
        </w:rPr>
        <w:t>зарегистрованы</w:t>
      </w:r>
      <w:proofErr w:type="spellEnd"/>
      <w:r w:rsidRPr="00E31B1D">
        <w:rPr>
          <w:rFonts w:ascii="Times New Roman" w:hAnsi="Times New Roman" w:cs="Times New Roman"/>
          <w:color w:val="000000" w:themeColor="text1"/>
          <w:sz w:val="24"/>
          <w:szCs w:val="24"/>
        </w:rPr>
        <w:t>.</w:t>
      </w:r>
    </w:p>
    <w:p w:rsidR="00E31B1D" w:rsidRPr="00E31B1D" w:rsidRDefault="00E31B1D" w:rsidP="00E31B1D">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color w:val="000000" w:themeColor="text1"/>
        </w:rPr>
        <w:t>по газоснабжению</w:t>
      </w:r>
      <w:r w:rsidRPr="00E31B1D">
        <w:rPr>
          <w:color w:val="000000" w:themeColor="text1"/>
        </w:rPr>
        <w:t xml:space="preserve"> – Филиал в г. </w:t>
      </w:r>
      <w:proofErr w:type="spellStart"/>
      <w:r w:rsidRPr="00E31B1D">
        <w:rPr>
          <w:color w:val="000000" w:themeColor="text1"/>
        </w:rPr>
        <w:t>Козловка</w:t>
      </w:r>
      <w:proofErr w:type="spellEnd"/>
      <w:r w:rsidRPr="00E31B1D">
        <w:rPr>
          <w:color w:val="000000" w:themeColor="text1"/>
        </w:rPr>
        <w:t xml:space="preserve"> АО «Газпром газораспределение Чебоксары» исх. №277 от 08.06.2023.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31B1D" w:rsidRPr="00E31B1D" w:rsidRDefault="00E31B1D" w:rsidP="00E31B1D">
      <w:pPr>
        <w:pStyle w:val="ac"/>
        <w:ind w:firstLine="720"/>
        <w:rPr>
          <w:color w:val="000000" w:themeColor="text1"/>
        </w:rPr>
      </w:pPr>
      <w:r w:rsidRPr="00E31B1D">
        <w:rPr>
          <w:b/>
          <w:bCs/>
          <w:color w:val="000000" w:themeColor="text1"/>
        </w:rPr>
        <w:lastRenderedPageBreak/>
        <w:t>по водоснабжению и водоотведению</w:t>
      </w:r>
      <w:r w:rsidRPr="00E31B1D">
        <w:rPr>
          <w:color w:val="000000" w:themeColor="text1"/>
        </w:rPr>
        <w:t xml:space="preserve"> –  МУП УМО «</w:t>
      </w:r>
      <w:proofErr w:type="spellStart"/>
      <w:r w:rsidRPr="00E31B1D">
        <w:rPr>
          <w:color w:val="000000" w:themeColor="text1"/>
        </w:rPr>
        <w:t>Урмарытеплосеть</w:t>
      </w:r>
      <w:proofErr w:type="spellEnd"/>
      <w:r w:rsidRPr="00E31B1D">
        <w:rPr>
          <w:color w:val="000000" w:themeColor="text1"/>
        </w:rPr>
        <w:t>» с письменным подтверждением</w:t>
      </w:r>
      <w:proofErr w:type="gramStart"/>
      <w:r w:rsidRPr="00E31B1D">
        <w:rPr>
          <w:color w:val="000000" w:themeColor="text1"/>
        </w:rPr>
        <w:t xml:space="preserve"> И</w:t>
      </w:r>
      <w:proofErr w:type="gramEnd"/>
      <w:r w:rsidRPr="00E31B1D">
        <w:rPr>
          <w:color w:val="000000" w:themeColor="text1"/>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bCs/>
          <w:color w:val="000000" w:themeColor="text1"/>
        </w:rPr>
        <w:t>по электроснабжению</w:t>
      </w:r>
      <w:r w:rsidRPr="00E31B1D">
        <w:rPr>
          <w:color w:val="000000" w:themeColor="text1"/>
        </w:rPr>
        <w:t xml:space="preserve"> – ООО "</w:t>
      </w:r>
      <w:proofErr w:type="spellStart"/>
      <w:r w:rsidRPr="00E31B1D">
        <w:rPr>
          <w:color w:val="000000" w:themeColor="text1"/>
        </w:rPr>
        <w:t>Урмарские</w:t>
      </w:r>
      <w:proofErr w:type="spellEnd"/>
      <w:r w:rsidRPr="00E31B1D">
        <w:rPr>
          <w:color w:val="000000" w:themeColor="text1"/>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31B1D" w:rsidRPr="00E31B1D" w:rsidRDefault="00E31B1D" w:rsidP="00E31B1D">
      <w:pPr>
        <w:snapToGrid w:val="0"/>
        <w:spacing w:after="0" w:line="240" w:lineRule="auto"/>
        <w:ind w:firstLine="709"/>
        <w:jc w:val="both"/>
        <w:rPr>
          <w:rFonts w:ascii="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E31B1D" w:rsidRPr="00E31B1D" w:rsidRDefault="00E31B1D" w:rsidP="00E31B1D">
      <w:pPr>
        <w:snapToGrid w:val="0"/>
        <w:spacing w:after="0" w:line="240" w:lineRule="auto"/>
        <w:ind w:firstLine="709"/>
        <w:jc w:val="both"/>
        <w:rPr>
          <w:rFonts w:ascii="Times New Roman" w:hAnsi="Times New Roman" w:cs="Times New Roman"/>
          <w:iCs/>
          <w:color w:val="000000" w:themeColor="text1"/>
          <w:sz w:val="24"/>
          <w:szCs w:val="24"/>
        </w:rPr>
      </w:pPr>
      <w:r w:rsidRPr="00E31B1D">
        <w:rPr>
          <w:rFonts w:ascii="Times New Roman" w:hAnsi="Times New Roman" w:cs="Times New Roman"/>
          <w:iCs/>
          <w:color w:val="000000" w:themeColor="text1"/>
          <w:sz w:val="24"/>
          <w:szCs w:val="24"/>
        </w:rPr>
        <w:t>- предельная этажность зданий, строений, сооружений, (этаж) - 3;</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color w:val="000000" w:themeColor="text1"/>
          <w:sz w:val="24"/>
          <w:szCs w:val="24"/>
        </w:rPr>
        <w:t>- м</w:t>
      </w:r>
      <w:r w:rsidRPr="00E31B1D">
        <w:rPr>
          <w:rFonts w:ascii="Times New Roman" w:hAnsi="Times New Roman" w:cs="Times New Roman"/>
          <w:bCs/>
          <w:iCs/>
          <w:color w:val="000000" w:themeColor="text1"/>
          <w:sz w:val="24"/>
          <w:szCs w:val="24"/>
        </w:rPr>
        <w:t xml:space="preserve">аксимальный процент застройки, (%) 80%;  </w:t>
      </w:r>
    </w:p>
    <w:p w:rsidR="00E31B1D" w:rsidRPr="00E31B1D" w:rsidRDefault="00E31B1D" w:rsidP="00E31B1D">
      <w:pPr>
        <w:snapToGrid w:val="0"/>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bCs/>
          <w:iCs/>
          <w:color w:val="000000" w:themeColor="text1"/>
          <w:sz w:val="24"/>
          <w:szCs w:val="24"/>
        </w:rPr>
        <w:t>- минимальные отступы до границ смежного земельного участка (м) – 1;</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ЛОТ №5 – земельный участок из категории земель населенных пунктов, вид разрешенного использования – </w:t>
      </w:r>
      <w:r w:rsidRPr="00E31B1D">
        <w:rPr>
          <w:rFonts w:ascii="Times New Roman" w:hAnsi="Times New Roman" w:cs="Times New Roman"/>
          <w:color w:val="000000" w:themeColor="text1"/>
          <w:sz w:val="24"/>
          <w:szCs w:val="24"/>
          <w:lang w:eastAsia="x-none"/>
        </w:rPr>
        <w:t>обеспечение сельскохозяйственного производства</w:t>
      </w:r>
      <w:r w:rsidRPr="00E31B1D">
        <w:rPr>
          <w:rFonts w:ascii="Times New Roman" w:hAnsi="Times New Roman" w:cs="Times New Roman"/>
          <w:color w:val="000000" w:themeColor="text1"/>
          <w:sz w:val="24"/>
          <w:szCs w:val="24"/>
        </w:rPr>
        <w:t xml:space="preserve">, местоположение: Чувашская Республика - Чувашия, р-н Урмарский, </w:t>
      </w:r>
      <w:proofErr w:type="spellStart"/>
      <w:r w:rsidRPr="00E31B1D">
        <w:rPr>
          <w:rFonts w:ascii="Times New Roman" w:hAnsi="Times New Roman" w:cs="Times New Roman"/>
          <w:color w:val="000000" w:themeColor="text1"/>
          <w:sz w:val="24"/>
          <w:szCs w:val="24"/>
        </w:rPr>
        <w:t>пгт</w:t>
      </w:r>
      <w:proofErr w:type="spellEnd"/>
      <w:r w:rsidRPr="00E31B1D">
        <w:rPr>
          <w:rFonts w:ascii="Times New Roman" w:hAnsi="Times New Roman" w:cs="Times New Roman"/>
          <w:color w:val="000000" w:themeColor="text1"/>
          <w:sz w:val="24"/>
          <w:szCs w:val="24"/>
        </w:rPr>
        <w:t xml:space="preserve">. Урмары, ул. Механизаторов, дом 6, стр. 2, с </w:t>
      </w:r>
      <w:proofErr w:type="gramStart"/>
      <w:r w:rsidRPr="00E31B1D">
        <w:rPr>
          <w:rFonts w:ascii="Times New Roman" w:hAnsi="Times New Roman" w:cs="Times New Roman"/>
          <w:color w:val="000000" w:themeColor="text1"/>
          <w:sz w:val="24"/>
          <w:szCs w:val="24"/>
        </w:rPr>
        <w:t>кадастровым</w:t>
      </w:r>
      <w:proofErr w:type="gramEnd"/>
      <w:r w:rsidRPr="00E31B1D">
        <w:rPr>
          <w:rFonts w:ascii="Times New Roman" w:hAnsi="Times New Roman" w:cs="Times New Roman"/>
          <w:color w:val="000000" w:themeColor="text1"/>
          <w:sz w:val="24"/>
          <w:szCs w:val="24"/>
        </w:rPr>
        <w:t xml:space="preserve"> № 21:19:170102:705, площадью 2225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b/>
          <w:color w:val="000000" w:themeColor="text1"/>
          <w:sz w:val="24"/>
          <w:szCs w:val="24"/>
        </w:rPr>
        <w:t xml:space="preserve">с критерием: </w:t>
      </w:r>
    </w:p>
    <w:p w:rsidR="00E31B1D" w:rsidRPr="00E31B1D" w:rsidRDefault="00E31B1D" w:rsidP="00E31B1D">
      <w:pPr>
        <w:pStyle w:val="aff2"/>
        <w:spacing w:after="0" w:line="240" w:lineRule="auto"/>
        <w:ind w:left="0" w:firstLine="709"/>
        <w:jc w:val="both"/>
        <w:rPr>
          <w:rFonts w:ascii="Times New Roman" w:hAnsi="Times New Roman" w:cs="Times New Roman"/>
          <w:b/>
          <w:color w:val="000000" w:themeColor="text1"/>
          <w:sz w:val="24"/>
          <w:szCs w:val="24"/>
        </w:rPr>
      </w:pPr>
      <w:r w:rsidRPr="00E31B1D">
        <w:rPr>
          <w:rFonts w:ascii="Times New Roman" w:hAnsi="Times New Roman" w:cs="Times New Roman"/>
          <w:color w:val="000000" w:themeColor="text1"/>
          <w:sz w:val="24"/>
          <w:szCs w:val="24"/>
        </w:rPr>
        <w:t>- начальная цена годового размера арендной платы за Участок – 43 198 (сорок три  тысячи сто девяносто восемь) руб. 37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б</w:t>
      </w:r>
      <w:proofErr w:type="gramEnd"/>
      <w:r w:rsidRPr="00E31B1D">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10 % от кадастровой стоимости;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Сумма задатка - 50% от начальной цены годового размера арендной платы и составляет 21 599 (двадцать одна тысяча пятьсот девяносто девять) руб. 18 коп</w:t>
      </w:r>
      <w:proofErr w:type="gramStart"/>
      <w:r w:rsidRPr="00E31B1D">
        <w:rPr>
          <w:rFonts w:ascii="Times New Roman" w:hAnsi="Times New Roman" w:cs="Times New Roman"/>
          <w:color w:val="000000" w:themeColor="text1"/>
          <w:sz w:val="24"/>
          <w:szCs w:val="24"/>
        </w:rPr>
        <w:t>.;</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Величина повышения начальной цены («шаг аукциона») составляет 1 296 (одна тысяча двести девяносто шесть) руб. 00 коп.</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Срок аренды земельного участка составляет 3 года. </w:t>
      </w:r>
    </w:p>
    <w:p w:rsidR="00E31B1D" w:rsidRPr="00E31B1D" w:rsidRDefault="00E31B1D" w:rsidP="00E31B1D">
      <w:pPr>
        <w:pStyle w:val="affb"/>
        <w:ind w:firstLine="720"/>
        <w:jc w:val="both"/>
        <w:rPr>
          <w:rFonts w:ascii="Times New Roman" w:hAnsi="Times New Roman" w:cs="Times New Roman"/>
          <w:color w:val="000000" w:themeColor="text1"/>
          <w:lang w:eastAsia="x-none"/>
        </w:rPr>
      </w:pPr>
      <w:r w:rsidRPr="00E31B1D">
        <w:rPr>
          <w:rFonts w:ascii="Times New Roman" w:hAnsi="Times New Roman" w:cs="Times New Roman"/>
          <w:color w:val="000000" w:themeColor="text1"/>
          <w:lang w:val="x-none" w:eastAsia="x-none"/>
        </w:rPr>
        <w:t xml:space="preserve">- цель использования – </w:t>
      </w:r>
      <w:r w:rsidRPr="00E31B1D">
        <w:rPr>
          <w:rFonts w:ascii="Times New Roman" w:hAnsi="Times New Roman" w:cs="Times New Roman"/>
          <w:color w:val="000000" w:themeColor="text1"/>
          <w:lang w:eastAsia="x-none"/>
        </w:rPr>
        <w:t>обеспечение сельскохозяйственного производства.</w:t>
      </w:r>
    </w:p>
    <w:p w:rsidR="00E31B1D" w:rsidRPr="00E31B1D" w:rsidRDefault="00E31B1D" w:rsidP="00E31B1D">
      <w:pPr>
        <w:spacing w:after="0" w:line="240" w:lineRule="auto"/>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воздушной высоковольтной линии электропередачи ВЛ-10кВ «Поселок» от ПС-110/35/10 </w:t>
      </w:r>
      <w:proofErr w:type="spellStart"/>
      <w:r w:rsidRPr="00E31B1D">
        <w:rPr>
          <w:rFonts w:ascii="Times New Roman" w:hAnsi="Times New Roman" w:cs="Times New Roman"/>
          <w:color w:val="000000" w:themeColor="text1"/>
          <w:sz w:val="24"/>
          <w:szCs w:val="24"/>
        </w:rPr>
        <w:t>кВ</w:t>
      </w:r>
      <w:proofErr w:type="spellEnd"/>
      <w:r w:rsidRPr="00E31B1D">
        <w:rPr>
          <w:rFonts w:ascii="Times New Roman" w:hAnsi="Times New Roman" w:cs="Times New Roman"/>
          <w:color w:val="000000" w:themeColor="text1"/>
          <w:sz w:val="24"/>
          <w:szCs w:val="24"/>
        </w:rPr>
        <w:t xml:space="preserve"> «Урмары»,  реестровый номер границы 21:19-6.140.</w:t>
      </w:r>
    </w:p>
    <w:p w:rsidR="00E31B1D" w:rsidRPr="00E31B1D" w:rsidRDefault="00E31B1D" w:rsidP="00E31B1D">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color w:val="000000" w:themeColor="text1"/>
        </w:rPr>
        <w:t>по газоснабжению</w:t>
      </w:r>
      <w:r w:rsidRPr="00E31B1D">
        <w:rPr>
          <w:color w:val="000000" w:themeColor="text1"/>
        </w:rPr>
        <w:t xml:space="preserve"> – Филиал в г. </w:t>
      </w:r>
      <w:proofErr w:type="spellStart"/>
      <w:r w:rsidRPr="00E31B1D">
        <w:rPr>
          <w:color w:val="000000" w:themeColor="text1"/>
        </w:rPr>
        <w:t>Козловка</w:t>
      </w:r>
      <w:proofErr w:type="spellEnd"/>
      <w:r w:rsidRPr="00E31B1D">
        <w:rPr>
          <w:color w:val="000000" w:themeColor="text1"/>
        </w:rPr>
        <w:t xml:space="preserve"> АО «Газпром газораспределение Чебоксары» исх. №277 от 08.06.2023.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31B1D" w:rsidRPr="00E31B1D" w:rsidRDefault="00E31B1D" w:rsidP="00E31B1D">
      <w:pPr>
        <w:pStyle w:val="ac"/>
        <w:ind w:firstLine="720"/>
        <w:rPr>
          <w:color w:val="000000" w:themeColor="text1"/>
        </w:rPr>
      </w:pPr>
      <w:r w:rsidRPr="00E31B1D">
        <w:rPr>
          <w:b/>
          <w:bCs/>
          <w:color w:val="000000" w:themeColor="text1"/>
        </w:rPr>
        <w:t>по водоснабжению и водоотведению</w:t>
      </w:r>
      <w:r w:rsidRPr="00E31B1D">
        <w:rPr>
          <w:color w:val="000000" w:themeColor="text1"/>
        </w:rPr>
        <w:t xml:space="preserve"> –  МУП УМО «</w:t>
      </w:r>
      <w:proofErr w:type="spellStart"/>
      <w:r w:rsidRPr="00E31B1D">
        <w:rPr>
          <w:color w:val="000000" w:themeColor="text1"/>
        </w:rPr>
        <w:t>Урмарытеплосеть</w:t>
      </w:r>
      <w:proofErr w:type="spellEnd"/>
      <w:r w:rsidRPr="00E31B1D">
        <w:rPr>
          <w:color w:val="000000" w:themeColor="text1"/>
        </w:rPr>
        <w:t>» с письменным подтверждением</w:t>
      </w:r>
      <w:proofErr w:type="gramStart"/>
      <w:r w:rsidRPr="00E31B1D">
        <w:rPr>
          <w:color w:val="000000" w:themeColor="text1"/>
        </w:rPr>
        <w:t xml:space="preserve"> И</w:t>
      </w:r>
      <w:proofErr w:type="gramEnd"/>
      <w:r w:rsidRPr="00E31B1D">
        <w:rPr>
          <w:color w:val="000000" w:themeColor="text1"/>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31B1D" w:rsidRPr="00E31B1D" w:rsidRDefault="00E31B1D" w:rsidP="00E31B1D">
      <w:pPr>
        <w:pStyle w:val="ac"/>
        <w:ind w:firstLine="720"/>
        <w:rPr>
          <w:color w:val="000000" w:themeColor="text1"/>
        </w:rPr>
      </w:pPr>
      <w:r w:rsidRPr="00E31B1D">
        <w:rPr>
          <w:b/>
          <w:bCs/>
          <w:color w:val="000000" w:themeColor="text1"/>
        </w:rPr>
        <w:t>по электроснабжению</w:t>
      </w:r>
      <w:r w:rsidRPr="00E31B1D">
        <w:rPr>
          <w:color w:val="000000" w:themeColor="text1"/>
        </w:rPr>
        <w:t xml:space="preserve"> – ООО "</w:t>
      </w:r>
      <w:proofErr w:type="spellStart"/>
      <w:r w:rsidRPr="00E31B1D">
        <w:rPr>
          <w:color w:val="000000" w:themeColor="text1"/>
        </w:rPr>
        <w:t>Урмарские</w:t>
      </w:r>
      <w:proofErr w:type="spellEnd"/>
      <w:r w:rsidRPr="00E31B1D">
        <w:rPr>
          <w:color w:val="000000" w:themeColor="text1"/>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w:t>
      </w:r>
      <w:r w:rsidRPr="00E31B1D">
        <w:rPr>
          <w:color w:val="000000" w:themeColor="text1"/>
        </w:rPr>
        <w:lastRenderedPageBreak/>
        <w:t xml:space="preserve">земельного участка (застройщиком) заявления о заключении договора на подключение к электрическим сетям.  </w:t>
      </w:r>
    </w:p>
    <w:p w:rsidR="00E31B1D" w:rsidRPr="00E31B1D" w:rsidRDefault="00E31B1D" w:rsidP="00E31B1D">
      <w:pPr>
        <w:snapToGrid w:val="0"/>
        <w:spacing w:after="0" w:line="240" w:lineRule="auto"/>
        <w:ind w:firstLine="709"/>
        <w:jc w:val="both"/>
        <w:rPr>
          <w:rFonts w:ascii="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E31B1D" w:rsidRPr="00E31B1D" w:rsidRDefault="00E31B1D" w:rsidP="00E31B1D">
      <w:pPr>
        <w:snapToGrid w:val="0"/>
        <w:spacing w:after="0" w:line="240" w:lineRule="auto"/>
        <w:ind w:firstLine="709"/>
        <w:jc w:val="both"/>
        <w:rPr>
          <w:rFonts w:ascii="Times New Roman" w:hAnsi="Times New Roman" w:cs="Times New Roman"/>
          <w:iCs/>
          <w:color w:val="000000" w:themeColor="text1"/>
          <w:sz w:val="24"/>
          <w:szCs w:val="24"/>
        </w:rPr>
      </w:pPr>
      <w:r w:rsidRPr="00E31B1D">
        <w:rPr>
          <w:rFonts w:ascii="Times New Roman" w:hAnsi="Times New Roman" w:cs="Times New Roman"/>
          <w:iCs/>
          <w:color w:val="000000" w:themeColor="text1"/>
          <w:sz w:val="24"/>
          <w:szCs w:val="24"/>
        </w:rPr>
        <w:t>- предельная этажность зданий, строений, сооружений, (этаж) - 1;</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r w:rsidRPr="00E31B1D">
        <w:rPr>
          <w:rFonts w:ascii="Times New Roman" w:hAnsi="Times New Roman" w:cs="Times New Roman"/>
          <w:color w:val="000000" w:themeColor="text1"/>
          <w:sz w:val="24"/>
          <w:szCs w:val="24"/>
        </w:rPr>
        <w:t>- м</w:t>
      </w:r>
      <w:r w:rsidRPr="00E31B1D">
        <w:rPr>
          <w:rFonts w:ascii="Times New Roman" w:hAnsi="Times New Roman" w:cs="Times New Roman"/>
          <w:bCs/>
          <w:iCs/>
          <w:color w:val="000000" w:themeColor="text1"/>
          <w:sz w:val="24"/>
          <w:szCs w:val="24"/>
        </w:rPr>
        <w:t xml:space="preserve">аксимальный процент застройки, (%) 75%;  </w:t>
      </w:r>
    </w:p>
    <w:p w:rsidR="00E31B1D" w:rsidRPr="00E31B1D" w:rsidRDefault="00E31B1D" w:rsidP="00E31B1D">
      <w:pPr>
        <w:snapToGrid w:val="0"/>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bCs/>
          <w:iCs/>
          <w:color w:val="000000" w:themeColor="text1"/>
          <w:sz w:val="24"/>
          <w:szCs w:val="24"/>
        </w:rPr>
        <w:t>- минимальные отступы до границ смежного земельного участка (м) – 3;</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ЛОТ №6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w:t>
      </w:r>
      <w:proofErr w:type="gramStart"/>
      <w:r w:rsidRPr="00E31B1D">
        <w:rPr>
          <w:rFonts w:ascii="Times New Roman" w:hAnsi="Times New Roman" w:cs="Times New Roman"/>
          <w:color w:val="000000" w:themeColor="text1"/>
          <w:sz w:val="24"/>
          <w:szCs w:val="24"/>
        </w:rPr>
        <w:t>п</w:t>
      </w:r>
      <w:proofErr w:type="gramEnd"/>
      <w:r w:rsidRPr="00E31B1D">
        <w:rPr>
          <w:rFonts w:ascii="Times New Roman" w:hAnsi="Times New Roman" w:cs="Times New Roman"/>
          <w:color w:val="000000" w:themeColor="text1"/>
          <w:sz w:val="24"/>
          <w:szCs w:val="24"/>
        </w:rPr>
        <w:t xml:space="preserve"> </w:t>
      </w:r>
      <w:proofErr w:type="spellStart"/>
      <w:r w:rsidRPr="00E31B1D">
        <w:rPr>
          <w:rFonts w:ascii="Times New Roman" w:hAnsi="Times New Roman" w:cs="Times New Roman"/>
          <w:color w:val="000000" w:themeColor="text1"/>
          <w:sz w:val="24"/>
          <w:szCs w:val="24"/>
        </w:rPr>
        <w:t>Ковалинский</w:t>
      </w:r>
      <w:proofErr w:type="spellEnd"/>
      <w:r w:rsidRPr="00E31B1D">
        <w:rPr>
          <w:rFonts w:ascii="Times New Roman" w:hAnsi="Times New Roman" w:cs="Times New Roman"/>
          <w:color w:val="000000" w:themeColor="text1"/>
          <w:sz w:val="24"/>
          <w:szCs w:val="24"/>
        </w:rPr>
        <w:t xml:space="preserve">, с кадастровым № 21:19:210101:169,  площадью 65 6123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b/>
          <w:color w:val="000000" w:themeColor="text1"/>
          <w:sz w:val="24"/>
          <w:szCs w:val="24"/>
        </w:rPr>
        <w:t xml:space="preserve">с критерием: </w:t>
      </w:r>
    </w:p>
    <w:p w:rsidR="00E31B1D" w:rsidRPr="00E31B1D" w:rsidRDefault="00E31B1D" w:rsidP="00E31B1D">
      <w:pPr>
        <w:pStyle w:val="aff2"/>
        <w:spacing w:after="0" w:line="240" w:lineRule="auto"/>
        <w:ind w:left="0" w:firstLine="709"/>
        <w:jc w:val="both"/>
        <w:rPr>
          <w:rFonts w:ascii="Times New Roman" w:hAnsi="Times New Roman" w:cs="Times New Roman"/>
          <w:b/>
          <w:color w:val="000000" w:themeColor="text1"/>
          <w:sz w:val="24"/>
          <w:szCs w:val="24"/>
        </w:rPr>
      </w:pPr>
      <w:r w:rsidRPr="00E31B1D">
        <w:rPr>
          <w:rFonts w:ascii="Times New Roman" w:hAnsi="Times New Roman" w:cs="Times New Roman"/>
          <w:color w:val="000000" w:themeColor="text1"/>
          <w:sz w:val="24"/>
          <w:szCs w:val="24"/>
        </w:rPr>
        <w:t>- начальная цена годового размера арендной платы за Участок – 38 875 (тридцать восемь тысяч восемьсот семьдесят пять) руб. 28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б</w:t>
      </w:r>
      <w:proofErr w:type="gramEnd"/>
      <w:r w:rsidRPr="00E31B1D">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1,5 % от кадастровой стоимости;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Сумма задатка - 50% от начальной цены годового размера арендной платы и составляет 19 437 (девятнадцать  тысяч четыреста тридцать семь) руб. 64 коп</w:t>
      </w:r>
      <w:proofErr w:type="gramStart"/>
      <w:r w:rsidRPr="00E31B1D">
        <w:rPr>
          <w:rFonts w:ascii="Times New Roman" w:hAnsi="Times New Roman" w:cs="Times New Roman"/>
          <w:color w:val="000000" w:themeColor="text1"/>
          <w:sz w:val="24"/>
          <w:szCs w:val="24"/>
        </w:rPr>
        <w:t>.;</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Величина повышения начальной цены («шаг аукциона») составляет 1100 (одна тысяча сто) руб. 00 коп.</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Срок аренды земельного участка составляет 15 лет.</w:t>
      </w:r>
    </w:p>
    <w:p w:rsidR="00E31B1D" w:rsidRPr="00E31B1D" w:rsidRDefault="00E31B1D" w:rsidP="00E31B1D">
      <w:pPr>
        <w:spacing w:after="0" w:line="240" w:lineRule="auto"/>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Ограничения (обременения) прав: не зарегистрированы.</w:t>
      </w:r>
    </w:p>
    <w:p w:rsidR="00E31B1D" w:rsidRPr="00E31B1D" w:rsidRDefault="00E31B1D" w:rsidP="00E31B1D">
      <w:pPr>
        <w:snapToGrid w:val="0"/>
        <w:spacing w:after="0" w:line="240" w:lineRule="auto"/>
        <w:ind w:firstLine="709"/>
        <w:jc w:val="both"/>
        <w:rPr>
          <w:rFonts w:ascii="Times New Roman" w:hAnsi="Times New Roman" w:cs="Times New Roman"/>
          <w:bCs/>
          <w:iCs/>
          <w:color w:val="000000" w:themeColor="text1"/>
          <w:sz w:val="24"/>
          <w:szCs w:val="24"/>
        </w:rPr>
      </w:pP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ЛОТ №7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с/пос. Ковалинское, с </w:t>
      </w:r>
      <w:proofErr w:type="gramStart"/>
      <w:r w:rsidRPr="00E31B1D">
        <w:rPr>
          <w:rFonts w:ascii="Times New Roman" w:hAnsi="Times New Roman" w:cs="Times New Roman"/>
          <w:color w:val="000000" w:themeColor="text1"/>
          <w:sz w:val="24"/>
          <w:szCs w:val="24"/>
        </w:rPr>
        <w:t>кадастровым</w:t>
      </w:r>
      <w:proofErr w:type="gramEnd"/>
      <w:r w:rsidRPr="00E31B1D">
        <w:rPr>
          <w:rFonts w:ascii="Times New Roman" w:hAnsi="Times New Roman" w:cs="Times New Roman"/>
          <w:color w:val="000000" w:themeColor="text1"/>
          <w:sz w:val="24"/>
          <w:szCs w:val="24"/>
        </w:rPr>
        <w:t xml:space="preserve"> № 21:19:190101:189,  площадью 17 8907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b/>
          <w:color w:val="000000" w:themeColor="text1"/>
          <w:sz w:val="24"/>
          <w:szCs w:val="24"/>
        </w:rPr>
        <w:t xml:space="preserve">с критерием: </w:t>
      </w:r>
    </w:p>
    <w:p w:rsidR="00E31B1D" w:rsidRPr="00E31B1D" w:rsidRDefault="00E31B1D" w:rsidP="00E31B1D">
      <w:pPr>
        <w:pStyle w:val="aff2"/>
        <w:spacing w:after="0" w:line="240" w:lineRule="auto"/>
        <w:ind w:left="0" w:firstLine="709"/>
        <w:jc w:val="both"/>
        <w:rPr>
          <w:rFonts w:ascii="Times New Roman" w:hAnsi="Times New Roman" w:cs="Times New Roman"/>
          <w:b/>
          <w:color w:val="000000" w:themeColor="text1"/>
          <w:sz w:val="24"/>
          <w:szCs w:val="24"/>
        </w:rPr>
      </w:pPr>
      <w:r w:rsidRPr="00E31B1D">
        <w:rPr>
          <w:rFonts w:ascii="Times New Roman" w:hAnsi="Times New Roman" w:cs="Times New Roman"/>
          <w:color w:val="000000" w:themeColor="text1"/>
          <w:sz w:val="24"/>
          <w:szCs w:val="24"/>
        </w:rPr>
        <w:t>- начальная цена годового размера арендной платы за Участок – 8 990 (восемь тысяч девятьсот девяносто) руб. 08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б</w:t>
      </w:r>
      <w:proofErr w:type="gramEnd"/>
      <w:r w:rsidRPr="00E31B1D">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1,5 % от кадастровой стоимости;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Сумма задатка - 100% от начальной цены годового размера арендной платы и составляет 8 990 (восемь тысяч девятьсот девяносто) руб. 08 коп</w:t>
      </w:r>
      <w:proofErr w:type="gramStart"/>
      <w:r w:rsidRPr="00E31B1D">
        <w:rPr>
          <w:rFonts w:ascii="Times New Roman" w:hAnsi="Times New Roman" w:cs="Times New Roman"/>
          <w:color w:val="000000" w:themeColor="text1"/>
          <w:sz w:val="24"/>
          <w:szCs w:val="24"/>
        </w:rPr>
        <w:t>.;</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Величина повышения начальной цены («шаг аукциона») составляет 269 (двести шестьдесят девять) руб. 00 коп.</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Срок аренды земельного участка составляет 15 лет.</w:t>
      </w:r>
    </w:p>
    <w:p w:rsidR="00E31B1D" w:rsidRPr="00E31B1D" w:rsidRDefault="00E31B1D" w:rsidP="00E31B1D">
      <w:pPr>
        <w:spacing w:after="0" w:line="240" w:lineRule="auto"/>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Ограничения (обременения) прав: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производственно-технологического комплекса - воздушная высоковольтная линия электропередачи 10 </w:t>
      </w:r>
      <w:proofErr w:type="spellStart"/>
      <w:r w:rsidRPr="00E31B1D">
        <w:rPr>
          <w:rFonts w:ascii="Times New Roman" w:hAnsi="Times New Roman" w:cs="Times New Roman"/>
          <w:color w:val="000000" w:themeColor="text1"/>
          <w:sz w:val="24"/>
          <w:szCs w:val="24"/>
        </w:rPr>
        <w:t>кВ</w:t>
      </w:r>
      <w:proofErr w:type="spellEnd"/>
      <w:r w:rsidRPr="00E31B1D">
        <w:rPr>
          <w:rFonts w:ascii="Times New Roman" w:hAnsi="Times New Roman" w:cs="Times New Roman"/>
          <w:color w:val="000000" w:themeColor="text1"/>
          <w:sz w:val="24"/>
          <w:szCs w:val="24"/>
        </w:rPr>
        <w:t xml:space="preserve"> Ленинский от подстанции (ПС) 110/35/10 </w:t>
      </w:r>
      <w:proofErr w:type="spellStart"/>
      <w:r w:rsidRPr="00E31B1D">
        <w:rPr>
          <w:rFonts w:ascii="Times New Roman" w:hAnsi="Times New Roman" w:cs="Times New Roman"/>
          <w:color w:val="000000" w:themeColor="text1"/>
          <w:sz w:val="24"/>
          <w:szCs w:val="24"/>
        </w:rPr>
        <w:t>кВ</w:t>
      </w:r>
      <w:proofErr w:type="spellEnd"/>
      <w:r w:rsidRPr="00E31B1D">
        <w:rPr>
          <w:rFonts w:ascii="Times New Roman" w:hAnsi="Times New Roman" w:cs="Times New Roman"/>
          <w:color w:val="000000" w:themeColor="text1"/>
          <w:sz w:val="24"/>
          <w:szCs w:val="24"/>
        </w:rPr>
        <w:t xml:space="preserve"> Урмары, реестровый номер границы </w:t>
      </w:r>
      <w:hyperlink r:id="rId22" w:tgtFrame="_blank" w:history="1">
        <w:r w:rsidRPr="00E31B1D">
          <w:rPr>
            <w:rStyle w:val="aa"/>
            <w:rFonts w:ascii="Times New Roman" w:hAnsi="Times New Roman" w:cs="Times New Roman"/>
            <w:color w:val="000000" w:themeColor="text1"/>
            <w:sz w:val="24"/>
            <w:szCs w:val="24"/>
            <w:u w:val="none"/>
          </w:rPr>
          <w:t>21:19-6.40</w:t>
        </w:r>
      </w:hyperlink>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ЛОТ №8 – земельный участок из категории земель сельскохозяйственного назначения, вид разрешенного использования – для сельскохозяйственного производства, местоположение: Чувашская Республика - Чувашия, р-н Урмарский, с/</w:t>
      </w:r>
      <w:proofErr w:type="spellStart"/>
      <w:proofErr w:type="gramStart"/>
      <w:r w:rsidRPr="00E31B1D">
        <w:rPr>
          <w:rFonts w:ascii="Times New Roman" w:hAnsi="Times New Roman" w:cs="Times New Roman"/>
          <w:color w:val="000000" w:themeColor="text1"/>
          <w:sz w:val="24"/>
          <w:szCs w:val="24"/>
        </w:rPr>
        <w:t>пос</w:t>
      </w:r>
      <w:proofErr w:type="spellEnd"/>
      <w:proofErr w:type="gramEnd"/>
      <w:r w:rsidRPr="00E31B1D">
        <w:rPr>
          <w:rFonts w:ascii="Times New Roman" w:hAnsi="Times New Roman" w:cs="Times New Roman"/>
          <w:color w:val="000000" w:themeColor="text1"/>
          <w:sz w:val="24"/>
          <w:szCs w:val="24"/>
        </w:rPr>
        <w:t xml:space="preserve"> </w:t>
      </w:r>
      <w:proofErr w:type="spellStart"/>
      <w:r w:rsidRPr="00E31B1D">
        <w:rPr>
          <w:rFonts w:ascii="Times New Roman" w:hAnsi="Times New Roman" w:cs="Times New Roman"/>
          <w:color w:val="000000" w:themeColor="text1"/>
          <w:sz w:val="24"/>
          <w:szCs w:val="24"/>
        </w:rPr>
        <w:t>Шоркистринское</w:t>
      </w:r>
      <w:proofErr w:type="spellEnd"/>
      <w:r w:rsidRPr="00E31B1D">
        <w:rPr>
          <w:rFonts w:ascii="Times New Roman" w:hAnsi="Times New Roman" w:cs="Times New Roman"/>
          <w:color w:val="000000" w:themeColor="text1"/>
          <w:sz w:val="24"/>
          <w:szCs w:val="24"/>
        </w:rPr>
        <w:t xml:space="preserve">, с кадастровым № 21:19:140101:745,  площадью 27 3600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w:t>
      </w:r>
    </w:p>
    <w:p w:rsidR="00E31B1D" w:rsidRPr="00E31B1D" w:rsidRDefault="00E31B1D" w:rsidP="00E31B1D">
      <w:pPr>
        <w:autoSpaceDE w:val="0"/>
        <w:autoSpaceDN w:val="0"/>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b/>
          <w:color w:val="000000" w:themeColor="text1"/>
          <w:sz w:val="24"/>
          <w:szCs w:val="24"/>
        </w:rPr>
        <w:t xml:space="preserve">с критерием: </w:t>
      </w:r>
    </w:p>
    <w:p w:rsidR="00E31B1D" w:rsidRPr="00E31B1D" w:rsidRDefault="00E31B1D" w:rsidP="00E31B1D">
      <w:pPr>
        <w:autoSpaceDE w:val="0"/>
        <w:autoSpaceDN w:val="0"/>
        <w:spacing w:after="0" w:line="240" w:lineRule="auto"/>
        <w:ind w:firstLine="720"/>
        <w:jc w:val="both"/>
        <w:rPr>
          <w:rFonts w:ascii="Times New Roman" w:hAnsi="Times New Roman" w:cs="Times New Roman"/>
          <w:b/>
          <w:color w:val="000000" w:themeColor="text1"/>
          <w:sz w:val="24"/>
          <w:szCs w:val="24"/>
        </w:rPr>
      </w:pPr>
      <w:r w:rsidRPr="00E31B1D">
        <w:rPr>
          <w:rFonts w:ascii="Times New Roman" w:hAnsi="Times New Roman" w:cs="Times New Roman"/>
          <w:color w:val="000000" w:themeColor="text1"/>
          <w:sz w:val="24"/>
          <w:szCs w:val="24"/>
        </w:rPr>
        <w:t>- начальная цена годового размера арендной платы за Участок – 16 210 (шестнадцать тысяч двести десять) руб. 80 коп</w:t>
      </w:r>
      <w:proofErr w:type="gramStart"/>
      <w:r w:rsidRPr="00E31B1D">
        <w:rPr>
          <w:rFonts w:ascii="Times New Roman" w:hAnsi="Times New Roman" w:cs="Times New Roman"/>
          <w:color w:val="000000" w:themeColor="text1"/>
          <w:sz w:val="24"/>
          <w:szCs w:val="24"/>
        </w:rPr>
        <w:t>.</w:t>
      </w:r>
      <w:proofErr w:type="gramEnd"/>
      <w:r w:rsidRPr="00E31B1D">
        <w:rPr>
          <w:rFonts w:ascii="Times New Roman" w:hAnsi="Times New Roman" w:cs="Times New Roman"/>
          <w:color w:val="000000" w:themeColor="text1"/>
          <w:sz w:val="24"/>
          <w:szCs w:val="24"/>
        </w:rPr>
        <w:t xml:space="preserve"> </w:t>
      </w:r>
      <w:proofErr w:type="gramStart"/>
      <w:r w:rsidRPr="00E31B1D">
        <w:rPr>
          <w:rFonts w:ascii="Times New Roman" w:hAnsi="Times New Roman" w:cs="Times New Roman"/>
          <w:color w:val="000000" w:themeColor="text1"/>
          <w:sz w:val="24"/>
          <w:szCs w:val="24"/>
        </w:rPr>
        <w:t>б</w:t>
      </w:r>
      <w:proofErr w:type="gramEnd"/>
      <w:r w:rsidRPr="00E31B1D">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1,5 % от кадастровой стоимости;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Сумма задатка - 100% от начальной цены годового размера арендной платы и составляет 16 210 (шестнадцать тысяч двести десять) руб. 80 коп</w:t>
      </w:r>
      <w:proofErr w:type="gramStart"/>
      <w:r w:rsidRPr="00E31B1D">
        <w:rPr>
          <w:rFonts w:ascii="Times New Roman" w:hAnsi="Times New Roman" w:cs="Times New Roman"/>
          <w:color w:val="000000" w:themeColor="text1"/>
          <w:sz w:val="24"/>
          <w:szCs w:val="24"/>
        </w:rPr>
        <w:t>.;</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lastRenderedPageBreak/>
        <w:t>Величина повышения начальной цены («шаг аукциона») составляет 480 (четыреста восемьдесят) руб. 00 коп.</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Срок аренды земельного участка составляет 15 лет.</w:t>
      </w:r>
    </w:p>
    <w:p w:rsidR="00E31B1D" w:rsidRPr="00E31B1D" w:rsidRDefault="00E31B1D" w:rsidP="00E31B1D">
      <w:pPr>
        <w:pStyle w:val="affb"/>
        <w:jc w:val="both"/>
        <w:rPr>
          <w:rFonts w:ascii="Times New Roman" w:hAnsi="Times New Roman" w:cs="Times New Roman"/>
          <w:color w:val="000000" w:themeColor="text1"/>
        </w:rPr>
      </w:pPr>
      <w:r w:rsidRPr="00E31B1D">
        <w:rPr>
          <w:rFonts w:ascii="Times New Roman" w:hAnsi="Times New Roman" w:cs="Times New Roman"/>
          <w:color w:val="000000" w:themeColor="text1"/>
        </w:rPr>
        <w:t xml:space="preserve">           </w:t>
      </w:r>
      <w:r w:rsidRPr="00E31B1D">
        <w:rPr>
          <w:rFonts w:ascii="Times New Roman" w:hAnsi="Times New Roman" w:cs="Times New Roman"/>
          <w:color w:val="000000" w:themeColor="text1"/>
        </w:rPr>
        <w:tab/>
        <w:t xml:space="preserve">Ограничения (обременения) прав: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волоконно-оптической линии связи (ВОЛС) на участке АТС Урмары - АТС Шоркистры Урмарского района, реестровый номер границы 21:19-6.371; воздушная высоковольтная линия электропередачи ВЛ-10 </w:t>
      </w:r>
      <w:proofErr w:type="spellStart"/>
      <w:r w:rsidRPr="00E31B1D">
        <w:rPr>
          <w:rFonts w:ascii="Times New Roman" w:hAnsi="Times New Roman" w:cs="Times New Roman"/>
          <w:color w:val="000000" w:themeColor="text1"/>
        </w:rPr>
        <w:t>кВ</w:t>
      </w:r>
      <w:proofErr w:type="spellEnd"/>
      <w:r w:rsidRPr="00E31B1D">
        <w:rPr>
          <w:rFonts w:ascii="Times New Roman" w:hAnsi="Times New Roman" w:cs="Times New Roman"/>
          <w:color w:val="000000" w:themeColor="text1"/>
        </w:rPr>
        <w:t xml:space="preserve"> "</w:t>
      </w:r>
      <w:proofErr w:type="spellStart"/>
      <w:r w:rsidRPr="00E31B1D">
        <w:rPr>
          <w:rFonts w:ascii="Times New Roman" w:hAnsi="Times New Roman" w:cs="Times New Roman"/>
          <w:color w:val="000000" w:themeColor="text1"/>
        </w:rPr>
        <w:t>Чакинский</w:t>
      </w:r>
      <w:proofErr w:type="spellEnd"/>
      <w:r w:rsidRPr="00E31B1D">
        <w:rPr>
          <w:rFonts w:ascii="Times New Roman" w:hAnsi="Times New Roman" w:cs="Times New Roman"/>
          <w:color w:val="000000" w:themeColor="text1"/>
        </w:rPr>
        <w:t xml:space="preserve">" от подстанции (ПС) 110/10 </w:t>
      </w:r>
      <w:proofErr w:type="spellStart"/>
      <w:r w:rsidRPr="00E31B1D">
        <w:rPr>
          <w:rFonts w:ascii="Times New Roman" w:hAnsi="Times New Roman" w:cs="Times New Roman"/>
          <w:color w:val="000000" w:themeColor="text1"/>
        </w:rPr>
        <w:t>кВ</w:t>
      </w:r>
      <w:proofErr w:type="spellEnd"/>
      <w:r w:rsidRPr="00E31B1D">
        <w:rPr>
          <w:rFonts w:ascii="Times New Roman" w:hAnsi="Times New Roman" w:cs="Times New Roman"/>
          <w:color w:val="000000" w:themeColor="text1"/>
        </w:rPr>
        <w:t xml:space="preserve"> "Шоркистры" (реестровый номер границы 21:19-6.15); Охранная зона </w:t>
      </w:r>
      <w:proofErr w:type="gramStart"/>
      <w:r w:rsidRPr="00E31B1D">
        <w:rPr>
          <w:rFonts w:ascii="Times New Roman" w:hAnsi="Times New Roman" w:cs="Times New Roman"/>
          <w:color w:val="000000" w:themeColor="text1"/>
        </w:rPr>
        <w:t>ВЛ</w:t>
      </w:r>
      <w:proofErr w:type="gramEnd"/>
      <w:r w:rsidRPr="00E31B1D">
        <w:rPr>
          <w:rFonts w:ascii="Times New Roman" w:hAnsi="Times New Roman" w:cs="Times New Roman"/>
          <w:color w:val="000000" w:themeColor="text1"/>
        </w:rPr>
        <w:t xml:space="preserve"> 110 </w:t>
      </w:r>
      <w:proofErr w:type="spellStart"/>
      <w:r w:rsidRPr="00E31B1D">
        <w:rPr>
          <w:rFonts w:ascii="Times New Roman" w:hAnsi="Times New Roman" w:cs="Times New Roman"/>
          <w:color w:val="000000" w:themeColor="text1"/>
        </w:rPr>
        <w:t>кВ</w:t>
      </w:r>
      <w:proofErr w:type="spellEnd"/>
      <w:r w:rsidRPr="00E31B1D">
        <w:rPr>
          <w:rFonts w:ascii="Times New Roman" w:hAnsi="Times New Roman" w:cs="Times New Roman"/>
          <w:color w:val="000000" w:themeColor="text1"/>
        </w:rPr>
        <w:t xml:space="preserve"> "Канаш-Тюрлема" с отпайками "</w:t>
      </w:r>
      <w:proofErr w:type="spellStart"/>
      <w:r w:rsidRPr="00E31B1D">
        <w:rPr>
          <w:rFonts w:ascii="Times New Roman" w:hAnsi="Times New Roman" w:cs="Times New Roman"/>
          <w:color w:val="000000" w:themeColor="text1"/>
        </w:rPr>
        <w:t>Кибечи</w:t>
      </w:r>
      <w:proofErr w:type="spellEnd"/>
      <w:r w:rsidRPr="00E31B1D">
        <w:rPr>
          <w:rFonts w:ascii="Times New Roman" w:hAnsi="Times New Roman" w:cs="Times New Roman"/>
          <w:color w:val="000000" w:themeColor="text1"/>
        </w:rPr>
        <w:t>", "Шоркистры", "Урмары", реестровый номер границы </w:t>
      </w:r>
      <w:hyperlink r:id="rId23" w:tgtFrame="_blank" w:history="1">
        <w:r w:rsidRPr="00E31B1D">
          <w:rPr>
            <w:rStyle w:val="aa"/>
            <w:rFonts w:ascii="Times New Roman" w:hAnsi="Times New Roman" w:cs="Times New Roman"/>
            <w:color w:val="000000" w:themeColor="text1"/>
            <w:u w:val="none"/>
          </w:rPr>
          <w:t>21:19-6.24</w:t>
        </w:r>
      </w:hyperlink>
      <w:r w:rsidRPr="00E31B1D">
        <w:rPr>
          <w:rFonts w:ascii="Times New Roman" w:hAnsi="Times New Roman" w:cs="Times New Roman"/>
          <w:color w:val="000000" w:themeColor="text1"/>
        </w:rPr>
        <w:t>).</w:t>
      </w:r>
    </w:p>
    <w:p w:rsidR="00E31B1D" w:rsidRPr="00E31B1D" w:rsidRDefault="00E31B1D" w:rsidP="00E31B1D">
      <w:pPr>
        <w:spacing w:after="0" w:line="240" w:lineRule="auto"/>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ab/>
        <w:t xml:space="preserve">Согласно данным публичной кадастровой карты </w:t>
      </w:r>
      <w:hyperlink r:id="rId24" w:history="1">
        <w:r w:rsidRPr="00E31B1D">
          <w:rPr>
            <w:rStyle w:val="aa"/>
            <w:rFonts w:ascii="Times New Roman" w:hAnsi="Times New Roman" w:cs="Times New Roman"/>
            <w:color w:val="000000" w:themeColor="text1"/>
            <w:sz w:val="24"/>
            <w:szCs w:val="24"/>
            <w:u w:val="none"/>
          </w:rPr>
          <w:t>http://roscadastr.com/map</w:t>
        </w:r>
      </w:hyperlink>
      <w:r w:rsidRPr="00E31B1D">
        <w:rPr>
          <w:rFonts w:ascii="Times New Roman" w:hAnsi="Times New Roman" w:cs="Times New Roman"/>
          <w:color w:val="000000" w:themeColor="text1"/>
          <w:sz w:val="24"/>
          <w:szCs w:val="24"/>
        </w:rPr>
        <w:t xml:space="preserve"> через участок пролегает </w:t>
      </w:r>
      <w:r w:rsidRPr="00E31B1D">
        <w:rPr>
          <w:rFonts w:ascii="Times New Roman" w:hAnsi="Times New Roman" w:cs="Times New Roman"/>
          <w:color w:val="000000" w:themeColor="text1"/>
          <w:sz w:val="24"/>
          <w:szCs w:val="24"/>
          <w:shd w:val="clear" w:color="auto" w:fill="FFFFFF"/>
        </w:rPr>
        <w:t>Производственно-технологический комплекс "Газораспределительные сети и сооружения от газораспределительной станции п. Урмары Урмарского района Чувашской Республики".</w:t>
      </w:r>
    </w:p>
    <w:p w:rsidR="00E31B1D" w:rsidRPr="00E31B1D" w:rsidRDefault="00E31B1D" w:rsidP="00E31B1D">
      <w:pPr>
        <w:spacing w:after="0" w:line="240" w:lineRule="auto"/>
        <w:ind w:firstLine="708"/>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5. Требования, предъявляемые к участникам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spacing w:after="0" w:line="240" w:lineRule="auto"/>
        <w:ind w:firstLine="720"/>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5. Условия допуска к участию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5.1. Заявитель не допускается к участию в аукционе по следующим основаниям:</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 непредставление необходимых для участия в аукционе документов или непредставление недостоверных сведений;</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2) </w:t>
      </w:r>
      <w:proofErr w:type="spellStart"/>
      <w:r w:rsidRPr="00E31B1D">
        <w:rPr>
          <w:rFonts w:ascii="Times New Roman" w:hAnsi="Times New Roman" w:cs="Times New Roman"/>
          <w:color w:val="000000" w:themeColor="text1"/>
          <w:sz w:val="24"/>
          <w:szCs w:val="24"/>
        </w:rPr>
        <w:t>непоступление</w:t>
      </w:r>
      <w:proofErr w:type="spellEnd"/>
      <w:r w:rsidRPr="00E31B1D">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Перечень указанных оснований отказа Заявителю в участии в аукционе в электронной форме является исчерпывающим.</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853AC" w:rsidRDefault="002853AC" w:rsidP="002853AC">
      <w:pPr>
        <w:spacing w:after="0" w:line="240" w:lineRule="auto"/>
        <w:ind w:firstLine="720"/>
        <w:jc w:val="center"/>
        <w:rPr>
          <w:rFonts w:ascii="Times New Roman" w:hAnsi="Times New Roman" w:cs="Times New Roman"/>
          <w:color w:val="000000" w:themeColor="text1"/>
          <w:sz w:val="24"/>
          <w:szCs w:val="24"/>
        </w:rPr>
      </w:pPr>
    </w:p>
    <w:p w:rsidR="002853AC" w:rsidRDefault="002853AC" w:rsidP="002853AC">
      <w:pPr>
        <w:spacing w:after="0" w:line="240" w:lineRule="auto"/>
        <w:ind w:firstLine="720"/>
        <w:jc w:val="center"/>
        <w:rPr>
          <w:rFonts w:ascii="Times New Roman" w:hAnsi="Times New Roman" w:cs="Times New Roman"/>
          <w:color w:val="000000" w:themeColor="text1"/>
          <w:sz w:val="24"/>
          <w:szCs w:val="24"/>
        </w:rPr>
      </w:pPr>
    </w:p>
    <w:p w:rsidR="002853AC" w:rsidRDefault="002853AC" w:rsidP="002853AC">
      <w:pPr>
        <w:spacing w:after="0" w:line="240" w:lineRule="auto"/>
        <w:ind w:firstLine="720"/>
        <w:jc w:val="center"/>
        <w:rPr>
          <w:rFonts w:ascii="Times New Roman" w:hAnsi="Times New Roman" w:cs="Times New Roman"/>
          <w:color w:val="000000" w:themeColor="text1"/>
          <w:sz w:val="24"/>
          <w:szCs w:val="24"/>
        </w:rPr>
      </w:pPr>
    </w:p>
    <w:p w:rsidR="00E31B1D" w:rsidRPr="00E31B1D" w:rsidRDefault="00E31B1D" w:rsidP="002853AC">
      <w:pPr>
        <w:spacing w:after="0" w:line="240" w:lineRule="auto"/>
        <w:ind w:firstLine="720"/>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lastRenderedPageBreak/>
        <w:t>6. Порядок регистрации на электронной торговой площадке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sidRPr="00E31B1D">
        <w:rPr>
          <w:rFonts w:ascii="Times New Roman" w:hAnsi="Times New Roman" w:cs="Times New Roman"/>
          <w:color w:val="000000" w:themeColor="text1"/>
          <w:sz w:val="24"/>
          <w:szCs w:val="24"/>
        </w:rPr>
        <w:t>Росэлторг</w:t>
      </w:r>
      <w:proofErr w:type="spellEnd"/>
      <w:r w:rsidRPr="00E31B1D">
        <w:rPr>
          <w:rFonts w:ascii="Times New Roman" w:hAnsi="Times New Roman" w:cs="Times New Roman"/>
          <w:color w:val="000000" w:themeColor="text1"/>
          <w:sz w:val="24"/>
          <w:szCs w:val="24"/>
        </w:rPr>
        <w:t xml:space="preserve">» (АО «Единая электронная торговая площадка») </w:t>
      </w:r>
      <w:hyperlink r:id="rId25"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6.2. Регистрация на электронной площадке осуществляется без взимания платы.</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6"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eastAsia="Calibri" w:hAnsi="Times New Roman" w:cs="Times New Roman"/>
          <w:color w:val="000000" w:themeColor="text1"/>
          <w:sz w:val="24"/>
          <w:szCs w:val="24"/>
          <w:lang w:eastAsia="ru-RU"/>
        </w:rPr>
      </w:pPr>
    </w:p>
    <w:p w:rsidR="00E31B1D" w:rsidRPr="00E31B1D" w:rsidRDefault="00E31B1D" w:rsidP="00E31B1D">
      <w:pPr>
        <w:spacing w:after="0" w:line="240" w:lineRule="auto"/>
        <w:ind w:firstLine="720"/>
        <w:jc w:val="center"/>
        <w:rPr>
          <w:rFonts w:ascii="Times New Roman" w:eastAsia="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7. Порядок подачи заявок на участие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27"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 xml:space="preserve">.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Подача заявки на участие в аукционе является акцептом оферты в соответствии со статьей 438 Гражданского кодекса РФ.</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Одно лицо имеет право подать только одну заявку на один лот.</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Заявки подаются на электронную площадку АО «Единая электронная торговая площадка» </w:t>
      </w:r>
      <w:hyperlink r:id="rId28"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lang w:eastAsia="ru-RU"/>
        </w:rPr>
      </w:pPr>
      <w:r w:rsidRPr="00E31B1D">
        <w:rPr>
          <w:rFonts w:ascii="Times New Roman" w:hAnsi="Times New Roman" w:cs="Times New Roman"/>
          <w:color w:val="000000" w:themeColor="text1"/>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Информацию о поступления заявки Оператор сообщает Заявителю путем направления уведомления.</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Изменение заявки допускается только путем подачи Заявителем новой заявки в установленные в извещении о проведен</w:t>
      </w:r>
      <w:proofErr w:type="gramStart"/>
      <w:r w:rsidRPr="00E31B1D">
        <w:rPr>
          <w:rFonts w:ascii="Times New Roman" w:hAnsi="Times New Roman" w:cs="Times New Roman"/>
          <w:color w:val="000000" w:themeColor="text1"/>
          <w:sz w:val="24"/>
          <w:szCs w:val="24"/>
        </w:rPr>
        <w:t>ии ау</w:t>
      </w:r>
      <w:proofErr w:type="gramEnd"/>
      <w:r w:rsidRPr="00E31B1D">
        <w:rPr>
          <w:rFonts w:ascii="Times New Roman" w:hAnsi="Times New Roman" w:cs="Times New Roman"/>
          <w:color w:val="000000" w:themeColor="text1"/>
          <w:sz w:val="24"/>
          <w:szCs w:val="24"/>
        </w:rPr>
        <w:t>кциона сроки, при этом первоначальная заявка должна быть отозвана.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7.2. Для участия в аукционе заявители представляют:</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 заявку на участие в аукционе по установленной в извещении о проведен</w:t>
      </w:r>
      <w:proofErr w:type="gramStart"/>
      <w:r w:rsidRPr="00E31B1D">
        <w:rPr>
          <w:rFonts w:ascii="Times New Roman" w:hAnsi="Times New Roman" w:cs="Times New Roman"/>
          <w:color w:val="000000" w:themeColor="text1"/>
          <w:sz w:val="24"/>
          <w:szCs w:val="24"/>
        </w:rPr>
        <w:t>ии ау</w:t>
      </w:r>
      <w:proofErr w:type="gramEnd"/>
      <w:r w:rsidRPr="00E31B1D">
        <w:rPr>
          <w:rFonts w:ascii="Times New Roman" w:hAnsi="Times New Roman" w:cs="Times New Roman"/>
          <w:color w:val="000000" w:themeColor="text1"/>
          <w:sz w:val="24"/>
          <w:szCs w:val="24"/>
        </w:rPr>
        <w:t>кциона и аукционной документацией форме с указанием банковских реквизитов счета для возврата задатка;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2853AC" w:rsidRDefault="002853AC" w:rsidP="00E31B1D">
      <w:pPr>
        <w:spacing w:after="0" w:line="240" w:lineRule="auto"/>
        <w:ind w:firstLine="720"/>
        <w:jc w:val="center"/>
        <w:rPr>
          <w:rFonts w:ascii="Times New Roman" w:hAnsi="Times New Roman" w:cs="Times New Roman"/>
          <w:color w:val="000000" w:themeColor="text1"/>
          <w:sz w:val="24"/>
          <w:szCs w:val="24"/>
        </w:rPr>
      </w:pPr>
    </w:p>
    <w:p w:rsidR="002853AC" w:rsidRDefault="002853AC" w:rsidP="00E31B1D">
      <w:pPr>
        <w:spacing w:after="0" w:line="240" w:lineRule="auto"/>
        <w:ind w:firstLine="720"/>
        <w:jc w:val="center"/>
        <w:rPr>
          <w:rFonts w:ascii="Times New Roman" w:hAnsi="Times New Roman" w:cs="Times New Roman"/>
          <w:color w:val="000000" w:themeColor="text1"/>
          <w:sz w:val="24"/>
          <w:szCs w:val="24"/>
        </w:rPr>
      </w:pPr>
    </w:p>
    <w:p w:rsidR="00E31B1D" w:rsidRPr="00E31B1D" w:rsidRDefault="00E31B1D" w:rsidP="00E31B1D">
      <w:pPr>
        <w:spacing w:after="0" w:line="240" w:lineRule="auto"/>
        <w:ind w:firstLine="720"/>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lastRenderedPageBreak/>
        <w:t>8. Отзыв заявок на участие в торгах</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8.2. Организатор аукциона вправе отказаться от проведения аукциона не позднее, чем за три дня до даты его проведения.</w:t>
      </w:r>
      <w:r w:rsidRPr="00E31B1D">
        <w:rPr>
          <w:rFonts w:ascii="Times New Roman" w:eastAsia="Calibri" w:hAnsi="Times New Roman" w:cs="Times New Roman"/>
          <w:color w:val="000000" w:themeColor="text1"/>
          <w:sz w:val="24"/>
          <w:szCs w:val="24"/>
        </w:rPr>
        <w:t xml:space="preserve"> </w:t>
      </w:r>
      <w:r w:rsidRPr="00E31B1D">
        <w:rPr>
          <w:rFonts w:ascii="Times New Roman" w:hAnsi="Times New Roman" w:cs="Times New Roman"/>
          <w:color w:val="000000" w:themeColor="text1"/>
          <w:sz w:val="24"/>
          <w:szCs w:val="24"/>
        </w:rPr>
        <w:t>Извещение об отказе в проведен</w:t>
      </w:r>
      <w:proofErr w:type="gramStart"/>
      <w:r w:rsidRPr="00E31B1D">
        <w:rPr>
          <w:rFonts w:ascii="Times New Roman" w:hAnsi="Times New Roman" w:cs="Times New Roman"/>
          <w:color w:val="000000" w:themeColor="text1"/>
          <w:sz w:val="24"/>
          <w:szCs w:val="24"/>
        </w:rPr>
        <w:t>ии ау</w:t>
      </w:r>
      <w:proofErr w:type="gramEnd"/>
      <w:r w:rsidRPr="00E31B1D">
        <w:rPr>
          <w:rFonts w:ascii="Times New Roman" w:hAnsi="Times New Roman" w:cs="Times New Roman"/>
          <w:color w:val="000000" w:themeColor="text1"/>
          <w:sz w:val="24"/>
          <w:szCs w:val="24"/>
        </w:rPr>
        <w:t xml:space="preserve">кциона размещается на сайтах: </w:t>
      </w:r>
      <w:hyperlink r:id="rId29" w:history="1">
        <w:r w:rsidRPr="00E31B1D">
          <w:rPr>
            <w:rStyle w:val="aa"/>
            <w:rFonts w:ascii="Times New Roman" w:hAnsi="Times New Roman" w:cs="Times New Roman"/>
            <w:color w:val="000000" w:themeColor="text1"/>
            <w:sz w:val="24"/>
            <w:szCs w:val="24"/>
            <w:u w:val="none"/>
          </w:rPr>
          <w:t>www.torgi.gov.ru</w:t>
        </w:r>
      </w:hyperlink>
      <w:r w:rsidRPr="00E31B1D">
        <w:rPr>
          <w:rFonts w:ascii="Times New Roman" w:hAnsi="Times New Roman" w:cs="Times New Roman"/>
          <w:color w:val="000000" w:themeColor="text1"/>
          <w:sz w:val="24"/>
          <w:szCs w:val="24"/>
        </w:rPr>
        <w:t xml:space="preserve">, </w:t>
      </w:r>
      <w:hyperlink r:id="rId30"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eastAsia="Arial" w:hAnsi="Times New Roman" w:cs="Times New Roman"/>
          <w:color w:val="000000" w:themeColor="text1"/>
          <w:sz w:val="24"/>
          <w:szCs w:val="24"/>
        </w:rPr>
        <w:t xml:space="preserve">, </w:t>
      </w:r>
      <w:r w:rsidRPr="00E31B1D">
        <w:rPr>
          <w:rFonts w:ascii="Times New Roman" w:hAnsi="Times New Roman" w:cs="Times New Roman"/>
          <w:color w:val="000000" w:themeColor="text1"/>
          <w:sz w:val="24"/>
          <w:szCs w:val="24"/>
        </w:rPr>
        <w:t>на официальном сайте администрации Урмарского муниципального округа  Чувашской Республики.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Организатор аукциона в течение трех дней со дня принятия решения об отказе в проведен</w:t>
      </w:r>
      <w:proofErr w:type="gramStart"/>
      <w:r w:rsidRPr="00E31B1D">
        <w:rPr>
          <w:rFonts w:ascii="Times New Roman" w:hAnsi="Times New Roman" w:cs="Times New Roman"/>
          <w:color w:val="000000" w:themeColor="text1"/>
          <w:sz w:val="24"/>
          <w:szCs w:val="24"/>
        </w:rPr>
        <w:t>ии ау</w:t>
      </w:r>
      <w:proofErr w:type="gramEnd"/>
      <w:r w:rsidRPr="00E31B1D">
        <w:rPr>
          <w:rFonts w:ascii="Times New Roman" w:hAnsi="Times New Roman" w:cs="Times New Roman"/>
          <w:color w:val="000000" w:themeColor="text1"/>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spacing w:after="0" w:line="240" w:lineRule="auto"/>
        <w:ind w:firstLine="720"/>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9. Обеспечение заявки на участие в торгах</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9.1. Представление документов, подтверждающих внесение задатка, признается заключением соглашения о задатке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lang w:eastAsia="ar-SA"/>
        </w:rPr>
      </w:pPr>
      <w:r w:rsidRPr="00E31B1D">
        <w:rPr>
          <w:rFonts w:ascii="Times New Roman" w:hAnsi="Times New Roman" w:cs="Times New Roman"/>
          <w:color w:val="000000" w:themeColor="text1"/>
          <w:sz w:val="24"/>
          <w:szCs w:val="24"/>
        </w:rPr>
        <w:t>9.2. </w:t>
      </w:r>
      <w:r w:rsidRPr="00E31B1D">
        <w:rPr>
          <w:rFonts w:ascii="Times New Roman" w:eastAsia="Calibri" w:hAnsi="Times New Roman" w:cs="Times New Roman"/>
          <w:color w:val="000000" w:themeColor="text1"/>
          <w:sz w:val="24"/>
          <w:szCs w:val="24"/>
        </w:rPr>
        <w:t xml:space="preserve">Оплата задатка производится по следующим реквизитам:  </w:t>
      </w:r>
    </w:p>
    <w:p w:rsidR="00E31B1D" w:rsidRPr="00E31B1D" w:rsidRDefault="00E31B1D" w:rsidP="00E31B1D">
      <w:pPr>
        <w:spacing w:after="0" w:line="240" w:lineRule="auto"/>
        <w:ind w:firstLine="709"/>
        <w:jc w:val="both"/>
        <w:rPr>
          <w:rFonts w:ascii="Times New Roman" w:hAnsi="Times New Roman" w:cs="Times New Roman"/>
          <w:color w:val="000000" w:themeColor="text1"/>
          <w:sz w:val="24"/>
          <w:szCs w:val="24"/>
          <w:lang w:eastAsia="ru-RU"/>
        </w:rPr>
      </w:pPr>
      <w:r w:rsidRPr="00E31B1D">
        <w:rPr>
          <w:rFonts w:ascii="Times New Roman" w:hAnsi="Times New Roman" w:cs="Times New Roman"/>
          <w:color w:val="000000" w:themeColor="text1"/>
          <w:sz w:val="24"/>
          <w:szCs w:val="24"/>
        </w:rPr>
        <w:t xml:space="preserve">Урмарский финотдел (Администрация Урмарского муниципального округа Чувашской Республики) л/с 05153Q47510, </w:t>
      </w:r>
      <w:proofErr w:type="gramStart"/>
      <w:r w:rsidRPr="00E31B1D">
        <w:rPr>
          <w:rFonts w:ascii="Times New Roman" w:hAnsi="Times New Roman" w:cs="Times New Roman"/>
          <w:color w:val="000000" w:themeColor="text1"/>
          <w:sz w:val="24"/>
          <w:szCs w:val="24"/>
        </w:rPr>
        <w:t>р</w:t>
      </w:r>
      <w:proofErr w:type="gramEnd"/>
      <w:r w:rsidRPr="00E31B1D">
        <w:rPr>
          <w:rFonts w:ascii="Times New Roman" w:hAnsi="Times New Roman" w:cs="Times New Roman"/>
          <w:color w:val="000000" w:themeColor="text1"/>
          <w:sz w:val="24"/>
          <w:szCs w:val="24"/>
        </w:rPr>
        <w:t>/с 03232643975380001500,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E31B1D" w:rsidRPr="00E31B1D" w:rsidRDefault="00E31B1D" w:rsidP="00E31B1D">
      <w:pPr>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E31B1D" w:rsidRPr="00E31B1D" w:rsidRDefault="00E31B1D" w:rsidP="00E31B1D">
      <w:pPr>
        <w:spacing w:after="0" w:line="240" w:lineRule="auto"/>
        <w:jc w:val="both"/>
        <w:rPr>
          <w:rFonts w:ascii="Times New Roman" w:eastAsia="Calibri" w:hAnsi="Times New Roman" w:cs="Times New Roman"/>
          <w:color w:val="000000" w:themeColor="text1"/>
          <w:sz w:val="24"/>
          <w:szCs w:val="24"/>
        </w:rPr>
      </w:pPr>
      <w:r w:rsidRPr="00E31B1D">
        <w:rPr>
          <w:rFonts w:ascii="Times New Roman" w:eastAsia="Calibri" w:hAnsi="Times New Roman" w:cs="Times New Roman"/>
          <w:color w:val="000000" w:themeColor="text1"/>
          <w:sz w:val="24"/>
          <w:szCs w:val="24"/>
        </w:rPr>
        <w:t xml:space="preserve"> </w:t>
      </w:r>
      <w:r w:rsidRPr="00E31B1D">
        <w:rPr>
          <w:rFonts w:ascii="Times New Roman" w:eastAsia="Calibri" w:hAnsi="Times New Roman" w:cs="Times New Roman"/>
          <w:color w:val="000000" w:themeColor="text1"/>
          <w:sz w:val="24"/>
          <w:szCs w:val="24"/>
        </w:rPr>
        <w:tab/>
        <w:t>Задаток должен поступить на указанный счет до 06 октября 2023 года.</w:t>
      </w:r>
    </w:p>
    <w:p w:rsidR="00E31B1D" w:rsidRPr="00E31B1D" w:rsidRDefault="00E31B1D" w:rsidP="00E31B1D">
      <w:pPr>
        <w:spacing w:after="0" w:line="240" w:lineRule="auto"/>
        <w:ind w:firstLine="720"/>
        <w:jc w:val="both"/>
        <w:rPr>
          <w:rFonts w:ascii="Times New Roman" w:eastAsia="Calibri" w:hAnsi="Times New Roman" w:cs="Times New Roman"/>
          <w:color w:val="000000" w:themeColor="text1"/>
          <w:sz w:val="24"/>
          <w:szCs w:val="24"/>
        </w:rPr>
      </w:pPr>
      <w:r w:rsidRPr="00E31B1D">
        <w:rPr>
          <w:rFonts w:ascii="Times New Roman" w:hAnsi="Times New Roman" w:cs="Times New Roman"/>
          <w:color w:val="000000" w:themeColor="text1"/>
          <w:sz w:val="24"/>
          <w:szCs w:val="24"/>
        </w:rPr>
        <w:t>Задаток:</w:t>
      </w:r>
    </w:p>
    <w:p w:rsidR="00E31B1D" w:rsidRPr="00E31B1D" w:rsidRDefault="00E31B1D" w:rsidP="00E31B1D">
      <w:pPr>
        <w:spacing w:after="0" w:line="240" w:lineRule="auto"/>
        <w:ind w:firstLine="720"/>
        <w:jc w:val="both"/>
        <w:rPr>
          <w:rFonts w:ascii="Times New Roman" w:eastAsia="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возвращается лицам, участвовавшим в аукционе, но не победившим в нем, за исключением победителя и участника аукциона,</w:t>
      </w:r>
      <w:r w:rsidRPr="00E31B1D">
        <w:rPr>
          <w:rFonts w:ascii="Times New Roman" w:hAnsi="Times New Roman" w:cs="Times New Roman"/>
          <w:color w:val="000000" w:themeColor="text1"/>
          <w:spacing w:val="1"/>
          <w:sz w:val="24"/>
          <w:szCs w:val="24"/>
        </w:rPr>
        <w:t xml:space="preserve"> </w:t>
      </w:r>
      <w:r w:rsidRPr="00E31B1D">
        <w:rPr>
          <w:rFonts w:ascii="Times New Roman" w:hAnsi="Times New Roman" w:cs="Times New Roman"/>
          <w:color w:val="000000" w:themeColor="text1"/>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lang w:val="x-none"/>
        </w:rPr>
      </w:pPr>
      <w:r w:rsidRPr="00E31B1D">
        <w:rPr>
          <w:rFonts w:ascii="Times New Roman" w:hAnsi="Times New Roman" w:cs="Times New Roman"/>
          <w:b/>
          <w:bCs/>
          <w:color w:val="000000" w:themeColor="text1"/>
          <w:sz w:val="24"/>
          <w:szCs w:val="24"/>
        </w:rPr>
        <w:t xml:space="preserve">                      </w:t>
      </w:r>
      <w:r w:rsidRPr="00E31B1D">
        <w:rPr>
          <w:rFonts w:ascii="Times New Roman" w:hAnsi="Times New Roman" w:cs="Times New Roman"/>
          <w:color w:val="000000" w:themeColor="text1"/>
          <w:sz w:val="24"/>
          <w:szCs w:val="24"/>
        </w:rPr>
        <w:t xml:space="preserve">               </w:t>
      </w:r>
    </w:p>
    <w:p w:rsidR="00E31B1D" w:rsidRPr="00E31B1D" w:rsidRDefault="00E31B1D" w:rsidP="00E31B1D">
      <w:pPr>
        <w:spacing w:after="0" w:line="240" w:lineRule="auto"/>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10. Порядок работы аукционной комиссии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lastRenderedPageBreak/>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E31B1D">
        <w:rPr>
          <w:rFonts w:ascii="Times New Roman" w:hAnsi="Times New Roman" w:cs="Times New Roman"/>
          <w:color w:val="000000" w:themeColor="text1"/>
          <w:sz w:val="24"/>
          <w:szCs w:val="24"/>
        </w:rPr>
        <w:t>несостоявшимся</w:t>
      </w:r>
      <w:proofErr w:type="gramEnd"/>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spacing w:after="0" w:line="240" w:lineRule="auto"/>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11. Порядок рассмотрения заявок на участие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bookmarkStart w:id="2" w:name="йй"/>
      <w:bookmarkEnd w:id="2"/>
      <w:r w:rsidRPr="00E31B1D">
        <w:rPr>
          <w:rFonts w:ascii="Times New Roman" w:hAnsi="Times New Roman" w:cs="Times New Roman"/>
          <w:color w:val="000000" w:themeColor="text1"/>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11.2. </w:t>
      </w:r>
      <w:proofErr w:type="gramStart"/>
      <w:r w:rsidRPr="00E31B1D">
        <w:rPr>
          <w:rFonts w:ascii="Times New Roman" w:hAnsi="Times New Roman" w:cs="Times New Roman"/>
          <w:color w:val="000000" w:themeColor="text1"/>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31"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w:t>
      </w:r>
    </w:p>
    <w:p w:rsid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hAnsi="Times New Roman" w:cs="Times New Roman"/>
          <w:color w:val="000000" w:themeColor="text1"/>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w:t>
      </w:r>
      <w:r>
        <w:rPr>
          <w:rFonts w:ascii="Times New Roman" w:hAnsi="Times New Roman" w:cs="Times New Roman"/>
          <w:sz w:val="24"/>
          <w:szCs w:val="24"/>
        </w:rPr>
        <w:t xml:space="preserve">о признании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w:t>
      </w:r>
      <w:r w:rsidRPr="00E31B1D">
        <w:rPr>
          <w:rFonts w:ascii="Times New Roman" w:hAnsi="Times New Roman" w:cs="Times New Roman"/>
          <w:color w:val="000000" w:themeColor="text1"/>
          <w:sz w:val="24"/>
          <w:szCs w:val="24"/>
        </w:rPr>
        <w:t>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31B1D">
        <w:rPr>
          <w:rFonts w:ascii="Times New Roman" w:hAnsi="Times New Roman" w:cs="Times New Roman"/>
          <w:color w:val="000000" w:themeColor="text1"/>
          <w:sz w:val="24"/>
          <w:szCs w:val="24"/>
        </w:rPr>
        <w:t>несостоявшимся</w:t>
      </w:r>
      <w:proofErr w:type="gramEnd"/>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spacing w:after="0" w:line="240" w:lineRule="auto"/>
        <w:ind w:firstLine="720"/>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12. Сроки, время подачи заявок и проведения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12.1. Указанное в настоящей документации об аукционе время – московское.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lang w:eastAsia="ar-SA"/>
        </w:rPr>
      </w:pPr>
      <w:r w:rsidRPr="00E31B1D">
        <w:rPr>
          <w:rFonts w:ascii="Times New Roman" w:hAnsi="Times New Roman" w:cs="Times New Roman"/>
          <w:color w:val="000000" w:themeColor="text1"/>
          <w:sz w:val="24"/>
          <w:szCs w:val="24"/>
        </w:rPr>
        <w:t xml:space="preserve">12.2. Место приёма заявок и документации – электронная площадка АО «Единая электронная торговая площадка» </w:t>
      </w:r>
      <w:hyperlink r:id="rId32" w:history="1">
        <w:r w:rsidRPr="00E31B1D">
          <w:rPr>
            <w:rStyle w:val="aa"/>
            <w:rFonts w:ascii="Times New Roman" w:eastAsia="Arial" w:hAnsi="Times New Roman" w:cs="Times New Roman"/>
            <w:color w:val="000000" w:themeColor="text1"/>
            <w:sz w:val="24"/>
            <w:szCs w:val="24"/>
            <w:u w:val="none"/>
          </w:rPr>
          <w:t>www.roseltorg.ru</w:t>
        </w:r>
      </w:hyperlink>
    </w:p>
    <w:p w:rsidR="00E31B1D" w:rsidRPr="00E31B1D" w:rsidRDefault="00E31B1D" w:rsidP="00E31B1D">
      <w:pPr>
        <w:spacing w:after="0" w:line="240" w:lineRule="auto"/>
        <w:ind w:firstLine="720"/>
        <w:jc w:val="both"/>
        <w:rPr>
          <w:rFonts w:ascii="Times New Roman" w:eastAsia="Arial" w:hAnsi="Times New Roman" w:cs="Times New Roman"/>
          <w:color w:val="000000" w:themeColor="text1"/>
          <w:sz w:val="24"/>
          <w:szCs w:val="24"/>
          <w:lang w:eastAsia="ru-RU"/>
        </w:rPr>
      </w:pPr>
      <w:r w:rsidRPr="00E31B1D">
        <w:rPr>
          <w:rFonts w:ascii="Times New Roman" w:hAnsi="Times New Roman" w:cs="Times New Roman"/>
          <w:color w:val="000000" w:themeColor="text1"/>
          <w:sz w:val="24"/>
          <w:szCs w:val="24"/>
        </w:rPr>
        <w:t xml:space="preserve">Дата и время начала подачи заявок: </w:t>
      </w:r>
    </w:p>
    <w:p w:rsidR="00E31B1D" w:rsidRPr="00E31B1D" w:rsidRDefault="00E31B1D" w:rsidP="00E31B1D">
      <w:pPr>
        <w:spacing w:after="0" w:line="240" w:lineRule="auto"/>
        <w:ind w:firstLine="720"/>
        <w:jc w:val="both"/>
        <w:rPr>
          <w:rFonts w:ascii="Times New Roman" w:eastAsia="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05.09.2023 - 08 час.00 мин. (время московское);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lastRenderedPageBreak/>
        <w:t>Форма заявки установлена в приложении № 1 к аукционной документации.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Дата и время окончания подачи заявок на участие в аукционе: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05.10.2023 - 18 час.00 мин. (время московское).</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hAnsi="Times New Roman" w:cs="Times New Roman"/>
          <w:sz w:val="24"/>
          <w:szCs w:val="24"/>
        </w:rPr>
        <w:t xml:space="preserve">Дата и время начала рассмотрения заявок на участие в аукционе: </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hAnsi="Times New Roman" w:cs="Times New Roman"/>
          <w:sz w:val="24"/>
          <w:szCs w:val="24"/>
        </w:rPr>
        <w:t xml:space="preserve">06.10.2023 (время московское).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sz w:val="24"/>
          <w:szCs w:val="24"/>
        </w:rPr>
        <w:t xml:space="preserve">Дата, время и </w:t>
      </w:r>
      <w:r w:rsidRPr="00E31B1D">
        <w:rPr>
          <w:rFonts w:ascii="Times New Roman" w:hAnsi="Times New Roman" w:cs="Times New Roman"/>
          <w:color w:val="000000" w:themeColor="text1"/>
          <w:sz w:val="24"/>
          <w:szCs w:val="24"/>
        </w:rPr>
        <w:t xml:space="preserve">место проведения аукциона: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07.10.2023 в 10 час. 00 мин. (время московское), место - АО «Единая электронная торговая площадка» </w:t>
      </w:r>
      <w:hyperlink r:id="rId33"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Дата, время и место подведения итогов аукциона: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07.10.2023, место - АО «Единая электронная торговая площадка» </w:t>
      </w:r>
      <w:hyperlink r:id="rId34"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Срок, в течение которого организатор аукциона вправе отказаться от проведения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04.10.2023 - 16 час. 00 мин. (время московское).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12.3. При исчислении сроков принимается время сервера электронной торговой площадки – московское.</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p>
    <w:p w:rsidR="00E31B1D" w:rsidRPr="00E31B1D" w:rsidRDefault="00E31B1D" w:rsidP="00E31B1D">
      <w:pPr>
        <w:spacing w:after="0" w:line="240" w:lineRule="auto"/>
        <w:ind w:firstLine="720"/>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13. Условия и порядок проведения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bookmarkStart w:id="3" w:name="sub_10136"/>
      <w:bookmarkEnd w:id="3"/>
      <w:r w:rsidRPr="00E31B1D">
        <w:rPr>
          <w:rFonts w:ascii="Times New Roman" w:hAnsi="Times New Roman" w:cs="Times New Roman"/>
          <w:color w:val="000000" w:themeColor="text1"/>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5"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 xml:space="preserve">. </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13.2. </w:t>
      </w:r>
      <w:proofErr w:type="gramStart"/>
      <w:r w:rsidRPr="00E31B1D">
        <w:rPr>
          <w:rFonts w:ascii="Times New Roman" w:hAnsi="Times New Roman" w:cs="Times New Roman"/>
          <w:color w:val="000000" w:themeColor="text1"/>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hAnsi="Times New Roman" w:cs="Times New Roman"/>
          <w:color w:val="000000" w:themeColor="text1"/>
          <w:sz w:val="24"/>
          <w:szCs w:val="24"/>
        </w:rPr>
        <w:t>13.3. В аукционе могут участвовать только заявители, признанные участниками аукциона</w:t>
      </w:r>
      <w:bookmarkStart w:id="4" w:name="sub_10137"/>
      <w:bookmarkEnd w:id="4"/>
      <w:r w:rsidRPr="00E31B1D">
        <w:rPr>
          <w:rFonts w:ascii="Times New Roman" w:hAnsi="Times New Roman" w:cs="Times New Roman"/>
          <w:color w:val="000000" w:themeColor="text1"/>
          <w:sz w:val="24"/>
          <w:szCs w:val="24"/>
        </w:rPr>
        <w:t>. Во время проведе</w:t>
      </w:r>
      <w:r w:rsidRPr="00E31B1D">
        <w:rPr>
          <w:rFonts w:ascii="Times New Roman" w:hAnsi="Times New Roman" w:cs="Times New Roman"/>
          <w:sz w:val="24"/>
          <w:szCs w:val="24"/>
        </w:rPr>
        <w:t>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hAnsi="Times New Roman" w:cs="Times New Roman"/>
          <w:sz w:val="24"/>
          <w:szCs w:val="24"/>
        </w:rPr>
        <w:t>13.4. Со времени начала проведения процедуры аукциона Оператором размещается:</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lastRenderedPageBreak/>
        <w:t>13.7. В случае</w:t>
      </w:r>
      <w:proofErr w:type="gramStart"/>
      <w:r w:rsidRPr="00E31B1D">
        <w:rPr>
          <w:rFonts w:ascii="Times New Roman" w:eastAsia="Calibri" w:hAnsi="Times New Roman" w:cs="Times New Roman"/>
          <w:sz w:val="24"/>
          <w:szCs w:val="24"/>
        </w:rPr>
        <w:t>,</w:t>
      </w:r>
      <w:proofErr w:type="gramEnd"/>
      <w:r w:rsidRPr="00E31B1D">
        <w:rPr>
          <w:rFonts w:ascii="Times New Roman" w:eastAsia="Calibri"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13.8. </w:t>
      </w:r>
      <w:r w:rsidRPr="00E31B1D">
        <w:rPr>
          <w:rFonts w:ascii="Times New Roman" w:hAnsi="Times New Roman" w:cs="Times New Roman"/>
          <w:sz w:val="24"/>
          <w:szCs w:val="24"/>
        </w:rPr>
        <w:t>Победителем аукциона признается участник аукциона, предложивший наиболее высокую цену договора аренды.</w:t>
      </w:r>
    </w:p>
    <w:p w:rsidR="00E31B1D" w:rsidRPr="00E31B1D" w:rsidRDefault="00E31B1D" w:rsidP="00E31B1D">
      <w:pPr>
        <w:spacing w:after="0" w:line="240" w:lineRule="auto"/>
        <w:ind w:firstLine="720"/>
        <w:jc w:val="both"/>
        <w:rPr>
          <w:rFonts w:ascii="Times New Roman" w:eastAsia="Times New Roman" w:hAnsi="Times New Roman" w:cs="Times New Roman"/>
          <w:sz w:val="24"/>
          <w:szCs w:val="24"/>
        </w:rPr>
      </w:pPr>
      <w:r w:rsidRPr="00E31B1D">
        <w:rPr>
          <w:rFonts w:ascii="Times New Roman" w:hAnsi="Times New Roman" w:cs="Times New Roman"/>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eastAsia="Calibri" w:hAnsi="Times New Roman" w:cs="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E31B1D" w:rsidRPr="00E31B1D" w:rsidRDefault="00E31B1D" w:rsidP="00E31B1D">
      <w:pPr>
        <w:spacing w:after="0" w:line="240" w:lineRule="auto"/>
        <w:ind w:firstLine="720"/>
        <w:jc w:val="both"/>
        <w:rPr>
          <w:rFonts w:ascii="Times New Roman" w:eastAsia="Times New Roman" w:hAnsi="Times New Roman" w:cs="Times New Roman"/>
          <w:sz w:val="24"/>
          <w:szCs w:val="24"/>
        </w:rPr>
      </w:pPr>
      <w:r w:rsidRPr="00E31B1D">
        <w:rPr>
          <w:rFonts w:ascii="Times New Roman" w:hAnsi="Times New Roman" w:cs="Times New Roman"/>
          <w:sz w:val="24"/>
          <w:szCs w:val="24"/>
        </w:rPr>
        <w:t>13.12. </w:t>
      </w:r>
      <w:proofErr w:type="gramStart"/>
      <w:r w:rsidRPr="00E31B1D">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E31B1D">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31B1D">
        <w:rPr>
          <w:rFonts w:ascii="Times New Roman" w:hAnsi="Times New Roman" w:cs="Times New Roman"/>
          <w:sz w:val="24"/>
          <w:szCs w:val="24"/>
        </w:rPr>
        <w:t>ии ау</w:t>
      </w:r>
      <w:proofErr w:type="gramEnd"/>
      <w:r w:rsidRPr="00E31B1D">
        <w:rPr>
          <w:rFonts w:ascii="Times New Roman" w:hAnsi="Times New Roman" w:cs="Times New Roman"/>
          <w:sz w:val="24"/>
          <w:szCs w:val="24"/>
        </w:rPr>
        <w:t>кциона.</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hAnsi="Times New Roman" w:cs="Times New Roman"/>
          <w:sz w:val="24"/>
          <w:szCs w:val="24"/>
        </w:rPr>
        <w:t>13.13. Решение о признан</w:t>
      </w:r>
      <w:proofErr w:type="gramStart"/>
      <w:r w:rsidRPr="00E31B1D">
        <w:rPr>
          <w:rFonts w:ascii="Times New Roman" w:hAnsi="Times New Roman" w:cs="Times New Roman"/>
          <w:sz w:val="24"/>
          <w:szCs w:val="24"/>
        </w:rPr>
        <w:t>ии ау</w:t>
      </w:r>
      <w:proofErr w:type="gramEnd"/>
      <w:r w:rsidRPr="00E31B1D">
        <w:rPr>
          <w:rFonts w:ascii="Times New Roman" w:hAnsi="Times New Roman" w:cs="Times New Roman"/>
          <w:sz w:val="24"/>
          <w:szCs w:val="24"/>
        </w:rPr>
        <w:t>кциона несостоявшимся оформляется протоколом об итогах аукциона.</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eastAsia="Calibri" w:hAnsi="Times New Roman" w:cs="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1) сведения о месте, дате и времени проведения аукциона;</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2) предмет аукциона, в том числе сведения о местоположении и площади земельного участка;</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31B1D" w:rsidRPr="00E31B1D" w:rsidRDefault="00E31B1D" w:rsidP="00E31B1D">
      <w:pPr>
        <w:spacing w:after="0" w:line="240" w:lineRule="auto"/>
        <w:ind w:firstLine="720"/>
        <w:jc w:val="both"/>
        <w:rPr>
          <w:rFonts w:ascii="Times New Roman" w:eastAsia="Calibri" w:hAnsi="Times New Roman" w:cs="Times New Roman"/>
          <w:sz w:val="24"/>
          <w:szCs w:val="24"/>
        </w:rPr>
      </w:pPr>
      <w:r w:rsidRPr="00E31B1D">
        <w:rPr>
          <w:rFonts w:ascii="Times New Roman" w:eastAsia="Calibri" w:hAnsi="Times New Roman" w:cs="Times New Roman"/>
          <w:sz w:val="24"/>
          <w:szCs w:val="24"/>
        </w:rPr>
        <w:t xml:space="preserve">5) сведения о последнем </w:t>
      </w:r>
      <w:proofErr w:type="gramStart"/>
      <w:r w:rsidRPr="00E31B1D">
        <w:rPr>
          <w:rFonts w:ascii="Times New Roman" w:eastAsia="Calibri" w:hAnsi="Times New Roman" w:cs="Times New Roman"/>
          <w:sz w:val="24"/>
          <w:szCs w:val="24"/>
        </w:rPr>
        <w:t>предложении</w:t>
      </w:r>
      <w:proofErr w:type="gramEnd"/>
      <w:r w:rsidRPr="00E31B1D">
        <w:rPr>
          <w:rFonts w:ascii="Times New Roman" w:eastAsia="Calibri" w:hAnsi="Times New Roman" w:cs="Times New Roman"/>
          <w:sz w:val="24"/>
          <w:szCs w:val="24"/>
        </w:rPr>
        <w:t xml:space="preserve"> о цене предмета аукциона.</w:t>
      </w:r>
    </w:p>
    <w:p w:rsidR="00E31B1D" w:rsidRPr="00E31B1D" w:rsidRDefault="00E31B1D" w:rsidP="00E31B1D">
      <w:pPr>
        <w:spacing w:after="0" w:line="240" w:lineRule="auto"/>
        <w:ind w:firstLine="720"/>
        <w:jc w:val="both"/>
        <w:rPr>
          <w:rFonts w:ascii="Times New Roman" w:eastAsia="Calibri" w:hAnsi="Times New Roman" w:cs="Times New Roman"/>
          <w:color w:val="000000" w:themeColor="text1"/>
          <w:sz w:val="24"/>
          <w:szCs w:val="24"/>
        </w:rPr>
      </w:pPr>
      <w:r w:rsidRPr="00E31B1D">
        <w:rPr>
          <w:rFonts w:ascii="Times New Roman" w:hAnsi="Times New Roman" w:cs="Times New Roman"/>
          <w:sz w:val="24"/>
          <w:szCs w:val="24"/>
        </w:rPr>
        <w:t xml:space="preserve">13.15. Любой участник аукциона после размещения </w:t>
      </w:r>
      <w:r w:rsidRPr="00E31B1D">
        <w:rPr>
          <w:rFonts w:ascii="Times New Roman" w:hAnsi="Times New Roman" w:cs="Times New Roman"/>
          <w:color w:val="000000" w:themeColor="text1"/>
          <w:sz w:val="24"/>
          <w:szCs w:val="24"/>
        </w:rPr>
        <w:t>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31B1D" w:rsidRPr="00E31B1D" w:rsidRDefault="00E31B1D" w:rsidP="00E31B1D">
      <w:pPr>
        <w:spacing w:after="0" w:line="240" w:lineRule="auto"/>
        <w:ind w:firstLine="720"/>
        <w:jc w:val="both"/>
        <w:rPr>
          <w:rFonts w:ascii="Times New Roman" w:eastAsia="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13.16. Протокол аукциона размещается на официальном </w:t>
      </w:r>
      <w:hyperlink r:id="rId36" w:history="1">
        <w:r w:rsidRPr="00E31B1D">
          <w:rPr>
            <w:rStyle w:val="aa"/>
            <w:rFonts w:ascii="Times New Roman" w:hAnsi="Times New Roman" w:cs="Times New Roman"/>
            <w:color w:val="000000" w:themeColor="text1"/>
            <w:sz w:val="24"/>
            <w:szCs w:val="24"/>
            <w:u w:val="none"/>
          </w:rPr>
          <w:t>сайте</w:t>
        </w:r>
      </w:hyperlink>
      <w:r w:rsidRPr="00E31B1D">
        <w:rPr>
          <w:rFonts w:ascii="Times New Roman" w:hAnsi="Times New Roman" w:cs="Times New Roman"/>
          <w:color w:val="000000" w:themeColor="text1"/>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7" w:history="1">
        <w:r w:rsidRPr="00E31B1D">
          <w:rPr>
            <w:rStyle w:val="aa"/>
            <w:rFonts w:ascii="Times New Roman" w:hAnsi="Times New Roman" w:cs="Times New Roman"/>
            <w:color w:val="000000" w:themeColor="text1"/>
            <w:sz w:val="24"/>
            <w:szCs w:val="24"/>
            <w:u w:val="none"/>
          </w:rPr>
          <w:t>www.torgi.gov.ru</w:t>
        </w:r>
      </w:hyperlink>
      <w:r w:rsidRPr="00E31B1D">
        <w:rPr>
          <w:rFonts w:ascii="Times New Roman" w:hAnsi="Times New Roman" w:cs="Times New Roman"/>
          <w:color w:val="000000" w:themeColor="text1"/>
          <w:sz w:val="24"/>
          <w:szCs w:val="24"/>
        </w:rPr>
        <w:t xml:space="preserve">, АО «Единая электронная торговая площадка» </w:t>
      </w:r>
      <w:hyperlink r:id="rId38"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lastRenderedPageBreak/>
        <w:t>14. Порядок заключения договора аренды</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14.1. Протокол аукциона является основанием для заключения с победителем торгов договора аренды земельного участка.</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hAnsi="Times New Roman" w:cs="Times New Roman"/>
          <w:color w:val="000000" w:themeColor="text1"/>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w:t>
      </w:r>
      <w:r w:rsidRPr="00E31B1D">
        <w:rPr>
          <w:rFonts w:ascii="Times New Roman" w:hAnsi="Times New Roman" w:cs="Times New Roman"/>
          <w:sz w:val="24"/>
          <w:szCs w:val="24"/>
        </w:rPr>
        <w:t xml:space="preserve">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sidRPr="00E31B1D">
        <w:rPr>
          <w:rFonts w:ascii="Times New Roman" w:hAnsi="Times New Roman" w:cs="Times New Roman"/>
          <w:sz w:val="24"/>
          <w:szCs w:val="24"/>
        </w:rPr>
        <w:t>ранее</w:t>
      </w:r>
      <w:proofErr w:type="gramEnd"/>
      <w:r w:rsidRPr="00E31B1D">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E31B1D" w:rsidRPr="00E31B1D" w:rsidRDefault="00E31B1D" w:rsidP="00E31B1D">
      <w:pPr>
        <w:spacing w:after="0" w:line="240" w:lineRule="auto"/>
        <w:ind w:firstLine="720"/>
        <w:jc w:val="both"/>
        <w:rPr>
          <w:rFonts w:ascii="Times New Roman" w:hAnsi="Times New Roman" w:cs="Times New Roman"/>
          <w:sz w:val="24"/>
          <w:szCs w:val="24"/>
        </w:rPr>
      </w:pPr>
      <w:r w:rsidRPr="00E31B1D">
        <w:rPr>
          <w:rFonts w:ascii="Times New Roman" w:hAnsi="Times New Roman" w:cs="Times New Roman"/>
          <w:sz w:val="24"/>
          <w:szCs w:val="24"/>
        </w:rPr>
        <w:t xml:space="preserve">14.3. Если договор аренды земельного участка в течение тридцати дней со дня направления победителю аукциона проекта не будет им </w:t>
      </w:r>
      <w:proofErr w:type="gramStart"/>
      <w:r w:rsidRPr="00E31B1D">
        <w:rPr>
          <w:rFonts w:ascii="Times New Roman" w:hAnsi="Times New Roman" w:cs="Times New Roman"/>
          <w:sz w:val="24"/>
          <w:szCs w:val="24"/>
        </w:rPr>
        <w:t>подписан и представлен</w:t>
      </w:r>
      <w:proofErr w:type="gramEnd"/>
      <w:r w:rsidRPr="00E31B1D">
        <w:rPr>
          <w:rFonts w:ascii="Times New Roman" w:hAnsi="Times New Roman" w:cs="Times New Roman"/>
          <w:sz w:val="24"/>
          <w:szCs w:val="24"/>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w:t>
      </w:r>
      <w:r w:rsidRPr="00E31B1D">
        <w:rPr>
          <w:rFonts w:ascii="Times New Roman" w:hAnsi="Times New Roman" w:cs="Times New Roman"/>
          <w:spacing w:val="1"/>
          <w:sz w:val="24"/>
          <w:szCs w:val="24"/>
        </w:rPr>
        <w:t xml:space="preserve"> </w:t>
      </w:r>
      <w:r w:rsidRPr="00E31B1D">
        <w:rPr>
          <w:rFonts w:ascii="Times New Roman" w:hAnsi="Times New Roman" w:cs="Times New Roman"/>
          <w:sz w:val="24"/>
          <w:szCs w:val="24"/>
        </w:rPr>
        <w:t>аренды для участника аукциона, сделавшего предпоследнее</w:t>
      </w:r>
      <w:r w:rsidRPr="00E31B1D">
        <w:rPr>
          <w:rFonts w:ascii="Times New Roman" w:hAnsi="Times New Roman" w:cs="Times New Roman"/>
          <w:spacing w:val="1"/>
          <w:sz w:val="24"/>
          <w:szCs w:val="24"/>
        </w:rPr>
        <w:t xml:space="preserve"> </w:t>
      </w:r>
      <w:r w:rsidRPr="00E31B1D">
        <w:rPr>
          <w:rFonts w:ascii="Times New Roman" w:hAnsi="Times New Roman" w:cs="Times New Roman"/>
          <w:sz w:val="24"/>
          <w:szCs w:val="24"/>
        </w:rPr>
        <w:t>предложение</w:t>
      </w:r>
      <w:r w:rsidRPr="00E31B1D">
        <w:rPr>
          <w:rFonts w:ascii="Times New Roman" w:hAnsi="Times New Roman" w:cs="Times New Roman"/>
          <w:spacing w:val="-3"/>
          <w:sz w:val="24"/>
          <w:szCs w:val="24"/>
        </w:rPr>
        <w:t xml:space="preserve"> </w:t>
      </w:r>
      <w:r w:rsidRPr="00E31B1D">
        <w:rPr>
          <w:rFonts w:ascii="Times New Roman" w:hAnsi="Times New Roman" w:cs="Times New Roman"/>
          <w:sz w:val="24"/>
          <w:szCs w:val="24"/>
        </w:rPr>
        <w:t>о</w:t>
      </w:r>
      <w:r w:rsidRPr="00E31B1D">
        <w:rPr>
          <w:rFonts w:ascii="Times New Roman" w:hAnsi="Times New Roman" w:cs="Times New Roman"/>
          <w:spacing w:val="-2"/>
          <w:sz w:val="24"/>
          <w:szCs w:val="24"/>
        </w:rPr>
        <w:t xml:space="preserve"> </w:t>
      </w:r>
      <w:r w:rsidRPr="00E31B1D">
        <w:rPr>
          <w:rFonts w:ascii="Times New Roman" w:hAnsi="Times New Roman" w:cs="Times New Roman"/>
          <w:sz w:val="24"/>
          <w:szCs w:val="24"/>
        </w:rPr>
        <w:t>цене</w:t>
      </w:r>
      <w:r w:rsidRPr="00E31B1D">
        <w:rPr>
          <w:rFonts w:ascii="Times New Roman" w:hAnsi="Times New Roman" w:cs="Times New Roman"/>
          <w:spacing w:val="-3"/>
          <w:sz w:val="24"/>
          <w:szCs w:val="24"/>
        </w:rPr>
        <w:t xml:space="preserve"> </w:t>
      </w:r>
      <w:r w:rsidRPr="00E31B1D">
        <w:rPr>
          <w:rFonts w:ascii="Times New Roman" w:hAnsi="Times New Roman" w:cs="Times New Roman"/>
          <w:sz w:val="24"/>
          <w:szCs w:val="24"/>
        </w:rPr>
        <w:t>договора,</w:t>
      </w:r>
      <w:r w:rsidRPr="00E31B1D">
        <w:rPr>
          <w:rFonts w:ascii="Times New Roman" w:hAnsi="Times New Roman" w:cs="Times New Roman"/>
          <w:spacing w:val="-2"/>
          <w:sz w:val="24"/>
          <w:szCs w:val="24"/>
        </w:rPr>
        <w:t xml:space="preserve"> </w:t>
      </w:r>
      <w:r w:rsidRPr="00E31B1D">
        <w:rPr>
          <w:rFonts w:ascii="Times New Roman" w:hAnsi="Times New Roman" w:cs="Times New Roman"/>
          <w:sz w:val="24"/>
          <w:szCs w:val="24"/>
        </w:rPr>
        <w:t>по</w:t>
      </w:r>
      <w:r w:rsidRPr="00E31B1D">
        <w:rPr>
          <w:rFonts w:ascii="Times New Roman" w:hAnsi="Times New Roman" w:cs="Times New Roman"/>
          <w:spacing w:val="-3"/>
          <w:sz w:val="24"/>
          <w:szCs w:val="24"/>
        </w:rPr>
        <w:t xml:space="preserve"> </w:t>
      </w:r>
      <w:r w:rsidRPr="00E31B1D">
        <w:rPr>
          <w:rFonts w:ascii="Times New Roman" w:hAnsi="Times New Roman" w:cs="Times New Roman"/>
          <w:sz w:val="24"/>
          <w:szCs w:val="24"/>
        </w:rPr>
        <w:t>данной</w:t>
      </w:r>
      <w:r w:rsidRPr="00E31B1D">
        <w:rPr>
          <w:rFonts w:ascii="Times New Roman" w:hAnsi="Times New Roman" w:cs="Times New Roman"/>
          <w:spacing w:val="-3"/>
          <w:sz w:val="24"/>
          <w:szCs w:val="24"/>
        </w:rPr>
        <w:t xml:space="preserve"> </w:t>
      </w:r>
      <w:r w:rsidRPr="00E31B1D">
        <w:rPr>
          <w:rFonts w:ascii="Times New Roman" w:hAnsi="Times New Roman" w:cs="Times New Roman"/>
          <w:sz w:val="24"/>
          <w:szCs w:val="24"/>
        </w:rPr>
        <w:t>цене</w:t>
      </w:r>
      <w:r w:rsidRPr="00E31B1D">
        <w:rPr>
          <w:rFonts w:ascii="Times New Roman" w:hAnsi="Times New Roman" w:cs="Times New Roman"/>
          <w:spacing w:val="-3"/>
          <w:sz w:val="24"/>
          <w:szCs w:val="24"/>
        </w:rPr>
        <w:t xml:space="preserve"> </w:t>
      </w:r>
      <w:r w:rsidRPr="00E31B1D">
        <w:rPr>
          <w:rFonts w:ascii="Times New Roman" w:hAnsi="Times New Roman" w:cs="Times New Roman"/>
          <w:sz w:val="24"/>
          <w:szCs w:val="24"/>
        </w:rPr>
        <w:t>договора</w:t>
      </w:r>
      <w:r w:rsidRPr="00E31B1D">
        <w:rPr>
          <w:rFonts w:ascii="Times New Roman" w:hAnsi="Times New Roman" w:cs="Times New Roman"/>
          <w:spacing w:val="-3"/>
          <w:sz w:val="24"/>
          <w:szCs w:val="24"/>
        </w:rPr>
        <w:t xml:space="preserve"> </w:t>
      </w:r>
      <w:r w:rsidRPr="00E31B1D">
        <w:rPr>
          <w:rFonts w:ascii="Times New Roman" w:hAnsi="Times New Roman" w:cs="Times New Roman"/>
          <w:sz w:val="24"/>
          <w:szCs w:val="24"/>
        </w:rPr>
        <w:t>является</w:t>
      </w:r>
      <w:r w:rsidRPr="00E31B1D">
        <w:rPr>
          <w:rFonts w:ascii="Times New Roman" w:hAnsi="Times New Roman" w:cs="Times New Roman"/>
          <w:spacing w:val="-2"/>
          <w:sz w:val="24"/>
          <w:szCs w:val="24"/>
        </w:rPr>
        <w:t xml:space="preserve"> </w:t>
      </w:r>
      <w:r w:rsidRPr="00E31B1D">
        <w:rPr>
          <w:rFonts w:ascii="Times New Roman" w:hAnsi="Times New Roman" w:cs="Times New Roman"/>
          <w:sz w:val="24"/>
          <w:szCs w:val="24"/>
        </w:rPr>
        <w:t>обязательным.</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bookmarkStart w:id="5" w:name="dst708"/>
      <w:bookmarkEnd w:id="5"/>
      <w:r w:rsidRPr="00E31B1D">
        <w:rPr>
          <w:rFonts w:ascii="Times New Roman" w:hAnsi="Times New Roman" w:cs="Times New Roman"/>
          <w:sz w:val="24"/>
          <w:szCs w:val="24"/>
        </w:rPr>
        <w:t xml:space="preserve">14.4. В </w:t>
      </w:r>
      <w:r w:rsidRPr="00E31B1D">
        <w:rPr>
          <w:rFonts w:ascii="Times New Roman" w:hAnsi="Times New Roman" w:cs="Times New Roman"/>
          <w:color w:val="000000" w:themeColor="text1"/>
          <w:sz w:val="24"/>
          <w:szCs w:val="24"/>
        </w:rPr>
        <w:t xml:space="preserve">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E31B1D">
        <w:rPr>
          <w:rFonts w:ascii="Times New Roman" w:hAnsi="Times New Roman" w:cs="Times New Roman"/>
          <w:color w:val="000000" w:themeColor="text1"/>
          <w:sz w:val="24"/>
          <w:szCs w:val="24"/>
        </w:rPr>
        <w:t>орган</w:t>
      </w:r>
      <w:proofErr w:type="gramEnd"/>
      <w:r w:rsidRPr="00E31B1D">
        <w:rPr>
          <w:rFonts w:ascii="Times New Roman" w:hAnsi="Times New Roman" w:cs="Times New Roman"/>
          <w:color w:val="000000" w:themeColor="text1"/>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E31B1D" w:rsidRPr="00E31B1D" w:rsidRDefault="00E31B1D" w:rsidP="00E31B1D">
      <w:pPr>
        <w:pStyle w:val="af8"/>
        <w:widowControl w:val="0"/>
        <w:numPr>
          <w:ilvl w:val="1"/>
          <w:numId w:val="46"/>
        </w:numPr>
        <w:tabs>
          <w:tab w:val="left" w:pos="0"/>
        </w:tabs>
        <w:autoSpaceDE w:val="0"/>
        <w:autoSpaceDN w:val="0"/>
        <w:spacing w:after="0" w:line="240" w:lineRule="auto"/>
        <w:ind w:left="0" w:firstLine="720"/>
        <w:jc w:val="both"/>
        <w:rPr>
          <w:rFonts w:ascii="Times New Roman" w:hAnsi="Times New Roman"/>
          <w:color w:val="000000" w:themeColor="text1"/>
          <w:sz w:val="24"/>
          <w:szCs w:val="24"/>
        </w:rPr>
      </w:pPr>
      <w:bookmarkStart w:id="6" w:name="dst709"/>
      <w:bookmarkEnd w:id="6"/>
      <w:r w:rsidRPr="00E31B1D">
        <w:rPr>
          <w:rFonts w:ascii="Times New Roman" w:hAnsi="Times New Roman"/>
          <w:color w:val="000000" w:themeColor="text1"/>
          <w:sz w:val="24"/>
          <w:szCs w:val="24"/>
        </w:rPr>
        <w:t>В</w:t>
      </w:r>
      <w:r w:rsidRPr="00E31B1D">
        <w:rPr>
          <w:rFonts w:ascii="Times New Roman" w:hAnsi="Times New Roman"/>
          <w:color w:val="000000" w:themeColor="text1"/>
          <w:spacing w:val="-3"/>
          <w:sz w:val="24"/>
          <w:szCs w:val="24"/>
        </w:rPr>
        <w:t xml:space="preserve"> </w:t>
      </w:r>
      <w:r w:rsidRPr="00E31B1D">
        <w:rPr>
          <w:rFonts w:ascii="Times New Roman" w:hAnsi="Times New Roman"/>
          <w:color w:val="000000" w:themeColor="text1"/>
          <w:sz w:val="24"/>
          <w:szCs w:val="24"/>
        </w:rPr>
        <w:t>случае</w:t>
      </w:r>
      <w:r w:rsidRPr="00E31B1D">
        <w:rPr>
          <w:rFonts w:ascii="Times New Roman" w:hAnsi="Times New Roman"/>
          <w:color w:val="000000" w:themeColor="text1"/>
          <w:spacing w:val="-2"/>
          <w:sz w:val="24"/>
          <w:szCs w:val="24"/>
        </w:rPr>
        <w:t xml:space="preserve"> </w:t>
      </w:r>
      <w:r w:rsidRPr="00E31B1D">
        <w:rPr>
          <w:rFonts w:ascii="Times New Roman" w:hAnsi="Times New Roman"/>
          <w:color w:val="000000" w:themeColor="text1"/>
          <w:sz w:val="24"/>
          <w:szCs w:val="24"/>
        </w:rPr>
        <w:t>отказа</w:t>
      </w:r>
      <w:r w:rsidRPr="00E31B1D">
        <w:rPr>
          <w:rFonts w:ascii="Times New Roman" w:hAnsi="Times New Roman"/>
          <w:color w:val="000000" w:themeColor="text1"/>
          <w:spacing w:val="-1"/>
          <w:sz w:val="24"/>
          <w:szCs w:val="24"/>
        </w:rPr>
        <w:t xml:space="preserve"> (уклонения) </w:t>
      </w:r>
      <w:r w:rsidRPr="00E31B1D">
        <w:rPr>
          <w:rFonts w:ascii="Times New Roman" w:hAnsi="Times New Roman"/>
          <w:color w:val="000000" w:themeColor="text1"/>
          <w:sz w:val="24"/>
          <w:szCs w:val="24"/>
        </w:rPr>
        <w:t>от</w:t>
      </w:r>
      <w:r w:rsidRPr="00E31B1D">
        <w:rPr>
          <w:rFonts w:ascii="Times New Roman" w:hAnsi="Times New Roman"/>
          <w:color w:val="000000" w:themeColor="text1"/>
          <w:spacing w:val="15"/>
          <w:sz w:val="24"/>
          <w:szCs w:val="24"/>
        </w:rPr>
        <w:t xml:space="preserve"> </w:t>
      </w:r>
      <w:r w:rsidRPr="00E31B1D">
        <w:rPr>
          <w:rFonts w:ascii="Times New Roman" w:hAnsi="Times New Roman"/>
          <w:color w:val="000000" w:themeColor="text1"/>
          <w:sz w:val="24"/>
          <w:szCs w:val="24"/>
        </w:rPr>
        <w:t>заключения</w:t>
      </w:r>
      <w:r w:rsidRPr="00E31B1D">
        <w:rPr>
          <w:rFonts w:ascii="Times New Roman" w:hAnsi="Times New Roman"/>
          <w:color w:val="000000" w:themeColor="text1"/>
          <w:spacing w:val="-2"/>
          <w:sz w:val="24"/>
          <w:szCs w:val="24"/>
        </w:rPr>
        <w:t xml:space="preserve"> </w:t>
      </w:r>
      <w:r w:rsidRPr="00E31B1D">
        <w:rPr>
          <w:rFonts w:ascii="Times New Roman" w:hAnsi="Times New Roman"/>
          <w:color w:val="000000" w:themeColor="text1"/>
          <w:sz w:val="24"/>
          <w:szCs w:val="24"/>
        </w:rPr>
        <w:t>договора</w:t>
      </w:r>
      <w:r w:rsidRPr="00E31B1D">
        <w:rPr>
          <w:rFonts w:ascii="Times New Roman" w:hAnsi="Times New Roman"/>
          <w:color w:val="000000" w:themeColor="text1"/>
          <w:spacing w:val="-1"/>
          <w:sz w:val="24"/>
          <w:szCs w:val="24"/>
        </w:rPr>
        <w:t xml:space="preserve"> </w:t>
      </w:r>
      <w:r w:rsidRPr="00E31B1D">
        <w:rPr>
          <w:rFonts w:ascii="Times New Roman" w:hAnsi="Times New Roman"/>
          <w:color w:val="000000" w:themeColor="text1"/>
          <w:sz w:val="24"/>
          <w:szCs w:val="24"/>
        </w:rPr>
        <w:t>аренды</w:t>
      </w:r>
      <w:r w:rsidRPr="00E31B1D">
        <w:rPr>
          <w:rFonts w:ascii="Times New Roman" w:hAnsi="Times New Roman"/>
          <w:color w:val="000000" w:themeColor="text1"/>
          <w:spacing w:val="-2"/>
          <w:sz w:val="24"/>
          <w:szCs w:val="24"/>
        </w:rPr>
        <w:t xml:space="preserve"> </w:t>
      </w:r>
      <w:r w:rsidRPr="00E31B1D">
        <w:rPr>
          <w:rFonts w:ascii="Times New Roman" w:hAnsi="Times New Roman"/>
          <w:color w:val="000000" w:themeColor="text1"/>
          <w:sz w:val="24"/>
          <w:szCs w:val="24"/>
        </w:rPr>
        <w:t>победителем</w:t>
      </w:r>
      <w:r w:rsidRPr="00E31B1D">
        <w:rPr>
          <w:rFonts w:ascii="Times New Roman" w:hAnsi="Times New Roman"/>
          <w:color w:val="000000" w:themeColor="text1"/>
          <w:spacing w:val="14"/>
          <w:sz w:val="24"/>
          <w:szCs w:val="24"/>
        </w:rPr>
        <w:t xml:space="preserve"> </w:t>
      </w:r>
      <w:r w:rsidRPr="00E31B1D">
        <w:rPr>
          <w:rFonts w:ascii="Times New Roman" w:hAnsi="Times New Roman"/>
          <w:color w:val="000000" w:themeColor="text1"/>
          <w:sz w:val="24"/>
          <w:szCs w:val="24"/>
        </w:rPr>
        <w:t>аукциона,</w:t>
      </w:r>
      <w:r w:rsidRPr="00E31B1D">
        <w:rPr>
          <w:rFonts w:ascii="Times New Roman" w:hAnsi="Times New Roman"/>
          <w:color w:val="000000" w:themeColor="text1"/>
          <w:spacing w:val="-3"/>
          <w:sz w:val="24"/>
          <w:szCs w:val="24"/>
        </w:rPr>
        <w:t xml:space="preserve"> </w:t>
      </w:r>
      <w:r w:rsidRPr="00E31B1D">
        <w:rPr>
          <w:rFonts w:ascii="Times New Roman" w:hAnsi="Times New Roman"/>
          <w:color w:val="000000" w:themeColor="text1"/>
          <w:sz w:val="24"/>
          <w:szCs w:val="24"/>
        </w:rPr>
        <w:t xml:space="preserve">задаток ему не </w:t>
      </w:r>
      <w:proofErr w:type="gramStart"/>
      <w:r w:rsidRPr="00E31B1D">
        <w:rPr>
          <w:rFonts w:ascii="Times New Roman" w:hAnsi="Times New Roman"/>
          <w:color w:val="000000" w:themeColor="text1"/>
          <w:sz w:val="24"/>
          <w:szCs w:val="24"/>
        </w:rPr>
        <w:t>возвращается и направляется</w:t>
      </w:r>
      <w:proofErr w:type="gramEnd"/>
      <w:r w:rsidRPr="00E31B1D">
        <w:rPr>
          <w:rFonts w:ascii="Times New Roman" w:hAnsi="Times New Roman"/>
          <w:color w:val="000000" w:themeColor="text1"/>
          <w:sz w:val="24"/>
          <w:szCs w:val="24"/>
        </w:rPr>
        <w:t xml:space="preserve"> в бюджет Урмарского муниципального округа Чувашской Республики.</w:t>
      </w:r>
      <w:r w:rsidRPr="00E31B1D">
        <w:rPr>
          <w:rFonts w:ascii="Times New Roman" w:hAnsi="Times New Roman"/>
          <w:color w:val="000000" w:themeColor="text1"/>
          <w:spacing w:val="1"/>
          <w:sz w:val="24"/>
          <w:szCs w:val="24"/>
        </w:rPr>
        <w:t xml:space="preserve"> </w:t>
      </w:r>
    </w:p>
    <w:p w:rsidR="00E31B1D" w:rsidRPr="00E31B1D" w:rsidRDefault="00E31B1D" w:rsidP="00E31B1D">
      <w:pPr>
        <w:pStyle w:val="af8"/>
        <w:widowControl w:val="0"/>
        <w:numPr>
          <w:ilvl w:val="1"/>
          <w:numId w:val="46"/>
        </w:numPr>
        <w:tabs>
          <w:tab w:val="left" w:pos="0"/>
        </w:tabs>
        <w:autoSpaceDE w:val="0"/>
        <w:autoSpaceDN w:val="0"/>
        <w:spacing w:after="0" w:line="240" w:lineRule="auto"/>
        <w:ind w:left="0" w:firstLine="720"/>
        <w:jc w:val="both"/>
        <w:rPr>
          <w:rFonts w:ascii="Times New Roman" w:hAnsi="Times New Roman"/>
          <w:color w:val="000000" w:themeColor="text1"/>
          <w:sz w:val="24"/>
          <w:szCs w:val="24"/>
        </w:rPr>
      </w:pPr>
      <w:r w:rsidRPr="00E31B1D">
        <w:rPr>
          <w:rFonts w:ascii="Times New Roman" w:hAnsi="Times New Roman"/>
          <w:color w:val="000000" w:themeColor="text1"/>
          <w:sz w:val="24"/>
          <w:szCs w:val="24"/>
        </w:rPr>
        <w:t>В</w:t>
      </w:r>
      <w:r w:rsidRPr="00E31B1D">
        <w:rPr>
          <w:rFonts w:ascii="Times New Roman" w:hAnsi="Times New Roman"/>
          <w:color w:val="000000" w:themeColor="text1"/>
          <w:spacing w:val="-8"/>
          <w:sz w:val="24"/>
          <w:szCs w:val="24"/>
        </w:rPr>
        <w:t xml:space="preserve"> </w:t>
      </w:r>
      <w:r w:rsidRPr="00E31B1D">
        <w:rPr>
          <w:rFonts w:ascii="Times New Roman" w:hAnsi="Times New Roman"/>
          <w:color w:val="000000" w:themeColor="text1"/>
          <w:sz w:val="24"/>
          <w:szCs w:val="24"/>
        </w:rPr>
        <w:t>случае</w:t>
      </w:r>
      <w:r w:rsidRPr="00E31B1D">
        <w:rPr>
          <w:rFonts w:ascii="Times New Roman" w:hAnsi="Times New Roman"/>
          <w:color w:val="000000" w:themeColor="text1"/>
          <w:spacing w:val="-8"/>
          <w:sz w:val="24"/>
          <w:szCs w:val="24"/>
        </w:rPr>
        <w:t xml:space="preserve"> </w:t>
      </w:r>
      <w:r w:rsidRPr="00E31B1D">
        <w:rPr>
          <w:rFonts w:ascii="Times New Roman" w:hAnsi="Times New Roman"/>
          <w:color w:val="000000" w:themeColor="text1"/>
          <w:sz w:val="24"/>
          <w:szCs w:val="24"/>
        </w:rPr>
        <w:t>уклонения</w:t>
      </w:r>
      <w:r w:rsidRPr="00E31B1D">
        <w:rPr>
          <w:rFonts w:ascii="Times New Roman" w:hAnsi="Times New Roman"/>
          <w:color w:val="000000" w:themeColor="text1"/>
          <w:spacing w:val="-8"/>
          <w:sz w:val="24"/>
          <w:szCs w:val="24"/>
        </w:rPr>
        <w:t xml:space="preserve"> </w:t>
      </w:r>
      <w:r w:rsidRPr="00E31B1D">
        <w:rPr>
          <w:rFonts w:ascii="Times New Roman" w:hAnsi="Times New Roman"/>
          <w:color w:val="000000" w:themeColor="text1"/>
          <w:sz w:val="24"/>
          <w:szCs w:val="24"/>
        </w:rPr>
        <w:t>участника</w:t>
      </w:r>
      <w:r w:rsidRPr="00E31B1D">
        <w:rPr>
          <w:rFonts w:ascii="Times New Roman" w:hAnsi="Times New Roman"/>
          <w:color w:val="000000" w:themeColor="text1"/>
          <w:spacing w:val="-8"/>
          <w:sz w:val="24"/>
          <w:szCs w:val="24"/>
        </w:rPr>
        <w:t xml:space="preserve"> </w:t>
      </w:r>
      <w:r w:rsidRPr="00E31B1D">
        <w:rPr>
          <w:rFonts w:ascii="Times New Roman" w:hAnsi="Times New Roman"/>
          <w:color w:val="000000" w:themeColor="text1"/>
          <w:sz w:val="24"/>
          <w:szCs w:val="24"/>
        </w:rPr>
        <w:t>аукциона,</w:t>
      </w:r>
      <w:r w:rsidRPr="00E31B1D">
        <w:rPr>
          <w:rFonts w:ascii="Times New Roman" w:hAnsi="Times New Roman"/>
          <w:color w:val="000000" w:themeColor="text1"/>
          <w:spacing w:val="-7"/>
          <w:sz w:val="24"/>
          <w:szCs w:val="24"/>
        </w:rPr>
        <w:t xml:space="preserve"> </w:t>
      </w:r>
      <w:r w:rsidRPr="00E31B1D">
        <w:rPr>
          <w:rFonts w:ascii="Times New Roman" w:hAnsi="Times New Roman"/>
          <w:color w:val="000000" w:themeColor="text1"/>
          <w:sz w:val="24"/>
          <w:szCs w:val="24"/>
        </w:rPr>
        <w:t>сделавшего</w:t>
      </w:r>
      <w:r w:rsidRPr="00E31B1D">
        <w:rPr>
          <w:rFonts w:ascii="Times New Roman" w:hAnsi="Times New Roman"/>
          <w:color w:val="000000" w:themeColor="text1"/>
          <w:spacing w:val="-8"/>
          <w:sz w:val="24"/>
          <w:szCs w:val="24"/>
        </w:rPr>
        <w:t xml:space="preserve"> </w:t>
      </w:r>
      <w:r w:rsidRPr="00E31B1D">
        <w:rPr>
          <w:rFonts w:ascii="Times New Roman" w:hAnsi="Times New Roman"/>
          <w:color w:val="000000" w:themeColor="text1"/>
          <w:sz w:val="24"/>
          <w:szCs w:val="24"/>
        </w:rPr>
        <w:t>предпоследнее</w:t>
      </w:r>
      <w:r w:rsidRPr="00E31B1D">
        <w:rPr>
          <w:rFonts w:ascii="Times New Roman" w:hAnsi="Times New Roman"/>
          <w:color w:val="000000" w:themeColor="text1"/>
          <w:spacing w:val="-8"/>
          <w:sz w:val="24"/>
          <w:szCs w:val="24"/>
        </w:rPr>
        <w:t xml:space="preserve"> </w:t>
      </w:r>
      <w:r w:rsidRPr="00E31B1D">
        <w:rPr>
          <w:rFonts w:ascii="Times New Roman" w:hAnsi="Times New Roman"/>
          <w:color w:val="000000" w:themeColor="text1"/>
          <w:sz w:val="24"/>
          <w:szCs w:val="24"/>
        </w:rPr>
        <w:t>предложение</w:t>
      </w:r>
      <w:r w:rsidRPr="00E31B1D">
        <w:rPr>
          <w:rFonts w:ascii="Times New Roman" w:hAnsi="Times New Roman"/>
          <w:color w:val="000000" w:themeColor="text1"/>
          <w:spacing w:val="-8"/>
          <w:sz w:val="24"/>
          <w:szCs w:val="24"/>
        </w:rPr>
        <w:t xml:space="preserve"> </w:t>
      </w:r>
      <w:r w:rsidRPr="00E31B1D">
        <w:rPr>
          <w:rFonts w:ascii="Times New Roman" w:hAnsi="Times New Roman"/>
          <w:color w:val="000000" w:themeColor="text1"/>
          <w:sz w:val="24"/>
          <w:szCs w:val="24"/>
        </w:rPr>
        <w:t>о</w:t>
      </w:r>
      <w:r w:rsidRPr="00E31B1D">
        <w:rPr>
          <w:rFonts w:ascii="Times New Roman" w:hAnsi="Times New Roman"/>
          <w:color w:val="000000" w:themeColor="text1"/>
          <w:spacing w:val="-7"/>
          <w:sz w:val="24"/>
          <w:szCs w:val="24"/>
        </w:rPr>
        <w:t xml:space="preserve"> </w:t>
      </w:r>
      <w:r w:rsidRPr="00E31B1D">
        <w:rPr>
          <w:rFonts w:ascii="Times New Roman" w:hAnsi="Times New Roman"/>
          <w:color w:val="000000" w:themeColor="text1"/>
          <w:sz w:val="24"/>
          <w:szCs w:val="24"/>
        </w:rPr>
        <w:t xml:space="preserve">цене договора, от заключения договора аренды, задаток ему не </w:t>
      </w:r>
      <w:proofErr w:type="gramStart"/>
      <w:r w:rsidRPr="00E31B1D">
        <w:rPr>
          <w:rFonts w:ascii="Times New Roman" w:hAnsi="Times New Roman"/>
          <w:color w:val="000000" w:themeColor="text1"/>
          <w:sz w:val="24"/>
          <w:szCs w:val="24"/>
        </w:rPr>
        <w:t>возвращается и направляется</w:t>
      </w:r>
      <w:proofErr w:type="gramEnd"/>
      <w:r w:rsidRPr="00E31B1D">
        <w:rPr>
          <w:rFonts w:ascii="Times New Roman" w:hAnsi="Times New Roman"/>
          <w:color w:val="000000" w:themeColor="text1"/>
          <w:sz w:val="24"/>
          <w:szCs w:val="24"/>
        </w:rPr>
        <w:t xml:space="preserve"> в бюджет Урмарского муниципального округа Чувашской Республики.</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14.7.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15. Разъяснение положений аукционной документации и внесение изменений</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15.1. Организатор аукциона обеспечивает размещение аукционной документации на официальных сайтах: </w:t>
      </w:r>
      <w:hyperlink r:id="rId39" w:history="1">
        <w:r w:rsidRPr="00E31B1D">
          <w:rPr>
            <w:rStyle w:val="aa"/>
            <w:rFonts w:ascii="Times New Roman" w:hAnsi="Times New Roman" w:cs="Times New Roman"/>
            <w:color w:val="000000" w:themeColor="text1"/>
            <w:sz w:val="24"/>
            <w:szCs w:val="24"/>
            <w:u w:val="none"/>
          </w:rPr>
          <w:t>www.torgi.gov.ru</w:t>
        </w:r>
      </w:hyperlink>
      <w:r w:rsidRPr="00E31B1D">
        <w:rPr>
          <w:rFonts w:ascii="Times New Roman" w:hAnsi="Times New Roman" w:cs="Times New Roman"/>
          <w:color w:val="000000" w:themeColor="text1"/>
          <w:sz w:val="24"/>
          <w:szCs w:val="24"/>
        </w:rPr>
        <w:t xml:space="preserve">, </w:t>
      </w:r>
      <w:hyperlink r:id="rId40"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eastAsia="Arial" w:hAnsi="Times New Roman" w:cs="Times New Roman"/>
          <w:color w:val="000000" w:themeColor="text1"/>
          <w:sz w:val="24"/>
          <w:szCs w:val="24"/>
        </w:rPr>
        <w:t>, https://urmary.cap.ru/,</w:t>
      </w:r>
      <w:r w:rsidRPr="00E31B1D">
        <w:rPr>
          <w:rFonts w:ascii="Times New Roman" w:hAnsi="Times New Roman" w:cs="Times New Roman"/>
          <w:color w:val="000000" w:themeColor="text1"/>
          <w:sz w:val="24"/>
          <w:szCs w:val="24"/>
        </w:rPr>
        <w:t xml:space="preserve"> одновременно с размещением извещения о проведении открытого аукциона в периодическом печатном издании «Урмарский Вестник». С аукционной документацией, формой заявки на участие в аукционе можно ознакомиться на официальных сайтах: </w:t>
      </w:r>
      <w:hyperlink r:id="rId41" w:history="1">
        <w:r w:rsidRPr="00E31B1D">
          <w:rPr>
            <w:rStyle w:val="aa"/>
            <w:rFonts w:ascii="Times New Roman" w:hAnsi="Times New Roman" w:cs="Times New Roman"/>
            <w:color w:val="000000" w:themeColor="text1"/>
            <w:sz w:val="24"/>
            <w:szCs w:val="24"/>
            <w:u w:val="none"/>
          </w:rPr>
          <w:t>www.torgi.gov.ru</w:t>
        </w:r>
      </w:hyperlink>
      <w:r w:rsidRPr="00E31B1D">
        <w:rPr>
          <w:rFonts w:ascii="Times New Roman" w:hAnsi="Times New Roman" w:cs="Times New Roman"/>
          <w:color w:val="000000" w:themeColor="text1"/>
          <w:sz w:val="24"/>
          <w:szCs w:val="24"/>
        </w:rPr>
        <w:t xml:space="preserve">, </w:t>
      </w:r>
      <w:hyperlink r:id="rId42" w:history="1">
        <w:r w:rsidRPr="00E31B1D">
          <w:rPr>
            <w:rStyle w:val="aa"/>
            <w:rFonts w:ascii="Times New Roman" w:eastAsia="Arial" w:hAnsi="Times New Roman" w:cs="Times New Roman"/>
            <w:color w:val="000000" w:themeColor="text1"/>
            <w:sz w:val="24"/>
            <w:szCs w:val="24"/>
            <w:u w:val="none"/>
          </w:rPr>
          <w:t>www.roseltorg.ru</w:t>
        </w:r>
      </w:hyperlink>
      <w:r w:rsidRPr="00E31B1D">
        <w:rPr>
          <w:rFonts w:ascii="Times New Roman" w:eastAsia="Arial" w:hAnsi="Times New Roman" w:cs="Times New Roman"/>
          <w:color w:val="000000" w:themeColor="text1"/>
          <w:sz w:val="24"/>
          <w:szCs w:val="24"/>
        </w:rPr>
        <w:t>, https://urmary.cap.ru/</w:t>
      </w:r>
      <w:r w:rsidRPr="00E31B1D">
        <w:rPr>
          <w:rFonts w:ascii="Times New Roman" w:hAnsi="Times New Roman" w:cs="Times New Roman"/>
          <w:color w:val="000000" w:themeColor="text1"/>
          <w:sz w:val="24"/>
          <w:szCs w:val="24"/>
        </w:rPr>
        <w:t>.</w:t>
      </w:r>
    </w:p>
    <w:p w:rsidR="00E31B1D" w:rsidRPr="00E31B1D" w:rsidRDefault="00E31B1D" w:rsidP="00E31B1D">
      <w:pPr>
        <w:spacing w:after="0" w:line="240" w:lineRule="auto"/>
        <w:ind w:firstLine="720"/>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br w:type="page"/>
      </w:r>
    </w:p>
    <w:p w:rsidR="00E31B1D" w:rsidRPr="00E31B1D" w:rsidRDefault="00E31B1D" w:rsidP="00E31B1D">
      <w:pPr>
        <w:spacing w:after="0" w:line="240" w:lineRule="auto"/>
        <w:jc w:val="right"/>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lastRenderedPageBreak/>
        <w:t>ПРИЛОЖЕНИЯ</w:t>
      </w:r>
    </w:p>
    <w:p w:rsidR="00E31B1D" w:rsidRPr="00E31B1D" w:rsidRDefault="00E31B1D" w:rsidP="00E31B1D">
      <w:pPr>
        <w:spacing w:after="0" w:line="240" w:lineRule="auto"/>
        <w:jc w:val="right"/>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Приложение № 1</w:t>
      </w:r>
    </w:p>
    <w:p w:rsidR="00E31B1D" w:rsidRPr="00E31B1D" w:rsidRDefault="00E31B1D" w:rsidP="00E31B1D">
      <w:pPr>
        <w:spacing w:after="0" w:line="240" w:lineRule="auto"/>
        <w:jc w:val="right"/>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к извещению о проведен</w:t>
      </w:r>
      <w:proofErr w:type="gramStart"/>
      <w:r w:rsidRPr="00E31B1D">
        <w:rPr>
          <w:rFonts w:ascii="Times New Roman" w:hAnsi="Times New Roman" w:cs="Times New Roman"/>
          <w:color w:val="000000" w:themeColor="text1"/>
          <w:sz w:val="24"/>
          <w:szCs w:val="24"/>
        </w:rPr>
        <w:t>ии ау</w:t>
      </w:r>
      <w:proofErr w:type="gramEnd"/>
      <w:r w:rsidRPr="00E31B1D">
        <w:rPr>
          <w:rFonts w:ascii="Times New Roman" w:hAnsi="Times New Roman" w:cs="Times New Roman"/>
          <w:color w:val="000000" w:themeColor="text1"/>
          <w:sz w:val="24"/>
          <w:szCs w:val="24"/>
        </w:rPr>
        <w:t xml:space="preserve">кциона                               </w:t>
      </w:r>
    </w:p>
    <w:p w:rsidR="00E31B1D" w:rsidRPr="00E31B1D" w:rsidRDefault="00E31B1D" w:rsidP="00E31B1D">
      <w:pPr>
        <w:spacing w:after="0" w:line="240" w:lineRule="auto"/>
        <w:jc w:val="both"/>
        <w:rPr>
          <w:rFonts w:ascii="Times New Roman" w:hAnsi="Times New Roman" w:cs="Times New Roman"/>
          <w:color w:val="000000" w:themeColor="text1"/>
          <w:sz w:val="24"/>
          <w:szCs w:val="24"/>
        </w:rPr>
      </w:pPr>
    </w:p>
    <w:p w:rsidR="00E31B1D" w:rsidRPr="00E31B1D" w:rsidRDefault="00E31B1D" w:rsidP="00E31B1D">
      <w:pPr>
        <w:spacing w:after="0" w:line="240" w:lineRule="auto"/>
        <w:jc w:val="center"/>
        <w:rPr>
          <w:rFonts w:ascii="Times New Roman" w:hAnsi="Times New Roman" w:cs="Times New Roman"/>
          <w:b/>
          <w:color w:val="000000" w:themeColor="text1"/>
          <w:sz w:val="24"/>
          <w:szCs w:val="24"/>
        </w:rPr>
      </w:pPr>
      <w:r w:rsidRPr="00E31B1D">
        <w:rPr>
          <w:rFonts w:ascii="Times New Roman" w:hAnsi="Times New Roman" w:cs="Times New Roman"/>
          <w:b/>
          <w:color w:val="000000" w:themeColor="text1"/>
          <w:sz w:val="24"/>
          <w:szCs w:val="24"/>
        </w:rPr>
        <w:t>Заявка на участие в аукционе</w:t>
      </w:r>
    </w:p>
    <w:p w:rsidR="00E31B1D" w:rsidRPr="00E31B1D" w:rsidRDefault="00E31B1D" w:rsidP="00E31B1D">
      <w:pPr>
        <w:spacing w:after="0" w:line="240" w:lineRule="auto"/>
        <w:jc w:val="center"/>
        <w:rPr>
          <w:rFonts w:ascii="Times New Roman" w:hAnsi="Times New Roman" w:cs="Times New Roman"/>
          <w:b/>
          <w:color w:val="000000" w:themeColor="text1"/>
          <w:sz w:val="24"/>
          <w:szCs w:val="24"/>
        </w:rPr>
      </w:pPr>
    </w:p>
    <w:p w:rsidR="00E31B1D" w:rsidRPr="00E31B1D" w:rsidRDefault="00E31B1D" w:rsidP="00E31B1D">
      <w:pPr>
        <w:spacing w:after="0" w:line="240" w:lineRule="auto"/>
        <w:jc w:val="center"/>
        <w:rPr>
          <w:rFonts w:ascii="Times New Roman" w:hAnsi="Times New Roman" w:cs="Times New Roman"/>
          <w:b/>
          <w:color w:val="000000" w:themeColor="text1"/>
          <w:sz w:val="24"/>
          <w:szCs w:val="24"/>
        </w:rPr>
      </w:pPr>
      <w:r w:rsidRPr="00E31B1D">
        <w:rPr>
          <w:rFonts w:ascii="Times New Roman" w:hAnsi="Times New Roman" w:cs="Times New Roman"/>
          <w:color w:val="000000" w:themeColor="text1"/>
          <w:sz w:val="24"/>
          <w:szCs w:val="24"/>
        </w:rPr>
        <w:t>от</w:t>
      </w:r>
      <w:r w:rsidRPr="00E31B1D">
        <w:rPr>
          <w:rFonts w:ascii="Times New Roman" w:hAnsi="Times New Roman" w:cs="Times New Roman"/>
          <w:b/>
          <w:color w:val="000000" w:themeColor="text1"/>
          <w:sz w:val="24"/>
          <w:szCs w:val="24"/>
        </w:rPr>
        <w:t>__________________________________________________________________________</w:t>
      </w:r>
    </w:p>
    <w:p w:rsidR="00E31B1D" w:rsidRPr="00E31B1D" w:rsidRDefault="00E31B1D" w:rsidP="00E31B1D">
      <w:pPr>
        <w:spacing w:after="0" w:line="240" w:lineRule="auto"/>
        <w:jc w:val="center"/>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w:t>
      </w:r>
      <w:proofErr w:type="spellStart"/>
      <w:r w:rsidRPr="00E31B1D">
        <w:rPr>
          <w:rFonts w:ascii="Times New Roman" w:hAnsi="Times New Roman" w:cs="Times New Roman"/>
          <w:color w:val="000000" w:themeColor="text1"/>
          <w:sz w:val="24"/>
          <w:szCs w:val="24"/>
        </w:rPr>
        <w:t>ф.и.о.</w:t>
      </w:r>
      <w:proofErr w:type="spellEnd"/>
      <w:r w:rsidRPr="00E31B1D">
        <w:rPr>
          <w:rFonts w:ascii="Times New Roman" w:hAnsi="Times New Roman" w:cs="Times New Roman"/>
          <w:color w:val="000000" w:themeColor="text1"/>
          <w:sz w:val="24"/>
          <w:szCs w:val="24"/>
        </w:rPr>
        <w:t xml:space="preserve"> или наименование лица подавшего заявку)</w:t>
      </w:r>
    </w:p>
    <w:p w:rsidR="00E31B1D" w:rsidRPr="00E31B1D" w:rsidRDefault="00E31B1D" w:rsidP="00E31B1D">
      <w:pPr>
        <w:spacing w:after="0" w:line="240" w:lineRule="auto"/>
        <w:rPr>
          <w:rFonts w:ascii="Times New Roman" w:hAnsi="Times New Roman" w:cs="Times New Roman"/>
          <w:color w:val="000000" w:themeColor="text1"/>
          <w:sz w:val="24"/>
          <w:szCs w:val="24"/>
        </w:rPr>
      </w:pPr>
    </w:p>
    <w:p w:rsidR="00E31B1D" w:rsidRPr="00E31B1D" w:rsidRDefault="00E31B1D" w:rsidP="00E31B1D">
      <w:pPr>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1. Изучив данные информационного сообщения, изъявляю желание приобрести в ______________ земельный участок, площадью _______ </w:t>
      </w:r>
      <w:proofErr w:type="spellStart"/>
      <w:r w:rsidRPr="00E31B1D">
        <w:rPr>
          <w:rFonts w:ascii="Times New Roman" w:hAnsi="Times New Roman" w:cs="Times New Roman"/>
          <w:color w:val="000000" w:themeColor="text1"/>
          <w:sz w:val="24"/>
          <w:szCs w:val="24"/>
        </w:rPr>
        <w:t>кв.м</w:t>
      </w:r>
      <w:proofErr w:type="spellEnd"/>
      <w:r w:rsidRPr="00E31B1D">
        <w:rPr>
          <w:rFonts w:ascii="Times New Roman" w:hAnsi="Times New Roman" w:cs="Times New Roman"/>
          <w:color w:val="000000" w:themeColor="text1"/>
          <w:sz w:val="24"/>
          <w:szCs w:val="24"/>
        </w:rPr>
        <w:t>. с кадастровым номером ___________________________, расположенный по адресу: Чувашская Республика, Урмарский район, ______________________________________________________________</w:t>
      </w:r>
    </w:p>
    <w:p w:rsidR="00E31B1D" w:rsidRPr="00E31B1D" w:rsidRDefault="00E31B1D" w:rsidP="00E31B1D">
      <w:pPr>
        <w:spacing w:after="0" w:line="240" w:lineRule="auto"/>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(лот № ___), </w:t>
      </w:r>
      <w:proofErr w:type="gramStart"/>
      <w:r w:rsidRPr="00E31B1D">
        <w:rPr>
          <w:rFonts w:ascii="Times New Roman" w:hAnsi="Times New Roman" w:cs="Times New Roman"/>
          <w:color w:val="000000" w:themeColor="text1"/>
          <w:sz w:val="24"/>
          <w:szCs w:val="24"/>
        </w:rPr>
        <w:t>для</w:t>
      </w:r>
      <w:proofErr w:type="gramEnd"/>
      <w:r w:rsidRPr="00E31B1D">
        <w:rPr>
          <w:rFonts w:ascii="Times New Roman" w:hAnsi="Times New Roman" w:cs="Times New Roman"/>
          <w:color w:val="000000" w:themeColor="text1"/>
          <w:sz w:val="24"/>
          <w:szCs w:val="24"/>
        </w:rPr>
        <w:t xml:space="preserve"> ____________________________________________________________</w:t>
      </w:r>
    </w:p>
    <w:p w:rsidR="00E31B1D" w:rsidRPr="00E31B1D" w:rsidRDefault="00E31B1D" w:rsidP="00E31B1D">
      <w:pPr>
        <w:keepNext/>
        <w:keepLines/>
        <w:suppressLineNumbers/>
        <w:tabs>
          <w:tab w:val="left" w:pos="567"/>
        </w:tabs>
        <w:suppressAutoHyphens/>
        <w:spacing w:after="0" w:line="240" w:lineRule="auto"/>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размещенным:</w:t>
      </w:r>
    </w:p>
    <w:p w:rsidR="00E31B1D" w:rsidRPr="00E31B1D" w:rsidRDefault="00E31B1D" w:rsidP="00E31B1D">
      <w:pPr>
        <w:keepNext/>
        <w:keepLines/>
        <w:suppressLineNumbers/>
        <w:tabs>
          <w:tab w:val="left" w:pos="567"/>
        </w:tabs>
        <w:suppressAutoHyphens/>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на официальном сайте Российской Федерации в сети «Интернет» для размещения информации о проведении торгов (</w:t>
      </w:r>
      <w:hyperlink r:id="rId43" w:history="1">
        <w:r w:rsidRPr="00E31B1D">
          <w:rPr>
            <w:rStyle w:val="aa"/>
            <w:rFonts w:ascii="Times New Roman" w:hAnsi="Times New Roman" w:cs="Times New Roman"/>
            <w:color w:val="000000" w:themeColor="text1"/>
            <w:sz w:val="24"/>
            <w:szCs w:val="24"/>
            <w:u w:val="none"/>
          </w:rPr>
          <w:t>http://torgi.gov.ru</w:t>
        </w:r>
      </w:hyperlink>
      <w:r w:rsidRPr="00E31B1D">
        <w:rPr>
          <w:rFonts w:ascii="Times New Roman" w:hAnsi="Times New Roman" w:cs="Times New Roman"/>
          <w:color w:val="000000" w:themeColor="text1"/>
          <w:sz w:val="24"/>
          <w:szCs w:val="24"/>
        </w:rPr>
        <w:t xml:space="preserve">, </w:t>
      </w:r>
      <w:hyperlink r:id="rId44" w:history="1">
        <w:r w:rsidRPr="00E31B1D">
          <w:rPr>
            <w:rStyle w:val="aa"/>
            <w:rFonts w:ascii="Times New Roman" w:hAnsi="Times New Roman" w:cs="Times New Roman"/>
            <w:color w:val="000000" w:themeColor="text1"/>
            <w:sz w:val="24"/>
            <w:szCs w:val="24"/>
            <w:u w:val="none"/>
          </w:rPr>
          <w:t>https://178fz.roseltorg.ru</w:t>
        </w:r>
      </w:hyperlink>
      <w:r w:rsidRPr="00E31B1D">
        <w:rPr>
          <w:rFonts w:ascii="Times New Roman" w:hAnsi="Times New Roman" w:cs="Times New Roman"/>
          <w:color w:val="000000" w:themeColor="text1"/>
          <w:sz w:val="24"/>
          <w:szCs w:val="24"/>
        </w:rPr>
        <w:t>);</w:t>
      </w:r>
    </w:p>
    <w:p w:rsidR="00E31B1D" w:rsidRPr="00E31B1D" w:rsidRDefault="00E31B1D" w:rsidP="00E31B1D">
      <w:pPr>
        <w:keepNext/>
        <w:keepLines/>
        <w:suppressLineNumbers/>
        <w:tabs>
          <w:tab w:val="left" w:pos="567"/>
          <w:tab w:val="left" w:pos="709"/>
        </w:tabs>
        <w:suppressAutoHyphens/>
        <w:spacing w:after="0" w:line="240" w:lineRule="auto"/>
        <w:ind w:firstLine="709"/>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Администрации Урмарского муниципального округа  Чувашской Республики (</w:t>
      </w:r>
      <w:hyperlink r:id="rId45" w:history="1">
        <w:r w:rsidRPr="00E31B1D">
          <w:rPr>
            <w:rStyle w:val="aa"/>
            <w:rFonts w:ascii="Times New Roman" w:hAnsi="Times New Roman" w:cs="Times New Roman"/>
            <w:color w:val="000000" w:themeColor="text1"/>
            <w:sz w:val="24"/>
            <w:szCs w:val="24"/>
            <w:u w:val="none"/>
          </w:rPr>
          <w:t>https://urmary.cap.ru/doc/laws</w:t>
        </w:r>
      </w:hyperlink>
      <w:r w:rsidRPr="00E31B1D">
        <w:rPr>
          <w:rFonts w:ascii="Times New Roman" w:hAnsi="Times New Roman" w:cs="Times New Roman"/>
          <w:color w:val="000000" w:themeColor="text1"/>
          <w:sz w:val="24"/>
          <w:szCs w:val="24"/>
        </w:rPr>
        <w:t>);</w:t>
      </w:r>
    </w:p>
    <w:p w:rsidR="00E31B1D" w:rsidRPr="00E31B1D" w:rsidRDefault="00E31B1D" w:rsidP="00E31B1D">
      <w:pPr>
        <w:tabs>
          <w:tab w:val="left" w:pos="0"/>
        </w:tabs>
        <w:spacing w:after="0" w:line="240" w:lineRule="auto"/>
        <w:ind w:right="40" w:firstLine="726"/>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 xml:space="preserve">- периодическом печатном </w:t>
      </w:r>
      <w:proofErr w:type="gramStart"/>
      <w:r w:rsidRPr="00E31B1D">
        <w:rPr>
          <w:rFonts w:ascii="Times New Roman" w:hAnsi="Times New Roman" w:cs="Times New Roman"/>
          <w:color w:val="000000" w:themeColor="text1"/>
          <w:sz w:val="24"/>
          <w:szCs w:val="24"/>
        </w:rPr>
        <w:t>издании</w:t>
      </w:r>
      <w:proofErr w:type="gramEnd"/>
      <w:r w:rsidRPr="00E31B1D">
        <w:rPr>
          <w:rFonts w:ascii="Times New Roman" w:hAnsi="Times New Roman" w:cs="Times New Roman"/>
          <w:color w:val="000000" w:themeColor="text1"/>
          <w:sz w:val="24"/>
          <w:szCs w:val="24"/>
        </w:rPr>
        <w:t xml:space="preserve"> «Урмарский Вестник».</w:t>
      </w:r>
    </w:p>
    <w:p w:rsidR="00E31B1D" w:rsidRPr="00E31B1D" w:rsidRDefault="00E31B1D" w:rsidP="00E31B1D">
      <w:pPr>
        <w:spacing w:after="0" w:line="240" w:lineRule="auto"/>
        <w:ind w:firstLine="708"/>
        <w:jc w:val="both"/>
        <w:rPr>
          <w:rFonts w:ascii="Times New Roman" w:hAnsi="Times New Roman" w:cs="Times New Roman"/>
          <w:color w:val="000000" w:themeColor="text1"/>
          <w:sz w:val="24"/>
          <w:szCs w:val="24"/>
        </w:rPr>
      </w:pPr>
      <w:proofErr w:type="gramStart"/>
      <w:r w:rsidRPr="00E31B1D">
        <w:rPr>
          <w:rFonts w:ascii="Times New Roman" w:hAnsi="Times New Roman" w:cs="Times New Roman"/>
          <w:color w:val="000000" w:themeColor="text1"/>
          <w:sz w:val="24"/>
          <w:szCs w:val="24"/>
        </w:rPr>
        <w:t>Заявитель подтверждает, что он располагает данными об организаторе аукциона, предмете аукциона, начальной цене  стоимости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перехода права в отношении земельного участка и его условиях, в том числе по оплате размера арендной платы</w:t>
      </w:r>
      <w:proofErr w:type="gramEnd"/>
      <w:r w:rsidRPr="00E31B1D">
        <w:rPr>
          <w:rFonts w:ascii="Times New Roman" w:hAnsi="Times New Roman" w:cs="Times New Roman"/>
          <w:color w:val="000000" w:themeColor="text1"/>
          <w:sz w:val="24"/>
          <w:szCs w:val="24"/>
        </w:rPr>
        <w:t xml:space="preserve"> земельного участка, </w:t>
      </w:r>
      <w:proofErr w:type="gramStart"/>
      <w:r w:rsidRPr="00E31B1D">
        <w:rPr>
          <w:rFonts w:ascii="Times New Roman" w:hAnsi="Times New Roman" w:cs="Times New Roman"/>
          <w:color w:val="000000" w:themeColor="text1"/>
          <w:sz w:val="24"/>
          <w:szCs w:val="24"/>
        </w:rPr>
        <w:t>последствиях</w:t>
      </w:r>
      <w:proofErr w:type="gramEnd"/>
      <w:r w:rsidRPr="00E31B1D">
        <w:rPr>
          <w:rFonts w:ascii="Times New Roman" w:hAnsi="Times New Roman" w:cs="Times New Roman"/>
          <w:color w:val="000000" w:themeColor="text1"/>
          <w:sz w:val="24"/>
          <w:szCs w:val="24"/>
        </w:rPr>
        <w:t xml:space="preserve"> уклонения или отказа от подписания протокола о результатах аукциона, договора приобретении права в отношении земельного участка.</w:t>
      </w:r>
    </w:p>
    <w:p w:rsidR="00E31B1D" w:rsidRPr="00E31B1D" w:rsidRDefault="00E31B1D" w:rsidP="00E31B1D">
      <w:pPr>
        <w:spacing w:after="0" w:line="240" w:lineRule="auto"/>
        <w:ind w:firstLine="708"/>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31B1D">
        <w:rPr>
          <w:rFonts w:ascii="Times New Roman" w:hAnsi="Times New Roman" w:cs="Times New Roman"/>
          <w:color w:val="000000" w:themeColor="text1"/>
          <w:sz w:val="24"/>
          <w:szCs w:val="24"/>
        </w:rPr>
        <w:t>ии ау</w:t>
      </w:r>
      <w:proofErr w:type="gramEnd"/>
      <w:r w:rsidRPr="00E31B1D">
        <w:rPr>
          <w:rFonts w:ascii="Times New Roman" w:hAnsi="Times New Roman" w:cs="Times New Roman"/>
          <w:color w:val="000000" w:themeColor="text1"/>
          <w:sz w:val="24"/>
          <w:szCs w:val="24"/>
        </w:rPr>
        <w:t>кциона.</w:t>
      </w:r>
    </w:p>
    <w:p w:rsidR="00E31B1D" w:rsidRPr="00E31B1D" w:rsidRDefault="00E31B1D" w:rsidP="00E31B1D">
      <w:pPr>
        <w:spacing w:after="0" w:line="240" w:lineRule="auto"/>
        <w:ind w:firstLine="708"/>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E31B1D" w:rsidRPr="00E31B1D" w:rsidRDefault="00E31B1D" w:rsidP="00E31B1D">
      <w:pPr>
        <w:spacing w:after="0" w:line="240" w:lineRule="auto"/>
        <w:ind w:firstLine="708"/>
        <w:jc w:val="both"/>
        <w:rPr>
          <w:rFonts w:ascii="Times New Roman" w:hAnsi="Times New Roman" w:cs="Times New Roman"/>
          <w:color w:val="000000" w:themeColor="text1"/>
          <w:sz w:val="24"/>
          <w:szCs w:val="24"/>
        </w:rPr>
      </w:pPr>
      <w:r w:rsidRPr="00E31B1D">
        <w:rPr>
          <w:rFonts w:ascii="Times New Roman" w:hAnsi="Times New Roman" w:cs="Times New Roman"/>
          <w:color w:val="000000" w:themeColor="text1"/>
          <w:sz w:val="24"/>
          <w:szCs w:val="24"/>
        </w:rPr>
        <w:t>Подавая настоящую заявку на участие в аукционе, Заявитель обязуется соблюдать условия его проведения, содержащиеся в извещении.</w:t>
      </w:r>
    </w:p>
    <w:p w:rsidR="00E31B1D" w:rsidRDefault="00E31B1D" w:rsidP="00E31B1D">
      <w:pPr>
        <w:spacing w:after="0" w:line="240" w:lineRule="auto"/>
        <w:ind w:firstLine="708"/>
        <w:jc w:val="both"/>
        <w:rPr>
          <w:rFonts w:ascii="Times New Roman" w:hAnsi="Times New Roman" w:cs="Times New Roman"/>
          <w:sz w:val="24"/>
          <w:szCs w:val="24"/>
        </w:rPr>
      </w:pPr>
      <w:r w:rsidRPr="00E31B1D">
        <w:rPr>
          <w:rFonts w:ascii="Times New Roman" w:hAnsi="Times New Roman" w:cs="Times New Roman"/>
          <w:color w:val="000000" w:themeColor="text1"/>
          <w:sz w:val="24"/>
          <w:szCs w:val="24"/>
        </w:rPr>
        <w:t xml:space="preserve">Заявитель подтверждает, что на дату подписания настоящей заявки он ознакомлен с документами, содержащими сведения </w:t>
      </w:r>
      <w:r>
        <w:rPr>
          <w:rFonts w:ascii="Times New Roman" w:hAnsi="Times New Roman" w:cs="Times New Roman"/>
          <w:sz w:val="24"/>
          <w:szCs w:val="24"/>
        </w:rPr>
        <w:t xml:space="preserve">о земельном участке, а также ему была предоставлена возможность ознакомиться с состоянием земельного участка в результате осмотра, который Заявитель </w:t>
      </w:r>
      <w:proofErr w:type="gramStart"/>
      <w:r>
        <w:rPr>
          <w:rFonts w:ascii="Times New Roman" w:hAnsi="Times New Roman" w:cs="Times New Roman"/>
          <w:sz w:val="24"/>
          <w:szCs w:val="24"/>
        </w:rPr>
        <w:t>мог осуществить самостоятельно  и  претензий не имеет</w:t>
      </w:r>
      <w:proofErr w:type="gramEnd"/>
      <w:r>
        <w:rPr>
          <w:rFonts w:ascii="Times New Roman" w:hAnsi="Times New Roman" w:cs="Times New Roman"/>
          <w:sz w:val="24"/>
          <w:szCs w:val="24"/>
        </w:rPr>
        <w:t>.</w:t>
      </w:r>
    </w:p>
    <w:p w:rsidR="00E31B1D" w:rsidRDefault="00E31B1D" w:rsidP="00E31B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согласен на участие в аукционе на указанных условиях.</w:t>
      </w:r>
    </w:p>
    <w:p w:rsidR="00E31B1D" w:rsidRDefault="00E31B1D" w:rsidP="00E31B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аукциона, (лицом, сделавшим</w:t>
      </w:r>
      <w:r>
        <w:rPr>
          <w:rFonts w:ascii="Times New Roman" w:hAnsi="Times New Roman" w:cs="Times New Roman"/>
          <w:spacing w:val="-8"/>
          <w:sz w:val="24"/>
          <w:szCs w:val="24"/>
        </w:rPr>
        <w:t xml:space="preserve"> </w:t>
      </w:r>
      <w:r>
        <w:rPr>
          <w:rFonts w:ascii="Times New Roman" w:hAnsi="Times New Roman" w:cs="Times New Roman"/>
          <w:sz w:val="24"/>
          <w:szCs w:val="24"/>
        </w:rPr>
        <w:t>предпоследнее</w:t>
      </w:r>
      <w:r>
        <w:rPr>
          <w:rFonts w:ascii="Times New Roman" w:hAnsi="Times New Roman" w:cs="Times New Roman"/>
          <w:spacing w:val="-8"/>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z w:val="24"/>
          <w:szCs w:val="24"/>
        </w:rPr>
        <w:t>цене договора), Заявитель обязуется:</w:t>
      </w:r>
    </w:p>
    <w:p w:rsidR="00E31B1D" w:rsidRDefault="00E31B1D" w:rsidP="00E31B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представить документы, необходимые для заключения договора аренды земельного участка;</w:t>
      </w:r>
    </w:p>
    <w:p w:rsidR="00E31B1D" w:rsidRDefault="00E31B1D" w:rsidP="00E31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w:t>
      </w:r>
    </w:p>
    <w:p w:rsidR="00E31B1D" w:rsidRDefault="00E31B1D" w:rsidP="00E31B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Предварительно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E31B1D" w:rsidRDefault="00E31B1D" w:rsidP="00E31B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осведомлен о том, что он вправе отозвать настоящую заявку в порядке, установленном в документации об аукционе.</w:t>
      </w:r>
    </w:p>
    <w:p w:rsidR="00E31B1D" w:rsidRDefault="00E31B1D" w:rsidP="00E31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Заявитель согласен с тем, что в случае признания его победителем аукциона (лицом, сделавшим</w:t>
      </w:r>
      <w:r>
        <w:rPr>
          <w:rFonts w:ascii="Times New Roman" w:hAnsi="Times New Roman" w:cs="Times New Roman"/>
          <w:spacing w:val="-8"/>
          <w:sz w:val="24"/>
          <w:szCs w:val="24"/>
        </w:rPr>
        <w:t xml:space="preserve"> </w:t>
      </w:r>
      <w:r>
        <w:rPr>
          <w:rFonts w:ascii="Times New Roman" w:hAnsi="Times New Roman" w:cs="Times New Roman"/>
          <w:sz w:val="24"/>
          <w:szCs w:val="24"/>
        </w:rPr>
        <w:t>предпоследнее</w:t>
      </w:r>
      <w:r>
        <w:rPr>
          <w:rFonts w:ascii="Times New Roman" w:hAnsi="Times New Roman" w:cs="Times New Roman"/>
          <w:spacing w:val="-8"/>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z w:val="24"/>
          <w:szCs w:val="24"/>
        </w:rPr>
        <w:t>цене договора) и его отказа от заключения договора аренды земельного участка, сумма внесенного им задатка остаётся в распоряжении продавца.</w:t>
      </w:r>
    </w:p>
    <w:p w:rsidR="00E31B1D" w:rsidRDefault="00E31B1D" w:rsidP="00E31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 подписания договора аренды земельного участка настоящая заявка вместе с протоколом будет считаться имеющей силу договора между сторонами.</w:t>
      </w:r>
    </w:p>
    <w:p w:rsidR="00E31B1D" w:rsidRDefault="00E31B1D" w:rsidP="00E31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Почтовый адрес заявителя: </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1B1D" w:rsidRDefault="00E31B1D" w:rsidP="00E31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Паспорт серии __________ № _____________ выданный _____________________________________________________________________________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 от ________________________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Реквизиты заявителя юридического лица или индивидуального предпринимателя _______________________________________________________________________________________________________________________________________________________________________________________________________________________________________</w:t>
      </w:r>
    </w:p>
    <w:p w:rsidR="00E31B1D" w:rsidRDefault="00E31B1D" w:rsidP="00E31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Платежные реквизиты, счет в банке, на который перечисляется сумма возвращаемого задатка:_____________________________________________________________ ___________________________________________________________________________</w:t>
      </w:r>
    </w:p>
    <w:p w:rsidR="00E31B1D" w:rsidRDefault="00E31B1D" w:rsidP="00E31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ИНН</w:t>
      </w:r>
      <w:proofErr w:type="gramStart"/>
      <w:r>
        <w:rPr>
          <w:rFonts w:ascii="Times New Roman" w:hAnsi="Times New Roman" w:cs="Times New Roman"/>
          <w:sz w:val="24"/>
          <w:szCs w:val="24"/>
        </w:rPr>
        <w:t xml:space="preserve">: ______________________;         </w:t>
      </w:r>
      <w:proofErr w:type="gramEnd"/>
      <w:r>
        <w:rPr>
          <w:rFonts w:ascii="Times New Roman" w:hAnsi="Times New Roman" w:cs="Times New Roman"/>
          <w:sz w:val="24"/>
          <w:szCs w:val="24"/>
        </w:rPr>
        <w:t>Тел.:_______________________</w:t>
      </w:r>
    </w:p>
    <w:p w:rsidR="00E31B1D" w:rsidRDefault="00E31B1D" w:rsidP="00E31B1D">
      <w:pPr>
        <w:spacing w:after="0" w:line="240" w:lineRule="auto"/>
        <w:ind w:firstLine="709"/>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наименование)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ind w:firstLine="709"/>
        <w:jc w:val="both"/>
        <w:rPr>
          <w:rFonts w:ascii="Times New Roman" w:hAnsi="Times New Roman" w:cs="Times New Roman"/>
          <w:sz w:val="24"/>
          <w:szCs w:val="24"/>
        </w:rPr>
      </w:pPr>
    </w:p>
    <w:p w:rsidR="00E31B1D" w:rsidRDefault="00E31B1D" w:rsidP="00E31B1D">
      <w:pPr>
        <w:spacing w:after="0" w:line="240" w:lineRule="auto"/>
        <w:jc w:val="right"/>
        <w:rPr>
          <w:rFonts w:ascii="Times New Roman" w:hAnsi="Times New Roman" w:cs="Times New Roman"/>
          <w:b/>
          <w:sz w:val="24"/>
          <w:szCs w:val="24"/>
        </w:rPr>
      </w:pPr>
    </w:p>
    <w:p w:rsidR="00E31B1D" w:rsidRDefault="00E31B1D" w:rsidP="00E31B1D">
      <w:pPr>
        <w:spacing w:after="0" w:line="240" w:lineRule="auto"/>
        <w:jc w:val="right"/>
        <w:rPr>
          <w:rFonts w:ascii="Times New Roman" w:hAnsi="Times New Roman" w:cs="Times New Roman"/>
          <w:b/>
          <w:sz w:val="24"/>
          <w:szCs w:val="24"/>
        </w:rPr>
      </w:pPr>
    </w:p>
    <w:p w:rsidR="00E31B1D" w:rsidRDefault="00E31B1D" w:rsidP="00E31B1D">
      <w:pPr>
        <w:spacing w:after="0" w:line="240" w:lineRule="auto"/>
        <w:jc w:val="right"/>
        <w:rPr>
          <w:rFonts w:ascii="Times New Roman" w:hAnsi="Times New Roman" w:cs="Times New Roman"/>
          <w:b/>
          <w:sz w:val="24"/>
          <w:szCs w:val="24"/>
        </w:rPr>
      </w:pPr>
    </w:p>
    <w:p w:rsidR="00E31B1D" w:rsidRDefault="00E31B1D" w:rsidP="00E31B1D">
      <w:pPr>
        <w:spacing w:after="0" w:line="240" w:lineRule="auto"/>
        <w:jc w:val="right"/>
        <w:rPr>
          <w:rFonts w:ascii="Times New Roman" w:hAnsi="Times New Roman" w:cs="Times New Roman"/>
          <w:b/>
          <w:sz w:val="24"/>
          <w:szCs w:val="24"/>
        </w:rPr>
      </w:pPr>
    </w:p>
    <w:p w:rsidR="00E31B1D" w:rsidRDefault="00E31B1D" w:rsidP="00E31B1D">
      <w:pPr>
        <w:spacing w:after="0" w:line="240" w:lineRule="auto"/>
        <w:jc w:val="right"/>
        <w:rPr>
          <w:rFonts w:ascii="Times New Roman" w:hAnsi="Times New Roman" w:cs="Times New Roman"/>
          <w:b/>
          <w:sz w:val="24"/>
          <w:szCs w:val="24"/>
        </w:rPr>
      </w:pPr>
    </w:p>
    <w:p w:rsidR="00E31B1D" w:rsidRDefault="00E31B1D" w:rsidP="00E31B1D">
      <w:pPr>
        <w:spacing w:after="0" w:line="240" w:lineRule="auto"/>
        <w:jc w:val="right"/>
        <w:rPr>
          <w:rFonts w:ascii="Times New Roman" w:hAnsi="Times New Roman" w:cs="Times New Roman"/>
          <w:b/>
          <w:sz w:val="24"/>
          <w:szCs w:val="24"/>
        </w:rPr>
      </w:pPr>
    </w:p>
    <w:p w:rsidR="00E31B1D" w:rsidRDefault="00E31B1D" w:rsidP="00E31B1D">
      <w:pPr>
        <w:spacing w:after="0" w:line="240" w:lineRule="auto"/>
        <w:jc w:val="right"/>
        <w:rPr>
          <w:rFonts w:ascii="Times New Roman" w:hAnsi="Times New Roman" w:cs="Times New Roman"/>
          <w:b/>
          <w:sz w:val="24"/>
          <w:szCs w:val="24"/>
        </w:rPr>
      </w:pPr>
    </w:p>
    <w:p w:rsidR="00E31B1D" w:rsidRDefault="00E31B1D" w:rsidP="00E31B1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31B1D" w:rsidRDefault="00E31B1D" w:rsidP="00E31B1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  Приложение № 2</w:t>
      </w:r>
    </w:p>
    <w:p w:rsidR="00E31B1D" w:rsidRDefault="00E31B1D" w:rsidP="00E31B1D">
      <w:pPr>
        <w:spacing w:after="0" w:line="240" w:lineRule="auto"/>
        <w:jc w:val="right"/>
        <w:rPr>
          <w:rFonts w:ascii="Times New Roman" w:eastAsia="Times New Roman" w:hAnsi="Times New Roman" w:cs="Times New Roman"/>
          <w:b/>
          <w:sz w:val="24"/>
          <w:szCs w:val="24"/>
          <w:lang w:val="x-none" w:eastAsia="ru-RU"/>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E31B1D" w:rsidRDefault="00E31B1D" w:rsidP="00E31B1D">
      <w:pPr>
        <w:spacing w:after="0" w:line="240" w:lineRule="auto"/>
        <w:jc w:val="both"/>
        <w:rPr>
          <w:rFonts w:ascii="Times New Roman" w:hAnsi="Times New Roman" w:cs="Times New Roman"/>
          <w:b/>
          <w:sz w:val="24"/>
          <w:szCs w:val="24"/>
        </w:rPr>
      </w:pPr>
    </w:p>
    <w:p w:rsidR="00E31B1D" w:rsidRDefault="00E31B1D" w:rsidP="00E31B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E31B1D" w:rsidRDefault="00E31B1D" w:rsidP="00E31B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  действующего на основании Устава, с одной стороны и </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w:t>
      </w:r>
      <w:proofErr w:type="gramStart"/>
      <w:r>
        <w:rPr>
          <w:rFonts w:ascii="Times New Roman" w:hAnsi="Times New Roman" w:cs="Times New Roman"/>
          <w:sz w:val="24"/>
          <w:szCs w:val="24"/>
        </w:rPr>
        <w:t>приобщается к настоящему договору и является</w:t>
      </w:r>
      <w:proofErr w:type="gramEnd"/>
      <w:r>
        <w:rPr>
          <w:rFonts w:ascii="Times New Roman" w:hAnsi="Times New Roman" w:cs="Times New Roman"/>
          <w:sz w:val="24"/>
          <w:szCs w:val="24"/>
        </w:rPr>
        <w:t xml:space="preserve"> его неотъемлемой частью (приложение 1).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2022 года.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E31B1D" w:rsidRDefault="00E31B1D" w:rsidP="00E31B1D">
      <w:pPr>
        <w:spacing w:after="0" w:line="240" w:lineRule="auto"/>
        <w:ind w:firstLine="720"/>
        <w:jc w:val="both"/>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w:t>
      </w:r>
      <w:r>
        <w:rPr>
          <w:rFonts w:ascii="Times New Roman" w:hAnsi="Times New Roman" w:cs="Times New Roman"/>
          <w:sz w:val="24"/>
          <w:szCs w:val="24"/>
        </w:rPr>
        <w:lastRenderedPageBreak/>
        <w:t>Арендатора, а также по другим основаниям, предусмотренным действующим законодательством.</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Pr>
          <w:rFonts w:ascii="Times New Roman" w:hAnsi="Times New Roman" w:cs="Times New Roman"/>
          <w:sz w:val="24"/>
          <w:szCs w:val="24"/>
        </w:rPr>
        <w:t>рассчитаться по всем предусмотренным договором платежам и сдать</w:t>
      </w:r>
      <w:proofErr w:type="gramEnd"/>
      <w:r>
        <w:rPr>
          <w:rFonts w:ascii="Times New Roman" w:hAnsi="Times New Roman" w:cs="Times New Roman"/>
          <w:sz w:val="24"/>
          <w:szCs w:val="24"/>
        </w:rPr>
        <w:t xml:space="preserve"> Участок Арендодателю по акту в удовлетворительном состоянии.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31B1D" w:rsidRDefault="00E31B1D" w:rsidP="00E31B1D">
      <w:pPr>
        <w:spacing w:after="0" w:line="240" w:lineRule="auto"/>
        <w:ind w:firstLine="720"/>
        <w:jc w:val="both"/>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IV.  ПЛАТЕЖИ И РАСЧЕТЫ ПО ДОГОВОРУ</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Pr>
          <w:rFonts w:ascii="Times New Roman" w:hAnsi="Times New Roman" w:cs="Times New Roman"/>
          <w:sz w:val="24"/>
          <w:szCs w:val="24"/>
        </w:rPr>
        <w:t>является обязательным для Арендатора и не подлежит</w:t>
      </w:r>
      <w:proofErr w:type="gramEnd"/>
      <w:r>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E31B1D" w:rsidRDefault="00E31B1D" w:rsidP="00E31B1D">
      <w:pPr>
        <w:spacing w:after="0" w:line="240" w:lineRule="auto"/>
        <w:ind w:firstLine="720"/>
        <w:jc w:val="center"/>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E31B1D" w:rsidRDefault="00E31B1D" w:rsidP="00E31B1D">
      <w:pPr>
        <w:spacing w:after="0" w:line="240" w:lineRule="auto"/>
        <w:ind w:firstLine="720"/>
        <w:jc w:val="both"/>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 ИЗМЕНЕНИЕ ДОГОВОРА АРЕНДЫ</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Изменения, дополнения и поправки к условиям Договора аренды </w:t>
      </w:r>
      <w:proofErr w:type="gramStart"/>
      <w:r>
        <w:rPr>
          <w:rFonts w:ascii="Times New Roman" w:hAnsi="Times New Roman" w:cs="Times New Roman"/>
          <w:sz w:val="24"/>
          <w:szCs w:val="24"/>
        </w:rPr>
        <w:t>действительны при оформлении их в письменной форме и подписаны</w:t>
      </w:r>
      <w:proofErr w:type="gramEnd"/>
      <w:r>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E31B1D" w:rsidRDefault="00E31B1D" w:rsidP="00E31B1D">
      <w:pPr>
        <w:spacing w:after="0" w:line="240" w:lineRule="auto"/>
        <w:ind w:firstLine="720"/>
        <w:jc w:val="center"/>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p>
    <w:p w:rsidR="00E31B1D" w:rsidRDefault="00E31B1D" w:rsidP="00E31B1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VII. ВСТУПЛЕНИЕ ДОГОВОРА В СИЛУ И ЕГО ПРЕКРАЩЕНИЕ</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Договор </w:t>
      </w:r>
      <w:proofErr w:type="gramStart"/>
      <w:r>
        <w:rPr>
          <w:rFonts w:ascii="Times New Roman" w:hAnsi="Times New Roman" w:cs="Times New Roman"/>
          <w:sz w:val="24"/>
          <w:szCs w:val="24"/>
        </w:rPr>
        <w:t>составлен на 5 листах и подписан</w:t>
      </w:r>
      <w:proofErr w:type="gramEnd"/>
      <w:r>
        <w:rPr>
          <w:rFonts w:ascii="Times New Roman" w:hAnsi="Times New Roman" w:cs="Times New Roman"/>
          <w:sz w:val="24"/>
          <w:szCs w:val="24"/>
        </w:rPr>
        <w:t xml:space="preserve"> в двух экземплярах, имеющих юридическую силу оригинала.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E31B1D" w:rsidRDefault="00E31B1D" w:rsidP="00E31B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E31B1D" w:rsidRDefault="00E31B1D" w:rsidP="00E31B1D">
      <w:pPr>
        <w:spacing w:after="0" w:line="240" w:lineRule="auto"/>
        <w:jc w:val="center"/>
        <w:rPr>
          <w:rFonts w:ascii="Times New Roman" w:hAnsi="Times New Roman" w:cs="Times New Roman"/>
          <w:sz w:val="24"/>
          <w:szCs w:val="24"/>
        </w:rPr>
      </w:pPr>
    </w:p>
    <w:p w:rsidR="00E31B1D" w:rsidRDefault="00E31B1D" w:rsidP="00E31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E31B1D" w:rsidRDefault="00E31B1D" w:rsidP="00E31B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E31B1D" w:rsidRDefault="00E31B1D" w:rsidP="00E31B1D">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E31B1D" w:rsidRDefault="00E31B1D" w:rsidP="00E31B1D">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E31B1D" w:rsidRDefault="00E31B1D" w:rsidP="00E31B1D">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E31B1D" w:rsidRDefault="00E31B1D" w:rsidP="00E31B1D">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E31B1D" w:rsidRDefault="00E31B1D" w:rsidP="00E31B1D">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E31B1D" w:rsidRDefault="00E31B1D" w:rsidP="00E31B1D">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1B1D" w:rsidRDefault="00E31B1D" w:rsidP="00E31B1D">
      <w:pPr>
        <w:spacing w:after="0" w:line="240" w:lineRule="auto"/>
        <w:rPr>
          <w:rFonts w:ascii="Times New Roman" w:hAnsi="Times New Roman" w:cs="Times New Roman"/>
          <w:sz w:val="24"/>
          <w:szCs w:val="24"/>
        </w:rPr>
      </w:pPr>
    </w:p>
    <w:p w:rsidR="00E31B1D" w:rsidRDefault="00E31B1D" w:rsidP="00E31B1D">
      <w:pPr>
        <w:spacing w:after="0" w:line="240" w:lineRule="auto"/>
        <w:rPr>
          <w:rFonts w:ascii="Times New Roman" w:hAnsi="Times New Roman" w:cs="Times New Roman"/>
          <w:sz w:val="24"/>
          <w:szCs w:val="24"/>
        </w:rPr>
      </w:pPr>
    </w:p>
    <w:p w:rsidR="00E31B1D" w:rsidRDefault="00E31B1D" w:rsidP="00E31B1D">
      <w:pPr>
        <w:spacing w:after="0" w:line="240" w:lineRule="auto"/>
        <w:rPr>
          <w:rFonts w:ascii="Times New Roman" w:hAnsi="Times New Roman" w:cs="Times New Roman"/>
          <w:sz w:val="24"/>
          <w:szCs w:val="24"/>
        </w:rPr>
      </w:pPr>
    </w:p>
    <w:p w:rsidR="00E31B1D" w:rsidRDefault="00E31B1D" w:rsidP="00E31B1D">
      <w:pPr>
        <w:spacing w:after="0" w:line="240" w:lineRule="auto"/>
        <w:rPr>
          <w:rFonts w:ascii="Times New Roman" w:hAnsi="Times New Roman" w:cs="Times New Roman"/>
          <w:sz w:val="24"/>
          <w:szCs w:val="24"/>
        </w:rPr>
      </w:pPr>
    </w:p>
    <w:p w:rsidR="00E31B1D" w:rsidRDefault="00E31B1D" w:rsidP="00E31B1D">
      <w:pPr>
        <w:spacing w:after="0" w:line="240" w:lineRule="auto"/>
        <w:rPr>
          <w:rFonts w:ascii="Times New Roman" w:hAnsi="Times New Roman" w:cs="Times New Roman"/>
          <w:sz w:val="24"/>
          <w:szCs w:val="24"/>
        </w:rPr>
      </w:pPr>
    </w:p>
    <w:p w:rsidR="00E31B1D" w:rsidRDefault="00E31B1D" w:rsidP="00E31B1D">
      <w:pPr>
        <w:spacing w:after="0" w:line="240" w:lineRule="auto"/>
        <w:rPr>
          <w:rFonts w:ascii="Times New Roman" w:hAnsi="Times New Roman" w:cs="Times New Roman"/>
          <w:sz w:val="24"/>
          <w:szCs w:val="24"/>
        </w:rPr>
      </w:pPr>
    </w:p>
    <w:p w:rsidR="002853AC" w:rsidRDefault="002853AC" w:rsidP="00E31B1D">
      <w:pPr>
        <w:spacing w:after="0" w:line="240" w:lineRule="auto"/>
        <w:rPr>
          <w:rFonts w:ascii="Times New Roman" w:hAnsi="Times New Roman" w:cs="Times New Roman"/>
          <w:sz w:val="24"/>
          <w:szCs w:val="24"/>
        </w:rPr>
      </w:pPr>
    </w:p>
    <w:p w:rsidR="00E31B1D" w:rsidRDefault="00E31B1D" w:rsidP="00E31B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договору аренды от _____________ г. </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E31B1D" w:rsidRDefault="00E31B1D" w:rsidP="00E31B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E31B1D" w:rsidRDefault="00E31B1D" w:rsidP="00E31B1D">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rPr>
        <w:t xml:space="preserve">3. Площадь земельного участка: __________________ кв. м. </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E31B1D" w:rsidRDefault="00E31B1D" w:rsidP="00E31B1D">
      <w:pPr>
        <w:spacing w:after="0" w:line="240" w:lineRule="auto"/>
        <w:jc w:val="both"/>
        <w:rPr>
          <w:rFonts w:ascii="Times New Roman" w:hAnsi="Times New Roman" w:cs="Times New Roman"/>
          <w:sz w:val="24"/>
          <w:szCs w:val="24"/>
        </w:rPr>
      </w:pPr>
    </w:p>
    <w:p w:rsidR="00E31B1D" w:rsidRDefault="00E31B1D" w:rsidP="00E31B1D">
      <w:pPr>
        <w:spacing w:after="0" w:line="240" w:lineRule="auto"/>
        <w:jc w:val="both"/>
        <w:rPr>
          <w:rFonts w:ascii="Times New Roman" w:hAnsi="Times New Roman" w:cs="Times New Roman"/>
          <w:sz w:val="24"/>
          <w:szCs w:val="24"/>
          <w:lang w:eastAsia="ar-SA"/>
        </w:rPr>
      </w:pPr>
    </w:p>
    <w:p w:rsidR="00E31B1D" w:rsidRDefault="00E31B1D" w:rsidP="00E31B1D">
      <w:pPr>
        <w:spacing w:after="0" w:line="240" w:lineRule="auto"/>
        <w:jc w:val="both"/>
        <w:rPr>
          <w:rFonts w:ascii="Times New Roman" w:eastAsia="Calibri" w:hAnsi="Times New Roman" w:cs="Times New Roman"/>
          <w:sz w:val="24"/>
          <w:szCs w:val="24"/>
          <w:lang w:eastAsia="ru-RU"/>
        </w:rPr>
      </w:pPr>
    </w:p>
    <w:p w:rsidR="00E31B1D" w:rsidRDefault="00E31B1D" w:rsidP="00E31B1D">
      <w:pPr>
        <w:spacing w:after="0" w:line="240" w:lineRule="auto"/>
        <w:jc w:val="both"/>
        <w:rPr>
          <w:rFonts w:ascii="Times New Roman" w:eastAsia="Times New Roman" w:hAnsi="Times New Roman" w:cs="Times New Roman"/>
          <w:sz w:val="24"/>
          <w:szCs w:val="24"/>
          <w:lang w:eastAsia="ar-SA"/>
        </w:rPr>
      </w:pPr>
    </w:p>
    <w:p w:rsidR="00583F5B" w:rsidRPr="008531D3" w:rsidRDefault="00583F5B" w:rsidP="00E31B1D">
      <w:pPr>
        <w:spacing w:after="0" w:line="240" w:lineRule="auto"/>
        <w:ind w:right="5103"/>
        <w:jc w:val="both"/>
        <w:rPr>
          <w:rFonts w:ascii="Times New Roman" w:hAnsi="Times New Roman" w:cs="Times New Roman"/>
          <w:color w:val="000000" w:themeColor="text1"/>
          <w:sz w:val="24"/>
          <w:szCs w:val="24"/>
        </w:rPr>
      </w:pPr>
    </w:p>
    <w:sectPr w:rsidR="00583F5B" w:rsidRPr="008531D3" w:rsidSect="00DD6F43">
      <w:pgSz w:w="11906" w:h="16838"/>
      <w:pgMar w:top="1134" w:right="707" w:bottom="993"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9F" w:rsidRDefault="00CE089F" w:rsidP="00C65999">
      <w:pPr>
        <w:spacing w:after="0" w:line="240" w:lineRule="auto"/>
      </w:pPr>
      <w:r>
        <w:separator/>
      </w:r>
    </w:p>
  </w:endnote>
  <w:endnote w:type="continuationSeparator" w:id="0">
    <w:p w:rsidR="00CE089F" w:rsidRDefault="00CE089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altName w:val="Courier New"/>
    <w:panose1 w:val="00000400000000000000"/>
    <w:charset w:val="01"/>
    <w:family w:val="roman"/>
    <w:notTrueType/>
    <w:pitch w:val="variable"/>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9F" w:rsidRDefault="00CE089F" w:rsidP="00C65999">
      <w:pPr>
        <w:spacing w:after="0" w:line="240" w:lineRule="auto"/>
      </w:pPr>
      <w:r>
        <w:separator/>
      </w:r>
    </w:p>
  </w:footnote>
  <w:footnote w:type="continuationSeparator" w:id="0">
    <w:p w:rsidR="00CE089F" w:rsidRDefault="00CE089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ADA9422"/>
    <w:lvl w:ilvl="0">
      <w:start w:val="1"/>
      <w:numFmt w:val="decimal"/>
      <w:lvlText w:val="%1."/>
      <w:lvlJc w:val="left"/>
      <w:pPr>
        <w:tabs>
          <w:tab w:val="num" w:pos="360"/>
        </w:tabs>
        <w:ind w:left="360" w:hanging="360"/>
      </w:pPr>
    </w:lvl>
  </w:abstractNum>
  <w:abstractNum w:abstractNumId="1">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6">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7">
    <w:nsid w:val="11896EB6"/>
    <w:multiLevelType w:val="hybridMultilevel"/>
    <w:tmpl w:val="3FC60DC0"/>
    <w:lvl w:ilvl="0" w:tplc="CCEE66AC">
      <w:start w:val="1"/>
      <w:numFmt w:val="decimal"/>
      <w:lvlText w:val="%1."/>
      <w:lvlJc w:val="left"/>
      <w:pPr>
        <w:ind w:left="2118" w:hanging="14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5FA540B"/>
    <w:multiLevelType w:val="multilevel"/>
    <w:tmpl w:val="DEEA5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D463B74"/>
    <w:multiLevelType w:val="hybridMultilevel"/>
    <w:tmpl w:val="1A5A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35">
    <w:nsid w:val="719061D5"/>
    <w:multiLevelType w:val="multilevel"/>
    <w:tmpl w:val="FACC04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6"/>
  </w:num>
  <w:num w:numId="2">
    <w:abstractNumId w:val="14"/>
  </w:num>
  <w:num w:numId="3">
    <w:abstractNumId w:val="1"/>
  </w:num>
  <w:num w:numId="4">
    <w:abstractNumId w:val="1"/>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9"/>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9"/>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
  </w:num>
  <w:num w:numId="40">
    <w:abstractNumId w:val="4"/>
  </w:num>
  <w:num w:numId="41">
    <w:abstractNumId w:val="5"/>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num>
  <w:num w:numId="46">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607C"/>
    <w:rsid w:val="0003309E"/>
    <w:rsid w:val="0003342C"/>
    <w:rsid w:val="00034DEF"/>
    <w:rsid w:val="00037FCD"/>
    <w:rsid w:val="00043553"/>
    <w:rsid w:val="00044D99"/>
    <w:rsid w:val="00057DAA"/>
    <w:rsid w:val="000618BC"/>
    <w:rsid w:val="000650FD"/>
    <w:rsid w:val="000657C9"/>
    <w:rsid w:val="0006602E"/>
    <w:rsid w:val="00067B73"/>
    <w:rsid w:val="00071454"/>
    <w:rsid w:val="00075835"/>
    <w:rsid w:val="000768A9"/>
    <w:rsid w:val="000852BC"/>
    <w:rsid w:val="00086930"/>
    <w:rsid w:val="000A0DB1"/>
    <w:rsid w:val="000A1F81"/>
    <w:rsid w:val="000B64CA"/>
    <w:rsid w:val="000C1044"/>
    <w:rsid w:val="000D6F24"/>
    <w:rsid w:val="000E2D94"/>
    <w:rsid w:val="000F102A"/>
    <w:rsid w:val="000F2EF6"/>
    <w:rsid w:val="000F73A9"/>
    <w:rsid w:val="00101639"/>
    <w:rsid w:val="00104D19"/>
    <w:rsid w:val="00105D42"/>
    <w:rsid w:val="00106A9A"/>
    <w:rsid w:val="00111F7A"/>
    <w:rsid w:val="00124B3A"/>
    <w:rsid w:val="001259CA"/>
    <w:rsid w:val="00127130"/>
    <w:rsid w:val="001303BD"/>
    <w:rsid w:val="0013120A"/>
    <w:rsid w:val="001348AE"/>
    <w:rsid w:val="0014695F"/>
    <w:rsid w:val="0014778A"/>
    <w:rsid w:val="001530D4"/>
    <w:rsid w:val="00167480"/>
    <w:rsid w:val="00173AD4"/>
    <w:rsid w:val="00173CFF"/>
    <w:rsid w:val="00174A6D"/>
    <w:rsid w:val="00175C99"/>
    <w:rsid w:val="00191B82"/>
    <w:rsid w:val="00197AB8"/>
    <w:rsid w:val="001B40AF"/>
    <w:rsid w:val="001B793A"/>
    <w:rsid w:val="001C167B"/>
    <w:rsid w:val="001C18B2"/>
    <w:rsid w:val="001C5758"/>
    <w:rsid w:val="001D52A0"/>
    <w:rsid w:val="001D6D75"/>
    <w:rsid w:val="001E207B"/>
    <w:rsid w:val="001E2929"/>
    <w:rsid w:val="001E3AD7"/>
    <w:rsid w:val="001E5766"/>
    <w:rsid w:val="001E6EFD"/>
    <w:rsid w:val="001F044F"/>
    <w:rsid w:val="001F1B43"/>
    <w:rsid w:val="001F1E9F"/>
    <w:rsid w:val="00204D22"/>
    <w:rsid w:val="00206103"/>
    <w:rsid w:val="00214CB5"/>
    <w:rsid w:val="002153BE"/>
    <w:rsid w:val="002212D9"/>
    <w:rsid w:val="002226DA"/>
    <w:rsid w:val="00223C64"/>
    <w:rsid w:val="00226484"/>
    <w:rsid w:val="00227B33"/>
    <w:rsid w:val="00235087"/>
    <w:rsid w:val="00247137"/>
    <w:rsid w:val="00252771"/>
    <w:rsid w:val="00260D00"/>
    <w:rsid w:val="00261989"/>
    <w:rsid w:val="00263268"/>
    <w:rsid w:val="00265580"/>
    <w:rsid w:val="002748BA"/>
    <w:rsid w:val="00276EB7"/>
    <w:rsid w:val="00280290"/>
    <w:rsid w:val="00281565"/>
    <w:rsid w:val="00282F47"/>
    <w:rsid w:val="002853AC"/>
    <w:rsid w:val="002873B1"/>
    <w:rsid w:val="0029032F"/>
    <w:rsid w:val="00290459"/>
    <w:rsid w:val="00291A17"/>
    <w:rsid w:val="002A157C"/>
    <w:rsid w:val="002A590E"/>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3156E"/>
    <w:rsid w:val="0033368B"/>
    <w:rsid w:val="00334A88"/>
    <w:rsid w:val="003402C2"/>
    <w:rsid w:val="003403CE"/>
    <w:rsid w:val="00347B86"/>
    <w:rsid w:val="003512B4"/>
    <w:rsid w:val="00351FC4"/>
    <w:rsid w:val="00361A5B"/>
    <w:rsid w:val="00362329"/>
    <w:rsid w:val="0036391D"/>
    <w:rsid w:val="003660C7"/>
    <w:rsid w:val="00374017"/>
    <w:rsid w:val="003772F1"/>
    <w:rsid w:val="003775E6"/>
    <w:rsid w:val="00380928"/>
    <w:rsid w:val="00383945"/>
    <w:rsid w:val="0038579D"/>
    <w:rsid w:val="0038696B"/>
    <w:rsid w:val="003870A9"/>
    <w:rsid w:val="003936A8"/>
    <w:rsid w:val="00393EAF"/>
    <w:rsid w:val="003A095B"/>
    <w:rsid w:val="003A249D"/>
    <w:rsid w:val="003A407F"/>
    <w:rsid w:val="003A579B"/>
    <w:rsid w:val="003A622B"/>
    <w:rsid w:val="003B1E19"/>
    <w:rsid w:val="003B35B5"/>
    <w:rsid w:val="003B3B1D"/>
    <w:rsid w:val="003C3FEA"/>
    <w:rsid w:val="003D1E5B"/>
    <w:rsid w:val="003E2C1C"/>
    <w:rsid w:val="003E572A"/>
    <w:rsid w:val="003E5791"/>
    <w:rsid w:val="003E6980"/>
    <w:rsid w:val="003E74AF"/>
    <w:rsid w:val="003F4FE5"/>
    <w:rsid w:val="00410A93"/>
    <w:rsid w:val="00412208"/>
    <w:rsid w:val="00415890"/>
    <w:rsid w:val="00416890"/>
    <w:rsid w:val="00416A42"/>
    <w:rsid w:val="004256EA"/>
    <w:rsid w:val="00431255"/>
    <w:rsid w:val="0043143F"/>
    <w:rsid w:val="0044504F"/>
    <w:rsid w:val="00462F1D"/>
    <w:rsid w:val="0046717D"/>
    <w:rsid w:val="0047128F"/>
    <w:rsid w:val="00472B82"/>
    <w:rsid w:val="00474D50"/>
    <w:rsid w:val="00475E90"/>
    <w:rsid w:val="00476B7C"/>
    <w:rsid w:val="00487ACC"/>
    <w:rsid w:val="00493EC0"/>
    <w:rsid w:val="0049491E"/>
    <w:rsid w:val="004966ED"/>
    <w:rsid w:val="004A1D26"/>
    <w:rsid w:val="004A2B1A"/>
    <w:rsid w:val="004B6077"/>
    <w:rsid w:val="004C681D"/>
    <w:rsid w:val="004D2482"/>
    <w:rsid w:val="004D75B5"/>
    <w:rsid w:val="004E04A2"/>
    <w:rsid w:val="004E06A7"/>
    <w:rsid w:val="004F2399"/>
    <w:rsid w:val="004F4412"/>
    <w:rsid w:val="00506208"/>
    <w:rsid w:val="00511D29"/>
    <w:rsid w:val="00520E7A"/>
    <w:rsid w:val="00522060"/>
    <w:rsid w:val="005378AA"/>
    <w:rsid w:val="005404C3"/>
    <w:rsid w:val="00544681"/>
    <w:rsid w:val="0056415B"/>
    <w:rsid w:val="00567D3A"/>
    <w:rsid w:val="00580412"/>
    <w:rsid w:val="0058369D"/>
    <w:rsid w:val="00583F5B"/>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40533"/>
    <w:rsid w:val="0064266A"/>
    <w:rsid w:val="00642824"/>
    <w:rsid w:val="00651C63"/>
    <w:rsid w:val="006525F2"/>
    <w:rsid w:val="0065325D"/>
    <w:rsid w:val="00667B91"/>
    <w:rsid w:val="00670D90"/>
    <w:rsid w:val="00673BC9"/>
    <w:rsid w:val="00677D80"/>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11B3F"/>
    <w:rsid w:val="00714E19"/>
    <w:rsid w:val="00716F31"/>
    <w:rsid w:val="007332BE"/>
    <w:rsid w:val="007367C5"/>
    <w:rsid w:val="0074148E"/>
    <w:rsid w:val="00744A6A"/>
    <w:rsid w:val="00760621"/>
    <w:rsid w:val="00763D1C"/>
    <w:rsid w:val="00763D9C"/>
    <w:rsid w:val="00767E2D"/>
    <w:rsid w:val="0079413B"/>
    <w:rsid w:val="00797FCC"/>
    <w:rsid w:val="007A0FF8"/>
    <w:rsid w:val="007A3FDB"/>
    <w:rsid w:val="007A6C3D"/>
    <w:rsid w:val="007A6FDD"/>
    <w:rsid w:val="007A7A4B"/>
    <w:rsid w:val="007B1966"/>
    <w:rsid w:val="007B5BBE"/>
    <w:rsid w:val="007C2417"/>
    <w:rsid w:val="007C619B"/>
    <w:rsid w:val="007D4579"/>
    <w:rsid w:val="007D6050"/>
    <w:rsid w:val="007D6F67"/>
    <w:rsid w:val="007E685B"/>
    <w:rsid w:val="007E7AC0"/>
    <w:rsid w:val="007F0B21"/>
    <w:rsid w:val="007F11D6"/>
    <w:rsid w:val="007F734C"/>
    <w:rsid w:val="00806479"/>
    <w:rsid w:val="00806E9D"/>
    <w:rsid w:val="00816C2B"/>
    <w:rsid w:val="00826AC9"/>
    <w:rsid w:val="00827496"/>
    <w:rsid w:val="00842B3F"/>
    <w:rsid w:val="0084453F"/>
    <w:rsid w:val="008465B2"/>
    <w:rsid w:val="008531D3"/>
    <w:rsid w:val="00853523"/>
    <w:rsid w:val="00853B65"/>
    <w:rsid w:val="00853F65"/>
    <w:rsid w:val="0086136C"/>
    <w:rsid w:val="00861BFD"/>
    <w:rsid w:val="00870BAC"/>
    <w:rsid w:val="0087380D"/>
    <w:rsid w:val="00876B2F"/>
    <w:rsid w:val="00877624"/>
    <w:rsid w:val="0088359C"/>
    <w:rsid w:val="008903DF"/>
    <w:rsid w:val="00891B04"/>
    <w:rsid w:val="00893532"/>
    <w:rsid w:val="008975F3"/>
    <w:rsid w:val="008A1AFC"/>
    <w:rsid w:val="008A1B80"/>
    <w:rsid w:val="008B1CC4"/>
    <w:rsid w:val="008B6F00"/>
    <w:rsid w:val="008C27AE"/>
    <w:rsid w:val="008C2CA3"/>
    <w:rsid w:val="008C7738"/>
    <w:rsid w:val="008E1E3B"/>
    <w:rsid w:val="008E2299"/>
    <w:rsid w:val="008F4A00"/>
    <w:rsid w:val="008F5E6F"/>
    <w:rsid w:val="008F6CAB"/>
    <w:rsid w:val="0090282D"/>
    <w:rsid w:val="00903D08"/>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1DF6"/>
    <w:rsid w:val="00992673"/>
    <w:rsid w:val="0099294C"/>
    <w:rsid w:val="00994CBF"/>
    <w:rsid w:val="00997B59"/>
    <w:rsid w:val="009A242F"/>
    <w:rsid w:val="009A620F"/>
    <w:rsid w:val="009B18FC"/>
    <w:rsid w:val="009B3A5B"/>
    <w:rsid w:val="009B4EBF"/>
    <w:rsid w:val="009D2454"/>
    <w:rsid w:val="009E2E27"/>
    <w:rsid w:val="009E3F23"/>
    <w:rsid w:val="009E56CC"/>
    <w:rsid w:val="009E6370"/>
    <w:rsid w:val="009F21FE"/>
    <w:rsid w:val="00A054C6"/>
    <w:rsid w:val="00A10CB2"/>
    <w:rsid w:val="00A113A4"/>
    <w:rsid w:val="00A21D52"/>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6453"/>
    <w:rsid w:val="00AA0D1D"/>
    <w:rsid w:val="00AA1A20"/>
    <w:rsid w:val="00AA3601"/>
    <w:rsid w:val="00AA4352"/>
    <w:rsid w:val="00AB2433"/>
    <w:rsid w:val="00AB2B21"/>
    <w:rsid w:val="00AB59DE"/>
    <w:rsid w:val="00AB5AE6"/>
    <w:rsid w:val="00AC2436"/>
    <w:rsid w:val="00AC4FEC"/>
    <w:rsid w:val="00AD6815"/>
    <w:rsid w:val="00AD6C56"/>
    <w:rsid w:val="00AD71D4"/>
    <w:rsid w:val="00AE2115"/>
    <w:rsid w:val="00AE3EB9"/>
    <w:rsid w:val="00AE4D26"/>
    <w:rsid w:val="00AF76B7"/>
    <w:rsid w:val="00B021C2"/>
    <w:rsid w:val="00B0272C"/>
    <w:rsid w:val="00B24BA4"/>
    <w:rsid w:val="00B31B1A"/>
    <w:rsid w:val="00B44D54"/>
    <w:rsid w:val="00B47BC5"/>
    <w:rsid w:val="00B524DE"/>
    <w:rsid w:val="00B567CA"/>
    <w:rsid w:val="00B60CF7"/>
    <w:rsid w:val="00B61AEE"/>
    <w:rsid w:val="00B7013A"/>
    <w:rsid w:val="00B7075C"/>
    <w:rsid w:val="00B827F8"/>
    <w:rsid w:val="00B9271B"/>
    <w:rsid w:val="00B94DA9"/>
    <w:rsid w:val="00B96EEC"/>
    <w:rsid w:val="00BA0E88"/>
    <w:rsid w:val="00BA1289"/>
    <w:rsid w:val="00BA2652"/>
    <w:rsid w:val="00BB1CDB"/>
    <w:rsid w:val="00BC509A"/>
    <w:rsid w:val="00BC6A52"/>
    <w:rsid w:val="00BC6AC6"/>
    <w:rsid w:val="00BD1D2F"/>
    <w:rsid w:val="00BD36E4"/>
    <w:rsid w:val="00BF071C"/>
    <w:rsid w:val="00BF090E"/>
    <w:rsid w:val="00BF578D"/>
    <w:rsid w:val="00BF620C"/>
    <w:rsid w:val="00BF66BA"/>
    <w:rsid w:val="00C130E9"/>
    <w:rsid w:val="00C17596"/>
    <w:rsid w:val="00C20785"/>
    <w:rsid w:val="00C302E8"/>
    <w:rsid w:val="00C41C18"/>
    <w:rsid w:val="00C42274"/>
    <w:rsid w:val="00C54606"/>
    <w:rsid w:val="00C65999"/>
    <w:rsid w:val="00C71332"/>
    <w:rsid w:val="00C729AC"/>
    <w:rsid w:val="00C824FA"/>
    <w:rsid w:val="00C8414B"/>
    <w:rsid w:val="00C85833"/>
    <w:rsid w:val="00C8677D"/>
    <w:rsid w:val="00C87AD2"/>
    <w:rsid w:val="00C93FA1"/>
    <w:rsid w:val="00C9484F"/>
    <w:rsid w:val="00CA542E"/>
    <w:rsid w:val="00CB1F5A"/>
    <w:rsid w:val="00CB2B88"/>
    <w:rsid w:val="00CC1068"/>
    <w:rsid w:val="00CC18A2"/>
    <w:rsid w:val="00CD0365"/>
    <w:rsid w:val="00CD3C63"/>
    <w:rsid w:val="00CD5299"/>
    <w:rsid w:val="00CD5EF1"/>
    <w:rsid w:val="00CE089F"/>
    <w:rsid w:val="00CE57BB"/>
    <w:rsid w:val="00CF08CB"/>
    <w:rsid w:val="00CF6C63"/>
    <w:rsid w:val="00D059DB"/>
    <w:rsid w:val="00D12ADC"/>
    <w:rsid w:val="00D13DDD"/>
    <w:rsid w:val="00D20F0F"/>
    <w:rsid w:val="00D24BE7"/>
    <w:rsid w:val="00D33E1F"/>
    <w:rsid w:val="00D34186"/>
    <w:rsid w:val="00D41FAB"/>
    <w:rsid w:val="00D44FD0"/>
    <w:rsid w:val="00D50F19"/>
    <w:rsid w:val="00D50F36"/>
    <w:rsid w:val="00D52B04"/>
    <w:rsid w:val="00D53BD3"/>
    <w:rsid w:val="00D56C63"/>
    <w:rsid w:val="00D720E0"/>
    <w:rsid w:val="00D735F7"/>
    <w:rsid w:val="00D75AAA"/>
    <w:rsid w:val="00D77E0D"/>
    <w:rsid w:val="00D82771"/>
    <w:rsid w:val="00D84A83"/>
    <w:rsid w:val="00D87F87"/>
    <w:rsid w:val="00D87FB5"/>
    <w:rsid w:val="00D96982"/>
    <w:rsid w:val="00D97B62"/>
    <w:rsid w:val="00D97D6B"/>
    <w:rsid w:val="00DA0D13"/>
    <w:rsid w:val="00DB262A"/>
    <w:rsid w:val="00DB3E10"/>
    <w:rsid w:val="00DB6235"/>
    <w:rsid w:val="00DC0B7C"/>
    <w:rsid w:val="00DC245E"/>
    <w:rsid w:val="00DC29D8"/>
    <w:rsid w:val="00DD6F43"/>
    <w:rsid w:val="00DD7160"/>
    <w:rsid w:val="00DE081E"/>
    <w:rsid w:val="00DE0CB1"/>
    <w:rsid w:val="00DE3CE4"/>
    <w:rsid w:val="00DE4F44"/>
    <w:rsid w:val="00DF1920"/>
    <w:rsid w:val="00DF501B"/>
    <w:rsid w:val="00DF6604"/>
    <w:rsid w:val="00DF782C"/>
    <w:rsid w:val="00E02F18"/>
    <w:rsid w:val="00E13D2C"/>
    <w:rsid w:val="00E212B5"/>
    <w:rsid w:val="00E22017"/>
    <w:rsid w:val="00E30136"/>
    <w:rsid w:val="00E31B1D"/>
    <w:rsid w:val="00E34706"/>
    <w:rsid w:val="00E541FD"/>
    <w:rsid w:val="00E54E35"/>
    <w:rsid w:val="00E61ECA"/>
    <w:rsid w:val="00E673BD"/>
    <w:rsid w:val="00E67931"/>
    <w:rsid w:val="00E76EEE"/>
    <w:rsid w:val="00E77FEB"/>
    <w:rsid w:val="00E836CE"/>
    <w:rsid w:val="00E83EC9"/>
    <w:rsid w:val="00E976AF"/>
    <w:rsid w:val="00EA13B6"/>
    <w:rsid w:val="00EA1A04"/>
    <w:rsid w:val="00EA20B6"/>
    <w:rsid w:val="00EB2B99"/>
    <w:rsid w:val="00EB67F1"/>
    <w:rsid w:val="00ED23B2"/>
    <w:rsid w:val="00ED665A"/>
    <w:rsid w:val="00EE18D1"/>
    <w:rsid w:val="00EE46B8"/>
    <w:rsid w:val="00EE4895"/>
    <w:rsid w:val="00EF1022"/>
    <w:rsid w:val="00EF213C"/>
    <w:rsid w:val="00EF6F56"/>
    <w:rsid w:val="00F01E4D"/>
    <w:rsid w:val="00F03820"/>
    <w:rsid w:val="00F04C60"/>
    <w:rsid w:val="00F05B68"/>
    <w:rsid w:val="00F112C3"/>
    <w:rsid w:val="00F20E40"/>
    <w:rsid w:val="00F235D4"/>
    <w:rsid w:val="00F23A0C"/>
    <w:rsid w:val="00F30BB9"/>
    <w:rsid w:val="00F30C8B"/>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5AA8"/>
    <w:rsid w:val="00FA1B1E"/>
    <w:rsid w:val="00FA5B0D"/>
    <w:rsid w:val="00FA61F9"/>
    <w:rsid w:val="00FB081D"/>
    <w:rsid w:val="00FB34B8"/>
    <w:rsid w:val="00FB777E"/>
    <w:rsid w:val="00FF164B"/>
    <w:rsid w:val="00FF27EE"/>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1"/>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1"/>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main?base=LAW;n=105380;fld=134;dst=100006" TargetMode="External"/><Relationship Id="rId26" Type="http://schemas.openxmlformats.org/officeDocument/2006/relationships/hyperlink" Target="http://www.roseltorg.ru"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urmary.cap.ru/" TargetMode="External"/><Relationship Id="rId34" Type="http://schemas.openxmlformats.org/officeDocument/2006/relationships/hyperlink" Target="http://www.roseltorg.ru" TargetMode="External"/><Relationship Id="rId42" Type="http://schemas.openxmlformats.org/officeDocument/2006/relationships/hyperlink" Target="http://www.roseltorg.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mailto:urmary_zem2@cap.ru" TargetMode="External"/><Relationship Id="rId25" Type="http://schemas.openxmlformats.org/officeDocument/2006/relationships/hyperlink" Target="http://www.roseltorg.ru" TargetMode="External"/><Relationship Id="rId33" Type="http://schemas.openxmlformats.org/officeDocument/2006/relationships/hyperlink" Target="http://www.roseltorg.ru" TargetMode="External"/><Relationship Id="rId38" Type="http://schemas.openxmlformats.org/officeDocument/2006/relationships/hyperlink" Target="http://www.roseltorg.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mary_zem@cap.ru" TargetMode="External"/><Relationship Id="rId20" Type="http://schemas.openxmlformats.org/officeDocument/2006/relationships/hyperlink" Target="http://www.roseltorg.ru" TargetMode="External"/><Relationship Id="rId29" Type="http://schemas.openxmlformats.org/officeDocument/2006/relationships/hyperlink" Target="http://www.torgi.gov.ru"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hyperlink" Target="http://roscadastr.com/map" TargetMode="External"/><Relationship Id="rId32" Type="http://schemas.openxmlformats.org/officeDocument/2006/relationships/hyperlink" Target="http://www.roseltorg.ru" TargetMode="External"/><Relationship Id="rId37" Type="http://schemas.openxmlformats.org/officeDocument/2006/relationships/hyperlink" Target="http://www.torgi.gov.ru/" TargetMode="External"/><Relationship Id="rId40" Type="http://schemas.openxmlformats.org/officeDocument/2006/relationships/hyperlink" Target="http://www.roseltorg.ru" TargetMode="External"/><Relationship Id="rId45" Type="http://schemas.openxmlformats.org/officeDocument/2006/relationships/hyperlink" Target="https://urmary.cap.ru/doc/laws"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popd-rg.prod.egrn/egron_ng_queries?utf8=%E2%9C%93&amp;egron_query%5Bcadastral_base%5D=%20%25%3E21%3A19-6.24" TargetMode="External"/><Relationship Id="rId28" Type="http://schemas.openxmlformats.org/officeDocument/2006/relationships/hyperlink" Target="http://www.roseltorg.ru" TargetMode="External"/><Relationship Id="rId36" Type="http://schemas.openxmlformats.org/officeDocument/2006/relationships/hyperlink" Target="consultantplus://offline/main?base=LAW;n=105380;fld=134;dst=100006" TargetMode="External"/><Relationship Id="rId10" Type="http://schemas.openxmlformats.org/officeDocument/2006/relationships/image" Target="media/image10.emf"/><Relationship Id="rId19" Type="http://schemas.openxmlformats.org/officeDocument/2006/relationships/hyperlink" Target="http://www.torgi.gov.ru/" TargetMode="External"/><Relationship Id="rId31" Type="http://schemas.openxmlformats.org/officeDocument/2006/relationships/hyperlink" Target="http://www.roseltorg.ru" TargetMode="External"/><Relationship Id="rId44" Type="http://schemas.openxmlformats.org/officeDocument/2006/relationships/hyperlink" Target="https://178fz.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hyperlink" Target="http://popd-rg.prod.egrn/egron_ng_queries?utf8=%E2%9C%93&amp;egron_query%5Bborder_number%5D=21%3A19-6.40" TargetMode="External"/><Relationship Id="rId27" Type="http://schemas.openxmlformats.org/officeDocument/2006/relationships/hyperlink" Target="http://www.roseltorg.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 Id="rId43"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D53F-84B5-4321-9FC9-2D64DAD9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12064</Words>
  <Characters>68771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2023-08-31T06:53:00Z</cp:lastPrinted>
  <dcterms:created xsi:type="dcterms:W3CDTF">2023-08-31T07:41:00Z</dcterms:created>
  <dcterms:modified xsi:type="dcterms:W3CDTF">2023-08-31T07:41:00Z</dcterms:modified>
</cp:coreProperties>
</file>