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B27D08">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B27D08">
      <w:pPr>
        <w:suppressAutoHyphens w:val="0"/>
        <w:spacing w:line="240" w:lineRule="auto"/>
        <w:jc w:val="left"/>
        <w:rPr>
          <w:kern w:val="0"/>
          <w:lang w:eastAsia="ru-RU"/>
        </w:rPr>
      </w:pPr>
    </w:p>
    <w:p w:rsidR="003764F9" w:rsidRPr="003764F9" w:rsidRDefault="003764F9" w:rsidP="00B27D08">
      <w:pPr>
        <w:suppressAutoHyphens w:val="0"/>
        <w:spacing w:line="240" w:lineRule="auto"/>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B27D08">
            <w:pPr>
              <w:tabs>
                <w:tab w:val="left" w:pos="4285"/>
              </w:tabs>
              <w:suppressAutoHyphens w:val="0"/>
              <w:autoSpaceDE w:val="0"/>
              <w:autoSpaceDN w:val="0"/>
              <w:adjustRightInd w:val="0"/>
              <w:spacing w:line="240" w:lineRule="auto"/>
              <w:jc w:val="center"/>
              <w:rPr>
                <w:b/>
                <w:bCs/>
                <w:noProof/>
                <w:color w:val="000000"/>
                <w:kern w:val="0"/>
                <w:sz w:val="22"/>
                <w:szCs w:val="20"/>
                <w:lang w:eastAsia="ru-RU"/>
              </w:rPr>
            </w:pPr>
          </w:p>
          <w:p w:rsidR="003764F9" w:rsidRPr="003764F9" w:rsidRDefault="003764F9" w:rsidP="00B27D08">
            <w:pPr>
              <w:suppressAutoHyphens w:val="0"/>
              <w:autoSpaceDE w:val="0"/>
              <w:autoSpaceDN w:val="0"/>
              <w:adjustRightInd w:val="0"/>
              <w:spacing w:line="240" w:lineRule="auto"/>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B27D08">
            <w:pPr>
              <w:tabs>
                <w:tab w:val="left" w:pos="4285"/>
              </w:tabs>
              <w:suppressAutoHyphens w:val="0"/>
              <w:autoSpaceDE w:val="0"/>
              <w:autoSpaceDN w:val="0"/>
              <w:adjustRightInd w:val="0"/>
              <w:spacing w:line="240" w:lineRule="auto"/>
              <w:jc w:val="center"/>
              <w:rPr>
                <w:rFonts w:ascii="Courier New" w:hAnsi="Courier New" w:cs="Courier New"/>
                <w:kern w:val="0"/>
                <w:sz w:val="22"/>
                <w:szCs w:val="22"/>
                <w:lang w:eastAsia="ru-RU"/>
              </w:rPr>
            </w:pPr>
          </w:p>
        </w:tc>
        <w:tc>
          <w:tcPr>
            <w:tcW w:w="1173" w:type="dxa"/>
            <w:vMerge w:val="restart"/>
          </w:tcPr>
          <w:p w:rsidR="003764F9" w:rsidRPr="003764F9" w:rsidRDefault="003764F9" w:rsidP="00B27D08">
            <w:pPr>
              <w:suppressAutoHyphens w:val="0"/>
              <w:spacing w:line="240" w:lineRule="auto"/>
              <w:jc w:val="center"/>
              <w:rPr>
                <w:kern w:val="0"/>
                <w:sz w:val="26"/>
                <w:lang w:eastAsia="ru-RU"/>
              </w:rPr>
            </w:pPr>
          </w:p>
        </w:tc>
        <w:tc>
          <w:tcPr>
            <w:tcW w:w="4663" w:type="dxa"/>
          </w:tcPr>
          <w:p w:rsidR="003764F9" w:rsidRPr="003764F9" w:rsidRDefault="003764F9" w:rsidP="00B27D08">
            <w:pPr>
              <w:suppressAutoHyphens w:val="0"/>
              <w:autoSpaceDE w:val="0"/>
              <w:autoSpaceDN w:val="0"/>
              <w:adjustRightInd w:val="0"/>
              <w:spacing w:line="240" w:lineRule="auto"/>
              <w:jc w:val="center"/>
              <w:rPr>
                <w:b/>
                <w:bCs/>
                <w:noProof/>
                <w:kern w:val="0"/>
                <w:sz w:val="22"/>
                <w:szCs w:val="20"/>
                <w:lang w:eastAsia="ru-RU"/>
              </w:rPr>
            </w:pPr>
          </w:p>
          <w:p w:rsidR="003764F9" w:rsidRPr="003764F9" w:rsidRDefault="003764F9" w:rsidP="00B27D08">
            <w:pPr>
              <w:tabs>
                <w:tab w:val="left" w:pos="4285"/>
              </w:tabs>
              <w:suppressAutoHyphens w:val="0"/>
              <w:autoSpaceDE w:val="0"/>
              <w:autoSpaceDN w:val="0"/>
              <w:adjustRightInd w:val="0"/>
              <w:spacing w:line="240" w:lineRule="auto"/>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B27D08">
            <w:pPr>
              <w:suppressAutoHyphens w:val="0"/>
              <w:autoSpaceDE w:val="0"/>
              <w:autoSpaceDN w:val="0"/>
              <w:adjustRightInd w:val="0"/>
              <w:spacing w:line="240" w:lineRule="auto"/>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B27D08">
            <w:pPr>
              <w:suppressAutoHyphens w:val="0"/>
              <w:autoSpaceDE w:val="0"/>
              <w:autoSpaceDN w:val="0"/>
              <w:adjustRightInd w:val="0"/>
              <w:spacing w:line="240" w:lineRule="auto"/>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B27D08">
            <w:pPr>
              <w:suppressAutoHyphens w:val="0"/>
              <w:autoSpaceDE w:val="0"/>
              <w:autoSpaceDN w:val="0"/>
              <w:adjustRightInd w:val="0"/>
              <w:spacing w:line="240" w:lineRule="auto"/>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B27D08">
            <w:pPr>
              <w:tabs>
                <w:tab w:val="left" w:pos="4285"/>
              </w:tabs>
              <w:suppressAutoHyphens w:val="0"/>
              <w:autoSpaceDE w:val="0"/>
              <w:autoSpaceDN w:val="0"/>
              <w:adjustRightInd w:val="0"/>
              <w:spacing w:line="240" w:lineRule="auto"/>
              <w:jc w:val="center"/>
              <w:rPr>
                <w:b/>
                <w:bCs/>
                <w:noProof/>
                <w:color w:val="000000"/>
                <w:kern w:val="0"/>
                <w:sz w:val="26"/>
                <w:szCs w:val="20"/>
                <w:lang w:eastAsia="ru-RU"/>
              </w:rPr>
            </w:pPr>
          </w:p>
          <w:p w:rsidR="003764F9" w:rsidRDefault="00312AF2" w:rsidP="00B27D08">
            <w:pPr>
              <w:tabs>
                <w:tab w:val="left" w:pos="4285"/>
              </w:tabs>
              <w:suppressAutoHyphens w:val="0"/>
              <w:autoSpaceDE w:val="0"/>
              <w:autoSpaceDN w:val="0"/>
              <w:adjustRightInd w:val="0"/>
              <w:spacing w:line="240" w:lineRule="auto"/>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B27D08">
            <w:pPr>
              <w:tabs>
                <w:tab w:val="left" w:pos="4285"/>
              </w:tabs>
              <w:suppressAutoHyphens w:val="0"/>
              <w:autoSpaceDE w:val="0"/>
              <w:autoSpaceDN w:val="0"/>
              <w:adjustRightInd w:val="0"/>
              <w:spacing w:line="240" w:lineRule="auto"/>
              <w:jc w:val="center"/>
              <w:rPr>
                <w:b/>
                <w:bCs/>
                <w:noProof/>
                <w:color w:val="000000"/>
                <w:kern w:val="0"/>
                <w:sz w:val="26"/>
                <w:szCs w:val="20"/>
                <w:lang w:eastAsia="ru-RU"/>
              </w:rPr>
            </w:pPr>
          </w:p>
          <w:p w:rsidR="003764F9" w:rsidRPr="003764F9" w:rsidRDefault="002E06BE" w:rsidP="00B27D08">
            <w:pPr>
              <w:suppressAutoHyphens w:val="0"/>
              <w:autoSpaceDE w:val="0"/>
              <w:autoSpaceDN w:val="0"/>
              <w:adjustRightInd w:val="0"/>
              <w:spacing w:line="240" w:lineRule="auto"/>
              <w:ind w:right="-35"/>
              <w:jc w:val="center"/>
              <w:rPr>
                <w:noProof/>
                <w:color w:val="000000"/>
                <w:kern w:val="0"/>
                <w:sz w:val="26"/>
                <w:szCs w:val="20"/>
                <w:lang w:eastAsia="ru-RU"/>
              </w:rPr>
            </w:pPr>
            <w:r>
              <w:rPr>
                <w:noProof/>
                <w:color w:val="000000"/>
                <w:kern w:val="0"/>
                <w:sz w:val="26"/>
                <w:szCs w:val="20"/>
                <w:lang w:eastAsia="ru-RU"/>
              </w:rPr>
              <w:t>17.05.2</w:t>
            </w:r>
            <w:r w:rsidR="00500BCE">
              <w:rPr>
                <w:noProof/>
                <w:color w:val="000000"/>
                <w:kern w:val="0"/>
                <w:sz w:val="26"/>
                <w:szCs w:val="20"/>
                <w:lang w:eastAsia="ru-RU"/>
              </w:rPr>
              <w:t>023</w:t>
            </w:r>
            <w:r>
              <w:rPr>
                <w:noProof/>
                <w:color w:val="000000"/>
                <w:kern w:val="0"/>
                <w:sz w:val="26"/>
                <w:szCs w:val="20"/>
                <w:lang w:eastAsia="ru-RU"/>
              </w:rPr>
              <w:t xml:space="preserve"> № 431</w:t>
            </w:r>
          </w:p>
          <w:p w:rsidR="003764F9" w:rsidRPr="003764F9" w:rsidRDefault="003764F9" w:rsidP="00B27D08">
            <w:pPr>
              <w:suppressAutoHyphens w:val="0"/>
              <w:spacing w:line="240" w:lineRule="auto"/>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B27D08">
            <w:pPr>
              <w:suppressAutoHyphens w:val="0"/>
              <w:spacing w:line="240" w:lineRule="auto"/>
              <w:jc w:val="center"/>
              <w:rPr>
                <w:kern w:val="0"/>
                <w:sz w:val="26"/>
                <w:lang w:eastAsia="ru-RU"/>
              </w:rPr>
            </w:pPr>
          </w:p>
        </w:tc>
        <w:tc>
          <w:tcPr>
            <w:tcW w:w="4663" w:type="dxa"/>
          </w:tcPr>
          <w:p w:rsidR="00FA2155" w:rsidRDefault="003764F9" w:rsidP="00B27D08">
            <w:pPr>
              <w:tabs>
                <w:tab w:val="left" w:pos="4285"/>
              </w:tabs>
              <w:suppressAutoHyphens w:val="0"/>
              <w:autoSpaceDE w:val="0"/>
              <w:autoSpaceDN w:val="0"/>
              <w:adjustRightInd w:val="0"/>
              <w:spacing w:line="240" w:lineRule="auto"/>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B27D08">
            <w:pPr>
              <w:tabs>
                <w:tab w:val="left" w:pos="4285"/>
              </w:tabs>
              <w:suppressAutoHyphens w:val="0"/>
              <w:autoSpaceDE w:val="0"/>
              <w:autoSpaceDN w:val="0"/>
              <w:adjustRightInd w:val="0"/>
              <w:spacing w:line="240" w:lineRule="auto"/>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B27D08">
            <w:pPr>
              <w:tabs>
                <w:tab w:val="left" w:pos="4285"/>
              </w:tabs>
              <w:suppressAutoHyphens w:val="0"/>
              <w:autoSpaceDE w:val="0"/>
              <w:autoSpaceDN w:val="0"/>
              <w:adjustRightInd w:val="0"/>
              <w:spacing w:line="240" w:lineRule="auto"/>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B27D08">
            <w:pPr>
              <w:suppressAutoHyphens w:val="0"/>
              <w:autoSpaceDE w:val="0"/>
              <w:autoSpaceDN w:val="0"/>
              <w:adjustRightInd w:val="0"/>
              <w:spacing w:line="240" w:lineRule="auto"/>
              <w:jc w:val="center"/>
              <w:rPr>
                <w:noProof/>
                <w:color w:val="000000"/>
                <w:kern w:val="0"/>
                <w:sz w:val="26"/>
                <w:szCs w:val="20"/>
                <w:lang w:eastAsia="ru-RU"/>
              </w:rPr>
            </w:pPr>
          </w:p>
          <w:p w:rsidR="003764F9" w:rsidRDefault="00312AF2" w:rsidP="00B27D08">
            <w:pPr>
              <w:tabs>
                <w:tab w:val="left" w:pos="4285"/>
              </w:tabs>
              <w:suppressAutoHyphens w:val="0"/>
              <w:autoSpaceDE w:val="0"/>
              <w:autoSpaceDN w:val="0"/>
              <w:adjustRightInd w:val="0"/>
              <w:spacing w:line="240" w:lineRule="auto"/>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B27D08">
            <w:pPr>
              <w:tabs>
                <w:tab w:val="left" w:pos="4285"/>
              </w:tabs>
              <w:suppressAutoHyphens w:val="0"/>
              <w:autoSpaceDE w:val="0"/>
              <w:autoSpaceDN w:val="0"/>
              <w:adjustRightInd w:val="0"/>
              <w:spacing w:line="240" w:lineRule="auto"/>
              <w:jc w:val="center"/>
              <w:rPr>
                <w:b/>
                <w:bCs/>
                <w:noProof/>
                <w:color w:val="000000"/>
                <w:kern w:val="0"/>
                <w:sz w:val="26"/>
                <w:szCs w:val="20"/>
                <w:lang w:eastAsia="ru-RU"/>
              </w:rPr>
            </w:pPr>
          </w:p>
          <w:p w:rsidR="003764F9" w:rsidRPr="003764F9" w:rsidRDefault="002E06BE" w:rsidP="00B27D08">
            <w:pPr>
              <w:suppressAutoHyphens w:val="0"/>
              <w:autoSpaceDE w:val="0"/>
              <w:autoSpaceDN w:val="0"/>
              <w:adjustRightInd w:val="0"/>
              <w:spacing w:line="240" w:lineRule="auto"/>
              <w:jc w:val="center"/>
              <w:rPr>
                <w:kern w:val="0"/>
                <w:sz w:val="26"/>
                <w:szCs w:val="20"/>
                <w:lang w:eastAsia="ru-RU"/>
              </w:rPr>
            </w:pPr>
            <w:r>
              <w:rPr>
                <w:noProof/>
                <w:kern w:val="0"/>
                <w:sz w:val="26"/>
                <w:szCs w:val="20"/>
                <w:lang w:eastAsia="ru-RU"/>
              </w:rPr>
              <w:t>17.05.</w:t>
            </w:r>
            <w:r w:rsidR="00500BCE">
              <w:rPr>
                <w:noProof/>
                <w:kern w:val="0"/>
                <w:sz w:val="26"/>
                <w:szCs w:val="20"/>
                <w:lang w:eastAsia="ru-RU"/>
              </w:rPr>
              <w:t>2023</w:t>
            </w:r>
            <w:r>
              <w:rPr>
                <w:noProof/>
                <w:kern w:val="0"/>
                <w:sz w:val="26"/>
                <w:szCs w:val="20"/>
                <w:lang w:eastAsia="ru-RU"/>
              </w:rPr>
              <w:t xml:space="preserve"> 431 </w:t>
            </w:r>
            <w:r w:rsidR="003764F9">
              <w:rPr>
                <w:noProof/>
                <w:kern w:val="0"/>
                <w:sz w:val="26"/>
                <w:szCs w:val="20"/>
                <w:lang w:eastAsia="ru-RU"/>
              </w:rPr>
              <w:t xml:space="preserve">№ </w:t>
            </w:r>
          </w:p>
          <w:p w:rsidR="003764F9" w:rsidRPr="003764F9" w:rsidRDefault="003764F9" w:rsidP="00B27D08">
            <w:pPr>
              <w:suppressAutoHyphens w:val="0"/>
              <w:spacing w:line="240" w:lineRule="auto"/>
              <w:jc w:val="center"/>
              <w:rPr>
                <w:noProof/>
                <w:kern w:val="0"/>
                <w:sz w:val="26"/>
                <w:lang w:eastAsia="ru-RU"/>
              </w:rPr>
            </w:pPr>
            <w:r w:rsidRPr="003764F9">
              <w:rPr>
                <w:noProof/>
                <w:color w:val="000000"/>
                <w:kern w:val="0"/>
                <w:sz w:val="26"/>
                <w:lang w:eastAsia="ru-RU"/>
              </w:rPr>
              <w:t>Тǎвай ялě</w:t>
            </w:r>
          </w:p>
        </w:tc>
      </w:tr>
    </w:tbl>
    <w:p w:rsidR="00580C65" w:rsidRPr="00281D91" w:rsidRDefault="00580C65" w:rsidP="00421B3E">
      <w:pPr>
        <w:spacing w:line="240" w:lineRule="auto"/>
        <w:ind w:firstLine="0"/>
        <w:rPr>
          <w:kern w:val="2"/>
          <w:sz w:val="28"/>
          <w:szCs w:val="28"/>
        </w:rPr>
      </w:pPr>
    </w:p>
    <w:p w:rsidR="00281D91" w:rsidRPr="002863E9" w:rsidRDefault="00281D91" w:rsidP="00421B3E">
      <w:pPr>
        <w:spacing w:line="240" w:lineRule="auto"/>
        <w:ind w:firstLine="0"/>
        <w:rPr>
          <w:kern w:val="2"/>
          <w:sz w:val="16"/>
          <w:szCs w:val="16"/>
        </w:rPr>
      </w:pPr>
    </w:p>
    <w:p w:rsidR="00281D91" w:rsidRPr="00281D91" w:rsidRDefault="00281D91" w:rsidP="00733CFF">
      <w:pPr>
        <w:widowControl w:val="0"/>
        <w:tabs>
          <w:tab w:val="left" w:pos="709"/>
          <w:tab w:val="left" w:pos="4253"/>
        </w:tabs>
        <w:suppressAutoHyphens w:val="0"/>
        <w:autoSpaceDE w:val="0"/>
        <w:autoSpaceDN w:val="0"/>
        <w:adjustRightInd w:val="0"/>
        <w:spacing w:before="108" w:after="108" w:line="240" w:lineRule="auto"/>
        <w:ind w:right="5102" w:firstLine="0"/>
        <w:outlineLvl w:val="0"/>
        <w:rPr>
          <w:rFonts w:ascii="Times New Roman CYR" w:hAnsi="Times New Roman CYR" w:cs="Times New Roman CYR"/>
          <w:bCs/>
          <w:kern w:val="0"/>
          <w:sz w:val="28"/>
          <w:szCs w:val="28"/>
          <w:lang w:eastAsia="ru-RU"/>
        </w:rPr>
      </w:pPr>
      <w:hyperlink r:id="rId9" w:history="1">
        <w:r w:rsidRPr="00281D91">
          <w:rPr>
            <w:rFonts w:ascii="Times New Roman CYR" w:hAnsi="Times New Roman CYR" w:cs="Times New Roman CYR"/>
            <w:color w:val="000000"/>
            <w:kern w:val="0"/>
            <w:sz w:val="28"/>
            <w:szCs w:val="28"/>
            <w:lang w:eastAsia="ru-RU"/>
          </w:rPr>
          <w:t xml:space="preserve">Об утверждении административного регламента предоставления муниципальной услуги «Выдача разрешения на строительство» </w:t>
        </w:r>
      </w:hyperlink>
    </w:p>
    <w:p w:rsidR="00281D91" w:rsidRPr="00281D91" w:rsidRDefault="00281D91" w:rsidP="00421B3E">
      <w:pPr>
        <w:widowControl w:val="0"/>
        <w:suppressAutoHyphens w:val="0"/>
        <w:autoSpaceDE w:val="0"/>
        <w:autoSpaceDN w:val="0"/>
        <w:adjustRightInd w:val="0"/>
        <w:spacing w:line="240" w:lineRule="auto"/>
        <w:ind w:firstLine="0"/>
        <w:jc w:val="left"/>
        <w:outlineLvl w:val="0"/>
        <w:rPr>
          <w:rFonts w:ascii="Times New Roman CYR" w:hAnsi="Times New Roman CYR" w:cs="Times New Roman CYR"/>
          <w:bCs/>
          <w:kern w:val="0"/>
          <w:sz w:val="28"/>
          <w:szCs w:val="28"/>
          <w:lang w:eastAsia="ru-RU"/>
        </w:rPr>
      </w:pPr>
    </w:p>
    <w:p w:rsidR="00281D91" w:rsidRPr="00281D91" w:rsidRDefault="00281D91" w:rsidP="00421B3E">
      <w:pPr>
        <w:widowControl w:val="0"/>
        <w:suppressAutoHyphens w:val="0"/>
        <w:autoSpaceDE w:val="0"/>
        <w:autoSpaceDN w:val="0"/>
        <w:adjustRightInd w:val="0"/>
        <w:spacing w:line="240" w:lineRule="auto"/>
        <w:ind w:firstLine="0"/>
        <w:jc w:val="left"/>
        <w:outlineLvl w:val="0"/>
        <w:rPr>
          <w:rFonts w:ascii="Times New Roman CYR" w:hAnsi="Times New Roman CYR" w:cs="Times New Roman CYR"/>
          <w:bCs/>
          <w:kern w:val="0"/>
          <w:sz w:val="16"/>
          <w:szCs w:val="16"/>
          <w:lang w:eastAsia="ru-RU"/>
        </w:rPr>
      </w:pP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В соответствии с Федеральными законами </w:t>
      </w:r>
      <w:hyperlink r:id="rId10" w:history="1">
        <w:r w:rsidRPr="00281D91">
          <w:rPr>
            <w:rFonts w:ascii="Times New Roman CYR" w:hAnsi="Times New Roman CYR" w:cs="Times New Roman CYR"/>
            <w:color w:val="000000"/>
            <w:kern w:val="0"/>
            <w:sz w:val="28"/>
            <w:szCs w:val="28"/>
            <w:lang w:eastAsia="ru-RU"/>
          </w:rPr>
          <w:t>от 06.10.2003 № 131-ФЗ</w:t>
        </w:r>
      </w:hyperlink>
      <w:r w:rsidRPr="00281D91">
        <w:rPr>
          <w:rFonts w:ascii="Times New Roman CYR" w:hAnsi="Times New Roman CYR" w:cs="Times New Roman CYR"/>
          <w:kern w:val="0"/>
          <w:sz w:val="28"/>
          <w:szCs w:val="28"/>
          <w:lang w:eastAsia="ru-RU"/>
        </w:rPr>
        <w:t xml:space="preserve"> «Об общих принципах организации местного самоуправления в Российской Федерации», </w:t>
      </w:r>
      <w:hyperlink r:id="rId11" w:history="1">
        <w:r w:rsidRPr="00281D91">
          <w:rPr>
            <w:rFonts w:ascii="Times New Roman CYR" w:hAnsi="Times New Roman CYR" w:cs="Times New Roman CYR"/>
            <w:color w:val="000000"/>
            <w:kern w:val="0"/>
            <w:sz w:val="28"/>
            <w:szCs w:val="28"/>
            <w:lang w:eastAsia="ru-RU"/>
          </w:rPr>
          <w:t>от 27.07.2010 № 210-ФЗ</w:t>
        </w:r>
      </w:hyperlink>
      <w:r w:rsidRPr="00281D91">
        <w:rPr>
          <w:rFonts w:ascii="Times New Roman CYR" w:hAnsi="Times New Roman CYR" w:cs="Times New Roman CYR"/>
          <w:kern w:val="0"/>
          <w:sz w:val="28"/>
          <w:szCs w:val="28"/>
          <w:lang w:eastAsia="ru-RU"/>
        </w:rPr>
        <w:t xml:space="preserve"> «Об организации предоставления государственных и муниципальных услуг», </w:t>
      </w:r>
      <w:hyperlink r:id="rId12" w:history="1">
        <w:r w:rsidRPr="00281D91">
          <w:rPr>
            <w:rFonts w:ascii="Times New Roman CYR" w:hAnsi="Times New Roman CYR" w:cs="Times New Roman CYR"/>
            <w:color w:val="000000"/>
            <w:kern w:val="0"/>
            <w:sz w:val="28"/>
            <w:szCs w:val="28"/>
            <w:lang w:eastAsia="ru-RU"/>
          </w:rPr>
          <w:t>Уставом</w:t>
        </w:r>
      </w:hyperlink>
      <w:r w:rsidRPr="00281D91">
        <w:rPr>
          <w:rFonts w:ascii="Times New Roman CYR" w:hAnsi="Times New Roman CYR" w:cs="Times New Roman CYR"/>
          <w:kern w:val="0"/>
          <w:sz w:val="28"/>
          <w:szCs w:val="28"/>
          <w:lang w:eastAsia="ru-RU"/>
        </w:rPr>
        <w:t xml:space="preserve"> Янтиковского муниципального округа Чувашской Республики, принятым </w:t>
      </w:r>
      <w:hyperlink r:id="rId13" w:history="1">
        <w:r w:rsidRPr="00281D91">
          <w:rPr>
            <w:rFonts w:ascii="Times New Roman CYR" w:hAnsi="Times New Roman CYR" w:cs="Times New Roman CYR"/>
            <w:color w:val="000000"/>
            <w:kern w:val="0"/>
            <w:sz w:val="28"/>
            <w:szCs w:val="28"/>
            <w:lang w:eastAsia="ru-RU"/>
          </w:rPr>
          <w:t>решением</w:t>
        </w:r>
      </w:hyperlink>
      <w:r w:rsidRPr="00281D91">
        <w:rPr>
          <w:rFonts w:ascii="Times New Roman CYR" w:hAnsi="Times New Roman CYR" w:cs="Times New Roman CYR"/>
          <w:kern w:val="0"/>
          <w:sz w:val="28"/>
          <w:szCs w:val="28"/>
          <w:lang w:eastAsia="ru-RU"/>
        </w:rPr>
        <w:t xml:space="preserve"> Собрания депутатов Янтиковского муниципального округа Чувашской Республики от 15.11.2022 № 3/3, постановлением администрации Янтиковского района Чувашской Республики от 22.11.2017 № 547 «О порядках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Янтиковского муниципального округа Янтиковского муниципального округа </w:t>
      </w:r>
      <w:r w:rsidRPr="00281D91">
        <w:rPr>
          <w:rFonts w:ascii="Times New Roman CYR" w:hAnsi="Times New Roman CYR" w:cs="Times New Roman CYR"/>
          <w:b/>
          <w:kern w:val="0"/>
          <w:sz w:val="28"/>
          <w:szCs w:val="28"/>
          <w:lang w:eastAsia="ru-RU"/>
        </w:rPr>
        <w:t>п о с т а н о в л я е т:</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0" w:name="sub_1"/>
      <w:r w:rsidRPr="00281D91">
        <w:rPr>
          <w:rFonts w:ascii="Times New Roman CYR" w:hAnsi="Times New Roman CYR" w:cs="Times New Roman CYR"/>
          <w:kern w:val="0"/>
          <w:sz w:val="28"/>
          <w:szCs w:val="28"/>
          <w:lang w:eastAsia="ru-RU"/>
        </w:rPr>
        <w:t xml:space="preserve">1. Утвердить административный регламент предоставления муниципальной услуги «Выдача разрешения на строительство» согласно </w:t>
      </w:r>
      <w:hyperlink r:id="rId14" w:anchor="sub_1000" w:history="1">
        <w:r w:rsidRPr="00281D91">
          <w:rPr>
            <w:rFonts w:ascii="Times New Roman CYR" w:hAnsi="Times New Roman CYR" w:cs="Times New Roman CYR"/>
            <w:color w:val="000000"/>
            <w:kern w:val="0"/>
            <w:sz w:val="28"/>
            <w:szCs w:val="28"/>
            <w:lang w:eastAsia="ru-RU"/>
          </w:rPr>
          <w:t>приложению</w:t>
        </w:r>
      </w:hyperlink>
      <w:r w:rsidRPr="00281D91">
        <w:rPr>
          <w:rFonts w:ascii="Times New Roman CYR" w:hAnsi="Times New Roman CYR" w:cs="Times New Roman CYR"/>
          <w:kern w:val="0"/>
          <w:sz w:val="28"/>
          <w:szCs w:val="28"/>
          <w:lang w:eastAsia="ru-RU"/>
        </w:rPr>
        <w:t>.</w:t>
      </w:r>
    </w:p>
    <w:p w:rsidR="00281D91" w:rsidRPr="00281D91" w:rsidRDefault="00281D91" w:rsidP="00B27D08">
      <w:pPr>
        <w:widowControl w:val="0"/>
        <w:suppressAutoHyphens w:val="0"/>
        <w:autoSpaceDE w:val="0"/>
        <w:autoSpaceDN w:val="0"/>
        <w:adjustRightInd w:val="0"/>
        <w:spacing w:line="360" w:lineRule="auto"/>
        <w:rPr>
          <w:kern w:val="0"/>
          <w:sz w:val="28"/>
          <w:szCs w:val="28"/>
          <w:lang w:eastAsia="ru-RU"/>
        </w:rPr>
      </w:pPr>
      <w:bookmarkStart w:id="1" w:name="sub_2"/>
      <w:bookmarkEnd w:id="0"/>
      <w:r w:rsidRPr="00281D91">
        <w:rPr>
          <w:kern w:val="0"/>
          <w:sz w:val="28"/>
          <w:szCs w:val="28"/>
          <w:lang w:eastAsia="ru-RU"/>
        </w:rPr>
        <w:lastRenderedPageBreak/>
        <w:t>2. Признать утратившими силу:</w:t>
      </w:r>
    </w:p>
    <w:p w:rsidR="00281D91" w:rsidRPr="00281D91" w:rsidRDefault="00281D91" w:rsidP="00B27D08">
      <w:pPr>
        <w:widowControl w:val="0"/>
        <w:suppressAutoHyphens w:val="0"/>
        <w:autoSpaceDE w:val="0"/>
        <w:autoSpaceDN w:val="0"/>
        <w:adjustRightInd w:val="0"/>
        <w:spacing w:line="360" w:lineRule="auto"/>
        <w:rPr>
          <w:kern w:val="0"/>
          <w:sz w:val="28"/>
          <w:szCs w:val="28"/>
          <w:lang w:eastAsia="ru-RU"/>
        </w:rPr>
      </w:pPr>
      <w:bookmarkStart w:id="2" w:name="sub_3"/>
      <w:bookmarkEnd w:id="1"/>
      <w:r w:rsidRPr="00281D91">
        <w:rPr>
          <w:kern w:val="0"/>
          <w:sz w:val="28"/>
          <w:szCs w:val="28"/>
          <w:lang w:eastAsia="ru-RU"/>
        </w:rPr>
        <w:t>постановление администрации Янтиковского района Чувашской Республики от 22.11.2018 № 509-а «Об утверждении административного регламента по предоставлению муниципальной услуги «Выдача разрешения на строительство при осуществлении стро</w:t>
      </w:r>
      <w:r>
        <w:rPr>
          <w:kern w:val="0"/>
          <w:sz w:val="28"/>
          <w:szCs w:val="28"/>
          <w:lang w:eastAsia="ru-RU"/>
        </w:rPr>
        <w:t>ительства, реконструкции объекта</w:t>
      </w:r>
      <w:r w:rsidRPr="00281D91">
        <w:rPr>
          <w:kern w:val="0"/>
          <w:sz w:val="28"/>
          <w:szCs w:val="28"/>
          <w:lang w:eastAsia="ru-RU"/>
        </w:rPr>
        <w:t xml:space="preserve"> капитального строительства, расположенного на территориях двух и более сельских поселений Янтиковского района»;</w:t>
      </w:r>
    </w:p>
    <w:p w:rsidR="00281D91" w:rsidRPr="00281D91" w:rsidRDefault="00281D91" w:rsidP="00B27D08">
      <w:pPr>
        <w:widowControl w:val="0"/>
        <w:suppressAutoHyphens w:val="0"/>
        <w:autoSpaceDE w:val="0"/>
        <w:autoSpaceDN w:val="0"/>
        <w:adjustRightInd w:val="0"/>
        <w:spacing w:line="360" w:lineRule="auto"/>
        <w:rPr>
          <w:kern w:val="0"/>
          <w:sz w:val="28"/>
          <w:szCs w:val="28"/>
          <w:shd w:val="clear" w:color="auto" w:fill="FFFFFF"/>
          <w:lang w:eastAsia="ru-RU"/>
        </w:rPr>
      </w:pPr>
      <w:r w:rsidRPr="00281D91">
        <w:rPr>
          <w:kern w:val="0"/>
          <w:sz w:val="28"/>
          <w:szCs w:val="28"/>
          <w:shd w:val="clear" w:color="auto" w:fill="FFFFFF"/>
          <w:lang w:eastAsia="ru-RU"/>
        </w:rPr>
        <w:t>постановление администрации Янтиковского района Чувашской Республики от 19.11.2019 № 590</w:t>
      </w:r>
      <w:r w:rsidRPr="00281D91">
        <w:rPr>
          <w:kern w:val="0"/>
          <w:sz w:val="28"/>
          <w:szCs w:val="28"/>
          <w:lang w:eastAsia="ru-RU"/>
        </w:rPr>
        <w:t xml:space="preserve"> «</w:t>
      </w:r>
      <w:r w:rsidRPr="00281D91">
        <w:rPr>
          <w:kern w:val="0"/>
          <w:sz w:val="28"/>
          <w:szCs w:val="28"/>
          <w:shd w:val="clear" w:color="auto" w:fill="FFFFFF"/>
          <w:lang w:eastAsia="ru-RU"/>
        </w:rPr>
        <w:t>О внесении изменений в административный регламент администрации Янтиковского района Чувашской Республики по предоставлению муниципальной услуги «Выдача разрешения на строительство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p>
    <w:p w:rsidR="00281D91" w:rsidRPr="00281D91" w:rsidRDefault="00281D91" w:rsidP="00B27D08">
      <w:pPr>
        <w:widowControl w:val="0"/>
        <w:suppressAutoHyphens w:val="0"/>
        <w:autoSpaceDE w:val="0"/>
        <w:autoSpaceDN w:val="0"/>
        <w:adjustRightInd w:val="0"/>
        <w:spacing w:line="360" w:lineRule="auto"/>
        <w:rPr>
          <w:kern w:val="0"/>
          <w:sz w:val="28"/>
          <w:szCs w:val="28"/>
          <w:shd w:val="clear" w:color="auto" w:fill="FFFFFF"/>
          <w:lang w:eastAsia="ru-RU"/>
        </w:rPr>
      </w:pPr>
      <w:r w:rsidRPr="00281D91">
        <w:rPr>
          <w:kern w:val="0"/>
          <w:sz w:val="28"/>
          <w:szCs w:val="28"/>
          <w:shd w:val="clear" w:color="auto" w:fill="FFFFFF"/>
          <w:lang w:eastAsia="ru-RU"/>
        </w:rPr>
        <w:t>постановление администрации Янтиковского района Чувашской Республики от 26.11.2019 № 601</w:t>
      </w:r>
      <w:r w:rsidRPr="00281D91">
        <w:rPr>
          <w:kern w:val="0"/>
          <w:sz w:val="28"/>
          <w:szCs w:val="28"/>
          <w:lang w:eastAsia="ru-RU"/>
        </w:rPr>
        <w:t xml:space="preserve"> «</w:t>
      </w:r>
      <w:r w:rsidRPr="00281D91">
        <w:rPr>
          <w:kern w:val="0"/>
          <w:sz w:val="28"/>
          <w:szCs w:val="28"/>
          <w:shd w:val="clear" w:color="auto" w:fill="FFFFFF"/>
          <w:lang w:eastAsia="ru-RU"/>
        </w:rPr>
        <w:t>О внесении изменений в административный регламент администрации Янтиковского района Чувашской Республики по предоставлению муниципальной услуги «Выдача разрешения на строительство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p>
    <w:p w:rsidR="00281D91" w:rsidRPr="00281D91" w:rsidRDefault="00281D91" w:rsidP="00B27D08">
      <w:pPr>
        <w:widowControl w:val="0"/>
        <w:suppressAutoHyphens w:val="0"/>
        <w:autoSpaceDE w:val="0"/>
        <w:autoSpaceDN w:val="0"/>
        <w:adjustRightInd w:val="0"/>
        <w:spacing w:line="360" w:lineRule="auto"/>
        <w:rPr>
          <w:kern w:val="0"/>
          <w:sz w:val="28"/>
          <w:szCs w:val="28"/>
          <w:shd w:val="clear" w:color="auto" w:fill="FFFFFF"/>
          <w:lang w:eastAsia="ru-RU"/>
        </w:rPr>
      </w:pPr>
      <w:r w:rsidRPr="00281D91">
        <w:rPr>
          <w:kern w:val="0"/>
          <w:sz w:val="28"/>
          <w:szCs w:val="28"/>
          <w:shd w:val="clear" w:color="auto" w:fill="FFFFFF"/>
          <w:lang w:eastAsia="ru-RU"/>
        </w:rPr>
        <w:t>постановление администрации Янтиковского района Чувашской Республики от 17 марта 2022 № 100 «О внесении изменений в административный регламент администрации Янтиковского района Чувашской Республики по предоставлению муниципальной услуги «Выдача разрешения на строительство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Алдиаровского сельского поселения Янтиковского района от 08.11.2017 № 72 «Об утверждении административного </w:t>
      </w:r>
      <w:r w:rsidRPr="00281D91">
        <w:rPr>
          <w:rFonts w:ascii="Times New Roman CYR" w:hAnsi="Times New Roman CYR" w:cs="Times New Roman CYR"/>
          <w:kern w:val="0"/>
          <w:sz w:val="28"/>
          <w:szCs w:val="28"/>
          <w:lang w:eastAsia="ru-RU"/>
        </w:rPr>
        <w:lastRenderedPageBreak/>
        <w:t>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Алдиаровского сельского поселения Янтиковского района от 23.03.2018 № 26 «О внесении изменений в административные регламенты администрации Алдиаровского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Алдиаровского сельского поселения Янтиковского района от 27.09.2018 № 74 «О внесении изменений в постановление администрации Алдиаровского сельского поселения Янтиковского района от 08.11.2017 № 72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Алдиаровского сельского поселения Янтиковского района от 05.12.2019 № 70 «О внесении изменений в постановление администрации Алдиаровского сельского поселения от 08.11.2017 № 72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Индырчского сельского поселения Янтиковского района от 08.11.2017 № 70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Индырчского сельского поселения Янтиковского района от 25.05.2018 № 31 «О внесении изменений в административные регламенты администрации Индырчского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lastRenderedPageBreak/>
        <w:t>постановление администрации Индырчского сельского поселения Янтиковского района от 27.09.2018 № 54 «О внесении изменений в постановление администрации Индырчского сельского поселения Янтиковского района от 08.11.2017 № 70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Индырчского сельского поселения Янтиковского района от 02.10.2019 № 34 «О внесении изменений в административный регламент администрации Индырчского сельского поселения Янтиковского района Чувашской Республики «Выдача разрешения на строительство, реконструкцию объектов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Индырчского сельского поселения Янтиковского района от 05.12.2019 № 49 «О внесении изменений в постановление администрации Индырчского сельского поселения от 08.11.2017 № 70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Индырчского сельского поселения Янтиковского района от 12.03.2020 № 12 «О внесении изменений в постановление администрации Индырчского сельского поселения от 08.11.2017 № 70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Индырчского сельского поселения Янтиковского района от 12.07.2021 № 31 «О внесении изменений в постановление администрации Индырчского сельского поселения от 08.11.2017 № 70 «Об утверждении административного регламента по предоставлению муниципальной услуги «Выдача разрешения на строительство, реконструкцию </w:t>
      </w:r>
      <w:r w:rsidRPr="00281D91">
        <w:rPr>
          <w:rFonts w:ascii="Times New Roman CYR" w:hAnsi="Times New Roman CYR" w:cs="Times New Roman CYR"/>
          <w:kern w:val="0"/>
          <w:sz w:val="28"/>
          <w:szCs w:val="28"/>
          <w:lang w:eastAsia="ru-RU"/>
        </w:rPr>
        <w:lastRenderedPageBreak/>
        <w:t>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Индырчского сельского поселения Янтиковского района от 25.04.2022 № 20 «О внесении изменений в постановление администрации Индырчского сельского поселения от 08.11.2017 № 70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Можарского сельского поселения Янтиковского района от 08.11.2017 № 62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Можарского сельского поселения Янтиковского района от 23.03.2018 № 24 «О внесении изменений в административные регламенты администрации Можарского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Можарского сельского поселения Янтиковского района от 27.09.2018 № 53 «О внесении изменений в постановление администрации Можарского сельского поселения Янтиковского района от 08.11.2017 № 62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Можарского сельского поселения Янтиковского района от 09.10.2019 № 45 «О внесении изменений в административный регламент администрации Можарского сельского поселения Янтиковского района Чувашской Республики «Выдача разрешения на строительство, реконструкцию объектов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Можарского сельского поселения </w:t>
      </w:r>
      <w:r w:rsidRPr="00281D91">
        <w:rPr>
          <w:rFonts w:ascii="Times New Roman CYR" w:hAnsi="Times New Roman CYR" w:cs="Times New Roman CYR"/>
          <w:kern w:val="0"/>
          <w:sz w:val="28"/>
          <w:szCs w:val="28"/>
          <w:lang w:eastAsia="ru-RU"/>
        </w:rPr>
        <w:lastRenderedPageBreak/>
        <w:t>Янтиковского района от 05.12.2019 № 55 «О внесении изменений в постановление администрации Можарского сельского поселения от 08.11.2017 № 62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Можарского сельского поселения Янтиковского района от 13.03.2020 №</w:t>
      </w:r>
      <w:r w:rsidR="00B27D08">
        <w:rPr>
          <w:rFonts w:ascii="Times New Roman CYR" w:hAnsi="Times New Roman CYR" w:cs="Times New Roman CYR"/>
          <w:kern w:val="0"/>
          <w:sz w:val="28"/>
          <w:szCs w:val="28"/>
          <w:lang w:eastAsia="ru-RU"/>
        </w:rPr>
        <w:t xml:space="preserve"> </w:t>
      </w:r>
      <w:r w:rsidRPr="00281D91">
        <w:rPr>
          <w:rFonts w:ascii="Times New Roman CYR" w:hAnsi="Times New Roman CYR" w:cs="Times New Roman CYR"/>
          <w:kern w:val="0"/>
          <w:sz w:val="28"/>
          <w:szCs w:val="28"/>
          <w:lang w:eastAsia="ru-RU"/>
        </w:rPr>
        <w:t>16 «О внесении изменений в постановление администрации Можарского сельского поселения от 08.11.2017 № 62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Можарского сельского поселения Янтиковского района от 03.11.2020 № 46 «О внесении изменений в постановление администрации Можарского сельского поселения от 08.11.2017 № 62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Можарского сельского поселения Янтиковского района от 02.07.2021 № 22 «О внесении изменений в постановление администрации Можарского сельского поселения от 08.11.2017 № 62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Можарского сельского поселения Янтиковского района от 02.09.2021 № 35 «О внесении изменений в постановление администрации Можарского сельского поселения от 08.11.2017 № 62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Можарского сельского поселения </w:t>
      </w:r>
      <w:r w:rsidRPr="00281D91">
        <w:rPr>
          <w:rFonts w:ascii="Times New Roman CYR" w:hAnsi="Times New Roman CYR" w:cs="Times New Roman CYR"/>
          <w:kern w:val="0"/>
          <w:sz w:val="28"/>
          <w:szCs w:val="28"/>
          <w:lang w:eastAsia="ru-RU"/>
        </w:rPr>
        <w:lastRenderedPageBreak/>
        <w:t>Янтиковского района от 08.04.2022 № 16 «О внесении изменений в постановление администрации Можарского сельского поселения от 08.11.2017 № 62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Новобуяновского сельского поселения Янтиковского района от 01.11.2017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Новобуяновского сельского поселения Янтиковского района от 28.03.2018 № 17 «О внесении изменений в административные регламенты администрации Новобуяновского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Новобуяновского сельского поселения Янтиковского района от 28.09.2018 № 38 «О внесении изменений в постановление администрации Новобуяновского сельского поселения Янтиковского района от 01.11.2017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Новобуяновского сельского поселения Янтиковского района от 04.12.2019 № 51 «О внесении изменений в постановление администрации Новобуяновского сельского поселения от 01.11.2017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Новобуяновского сельского поселения Янтиковского района от 13.03.2020 № 27 «О внесении изменений в </w:t>
      </w:r>
      <w:r w:rsidRPr="00281D91">
        <w:rPr>
          <w:rFonts w:ascii="Times New Roman CYR" w:hAnsi="Times New Roman CYR" w:cs="Times New Roman CYR"/>
          <w:kern w:val="0"/>
          <w:sz w:val="28"/>
          <w:szCs w:val="28"/>
          <w:lang w:eastAsia="ru-RU"/>
        </w:rPr>
        <w:lastRenderedPageBreak/>
        <w:t>постановление администрации Новобуяновского сельского поселения от 01.11.2017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Новобуяновского сельского поселения Янтиковского района от 26.07.2021 № 52 «О внесении изменений в постановление администрации Новобуяновского сельского поселения от 01.11.2017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Новобуяновского сельского поселения Янтиковского района от 25.04.2022 № 18 «О внесении изменений в постановление администрации Новобуяновского сельского поселения от 01.11.2017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Турмышского сельского поселения Янтиковского района от 08.11.2017 № 67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 6 постановления администрации Турмышского сельского поселения Янтиковского района от 01.03.2018 № 9 «О внесении изменений в административные регламенты администрации Турмышского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Турмышского сельского поселения Янтиковского района от 27.09.2018 № 52 «О внесении изменений в </w:t>
      </w:r>
      <w:r w:rsidRPr="00281D91">
        <w:rPr>
          <w:rFonts w:ascii="Times New Roman CYR" w:hAnsi="Times New Roman CYR" w:cs="Times New Roman CYR"/>
          <w:kern w:val="0"/>
          <w:sz w:val="28"/>
          <w:szCs w:val="28"/>
          <w:lang w:eastAsia="ru-RU"/>
        </w:rPr>
        <w:lastRenderedPageBreak/>
        <w:t>постановление администрации Турмышского сельского поселения Янтиковского района от 08.11.2017 № 67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Турмышского сельского поселения Янтиковского района от 05.12.2019 № 76 «О внесении изменений в постановление администрации Турмышского сельского поселения от 08.11.2017 № 67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Тюмеревского сельского поселения Янтиковского района Чувашской Республики 08.11.2017 № 93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 6 постановления администрации Тюмеревского сельского поселения Янтиковского района Чувашской Республики от 25.05.2018 № 37 «О внесении изменений в административные регламенты»;</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Тюмеревского сельского поселения Янтиковского района Чувашской Республики от 27.09.2018 № 74 «О внесении изменений в постановление администрации Тюмеревского сельского поселения Янтиковского района от 08.11.2017 № 93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Тюмеревского сельского поселения Янтиковского района Чувашской Республики 04.10.2019 № 51 «О внесении изменений в постановление администрации Тюмеревского сельского поселения </w:t>
      </w:r>
      <w:r w:rsidRPr="00281D91">
        <w:rPr>
          <w:rFonts w:ascii="Times New Roman CYR" w:hAnsi="Times New Roman CYR" w:cs="Times New Roman CYR"/>
          <w:kern w:val="0"/>
          <w:sz w:val="28"/>
          <w:szCs w:val="28"/>
          <w:lang w:eastAsia="ru-RU"/>
        </w:rPr>
        <w:lastRenderedPageBreak/>
        <w:t>Янтиковского района от 08.11.2017 № 93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Тюмеревского сельского поселения Янтиковского района Чувашской Республики 05.12.2019 № 68 «О внесении изменений в постановление администрации Тюмеревского сельского поселения Янтиковского района от 08.11.2017 № 93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Тюмеревского сельского поселения Янтиковского района Чувашской Республики 12.03.2020 № 12 «О внесении изменений в постановление администрации Тюмеревского сельского поселения Янтиковского района от 08.11.2017 № 93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Тюмеревского сельского поселения Янтиковского района Чувашской Республики 15.07.2021 № 31 «О внесении изменений в постановление администрации Тюмеревского сельского поселения Янтиковского района от 08.11.2017 № 93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Тюмеревского сельского поселения Янтиковского района Чувашской Республики 08.04.2022 № 25 «О внесении изменений в постановление администрации Тюмеревского сельского поселения Янтиковского района от 08.11.2017 № 93 «Об утверждении административного регламента по предоставлению муниципальной услуги «Выдача разрешения на </w:t>
      </w:r>
      <w:r w:rsidRPr="00281D91">
        <w:rPr>
          <w:rFonts w:ascii="Times New Roman CYR" w:hAnsi="Times New Roman CYR" w:cs="Times New Roman CYR"/>
          <w:kern w:val="0"/>
          <w:sz w:val="28"/>
          <w:szCs w:val="28"/>
          <w:lang w:eastAsia="ru-RU"/>
        </w:rPr>
        <w:lastRenderedPageBreak/>
        <w:t>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Чутеевского сельского поселения Янтиковского района от 09.10.2019 № 56 «О внесении изменений в административный регламент администрации Чутеевского сельского поселения Янтиковского района Чувашской Республики «Выдача разрешения на строительство, реконструкцию объектов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Чутеевского сельского поселения Янтиковского района от 05.12.2019 № 66 «О внесении изменений в постановление администрации Чутеевского сельского поселения от 08.11.2017 № 79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Чутеевского сельского поселения Янтиковского района от 12.03.2020 № 12 «О внесении изменений в постановление администрации Чутеевского сельского поселения от 08.11.2017 № 79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Чутеевского сельского поселения Янтиковского района 17.11.2020 № 45 «О внесении изменений в административные регламенты администрации Чутеевского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Чутеевского сельского поселения Янтиковского района от 14.07.2021 № 21 «О внесении изменений в постановление администрации Чутеевского сельского поселения от 08.11.2017 № 79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lastRenderedPageBreak/>
        <w:t>постановление администрации Чутеевского сельского поселения Янтиковского района от 11.04.2022 № 16 «О внесении изменений в постановление администрации Чутеевского сельского поселения от 08.11.2017 № 79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Шимкусского сельского поселения Янтиковского района от 08.11.2017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 6 постановления администрации Шимкусского сельского поселения Янтиковского района от 28.05.2018 № 29 «О внесении изменений в административные регламенты администрации Шимкусского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Шимкусского сельского поселения Янтиковского района от 27.09.2018 № 51 «О внесении изменений в постановление администрации Шимкусского сельского поселения Янтиковского района от 08.11.2017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Шимкусского сельского поселения Янтиковского района от 02.12.2019 № 55 «О внесении изменений в постановление администрации Шимкусского сельского поселения от 08.11.2017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Шимкусского сельского поселения Янтиковского района от 24.10.2019 № 49 «О внесении изменений в </w:t>
      </w:r>
      <w:r w:rsidRPr="00281D91">
        <w:rPr>
          <w:rFonts w:ascii="Times New Roman CYR" w:hAnsi="Times New Roman CYR" w:cs="Times New Roman CYR"/>
          <w:kern w:val="0"/>
          <w:sz w:val="28"/>
          <w:szCs w:val="28"/>
          <w:lang w:eastAsia="ru-RU"/>
        </w:rPr>
        <w:lastRenderedPageBreak/>
        <w:t>постановление администрации Шимкусского сельского поселения от 08.11.2017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Шимкусского сельского поселения Янтиковского района от 13.03.2020 № 20 «О внесении изменений в постановление администрации Шимкусского сельского поселения от 08.11.2017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Шимкусского сельского поселения Янтиковского района от 18.11.2020 № 51 «О внесении изменений в административные регламенты администрации Шимкусского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Шимкусского сельского поселения Янтиковского района от 14.07.2021 № 48 «О внесении изменений в постановление администрации Шимкусского сельского поселения от 08.11.2017 № 78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Янтиковского сельского поселения Янтиковского района от 08.11.2017 № 136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Янтиковского сельского поселения Янтиковского района от 23.03.2018 № 40 «О внесении изменений в административные регламенты администрации Янтиковского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Янтиковского сельского поселения </w:t>
      </w:r>
      <w:r w:rsidRPr="00281D91">
        <w:rPr>
          <w:rFonts w:ascii="Times New Roman CYR" w:hAnsi="Times New Roman CYR" w:cs="Times New Roman CYR"/>
          <w:kern w:val="0"/>
          <w:sz w:val="28"/>
          <w:szCs w:val="28"/>
          <w:lang w:eastAsia="ru-RU"/>
        </w:rPr>
        <w:lastRenderedPageBreak/>
        <w:t>Янтиковского района от 28.09.2018 № 113 «О внесении изменений в постановление администрации Янтиковского сельского поселения Янтиковского района от 08.11.2017 № 136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Янтиковского сельского поселения Янтиковского района от 05.12.2019 № 130 «О внесении изменений в постановление администрации Янтиковского сельского поселения от 08.11.2017 № 136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Янтиковского сельского поселения Янтиковского района от 01.11.2019 № 113 «О внесении изменений в административный регламент администрации Янтиковского сельского поселения Янтиковского района Чувашской Республики «Выдача разрешения на строительство, реконструкцию объектов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Янтиковского сельского поселения Янтиковского района от 24.03.2020 № 31 «О внесении изменений в постановление администрации Янтиковского сельского поселения от 08.11.2017 № 136 «Об утверждении административного регламента пол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Янтиковского сельского поселения Янтиковского района от 26.07.2021 № 67 «О внесении изменений в постановление администрации Янтиковского сельского поселения от 08.11.2017 г. №136 «Об утверждении административного регламента по </w:t>
      </w:r>
      <w:r w:rsidRPr="00281D91">
        <w:rPr>
          <w:rFonts w:ascii="Times New Roman CYR" w:hAnsi="Times New Roman CYR" w:cs="Times New Roman CYR"/>
          <w:kern w:val="0"/>
          <w:sz w:val="28"/>
          <w:szCs w:val="28"/>
          <w:lang w:eastAsia="ru-RU"/>
        </w:rPr>
        <w:lastRenderedPageBreak/>
        <w:t>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Яншихово-Норвашского сельского поселения Янтиковского района от 12.03.2020 № 13 «О внесении изменений в постановление администрации Яншихово-Норвашского сельского поселения от 01.11.2017 № 77/3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Яншихово-Норвашского сельского поселения Янтиковского района от 27.07.2021 № 26 «О внесении изменений в постановление администрации Яншихово-Норвашского сельского поселения от 01.11.2017 № 77/3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Яншихово-Норвашского сельского поселения Янтиковского района от 27.09.2018 № 29 «О внесении изменений в постановление администрации Яншихово-Норвашского сельского поселения Янтиковского района от 01.11.2017 № 77/3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Яншихово-Норвашского сельского поселения Янтиковского района от 25.05.2018 № 18 «О внесении изменений в административные регламенты администрации Яншихово-Норвашского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 xml:space="preserve">постановление администрации Яншихово-Норвашского сельского поселения Янтиковского района от 03.10.2019 № 46 «О внесении изменений в </w:t>
      </w:r>
      <w:r w:rsidRPr="00281D91">
        <w:rPr>
          <w:rFonts w:ascii="Times New Roman CYR" w:hAnsi="Times New Roman CYR" w:cs="Times New Roman CYR"/>
          <w:kern w:val="0"/>
          <w:sz w:val="28"/>
          <w:szCs w:val="28"/>
          <w:lang w:eastAsia="ru-RU"/>
        </w:rPr>
        <w:lastRenderedPageBreak/>
        <w:t>постановление администрации Яншихово-Норвашского сельского поселения от 01.11.2017 № 77/3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Яншихово-Норвашского сельского поселения Янтиковского района от 19.11.2020 № 50 «О внесении изменений в административные регламенты администрации Яншихово-Норвашского сельского поселения Янтиковского района Чувашской Республики»;</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Яншихово-Норвашского сельского поселения Янтиковского района от 01.11.2017 № 77/3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81D91">
        <w:rPr>
          <w:rFonts w:ascii="Times New Roman CYR" w:hAnsi="Times New Roman CYR" w:cs="Times New Roman CYR"/>
          <w:kern w:val="0"/>
          <w:sz w:val="28"/>
          <w:szCs w:val="28"/>
          <w:lang w:eastAsia="ru-RU"/>
        </w:rPr>
        <w:t>постановление администрации Яншихово-Норвашского сельского поселения Янтиковского района от 05.12.2019 № 58 «О внесении изменений в постановление администрации Яншихово-Норвашского сельского поселения от 01.11.2017 № 77/3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81D91" w:rsidRPr="00281D91" w:rsidRDefault="00281D91" w:rsidP="00B27D08">
      <w:pPr>
        <w:widowControl w:val="0"/>
        <w:suppressAutoHyphens w:val="0"/>
        <w:autoSpaceDE w:val="0"/>
        <w:autoSpaceDN w:val="0"/>
        <w:adjustRightInd w:val="0"/>
        <w:spacing w:line="360" w:lineRule="auto"/>
        <w:rPr>
          <w:kern w:val="0"/>
          <w:sz w:val="28"/>
          <w:szCs w:val="28"/>
          <w:lang w:eastAsia="ru-RU"/>
        </w:rPr>
      </w:pPr>
      <w:r w:rsidRPr="00281D91">
        <w:rPr>
          <w:kern w:val="0"/>
          <w:sz w:val="28"/>
          <w:szCs w:val="28"/>
          <w:lang w:eastAsia="ru-RU"/>
        </w:rPr>
        <w:t xml:space="preserve">3. Настоящее постановление вступает в силу со дня его </w:t>
      </w:r>
      <w:hyperlink r:id="rId15" w:history="1">
        <w:r w:rsidRPr="00281D91">
          <w:rPr>
            <w:color w:val="000000"/>
            <w:kern w:val="0"/>
            <w:sz w:val="28"/>
            <w:szCs w:val="28"/>
            <w:lang w:eastAsia="ru-RU"/>
          </w:rPr>
          <w:t>официального опубликования</w:t>
        </w:r>
      </w:hyperlink>
      <w:r w:rsidRPr="00281D91">
        <w:rPr>
          <w:kern w:val="0"/>
          <w:sz w:val="28"/>
          <w:szCs w:val="28"/>
          <w:lang w:eastAsia="ru-RU"/>
        </w:rPr>
        <w:t>.</w:t>
      </w:r>
    </w:p>
    <w:p w:rsidR="00281D91" w:rsidRDefault="00281D91" w:rsidP="00B27D08">
      <w:pPr>
        <w:widowControl w:val="0"/>
        <w:suppressAutoHyphens w:val="0"/>
        <w:autoSpaceDE w:val="0"/>
        <w:autoSpaceDN w:val="0"/>
        <w:adjustRightInd w:val="0"/>
        <w:spacing w:line="360" w:lineRule="auto"/>
        <w:rPr>
          <w:kern w:val="0"/>
          <w:sz w:val="28"/>
          <w:szCs w:val="28"/>
          <w:lang w:eastAsia="ru-RU"/>
        </w:rPr>
      </w:pPr>
      <w:bookmarkStart w:id="3" w:name="sub_4"/>
      <w:bookmarkEnd w:id="2"/>
      <w:r w:rsidRPr="00281D91">
        <w:rPr>
          <w:kern w:val="0"/>
          <w:sz w:val="28"/>
          <w:szCs w:val="28"/>
          <w:lang w:eastAsia="ru-RU"/>
        </w:rPr>
        <w:t>4. Контроль за исполнением настоящего постановления возложить на и. о. первого заместителя главы администрации Янтиковского муниципального округа - начальника Управления по благоустройству и развитию территорий.</w:t>
      </w:r>
    </w:p>
    <w:bookmarkEnd w:id="3"/>
    <w:p w:rsidR="00281D91" w:rsidRDefault="00281D91" w:rsidP="007C3BE5">
      <w:pPr>
        <w:widowControl w:val="0"/>
        <w:suppressAutoHyphens w:val="0"/>
        <w:autoSpaceDE w:val="0"/>
        <w:autoSpaceDN w:val="0"/>
        <w:adjustRightInd w:val="0"/>
        <w:spacing w:line="240" w:lineRule="auto"/>
        <w:ind w:firstLine="0"/>
        <w:rPr>
          <w:kern w:val="0"/>
          <w:sz w:val="28"/>
          <w:szCs w:val="28"/>
          <w:lang w:eastAsia="ru-RU"/>
        </w:rPr>
      </w:pPr>
    </w:p>
    <w:p w:rsidR="007C3BE5" w:rsidRDefault="007C3BE5" w:rsidP="007C3BE5">
      <w:pPr>
        <w:widowControl w:val="0"/>
        <w:suppressAutoHyphens w:val="0"/>
        <w:autoSpaceDE w:val="0"/>
        <w:autoSpaceDN w:val="0"/>
        <w:adjustRightInd w:val="0"/>
        <w:spacing w:line="240" w:lineRule="auto"/>
        <w:ind w:firstLine="0"/>
        <w:rPr>
          <w:kern w:val="0"/>
          <w:sz w:val="28"/>
          <w:szCs w:val="28"/>
          <w:lang w:eastAsia="ru-RU"/>
        </w:rPr>
      </w:pPr>
    </w:p>
    <w:p w:rsidR="007C3BE5" w:rsidRDefault="007C3BE5" w:rsidP="007C3BE5">
      <w:pPr>
        <w:widowControl w:val="0"/>
        <w:suppressAutoHyphens w:val="0"/>
        <w:autoSpaceDE w:val="0"/>
        <w:autoSpaceDN w:val="0"/>
        <w:adjustRightInd w:val="0"/>
        <w:spacing w:line="240" w:lineRule="auto"/>
        <w:ind w:firstLine="0"/>
        <w:rPr>
          <w:kern w:val="0"/>
          <w:sz w:val="28"/>
          <w:szCs w:val="28"/>
          <w:lang w:eastAsia="ru-RU"/>
        </w:rPr>
      </w:pPr>
      <w:r>
        <w:rPr>
          <w:kern w:val="0"/>
          <w:sz w:val="28"/>
          <w:szCs w:val="28"/>
          <w:lang w:eastAsia="ru-RU"/>
        </w:rPr>
        <w:t xml:space="preserve">Глава Янтиковского </w:t>
      </w:r>
    </w:p>
    <w:p w:rsidR="007C3BE5" w:rsidRPr="00281D91" w:rsidRDefault="007C3BE5" w:rsidP="00421B3E">
      <w:pPr>
        <w:widowControl w:val="0"/>
        <w:tabs>
          <w:tab w:val="left" w:pos="709"/>
        </w:tabs>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kern w:val="0"/>
          <w:sz w:val="28"/>
          <w:szCs w:val="28"/>
          <w:lang w:eastAsia="ru-RU"/>
        </w:rPr>
        <w:t>муниципального округа                                                                       В.Б. Михайлов</w:t>
      </w:r>
    </w:p>
    <w:p w:rsidR="00281D91" w:rsidRPr="00281D91" w:rsidRDefault="00281D91" w:rsidP="00B27D08">
      <w:pPr>
        <w:widowControl w:val="0"/>
        <w:suppressAutoHyphens w:val="0"/>
        <w:autoSpaceDE w:val="0"/>
        <w:autoSpaceDN w:val="0"/>
        <w:adjustRightInd w:val="0"/>
        <w:spacing w:line="240" w:lineRule="auto"/>
        <w:jc w:val="right"/>
        <w:rPr>
          <w:rFonts w:ascii="Times New Roman CYR" w:hAnsi="Times New Roman CYR" w:cs="Times New Roman CYR"/>
          <w:b/>
          <w:bCs/>
          <w:color w:val="000000"/>
          <w:kern w:val="0"/>
          <w:lang w:eastAsia="ru-RU"/>
        </w:rPr>
      </w:pPr>
      <w:bookmarkStart w:id="4" w:name="sub_1000"/>
    </w:p>
    <w:p w:rsidR="00281D91" w:rsidRPr="00281D91" w:rsidRDefault="00281D91" w:rsidP="007C3BE5">
      <w:pPr>
        <w:widowControl w:val="0"/>
        <w:suppressAutoHyphens w:val="0"/>
        <w:autoSpaceDE w:val="0"/>
        <w:autoSpaceDN w:val="0"/>
        <w:adjustRightInd w:val="0"/>
        <w:spacing w:line="240" w:lineRule="auto"/>
        <w:ind w:firstLine="0"/>
        <w:rPr>
          <w:rFonts w:ascii="Times New Roman CYR" w:hAnsi="Times New Roman CYR" w:cs="Times New Roman CYR"/>
          <w:b/>
          <w:bCs/>
          <w:color w:val="000000"/>
          <w:kern w:val="0"/>
          <w:lang w:eastAsia="ru-RU"/>
        </w:rPr>
      </w:pPr>
    </w:p>
    <w:p w:rsidR="00281D91" w:rsidRPr="00281D91" w:rsidRDefault="00281D91" w:rsidP="007C3BE5">
      <w:pPr>
        <w:widowControl w:val="0"/>
        <w:suppressAutoHyphens w:val="0"/>
        <w:autoSpaceDE w:val="0"/>
        <w:autoSpaceDN w:val="0"/>
        <w:adjustRightInd w:val="0"/>
        <w:spacing w:line="240" w:lineRule="auto"/>
        <w:ind w:left="5670" w:firstLine="0"/>
        <w:jc w:val="left"/>
        <w:rPr>
          <w:rFonts w:ascii="Times New Roman CYR" w:hAnsi="Times New Roman CYR" w:cs="Times New Roman CYR"/>
          <w:kern w:val="0"/>
          <w:lang w:eastAsia="ru-RU"/>
        </w:rPr>
      </w:pPr>
      <w:r w:rsidRPr="00281D91">
        <w:rPr>
          <w:rFonts w:ascii="Times New Roman CYR" w:hAnsi="Times New Roman CYR" w:cs="Times New Roman CYR"/>
          <w:bCs/>
          <w:color w:val="000000"/>
          <w:kern w:val="0"/>
          <w:lang w:eastAsia="ru-RU"/>
        </w:rPr>
        <w:lastRenderedPageBreak/>
        <w:t>УТВЕРЖДЕН</w:t>
      </w:r>
      <w:r w:rsidRPr="00281D91">
        <w:rPr>
          <w:rFonts w:ascii="Times New Roman CYR" w:hAnsi="Times New Roman CYR" w:cs="Times New Roman CYR"/>
          <w:bCs/>
          <w:color w:val="000000"/>
          <w:kern w:val="0"/>
          <w:lang w:eastAsia="ru-RU"/>
        </w:rPr>
        <w:br/>
      </w:r>
      <w:hyperlink r:id="rId16" w:anchor="sub_0" w:history="1">
        <w:r w:rsidRPr="00281D91">
          <w:rPr>
            <w:rFonts w:ascii="Times New Roman CYR" w:hAnsi="Times New Roman CYR" w:cs="Times New Roman CYR"/>
            <w:color w:val="000000"/>
            <w:kern w:val="0"/>
            <w:lang w:eastAsia="ru-RU"/>
          </w:rPr>
          <w:t>постановлением</w:t>
        </w:r>
      </w:hyperlink>
      <w:r w:rsidRPr="00281D91">
        <w:rPr>
          <w:rFonts w:ascii="Times New Roman CYR" w:hAnsi="Times New Roman CYR" w:cs="Times New Roman CYR"/>
          <w:b/>
          <w:bCs/>
          <w:color w:val="000000"/>
          <w:kern w:val="0"/>
          <w:lang w:eastAsia="ru-RU"/>
        </w:rPr>
        <w:t xml:space="preserve"> </w:t>
      </w:r>
      <w:r w:rsidRPr="00281D91">
        <w:rPr>
          <w:rFonts w:ascii="Times New Roman CYR" w:hAnsi="Times New Roman CYR" w:cs="Times New Roman CYR"/>
          <w:bCs/>
          <w:color w:val="000000"/>
          <w:kern w:val="0"/>
          <w:lang w:eastAsia="ru-RU"/>
        </w:rPr>
        <w:t>администрации</w:t>
      </w:r>
      <w:r w:rsidRPr="00281D91">
        <w:rPr>
          <w:rFonts w:ascii="Times New Roman CYR" w:hAnsi="Times New Roman CYR" w:cs="Times New Roman CYR"/>
          <w:bCs/>
          <w:color w:val="000000"/>
          <w:kern w:val="0"/>
          <w:lang w:eastAsia="ru-RU"/>
        </w:rPr>
        <w:br/>
      </w:r>
      <w:r w:rsidRPr="00281D91">
        <w:rPr>
          <w:kern w:val="0"/>
          <w:lang w:eastAsia="ru-RU"/>
        </w:rPr>
        <w:t>Янтиковского муниципального округа</w:t>
      </w:r>
      <w:r w:rsidRPr="00281D91">
        <w:rPr>
          <w:rFonts w:ascii="Times New Roman CYR" w:hAnsi="Times New Roman CYR" w:cs="Times New Roman CYR"/>
          <w:b/>
          <w:bCs/>
          <w:color w:val="000000"/>
          <w:kern w:val="0"/>
          <w:lang w:eastAsia="ru-RU"/>
        </w:rPr>
        <w:br/>
      </w:r>
      <w:r w:rsidRPr="00281D91">
        <w:rPr>
          <w:rFonts w:ascii="Times New Roman CYR" w:hAnsi="Times New Roman CYR" w:cs="Times New Roman CYR"/>
          <w:bCs/>
          <w:color w:val="000000"/>
          <w:kern w:val="0"/>
          <w:lang w:eastAsia="ru-RU"/>
        </w:rPr>
        <w:t xml:space="preserve">от </w:t>
      </w:r>
      <w:r w:rsidR="002E06BE">
        <w:rPr>
          <w:rFonts w:ascii="Times New Roman CYR" w:hAnsi="Times New Roman CYR" w:cs="Times New Roman CYR"/>
          <w:bCs/>
          <w:color w:val="000000"/>
          <w:kern w:val="0"/>
          <w:lang w:eastAsia="ru-RU"/>
        </w:rPr>
        <w:t>17.05</w:t>
      </w:r>
      <w:r w:rsidRPr="00281D91">
        <w:rPr>
          <w:rFonts w:ascii="Times New Roman CYR" w:hAnsi="Times New Roman CYR" w:cs="Times New Roman CYR"/>
          <w:bCs/>
          <w:color w:val="000000"/>
          <w:kern w:val="0"/>
          <w:lang w:eastAsia="ru-RU"/>
        </w:rPr>
        <w:t xml:space="preserve">.2023 № </w:t>
      </w:r>
      <w:r w:rsidR="002E06BE">
        <w:rPr>
          <w:rFonts w:ascii="Times New Roman CYR" w:hAnsi="Times New Roman CYR" w:cs="Times New Roman CYR"/>
          <w:bCs/>
          <w:color w:val="000000"/>
          <w:kern w:val="0"/>
          <w:lang w:eastAsia="ru-RU"/>
        </w:rPr>
        <w:t>431</w:t>
      </w:r>
      <w:bookmarkStart w:id="5" w:name="_GoBack"/>
      <w:bookmarkEnd w:id="5"/>
    </w:p>
    <w:bookmarkEnd w:id="4"/>
    <w:p w:rsidR="00281D91" w:rsidRDefault="00281D91" w:rsidP="007C3BE5">
      <w:pPr>
        <w:widowControl w:val="0"/>
        <w:suppressAutoHyphens w:val="0"/>
        <w:autoSpaceDE w:val="0"/>
        <w:autoSpaceDN w:val="0"/>
        <w:adjustRightInd w:val="0"/>
        <w:spacing w:line="240" w:lineRule="auto"/>
        <w:ind w:left="5670" w:firstLine="0"/>
        <w:jc w:val="left"/>
        <w:rPr>
          <w:rFonts w:ascii="Times New Roman CYR" w:hAnsi="Times New Roman CYR" w:cs="Times New Roman CYR"/>
          <w:kern w:val="0"/>
          <w:lang w:eastAsia="ru-RU"/>
        </w:rPr>
      </w:pPr>
    </w:p>
    <w:p w:rsidR="007C3BE5" w:rsidRPr="00281D91" w:rsidRDefault="007C3BE5" w:rsidP="007C3BE5">
      <w:pPr>
        <w:widowControl w:val="0"/>
        <w:suppressAutoHyphens w:val="0"/>
        <w:autoSpaceDE w:val="0"/>
        <w:autoSpaceDN w:val="0"/>
        <w:adjustRightInd w:val="0"/>
        <w:spacing w:line="240" w:lineRule="auto"/>
        <w:ind w:left="5670" w:firstLine="0"/>
        <w:jc w:val="left"/>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Административный регламент</w:t>
      </w:r>
      <w:r w:rsidRPr="00281D91">
        <w:rPr>
          <w:rFonts w:ascii="Times New Roman CYR" w:hAnsi="Times New Roman CYR" w:cs="Times New Roman CYR"/>
          <w:b/>
          <w:bCs/>
          <w:kern w:val="0"/>
          <w:lang w:eastAsia="ru-RU"/>
        </w:rPr>
        <w:br/>
        <w:t>администрации Янтиковского муниципального округа предоставления муниципальной услуги «Выдача разрешения на строительство»</w:t>
      </w: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6" w:name="sub_1001"/>
      <w:r w:rsidRPr="00281D91">
        <w:rPr>
          <w:rFonts w:ascii="Times New Roman CYR" w:hAnsi="Times New Roman CYR" w:cs="Times New Roman CYR"/>
          <w:b/>
          <w:bCs/>
          <w:kern w:val="0"/>
          <w:lang w:eastAsia="ru-RU"/>
        </w:rPr>
        <w:t>I. Общие положения</w:t>
      </w: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7" w:name="sub_11"/>
      <w:bookmarkEnd w:id="6"/>
      <w:r w:rsidRPr="00281D91">
        <w:rPr>
          <w:rFonts w:ascii="Times New Roman CYR" w:hAnsi="Times New Roman CYR" w:cs="Times New Roman CYR"/>
          <w:b/>
          <w:bCs/>
          <w:kern w:val="0"/>
          <w:lang w:eastAsia="ru-RU"/>
        </w:rPr>
        <w:t>1.1. Предмет регулирования административного регламента</w:t>
      </w:r>
    </w:p>
    <w:bookmarkEnd w:id="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Административный регламент предоставления муниципальной услуги «Выдача разрешения на строительство»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Янтиковского муниципального округа по вопросу выдачи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разрешение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8" w:name="sub_12"/>
      <w:r w:rsidRPr="00281D91">
        <w:rPr>
          <w:rFonts w:ascii="Times New Roman CYR" w:hAnsi="Times New Roman CYR" w:cs="Times New Roman CYR"/>
          <w:b/>
          <w:bCs/>
          <w:kern w:val="0"/>
          <w:lang w:eastAsia="ru-RU"/>
        </w:rPr>
        <w:t>1.2. Круг заявителей</w:t>
      </w:r>
    </w:p>
    <w:bookmarkEnd w:id="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Лицами, имеющими право на получение муниципальной услуги, являются застройщики: физические лица или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 w:name="sub_121"/>
      <w:r w:rsidRPr="00281D91">
        <w:rPr>
          <w:rFonts w:ascii="Times New Roman CYR" w:hAnsi="Times New Roman CYR" w:cs="Times New Roman CYR"/>
          <w:kern w:val="0"/>
          <w:lang w:eastAsia="ru-RU"/>
        </w:rPr>
        <w:t>1.2.1. Категория Заявителей: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 w:name="sub_1211"/>
      <w:bookmarkEnd w:id="9"/>
      <w:r w:rsidRPr="00281D91">
        <w:rPr>
          <w:rFonts w:ascii="Times New Roman CYR" w:hAnsi="Times New Roman CYR" w:cs="Times New Roman CYR"/>
          <w:kern w:val="0"/>
          <w:lang w:eastAsia="ru-RU"/>
        </w:rPr>
        <w:t>1.2.1.1. Собственник земельного участка, здания или иного недвижимого имущества.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 w:name="sub_1212"/>
      <w:bookmarkEnd w:id="10"/>
      <w:r w:rsidRPr="00281D91">
        <w:rPr>
          <w:rFonts w:ascii="Times New Roman CYR" w:hAnsi="Times New Roman CYR" w:cs="Times New Roman CYR"/>
          <w:kern w:val="0"/>
          <w:lang w:eastAsia="ru-RU"/>
        </w:rP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11"/>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2" w:name="sub_13"/>
      <w:r w:rsidRPr="00281D91">
        <w:rPr>
          <w:rFonts w:ascii="Times New Roman CYR" w:hAnsi="Times New Roman CYR" w:cs="Times New Roman CYR"/>
          <w:b/>
          <w:bCs/>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(далее - профилирование), а также результата, за предоставлением которого обратился заявитель</w:t>
      </w:r>
    </w:p>
    <w:bookmarkEnd w:id="12"/>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3" w:name="sub_1002"/>
      <w:r w:rsidRPr="00281D91">
        <w:rPr>
          <w:rFonts w:ascii="Times New Roman CYR" w:hAnsi="Times New Roman CYR" w:cs="Times New Roman CYR"/>
          <w:b/>
          <w:bCs/>
          <w:kern w:val="0"/>
          <w:lang w:eastAsia="ru-RU"/>
        </w:rPr>
        <w:t>II. Стандарт предоставления муниципальной услуги</w:t>
      </w: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4" w:name="sub_21"/>
      <w:bookmarkEnd w:id="13"/>
      <w:r w:rsidRPr="00281D91">
        <w:rPr>
          <w:rFonts w:ascii="Times New Roman CYR" w:hAnsi="Times New Roman CYR" w:cs="Times New Roman CYR"/>
          <w:b/>
          <w:bCs/>
          <w:kern w:val="0"/>
          <w:lang w:eastAsia="ru-RU"/>
        </w:rPr>
        <w:lastRenderedPageBreak/>
        <w:t>2.1. Наименование муниципальной услуги</w:t>
      </w:r>
    </w:p>
    <w:bookmarkEnd w:id="14"/>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Муниципальная услуга «Выдача разрешения на строительство» (далее также - муниципальная услуга, разрешение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5" w:name="sub_22"/>
      <w:r w:rsidRPr="00281D91">
        <w:rPr>
          <w:rFonts w:ascii="Times New Roman CYR" w:hAnsi="Times New Roman CYR" w:cs="Times New Roman CYR"/>
          <w:b/>
          <w:bCs/>
          <w:kern w:val="0"/>
          <w:lang w:eastAsia="ru-RU"/>
        </w:rPr>
        <w:t>2.2. Наименование органа местного самоуправления, предоставляющего муниципальную услугу</w:t>
      </w:r>
    </w:p>
    <w:bookmarkEnd w:id="15"/>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Муниципальная услуга предоставляется администрацией </w:t>
      </w:r>
      <w:r w:rsidRPr="00281D91">
        <w:rPr>
          <w:kern w:val="0"/>
          <w:lang w:eastAsia="ru-RU"/>
        </w:rPr>
        <w:t xml:space="preserve">Янтиковского муниципального округа </w:t>
      </w:r>
      <w:r w:rsidRPr="00281D91">
        <w:rPr>
          <w:rFonts w:ascii="Times New Roman CYR" w:hAnsi="Times New Roman CYR" w:cs="Times New Roman CYR"/>
          <w:kern w:val="0"/>
          <w:lang w:eastAsia="ru-RU"/>
        </w:rPr>
        <w:t xml:space="preserve">(далее также - администрация) и осуществляется через структурное подразделение – Управление по благоустройству и развитию территорий администрации </w:t>
      </w:r>
      <w:r w:rsidRPr="00281D91">
        <w:rPr>
          <w:kern w:val="0"/>
          <w:lang w:eastAsia="ru-RU"/>
        </w:rPr>
        <w:t xml:space="preserve">Янтиковского муниципального округа Чувашской Республики </w:t>
      </w:r>
      <w:r w:rsidRPr="00281D91">
        <w:rPr>
          <w:rFonts w:ascii="Times New Roman CYR" w:hAnsi="Times New Roman CYR" w:cs="Times New Roman CYR"/>
          <w:kern w:val="0"/>
          <w:lang w:eastAsia="ru-RU"/>
        </w:rPr>
        <w:t>(далее также - Управление).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6" w:name="sub_23"/>
      <w:r w:rsidRPr="00281D91">
        <w:rPr>
          <w:rFonts w:ascii="Times New Roman CYR" w:hAnsi="Times New Roman CYR" w:cs="Times New Roman CYR"/>
          <w:b/>
          <w:bCs/>
          <w:kern w:val="0"/>
          <w:lang w:eastAsia="ru-RU"/>
        </w:rPr>
        <w:t>2.3. Результат предоставления муниципальной услуги</w:t>
      </w:r>
    </w:p>
    <w:bookmarkEnd w:id="16"/>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7" w:name="sub_231"/>
      <w:r w:rsidRPr="00281D91">
        <w:rPr>
          <w:rFonts w:ascii="Times New Roman CYR" w:hAnsi="Times New Roman CYR" w:cs="Times New Roman CYR"/>
          <w:kern w:val="0"/>
          <w:lang w:eastAsia="ru-RU"/>
        </w:rPr>
        <w:t>2.3.1. Результатом предоставления муниципальной услуги является:</w:t>
      </w:r>
    </w:p>
    <w:bookmarkEnd w:id="1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принятия решения о предоставлении муниципальной услуги - разрешение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отказа в предоставлении муниципальной услуги - уведомление об отказе в выдаче разрешения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принятия решения о внесении изменений в разрешение на строительство - разрешение на строительство с внесёнными изменениями;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отказа во внесении изменений в разрешение на строительство - уведомление об отказе во внесении изменений в разрешение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(или) ошибок.</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8" w:name="sub_232"/>
      <w:r w:rsidRPr="00281D91">
        <w:rPr>
          <w:rFonts w:ascii="Times New Roman CYR" w:hAnsi="Times New Roman CYR" w:cs="Times New Roman CYR"/>
          <w:kern w:val="0"/>
          <w:lang w:eastAsia="ru-RU"/>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w:t>
      </w:r>
      <w:hyperlink r:id="rId17" w:history="1">
        <w:r w:rsidRPr="00281D91">
          <w:rPr>
            <w:rFonts w:ascii="Times New Roman CYR" w:hAnsi="Times New Roman CYR" w:cs="Times New Roman CYR"/>
            <w:color w:val="000000"/>
            <w:kern w:val="0"/>
            <w:lang w:eastAsia="ru-RU"/>
          </w:rPr>
          <w:t>разрешение</w:t>
        </w:r>
      </w:hyperlink>
      <w:r w:rsidRPr="00281D91">
        <w:rPr>
          <w:rFonts w:ascii="Times New Roman CYR" w:hAnsi="Times New Roman CYR" w:cs="Times New Roman CYR"/>
          <w:kern w:val="0"/>
          <w:lang w:eastAsia="ru-RU"/>
        </w:rPr>
        <w:t xml:space="preserve"> на строительство по форме, утвержденной </w:t>
      </w:r>
      <w:hyperlink r:id="rId18" w:history="1">
        <w:r w:rsidRPr="00281D91">
          <w:rPr>
            <w:rFonts w:ascii="Times New Roman CYR" w:hAnsi="Times New Roman CYR" w:cs="Times New Roman CYR"/>
            <w:color w:val="000000"/>
            <w:kern w:val="0"/>
            <w:lang w:eastAsia="ru-RU"/>
          </w:rPr>
          <w:t>Приказом</w:t>
        </w:r>
      </w:hyperlink>
      <w:r w:rsidRPr="00281D91">
        <w:rPr>
          <w:rFonts w:ascii="Times New Roman CYR" w:hAnsi="Times New Roman CYR" w:cs="Times New Roman CYR"/>
          <w:kern w:val="0"/>
          <w:lang w:eastAsia="ru-RU"/>
        </w:rPr>
        <w:t xml:space="preserve"> Минстроя России от 03.06.2022 № 446/пр «Об утверждении формы разрешения на строительство и формы разрешения на ввод объекта в эксплуатацию».</w:t>
      </w:r>
    </w:p>
    <w:bookmarkEnd w:id="1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Документом, содержащим решение об отказе в предоставлении муниципальной услуги, на основании которого заявителю предоставляется результат услуги, является уведомление об отказе в предоставлении муниципальной услуги, содержащее: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дату;</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номер;</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заявителя, ИНН, телефон, адрес, электронный адрес;</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информацию о принятом решении;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основания для отказа;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кадастровый номер земельного участка (при наличии);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местоположения земельного участка,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подпись руководителя Управления.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подачи заявления посредством </w:t>
      </w:r>
      <w:hyperlink r:id="rId19"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20" w:history="1">
        <w:r w:rsidRPr="00281D91">
          <w:rPr>
            <w:rFonts w:ascii="Times New Roman CYR" w:hAnsi="Times New Roman CYR" w:cs="Times New Roman CYR"/>
            <w:color w:val="000000"/>
            <w:kern w:val="0"/>
            <w:lang w:eastAsia="ru-RU"/>
          </w:rPr>
          <w:t>квалифицированной электронной подписью</w:t>
        </w:r>
      </w:hyperlink>
      <w:r w:rsidRPr="00281D91">
        <w:rPr>
          <w:rFonts w:ascii="Times New Roman CYR" w:hAnsi="Times New Roman CYR" w:cs="Times New Roman CYR"/>
          <w:kern w:val="0"/>
          <w:lang w:eastAsia="ru-RU"/>
        </w:rPr>
        <w:t xml:space="preserve"> руководителем Управления, ответственного за предоставление услуги, в личном кабинете на Едином портале государственных и муниципальных услуг либо в администрации </w:t>
      </w:r>
      <w:r w:rsidRPr="00281D91">
        <w:rPr>
          <w:kern w:val="0"/>
          <w:lang w:eastAsia="ru-RU"/>
        </w:rPr>
        <w:t>Янтиковского муниципального округа</w:t>
      </w:r>
      <w:r w:rsidRPr="00281D91">
        <w:rPr>
          <w:rFonts w:ascii="Times New Roman CYR" w:hAnsi="Times New Roman CYR" w:cs="Times New Roman CYR"/>
          <w:kern w:val="0"/>
          <w:lang w:eastAsia="ru-RU"/>
        </w:rPr>
        <w:t>, Управлении при личном посещении.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9" w:name="sub_24"/>
      <w:r w:rsidRPr="00281D91">
        <w:rPr>
          <w:rFonts w:ascii="Times New Roman CYR" w:hAnsi="Times New Roman CYR" w:cs="Times New Roman CYR"/>
          <w:b/>
          <w:bCs/>
          <w:kern w:val="0"/>
          <w:lang w:eastAsia="ru-RU"/>
        </w:rPr>
        <w:t>2.4. Срок предоставления муниципальной услуги</w:t>
      </w:r>
    </w:p>
    <w:bookmarkEnd w:id="19"/>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Срок принятия решения о выдаче разрешения на строительство, внесении изменений в разрешение на строительство начиная со дня регистрации в администрации либо в МФЦ заявления с документами, указанными в </w:t>
      </w:r>
      <w:hyperlink r:id="rId21" w:anchor="sub_26" w:history="1">
        <w:r w:rsidRPr="00281D91">
          <w:rPr>
            <w:rFonts w:ascii="Times New Roman CYR" w:hAnsi="Times New Roman CYR" w:cs="Times New Roman CYR"/>
            <w:color w:val="000000"/>
            <w:kern w:val="0"/>
            <w:lang w:eastAsia="ru-RU"/>
          </w:rPr>
          <w:t>подразделе 2.6</w:t>
        </w:r>
      </w:hyperlink>
      <w:r w:rsidRPr="00281D91">
        <w:rPr>
          <w:rFonts w:ascii="Times New Roman CYR" w:hAnsi="Times New Roman CYR" w:cs="Times New Roman CYR"/>
          <w:kern w:val="0"/>
          <w:lang w:eastAsia="ru-RU"/>
        </w:rPr>
        <w:t xml:space="preserve"> Административного регламента, не должен превышать 5 рабочих дней, за исключением случая, предусмотренного </w:t>
      </w:r>
      <w:hyperlink r:id="rId22" w:history="1">
        <w:r w:rsidRPr="00281D91">
          <w:rPr>
            <w:rFonts w:ascii="Times New Roman CYR" w:hAnsi="Times New Roman CYR" w:cs="Times New Roman CYR"/>
            <w:color w:val="000000"/>
            <w:kern w:val="0"/>
            <w:lang w:eastAsia="ru-RU"/>
          </w:rPr>
          <w:t>частью 11.1 статьи 51</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принятия решения о выдаче разрешения на строительство, внесении изменений в разрешение на строительство начиная со дня регистрации в администрации либо в МФЦ заявления с документами, указанными в </w:t>
      </w:r>
      <w:hyperlink r:id="rId23" w:anchor="sub_26" w:history="1">
        <w:r w:rsidRPr="00281D91">
          <w:rPr>
            <w:rFonts w:ascii="Times New Roman CYR" w:hAnsi="Times New Roman CYR" w:cs="Times New Roman CYR"/>
            <w:color w:val="000000"/>
            <w:kern w:val="0"/>
            <w:lang w:eastAsia="ru-RU"/>
          </w:rPr>
          <w:t>подразделе 2.6</w:t>
        </w:r>
      </w:hyperlink>
      <w:r w:rsidRPr="00281D91">
        <w:rPr>
          <w:rFonts w:ascii="Times New Roman CYR" w:hAnsi="Times New Roman CYR" w:cs="Times New Roman CYR"/>
          <w:kern w:val="0"/>
          <w:lang w:eastAsia="ru-RU"/>
        </w:rPr>
        <w:t xml:space="preserve"> Административного регламента, не должен превышать 30 рабочих дней в соответствии с </w:t>
      </w:r>
      <w:hyperlink r:id="rId24" w:history="1">
        <w:r w:rsidRPr="00281D91">
          <w:rPr>
            <w:rFonts w:ascii="Times New Roman CYR" w:hAnsi="Times New Roman CYR" w:cs="Times New Roman CYR"/>
            <w:color w:val="000000"/>
            <w:kern w:val="0"/>
            <w:lang w:eastAsia="ru-RU"/>
          </w:rPr>
          <w:t>частью 11.1 статьи 51</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подачи заявления и документов посредством </w:t>
      </w:r>
      <w:hyperlink r:id="rId25"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20" w:name="sub_25"/>
      <w:r w:rsidRPr="00281D91">
        <w:rPr>
          <w:rFonts w:ascii="Times New Roman CYR" w:hAnsi="Times New Roman CYR" w:cs="Times New Roman CYR"/>
          <w:b/>
          <w:bCs/>
          <w:kern w:val="0"/>
          <w:lang w:eastAsia="ru-RU"/>
        </w:rPr>
        <w:t>2.5. Правовые основания для предоставления муниципальной услуги</w:t>
      </w:r>
    </w:p>
    <w:bookmarkEnd w:id="20"/>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Pr="00281D91">
        <w:rPr>
          <w:kern w:val="0"/>
          <w:lang w:eastAsia="ru-RU"/>
        </w:rPr>
        <w:t>Янтиковского муниципального округа</w:t>
      </w:r>
      <w:r w:rsidRPr="00281D91">
        <w:rPr>
          <w:rFonts w:ascii="Times New Roman CYR" w:hAnsi="Times New Roman CYR" w:cs="Times New Roman CYR"/>
          <w:kern w:val="0"/>
          <w:lang w:eastAsia="ru-RU"/>
        </w:rPr>
        <w:t xml:space="preserve">, МФЦ, их должностных лиц, муниципальных служащих администрации </w:t>
      </w:r>
      <w:r w:rsidRPr="00281D91">
        <w:rPr>
          <w:kern w:val="0"/>
          <w:lang w:eastAsia="ru-RU"/>
        </w:rPr>
        <w:t>Янтиковского муниципального округа</w:t>
      </w:r>
      <w:r w:rsidRPr="00281D91">
        <w:rPr>
          <w:rFonts w:ascii="Times New Roman CYR" w:hAnsi="Times New Roman CYR" w:cs="Times New Roman CYR"/>
          <w:kern w:val="0"/>
          <w:lang w:eastAsia="ru-RU"/>
        </w:rPr>
        <w:t xml:space="preserve">, работников, размещается на </w:t>
      </w:r>
      <w:hyperlink r:id="rId26" w:history="1">
        <w:r w:rsidRPr="00281D91">
          <w:rPr>
            <w:rFonts w:ascii="Times New Roman CYR" w:hAnsi="Times New Roman CYR" w:cs="Times New Roman CYR"/>
            <w:color w:val="000000"/>
            <w:kern w:val="0"/>
            <w:lang w:eastAsia="ru-RU"/>
          </w:rPr>
          <w:t>официальном сайте</w:t>
        </w:r>
      </w:hyperlink>
      <w:r w:rsidRPr="00281D91">
        <w:rPr>
          <w:rFonts w:ascii="Times New Roman CYR" w:hAnsi="Times New Roman CYR" w:cs="Times New Roman CYR"/>
          <w:kern w:val="0"/>
          <w:lang w:eastAsia="ru-RU"/>
        </w:rPr>
        <w:t xml:space="preserve"> </w:t>
      </w:r>
      <w:r w:rsidRPr="00281D91">
        <w:rPr>
          <w:kern w:val="0"/>
          <w:lang w:eastAsia="ru-RU"/>
        </w:rPr>
        <w:t xml:space="preserve">Янтиковского муниципального округа </w:t>
      </w:r>
      <w:r w:rsidRPr="00281D91">
        <w:rPr>
          <w:rFonts w:ascii="Times New Roman CYR" w:hAnsi="Times New Roman CYR" w:cs="Times New Roman CYR"/>
          <w:kern w:val="0"/>
          <w:lang w:eastAsia="ru-RU"/>
        </w:rPr>
        <w:t xml:space="preserve">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27" w:history="1">
        <w:r w:rsidRPr="00281D91">
          <w:rPr>
            <w:rFonts w:ascii="Times New Roman CYR" w:hAnsi="Times New Roman CYR" w:cs="Times New Roman CYR"/>
            <w:color w:val="000000"/>
            <w:kern w:val="0"/>
            <w:lang w:eastAsia="ru-RU"/>
          </w:rPr>
          <w:t>Едином портале</w:t>
        </w:r>
      </w:hyperlink>
      <w:r w:rsidRPr="00281D91">
        <w:rPr>
          <w:rFonts w:ascii="Times New Roman CYR" w:hAnsi="Times New Roman CYR" w:cs="Times New Roman CYR"/>
          <w:kern w:val="0"/>
          <w:lang w:eastAsia="ru-RU"/>
        </w:rPr>
        <w:t xml:space="preserve"> государственных и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21" w:name="sub_26"/>
      <w:r w:rsidRPr="00281D91">
        <w:rPr>
          <w:rFonts w:ascii="Times New Roman CYR" w:hAnsi="Times New Roman CYR" w:cs="Times New Roman CYR"/>
          <w:b/>
          <w:bCs/>
          <w:kern w:val="0"/>
          <w:lang w:eastAsia="ru-RU"/>
        </w:rPr>
        <w:t>2.6. Исчерпывающий перечень документов, необходимых для предоставления муниципальной услуги</w:t>
      </w: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22" w:name="sub_261"/>
      <w:bookmarkEnd w:id="21"/>
      <w:r w:rsidRPr="00281D91">
        <w:rPr>
          <w:rFonts w:ascii="Times New Roman CYR" w:hAnsi="Times New Roman CYR" w:cs="Times New Roman CYR"/>
          <w:b/>
          <w:bCs/>
          <w:kern w:val="0"/>
          <w:lang w:eastAsia="ru-RU"/>
        </w:rPr>
        <w:lastRenderedPageBreak/>
        <w:t>2.6.1. Сведения и документы, которые заявитель должен представить самостоятельно</w:t>
      </w:r>
    </w:p>
    <w:bookmarkEnd w:id="22"/>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2.6.1.1. Для получения разрешения на строительство в администрацию подается заявление по форме согласно </w:t>
      </w:r>
      <w:hyperlink r:id="rId28" w:anchor="sub_1100" w:history="1">
        <w:r w:rsidRPr="00281D91">
          <w:rPr>
            <w:rFonts w:ascii="Times New Roman CYR" w:hAnsi="Times New Roman CYR" w:cs="Times New Roman CYR"/>
            <w:color w:val="000000"/>
            <w:kern w:val="0"/>
            <w:lang w:eastAsia="ru-RU"/>
          </w:rPr>
          <w:t>Приложению № 1</w:t>
        </w:r>
      </w:hyperlink>
      <w:r w:rsidRPr="00281D91">
        <w:rPr>
          <w:rFonts w:ascii="Times New Roman CYR" w:hAnsi="Times New Roman CYR" w:cs="Times New Roman CYR"/>
          <w:kern w:val="0"/>
          <w:lang w:eastAsia="ru-RU"/>
        </w:rPr>
        <w:t xml:space="preserve"> к Административному регламенту (далее - заявление) в котором указываются: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информация о застройщике;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информация об объекте капитального строительства;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информация о земельном участке;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сведения о проектной документации, типовом архитектурном решении;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информация о результатах экспертизы проектной документации и государственной экологической экспертизы;</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проектные характеристики объекта капитального строительства;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проектные характеристики линейного объекта.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 заявлению прилагаются: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3" w:name="sub_26111"/>
      <w:r w:rsidRPr="00281D91">
        <w:rPr>
          <w:rFonts w:ascii="Times New Roman CYR" w:hAnsi="Times New Roman CYR" w:cs="Times New Roman CYR"/>
          <w:kern w:val="0"/>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9" w:history="1">
        <w:r w:rsidRPr="00281D91">
          <w:rPr>
            <w:rFonts w:ascii="Times New Roman CYR" w:hAnsi="Times New Roman CYR" w:cs="Times New Roman CYR"/>
            <w:color w:val="000000"/>
            <w:kern w:val="0"/>
            <w:lang w:eastAsia="ru-RU"/>
          </w:rPr>
          <w:t>частью 1.1 статьи 57.3</w:t>
        </w:r>
      </w:hyperlink>
      <w:r w:rsidRPr="00281D91">
        <w:rPr>
          <w:rFonts w:ascii="Times New Roman CYR" w:hAnsi="Times New Roman CYR" w:cs="Times New Roman CYR"/>
          <w:kern w:val="0"/>
          <w:lang w:eastAsia="ru-RU"/>
        </w:rPr>
        <w:t xml:space="preserve"> Градостроительного кодекса Российской Федерации, если иное не установлено </w:t>
      </w:r>
      <w:hyperlink r:id="rId30" w:history="1">
        <w:r w:rsidRPr="00281D91">
          <w:rPr>
            <w:rFonts w:ascii="Times New Roman CYR" w:hAnsi="Times New Roman CYR" w:cs="Times New Roman CYR"/>
            <w:color w:val="000000"/>
            <w:kern w:val="0"/>
            <w:lang w:eastAsia="ru-RU"/>
          </w:rPr>
          <w:t>частью 7.3 статьи 51</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4" w:name="sub_261111"/>
      <w:bookmarkEnd w:id="23"/>
      <w:r w:rsidRPr="00281D91">
        <w:rPr>
          <w:rFonts w:ascii="Times New Roman CYR" w:hAnsi="Times New Roman CYR" w:cs="Times New Roman CYR"/>
          <w:kern w:val="0"/>
          <w:lang w:eastAsia="ru-RU"/>
        </w:rPr>
        <w:t xml:space="preserve">1.1) при наличии соглашения о передаче в случаях, установленных </w:t>
      </w:r>
      <w:hyperlink r:id="rId31" w:history="1">
        <w:r w:rsidRPr="00281D91">
          <w:rPr>
            <w:rFonts w:ascii="Times New Roman CYR" w:hAnsi="Times New Roman CYR" w:cs="Times New Roman CYR"/>
            <w:color w:val="000000"/>
            <w:kern w:val="0"/>
            <w:lang w:eastAsia="ru-RU"/>
          </w:rPr>
          <w:t>бюджетным законодательством</w:t>
        </w:r>
      </w:hyperlink>
      <w:r w:rsidRPr="00281D91">
        <w:rPr>
          <w:rFonts w:ascii="Times New Roman CYR" w:hAnsi="Times New Roman CYR" w:cs="Times New Roman CYR"/>
          <w:kern w:val="0"/>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5" w:name="sub_26112"/>
      <w:bookmarkEnd w:id="24"/>
      <w:r w:rsidRPr="00281D91">
        <w:rPr>
          <w:rFonts w:ascii="Times New Roman CYR" w:hAnsi="Times New Roman CYR" w:cs="Times New Roman CYR"/>
          <w:kern w:val="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6" w:name="sub_26113"/>
      <w:bookmarkEnd w:id="25"/>
      <w:r w:rsidRPr="00281D91">
        <w:rPr>
          <w:rFonts w:ascii="Times New Roman CYR" w:hAnsi="Times New Roman CYR" w:cs="Times New Roman CYR"/>
          <w:kern w:val="0"/>
          <w:lang w:eastAsia="ru-RU"/>
        </w:rPr>
        <w:t xml:space="preserve">3) результаты инженерных изысканий и следующие материалы, содержащиеся в утвержденной в соответствии с </w:t>
      </w:r>
      <w:hyperlink r:id="rId32" w:history="1">
        <w:r w:rsidRPr="00281D91">
          <w:rPr>
            <w:rFonts w:ascii="Times New Roman CYR" w:hAnsi="Times New Roman CYR" w:cs="Times New Roman CYR"/>
            <w:color w:val="000000"/>
            <w:kern w:val="0"/>
            <w:lang w:eastAsia="ru-RU"/>
          </w:rPr>
          <w:t>частью 15 статьи 48</w:t>
        </w:r>
      </w:hyperlink>
      <w:r w:rsidRPr="00281D91">
        <w:rPr>
          <w:rFonts w:ascii="Times New Roman CYR" w:hAnsi="Times New Roman CYR" w:cs="Times New Roman CYR"/>
          <w:kern w:val="0"/>
          <w:lang w:eastAsia="ru-RU"/>
        </w:rPr>
        <w:t xml:space="preserve"> Градостроительного кодекса Российской Федерации проектной документации: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7" w:name="sub_261131"/>
      <w:bookmarkEnd w:id="26"/>
      <w:r w:rsidRPr="00281D91">
        <w:rPr>
          <w:rFonts w:ascii="Times New Roman CYR" w:hAnsi="Times New Roman CYR" w:cs="Times New Roman CYR"/>
          <w:kern w:val="0"/>
          <w:lang w:eastAsia="ru-RU"/>
        </w:rPr>
        <w:t>а) пояснительная записка;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8" w:name="sub_261132"/>
      <w:bookmarkEnd w:id="27"/>
      <w:r w:rsidRPr="00281D91">
        <w:rPr>
          <w:rFonts w:ascii="Times New Roman CYR" w:hAnsi="Times New Roman CYR" w:cs="Times New Roman CYR"/>
          <w:kern w:val="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9" w:name="sub_261133"/>
      <w:bookmarkEnd w:id="28"/>
      <w:r w:rsidRPr="00281D91">
        <w:rPr>
          <w:rFonts w:ascii="Times New Roman CYR" w:hAnsi="Times New Roman CYR" w:cs="Times New Roman CYR"/>
          <w:kern w:val="0"/>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281D91">
        <w:rPr>
          <w:rFonts w:ascii="Times New Roman CYR" w:hAnsi="Times New Roman CYR" w:cs="Times New Roman CYR"/>
          <w:kern w:val="0"/>
          <w:lang w:eastAsia="ru-RU"/>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0" w:name="sub_261134"/>
      <w:bookmarkEnd w:id="29"/>
      <w:r w:rsidRPr="00281D91">
        <w:rPr>
          <w:rFonts w:ascii="Times New Roman CYR" w:hAnsi="Times New Roman CYR" w:cs="Times New Roman CYR"/>
          <w:kern w:val="0"/>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1" w:name="sub_26114"/>
      <w:bookmarkEnd w:id="30"/>
      <w:r w:rsidRPr="00281D91">
        <w:rPr>
          <w:rFonts w:ascii="Times New Roman CYR" w:hAnsi="Times New Roman CYR" w:cs="Times New Roman CYR"/>
          <w:kern w:val="0"/>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3" w:history="1">
        <w:r w:rsidRPr="00281D91">
          <w:rPr>
            <w:rFonts w:ascii="Times New Roman CYR" w:hAnsi="Times New Roman CYR" w:cs="Times New Roman CYR"/>
            <w:color w:val="000000"/>
            <w:kern w:val="0"/>
            <w:lang w:eastAsia="ru-RU"/>
          </w:rPr>
          <w:t>пункте 1 части 5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281D91">
          <w:rPr>
            <w:rFonts w:ascii="Times New Roman CYR" w:hAnsi="Times New Roman CYR" w:cs="Times New Roman CYR"/>
            <w:color w:val="000000"/>
            <w:kern w:val="0"/>
            <w:lang w:eastAsia="ru-RU"/>
          </w:rPr>
          <w:t>частью 12.1 статьи 48</w:t>
        </w:r>
      </w:hyperlink>
      <w:r w:rsidRPr="00281D91">
        <w:rPr>
          <w:rFonts w:ascii="Times New Roman CYR" w:hAnsi="Times New Roman CYR" w:cs="Times New Roman CYR"/>
          <w:kern w:val="0"/>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281D91">
          <w:rPr>
            <w:rFonts w:ascii="Times New Roman CYR" w:hAnsi="Times New Roman CYR" w:cs="Times New Roman CYR"/>
            <w:color w:val="000000"/>
            <w:kern w:val="0"/>
            <w:lang w:eastAsia="ru-RU"/>
          </w:rPr>
          <w:t>статьей 49</w:t>
        </w:r>
      </w:hyperlink>
      <w:r w:rsidRPr="00281D91">
        <w:rPr>
          <w:rFonts w:ascii="Times New Roman CYR" w:hAnsi="Times New Roman CYR" w:cs="Times New Roman CYR"/>
          <w:kern w:val="0"/>
          <w:lang w:eastAsia="ru-RU"/>
        </w:rPr>
        <w:t xml:space="preserve"> настоящего Кодекса, положительное заключение государственной экспертизы проектной документации в случаях, предусмотренных </w:t>
      </w:r>
      <w:hyperlink r:id="rId36" w:history="1">
        <w:r w:rsidRPr="00281D91">
          <w:rPr>
            <w:rFonts w:ascii="Times New Roman CYR" w:hAnsi="Times New Roman CYR" w:cs="Times New Roman CYR"/>
            <w:color w:val="000000"/>
            <w:kern w:val="0"/>
            <w:lang w:eastAsia="ru-RU"/>
          </w:rPr>
          <w:t>частью 3.4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7" w:history="1">
        <w:r w:rsidRPr="00281D91">
          <w:rPr>
            <w:rFonts w:ascii="Times New Roman CYR" w:hAnsi="Times New Roman CYR" w:cs="Times New Roman CYR"/>
            <w:color w:val="000000"/>
            <w:kern w:val="0"/>
            <w:lang w:eastAsia="ru-RU"/>
          </w:rPr>
          <w:t>частью 6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2" w:name="sub_261141"/>
      <w:bookmarkEnd w:id="31"/>
      <w:r w:rsidRPr="00281D91">
        <w:rPr>
          <w:rFonts w:ascii="Times New Roman CYR" w:hAnsi="Times New Roman CYR" w:cs="Times New Roman CYR"/>
          <w:kern w:val="0"/>
          <w:lang w:eastAsia="ru-RU"/>
        </w:rPr>
        <w:t xml:space="preserve">4.1) подтверждение соответствия вносимых в проектную документацию изменений требованиям, указанным в </w:t>
      </w:r>
      <w:hyperlink r:id="rId38" w:history="1">
        <w:r w:rsidRPr="00281D91">
          <w:rPr>
            <w:rFonts w:ascii="Times New Roman CYR" w:hAnsi="Times New Roman CYR" w:cs="Times New Roman CYR"/>
            <w:color w:val="000000"/>
            <w:kern w:val="0"/>
            <w:lang w:eastAsia="ru-RU"/>
          </w:rPr>
          <w:t>части 3.8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9" w:history="1">
        <w:r w:rsidRPr="00281D91">
          <w:rPr>
            <w:rFonts w:ascii="Times New Roman CYR" w:hAnsi="Times New Roman CYR" w:cs="Times New Roman CYR"/>
            <w:color w:val="000000"/>
            <w:kern w:val="0"/>
            <w:lang w:eastAsia="ru-RU"/>
          </w:rPr>
          <w:t>Градостроительным кодексом</w:t>
        </w:r>
      </w:hyperlink>
      <w:r w:rsidRPr="00281D91">
        <w:rPr>
          <w:rFonts w:ascii="Times New Roman CYR" w:hAnsi="Times New Roman CYR" w:cs="Times New Roman CYR"/>
          <w:kern w:val="0"/>
          <w:lang w:eastAsia="ru-RU"/>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0" w:history="1">
        <w:r w:rsidRPr="00281D91">
          <w:rPr>
            <w:rFonts w:ascii="Times New Roman CYR" w:hAnsi="Times New Roman CYR" w:cs="Times New Roman CYR"/>
            <w:color w:val="000000"/>
            <w:kern w:val="0"/>
            <w:lang w:eastAsia="ru-RU"/>
          </w:rPr>
          <w:t>частью 3.8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3" w:name="sub_261142"/>
      <w:bookmarkEnd w:id="32"/>
      <w:r w:rsidRPr="00281D91">
        <w:rPr>
          <w:rFonts w:ascii="Times New Roman CYR" w:hAnsi="Times New Roman CYR" w:cs="Times New Roman CYR"/>
          <w:kern w:val="0"/>
          <w:lang w:eastAsia="ru-RU"/>
        </w:rPr>
        <w:t xml:space="preserve">4.2) подтверждение соответствия вносимых в проектную документацию изменений требованиям, указанным в </w:t>
      </w:r>
      <w:hyperlink r:id="rId41" w:history="1">
        <w:r w:rsidRPr="00281D91">
          <w:rPr>
            <w:rFonts w:ascii="Times New Roman CYR" w:hAnsi="Times New Roman CYR" w:cs="Times New Roman CYR"/>
            <w:color w:val="000000"/>
            <w:kern w:val="0"/>
            <w:lang w:eastAsia="ru-RU"/>
          </w:rPr>
          <w:t>части 3.9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2" w:history="1">
        <w:r w:rsidRPr="00281D91">
          <w:rPr>
            <w:rFonts w:ascii="Times New Roman CYR" w:hAnsi="Times New Roman CYR" w:cs="Times New Roman CYR"/>
            <w:color w:val="000000"/>
            <w:kern w:val="0"/>
            <w:lang w:eastAsia="ru-RU"/>
          </w:rPr>
          <w:t>частью 3.9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4" w:name="sub_26115"/>
      <w:bookmarkEnd w:id="33"/>
      <w:r w:rsidRPr="00281D91">
        <w:rPr>
          <w:rFonts w:ascii="Times New Roman CYR" w:hAnsi="Times New Roman CYR" w:cs="Times New Roman CYR"/>
          <w:kern w:val="0"/>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281D91">
          <w:rPr>
            <w:rFonts w:ascii="Times New Roman CYR" w:hAnsi="Times New Roman CYR" w:cs="Times New Roman CYR"/>
            <w:color w:val="000000"/>
            <w:kern w:val="0"/>
            <w:lang w:eastAsia="ru-RU"/>
          </w:rPr>
          <w:t>статьей 40</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5" w:name="sub_261151"/>
      <w:bookmarkEnd w:id="34"/>
      <w:r w:rsidRPr="00281D91">
        <w:rPr>
          <w:rFonts w:ascii="Times New Roman CYR" w:hAnsi="Times New Roman CYR" w:cs="Times New Roman CYR"/>
          <w:kern w:val="0"/>
          <w:lang w:eastAsia="ru-RU"/>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44" w:history="1">
        <w:r w:rsidRPr="00281D91">
          <w:rPr>
            <w:rFonts w:ascii="Times New Roman CYR" w:hAnsi="Times New Roman CYR" w:cs="Times New Roman CYR"/>
            <w:color w:val="000000"/>
            <w:kern w:val="0"/>
            <w:lang w:eastAsia="ru-RU"/>
          </w:rPr>
          <w:t>статьей 40.1</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6" w:name="sub_26116"/>
      <w:bookmarkEnd w:id="35"/>
      <w:r w:rsidRPr="00281D91">
        <w:rPr>
          <w:rFonts w:ascii="Times New Roman CYR" w:hAnsi="Times New Roman CYR" w:cs="Times New Roman CYR"/>
          <w:kern w:val="0"/>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45" w:history="1">
        <w:r w:rsidRPr="00281D91">
          <w:rPr>
            <w:rFonts w:ascii="Times New Roman CYR" w:hAnsi="Times New Roman CYR" w:cs="Times New Roman CYR"/>
            <w:color w:val="000000"/>
            <w:kern w:val="0"/>
            <w:lang w:eastAsia="ru-RU"/>
          </w:rPr>
          <w:t>пункте 6.2 части 7 статьи 51</w:t>
        </w:r>
      </w:hyperlink>
      <w:r w:rsidRPr="00281D91">
        <w:rPr>
          <w:rFonts w:ascii="Times New Roman CYR" w:hAnsi="Times New Roman CYR" w:cs="Times New Roman CYR"/>
          <w:kern w:val="0"/>
          <w:lang w:eastAsia="ru-RU"/>
        </w:rP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7" w:name="sub_261161"/>
      <w:bookmarkEnd w:id="36"/>
      <w:r w:rsidRPr="00281D91">
        <w:rPr>
          <w:rFonts w:ascii="Times New Roman CYR" w:hAnsi="Times New Roman CYR" w:cs="Times New Roman CYR"/>
          <w:kern w:val="0"/>
          <w:lang w:eastAsia="ru-RU"/>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w:t>
      </w:r>
      <w:r w:rsidRPr="00281D91">
        <w:rPr>
          <w:rFonts w:ascii="Times New Roman CYR" w:hAnsi="Times New Roman CYR" w:cs="Times New Roman CYR"/>
          <w:kern w:val="0"/>
          <w:lang w:eastAsia="ru-RU"/>
        </w:rPr>
        <w:lastRenderedPageBreak/>
        <w:t>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8" w:name="sub_261162"/>
      <w:bookmarkEnd w:id="37"/>
      <w:r w:rsidRPr="00281D91">
        <w:rPr>
          <w:rFonts w:ascii="Times New Roman CYR" w:hAnsi="Times New Roman CYR" w:cs="Times New Roman CYR"/>
          <w:kern w:val="0"/>
          <w:lang w:eastAsia="ru-RU"/>
        </w:rPr>
        <w:t xml:space="preserve">6.2) решение общего собрания собственников помещений и машино-мест в многоквартирном доме, принятое в соответствии с </w:t>
      </w:r>
      <w:hyperlink r:id="rId46" w:history="1">
        <w:r w:rsidRPr="00281D91">
          <w:rPr>
            <w:rFonts w:ascii="Times New Roman CYR" w:hAnsi="Times New Roman CYR" w:cs="Times New Roman CYR"/>
            <w:color w:val="000000"/>
            <w:kern w:val="0"/>
            <w:lang w:eastAsia="ru-RU"/>
          </w:rPr>
          <w:t>жилищным законодательством</w:t>
        </w:r>
      </w:hyperlink>
      <w:r w:rsidRPr="00281D91">
        <w:rPr>
          <w:rFonts w:ascii="Times New Roman CYR" w:hAnsi="Times New Roman CYR" w:cs="Times New Roman CYR"/>
          <w:kern w:val="0"/>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9" w:name="sub_26118"/>
      <w:bookmarkEnd w:id="38"/>
      <w:r w:rsidRPr="00281D91">
        <w:rPr>
          <w:rFonts w:ascii="Times New Roman CYR" w:hAnsi="Times New Roman CYR" w:cs="Times New Roman CYR"/>
          <w:kern w:val="0"/>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0" w:name="sub_26119"/>
      <w:bookmarkEnd w:id="39"/>
      <w:r w:rsidRPr="00281D91">
        <w:rPr>
          <w:rFonts w:ascii="Times New Roman CYR" w:hAnsi="Times New Roman CYR" w:cs="Times New Roman CYR"/>
          <w:kern w:val="0"/>
          <w:lang w:eastAsia="ru-RU"/>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1" w:name="sub_261110"/>
      <w:bookmarkEnd w:id="40"/>
      <w:r w:rsidRPr="00281D91">
        <w:rPr>
          <w:rFonts w:ascii="Times New Roman CYR" w:hAnsi="Times New Roman CYR" w:cs="Times New Roman CYR"/>
          <w:kern w:val="0"/>
          <w:lang w:eastAsia="ru-RU"/>
        </w:rPr>
        <w:t xml:space="preserve">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47" w:history="1">
        <w:r w:rsidRPr="00281D91">
          <w:rPr>
            <w:rFonts w:ascii="Times New Roman CYR" w:hAnsi="Times New Roman CYR" w:cs="Times New Roman CYR"/>
            <w:color w:val="000000"/>
            <w:kern w:val="0"/>
            <w:lang w:eastAsia="ru-RU"/>
          </w:rPr>
          <w:t>Градостроительным Кодексом</w:t>
        </w:r>
      </w:hyperlink>
      <w:r w:rsidRPr="00281D91">
        <w:rPr>
          <w:rFonts w:ascii="Times New Roman CYR" w:hAnsi="Times New Roman CYR" w:cs="Times New Roman CYR"/>
          <w:kern w:val="0"/>
          <w:lang w:eastAsia="ru-RU"/>
        </w:rPr>
        <w:t xml:space="preserve"> Российской Федерацией или субъектом Российской Федерации).</w:t>
      </w:r>
    </w:p>
    <w:bookmarkEnd w:id="41"/>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fldChar w:fldCharType="begin"/>
      </w:r>
      <w:r w:rsidRPr="00281D91">
        <w:rPr>
          <w:rFonts w:ascii="Times New Roman CYR" w:hAnsi="Times New Roman CYR" w:cs="Times New Roman CYR"/>
          <w:kern w:val="0"/>
          <w:lang w:eastAsia="ru-RU"/>
        </w:rPr>
        <w:instrText xml:space="preserve"> HYPERLINK "file:///Z:\\ОБЩАЯ%20%20ДЛЯ%20%20ДОСТУПА\\П%20%20Р%20%20О%20%20Е%20%20К%20%20Т%20%20Ы%20%20%20%20п%20%20о%20%20%20с%20%20т%20%20а%20%20н%20%20о%20%20в%20%20л%20%20е%20%20н%20%20и%20%20й\\2023%20МО\\май\\Адм%20регламент%20Разрешение%20на%20строительство.doc" \l "sub_26119" </w:instrText>
      </w:r>
      <w:r w:rsidRPr="00281D91">
        <w:rPr>
          <w:rFonts w:ascii="Times New Roman CYR" w:hAnsi="Times New Roman CYR" w:cs="Times New Roman CYR"/>
          <w:kern w:val="0"/>
          <w:lang w:eastAsia="ru-RU"/>
        </w:rPr>
        <w:fldChar w:fldCharType="separate"/>
      </w:r>
      <w:r w:rsidRPr="00281D91">
        <w:rPr>
          <w:rFonts w:ascii="Times New Roman CYR" w:hAnsi="Times New Roman CYR" w:cs="Times New Roman CYR"/>
          <w:color w:val="000000"/>
          <w:kern w:val="0"/>
          <w:lang w:eastAsia="ru-RU"/>
        </w:rPr>
        <w:t>Подпункт 9</w:t>
      </w:r>
      <w:r w:rsidRPr="00281D91">
        <w:rPr>
          <w:rFonts w:ascii="Times New Roman CYR" w:hAnsi="Times New Roman CYR" w:cs="Times New Roman CYR"/>
          <w:kern w:val="0"/>
          <w:lang w:eastAsia="ru-RU"/>
        </w:rPr>
        <w:fldChar w:fldCharType="end"/>
      </w:r>
      <w:r w:rsidRPr="00281D91">
        <w:rPr>
          <w:rFonts w:ascii="Times New Roman CYR" w:hAnsi="Times New Roman CYR" w:cs="Times New Roman CYR"/>
          <w:kern w:val="0"/>
          <w:lang w:eastAsia="ru-RU"/>
        </w:rPr>
        <w:t xml:space="preserve"> настоящего пункта Административного регламента не применяется в случае, установленном </w:t>
      </w:r>
      <w:hyperlink r:id="rId48" w:history="1">
        <w:r w:rsidRPr="00281D91">
          <w:rPr>
            <w:rFonts w:ascii="Times New Roman CYR" w:hAnsi="Times New Roman CYR" w:cs="Times New Roman CYR"/>
            <w:color w:val="000000"/>
            <w:kern w:val="0"/>
            <w:lang w:eastAsia="ru-RU"/>
          </w:rPr>
          <w:t>частью 18 статьи 26</w:t>
        </w:r>
      </w:hyperlink>
      <w:r w:rsidRPr="00281D91">
        <w:rPr>
          <w:rFonts w:ascii="Times New Roman CYR" w:hAnsi="Times New Roman CYR" w:cs="Times New Roman CYR"/>
          <w:kern w:val="0"/>
          <w:lang w:eastAsia="ru-RU"/>
        </w:rPr>
        <w:t xml:space="preserve">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Требование о представлении копии решения об установлении или изменении зоны с особыми условиями использования территории применяется с 01.01.2025.</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2" w:name="sub_2612"/>
      <w:r w:rsidRPr="00281D91">
        <w:rPr>
          <w:rFonts w:ascii="Times New Roman CYR" w:hAnsi="Times New Roman CYR" w:cs="Times New Roman CYR"/>
          <w:kern w:val="0"/>
          <w:lang w:eastAsia="ru-RU"/>
        </w:rPr>
        <w:t xml:space="preserve">2.6.1.2. В целях внесения изменений в разрешение на строительство (в том числе в связи с необходимостью продления срока действия разрешения на строительство) заявитель направляет в администрацию заявление по форме согласно </w:t>
      </w:r>
      <w:hyperlink r:id="rId49" w:anchor="sub_1200" w:history="1">
        <w:r w:rsidRPr="00281D91">
          <w:rPr>
            <w:rFonts w:ascii="Times New Roman CYR" w:hAnsi="Times New Roman CYR" w:cs="Times New Roman CYR"/>
            <w:color w:val="000000"/>
            <w:kern w:val="0"/>
            <w:lang w:eastAsia="ru-RU"/>
          </w:rPr>
          <w:t>приложению № 2</w:t>
        </w:r>
      </w:hyperlink>
      <w:r w:rsidRPr="00281D91">
        <w:rPr>
          <w:rFonts w:ascii="Times New Roman CYR" w:hAnsi="Times New Roman CYR" w:cs="Times New Roman CYR"/>
          <w:kern w:val="0"/>
          <w:lang w:eastAsia="ru-RU"/>
        </w:rPr>
        <w:t xml:space="preserve"> и </w:t>
      </w:r>
      <w:hyperlink r:id="rId50" w:anchor="sub_1300" w:history="1">
        <w:r w:rsidRPr="00281D91">
          <w:rPr>
            <w:rFonts w:ascii="Times New Roman CYR" w:hAnsi="Times New Roman CYR" w:cs="Times New Roman CYR"/>
            <w:color w:val="000000"/>
            <w:kern w:val="0"/>
            <w:lang w:eastAsia="ru-RU"/>
          </w:rPr>
          <w:t>приложению № 3</w:t>
        </w:r>
      </w:hyperlink>
      <w:r w:rsidRPr="00281D91">
        <w:rPr>
          <w:rFonts w:ascii="Times New Roman CYR" w:hAnsi="Times New Roman CYR" w:cs="Times New Roman CYR"/>
          <w:kern w:val="0"/>
          <w:lang w:eastAsia="ru-RU"/>
        </w:rPr>
        <w:t xml:space="preserve"> (продление срока действия разрешения) к Административному регламенту.</w:t>
      </w:r>
    </w:p>
    <w:bookmarkEnd w:id="42"/>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51" w:anchor="sub_2611" w:history="1">
        <w:r w:rsidRPr="00281D91">
          <w:rPr>
            <w:rFonts w:ascii="Times New Roman CYR" w:hAnsi="Times New Roman CYR" w:cs="Times New Roman CYR"/>
            <w:color w:val="000000"/>
            <w:kern w:val="0"/>
            <w:lang w:eastAsia="ru-RU"/>
          </w:rPr>
          <w:t>пунктом 2.6.1.1</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перехода прав на земельные участки, права пользования недрами, об образовании земельного участка заявитель направляет в администрацию уведомление (заявление) с указанием сведений о вносимых изменениях в разрешение на строительство по форме согласно </w:t>
      </w:r>
      <w:hyperlink r:id="rId52" w:anchor="sub_1200" w:history="1">
        <w:r w:rsidRPr="00281D91">
          <w:rPr>
            <w:rFonts w:ascii="Times New Roman CYR" w:hAnsi="Times New Roman CYR" w:cs="Times New Roman CYR"/>
            <w:color w:val="000000"/>
            <w:kern w:val="0"/>
            <w:lang w:eastAsia="ru-RU"/>
          </w:rPr>
          <w:t>приложению № 2</w:t>
        </w:r>
      </w:hyperlink>
      <w:r w:rsidRPr="00281D91">
        <w:rPr>
          <w:rFonts w:ascii="Times New Roman CYR" w:hAnsi="Times New Roman CYR" w:cs="Times New Roman CYR"/>
          <w:kern w:val="0"/>
          <w:lang w:eastAsia="ru-RU"/>
        </w:rPr>
        <w:t xml:space="preserve"> к Административному регламенту.</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3" w:name="sub_2613"/>
      <w:r w:rsidRPr="00281D91">
        <w:rPr>
          <w:rFonts w:ascii="Times New Roman CYR" w:hAnsi="Times New Roman CYR" w:cs="Times New Roman CYR"/>
          <w:kern w:val="0"/>
          <w:lang w:eastAsia="ru-RU"/>
        </w:rPr>
        <w:t xml:space="preserve">2.6.1.3. В случае обращения заявителя за исправлением отпечаток и ошибок заявитель </w:t>
      </w:r>
      <w:r w:rsidRPr="00281D91">
        <w:rPr>
          <w:rFonts w:ascii="Times New Roman CYR" w:hAnsi="Times New Roman CYR" w:cs="Times New Roman CYR"/>
          <w:kern w:val="0"/>
          <w:lang w:eastAsia="ru-RU"/>
        </w:rPr>
        <w:lastRenderedPageBreak/>
        <w:t xml:space="preserve">направляет в администрацию </w:t>
      </w:r>
      <w:r w:rsidRPr="00281D91">
        <w:rPr>
          <w:kern w:val="0"/>
          <w:lang w:eastAsia="ru-RU"/>
        </w:rPr>
        <w:t xml:space="preserve">Янтиковского муниципального округа </w:t>
      </w:r>
      <w:r w:rsidRPr="00281D91">
        <w:rPr>
          <w:rFonts w:ascii="Times New Roman CYR" w:hAnsi="Times New Roman CYR" w:cs="Times New Roman CYR"/>
          <w:kern w:val="0"/>
          <w:lang w:eastAsia="ru-RU"/>
        </w:rPr>
        <w:t>заявление в произвольной форме, в котором указываются реквизиты документа - номер и дата разрешения с указанием отпечаток и (или) ошибок.</w:t>
      </w:r>
    </w:p>
    <w:bookmarkEnd w:id="43"/>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 заявлению прикладывается оригинал документа (при наличии).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Заявление и документы на предоставление муниципальной услуги могут быть представлены заявителем следующими способами: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путем личного обращения;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через МФЦ;</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посредством электронной почты;</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через организации федеральной почтовой связи;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 использованием информационно-телекоммуникационных технологий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электронном виде), в том числе с использованием </w:t>
      </w:r>
      <w:hyperlink r:id="rId53"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4" w:history="1">
        <w:r w:rsidRPr="00281D91">
          <w:rPr>
            <w:rFonts w:ascii="Times New Roman CYR" w:hAnsi="Times New Roman CYR" w:cs="Times New Roman CYR"/>
            <w:color w:val="000000"/>
            <w:kern w:val="0"/>
            <w:lang w:eastAsia="ru-RU"/>
          </w:rPr>
          <w:t>Федерального закона</w:t>
        </w:r>
      </w:hyperlink>
      <w:r w:rsidRPr="00281D91">
        <w:rPr>
          <w:rFonts w:ascii="Times New Roman CYR" w:hAnsi="Times New Roman CYR" w:cs="Times New Roman CYR"/>
          <w:kern w:val="0"/>
          <w:lang w:eastAsia="ru-RU"/>
        </w:rPr>
        <w:t xml:space="preserve"> «Об электронной подписи» и </w:t>
      </w:r>
      <w:hyperlink r:id="rId55" w:history="1">
        <w:r w:rsidRPr="00281D91">
          <w:rPr>
            <w:rFonts w:ascii="Times New Roman CYR" w:hAnsi="Times New Roman CYR" w:cs="Times New Roman CYR"/>
            <w:color w:val="000000"/>
            <w:kern w:val="0"/>
            <w:lang w:eastAsia="ru-RU"/>
          </w:rPr>
          <w:t>статьями 21.1</w:t>
        </w:r>
      </w:hyperlink>
      <w:r w:rsidRPr="00281D91">
        <w:rPr>
          <w:rFonts w:ascii="Times New Roman CYR" w:hAnsi="Times New Roman CYR" w:cs="Times New Roman CYR"/>
          <w:kern w:val="0"/>
          <w:lang w:eastAsia="ru-RU"/>
        </w:rPr>
        <w:t xml:space="preserve"> и </w:t>
      </w:r>
      <w:hyperlink r:id="rId56" w:history="1">
        <w:r w:rsidRPr="00281D91">
          <w:rPr>
            <w:rFonts w:ascii="Times New Roman CYR" w:hAnsi="Times New Roman CYR" w:cs="Times New Roman CYR"/>
            <w:color w:val="000000"/>
            <w:kern w:val="0"/>
            <w:lang w:eastAsia="ru-RU"/>
          </w:rPr>
          <w:t>21.2</w:t>
        </w:r>
      </w:hyperlink>
      <w:r w:rsidRPr="00281D91">
        <w:rPr>
          <w:rFonts w:ascii="Times New Roman CYR" w:hAnsi="Times New Roman CYR" w:cs="Times New Roman CYR"/>
          <w:kern w:val="0"/>
          <w:lang w:eastAsia="ru-RU"/>
        </w:rPr>
        <w:t xml:space="preserve"> Федерального закона «Об организации предоставления государственных и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44" w:name="sub_262"/>
      <w:r w:rsidRPr="00281D91">
        <w:rPr>
          <w:rFonts w:ascii="Times New Roman CYR" w:hAnsi="Times New Roman CYR" w:cs="Times New Roman CYR"/>
          <w:b/>
          <w:bCs/>
          <w:kern w:val="0"/>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44"/>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5" w:name="sub_2621"/>
      <w:r w:rsidRPr="00281D91">
        <w:rPr>
          <w:rFonts w:ascii="Times New Roman CYR" w:hAnsi="Times New Roman CYR" w:cs="Times New Roman CYR"/>
          <w:kern w:val="0"/>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7" w:history="1">
        <w:r w:rsidRPr="00281D91">
          <w:rPr>
            <w:rFonts w:ascii="Times New Roman CYR" w:hAnsi="Times New Roman CYR" w:cs="Times New Roman CYR"/>
            <w:color w:val="000000"/>
            <w:kern w:val="0"/>
            <w:lang w:eastAsia="ru-RU"/>
          </w:rPr>
          <w:t>частью 1.1 статьи 57.3</w:t>
        </w:r>
      </w:hyperlink>
      <w:r w:rsidRPr="00281D91">
        <w:rPr>
          <w:rFonts w:ascii="Times New Roman CYR" w:hAnsi="Times New Roman CYR" w:cs="Times New Roman CYR"/>
          <w:kern w:val="0"/>
          <w:lang w:eastAsia="ru-RU"/>
        </w:rPr>
        <w:t xml:space="preserve"> Градостроительного кодекса Российской Федерации, если иное не установлено </w:t>
      </w:r>
      <w:hyperlink r:id="rId58" w:history="1">
        <w:r w:rsidRPr="00281D91">
          <w:rPr>
            <w:rFonts w:ascii="Times New Roman CYR" w:hAnsi="Times New Roman CYR" w:cs="Times New Roman CYR"/>
            <w:color w:val="000000"/>
            <w:kern w:val="0"/>
            <w:lang w:eastAsia="ru-RU"/>
          </w:rPr>
          <w:t>частью 7.3 статьи 51</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6" w:name="sub_26211"/>
      <w:bookmarkEnd w:id="45"/>
      <w:r w:rsidRPr="00281D91">
        <w:rPr>
          <w:rFonts w:ascii="Times New Roman CYR" w:hAnsi="Times New Roman CYR" w:cs="Times New Roman CYR"/>
          <w:kern w:val="0"/>
          <w:lang w:eastAsia="ru-RU"/>
        </w:rPr>
        <w:t xml:space="preserve">1.1) при наличии соглашения о передаче в случаях, установленных </w:t>
      </w:r>
      <w:hyperlink r:id="rId59" w:history="1">
        <w:r w:rsidRPr="00281D91">
          <w:rPr>
            <w:rFonts w:ascii="Times New Roman CYR" w:hAnsi="Times New Roman CYR" w:cs="Times New Roman CYR"/>
            <w:color w:val="000000"/>
            <w:kern w:val="0"/>
            <w:lang w:eastAsia="ru-RU"/>
          </w:rPr>
          <w:t>бюджетным законодательством</w:t>
        </w:r>
      </w:hyperlink>
      <w:r w:rsidRPr="00281D91">
        <w:rPr>
          <w:rFonts w:ascii="Times New Roman CYR" w:hAnsi="Times New Roman CYR" w:cs="Times New Roman CYR"/>
          <w:kern w:val="0"/>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7" w:name="sub_2622"/>
      <w:bookmarkEnd w:id="46"/>
      <w:r w:rsidRPr="00281D91">
        <w:rPr>
          <w:rFonts w:ascii="Times New Roman CYR" w:hAnsi="Times New Roman CYR" w:cs="Times New Roman CYR"/>
          <w:kern w:val="0"/>
          <w:lang w:eastAsia="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Pr="00281D91">
        <w:rPr>
          <w:rFonts w:ascii="Times New Roman CYR" w:hAnsi="Times New Roman CYR" w:cs="Times New Roman CYR"/>
          <w:kern w:val="0"/>
          <w:lang w:eastAsia="ru-RU"/>
        </w:rPr>
        <w:lastRenderedPageBreak/>
        <w:t>образование земельного участка;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8" w:name="sub_2623"/>
      <w:bookmarkEnd w:id="47"/>
      <w:r w:rsidRPr="00281D91">
        <w:rPr>
          <w:rFonts w:ascii="Times New Roman CYR" w:hAnsi="Times New Roman CYR" w:cs="Times New Roman CYR"/>
          <w:kern w:val="0"/>
          <w:lang w:eastAsia="ru-RU"/>
        </w:rPr>
        <w:t xml:space="preserve">3) результаты инженерных изысканий и следующие материалы, содержащиеся в утвержденной в соответствии с </w:t>
      </w:r>
      <w:hyperlink r:id="rId60" w:history="1">
        <w:r w:rsidRPr="00281D91">
          <w:rPr>
            <w:rFonts w:ascii="Times New Roman CYR" w:hAnsi="Times New Roman CYR" w:cs="Times New Roman CYR"/>
            <w:color w:val="000000"/>
            <w:kern w:val="0"/>
            <w:lang w:eastAsia="ru-RU"/>
          </w:rPr>
          <w:t>частью 15 статьи 48</w:t>
        </w:r>
      </w:hyperlink>
      <w:r w:rsidRPr="00281D91">
        <w:rPr>
          <w:rFonts w:ascii="Times New Roman CYR" w:hAnsi="Times New Roman CYR" w:cs="Times New Roman CYR"/>
          <w:kern w:val="0"/>
          <w:lang w:eastAsia="ru-RU"/>
        </w:rPr>
        <w:t xml:space="preserve"> Градостроительного кодекса Российской Федерации проектной документации: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9" w:name="sub_26231"/>
      <w:bookmarkEnd w:id="48"/>
      <w:r w:rsidRPr="00281D91">
        <w:rPr>
          <w:rFonts w:ascii="Times New Roman CYR" w:hAnsi="Times New Roman CYR" w:cs="Times New Roman CYR"/>
          <w:kern w:val="0"/>
          <w:lang w:eastAsia="ru-RU"/>
        </w:rPr>
        <w:t>а) пояснительная записка;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0" w:name="sub_26232"/>
      <w:bookmarkEnd w:id="49"/>
      <w:r w:rsidRPr="00281D91">
        <w:rPr>
          <w:rFonts w:ascii="Times New Roman CYR" w:hAnsi="Times New Roman CYR" w:cs="Times New Roman CYR"/>
          <w:kern w:val="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1" w:name="sub_26233"/>
      <w:bookmarkEnd w:id="50"/>
      <w:r w:rsidRPr="00281D91">
        <w:rPr>
          <w:rFonts w:ascii="Times New Roman CYR" w:hAnsi="Times New Roman CYR" w:cs="Times New Roman CYR"/>
          <w:kern w:val="0"/>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2" w:name="sub_26234"/>
      <w:bookmarkEnd w:id="51"/>
      <w:r w:rsidRPr="00281D91">
        <w:rPr>
          <w:rFonts w:ascii="Times New Roman CYR" w:hAnsi="Times New Roman CYR" w:cs="Times New Roman CYR"/>
          <w:kern w:val="0"/>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3" w:name="sub_2624"/>
      <w:bookmarkEnd w:id="52"/>
      <w:r w:rsidRPr="00281D91">
        <w:rPr>
          <w:rFonts w:ascii="Times New Roman CYR" w:hAnsi="Times New Roman CYR" w:cs="Times New Roman CYR"/>
          <w:kern w:val="0"/>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61" w:history="1">
        <w:r w:rsidRPr="00281D91">
          <w:rPr>
            <w:rFonts w:ascii="Times New Roman CYR" w:hAnsi="Times New Roman CYR" w:cs="Times New Roman CYR"/>
            <w:color w:val="000000"/>
            <w:kern w:val="0"/>
            <w:lang w:eastAsia="ru-RU"/>
          </w:rPr>
          <w:t>пункте 1 части 5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2" w:history="1">
        <w:r w:rsidRPr="00281D91">
          <w:rPr>
            <w:rFonts w:ascii="Times New Roman CYR" w:hAnsi="Times New Roman CYR" w:cs="Times New Roman CYR"/>
            <w:color w:val="000000"/>
            <w:kern w:val="0"/>
            <w:lang w:eastAsia="ru-RU"/>
          </w:rPr>
          <w:t>частью 12.1 статьи 48</w:t>
        </w:r>
      </w:hyperlink>
      <w:r w:rsidRPr="00281D91">
        <w:rPr>
          <w:rFonts w:ascii="Times New Roman CYR" w:hAnsi="Times New Roman CYR" w:cs="Times New Roman CYR"/>
          <w:kern w:val="0"/>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63" w:history="1">
        <w:r w:rsidRPr="00281D91">
          <w:rPr>
            <w:rFonts w:ascii="Times New Roman CYR" w:hAnsi="Times New Roman CYR" w:cs="Times New Roman CYR"/>
            <w:color w:val="000000"/>
            <w:kern w:val="0"/>
            <w:lang w:eastAsia="ru-RU"/>
          </w:rPr>
          <w:t>статьей 49</w:t>
        </w:r>
      </w:hyperlink>
      <w:r w:rsidRPr="00281D91">
        <w:rPr>
          <w:rFonts w:ascii="Times New Roman CYR" w:hAnsi="Times New Roman CYR" w:cs="Times New Roman CYR"/>
          <w:kern w:val="0"/>
          <w:lang w:eastAsia="ru-RU"/>
        </w:rPr>
        <w:t xml:space="preserve"> настоящего Кодекса, положительное заключение государственной экспертизы проектной документации в случаях, предусмотренных </w:t>
      </w:r>
      <w:hyperlink r:id="rId64" w:history="1">
        <w:r w:rsidRPr="00281D91">
          <w:rPr>
            <w:rFonts w:ascii="Times New Roman CYR" w:hAnsi="Times New Roman CYR" w:cs="Times New Roman CYR"/>
            <w:color w:val="000000"/>
            <w:kern w:val="0"/>
            <w:lang w:eastAsia="ru-RU"/>
          </w:rPr>
          <w:t>частью 3.4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5" w:history="1">
        <w:r w:rsidRPr="00281D91">
          <w:rPr>
            <w:rFonts w:ascii="Times New Roman CYR" w:hAnsi="Times New Roman CYR" w:cs="Times New Roman CYR"/>
            <w:color w:val="000000"/>
            <w:kern w:val="0"/>
            <w:lang w:eastAsia="ru-RU"/>
          </w:rPr>
          <w:t>частью 6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4" w:name="sub_26241"/>
      <w:bookmarkEnd w:id="53"/>
      <w:r w:rsidRPr="00281D91">
        <w:rPr>
          <w:rFonts w:ascii="Times New Roman CYR" w:hAnsi="Times New Roman CYR" w:cs="Times New Roman CYR"/>
          <w:kern w:val="0"/>
          <w:lang w:eastAsia="ru-RU"/>
        </w:rPr>
        <w:t xml:space="preserve">4.1) подтверждение соответствия вносимых в проектную документацию изменений требованиям, указанным в </w:t>
      </w:r>
      <w:hyperlink r:id="rId66" w:history="1">
        <w:r w:rsidRPr="00281D91">
          <w:rPr>
            <w:rFonts w:ascii="Times New Roman CYR" w:hAnsi="Times New Roman CYR" w:cs="Times New Roman CYR"/>
            <w:color w:val="000000"/>
            <w:kern w:val="0"/>
            <w:lang w:eastAsia="ru-RU"/>
          </w:rPr>
          <w:t>части 3.8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7" w:history="1">
        <w:r w:rsidRPr="00281D91">
          <w:rPr>
            <w:rFonts w:ascii="Times New Roman CYR" w:hAnsi="Times New Roman CYR" w:cs="Times New Roman CYR"/>
            <w:color w:val="000000"/>
            <w:kern w:val="0"/>
            <w:lang w:eastAsia="ru-RU"/>
          </w:rPr>
          <w:t>Градостроительным кодексом</w:t>
        </w:r>
      </w:hyperlink>
      <w:r w:rsidRPr="00281D91">
        <w:rPr>
          <w:rFonts w:ascii="Times New Roman CYR" w:hAnsi="Times New Roman CYR" w:cs="Times New Roman CYR"/>
          <w:kern w:val="0"/>
          <w:lang w:eastAsia="ru-RU"/>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8" w:history="1">
        <w:r w:rsidRPr="00281D91">
          <w:rPr>
            <w:rFonts w:ascii="Times New Roman CYR" w:hAnsi="Times New Roman CYR" w:cs="Times New Roman CYR"/>
            <w:color w:val="000000"/>
            <w:kern w:val="0"/>
            <w:lang w:eastAsia="ru-RU"/>
          </w:rPr>
          <w:t>частью 3.8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5" w:name="sub_26242"/>
      <w:bookmarkEnd w:id="54"/>
      <w:r w:rsidRPr="00281D91">
        <w:rPr>
          <w:rFonts w:ascii="Times New Roman CYR" w:hAnsi="Times New Roman CYR" w:cs="Times New Roman CYR"/>
          <w:kern w:val="0"/>
          <w:lang w:eastAsia="ru-RU"/>
        </w:rPr>
        <w:t xml:space="preserve">4.2) подтверждение соответствия вносимых в проектную документацию изменений требованиям, указанным в </w:t>
      </w:r>
      <w:hyperlink r:id="rId69" w:history="1">
        <w:r w:rsidRPr="00281D91">
          <w:rPr>
            <w:rFonts w:ascii="Times New Roman CYR" w:hAnsi="Times New Roman CYR" w:cs="Times New Roman CYR"/>
            <w:color w:val="000000"/>
            <w:kern w:val="0"/>
            <w:lang w:eastAsia="ru-RU"/>
          </w:rPr>
          <w:t>части 3.9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0" w:history="1">
        <w:r w:rsidRPr="00281D91">
          <w:rPr>
            <w:rFonts w:ascii="Times New Roman CYR" w:hAnsi="Times New Roman CYR" w:cs="Times New Roman CYR"/>
            <w:color w:val="000000"/>
            <w:kern w:val="0"/>
            <w:lang w:eastAsia="ru-RU"/>
          </w:rPr>
          <w:t>частью 3.9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6" w:name="sub_2625"/>
      <w:bookmarkEnd w:id="55"/>
      <w:r w:rsidRPr="00281D91">
        <w:rPr>
          <w:rFonts w:ascii="Times New Roman CYR" w:hAnsi="Times New Roman CYR" w:cs="Times New Roman CYR"/>
          <w:kern w:val="0"/>
          <w:lang w:eastAsia="ru-RU"/>
        </w:rPr>
        <w:t xml:space="preserve">5) разрешение на отклонение от предельных параметров разрешенного строительства, </w:t>
      </w:r>
      <w:r w:rsidRPr="00281D91">
        <w:rPr>
          <w:rFonts w:ascii="Times New Roman CYR" w:hAnsi="Times New Roman CYR" w:cs="Times New Roman CYR"/>
          <w:kern w:val="0"/>
          <w:lang w:eastAsia="ru-RU"/>
        </w:rPr>
        <w:lastRenderedPageBreak/>
        <w:t xml:space="preserve">реконструкции (в случае, если застройщику было предоставлено такое разрешение в соответствии со </w:t>
      </w:r>
      <w:hyperlink r:id="rId71" w:history="1">
        <w:r w:rsidRPr="00281D91">
          <w:rPr>
            <w:rFonts w:ascii="Times New Roman CYR" w:hAnsi="Times New Roman CYR" w:cs="Times New Roman CYR"/>
            <w:color w:val="000000"/>
            <w:kern w:val="0"/>
            <w:lang w:eastAsia="ru-RU"/>
          </w:rPr>
          <w:t>статьей 40</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bookmarkEnd w:id="56"/>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72" w:history="1">
        <w:r w:rsidRPr="00281D91">
          <w:rPr>
            <w:rFonts w:ascii="Times New Roman CYR" w:hAnsi="Times New Roman CYR" w:cs="Times New Roman CYR"/>
            <w:color w:val="000000"/>
            <w:kern w:val="0"/>
            <w:lang w:eastAsia="ru-RU"/>
          </w:rPr>
          <w:t>статьей 40.1</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7" w:name="sub_2626"/>
      <w:r w:rsidRPr="00281D91">
        <w:rPr>
          <w:rFonts w:ascii="Times New Roman CYR" w:hAnsi="Times New Roman CYR" w:cs="Times New Roman CYR"/>
          <w:kern w:val="0"/>
          <w:lang w:eastAsia="ru-RU"/>
        </w:rPr>
        <w:t xml:space="preserve">6) </w:t>
      </w:r>
      <w:bookmarkStart w:id="58" w:name="sub_2627"/>
      <w:bookmarkEnd w:id="57"/>
      <w:r w:rsidRPr="00281D91">
        <w:rPr>
          <w:rFonts w:ascii="Times New Roman CYR" w:hAnsi="Times New Roman CYR" w:cs="Times New Roman CYR"/>
          <w:kern w:val="0"/>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bookmarkEnd w:id="5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Требование о представлении копии решения об установлении или изменении зоны с особыми условиями использования территории применяется с 01.01.2025 (</w:t>
      </w:r>
      <w:hyperlink r:id="rId73" w:history="1">
        <w:r w:rsidRPr="00281D91">
          <w:rPr>
            <w:rFonts w:ascii="Times New Roman CYR" w:hAnsi="Times New Roman CYR" w:cs="Times New Roman CYR"/>
            <w:color w:val="000000"/>
            <w:kern w:val="0"/>
            <w:lang w:eastAsia="ru-RU"/>
          </w:rPr>
          <w:t>часть 18 статьи 26</w:t>
        </w:r>
      </w:hyperlink>
      <w:r w:rsidRPr="00281D91">
        <w:rPr>
          <w:rFonts w:ascii="Times New Roman CYR" w:hAnsi="Times New Roman CYR" w:cs="Times New Roman CYR"/>
          <w:kern w:val="0"/>
          <w:lang w:eastAsia="ru-RU"/>
        </w:rPr>
        <w:t xml:space="preserve">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9" w:name="sub_2628"/>
      <w:r w:rsidRPr="00281D91">
        <w:rPr>
          <w:rFonts w:ascii="Times New Roman CYR" w:hAnsi="Times New Roman CYR" w:cs="Times New Roman CYR"/>
          <w:kern w:val="0"/>
          <w:lang w:eastAsia="ru-RU"/>
        </w:rPr>
        <w:t xml:space="preserve">7)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w:t>
      </w:r>
      <w:hyperlink r:id="rId74" w:history="1">
        <w:r w:rsidRPr="00281D91">
          <w:rPr>
            <w:rFonts w:ascii="Times New Roman CYR" w:hAnsi="Times New Roman CYR" w:cs="Times New Roman CYR"/>
            <w:color w:val="000000"/>
            <w:kern w:val="0"/>
            <w:lang w:eastAsia="ru-RU"/>
          </w:rPr>
          <w:t>Кодексом</w:t>
        </w:r>
      </w:hyperlink>
      <w:r w:rsidRPr="00281D91">
        <w:rPr>
          <w:rFonts w:ascii="Times New Roman CYR" w:hAnsi="Times New Roman CYR" w:cs="Times New Roman CYR"/>
          <w:kern w:val="0"/>
          <w:lang w:eastAsia="ru-RU"/>
        </w:rPr>
        <w:t xml:space="preserve"> Российской Федерацией или субъектом Российской Федерации).</w:t>
      </w:r>
    </w:p>
    <w:bookmarkEnd w:id="59"/>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непредставления заявителем документов и сведений, указанных в </w:t>
      </w:r>
      <w:hyperlink r:id="rId75" w:anchor="sub_262" w:history="1">
        <w:r w:rsidRPr="00281D91">
          <w:rPr>
            <w:rFonts w:ascii="Times New Roman CYR" w:hAnsi="Times New Roman CYR" w:cs="Times New Roman CYR"/>
            <w:color w:val="000000"/>
            <w:kern w:val="0"/>
            <w:lang w:eastAsia="ru-RU"/>
          </w:rPr>
          <w:t>пункте 2.6.2</w:t>
        </w:r>
      </w:hyperlink>
      <w:r w:rsidRPr="00281D91">
        <w:rPr>
          <w:rFonts w:ascii="Times New Roman CYR" w:hAnsi="Times New Roman CYR" w:cs="Times New Roman CYR"/>
          <w:kern w:val="0"/>
          <w:lang w:eastAsia="ru-RU"/>
        </w:rPr>
        <w:t xml:space="preserve">, специалистами Управления осуществляется межведомственное взаимодействие с органами, указанными в </w:t>
      </w:r>
      <w:hyperlink r:id="rId76" w:anchor="sub_3362" w:history="1">
        <w:r w:rsidRPr="00281D91">
          <w:rPr>
            <w:rFonts w:ascii="Times New Roman CYR" w:hAnsi="Times New Roman CYR" w:cs="Times New Roman CYR"/>
            <w:color w:val="000000"/>
            <w:kern w:val="0"/>
            <w:lang w:eastAsia="ru-RU"/>
          </w:rPr>
          <w:t>пункте 3.3.6.2 раздела III</w:t>
        </w:r>
      </w:hyperlink>
      <w:r w:rsidRPr="00281D91">
        <w:rPr>
          <w:rFonts w:ascii="Times New Roman CYR" w:hAnsi="Times New Roman CYR" w:cs="Times New Roman CYR"/>
          <w:kern w:val="0"/>
          <w:lang w:eastAsia="ru-RU"/>
        </w:rPr>
        <w:t xml:space="preserve"> Административного регламента соответственно.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60" w:name="sub_263"/>
      <w:r w:rsidRPr="00281D91">
        <w:rPr>
          <w:rFonts w:ascii="Times New Roman CYR" w:hAnsi="Times New Roman CYR" w:cs="Times New Roman CYR"/>
          <w:b/>
          <w:bCs/>
          <w:kern w:val="0"/>
          <w:lang w:eastAsia="ru-RU"/>
        </w:rPr>
        <w:t>2.6.3. Документы и сведения, которые заявителем направляются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bookmarkEnd w:id="60"/>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1" w:name="sub_2631"/>
      <w:r w:rsidRPr="00281D91">
        <w:rPr>
          <w:rFonts w:ascii="Times New Roman CYR" w:hAnsi="Times New Roman CYR" w:cs="Times New Roman CYR"/>
          <w:kern w:val="0"/>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7" w:history="1">
        <w:r w:rsidRPr="00281D91">
          <w:rPr>
            <w:rFonts w:ascii="Times New Roman CYR" w:hAnsi="Times New Roman CYR" w:cs="Times New Roman CYR"/>
            <w:color w:val="000000"/>
            <w:kern w:val="0"/>
            <w:lang w:eastAsia="ru-RU"/>
          </w:rPr>
          <w:t>частью 1.1 статьи 57.3</w:t>
        </w:r>
      </w:hyperlink>
      <w:r w:rsidRPr="00281D91">
        <w:rPr>
          <w:rFonts w:ascii="Times New Roman CYR" w:hAnsi="Times New Roman CYR" w:cs="Times New Roman CYR"/>
          <w:kern w:val="0"/>
          <w:lang w:eastAsia="ru-RU"/>
        </w:rPr>
        <w:t xml:space="preserve"> Градостроительного кодекса Российской Федерации, если иное не установлено </w:t>
      </w:r>
      <w:hyperlink r:id="rId78" w:history="1">
        <w:r w:rsidRPr="00281D91">
          <w:rPr>
            <w:rFonts w:ascii="Times New Roman CYR" w:hAnsi="Times New Roman CYR" w:cs="Times New Roman CYR"/>
            <w:color w:val="000000"/>
            <w:kern w:val="0"/>
            <w:lang w:eastAsia="ru-RU"/>
          </w:rPr>
          <w:t>частью 7.3 статьи 51</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2" w:name="sub_2632"/>
      <w:bookmarkEnd w:id="61"/>
      <w:r w:rsidRPr="00281D91">
        <w:rPr>
          <w:rFonts w:ascii="Times New Roman CYR" w:hAnsi="Times New Roman CYR" w:cs="Times New Roman CYR"/>
          <w:kern w:val="0"/>
          <w:lang w:eastAsia="ru-RU"/>
        </w:rPr>
        <w:t xml:space="preserve">2) результаты инженерных изысканий и следующие материалы, содержащиеся в утвержденной в соответствии с </w:t>
      </w:r>
      <w:hyperlink r:id="rId79" w:history="1">
        <w:r w:rsidRPr="00281D91">
          <w:rPr>
            <w:rFonts w:ascii="Times New Roman CYR" w:hAnsi="Times New Roman CYR" w:cs="Times New Roman CYR"/>
            <w:color w:val="000000"/>
            <w:kern w:val="0"/>
            <w:lang w:eastAsia="ru-RU"/>
          </w:rPr>
          <w:t>частью 15 статьи 48</w:t>
        </w:r>
      </w:hyperlink>
      <w:r w:rsidRPr="00281D91">
        <w:rPr>
          <w:rFonts w:ascii="Times New Roman CYR" w:hAnsi="Times New Roman CYR" w:cs="Times New Roman CYR"/>
          <w:kern w:val="0"/>
          <w:lang w:eastAsia="ru-RU"/>
        </w:rPr>
        <w:t xml:space="preserve"> Градостроительного кодекса Российской Федерации проектной документации: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3" w:name="sub_26321"/>
      <w:bookmarkEnd w:id="62"/>
      <w:r w:rsidRPr="00281D91">
        <w:rPr>
          <w:rFonts w:ascii="Times New Roman CYR" w:hAnsi="Times New Roman CYR" w:cs="Times New Roman CYR"/>
          <w:kern w:val="0"/>
          <w:lang w:eastAsia="ru-RU"/>
        </w:rPr>
        <w:t>а) пояснительная записка;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4" w:name="sub_26322"/>
      <w:bookmarkEnd w:id="63"/>
      <w:r w:rsidRPr="00281D91">
        <w:rPr>
          <w:rFonts w:ascii="Times New Roman CYR" w:hAnsi="Times New Roman CYR" w:cs="Times New Roman CYR"/>
          <w:kern w:val="0"/>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w:t>
      </w:r>
      <w:r w:rsidRPr="00281D91">
        <w:rPr>
          <w:rFonts w:ascii="Times New Roman CYR" w:hAnsi="Times New Roman CYR" w:cs="Times New Roman CYR"/>
          <w:kern w:val="0"/>
          <w:lang w:eastAsia="ru-RU"/>
        </w:rPr>
        <w:lastRenderedPageBreak/>
        <w:t>требуется подготовка документации по планировке территории);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5" w:name="sub_26323"/>
      <w:bookmarkEnd w:id="64"/>
      <w:r w:rsidRPr="00281D91">
        <w:rPr>
          <w:rFonts w:ascii="Times New Roman CYR" w:hAnsi="Times New Roman CYR" w:cs="Times New Roman CYR"/>
          <w:kern w:val="0"/>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6" w:name="sub_26324"/>
      <w:bookmarkEnd w:id="65"/>
      <w:r w:rsidRPr="00281D91">
        <w:rPr>
          <w:rFonts w:ascii="Times New Roman CYR" w:hAnsi="Times New Roman CYR" w:cs="Times New Roman CYR"/>
          <w:kern w:val="0"/>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7" w:name="sub_2633"/>
      <w:bookmarkEnd w:id="66"/>
      <w:r w:rsidRPr="00281D91">
        <w:rPr>
          <w:rFonts w:ascii="Times New Roman CYR" w:hAnsi="Times New Roman CYR" w:cs="Times New Roman CYR"/>
          <w:kern w:val="0"/>
          <w:lang w:eastAsia="ru-RU"/>
        </w:rPr>
        <w:t xml:space="preserve">3) положительное заключение экспертизы проектной документации (в части соответствия проектной документации требованиям, указанным в </w:t>
      </w:r>
      <w:hyperlink r:id="rId80" w:history="1">
        <w:r w:rsidRPr="00281D91">
          <w:rPr>
            <w:rFonts w:ascii="Times New Roman CYR" w:hAnsi="Times New Roman CYR" w:cs="Times New Roman CYR"/>
            <w:color w:val="000000"/>
            <w:kern w:val="0"/>
            <w:lang w:eastAsia="ru-RU"/>
          </w:rPr>
          <w:t>пункте 1 части 5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1" w:history="1">
        <w:r w:rsidRPr="00281D91">
          <w:rPr>
            <w:rFonts w:ascii="Times New Roman CYR" w:hAnsi="Times New Roman CYR" w:cs="Times New Roman CYR"/>
            <w:color w:val="000000"/>
            <w:kern w:val="0"/>
            <w:lang w:eastAsia="ru-RU"/>
          </w:rPr>
          <w:t>частью 12.1 статьи 48</w:t>
        </w:r>
      </w:hyperlink>
      <w:r w:rsidRPr="00281D91">
        <w:rPr>
          <w:rFonts w:ascii="Times New Roman CYR" w:hAnsi="Times New Roman CYR" w:cs="Times New Roman CYR"/>
          <w:kern w:val="0"/>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82" w:history="1">
        <w:r w:rsidRPr="00281D91">
          <w:rPr>
            <w:rFonts w:ascii="Times New Roman CYR" w:hAnsi="Times New Roman CYR" w:cs="Times New Roman CYR"/>
            <w:color w:val="000000"/>
            <w:kern w:val="0"/>
            <w:lang w:eastAsia="ru-RU"/>
          </w:rPr>
          <w:t>статьей 49</w:t>
        </w:r>
      </w:hyperlink>
      <w:r w:rsidRPr="00281D91">
        <w:rPr>
          <w:rFonts w:ascii="Times New Roman CYR" w:hAnsi="Times New Roman CYR" w:cs="Times New Roman CYR"/>
          <w:kern w:val="0"/>
          <w:lang w:eastAsia="ru-RU"/>
        </w:rPr>
        <w:t xml:space="preserve"> настоящего Кодекса, положительное заключение государственной экспертизы проектной документации в случаях, предусмотренных </w:t>
      </w:r>
      <w:hyperlink r:id="rId83" w:history="1">
        <w:r w:rsidRPr="00281D91">
          <w:rPr>
            <w:rFonts w:ascii="Times New Roman CYR" w:hAnsi="Times New Roman CYR" w:cs="Times New Roman CYR"/>
            <w:color w:val="000000"/>
            <w:kern w:val="0"/>
            <w:lang w:eastAsia="ru-RU"/>
          </w:rPr>
          <w:t>частью 3.4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84" w:history="1">
        <w:r w:rsidRPr="00281D91">
          <w:rPr>
            <w:rFonts w:ascii="Times New Roman CYR" w:hAnsi="Times New Roman CYR" w:cs="Times New Roman CYR"/>
            <w:color w:val="000000"/>
            <w:kern w:val="0"/>
            <w:lang w:eastAsia="ru-RU"/>
          </w:rPr>
          <w:t>частью 6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bookmarkEnd w:id="6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68" w:name="sub_27"/>
      <w:r w:rsidRPr="00281D91">
        <w:rPr>
          <w:rFonts w:ascii="Times New Roman CYR" w:hAnsi="Times New Roman CYR" w:cs="Times New Roman CYR"/>
          <w:b/>
          <w:bCs/>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6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Оснований для отказа в приеме документов, необходимых для предоставления муниципальной услуги,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69" w:name="sub_28"/>
      <w:r w:rsidRPr="00281D91">
        <w:rPr>
          <w:rFonts w:ascii="Times New Roman CYR" w:hAnsi="Times New Roman CYR" w:cs="Times New Roman CYR"/>
          <w:b/>
          <w:bCs/>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69"/>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0" w:name="sub_281"/>
      <w:r w:rsidRPr="00281D91">
        <w:rPr>
          <w:rFonts w:ascii="Times New Roman CYR" w:hAnsi="Times New Roman CYR" w:cs="Times New Roman CYR"/>
          <w:kern w:val="0"/>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1" w:name="sub_282"/>
      <w:bookmarkEnd w:id="70"/>
      <w:r w:rsidRPr="00281D91">
        <w:rPr>
          <w:rFonts w:ascii="Times New Roman CYR" w:hAnsi="Times New Roman CYR" w:cs="Times New Roman CYR"/>
          <w:kern w:val="0"/>
          <w:lang w:eastAsia="ru-RU"/>
        </w:rPr>
        <w:t>2.8.2. Основания для отказа в предоставлении муниципальной услуги в случае обращения заявителя за выдачей разрешения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2" w:name="sub_2821"/>
      <w:bookmarkEnd w:id="71"/>
      <w:r w:rsidRPr="00281D91">
        <w:rPr>
          <w:rFonts w:ascii="Times New Roman CYR" w:hAnsi="Times New Roman CYR" w:cs="Times New Roman CYR"/>
          <w:kern w:val="0"/>
          <w:lang w:eastAsia="ru-RU"/>
        </w:rPr>
        <w:t xml:space="preserve">1) отсутствие документов, перечисленных в </w:t>
      </w:r>
      <w:hyperlink r:id="rId85" w:anchor="sub_2611" w:history="1">
        <w:r w:rsidRPr="00281D91">
          <w:rPr>
            <w:rFonts w:ascii="Times New Roman CYR" w:hAnsi="Times New Roman CYR" w:cs="Times New Roman CYR"/>
            <w:color w:val="000000"/>
            <w:kern w:val="0"/>
            <w:lang w:eastAsia="ru-RU"/>
          </w:rPr>
          <w:t>пункте 2.6.1.1</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3" w:name="sub_2822"/>
      <w:bookmarkEnd w:id="72"/>
      <w:r w:rsidRPr="00281D91">
        <w:rPr>
          <w:rFonts w:ascii="Times New Roman CYR" w:hAnsi="Times New Roman CYR" w:cs="Times New Roman CYR"/>
          <w:kern w:val="0"/>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4" w:name="sub_2823"/>
      <w:bookmarkEnd w:id="73"/>
      <w:r w:rsidRPr="00281D91">
        <w:rPr>
          <w:rFonts w:ascii="Times New Roman CYR" w:hAnsi="Times New Roman CYR" w:cs="Times New Roman CYR"/>
          <w:kern w:val="0"/>
          <w:lang w:eastAsia="ru-RU"/>
        </w:rPr>
        <w:t xml:space="preserve">3) несоответствие представленных документов разрешенному использованию </w:t>
      </w:r>
      <w:r w:rsidRPr="00281D91">
        <w:rPr>
          <w:rFonts w:ascii="Times New Roman CYR" w:hAnsi="Times New Roman CYR" w:cs="Times New Roman CYR"/>
          <w:kern w:val="0"/>
          <w:lang w:eastAsia="ru-RU"/>
        </w:rPr>
        <w:lastRenderedPageBreak/>
        <w:t xml:space="preserve">земельного участка и (или) ограничениям, установленным в соответствии с </w:t>
      </w:r>
      <w:hyperlink r:id="rId86" w:history="1">
        <w:r w:rsidRPr="00281D91">
          <w:rPr>
            <w:rFonts w:ascii="Times New Roman CYR" w:hAnsi="Times New Roman CYR" w:cs="Times New Roman CYR"/>
            <w:color w:val="000000"/>
            <w:kern w:val="0"/>
            <w:lang w:eastAsia="ru-RU"/>
          </w:rPr>
          <w:t>земельным</w:t>
        </w:r>
      </w:hyperlink>
      <w:r w:rsidRPr="00281D91">
        <w:rPr>
          <w:rFonts w:ascii="Times New Roman CYR" w:hAnsi="Times New Roman CYR" w:cs="Times New Roman CYR"/>
          <w:kern w:val="0"/>
          <w:lang w:eastAsia="ru-RU"/>
        </w:rPr>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5" w:name="sub_2824"/>
      <w:bookmarkEnd w:id="74"/>
      <w:r w:rsidRPr="00281D91">
        <w:rPr>
          <w:rFonts w:ascii="Times New Roman CYR" w:hAnsi="Times New Roman CYR" w:cs="Times New Roman CYR"/>
          <w:kern w:val="0"/>
          <w:lang w:eastAsia="ru-RU"/>
        </w:rP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6" w:name="sub_2825"/>
      <w:bookmarkEnd w:id="75"/>
      <w:r w:rsidRPr="00281D91">
        <w:rPr>
          <w:rFonts w:ascii="Times New Roman CYR" w:hAnsi="Times New Roman CYR" w:cs="Times New Roman CYR"/>
          <w:kern w:val="0"/>
          <w:lang w:eastAsia="ru-RU"/>
        </w:rPr>
        <w:t xml:space="preserve">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87" w:history="1">
        <w:r w:rsidRPr="00281D91">
          <w:rPr>
            <w:rFonts w:ascii="Times New Roman CYR" w:hAnsi="Times New Roman CYR" w:cs="Times New Roman CYR"/>
            <w:color w:val="000000"/>
            <w:kern w:val="0"/>
            <w:lang w:eastAsia="ru-RU"/>
          </w:rPr>
          <w:t>Градостроительным кодексом</w:t>
        </w:r>
      </w:hyperlink>
      <w:r w:rsidRPr="00281D91">
        <w:rPr>
          <w:rFonts w:ascii="Times New Roman CYR" w:hAnsi="Times New Roman CYR" w:cs="Times New Roman CYR"/>
          <w:kern w:val="0"/>
          <w:lang w:eastAsia="ru-RU"/>
        </w:rPr>
        <w:t xml:space="preserve"> Российской Федерации или субъектом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7" w:name="sub_283"/>
      <w:bookmarkEnd w:id="76"/>
      <w:r w:rsidRPr="00281D91">
        <w:rPr>
          <w:rFonts w:ascii="Times New Roman CYR" w:hAnsi="Times New Roman CYR" w:cs="Times New Roman CYR"/>
          <w:kern w:val="0"/>
          <w:lang w:eastAsia="ru-RU"/>
        </w:rPr>
        <w:t>2.8.3. Основания для отказа в предоставлении муниципальной услуги в случае обращения заявителя за внесением изменений в разрешение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8" w:name="sub_2831"/>
      <w:bookmarkEnd w:id="77"/>
      <w:r w:rsidRPr="00281D91">
        <w:rPr>
          <w:rFonts w:ascii="Times New Roman CYR" w:hAnsi="Times New Roman CYR" w:cs="Times New Roman CYR"/>
          <w:kern w:val="0"/>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8" w:history="1">
        <w:r w:rsidRPr="00281D91">
          <w:rPr>
            <w:rFonts w:ascii="Times New Roman CYR" w:hAnsi="Times New Roman CYR" w:cs="Times New Roman CYR"/>
            <w:color w:val="000000"/>
            <w:kern w:val="0"/>
            <w:lang w:eastAsia="ru-RU"/>
          </w:rPr>
          <w:t>пунктами 1 - 4 части 21.10</w:t>
        </w:r>
      </w:hyperlink>
      <w:r w:rsidRPr="00281D91">
        <w:rPr>
          <w:rFonts w:ascii="Times New Roman CYR" w:hAnsi="Times New Roman CYR" w:cs="Times New Roman CYR"/>
          <w:kern w:val="0"/>
          <w:lang w:eastAsia="ru-RU"/>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89" w:history="1">
        <w:r w:rsidRPr="00281D91">
          <w:rPr>
            <w:rFonts w:ascii="Times New Roman CYR" w:hAnsi="Times New Roman CYR" w:cs="Times New Roman CYR"/>
            <w:color w:val="000000"/>
            <w:kern w:val="0"/>
            <w:lang w:eastAsia="ru-RU"/>
          </w:rPr>
          <w:t>части 21.13</w:t>
        </w:r>
      </w:hyperlink>
      <w:r w:rsidRPr="00281D91">
        <w:rPr>
          <w:rFonts w:ascii="Times New Roman CYR" w:hAnsi="Times New Roman CYR" w:cs="Times New Roman CYR"/>
          <w:kern w:val="0"/>
          <w:lang w:eastAsia="ru-RU"/>
        </w:rPr>
        <w:t xml:space="preserve"> Градостроительного кодекса Российской Федерации, либо отсутствие документов, предусмотренных в </w:t>
      </w:r>
      <w:hyperlink r:id="rId90" w:history="1">
        <w:r w:rsidRPr="00281D91">
          <w:rPr>
            <w:rFonts w:ascii="Times New Roman CYR" w:hAnsi="Times New Roman CYR" w:cs="Times New Roman CYR"/>
            <w:color w:val="000000"/>
            <w:kern w:val="0"/>
            <w:lang w:eastAsia="ru-RU"/>
          </w:rPr>
          <w:t>части 7 статьи 51</w:t>
        </w:r>
      </w:hyperlink>
      <w:r w:rsidRPr="00281D91">
        <w:rPr>
          <w:rFonts w:ascii="Times New Roman CYR" w:hAnsi="Times New Roman CYR" w:cs="Times New Roman CYR"/>
          <w:kern w:val="0"/>
          <w:lang w:eastAsia="ru-RU"/>
        </w:rP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9" w:name="sub_2832"/>
      <w:bookmarkEnd w:id="78"/>
      <w:r w:rsidRPr="00281D91">
        <w:rPr>
          <w:rFonts w:ascii="Times New Roman CYR" w:hAnsi="Times New Roman CYR" w:cs="Times New Roman CYR"/>
          <w:kern w:val="0"/>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0" w:name="sub_2833"/>
      <w:bookmarkEnd w:id="79"/>
      <w:r w:rsidRPr="00281D91">
        <w:rPr>
          <w:rFonts w:ascii="Times New Roman CYR" w:hAnsi="Times New Roman CYR" w:cs="Times New Roman CYR"/>
          <w:kern w:val="0"/>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1" w:history="1">
        <w:r w:rsidRPr="00281D91">
          <w:rPr>
            <w:rFonts w:ascii="Times New Roman CYR" w:hAnsi="Times New Roman CYR" w:cs="Times New Roman CYR"/>
            <w:color w:val="000000"/>
            <w:kern w:val="0"/>
            <w:lang w:eastAsia="ru-RU"/>
          </w:rPr>
          <w:t>частью 21.7</w:t>
        </w:r>
      </w:hyperlink>
      <w:r w:rsidRPr="00281D91">
        <w:rPr>
          <w:rFonts w:ascii="Times New Roman CYR" w:hAnsi="Times New Roman CYR" w:cs="Times New Roman CYR"/>
          <w:kern w:val="0"/>
          <w:lang w:eastAsia="ru-RU"/>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92" w:history="1">
        <w:r w:rsidRPr="00281D91">
          <w:rPr>
            <w:rFonts w:ascii="Times New Roman CYR" w:hAnsi="Times New Roman CYR" w:cs="Times New Roman CYR"/>
            <w:color w:val="000000"/>
            <w:kern w:val="0"/>
            <w:lang w:eastAsia="ru-RU"/>
          </w:rPr>
          <w:t>части 21.10</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1" w:name="sub_2834"/>
      <w:bookmarkEnd w:id="80"/>
      <w:r w:rsidRPr="00281D91">
        <w:rPr>
          <w:rFonts w:ascii="Times New Roman CYR" w:hAnsi="Times New Roman CYR" w:cs="Times New Roman CYR"/>
          <w:kern w:val="0"/>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2" w:name="sub_2835"/>
      <w:bookmarkEnd w:id="81"/>
      <w:r w:rsidRPr="00281D91">
        <w:rPr>
          <w:rFonts w:ascii="Times New Roman CYR" w:hAnsi="Times New Roman CYR" w:cs="Times New Roman CYR"/>
          <w:kern w:val="0"/>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hyperlink r:id="rId93" w:history="1">
        <w:r w:rsidRPr="00281D91">
          <w:rPr>
            <w:rFonts w:ascii="Times New Roman CYR" w:hAnsi="Times New Roman CYR" w:cs="Times New Roman CYR"/>
            <w:color w:val="000000"/>
            <w:kern w:val="0"/>
            <w:lang w:eastAsia="ru-RU"/>
          </w:rPr>
          <w:t>земельным</w:t>
        </w:r>
      </w:hyperlink>
      <w:r w:rsidRPr="00281D91">
        <w:rPr>
          <w:rFonts w:ascii="Times New Roman CYR" w:hAnsi="Times New Roman CYR" w:cs="Times New Roman CYR"/>
          <w:kern w:val="0"/>
          <w:lang w:eastAsia="ru-RU"/>
        </w:rPr>
        <w:t xml:space="preserve"> и иным законодательством Российской Федерации и действующим на дату </w:t>
      </w:r>
      <w:r w:rsidRPr="00281D91">
        <w:rPr>
          <w:rFonts w:ascii="Times New Roman CYR" w:hAnsi="Times New Roman CYR" w:cs="Times New Roman CYR"/>
          <w:kern w:val="0"/>
          <w:lang w:eastAsia="ru-RU"/>
        </w:rPr>
        <w:lastRenderedPageBreak/>
        <w:t xml:space="preserve">принятия решения о внесении изменений в разрешение на строительство, в случае, предусмотренном </w:t>
      </w:r>
      <w:hyperlink r:id="rId94" w:history="1">
        <w:r w:rsidRPr="00281D91">
          <w:rPr>
            <w:rFonts w:ascii="Times New Roman CYR" w:hAnsi="Times New Roman CYR" w:cs="Times New Roman CYR"/>
            <w:color w:val="000000"/>
            <w:kern w:val="0"/>
            <w:lang w:eastAsia="ru-RU"/>
          </w:rPr>
          <w:t>частью 21.7</w:t>
        </w:r>
      </w:hyperlink>
      <w:r w:rsidRPr="00281D91">
        <w:rPr>
          <w:rFonts w:ascii="Times New Roman CYR" w:hAnsi="Times New Roman CYR" w:cs="Times New Roman CYR"/>
          <w:kern w:val="0"/>
          <w:lang w:eastAsia="ru-RU"/>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3" w:name="sub_2836"/>
      <w:bookmarkEnd w:id="82"/>
      <w:r w:rsidRPr="00281D91">
        <w:rPr>
          <w:rFonts w:ascii="Times New Roman CYR" w:hAnsi="Times New Roman CYR" w:cs="Times New Roman CYR"/>
          <w:kern w:val="0"/>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4" w:name="sub_2837"/>
      <w:bookmarkEnd w:id="83"/>
      <w:r w:rsidRPr="00281D91">
        <w:rPr>
          <w:rFonts w:ascii="Times New Roman CYR" w:hAnsi="Times New Roman CYR" w:cs="Times New Roman CYR"/>
          <w:kern w:val="0"/>
          <w:lang w:eastAsia="ru-RU"/>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5" w:history="1">
        <w:r w:rsidRPr="00281D91">
          <w:rPr>
            <w:rFonts w:ascii="Times New Roman CYR" w:hAnsi="Times New Roman CYR" w:cs="Times New Roman CYR"/>
            <w:color w:val="000000"/>
            <w:kern w:val="0"/>
            <w:lang w:eastAsia="ru-RU"/>
          </w:rPr>
          <w:t>части 5 статьи 52</w:t>
        </w:r>
      </w:hyperlink>
      <w:r w:rsidRPr="00281D91">
        <w:rPr>
          <w:rFonts w:ascii="Times New Roman CYR" w:hAnsi="Times New Roman CYR" w:cs="Times New Roman CYR"/>
          <w:kern w:val="0"/>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5" w:name="sub_2838"/>
      <w:bookmarkEnd w:id="84"/>
      <w:r w:rsidRPr="00281D91">
        <w:rPr>
          <w:rFonts w:ascii="Times New Roman CYR" w:hAnsi="Times New Roman CYR" w:cs="Times New Roman CYR"/>
          <w:kern w:val="0"/>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bookmarkEnd w:id="85"/>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Указанный пункт не применяется: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w:t>
      </w:r>
      <w:hyperlink r:id="rId96" w:history="1">
        <w:r w:rsidRPr="00281D91">
          <w:rPr>
            <w:rFonts w:ascii="Times New Roman CYR" w:hAnsi="Times New Roman CYR" w:cs="Times New Roman CYR"/>
            <w:color w:val="000000"/>
            <w:kern w:val="0"/>
            <w:lang w:eastAsia="ru-RU"/>
          </w:rPr>
          <w:t>Федеральным законом</w:t>
        </w:r>
      </w:hyperlink>
      <w:r w:rsidRPr="00281D91">
        <w:rPr>
          <w:rFonts w:ascii="Times New Roman CYR" w:hAnsi="Times New Roman CYR" w:cs="Times New Roman CYR"/>
          <w:kern w:val="0"/>
          <w:lang w:eastAsia="ru-RU"/>
        </w:rPr>
        <w:t xml:space="preserve"> от 30.12.2004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97" w:history="1">
        <w:r w:rsidRPr="00281D91">
          <w:rPr>
            <w:rFonts w:ascii="Times New Roman CYR" w:hAnsi="Times New Roman CYR" w:cs="Times New Roman CYR"/>
            <w:color w:val="000000"/>
            <w:kern w:val="0"/>
            <w:lang w:eastAsia="ru-RU"/>
          </w:rPr>
          <w:t>статьями 201.15-1</w:t>
        </w:r>
      </w:hyperlink>
      <w:r w:rsidRPr="00281D91">
        <w:rPr>
          <w:rFonts w:ascii="Times New Roman CYR" w:hAnsi="Times New Roman CYR" w:cs="Times New Roman CYR"/>
          <w:kern w:val="0"/>
          <w:lang w:eastAsia="ru-RU"/>
        </w:rPr>
        <w:t xml:space="preserve"> и </w:t>
      </w:r>
      <w:hyperlink r:id="rId98" w:history="1">
        <w:r w:rsidRPr="00281D91">
          <w:rPr>
            <w:rFonts w:ascii="Times New Roman CYR" w:hAnsi="Times New Roman CYR" w:cs="Times New Roman CYR"/>
            <w:color w:val="000000"/>
            <w:kern w:val="0"/>
            <w:lang w:eastAsia="ru-RU"/>
          </w:rPr>
          <w:t>201.15-2</w:t>
        </w:r>
      </w:hyperlink>
      <w:r w:rsidRPr="00281D91">
        <w:rPr>
          <w:rFonts w:ascii="Times New Roman CYR" w:hAnsi="Times New Roman CYR" w:cs="Times New Roman CYR"/>
          <w:kern w:val="0"/>
          <w:lang w:eastAsia="ru-RU"/>
        </w:rPr>
        <w:t xml:space="preserve"> Федерального закона от 26.10.2002 № 127 «О несостоятельности (банкротстве)» - подача заявления о внесении изменений в разрешение на строительство допускается в течение одного года с даты приобретения таких прав;</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 - до 1 января 2025 года.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6" w:name="sub_284"/>
      <w:r w:rsidRPr="00281D91">
        <w:rPr>
          <w:rFonts w:ascii="Times New Roman CYR" w:hAnsi="Times New Roman CYR" w:cs="Times New Roman CYR"/>
          <w:kern w:val="0"/>
          <w:lang w:eastAsia="ru-RU"/>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86"/>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отсутствие опечаток и (или) ошибок в выданных в результате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87" w:name="sub_29"/>
      <w:r w:rsidRPr="00281D91">
        <w:rPr>
          <w:rFonts w:ascii="Times New Roman CYR" w:hAnsi="Times New Roman CYR" w:cs="Times New Roman CYR"/>
          <w:b/>
          <w:bCs/>
          <w:kern w:val="0"/>
          <w:lang w:eastAsia="ru-RU"/>
        </w:rPr>
        <w:t>2.9. Размер платы, взимаемой с заявителя при предоставлении муниципальной услуги, и способы ее взимания</w:t>
      </w:r>
    </w:p>
    <w:bookmarkEnd w:id="8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Предоставление муниципальной услуги осуществляется без взимания государственной пошлины или иной платы.</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88" w:name="sub_210"/>
      <w:r w:rsidRPr="00281D91">
        <w:rPr>
          <w:rFonts w:ascii="Times New Roman CYR" w:hAnsi="Times New Roman CYR" w:cs="Times New Roman CYR"/>
          <w:b/>
          <w:bCs/>
          <w:kern w:val="0"/>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8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89" w:name="sub_211"/>
      <w:r w:rsidRPr="00281D91">
        <w:rPr>
          <w:rFonts w:ascii="Times New Roman CYR" w:hAnsi="Times New Roman CYR" w:cs="Times New Roman CYR"/>
          <w:b/>
          <w:bCs/>
          <w:kern w:val="0"/>
          <w:lang w:eastAsia="ru-RU"/>
        </w:rPr>
        <w:t>2.11. Срок и порядок регистрации заявления, в том числе в электронной форме</w:t>
      </w:r>
    </w:p>
    <w:bookmarkEnd w:id="89"/>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Заявление на предоставление муниципальной услуги регистрируется в день поступления: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Если заявление поступило после 16 часов, датой регистрации считается следующий рабочий день за днем поступления заявления.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направления заявления посредством </w:t>
      </w:r>
      <w:hyperlink r:id="rId99"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заявление регистрируется в автоматическом режиме в день поступления.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90" w:name="sub_212"/>
      <w:r w:rsidRPr="00281D91">
        <w:rPr>
          <w:rFonts w:ascii="Times New Roman CYR" w:hAnsi="Times New Roman CYR" w:cs="Times New Roman CYR"/>
          <w:b/>
          <w:bCs/>
          <w:kern w:val="0"/>
          <w:lang w:eastAsia="ru-RU"/>
        </w:rPr>
        <w:t>2.12. Требования к помещениям, в которых предоставляется муниципальная услуга</w:t>
      </w:r>
    </w:p>
    <w:bookmarkEnd w:id="90"/>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00" w:history="1">
        <w:r w:rsidRPr="00281D91">
          <w:rPr>
            <w:rFonts w:ascii="Times New Roman CYR" w:hAnsi="Times New Roman CYR" w:cs="Times New Roman CYR"/>
            <w:color w:val="000000"/>
            <w:kern w:val="0"/>
            <w:lang w:eastAsia="ru-RU"/>
          </w:rPr>
          <w:t>законодательством</w:t>
        </w:r>
      </w:hyperlink>
      <w:r w:rsidRPr="00281D91">
        <w:rPr>
          <w:rFonts w:ascii="Times New Roman CYR" w:hAnsi="Times New Roman CYR" w:cs="Times New Roman CY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Для свободного получения информации о фамилиях, именах, отчествах и должностях </w:t>
      </w:r>
      <w:r w:rsidRPr="00281D91">
        <w:rPr>
          <w:rFonts w:ascii="Times New Roman CYR" w:hAnsi="Times New Roman CYR" w:cs="Times New Roman CYR"/>
          <w:kern w:val="0"/>
          <w:lang w:eastAsia="ru-RU"/>
        </w:rPr>
        <w:lastRenderedPageBreak/>
        <w:t>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101" w:history="1">
        <w:r w:rsidRPr="00281D91">
          <w:rPr>
            <w:rFonts w:ascii="Times New Roman CYR" w:hAnsi="Times New Roman CYR" w:cs="Times New Roman CYR"/>
            <w:color w:val="000000"/>
            <w:kern w:val="0"/>
            <w:lang w:eastAsia="ru-RU"/>
          </w:rPr>
          <w:t>официальном сайте</w:t>
        </w:r>
      </w:hyperlink>
      <w:r w:rsidRPr="00281D91">
        <w:rPr>
          <w:rFonts w:ascii="Times New Roman CYR" w:hAnsi="Times New Roman CYR" w:cs="Times New Roman CYR"/>
          <w:kern w:val="0"/>
          <w:lang w:eastAsia="ru-RU"/>
        </w:rPr>
        <w:t xml:space="preserve"> органа местного самоуправления, на </w:t>
      </w:r>
      <w:hyperlink r:id="rId102" w:history="1">
        <w:r w:rsidRPr="00281D91">
          <w:rPr>
            <w:rFonts w:ascii="Times New Roman CYR" w:hAnsi="Times New Roman CYR" w:cs="Times New Roman CYR"/>
            <w:color w:val="000000"/>
            <w:kern w:val="0"/>
            <w:lang w:eastAsia="ru-RU"/>
          </w:rPr>
          <w:t>Едином портале</w:t>
        </w:r>
      </w:hyperlink>
      <w:r w:rsidRPr="00281D91">
        <w:rPr>
          <w:rFonts w:ascii="Times New Roman CYR" w:hAnsi="Times New Roman CYR" w:cs="Times New Roman CYR"/>
          <w:kern w:val="0"/>
          <w:lang w:eastAsia="ru-RU"/>
        </w:rPr>
        <w:t xml:space="preserve">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91" w:name="sub_213"/>
      <w:r w:rsidRPr="00281D91">
        <w:rPr>
          <w:rFonts w:ascii="Times New Roman CYR" w:hAnsi="Times New Roman CYR" w:cs="Times New Roman CYR"/>
          <w:b/>
          <w:bCs/>
          <w:kern w:val="0"/>
          <w:lang w:eastAsia="ru-RU"/>
        </w:rPr>
        <w:t>2.13. Показатели доступности и качества муниципальной услуги</w:t>
      </w:r>
    </w:p>
    <w:bookmarkEnd w:id="91"/>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2" w:name="sub_2131"/>
      <w:r w:rsidRPr="00281D91">
        <w:rPr>
          <w:rFonts w:ascii="Times New Roman CYR" w:hAnsi="Times New Roman CYR" w:cs="Times New Roman CYR"/>
          <w:kern w:val="0"/>
          <w:lang w:eastAsia="ru-RU"/>
        </w:rPr>
        <w:t>2.13.1. Показателями доступности муниципальной услуги являются:</w:t>
      </w:r>
    </w:p>
    <w:bookmarkEnd w:id="92"/>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обеспечение информирования о работе Управления и предоставляемой муниципальной услуге (размещение информации на </w:t>
      </w:r>
      <w:hyperlink r:id="rId103" w:history="1">
        <w:r w:rsidRPr="00281D91">
          <w:rPr>
            <w:rFonts w:ascii="Times New Roman CYR" w:hAnsi="Times New Roman CYR" w:cs="Times New Roman CYR"/>
            <w:color w:val="000000"/>
            <w:kern w:val="0"/>
            <w:lang w:eastAsia="ru-RU"/>
          </w:rPr>
          <w:t>Едином портале</w:t>
        </w:r>
      </w:hyperlink>
      <w:r w:rsidRPr="00281D91">
        <w:rPr>
          <w:rFonts w:ascii="Times New Roman CYR" w:hAnsi="Times New Roman CYR" w:cs="Times New Roman CYR"/>
          <w:kern w:val="0"/>
          <w:lang w:eastAsia="ru-RU"/>
        </w:rPr>
        <w:t xml:space="preserve"> государственных и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обеспечение свободного доступа в здание администрации;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доступность электронных форм документов, необходимых для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возможность подачи заявления на получение муниципальной услуги и документов в электронной форме;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предоставление муниципальной услуги в соответствии с вариантом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организация предоставления муниципальной услуги через МФЦ;</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3" w:name="sub_2132"/>
      <w:r w:rsidRPr="00281D91">
        <w:rPr>
          <w:rFonts w:ascii="Times New Roman CYR" w:hAnsi="Times New Roman CYR" w:cs="Times New Roman CYR"/>
          <w:kern w:val="0"/>
          <w:lang w:eastAsia="ru-RU"/>
        </w:rPr>
        <w:t>2.13.2. Показателями качества муниципальной услуги являются:</w:t>
      </w:r>
    </w:p>
    <w:bookmarkEnd w:id="93"/>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компетентность специалистов, предоставляющих муниципальную услугу, в вопросах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строгое соблюдение стандарта и порядка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эффективность и своевременность рассмотрения поступивших обращений по вопросам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своевременное предоставление муниципальной услуги (отсутствие нарушений сроков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удовлетворенность заявителя качеством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отсутствие жалоб.</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94" w:name="sub_214"/>
      <w:r w:rsidRPr="00281D91">
        <w:rPr>
          <w:rFonts w:ascii="Times New Roman CYR" w:hAnsi="Times New Roman CYR" w:cs="Times New Roman CYR"/>
          <w:b/>
          <w:bCs/>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94"/>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5" w:name="sub_2141"/>
      <w:r w:rsidRPr="00281D91">
        <w:rPr>
          <w:rFonts w:ascii="Times New Roman CYR" w:hAnsi="Times New Roman CYR" w:cs="Times New Roman CYR"/>
          <w:kern w:val="0"/>
          <w:lang w:eastAsia="ru-RU"/>
        </w:rPr>
        <w:t>2.14.1. Для предоставления муниципальной услуги необходимо обратиться в специализированные организации за получением следующих услуг:</w:t>
      </w:r>
    </w:p>
    <w:bookmarkEnd w:id="95"/>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экспертиза проектной документации (в части соответствия проектной документации требованиям, указанным в </w:t>
      </w:r>
      <w:hyperlink r:id="rId104" w:history="1">
        <w:r w:rsidRPr="00281D91">
          <w:rPr>
            <w:rFonts w:ascii="Times New Roman CYR" w:hAnsi="Times New Roman CYR" w:cs="Times New Roman CYR"/>
            <w:color w:val="000000"/>
            <w:kern w:val="0"/>
            <w:lang w:eastAsia="ru-RU"/>
          </w:rPr>
          <w:t>пункте 1 части 5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5" w:history="1">
        <w:r w:rsidRPr="00281D91">
          <w:rPr>
            <w:rFonts w:ascii="Times New Roman CYR" w:hAnsi="Times New Roman CYR" w:cs="Times New Roman CYR"/>
            <w:color w:val="000000"/>
            <w:kern w:val="0"/>
            <w:lang w:eastAsia="ru-RU"/>
          </w:rPr>
          <w:t>частью 12.1 статьи 48</w:t>
        </w:r>
      </w:hyperlink>
      <w:r w:rsidRPr="00281D91">
        <w:rPr>
          <w:rFonts w:ascii="Times New Roman CYR" w:hAnsi="Times New Roman CYR" w:cs="Times New Roman CYR"/>
          <w:kern w:val="0"/>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06" w:history="1">
        <w:r w:rsidRPr="00281D91">
          <w:rPr>
            <w:rFonts w:ascii="Times New Roman CYR" w:hAnsi="Times New Roman CYR" w:cs="Times New Roman CYR"/>
            <w:color w:val="000000"/>
            <w:kern w:val="0"/>
            <w:lang w:eastAsia="ru-RU"/>
          </w:rPr>
          <w:t>статьей 49</w:t>
        </w:r>
      </w:hyperlink>
      <w:r w:rsidRPr="00281D91">
        <w:rPr>
          <w:rFonts w:ascii="Times New Roman CYR" w:hAnsi="Times New Roman CYR" w:cs="Times New Roman CYR"/>
          <w:kern w:val="0"/>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7" w:history="1">
        <w:r w:rsidRPr="00281D91">
          <w:rPr>
            <w:rFonts w:ascii="Times New Roman CYR" w:hAnsi="Times New Roman CYR" w:cs="Times New Roman CYR"/>
            <w:color w:val="000000"/>
            <w:kern w:val="0"/>
            <w:lang w:eastAsia="ru-RU"/>
          </w:rPr>
          <w:t>частью 3.4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08" w:history="1">
        <w:r w:rsidRPr="00281D91">
          <w:rPr>
            <w:rFonts w:ascii="Times New Roman CYR" w:hAnsi="Times New Roman CYR" w:cs="Times New Roman CYR"/>
            <w:color w:val="000000"/>
            <w:kern w:val="0"/>
            <w:lang w:eastAsia="ru-RU"/>
          </w:rPr>
          <w:t>частью 6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6" w:name="sub_2142"/>
      <w:r w:rsidRPr="00281D91">
        <w:rPr>
          <w:rFonts w:ascii="Times New Roman CYR" w:hAnsi="Times New Roman CYR" w:cs="Times New Roman CYR"/>
          <w:kern w:val="0"/>
          <w:lang w:eastAsia="ru-RU"/>
        </w:rPr>
        <w:t xml:space="preserve">2.14.2. Размер платы за предоставление указанных в </w:t>
      </w:r>
      <w:hyperlink r:id="rId109" w:anchor="sub_2141" w:history="1">
        <w:r w:rsidRPr="00281D91">
          <w:rPr>
            <w:rFonts w:ascii="Times New Roman CYR" w:hAnsi="Times New Roman CYR" w:cs="Times New Roman CYR"/>
            <w:color w:val="000000"/>
            <w:kern w:val="0"/>
            <w:lang w:eastAsia="ru-RU"/>
          </w:rPr>
          <w:t>пункте 2.14.1</w:t>
        </w:r>
      </w:hyperlink>
      <w:r w:rsidRPr="00281D91">
        <w:rPr>
          <w:rFonts w:ascii="Times New Roman CYR" w:hAnsi="Times New Roman CYR" w:cs="Times New Roman CYR"/>
          <w:kern w:val="0"/>
          <w:lang w:eastAsia="ru-RU"/>
        </w:rPr>
        <w:t xml:space="preserve"> настоящего подраздела услуг устанавливается специализированной организацией.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7" w:name="sub_2143"/>
      <w:bookmarkEnd w:id="96"/>
      <w:r w:rsidRPr="00281D91">
        <w:rPr>
          <w:rFonts w:ascii="Times New Roman CYR" w:hAnsi="Times New Roman CYR" w:cs="Times New Roman CYR"/>
          <w:kern w:val="0"/>
          <w:lang w:eastAsia="ru-RU"/>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9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110" w:history="1">
        <w:r w:rsidRPr="00281D91">
          <w:rPr>
            <w:rFonts w:ascii="Times New Roman CYR" w:hAnsi="Times New Roman CYR" w:cs="Times New Roman CYR"/>
            <w:color w:val="000000"/>
            <w:kern w:val="0"/>
            <w:lang w:eastAsia="ru-RU"/>
          </w:rPr>
          <w:t>статьей 15.1</w:t>
        </w:r>
      </w:hyperlink>
      <w:r w:rsidRPr="00281D91">
        <w:rPr>
          <w:rFonts w:ascii="Times New Roman CYR" w:hAnsi="Times New Roman CYR" w:cs="Times New Roman CYR"/>
          <w:kern w:val="0"/>
          <w:lang w:eastAsia="ru-RU"/>
        </w:rPr>
        <w:t xml:space="preserve"> Федерального закона «Об организации предоставления государственных и муниципальных услуг»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8" w:name="sub_2144"/>
      <w:r w:rsidRPr="00281D91">
        <w:rPr>
          <w:rFonts w:ascii="Times New Roman CYR" w:hAnsi="Times New Roman CYR" w:cs="Times New Roman CYR"/>
          <w:kern w:val="0"/>
          <w:lang w:eastAsia="ru-RU"/>
        </w:rPr>
        <w:t>2.14.4. Предоставление муниципальной услуги в электронной форме осуществляется с использованием следующих информационных систем:</w:t>
      </w:r>
    </w:p>
    <w:bookmarkEnd w:id="9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Федеральный реестр государственных и муниципальных услуг;</w:t>
      </w:r>
    </w:p>
    <w:p w:rsidR="00281D91" w:rsidRPr="00281D91" w:rsidRDefault="002E06BE"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hyperlink r:id="rId111" w:history="1">
        <w:r w:rsidR="00281D91" w:rsidRPr="00281D91">
          <w:rPr>
            <w:rFonts w:ascii="Times New Roman CYR" w:hAnsi="Times New Roman CYR" w:cs="Times New Roman CYR"/>
            <w:color w:val="000000"/>
            <w:kern w:val="0"/>
            <w:lang w:eastAsia="ru-RU"/>
          </w:rPr>
          <w:t>Единый портал</w:t>
        </w:r>
      </w:hyperlink>
      <w:r w:rsidR="00281D91" w:rsidRPr="00281D91">
        <w:rPr>
          <w:rFonts w:ascii="Times New Roman CYR" w:hAnsi="Times New Roman CYR" w:cs="Times New Roman CYR"/>
          <w:kern w:val="0"/>
          <w:lang w:eastAsia="ru-RU"/>
        </w:rPr>
        <w:t xml:space="preserve"> государственных и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 предоставлении муниципальной услуги в электронной форме осуществляются: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подача заявления и иных документов, необходимых для предоставления муниципальной услуги, и прием таких заявления и документов;</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получение заявителем сведений о ходе выполнения заявления о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получение результата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осуществление оценки качества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При обращении заявителя за предоставлением муниципальной услуги в электронной форме заявление подписывается усиленной </w:t>
      </w:r>
      <w:hyperlink r:id="rId112" w:history="1">
        <w:r w:rsidRPr="00281D91">
          <w:rPr>
            <w:rFonts w:ascii="Times New Roman CYR" w:hAnsi="Times New Roman CYR" w:cs="Times New Roman CYR"/>
            <w:color w:val="000000"/>
            <w:kern w:val="0"/>
            <w:lang w:eastAsia="ru-RU"/>
          </w:rPr>
          <w:t>квалифицированной подписью</w:t>
        </w:r>
      </w:hyperlink>
      <w:r w:rsidRPr="00281D91">
        <w:rPr>
          <w:rFonts w:ascii="Times New Roman CYR" w:hAnsi="Times New Roman CYR" w:cs="Times New Roman CYR"/>
          <w:kern w:val="0"/>
          <w:lang w:eastAsia="ru-RU"/>
        </w:rPr>
        <w:t xml:space="preserve"> (в случае обращения юридического лица) или простой </w:t>
      </w:r>
      <w:hyperlink r:id="rId113" w:history="1">
        <w:r w:rsidRPr="00281D91">
          <w:rPr>
            <w:rFonts w:ascii="Times New Roman CYR" w:hAnsi="Times New Roman CYR" w:cs="Times New Roman CYR"/>
            <w:color w:val="000000"/>
            <w:kern w:val="0"/>
            <w:lang w:eastAsia="ru-RU"/>
          </w:rPr>
          <w:t>электронной подписью</w:t>
        </w:r>
      </w:hyperlink>
      <w:r w:rsidRPr="00281D91">
        <w:rPr>
          <w:rFonts w:ascii="Times New Roman CYR" w:hAnsi="Times New Roman CYR" w:cs="Times New Roman CYR"/>
          <w:kern w:val="0"/>
          <w:lang w:eastAsia="ru-RU"/>
        </w:rPr>
        <w:t xml:space="preserve"> (в случае обращения физического лица) в соответствии с требованиями </w:t>
      </w:r>
      <w:hyperlink r:id="rId114" w:history="1">
        <w:r w:rsidRPr="00281D91">
          <w:rPr>
            <w:rFonts w:ascii="Times New Roman CYR" w:hAnsi="Times New Roman CYR" w:cs="Times New Roman CYR"/>
            <w:color w:val="000000"/>
            <w:kern w:val="0"/>
            <w:lang w:eastAsia="ru-RU"/>
          </w:rPr>
          <w:t>Федерального закона</w:t>
        </w:r>
      </w:hyperlink>
      <w:r w:rsidRPr="00281D91">
        <w:rPr>
          <w:rFonts w:ascii="Times New Roman CYR" w:hAnsi="Times New Roman CYR" w:cs="Times New Roman CYR"/>
          <w:kern w:val="0"/>
          <w:lang w:eastAsia="ru-RU"/>
        </w:rPr>
        <w:t xml:space="preserve"> «Об электронной подписи» и требованиями </w:t>
      </w:r>
      <w:hyperlink r:id="rId115" w:history="1">
        <w:r w:rsidRPr="00281D91">
          <w:rPr>
            <w:rFonts w:ascii="Times New Roman CYR" w:hAnsi="Times New Roman CYR" w:cs="Times New Roman CYR"/>
            <w:color w:val="000000"/>
            <w:kern w:val="0"/>
            <w:lang w:eastAsia="ru-RU"/>
          </w:rPr>
          <w:t>Федерального закона</w:t>
        </w:r>
      </w:hyperlink>
      <w:r w:rsidRPr="00281D91">
        <w:rPr>
          <w:rFonts w:ascii="Times New Roman CYR" w:hAnsi="Times New Roman CYR" w:cs="Times New Roman CYR"/>
          <w:kern w:val="0"/>
          <w:lang w:eastAsia="ru-RU"/>
        </w:rPr>
        <w:t xml:space="preserve"> «Об организации предоставления государственных и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9" w:name="sub_2145"/>
      <w:r w:rsidRPr="00281D91">
        <w:rPr>
          <w:rFonts w:ascii="Times New Roman CYR" w:hAnsi="Times New Roman CYR" w:cs="Times New Roman CYR"/>
          <w:kern w:val="0"/>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99"/>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00" w:name="sub_1003"/>
      <w:r w:rsidRPr="00281D91">
        <w:rPr>
          <w:rFonts w:ascii="Times New Roman CYR" w:hAnsi="Times New Roman CYR" w:cs="Times New Roman CYR"/>
          <w:b/>
          <w:bCs/>
          <w:kern w:val="0"/>
          <w:lang w:eastAsia="ru-RU"/>
        </w:rPr>
        <w:t>III. Состав, последовательность и сроки выполнения административных процедур</w:t>
      </w:r>
    </w:p>
    <w:bookmarkEnd w:id="100"/>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01" w:name="sub_31"/>
      <w:r w:rsidRPr="00281D91">
        <w:rPr>
          <w:rFonts w:ascii="Times New Roman CYR" w:hAnsi="Times New Roman CYR" w:cs="Times New Roman CYR"/>
          <w:b/>
          <w:bCs/>
          <w:kern w:val="0"/>
          <w:lang w:eastAsia="ru-RU"/>
        </w:rPr>
        <w:t>3.1. Перечень вариантов предоставления муниципальной услуги</w:t>
      </w:r>
    </w:p>
    <w:bookmarkEnd w:id="101"/>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Варианты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2" w:name="sub_311"/>
      <w:r w:rsidRPr="00281D91">
        <w:rPr>
          <w:rFonts w:ascii="Times New Roman CYR" w:hAnsi="Times New Roman CYR" w:cs="Times New Roman CYR"/>
          <w:kern w:val="0"/>
          <w:lang w:eastAsia="ru-RU"/>
        </w:rPr>
        <w:t>1. Выдача разрешения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3" w:name="sub_312"/>
      <w:bookmarkEnd w:id="102"/>
      <w:r w:rsidRPr="00281D91">
        <w:rPr>
          <w:rFonts w:ascii="Times New Roman CYR" w:hAnsi="Times New Roman CYR" w:cs="Times New Roman CYR"/>
          <w:kern w:val="0"/>
          <w:lang w:eastAsia="ru-RU"/>
        </w:rPr>
        <w:t>2. Выдача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4" w:name="sub_313"/>
      <w:bookmarkEnd w:id="103"/>
      <w:r w:rsidRPr="00281D91">
        <w:rPr>
          <w:rFonts w:ascii="Times New Roman CYR" w:hAnsi="Times New Roman CYR" w:cs="Times New Roman CYR"/>
          <w:kern w:val="0"/>
          <w:lang w:eastAsia="ru-RU"/>
        </w:rPr>
        <w:t>3. Внесение изменений в разрешение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5" w:name="sub_314"/>
      <w:bookmarkEnd w:id="104"/>
      <w:r w:rsidRPr="00281D91">
        <w:rPr>
          <w:rFonts w:ascii="Times New Roman CYR" w:hAnsi="Times New Roman CYR" w:cs="Times New Roman CYR"/>
          <w:kern w:val="0"/>
          <w:lang w:eastAsia="ru-RU"/>
        </w:rPr>
        <w:t>4. Исправление допущенных опечаток и ошибок в выданных документах в результате предоставления муниципальной услуги.</w:t>
      </w:r>
    </w:p>
    <w:bookmarkEnd w:id="105"/>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06" w:name="sub_32"/>
      <w:r w:rsidRPr="00281D91">
        <w:rPr>
          <w:rFonts w:ascii="Times New Roman CYR" w:hAnsi="Times New Roman CYR" w:cs="Times New Roman CYR"/>
          <w:b/>
          <w:bCs/>
          <w:kern w:val="0"/>
          <w:lang w:eastAsia="ru-RU"/>
        </w:rPr>
        <w:t>3.2. Профилирование заявителя</w:t>
      </w:r>
    </w:p>
    <w:bookmarkEnd w:id="106"/>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Вариант предоставления муниципальной услуги определяется путем анкетирования заявителя в администрации, управлении, МФЦ, а также посредством </w:t>
      </w:r>
      <w:hyperlink r:id="rId116"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Перечень признаков заявителей приведен в </w:t>
      </w:r>
      <w:hyperlink r:id="rId117" w:anchor="sub_1400" w:history="1">
        <w:r w:rsidRPr="00281D91">
          <w:rPr>
            <w:rFonts w:ascii="Times New Roman CYR" w:hAnsi="Times New Roman CYR" w:cs="Times New Roman CYR"/>
            <w:color w:val="000000"/>
            <w:kern w:val="0"/>
            <w:lang w:eastAsia="ru-RU"/>
          </w:rPr>
          <w:t>приложении № 4</w:t>
        </w:r>
      </w:hyperlink>
      <w:r w:rsidRPr="00281D91">
        <w:rPr>
          <w:rFonts w:ascii="Times New Roman CYR" w:hAnsi="Times New Roman CYR" w:cs="Times New Roman CYR"/>
          <w:kern w:val="0"/>
          <w:lang w:eastAsia="ru-RU"/>
        </w:rPr>
        <w:t xml:space="preserve"> к Административному регламенту.</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07" w:name="sub_33"/>
      <w:r w:rsidRPr="00281D91">
        <w:rPr>
          <w:rFonts w:ascii="Times New Roman CYR" w:hAnsi="Times New Roman CYR" w:cs="Times New Roman CYR"/>
          <w:b/>
          <w:bCs/>
          <w:kern w:val="0"/>
          <w:lang w:eastAsia="ru-RU"/>
        </w:rPr>
        <w:t>3.3. Вариант 1. Выдача разрешения на строительство</w:t>
      </w:r>
    </w:p>
    <w:bookmarkEnd w:id="10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8" w:name="sub_331"/>
      <w:r w:rsidRPr="00281D91">
        <w:rPr>
          <w:rFonts w:ascii="Times New Roman CYR" w:hAnsi="Times New Roman CYR" w:cs="Times New Roman CYR"/>
          <w:kern w:val="0"/>
          <w:lang w:eastAsia="ru-RU"/>
        </w:rPr>
        <w:t>3.3.1. Максимальный срок предоставления муниципальной услуги в соответствии с вариантом составляет 5 рабочих дней.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9" w:name="sub_332"/>
      <w:bookmarkEnd w:id="108"/>
      <w:r w:rsidRPr="00281D91">
        <w:rPr>
          <w:rFonts w:ascii="Times New Roman CYR" w:hAnsi="Times New Roman CYR" w:cs="Times New Roman CYR"/>
          <w:kern w:val="0"/>
          <w:lang w:eastAsia="ru-RU"/>
        </w:rPr>
        <w:t>3.3.2.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0" w:name="sub_333"/>
      <w:bookmarkEnd w:id="109"/>
      <w:r w:rsidRPr="00281D91">
        <w:rPr>
          <w:rFonts w:ascii="Times New Roman CYR" w:hAnsi="Times New Roman CYR" w:cs="Times New Roman CYR"/>
          <w:kern w:val="0"/>
          <w:lang w:eastAsia="ru-RU"/>
        </w:rPr>
        <w:t>3.3.3. Оснований для отказа в приеме заявления и документов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1" w:name="sub_334"/>
      <w:bookmarkEnd w:id="110"/>
      <w:r w:rsidRPr="00281D91">
        <w:rPr>
          <w:rFonts w:ascii="Times New Roman CYR" w:hAnsi="Times New Roman CYR" w:cs="Times New Roman CYR"/>
          <w:kern w:val="0"/>
          <w:lang w:eastAsia="ru-RU"/>
        </w:rPr>
        <w:lastRenderedPageBreak/>
        <w:t>3.3.4. Оснований для приостановления предоставления муниципальной услуги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2" w:name="sub_335"/>
      <w:bookmarkEnd w:id="111"/>
      <w:r w:rsidRPr="00281D91">
        <w:rPr>
          <w:rFonts w:ascii="Times New Roman CYR" w:hAnsi="Times New Roman CYR" w:cs="Times New Roman CYR"/>
          <w:kern w:val="0"/>
          <w:lang w:eastAsia="ru-RU"/>
        </w:rPr>
        <w:t xml:space="preserve">3.3.5. Основания для отказа в предоставлении муниципальной услуги предусмотрены </w:t>
      </w:r>
      <w:hyperlink r:id="rId118" w:anchor="sub_282" w:history="1">
        <w:r w:rsidRPr="00281D91">
          <w:rPr>
            <w:rFonts w:ascii="Times New Roman CYR" w:hAnsi="Times New Roman CYR" w:cs="Times New Roman CYR"/>
            <w:color w:val="000000"/>
            <w:kern w:val="0"/>
            <w:lang w:eastAsia="ru-RU"/>
          </w:rPr>
          <w:t>пунктом 2.8.2 раздела II</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3" w:name="sub_336"/>
      <w:bookmarkEnd w:id="112"/>
      <w:r w:rsidRPr="00281D91">
        <w:rPr>
          <w:rFonts w:ascii="Times New Roman CYR" w:hAnsi="Times New Roman CYR" w:cs="Times New Roman CYR"/>
          <w:kern w:val="0"/>
          <w:lang w:eastAsia="ru-RU"/>
        </w:rPr>
        <w:t>3.3.6. Для предоставления муниципальной услуги осуществляются следующие административные процедуры:</w:t>
      </w:r>
    </w:p>
    <w:bookmarkEnd w:id="113"/>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межведомственное информационное взаимодействие;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принятие решения о предоставлении либо об отказе в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выдача (направление) результата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4" w:name="sub_3361"/>
      <w:r w:rsidRPr="00281D91">
        <w:rPr>
          <w:rFonts w:ascii="Times New Roman CYR" w:hAnsi="Times New Roman CYR" w:cs="Times New Roman CYR"/>
          <w:kern w:val="0"/>
          <w:lang w:eastAsia="ru-RU"/>
        </w:rPr>
        <w:t xml:space="preserve">3.3.6.1. Для получения муниципальной услуги в администрацию Янтиковского муниципального округа представляются документы, указанные в </w:t>
      </w:r>
      <w:hyperlink r:id="rId119" w:anchor="sub_261" w:history="1">
        <w:r w:rsidRPr="00281D91">
          <w:rPr>
            <w:rFonts w:ascii="Times New Roman CYR" w:hAnsi="Times New Roman CYR" w:cs="Times New Roman CYR"/>
            <w:color w:val="000000"/>
            <w:kern w:val="0"/>
            <w:lang w:eastAsia="ru-RU"/>
          </w:rPr>
          <w:t>пункте 2.6.1 раздела II</w:t>
        </w:r>
      </w:hyperlink>
      <w:r w:rsidRPr="00281D91">
        <w:rPr>
          <w:rFonts w:ascii="Times New Roman CYR" w:hAnsi="Times New Roman CYR" w:cs="Times New Roman CYR"/>
          <w:kern w:val="0"/>
          <w:lang w:eastAsia="ru-RU"/>
        </w:rPr>
        <w:t xml:space="preserve"> Административного регламента. Указанные документы могут быть представлены заявителем посредством </w:t>
      </w:r>
      <w:hyperlink r:id="rId120"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МФЦ.</w:t>
      </w:r>
    </w:p>
    <w:bookmarkEnd w:id="114"/>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Установление личности заявителя может осуществляться в ходе личного приема в администрации, управление,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1" w:history="1">
        <w:r w:rsidRPr="00281D91">
          <w:rPr>
            <w:rFonts w:ascii="Times New Roman CYR" w:hAnsi="Times New Roman CYR" w:cs="Times New Roman CYR"/>
            <w:color w:val="000000"/>
            <w:kern w:val="0"/>
            <w:lang w:eastAsia="ru-RU"/>
          </w:rPr>
          <w:t>частью 18 статьи 14.1</w:t>
        </w:r>
      </w:hyperlink>
      <w:r w:rsidRPr="00281D91">
        <w:rPr>
          <w:rFonts w:ascii="Times New Roman CYR" w:hAnsi="Times New Roman CYR" w:cs="Times New Roman CYR"/>
          <w:kern w:val="0"/>
          <w:lang w:eastAsia="ru-RU"/>
        </w:rPr>
        <w:t xml:space="preserve"> Федерального закона от 27.07.2006 № 149-ФЗ «Об информации, информационных технологиях и о защите информации».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подачи заявления на предоставление услуги через </w:t>
      </w:r>
      <w:hyperlink r:id="rId122" w:history="1">
        <w:r w:rsidRPr="00281D91">
          <w:rPr>
            <w:rFonts w:ascii="Times New Roman CYR" w:hAnsi="Times New Roman CYR" w:cs="Times New Roman CYR"/>
            <w:color w:val="000000"/>
            <w:kern w:val="0"/>
            <w:lang w:eastAsia="ru-RU"/>
          </w:rPr>
          <w:t>Единый портал</w:t>
        </w:r>
      </w:hyperlink>
      <w:r w:rsidRPr="00281D91">
        <w:rPr>
          <w:rFonts w:ascii="Times New Roman CYR" w:hAnsi="Times New Roman CYR" w:cs="Times New Roman CYR"/>
          <w:kern w:val="0"/>
          <w:lang w:eastAsia="ru-RU"/>
        </w:rPr>
        <w:t xml:space="preserve"> государственных и муниципальных услуг установление личности заявителя может осуществляться посредством:</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5" w:name="sub_33611"/>
      <w:r w:rsidRPr="00281D91">
        <w:rPr>
          <w:rFonts w:ascii="Times New Roman CYR" w:hAnsi="Times New Roman CYR" w:cs="Times New Roman CYR"/>
          <w:kern w:val="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6" w:name="sub_33612"/>
      <w:bookmarkEnd w:id="115"/>
      <w:r w:rsidRPr="00281D91">
        <w:rPr>
          <w:rFonts w:ascii="Times New Roman CYR" w:hAnsi="Times New Roman CYR" w:cs="Times New Roman CYR"/>
          <w:kern w:val="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16"/>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Срок регистрации заявления и документов, необходимых для предоставления муниципальной услуги, в администрации, МФЦ составляет 15 минут.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7" w:name="sub_3362"/>
      <w:r w:rsidRPr="00281D91">
        <w:rPr>
          <w:rFonts w:ascii="Times New Roman CYR" w:hAnsi="Times New Roman CYR" w:cs="Times New Roman CYR"/>
          <w:kern w:val="0"/>
          <w:lang w:eastAsia="ru-RU"/>
        </w:rPr>
        <w:t>3.3.6.2. При предоставлении муниципальной услуги запрашиваются:</w:t>
      </w:r>
    </w:p>
    <w:bookmarkEnd w:id="11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Специалисты Управления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r:id="rId123" w:anchor="sub_262" w:history="1">
        <w:r w:rsidRPr="00281D91">
          <w:rPr>
            <w:rFonts w:ascii="Times New Roman CYR" w:hAnsi="Times New Roman CYR" w:cs="Times New Roman CYR"/>
            <w:color w:val="000000"/>
            <w:kern w:val="0"/>
            <w:lang w:eastAsia="ru-RU"/>
          </w:rPr>
          <w:t>пункте 2.6.2 раздела II</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24" w:history="1">
        <w:r w:rsidRPr="00281D91">
          <w:rPr>
            <w:rFonts w:ascii="Times New Roman CYR" w:hAnsi="Times New Roman CYR" w:cs="Times New Roman CYR"/>
            <w:color w:val="000000"/>
            <w:kern w:val="0"/>
            <w:lang w:eastAsia="ru-RU"/>
          </w:rPr>
          <w:t>законодательства</w:t>
        </w:r>
      </w:hyperlink>
      <w:r w:rsidRPr="00281D91">
        <w:rPr>
          <w:rFonts w:ascii="Times New Roman CYR" w:hAnsi="Times New Roman CYR" w:cs="Times New Roman CYR"/>
          <w:kern w:val="0"/>
          <w:lang w:eastAsia="ru-RU"/>
        </w:rPr>
        <w:t xml:space="preserve"> Российской Федерации о защите персональных данных.</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Межведомственный запрос должен содержать следующие сведения: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органа, направляющего межведомственный запрос;</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органа, в адрес которого направляется межведомственный запрос;</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дата направления межведомственного запроса;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информация о факте получения согласия, предусмотренного </w:t>
      </w:r>
      <w:hyperlink r:id="rId125" w:history="1">
        <w:r w:rsidRPr="00281D91">
          <w:rPr>
            <w:rFonts w:ascii="Times New Roman CYR" w:hAnsi="Times New Roman CYR" w:cs="Times New Roman CYR"/>
            <w:color w:val="000000"/>
            <w:kern w:val="0"/>
            <w:lang w:eastAsia="ru-RU"/>
          </w:rPr>
          <w:t>частью 5 статьи 7</w:t>
        </w:r>
      </w:hyperlink>
      <w:r w:rsidRPr="00281D91">
        <w:rPr>
          <w:rFonts w:ascii="Times New Roman CYR" w:hAnsi="Times New Roman CYR" w:cs="Times New Roman CYR"/>
          <w:kern w:val="0"/>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26" w:history="1">
        <w:r w:rsidRPr="00281D91">
          <w:rPr>
            <w:rFonts w:ascii="Times New Roman CYR" w:hAnsi="Times New Roman CYR" w:cs="Times New Roman CYR"/>
            <w:color w:val="000000"/>
            <w:kern w:val="0"/>
            <w:lang w:eastAsia="ru-RU"/>
          </w:rPr>
          <w:t>частью 5 статьи 7</w:t>
        </w:r>
      </w:hyperlink>
      <w:r w:rsidRPr="00281D91">
        <w:rPr>
          <w:rFonts w:ascii="Times New Roman CYR" w:hAnsi="Times New Roman CYR" w:cs="Times New Roman CYR"/>
          <w:kern w:val="0"/>
          <w:lang w:eastAsia="ru-RU"/>
        </w:rPr>
        <w:t xml:space="preserve"> Федерального закона «Об организации предоставления государственных и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Для предоставления муниципальной услуги специалисты Управления в течение 1 рабочего дня со дня поступления заявления и документов и (или) информации, необходимых для предоставления услуги, запрашивают: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отделе экономики, земельных и имущественных отношений - сведения о наличии заключенного договора аренды недвижимого имущества, земельного участка.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Специалист отдела экономики, земельных и имущественных отношений в течение 1 рабочего дня со дня поступления внутриведомственного запроса подготавливает соответствующий ответ и направляет его в Управление.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8" w:name="sub_3363"/>
      <w:r w:rsidRPr="00281D91">
        <w:rPr>
          <w:rFonts w:ascii="Times New Roman CYR" w:hAnsi="Times New Roman CYR" w:cs="Times New Roman CYR"/>
          <w:kern w:val="0"/>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1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отсутствие оснований для отказа в предоставлении муниципальной услуги, указанных в </w:t>
      </w:r>
      <w:hyperlink r:id="rId127" w:anchor="sub_282" w:history="1">
        <w:r w:rsidRPr="00281D91">
          <w:rPr>
            <w:rFonts w:ascii="Times New Roman CYR" w:hAnsi="Times New Roman CYR" w:cs="Times New Roman CYR"/>
            <w:color w:val="000000"/>
            <w:kern w:val="0"/>
            <w:lang w:eastAsia="ru-RU"/>
          </w:rPr>
          <w:t>пункте 2.8.2 раздела II</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Специалист Управления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Разрешение на строительство или уведомление об отказе подписывается и.о. первого заместителя главы администрации Янтиковского муниципального округа - начальником Управления по благоустройству и развитию территорий в течение 1 рабочего дня.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9" w:name="sub_3364"/>
      <w:r w:rsidRPr="00281D91">
        <w:rPr>
          <w:rFonts w:ascii="Times New Roman CYR" w:hAnsi="Times New Roman CYR" w:cs="Times New Roman CYR"/>
          <w:kern w:val="0"/>
          <w:lang w:eastAsia="ru-RU"/>
        </w:rPr>
        <w:t>3.3.6.4.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bookmarkEnd w:id="119"/>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если заявление с приложенными документами поступило из МФЦ, </w:t>
      </w:r>
      <w:r w:rsidRPr="00281D91">
        <w:rPr>
          <w:rFonts w:ascii="Times New Roman CYR" w:hAnsi="Times New Roman CYR" w:cs="Times New Roman CYR"/>
          <w:kern w:val="0"/>
          <w:lang w:eastAsia="ru-RU"/>
        </w:rPr>
        <w:lastRenderedPageBreak/>
        <w:t>специалист Управления организует доставку в МФЦ конечного результата предоставления услуги в течение 1 рабочего дня со дня подписания.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0" w:name="sub_337"/>
      <w:r w:rsidRPr="00281D91">
        <w:rPr>
          <w:rFonts w:ascii="Times New Roman CYR" w:hAnsi="Times New Roman CYR" w:cs="Times New Roman CYR"/>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1" w:name="sub_338"/>
      <w:bookmarkEnd w:id="120"/>
      <w:r w:rsidRPr="00281D91">
        <w:rPr>
          <w:rFonts w:ascii="Times New Roman CYR" w:hAnsi="Times New Roman CYR" w:cs="Times New Roman CYR"/>
          <w:kern w:val="0"/>
          <w:lang w:eastAsia="ru-RU"/>
        </w:rPr>
        <w:t>3.3.8. Предоставление муниципальной услуги в упреждающем (проактивном) режиме не предусмотрено.</w:t>
      </w:r>
    </w:p>
    <w:bookmarkEnd w:id="121"/>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22" w:name="sub_34"/>
      <w:r w:rsidRPr="00281D91">
        <w:rPr>
          <w:rFonts w:ascii="Times New Roman CYR" w:hAnsi="Times New Roman CYR" w:cs="Times New Roman CYR"/>
          <w:b/>
          <w:bCs/>
          <w:kern w:val="0"/>
          <w:lang w:eastAsia="ru-RU"/>
        </w:rPr>
        <w:t>3.4. Вариант 2. Выдача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
    <w:bookmarkEnd w:id="122"/>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3" w:name="sub_341"/>
      <w:r w:rsidRPr="00281D91">
        <w:rPr>
          <w:rFonts w:ascii="Times New Roman CYR" w:hAnsi="Times New Roman CYR" w:cs="Times New Roman CYR"/>
          <w:kern w:val="0"/>
          <w:lang w:eastAsia="ru-RU"/>
        </w:rPr>
        <w:t xml:space="preserve">3.4.1. Максимальный срок предоставления муниципальной услуги в соответствии с вариантом составляет 30 календарных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28" w:anchor="sub_2626" w:history="1">
        <w:r w:rsidRPr="00281D91">
          <w:rPr>
            <w:rFonts w:ascii="Times New Roman CYR" w:hAnsi="Times New Roman CYR" w:cs="Times New Roman CYR"/>
            <w:color w:val="000000"/>
            <w:kern w:val="0"/>
            <w:lang w:eastAsia="ru-RU"/>
          </w:rPr>
          <w:t>подпункте 6 пункта 2.6.2</w:t>
        </w:r>
      </w:hyperlink>
      <w:r w:rsidRPr="00281D91">
        <w:rPr>
          <w:rFonts w:ascii="Times New Roman CYR" w:hAnsi="Times New Roman CYR" w:cs="Times New Roman CYR"/>
          <w:kern w:val="0"/>
          <w:lang w:eastAsia="ru-RU"/>
        </w:rPr>
        <w:t xml:space="preserve"> Административного регламента, либо в заявлении о выдаче разрешения на строительство не содержится указание на типовое архитектурное решение (утвержденное в соответствии с </w:t>
      </w:r>
      <w:hyperlink r:id="rId129" w:history="1">
        <w:r w:rsidRPr="00281D91">
          <w:rPr>
            <w:rFonts w:ascii="Times New Roman CYR" w:hAnsi="Times New Roman CYR" w:cs="Times New Roman CYR"/>
            <w:color w:val="000000"/>
            <w:kern w:val="0"/>
            <w:lang w:eastAsia="ru-RU"/>
          </w:rPr>
          <w:t>Федеральным законом</w:t>
        </w:r>
      </w:hyperlink>
      <w:r w:rsidRPr="00281D91">
        <w:rPr>
          <w:rFonts w:ascii="Times New Roman CYR" w:hAnsi="Times New Roman CYR" w:cs="Times New Roman CYR"/>
          <w:kern w:val="0"/>
          <w:lang w:eastAsia="ru-RU"/>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соответствии с которым планируется строительство или реконструкция объекта капитального строительства.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4" w:name="sub_342"/>
      <w:bookmarkEnd w:id="123"/>
      <w:r w:rsidRPr="00281D91">
        <w:rPr>
          <w:rFonts w:ascii="Times New Roman CYR" w:hAnsi="Times New Roman CYR" w:cs="Times New Roman CYR"/>
          <w:kern w:val="0"/>
          <w:lang w:eastAsia="ru-RU"/>
        </w:rPr>
        <w:t>3.4.2.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5" w:name="sub_343"/>
      <w:bookmarkEnd w:id="124"/>
      <w:r w:rsidRPr="00281D91">
        <w:rPr>
          <w:rFonts w:ascii="Times New Roman CYR" w:hAnsi="Times New Roman CYR" w:cs="Times New Roman CYR"/>
          <w:kern w:val="0"/>
          <w:lang w:eastAsia="ru-RU"/>
        </w:rPr>
        <w:t>3.4.3. Оснований для отказа в приеме заявления и документов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6" w:name="sub_344"/>
      <w:bookmarkEnd w:id="125"/>
      <w:r w:rsidRPr="00281D91">
        <w:rPr>
          <w:rFonts w:ascii="Times New Roman CYR" w:hAnsi="Times New Roman CYR" w:cs="Times New Roman CYR"/>
          <w:kern w:val="0"/>
          <w:lang w:eastAsia="ru-RU"/>
        </w:rPr>
        <w:t>3.4.4. Оснований для приостановления предоставления муниципальной услуги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7" w:name="sub_345"/>
      <w:bookmarkEnd w:id="126"/>
      <w:r w:rsidRPr="00281D91">
        <w:rPr>
          <w:rFonts w:ascii="Times New Roman CYR" w:hAnsi="Times New Roman CYR" w:cs="Times New Roman CYR"/>
          <w:kern w:val="0"/>
          <w:lang w:eastAsia="ru-RU"/>
        </w:rPr>
        <w:t xml:space="preserve">3.4.5. Основания для отказа в предоставлении муниципальной услуги предусмотрены </w:t>
      </w:r>
      <w:hyperlink r:id="rId130" w:anchor="sub_282" w:history="1">
        <w:r w:rsidRPr="00281D91">
          <w:rPr>
            <w:rFonts w:ascii="Times New Roman CYR" w:hAnsi="Times New Roman CYR" w:cs="Times New Roman CYR"/>
            <w:color w:val="000000"/>
            <w:kern w:val="0"/>
            <w:lang w:eastAsia="ru-RU"/>
          </w:rPr>
          <w:t>пунктом 2.8.2 раздела II</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8" w:name="sub_346"/>
      <w:bookmarkEnd w:id="127"/>
      <w:r w:rsidRPr="00281D91">
        <w:rPr>
          <w:rFonts w:ascii="Times New Roman CYR" w:hAnsi="Times New Roman CYR" w:cs="Times New Roman CYR"/>
          <w:kern w:val="0"/>
          <w:lang w:eastAsia="ru-RU"/>
        </w:rPr>
        <w:t>3.4.6. Для предоставления муниципальной услуги осуществляются следующие административные процедуры:</w:t>
      </w:r>
    </w:p>
    <w:bookmarkEnd w:id="12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межведомственное информационное взаимодействие;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принятие решения о предоставлении либо об отказе в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выдача (направление) результата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9" w:name="sub_3461"/>
      <w:r w:rsidRPr="00281D91">
        <w:rPr>
          <w:rFonts w:ascii="Times New Roman CYR" w:hAnsi="Times New Roman CYR" w:cs="Times New Roman CYR"/>
          <w:kern w:val="0"/>
          <w:lang w:eastAsia="ru-RU"/>
        </w:rPr>
        <w:t xml:space="preserve">3.4.6.1. Для получения муниципальной услуги в администрацию Янтиковского муниципального округа представляются документы, указанные в </w:t>
      </w:r>
      <w:hyperlink r:id="rId131" w:anchor="sub_261" w:history="1">
        <w:r w:rsidRPr="00281D91">
          <w:rPr>
            <w:rFonts w:ascii="Times New Roman CYR" w:hAnsi="Times New Roman CYR" w:cs="Times New Roman CYR"/>
            <w:color w:val="000000"/>
            <w:kern w:val="0"/>
            <w:lang w:eastAsia="ru-RU"/>
          </w:rPr>
          <w:t>пункте 2.6.1 раздела II</w:t>
        </w:r>
      </w:hyperlink>
      <w:r w:rsidRPr="00281D91">
        <w:rPr>
          <w:rFonts w:ascii="Times New Roman CYR" w:hAnsi="Times New Roman CYR" w:cs="Times New Roman CYR"/>
          <w:kern w:val="0"/>
          <w:lang w:eastAsia="ru-RU"/>
        </w:rPr>
        <w:t xml:space="preserve"> Административного регламента. Указанные документы могут быть представлены заявителем посредством </w:t>
      </w:r>
      <w:hyperlink r:id="rId132"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МФЦ.</w:t>
      </w:r>
    </w:p>
    <w:bookmarkEnd w:id="129"/>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r:id="rId133" w:anchor="sub_3361" w:history="1">
        <w:r w:rsidRPr="00281D91">
          <w:rPr>
            <w:rFonts w:ascii="Times New Roman CYR" w:hAnsi="Times New Roman CYR" w:cs="Times New Roman CYR"/>
            <w:color w:val="000000"/>
            <w:kern w:val="0"/>
            <w:lang w:eastAsia="ru-RU"/>
          </w:rPr>
          <w:t>пунктом 3.3.6.1 подраздела 3.3</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0" w:name="sub_3462"/>
      <w:r w:rsidRPr="00281D91">
        <w:rPr>
          <w:rFonts w:ascii="Times New Roman CYR" w:hAnsi="Times New Roman CYR" w:cs="Times New Roman CYR"/>
          <w:kern w:val="0"/>
          <w:lang w:eastAsia="ru-RU"/>
        </w:rPr>
        <w:t>3.4.6.2. При предоставлении муниципальной услуги запрашиваются:</w:t>
      </w:r>
    </w:p>
    <w:bookmarkEnd w:id="130"/>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Федеральной службе государственной регистрации, кадастра и картографии </w:t>
      </w:r>
      <w:r w:rsidRPr="00281D91">
        <w:rPr>
          <w:rFonts w:ascii="Times New Roman CYR" w:hAnsi="Times New Roman CYR" w:cs="Times New Roman CYR"/>
          <w:kern w:val="0"/>
          <w:lang w:eastAsia="ru-RU"/>
        </w:rPr>
        <w:lastRenderedPageBreak/>
        <w:t>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Министерстве культуры, по делам национальностей и архивного дела Чувашской Республики - сведения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Межведомственное информационное взаимодействие осуществляется в порядке, предусмотренном </w:t>
      </w:r>
      <w:hyperlink r:id="rId134" w:anchor="sub_3362" w:history="1">
        <w:r w:rsidRPr="00281D91">
          <w:rPr>
            <w:rFonts w:ascii="Times New Roman CYR" w:hAnsi="Times New Roman CYR" w:cs="Times New Roman CYR"/>
            <w:color w:val="000000"/>
            <w:kern w:val="0"/>
            <w:lang w:eastAsia="ru-RU"/>
          </w:rPr>
          <w:t>пунктом 3.3.6.2 подраздела 3.3</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Для предоставления муниципальной услуги специалисты Управления в течение 1 рабочего дня со дня поступления заявления и документов и (или) информации, необходимых для предоставления услуги, запрашивают: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отделе экономики, земельных и имущественных отношений - сведения о наличии заключенного договора аренды недвижимого имущества, земельного участка.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Специалист отдела экономики, земельных и имущественных отношений в течение 1 рабочего дня со дня поступления внутриведомственного запроса подготавливают соответствующий ответ и направляют его в Управление.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1" w:name="sub_3463"/>
      <w:r w:rsidRPr="00281D91">
        <w:rPr>
          <w:rFonts w:ascii="Times New Roman CYR" w:hAnsi="Times New Roman CYR" w:cs="Times New Roman CYR"/>
          <w:kern w:val="0"/>
          <w:lang w:eastAsia="ru-RU"/>
        </w:rPr>
        <w:t>3.4.6.3.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31"/>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отсутствие оснований для отказа в предоставлении муниципальной услуги, указанных в </w:t>
      </w:r>
      <w:hyperlink r:id="rId135" w:anchor="sub_282" w:history="1">
        <w:r w:rsidRPr="00281D91">
          <w:rPr>
            <w:rFonts w:ascii="Times New Roman CYR" w:hAnsi="Times New Roman CYR" w:cs="Times New Roman CYR"/>
            <w:color w:val="000000"/>
            <w:kern w:val="0"/>
            <w:lang w:eastAsia="ru-RU"/>
          </w:rPr>
          <w:t>пункте 2.8.2 раздела II</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Специалист Управления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Разрешение на строительство или уведомление об отказе подписывается заместителем главы администрации - начальником управления архитектуры и градостроительства администрации Янтиковского муниципального округа в течение 1 рабочего дня.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2" w:name="sub_3464"/>
      <w:r w:rsidRPr="00281D91">
        <w:rPr>
          <w:rFonts w:ascii="Times New Roman CYR" w:hAnsi="Times New Roman CYR" w:cs="Times New Roman CYR"/>
          <w:kern w:val="0"/>
          <w:lang w:eastAsia="ru-RU"/>
        </w:rPr>
        <w:t>3.4.6.4.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bookmarkEnd w:id="132"/>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если заявление с приложенными документами поступило из МФЦ, специалист Управления организует доставку в МФЦ конечного результата предоставления услуги в течение 1 рабочего дня со дня подписания.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3" w:name="sub_347"/>
      <w:r w:rsidRPr="00281D91">
        <w:rPr>
          <w:rFonts w:ascii="Times New Roman CYR" w:hAnsi="Times New Roman CYR" w:cs="Times New Roman CYR"/>
          <w:kern w:val="0"/>
          <w:lang w:eastAsia="ru-RU"/>
        </w:rPr>
        <w:t>3.4.7. Необходимость получения дополнительных сведений от заявителя для предоставления муниципальной услуги не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4" w:name="sub_348"/>
      <w:bookmarkEnd w:id="133"/>
      <w:r w:rsidRPr="00281D91">
        <w:rPr>
          <w:rFonts w:ascii="Times New Roman CYR" w:hAnsi="Times New Roman CYR" w:cs="Times New Roman CYR"/>
          <w:kern w:val="0"/>
          <w:lang w:eastAsia="ru-RU"/>
        </w:rPr>
        <w:t>3.4.8. Предоставление муниципальной услуги в упреждающем (проактивном) режиме не предусмотрено.</w:t>
      </w:r>
    </w:p>
    <w:bookmarkEnd w:id="134"/>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35" w:name="sub_35"/>
      <w:r w:rsidRPr="00281D91">
        <w:rPr>
          <w:rFonts w:ascii="Times New Roman CYR" w:hAnsi="Times New Roman CYR" w:cs="Times New Roman CYR"/>
          <w:b/>
          <w:bCs/>
          <w:kern w:val="0"/>
          <w:lang w:eastAsia="ru-RU"/>
        </w:rPr>
        <w:t>3.5. Вариант 3. Внесение изменений в разрешение на строительство</w:t>
      </w:r>
    </w:p>
    <w:bookmarkEnd w:id="135"/>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6" w:name="sub_351"/>
      <w:r w:rsidRPr="00281D91">
        <w:rPr>
          <w:rFonts w:ascii="Times New Roman CYR" w:hAnsi="Times New Roman CYR" w:cs="Times New Roman CYR"/>
          <w:kern w:val="0"/>
          <w:lang w:eastAsia="ru-RU"/>
        </w:rPr>
        <w:t>3.5.1. Максимальный срок предоставления муниципальной услуги в соответствии с вариантом составляет 5 рабочих дней с момента получения заявления от любого заинтересованного лица.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7" w:name="sub_352"/>
      <w:bookmarkEnd w:id="136"/>
      <w:r w:rsidRPr="00281D91">
        <w:rPr>
          <w:rFonts w:ascii="Times New Roman CYR" w:hAnsi="Times New Roman CYR" w:cs="Times New Roman CYR"/>
          <w:kern w:val="0"/>
          <w:lang w:eastAsia="ru-RU"/>
        </w:rPr>
        <w:t xml:space="preserve">3.5.2. Результатом предоставления муниципальной услуги является выдача </w:t>
      </w:r>
      <w:r w:rsidRPr="00281D91">
        <w:rPr>
          <w:rFonts w:ascii="Times New Roman CYR" w:hAnsi="Times New Roman CYR" w:cs="Times New Roman CYR"/>
          <w:kern w:val="0"/>
          <w:lang w:eastAsia="ru-RU"/>
        </w:rPr>
        <w:lastRenderedPageBreak/>
        <w:t xml:space="preserve">разрешения на строительство с внесенными изменениями и (или) уведомление о внесенных изменениях в документы, указанные в </w:t>
      </w:r>
      <w:hyperlink r:id="rId136" w:anchor="sub_2611" w:history="1">
        <w:r w:rsidRPr="00281D91">
          <w:rPr>
            <w:rFonts w:ascii="Times New Roman CYR" w:hAnsi="Times New Roman CYR" w:cs="Times New Roman CYR"/>
            <w:color w:val="000000"/>
            <w:kern w:val="0"/>
            <w:lang w:eastAsia="ru-RU"/>
          </w:rPr>
          <w:t>пункте 2.6.1.1 раздела II</w:t>
        </w:r>
      </w:hyperlink>
      <w:r w:rsidRPr="00281D91">
        <w:rPr>
          <w:rFonts w:ascii="Times New Roman CYR" w:hAnsi="Times New Roman CYR" w:cs="Times New Roman CYR"/>
          <w:kern w:val="0"/>
          <w:lang w:eastAsia="ru-RU"/>
        </w:rPr>
        <w:t xml:space="preserve"> Административного регламента, либо письменное уведомление об отказе во внесении изменений.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8" w:name="sub_353"/>
      <w:bookmarkEnd w:id="137"/>
      <w:r w:rsidRPr="00281D91">
        <w:rPr>
          <w:rFonts w:ascii="Times New Roman CYR" w:hAnsi="Times New Roman CYR" w:cs="Times New Roman CYR"/>
          <w:kern w:val="0"/>
          <w:lang w:eastAsia="ru-RU"/>
        </w:rPr>
        <w:t>3.5.3. Оснований для отказа в приеме заявления и документов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9" w:name="sub_354"/>
      <w:bookmarkEnd w:id="138"/>
      <w:r w:rsidRPr="00281D91">
        <w:rPr>
          <w:rFonts w:ascii="Times New Roman CYR" w:hAnsi="Times New Roman CYR" w:cs="Times New Roman CYR"/>
          <w:kern w:val="0"/>
          <w:lang w:eastAsia="ru-RU"/>
        </w:rPr>
        <w:t>3.5.4. Оснований для приостановления предоставления муниципальной услуги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0" w:name="sub_355"/>
      <w:bookmarkEnd w:id="139"/>
      <w:r w:rsidRPr="00281D91">
        <w:rPr>
          <w:rFonts w:ascii="Times New Roman CYR" w:hAnsi="Times New Roman CYR" w:cs="Times New Roman CYR"/>
          <w:kern w:val="0"/>
          <w:lang w:eastAsia="ru-RU"/>
        </w:rPr>
        <w:t xml:space="preserve">3.5.5. Основания для отказа в предоставлении муниципальной услуги указаны в </w:t>
      </w:r>
      <w:hyperlink r:id="rId137" w:anchor="sub_283" w:history="1">
        <w:r w:rsidRPr="00281D91">
          <w:rPr>
            <w:rFonts w:ascii="Times New Roman CYR" w:hAnsi="Times New Roman CYR" w:cs="Times New Roman CYR"/>
            <w:color w:val="000000"/>
            <w:kern w:val="0"/>
            <w:lang w:eastAsia="ru-RU"/>
          </w:rPr>
          <w:t>пункте 2.8.3 раздела II</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1" w:name="sub_356"/>
      <w:bookmarkEnd w:id="140"/>
      <w:r w:rsidRPr="00281D91">
        <w:rPr>
          <w:rFonts w:ascii="Times New Roman CYR" w:hAnsi="Times New Roman CYR" w:cs="Times New Roman CYR"/>
          <w:kern w:val="0"/>
          <w:lang w:eastAsia="ru-RU"/>
        </w:rPr>
        <w:t>3.5.6. Для предоставления муниципальной услуги осуществляются следующие административные процедуры:</w:t>
      </w:r>
    </w:p>
    <w:bookmarkEnd w:id="141"/>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межведомственное информационное взаимодействие;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принятие решения о предоставлении либо об отказе в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выдача (направление) результата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2" w:name="sub_3561"/>
      <w:r w:rsidRPr="00281D91">
        <w:rPr>
          <w:rFonts w:ascii="Times New Roman CYR" w:hAnsi="Times New Roman CYR" w:cs="Times New Roman CYR"/>
          <w:kern w:val="0"/>
          <w:lang w:eastAsia="ru-RU"/>
        </w:rPr>
        <w:t xml:space="preserve">3.5.6.1. Для получения муниципальной услуги в администрацию Янтиковского муниципального округа представляются заявление и документы, указанные в </w:t>
      </w:r>
      <w:hyperlink r:id="rId138" w:anchor="sub_2612" w:history="1">
        <w:r w:rsidRPr="00281D91">
          <w:rPr>
            <w:rFonts w:ascii="Times New Roman CYR" w:hAnsi="Times New Roman CYR" w:cs="Times New Roman CYR"/>
            <w:color w:val="000000"/>
            <w:kern w:val="0"/>
            <w:lang w:eastAsia="ru-RU"/>
          </w:rPr>
          <w:t>пункте 2.6.1.2 раздела II</w:t>
        </w:r>
      </w:hyperlink>
      <w:r w:rsidRPr="00281D91">
        <w:rPr>
          <w:rFonts w:ascii="Times New Roman CYR" w:hAnsi="Times New Roman CYR" w:cs="Times New Roman CYR"/>
          <w:kern w:val="0"/>
          <w:lang w:eastAsia="ru-RU"/>
        </w:rPr>
        <w:t xml:space="preserve"> Административного регламента. Указанные документы могут быть представлены заявителем посредством </w:t>
      </w:r>
      <w:hyperlink r:id="rId139"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МФЦ.</w:t>
      </w:r>
    </w:p>
    <w:bookmarkEnd w:id="142"/>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r:id="rId140" w:anchor="sub_3361" w:history="1">
        <w:r w:rsidRPr="00281D91">
          <w:rPr>
            <w:rFonts w:ascii="Times New Roman CYR" w:hAnsi="Times New Roman CYR" w:cs="Times New Roman CYR"/>
            <w:color w:val="000000"/>
            <w:kern w:val="0"/>
            <w:lang w:eastAsia="ru-RU"/>
          </w:rPr>
          <w:t>пунктом 3.3.6.1 подраздела 3.3</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3" w:name="sub_3562"/>
      <w:r w:rsidRPr="00281D91">
        <w:rPr>
          <w:rFonts w:ascii="Times New Roman CYR" w:hAnsi="Times New Roman CYR" w:cs="Times New Roman CYR"/>
          <w:kern w:val="0"/>
          <w:lang w:eastAsia="ru-RU"/>
        </w:rPr>
        <w:t>3.5.6.2. При предоставлении муниципальной услуги запрашиваются:</w:t>
      </w:r>
    </w:p>
    <w:bookmarkEnd w:id="143"/>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Межведомственное информационное взаимодействие осуществляется в порядке, предусмотренном </w:t>
      </w:r>
      <w:hyperlink r:id="rId141" w:anchor="sub_3362" w:history="1">
        <w:r w:rsidRPr="00281D91">
          <w:rPr>
            <w:rFonts w:ascii="Times New Roman CYR" w:hAnsi="Times New Roman CYR" w:cs="Times New Roman CYR"/>
            <w:color w:val="000000"/>
            <w:kern w:val="0"/>
            <w:lang w:eastAsia="ru-RU"/>
          </w:rPr>
          <w:t>п. 3.3.6.2 раздела III</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Для предоставления муниципальной услуги специалисты Управления в течение 1 рабочего дня со дня поступления заявления и документов и (или) информации, необходимых для предоставления услуги, запрашивают: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отделе экономики, земельных и имущественных отношений - сведения о наличии заключенного договора аренды недвижимого имущества, земельного участка.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Специалист отдела экономики, земельных и имущественных отношений в течение 1 рабочего дня со дня поступления внутриведомственного запроса подготавливает соответствующий ответ и направляет его в Управления.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4" w:name="sub_3563"/>
      <w:r w:rsidRPr="00281D91">
        <w:rPr>
          <w:rFonts w:ascii="Times New Roman CYR" w:hAnsi="Times New Roman CYR" w:cs="Times New Roman CYR"/>
          <w:kern w:val="0"/>
          <w:lang w:eastAsia="ru-RU"/>
        </w:rPr>
        <w:t>3.5.6.3.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44"/>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отсутствие оснований для отказа в предоставлении муниципальной услуги, указанных в </w:t>
      </w:r>
      <w:hyperlink r:id="rId142" w:anchor="sub_283" w:history="1">
        <w:r w:rsidRPr="00281D91">
          <w:rPr>
            <w:rFonts w:ascii="Times New Roman CYR" w:hAnsi="Times New Roman CYR" w:cs="Times New Roman CYR"/>
            <w:color w:val="000000"/>
            <w:kern w:val="0"/>
            <w:lang w:eastAsia="ru-RU"/>
          </w:rPr>
          <w:t>пункте 2.8.3 раздела II</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Специалист Управления в течение 1 рабочего дня с даты получения всех сведений (путем межведомственного взаимодействия), необходимых для принятия решения, вносит изменения в разрешение на строительство и (или) в документацию, указанные в </w:t>
      </w:r>
      <w:hyperlink r:id="rId143" w:anchor="sub_2611" w:history="1">
        <w:r w:rsidRPr="00281D91">
          <w:rPr>
            <w:rFonts w:ascii="Times New Roman CYR" w:hAnsi="Times New Roman CYR" w:cs="Times New Roman CYR"/>
            <w:color w:val="000000"/>
            <w:kern w:val="0"/>
            <w:lang w:eastAsia="ru-RU"/>
          </w:rPr>
          <w:t>пункте 2.6.1.1</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Разрешение на строительство с внесенными изменениями или уведомление об отказе подписывается и.о. первого заместителя главы администрации Янтиковского муниципального округа – начальника Управления по благоустройству и развитию территорий в течение 1 рабочего дня.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5" w:name="sub_3564"/>
      <w:r w:rsidRPr="00281D91">
        <w:rPr>
          <w:rFonts w:ascii="Times New Roman CYR" w:hAnsi="Times New Roman CYR" w:cs="Times New Roman CYR"/>
          <w:kern w:val="0"/>
          <w:lang w:eastAsia="ru-RU"/>
        </w:rPr>
        <w:t xml:space="preserve">3.5.6.4. Разрешение на строительство с внесенными изменениями или уведомление об отказе выдается (направляется) заявителю либо уполномоченному лицу при наличии </w:t>
      </w:r>
      <w:r w:rsidRPr="00281D91">
        <w:rPr>
          <w:rFonts w:ascii="Times New Roman CYR" w:hAnsi="Times New Roman CYR" w:cs="Times New Roman CYR"/>
          <w:kern w:val="0"/>
          <w:lang w:eastAsia="ru-RU"/>
        </w:rPr>
        <w:lastRenderedPageBreak/>
        <w:t>надлежащим образом оформленных полномочий в течение 1 рабочего дня со дня подписания.</w:t>
      </w:r>
    </w:p>
    <w:bookmarkEnd w:id="145"/>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если заявление с приложенными документами поступило из МФЦ, специалист подразделения Управления организует доставку в МФЦ конечного результата предоставления услуги в течение 1 рабочего дня со дня подписания.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6" w:name="sub_357"/>
      <w:r w:rsidRPr="00281D91">
        <w:rPr>
          <w:rFonts w:ascii="Times New Roman CYR" w:hAnsi="Times New Roman CYR" w:cs="Times New Roman CYR"/>
          <w:kern w:val="0"/>
          <w:lang w:eastAsia="ru-RU"/>
        </w:rPr>
        <w:t>3.5.7. Необходимость получения дополнительных сведений от заявителя для предоставления муниципальной услуги не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7" w:name="sub_358"/>
      <w:bookmarkEnd w:id="146"/>
      <w:r w:rsidRPr="00281D91">
        <w:rPr>
          <w:rFonts w:ascii="Times New Roman CYR" w:hAnsi="Times New Roman CYR" w:cs="Times New Roman CYR"/>
          <w:kern w:val="0"/>
          <w:lang w:eastAsia="ru-RU"/>
        </w:rPr>
        <w:t>3.5.8. Предоставление муниципальной услуги в упреждающем (проактивном) режиме не предусмотрено.</w:t>
      </w:r>
    </w:p>
    <w:bookmarkEnd w:id="14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48" w:name="sub_36"/>
      <w:r w:rsidRPr="00281D91">
        <w:rPr>
          <w:rFonts w:ascii="Times New Roman CYR" w:hAnsi="Times New Roman CYR" w:cs="Times New Roman CYR"/>
          <w:b/>
          <w:bCs/>
          <w:kern w:val="0"/>
          <w:lang w:eastAsia="ru-RU"/>
        </w:rPr>
        <w:t>3.6. Вариант 4. Исправление допущенных опечаток и ошибок в выданных в результате предоставления муниципальной услуги документах</w:t>
      </w:r>
    </w:p>
    <w:bookmarkEnd w:id="14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9" w:name="sub_361"/>
      <w:r w:rsidRPr="00281D91">
        <w:rPr>
          <w:rFonts w:ascii="Times New Roman CYR" w:hAnsi="Times New Roman CYR" w:cs="Times New Roman CYR"/>
          <w:kern w:val="0"/>
          <w:lang w:eastAsia="ru-RU"/>
        </w:rPr>
        <w:t>3.6.1.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0" w:name="sub_362"/>
      <w:bookmarkEnd w:id="149"/>
      <w:r w:rsidRPr="00281D91">
        <w:rPr>
          <w:rFonts w:ascii="Times New Roman CYR" w:hAnsi="Times New Roman CYR" w:cs="Times New Roman CYR"/>
          <w:kern w:val="0"/>
          <w:lang w:eastAsia="ru-RU"/>
        </w:rPr>
        <w:t>3.6.2.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1" w:name="sub_363"/>
      <w:bookmarkEnd w:id="150"/>
      <w:r w:rsidRPr="00281D91">
        <w:rPr>
          <w:rFonts w:ascii="Times New Roman CYR" w:hAnsi="Times New Roman CYR" w:cs="Times New Roman CYR"/>
          <w:kern w:val="0"/>
          <w:lang w:eastAsia="ru-RU"/>
        </w:rPr>
        <w:t>3.6.3. Оснований для отказа в приеме заявления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2" w:name="sub_364"/>
      <w:bookmarkEnd w:id="151"/>
      <w:r w:rsidRPr="00281D91">
        <w:rPr>
          <w:rFonts w:ascii="Times New Roman CYR" w:hAnsi="Times New Roman CYR" w:cs="Times New Roman CYR"/>
          <w:kern w:val="0"/>
          <w:lang w:eastAsia="ru-RU"/>
        </w:rPr>
        <w:t>3.6.4. Оснований для приостановления предоставления муниципальной услуги не предусмотрено.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3" w:name="sub_365"/>
      <w:bookmarkEnd w:id="152"/>
      <w:r w:rsidRPr="00281D91">
        <w:rPr>
          <w:rFonts w:ascii="Times New Roman CYR" w:hAnsi="Times New Roman CYR" w:cs="Times New Roman CYR"/>
          <w:kern w:val="0"/>
          <w:lang w:eastAsia="ru-RU"/>
        </w:rPr>
        <w:t>3.6.5.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4" w:name="sub_366"/>
      <w:bookmarkEnd w:id="153"/>
      <w:r w:rsidRPr="00281D91">
        <w:rPr>
          <w:rFonts w:ascii="Times New Roman CYR" w:hAnsi="Times New Roman CYR" w:cs="Times New Roman CYR"/>
          <w:kern w:val="0"/>
          <w:lang w:eastAsia="ru-RU"/>
        </w:rPr>
        <w:t>3.6.6.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w:t>
      </w:r>
    </w:p>
    <w:bookmarkEnd w:id="154"/>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Срок регистрации заявления составляет 15 минут.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5" w:name="sub_367"/>
      <w:r w:rsidRPr="00281D91">
        <w:rPr>
          <w:rFonts w:ascii="Times New Roman CYR" w:hAnsi="Times New Roman CYR" w:cs="Times New Roman CYR"/>
          <w:kern w:val="0"/>
          <w:lang w:eastAsia="ru-RU"/>
        </w:rP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55"/>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Управления вносит исправления в указанные документы в срок, не превышающий 3 рабочих дней со дня получения заявления об ошибке.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отсутствия опечаток и (или) ошибок в выданных в результате предоставления муниципальной услуги документах специалист Управления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6" w:name="sub_368"/>
      <w:r w:rsidRPr="00281D91">
        <w:rPr>
          <w:rFonts w:ascii="Times New Roman CYR" w:hAnsi="Times New Roman CYR" w:cs="Times New Roman CYR"/>
          <w:kern w:val="0"/>
          <w:lang w:eastAsia="ru-RU"/>
        </w:rPr>
        <w:t>3.6.8.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уведомляет заявителя о необходимости замены указанных документов.</w:t>
      </w:r>
    </w:p>
    <w:bookmarkEnd w:id="156"/>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57" w:name="sub_37"/>
      <w:r w:rsidRPr="00281D91">
        <w:rPr>
          <w:rFonts w:ascii="Times New Roman CYR" w:hAnsi="Times New Roman CYR" w:cs="Times New Roman CYR"/>
          <w:b/>
          <w:bCs/>
          <w:kern w:val="0"/>
          <w:lang w:eastAsia="ru-RU"/>
        </w:rPr>
        <w:t>3.7. Особенности выполнения административных процедур в электронной форме</w:t>
      </w:r>
    </w:p>
    <w:bookmarkEnd w:id="15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При предоставлении муниципальной услуги в электронной форме, в том числе через </w:t>
      </w:r>
      <w:hyperlink r:id="rId144" w:history="1">
        <w:r w:rsidRPr="00281D91">
          <w:rPr>
            <w:rFonts w:ascii="Times New Roman CYR" w:hAnsi="Times New Roman CYR" w:cs="Times New Roman CYR"/>
            <w:color w:val="000000"/>
            <w:kern w:val="0"/>
            <w:lang w:eastAsia="ru-RU"/>
          </w:rPr>
          <w:t>Единый портал</w:t>
        </w:r>
      </w:hyperlink>
      <w:r w:rsidRPr="00281D91">
        <w:rPr>
          <w:rFonts w:ascii="Times New Roman CYR" w:hAnsi="Times New Roman CYR" w:cs="Times New Roman CYR"/>
          <w:kern w:val="0"/>
          <w:lang w:eastAsia="ru-RU"/>
        </w:rPr>
        <w:t xml:space="preserve"> государственных и муниципальных услуг, осуществляются следующие административные процедуры:</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предоставление информации заявителям и обеспечение доступа заявителей к сведениям о муниципальной услуге;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взаимодействие с органами (организациями), участвующими в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предоставление заявителю сведений о ходе выполнения запроса о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выдача заявителю результата предоставления муниципальной услуги, если иное не установлено </w:t>
      </w:r>
      <w:hyperlink r:id="rId145" w:history="1">
        <w:r w:rsidRPr="00281D91">
          <w:rPr>
            <w:rFonts w:ascii="Times New Roman CYR" w:hAnsi="Times New Roman CYR" w:cs="Times New Roman CYR"/>
            <w:color w:val="000000"/>
            <w:kern w:val="0"/>
            <w:lang w:eastAsia="ru-RU"/>
          </w:rPr>
          <w:t>Федерального закона</w:t>
        </w:r>
      </w:hyperlink>
      <w:r w:rsidRPr="00281D91">
        <w:rPr>
          <w:rFonts w:ascii="Times New Roman CYR" w:hAnsi="Times New Roman CYR" w:cs="Times New Roman CYR"/>
          <w:kern w:val="0"/>
          <w:lang w:eastAsia="ru-RU"/>
        </w:rPr>
        <w:t xml:space="preserve"> «Об организации предоставления государственных и муниципальных услуг».</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8" w:name="sub_371"/>
      <w:r w:rsidRPr="00281D91">
        <w:rPr>
          <w:rFonts w:ascii="Times New Roman CYR" w:hAnsi="Times New Roman CYR" w:cs="Times New Roman CYR"/>
          <w:kern w:val="0"/>
          <w:lang w:eastAsia="ru-RU"/>
        </w:rPr>
        <w:t xml:space="preserve">3.7.1. Информирование о порядке предоставления муниципальной услуги осуществляется посредством размещения сведений на </w:t>
      </w:r>
      <w:hyperlink r:id="rId146" w:history="1">
        <w:r w:rsidRPr="00281D91">
          <w:rPr>
            <w:rFonts w:ascii="Times New Roman CYR" w:hAnsi="Times New Roman CYR" w:cs="Times New Roman CYR"/>
            <w:color w:val="000000"/>
            <w:kern w:val="0"/>
            <w:lang w:eastAsia="ru-RU"/>
          </w:rPr>
          <w:t>Едином портале</w:t>
        </w:r>
      </w:hyperlink>
      <w:r w:rsidRPr="00281D91">
        <w:rPr>
          <w:rFonts w:ascii="Times New Roman CYR" w:hAnsi="Times New Roman CYR" w:cs="Times New Roman CYR"/>
          <w:kern w:val="0"/>
          <w:lang w:eastAsia="ru-RU"/>
        </w:rPr>
        <w:t xml:space="preserve"> государственных и муниципальных услуг, </w:t>
      </w:r>
      <w:hyperlink r:id="rId147" w:history="1">
        <w:r w:rsidRPr="00281D91">
          <w:rPr>
            <w:rFonts w:ascii="Times New Roman CYR" w:hAnsi="Times New Roman CYR" w:cs="Times New Roman CYR"/>
            <w:color w:val="000000"/>
            <w:kern w:val="0"/>
            <w:lang w:eastAsia="ru-RU"/>
          </w:rPr>
          <w:t>официальном сайте</w:t>
        </w:r>
      </w:hyperlink>
      <w:r w:rsidRPr="00281D91">
        <w:rPr>
          <w:rFonts w:ascii="Times New Roman CYR" w:hAnsi="Times New Roman CYR" w:cs="Times New Roman CYR"/>
          <w:kern w:val="0"/>
          <w:lang w:eastAsia="ru-RU"/>
        </w:rPr>
        <w:t xml:space="preserve"> Янтиковского муниципального округа в сети «Интернет».</w:t>
      </w:r>
    </w:p>
    <w:bookmarkEnd w:id="15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Заявитель имеет возможность получения информации по вопросам, входящим в компетенцию администрации Янтиковского муниципального округа, посредством размещения вопроса в разделе «Интерактивная приемная» на </w:t>
      </w:r>
      <w:hyperlink r:id="rId148" w:history="1">
        <w:r w:rsidRPr="00281D91">
          <w:rPr>
            <w:rFonts w:ascii="Times New Roman CYR" w:hAnsi="Times New Roman CYR" w:cs="Times New Roman CYR"/>
            <w:color w:val="000000"/>
            <w:kern w:val="0"/>
            <w:lang w:eastAsia="ru-RU"/>
          </w:rPr>
          <w:t>официальном сайте</w:t>
        </w:r>
      </w:hyperlink>
      <w:r w:rsidRPr="00281D91">
        <w:rPr>
          <w:rFonts w:ascii="Times New Roman CYR" w:hAnsi="Times New Roman CYR" w:cs="Times New Roman CYR"/>
          <w:kern w:val="0"/>
          <w:lang w:eastAsia="ru-RU"/>
        </w:rPr>
        <w:t xml:space="preserve"> Янтиковского муниципального округа в сети «Интернет».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9" w:name="sub_372"/>
      <w:r w:rsidRPr="00281D91">
        <w:rPr>
          <w:rFonts w:ascii="Times New Roman CYR" w:hAnsi="Times New Roman CYR" w:cs="Times New Roman CYR"/>
          <w:kern w:val="0"/>
          <w:lang w:eastAsia="ru-RU"/>
        </w:rPr>
        <w:t xml:space="preserve">3.7.2. В случае поступления документов в электронной форме специалист, осуществляющий прием документов, в день поступления проверяет действительность </w:t>
      </w:r>
      <w:hyperlink r:id="rId149" w:history="1">
        <w:r w:rsidRPr="00281D91">
          <w:rPr>
            <w:rFonts w:ascii="Times New Roman CYR" w:hAnsi="Times New Roman CYR" w:cs="Times New Roman CYR"/>
            <w:color w:val="000000"/>
            <w:kern w:val="0"/>
            <w:lang w:eastAsia="ru-RU"/>
          </w:rPr>
          <w:t>электронной подписи</w:t>
        </w:r>
      </w:hyperlink>
      <w:r w:rsidRPr="00281D91">
        <w:rPr>
          <w:rFonts w:ascii="Times New Roman CYR" w:hAnsi="Times New Roman CYR" w:cs="Times New Roman CYR"/>
          <w:kern w:val="0"/>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0" w:name="sub_373"/>
      <w:bookmarkEnd w:id="159"/>
      <w:r w:rsidRPr="00281D91">
        <w:rPr>
          <w:rFonts w:ascii="Times New Roman CYR" w:hAnsi="Times New Roman CYR" w:cs="Times New Roman CYR"/>
          <w:kern w:val="0"/>
          <w:lang w:eastAsia="ru-RU"/>
        </w:rPr>
        <w:t xml:space="preserve">3.7.3. Информационное взаимодействие структурного подразделения администрации Янтиковского муниципального округа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r:id="rId150" w:anchor="sub_3362" w:history="1">
        <w:r w:rsidRPr="00281D91">
          <w:rPr>
            <w:rFonts w:ascii="Times New Roman CYR" w:hAnsi="Times New Roman CYR" w:cs="Times New Roman CYR"/>
            <w:color w:val="000000"/>
            <w:kern w:val="0"/>
            <w:lang w:eastAsia="ru-RU"/>
          </w:rPr>
          <w:t>пунктом 3.3.6.2</w:t>
        </w:r>
      </w:hyperlink>
      <w:r w:rsidRPr="00281D91">
        <w:rPr>
          <w:rFonts w:ascii="Times New Roman CYR" w:hAnsi="Times New Roman CYR" w:cs="Times New Roman CYR"/>
          <w:kern w:val="0"/>
          <w:lang w:eastAsia="ru-RU"/>
        </w:rPr>
        <w:t xml:space="preserve"> Административного регламента.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1" w:name="sub_374"/>
      <w:bookmarkEnd w:id="160"/>
      <w:r w:rsidRPr="00281D91">
        <w:rPr>
          <w:rFonts w:ascii="Times New Roman CYR" w:hAnsi="Times New Roman CYR" w:cs="Times New Roman CYR"/>
          <w:kern w:val="0"/>
          <w:lang w:eastAsia="ru-RU"/>
        </w:rPr>
        <w:t xml:space="preserve">3.7.4. В случае поступления заявления о предоставлении муниципальной услуги в форме электронного документа, в том числе с использованием </w:t>
      </w:r>
      <w:hyperlink r:id="rId151"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обеспечивается возможность направления заявителю:</w:t>
      </w:r>
    </w:p>
    <w:bookmarkEnd w:id="161"/>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сведений о поступившем уведомлении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w:t>
      </w:r>
      <w:hyperlink r:id="rId152"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в личный кабинет по выбору заявителя.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2" w:name="sub_375"/>
      <w:r w:rsidRPr="00281D91">
        <w:rPr>
          <w:rFonts w:ascii="Times New Roman CYR" w:hAnsi="Times New Roman CYR" w:cs="Times New Roman CYR"/>
          <w:kern w:val="0"/>
          <w:lang w:eastAsia="ru-RU"/>
        </w:rPr>
        <w:t xml:space="preserve">3.7.5. Если иное не предусмотрено законодательством Российской Федерации, </w:t>
      </w:r>
      <w:r w:rsidRPr="00281D91">
        <w:rPr>
          <w:rFonts w:ascii="Times New Roman CYR" w:hAnsi="Times New Roman CYR" w:cs="Times New Roman CYR"/>
          <w:kern w:val="0"/>
          <w:lang w:eastAsia="ru-RU"/>
        </w:rPr>
        <w:lastRenderedPageBreak/>
        <w:t xml:space="preserve">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w:t>
      </w:r>
      <w:hyperlink r:id="rId153"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w:t>
      </w:r>
    </w:p>
    <w:bookmarkEnd w:id="162"/>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качестве результата предоставления услуги заявителю обеспечивается по его выбору возможность получения: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3" w:name="sub_3751"/>
      <w:r w:rsidRPr="00281D91">
        <w:rPr>
          <w:rFonts w:ascii="Times New Roman CYR" w:hAnsi="Times New Roman CYR" w:cs="Times New Roman CYR"/>
          <w:kern w:val="0"/>
          <w:lang w:eastAsia="ru-RU"/>
        </w:rPr>
        <w:t xml:space="preserve">а) электронного документа, подписанного уполномоченным должностным лицом с использованием усиленной </w:t>
      </w:r>
      <w:hyperlink r:id="rId154" w:history="1">
        <w:r w:rsidRPr="00281D91">
          <w:rPr>
            <w:rFonts w:ascii="Times New Roman CYR" w:hAnsi="Times New Roman CYR" w:cs="Times New Roman CYR"/>
            <w:color w:val="000000"/>
            <w:kern w:val="0"/>
            <w:lang w:eastAsia="ru-RU"/>
          </w:rPr>
          <w:t>квалифицированной электронной подписи</w:t>
        </w:r>
      </w:hyperlink>
      <w:r w:rsidRPr="00281D91">
        <w:rPr>
          <w:rFonts w:ascii="Times New Roman CYR" w:hAnsi="Times New Roman CYR" w:cs="Times New Roman CYR"/>
          <w:kern w:val="0"/>
          <w:lang w:eastAsia="ru-RU"/>
        </w:rPr>
        <w:t>;</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4" w:name="sub_3752"/>
      <w:bookmarkEnd w:id="163"/>
      <w:r w:rsidRPr="00281D91">
        <w:rPr>
          <w:rFonts w:ascii="Times New Roman CYR" w:hAnsi="Times New Roman CYR" w:cs="Times New Roman CYR"/>
          <w:kern w:val="0"/>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5" w:name="sub_3753"/>
      <w:bookmarkEnd w:id="164"/>
      <w:r w:rsidRPr="00281D91">
        <w:rPr>
          <w:rFonts w:ascii="Times New Roman CYR" w:hAnsi="Times New Roman CYR" w:cs="Times New Roman CYR"/>
          <w:kern w:val="0"/>
          <w:lang w:eastAsia="ru-RU"/>
        </w:rPr>
        <w:t>в) информации из государственных информационных систем в случаях, предусмотренных законодательством Российской Федерации.</w:t>
      </w:r>
    </w:p>
    <w:bookmarkEnd w:id="165"/>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w:t>
      </w:r>
      <w:hyperlink r:id="rId155" w:history="1">
        <w:r w:rsidRPr="00281D91">
          <w:rPr>
            <w:rFonts w:ascii="Times New Roman CYR" w:hAnsi="Times New Roman CYR" w:cs="Times New Roman CYR"/>
            <w:color w:val="000000"/>
            <w:kern w:val="0"/>
            <w:lang w:eastAsia="ru-RU"/>
          </w:rPr>
          <w:t>квалифицированной электронной подписи</w:t>
        </w:r>
      </w:hyperlink>
      <w:r w:rsidRPr="00281D91">
        <w:rPr>
          <w:rFonts w:ascii="Times New Roman CYR" w:hAnsi="Times New Roman CYR" w:cs="Times New Roman CYR"/>
          <w:kern w:val="0"/>
          <w:lang w:eastAsia="ru-RU"/>
        </w:rPr>
        <w:t>, независимо от формы или способа обращения за услугой.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66" w:name="sub_38"/>
      <w:r w:rsidRPr="00281D91">
        <w:rPr>
          <w:rFonts w:ascii="Times New Roman CYR" w:hAnsi="Times New Roman CYR" w:cs="Times New Roman CYR"/>
          <w:b/>
          <w:bCs/>
          <w:kern w:val="0"/>
          <w:lang w:eastAsia="ru-RU"/>
        </w:rPr>
        <w:t>3.8. Особенности выполнения административных процедур в МФЦ</w:t>
      </w:r>
    </w:p>
    <w:bookmarkEnd w:id="166"/>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соответствии с соглашением МФЦ осуществляет следующие административные процедуры:</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информирование (консультирование) заявителей о порядке предоставления муниципальной услуги в МФЦ;</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выдача результата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7" w:name="sub_381"/>
      <w:r w:rsidRPr="00281D91">
        <w:rPr>
          <w:rFonts w:ascii="Times New Roman CYR" w:hAnsi="Times New Roman CYR" w:cs="Times New Roman CYR"/>
          <w:kern w:val="0"/>
          <w:lang w:eastAsia="ru-RU"/>
        </w:rPr>
        <w:t>3.8.1. Информирование заявителя осуществляется следующими способами: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8" w:name="sub_3811"/>
      <w:bookmarkEnd w:id="167"/>
      <w:r w:rsidRPr="00281D91">
        <w:rPr>
          <w:rFonts w:ascii="Times New Roman CYR" w:hAnsi="Times New Roman CYR" w:cs="Times New Roman CYR"/>
          <w:kern w:val="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9" w:name="sub_3812"/>
      <w:bookmarkEnd w:id="168"/>
      <w:r w:rsidRPr="00281D91">
        <w:rPr>
          <w:rFonts w:ascii="Times New Roman CYR" w:hAnsi="Times New Roman CYR" w:cs="Times New Roman CYR"/>
          <w:kern w:val="0"/>
          <w:lang w:eastAsia="ru-RU"/>
        </w:rPr>
        <w:t xml:space="preserve">б) при обращении заявителя в МФЦ в устной форме, по телефону, в письменной форме или в форме электронного документа, через </w:t>
      </w:r>
      <w:hyperlink r:id="rId156" w:history="1">
        <w:r w:rsidRPr="00281D91">
          <w:rPr>
            <w:rFonts w:ascii="Times New Roman CYR" w:hAnsi="Times New Roman CYR" w:cs="Times New Roman CYR"/>
            <w:color w:val="000000"/>
            <w:kern w:val="0"/>
            <w:lang w:eastAsia="ru-RU"/>
          </w:rPr>
          <w:t>официальный сайт</w:t>
        </w:r>
      </w:hyperlink>
      <w:r w:rsidRPr="00281D91">
        <w:rPr>
          <w:rFonts w:ascii="Times New Roman CYR" w:hAnsi="Times New Roman CYR" w:cs="Times New Roman CYR"/>
          <w:kern w:val="0"/>
          <w:lang w:eastAsia="ru-RU"/>
        </w:rPr>
        <w:t xml:space="preserve"> МФЦ в сети «Интернет».</w:t>
      </w:r>
    </w:p>
    <w:bookmarkEnd w:id="169"/>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При получении сообщений, направленных электронной почтой в адрес МФЦ, или заполненной формы вопроса с </w:t>
      </w:r>
      <w:hyperlink r:id="rId157" w:history="1">
        <w:r w:rsidRPr="00281D91">
          <w:rPr>
            <w:rFonts w:ascii="Times New Roman CYR" w:hAnsi="Times New Roman CYR" w:cs="Times New Roman CYR"/>
            <w:color w:val="000000"/>
            <w:kern w:val="0"/>
            <w:lang w:eastAsia="ru-RU"/>
          </w:rPr>
          <w:t>сайта</w:t>
        </w:r>
      </w:hyperlink>
      <w:r w:rsidRPr="00281D91">
        <w:rPr>
          <w:rFonts w:ascii="Times New Roman CYR" w:hAnsi="Times New Roman CYR" w:cs="Times New Roman CYR"/>
          <w:kern w:val="0"/>
          <w:lang w:eastAsia="ru-RU"/>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изложить обращение в письменной форме (ответ направляется заявителю в соответствии со способом, указанным в обращении);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назначить другое время для консультаций.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Продолжительность индивидуального устного информирования (консультирования) составляет не более 15 минут.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70" w:name="sub_382"/>
      <w:r w:rsidRPr="00281D91">
        <w:rPr>
          <w:rFonts w:ascii="Times New Roman CYR" w:hAnsi="Times New Roman CYR" w:cs="Times New Roman CYR"/>
          <w:kern w:val="0"/>
          <w:lang w:eastAsia="ru-RU"/>
        </w:rPr>
        <w:t xml:space="preserve">3.8.2.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158" w:anchor="sub_261" w:history="1">
        <w:r w:rsidRPr="00281D91">
          <w:rPr>
            <w:rFonts w:ascii="Times New Roman CYR" w:hAnsi="Times New Roman CYR" w:cs="Times New Roman CYR"/>
            <w:color w:val="000000"/>
            <w:kern w:val="0"/>
            <w:lang w:eastAsia="ru-RU"/>
          </w:rPr>
          <w:t>пункте 2.6.1</w:t>
        </w:r>
      </w:hyperlink>
      <w:r w:rsidRPr="00281D91">
        <w:rPr>
          <w:rFonts w:ascii="Times New Roman CYR" w:hAnsi="Times New Roman CYR" w:cs="Times New Roman CYR"/>
          <w:kern w:val="0"/>
          <w:lang w:eastAsia="ru-RU"/>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bookmarkEnd w:id="170"/>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9" w:history="1">
        <w:r w:rsidRPr="00281D91">
          <w:rPr>
            <w:rFonts w:ascii="Times New Roman CYR" w:hAnsi="Times New Roman CYR" w:cs="Times New Roman CYR"/>
            <w:color w:val="000000"/>
            <w:kern w:val="0"/>
            <w:lang w:eastAsia="ru-RU"/>
          </w:rPr>
          <w:t>частью 18 статьи 14.1</w:t>
        </w:r>
      </w:hyperlink>
      <w:r w:rsidRPr="00281D91">
        <w:rPr>
          <w:rFonts w:ascii="Times New Roman CYR" w:hAnsi="Times New Roman CYR" w:cs="Times New Roman CYR"/>
          <w:kern w:val="0"/>
          <w:lang w:eastAsia="ru-RU"/>
        </w:rPr>
        <w:t xml:space="preserve"> Федерального закона от 27.07.2006 № 149-ФЗ «Об информации, информационных технологиях и о защите информации».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Специалист МФЦ, ответственный за прием и регистрацию документов, фиксирует заявления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уведомлением и принятым пакетом документов направляется в течение 1 рабочего дня в администрацию, 3-ий остается в МФЦ) в соответствии с действующими правилами ведения учета документов.</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71" w:name="sub_383"/>
      <w:r w:rsidRPr="00281D91">
        <w:rPr>
          <w:rFonts w:ascii="Times New Roman CYR" w:hAnsi="Times New Roman CYR" w:cs="Times New Roman CYR"/>
          <w:kern w:val="0"/>
          <w:lang w:eastAsia="ru-RU"/>
        </w:rPr>
        <w:t>3.8.3.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bookmarkEnd w:id="171"/>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w:t>
      </w:r>
      <w:r w:rsidRPr="00281D91">
        <w:rPr>
          <w:rFonts w:ascii="Times New Roman CYR" w:hAnsi="Times New Roman CYR" w:cs="Times New Roman CYR"/>
          <w:kern w:val="0"/>
          <w:lang w:eastAsia="ru-RU"/>
        </w:rPr>
        <w:lastRenderedPageBreak/>
        <w:t>подписью и подписью заявителя с указанием даты выдачи результата и в АИС МФЦ.</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72" w:name="sub_1004"/>
      <w:r w:rsidRPr="00281D91">
        <w:rPr>
          <w:rFonts w:ascii="Times New Roman CYR" w:hAnsi="Times New Roman CYR" w:cs="Times New Roman CYR"/>
          <w:b/>
          <w:bCs/>
          <w:kern w:val="0"/>
          <w:lang w:eastAsia="ru-RU"/>
        </w:rPr>
        <w:t>IV. Формы контроля за исполнением Административного регламента</w:t>
      </w: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73" w:name="sub_41"/>
      <w:bookmarkEnd w:id="172"/>
      <w:r w:rsidRPr="00281D91">
        <w:rPr>
          <w:rFonts w:ascii="Times New Roman CYR" w:hAnsi="Times New Roman CYR" w:cs="Times New Roman CYR"/>
          <w:b/>
          <w:bCs/>
          <w:kern w:val="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73"/>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 начальник управления архитектуры и градостроительства администрации Янтиковского муниципального округа, курирующий предоставление муниципальной услуги, и руководитель Управления путем проверки своевременности, полноты и качества выполнения процедур при предоставлении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74" w:name="sub_42"/>
      <w:r w:rsidRPr="00281D91">
        <w:rPr>
          <w:rFonts w:ascii="Times New Roman CYR" w:hAnsi="Times New Roman CYR" w:cs="Times New Roman CYR"/>
          <w:b/>
          <w:bCs/>
          <w:kern w:val="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74"/>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75" w:name="sub_43"/>
      <w:r w:rsidRPr="00281D91">
        <w:rPr>
          <w:rFonts w:ascii="Times New Roman CYR" w:hAnsi="Times New Roman CYR" w:cs="Times New Roman CYR"/>
          <w:b/>
          <w:bCs/>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75"/>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Должностные лица, муниципальные служащие администрации, работники Управления,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76" w:name="sub_44"/>
      <w:r w:rsidRPr="00281D91">
        <w:rPr>
          <w:rFonts w:ascii="Times New Roman CYR" w:hAnsi="Times New Roman CYR" w:cs="Times New Roman CYR"/>
          <w:b/>
          <w:bCs/>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76"/>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77" w:name="sub_1005"/>
      <w:r w:rsidRPr="00281D91">
        <w:rPr>
          <w:rFonts w:ascii="Times New Roman CYR" w:hAnsi="Times New Roman CYR" w:cs="Times New Roman CYR"/>
          <w:b/>
          <w:bCs/>
          <w:kern w:val="0"/>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177"/>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78" w:name="sub_51"/>
      <w:r w:rsidRPr="00281D91">
        <w:rPr>
          <w:rFonts w:ascii="Times New Roman CYR" w:hAnsi="Times New Roman CYR" w:cs="Times New Roman CYR"/>
          <w:b/>
          <w:bCs/>
          <w:kern w:val="0"/>
          <w:lang w:eastAsia="ru-RU"/>
        </w:rPr>
        <w:t>5.1. Способы информирования заявителей о порядке досудебного (внесудебного) обжалования</w:t>
      </w:r>
    </w:p>
    <w:bookmarkEnd w:id="178"/>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 МФЦ, на </w:t>
      </w:r>
      <w:hyperlink r:id="rId160" w:history="1">
        <w:r w:rsidRPr="00281D91">
          <w:rPr>
            <w:rFonts w:ascii="Times New Roman CYR" w:hAnsi="Times New Roman CYR" w:cs="Times New Roman CYR"/>
            <w:color w:val="000000"/>
            <w:kern w:val="0"/>
            <w:lang w:eastAsia="ru-RU"/>
          </w:rPr>
          <w:t>Едином портале</w:t>
        </w:r>
      </w:hyperlink>
      <w:r w:rsidRPr="00281D91">
        <w:rPr>
          <w:rFonts w:ascii="Times New Roman CYR" w:hAnsi="Times New Roman CYR" w:cs="Times New Roman CYR"/>
          <w:kern w:val="0"/>
          <w:lang w:eastAsia="ru-RU"/>
        </w:rPr>
        <w:t xml:space="preserve"> государственных и муниципальных услуг, на </w:t>
      </w:r>
      <w:hyperlink r:id="rId161" w:history="1">
        <w:r w:rsidRPr="00281D91">
          <w:rPr>
            <w:rFonts w:ascii="Times New Roman CYR" w:hAnsi="Times New Roman CYR" w:cs="Times New Roman CYR"/>
            <w:color w:val="000000"/>
            <w:kern w:val="0"/>
            <w:lang w:eastAsia="ru-RU"/>
          </w:rPr>
          <w:t>официальном сайте</w:t>
        </w:r>
      </w:hyperlink>
      <w:r w:rsidRPr="00281D91">
        <w:rPr>
          <w:rFonts w:ascii="Times New Roman CYR" w:hAnsi="Times New Roman CYR" w:cs="Times New Roman CYR"/>
          <w:kern w:val="0"/>
          <w:lang w:eastAsia="ru-RU"/>
        </w:rPr>
        <w:t xml:space="preserve"> органа местного самоуправления, в ходе личного приема, а также по телефону, электронной почте.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 в администрацию:</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устной форме;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форме электронного документа;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 телефону;</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письменной форме.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79" w:name="sub_52"/>
      <w:r w:rsidRPr="00281D91">
        <w:rPr>
          <w:rFonts w:ascii="Times New Roman CYR" w:hAnsi="Times New Roman CYR" w:cs="Times New Roman CYR"/>
          <w:b/>
          <w:bCs/>
          <w:kern w:val="0"/>
          <w:lang w:eastAsia="ru-RU"/>
        </w:rPr>
        <w:t>5.2. Формы и способы подачи жалобы</w:t>
      </w:r>
    </w:p>
    <w:bookmarkEnd w:id="179"/>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Жалоба в администрацию Янтиковского муниципального округа может быть направлена по почте, через МФЦ, в электронном виде с использованием сети «Интернет», </w:t>
      </w:r>
      <w:hyperlink r:id="rId162" w:history="1">
        <w:r w:rsidRPr="00281D91">
          <w:rPr>
            <w:rFonts w:ascii="Times New Roman CYR" w:hAnsi="Times New Roman CYR" w:cs="Times New Roman CYR"/>
            <w:color w:val="000000"/>
            <w:kern w:val="0"/>
            <w:lang w:eastAsia="ru-RU"/>
          </w:rPr>
          <w:t>официального сайта</w:t>
        </w:r>
      </w:hyperlink>
      <w:r w:rsidRPr="00281D91">
        <w:rPr>
          <w:rFonts w:ascii="Times New Roman CYR" w:hAnsi="Times New Roman CYR" w:cs="Times New Roman CYR"/>
          <w:kern w:val="0"/>
          <w:lang w:eastAsia="ru-RU"/>
        </w:rPr>
        <w:t xml:space="preserve"> органа местного самоуправления, </w:t>
      </w:r>
      <w:hyperlink r:id="rId163" w:history="1">
        <w:r w:rsidRPr="00281D91">
          <w:rPr>
            <w:rFonts w:ascii="Times New Roman CYR" w:hAnsi="Times New Roman CYR" w:cs="Times New Roman CYR"/>
            <w:color w:val="000000"/>
            <w:kern w:val="0"/>
            <w:lang w:eastAsia="ru-RU"/>
          </w:rPr>
          <w:t>Единого портала</w:t>
        </w:r>
      </w:hyperlink>
      <w:r w:rsidRPr="00281D91">
        <w:rPr>
          <w:rFonts w:ascii="Times New Roman CYR" w:hAnsi="Times New Roman CYR" w:cs="Times New Roman CYR"/>
          <w:kern w:val="0"/>
          <w:lang w:eastAsia="ru-RU"/>
        </w:rPr>
        <w:t xml:space="preserve"> государственных и муниципальных услуг, </w:t>
      </w:r>
      <w:hyperlink r:id="rId164" w:history="1">
        <w:r w:rsidRPr="00281D91">
          <w:rPr>
            <w:rFonts w:ascii="Times New Roman CYR" w:hAnsi="Times New Roman CYR" w:cs="Times New Roman CYR"/>
            <w:color w:val="000000"/>
            <w:kern w:val="0"/>
            <w:lang w:eastAsia="ru-RU"/>
          </w:rPr>
          <w:t>портала</w:t>
        </w:r>
      </w:hyperlink>
      <w:r w:rsidRPr="00281D91">
        <w:rPr>
          <w:rFonts w:ascii="Times New Roman CYR" w:hAnsi="Times New Roman CYR" w:cs="Times New Roman CY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Жалоба (</w:t>
      </w:r>
      <w:hyperlink r:id="rId165" w:anchor="sub_1400" w:history="1">
        <w:r w:rsidRPr="00281D91">
          <w:rPr>
            <w:rFonts w:ascii="Times New Roman CYR" w:hAnsi="Times New Roman CYR" w:cs="Times New Roman CYR"/>
            <w:color w:val="000000"/>
            <w:kern w:val="0"/>
            <w:lang w:eastAsia="ru-RU"/>
          </w:rPr>
          <w:t>приложение № 4</w:t>
        </w:r>
      </w:hyperlink>
      <w:r w:rsidRPr="00281D91">
        <w:rPr>
          <w:rFonts w:ascii="Times New Roman CYR" w:hAnsi="Times New Roman CYR" w:cs="Times New Roman CYR"/>
          <w:kern w:val="0"/>
          <w:lang w:eastAsia="ru-RU"/>
        </w:rPr>
        <w:t xml:space="preserve"> к Административному регламенту) в соответствии с </w:t>
      </w:r>
      <w:hyperlink r:id="rId166" w:history="1">
        <w:r w:rsidRPr="00281D91">
          <w:rPr>
            <w:rFonts w:ascii="Times New Roman CYR" w:hAnsi="Times New Roman CYR" w:cs="Times New Roman CYR"/>
            <w:color w:val="000000"/>
            <w:kern w:val="0"/>
            <w:lang w:eastAsia="ru-RU"/>
          </w:rPr>
          <w:t>Федеральным законом</w:t>
        </w:r>
      </w:hyperlink>
      <w:r w:rsidRPr="00281D91">
        <w:rPr>
          <w:rFonts w:ascii="Times New Roman CYR" w:hAnsi="Times New Roman CYR" w:cs="Times New Roman CYR"/>
          <w:kern w:val="0"/>
          <w:lang w:eastAsia="ru-RU"/>
        </w:rPr>
        <w:t xml:space="preserve"> «Об организации предоставления государственных и муниципальных услуг» должна содержать:</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наименование органа местного самоуправления, должностного лица органа местного </w:t>
      </w:r>
      <w:r w:rsidRPr="00281D91">
        <w:rPr>
          <w:rFonts w:ascii="Times New Roman CYR" w:hAnsi="Times New Roman CYR" w:cs="Times New Roman CYR"/>
          <w:kern w:val="0"/>
          <w:lang w:eastAsia="ru-RU"/>
        </w:rPr>
        <w:lastRenderedPageBreak/>
        <w:t>самоуправления либо муниципального служащего, решения и действия (бездействие) которых обжалуются;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67" w:history="1">
        <w:r w:rsidRPr="00281D91">
          <w:rPr>
            <w:rFonts w:ascii="Times New Roman CYR" w:hAnsi="Times New Roman CYR" w:cs="Times New Roman CYR"/>
            <w:color w:val="000000"/>
            <w:kern w:val="0"/>
            <w:lang w:eastAsia="ru-RU"/>
          </w:rPr>
          <w:t>электронной подписью</w:t>
        </w:r>
      </w:hyperlink>
      <w:r w:rsidRPr="00281D91">
        <w:rPr>
          <w:rFonts w:ascii="Times New Roman CYR" w:hAnsi="Times New Roman CYR" w:cs="Times New Roman CY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Решения и действия (бездействие) МФЦ, его работников обжалуются в соответствии с действующим законодательством.</w:t>
      </w:r>
    </w:p>
    <w:p w:rsid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Pr="00281D91"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7C3BE5">
      <w:pPr>
        <w:widowControl w:val="0"/>
        <w:suppressAutoHyphens w:val="0"/>
        <w:autoSpaceDE w:val="0"/>
        <w:autoSpaceDN w:val="0"/>
        <w:adjustRightInd w:val="0"/>
        <w:spacing w:line="240" w:lineRule="auto"/>
        <w:ind w:left="5812" w:firstLine="0"/>
        <w:jc w:val="left"/>
        <w:rPr>
          <w:rFonts w:ascii="Times New Roman CYR" w:hAnsi="Times New Roman CYR" w:cs="Times New Roman CYR"/>
          <w:kern w:val="0"/>
          <w:lang w:eastAsia="ru-RU"/>
        </w:rPr>
      </w:pPr>
      <w:bookmarkStart w:id="180" w:name="sub_1100"/>
      <w:r w:rsidRPr="00281D91">
        <w:rPr>
          <w:rFonts w:ascii="Times New Roman CYR" w:hAnsi="Times New Roman CYR" w:cs="Times New Roman CYR"/>
          <w:bCs/>
          <w:color w:val="000000"/>
          <w:kern w:val="0"/>
          <w:lang w:eastAsia="ru-RU"/>
        </w:rPr>
        <w:lastRenderedPageBreak/>
        <w:t>Приложение № 1</w:t>
      </w:r>
      <w:r w:rsidRPr="00281D91">
        <w:rPr>
          <w:rFonts w:ascii="Times New Roman CYR" w:hAnsi="Times New Roman CYR" w:cs="Times New Roman CYR"/>
          <w:bCs/>
          <w:color w:val="000000"/>
          <w:kern w:val="0"/>
          <w:lang w:eastAsia="ru-RU"/>
        </w:rPr>
        <w:br/>
        <w:t xml:space="preserve">к </w:t>
      </w:r>
      <w:hyperlink r:id="rId168" w:anchor="sub_1000" w:history="1">
        <w:r w:rsidRPr="00281D91">
          <w:rPr>
            <w:rFonts w:ascii="Times New Roman CYR" w:hAnsi="Times New Roman CYR" w:cs="Times New Roman CYR"/>
            <w:color w:val="000000"/>
            <w:kern w:val="0"/>
            <w:lang w:eastAsia="ru-RU"/>
          </w:rPr>
          <w:t>Административному регламенту</w:t>
        </w:r>
      </w:hyperlink>
      <w:r w:rsidRPr="00281D91">
        <w:rPr>
          <w:rFonts w:ascii="Times New Roman CYR" w:hAnsi="Times New Roman CYR" w:cs="Times New Roman CYR"/>
          <w:b/>
          <w:bCs/>
          <w:color w:val="000000"/>
          <w:kern w:val="0"/>
          <w:lang w:eastAsia="ru-RU"/>
        </w:rPr>
        <w:br/>
      </w:r>
      <w:r w:rsidRPr="00281D91">
        <w:rPr>
          <w:rFonts w:ascii="Times New Roman CYR" w:hAnsi="Times New Roman CYR" w:cs="Times New Roman CYR"/>
          <w:bCs/>
          <w:color w:val="000000"/>
          <w:kern w:val="0"/>
          <w:lang w:eastAsia="ru-RU"/>
        </w:rPr>
        <w:t xml:space="preserve">администрации </w:t>
      </w:r>
      <w:r w:rsidRPr="00281D91">
        <w:rPr>
          <w:rFonts w:ascii="Times New Roman CYR" w:hAnsi="Times New Roman CYR" w:cs="Times New Roman CYR"/>
          <w:kern w:val="0"/>
          <w:lang w:eastAsia="ru-RU"/>
        </w:rPr>
        <w:t>Янтиковского муниципального округа</w:t>
      </w:r>
    </w:p>
    <w:bookmarkEnd w:id="180"/>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кому: Администрацию Янтиковского муниципального округа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органа местного самоуправления)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Заявление о выдаче разрешения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0"/>
        <w:gridCol w:w="4039"/>
      </w:tblGrid>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7C3BE5">
            <w:pPr>
              <w:widowControl w:val="0"/>
              <w:suppressAutoHyphens w:val="0"/>
              <w:autoSpaceDE w:val="0"/>
              <w:autoSpaceDN w:val="0"/>
              <w:adjustRightInd w:val="0"/>
              <w:spacing w:before="108" w:after="108" w:line="256" w:lineRule="auto"/>
              <w:ind w:right="189"/>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Раздел 1. Информация о застройщике</w:t>
            </w: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1.1. Сведения о физическом лице или индивидуальном предпринимателе</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1.1.1. Фамилия: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1.1.2. Имя: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1.1.3. Отчество &lt;7&gt;: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1.1.4. ИНН:</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1.1.5. ОГРНИП &lt;8&gt;: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1.2. Сведения о юридическом лице</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1.2.1. Полное наименование &lt;9&gt;: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1.2.2. ИНН:</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1.2.3. ОГРН:</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before="108" w:after="108" w:line="256"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Раздел 2. Информация об объекте капитального строительства</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2.1. Наименование объекта капитального строительства (этапа) в соответствии с проектной документацией:</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2.2. Вид выполняемых работ в отношении объекта капитального строительства в соответствии с проектной документацией &lt;10&gt;: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2.3. Адрес (местоположение) объекта капитального строительства &lt;11&gt;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2.3.1. Субъект Российской Федерации:</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2.3.4. Тип и наименование населенного пункта:</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2.3.5. Наименование элемента планировочной структуры:</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2.3.6. Наименование элемента улично-дорожной сети:</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2.3.7. Тип и номер здания (сооружения):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before="108" w:after="108" w:line="256"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Раздел 3. Информация о земельном участке</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&lt;12&gt;: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&lt;13&gt;: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3.3. Сведения о градостроительном плане земельного участка &lt;14&gt;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3.3.X.1. Дата:</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3.3.X.2. Номер:</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3.3.X.3. Наименование органа, выдавшего градостроительный план земельного участка:</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&lt;15&gt;: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3.5. Сведения о схеме расположения земельного участка или земельных участков на кадастровом плане территории &lt;16&gt;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3.5.1. Дата решения: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3.5.2. Номер решения: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3.6. Информация о документации по планировке территории</w:t>
            </w: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3.6.1. Сведения о проекте планировки территории &lt;17&gt;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3.6.1.X.1. Дата решения: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3.6.1.X.2. Номер решения: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3.6.1.X.3. Наименование организации, уполномоченного органа или лица, принявшего решение об утверждении проекта планировки территории:</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3.6.2. Сведения о проекте межевания территории &lt;18&gt;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3.6.2.X.1. Дата решения: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3.6.2.X.2. Номер решения: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3.6.2.X.3. Наименование организации, уполномоченного органа или лица, принявшего решение об утверждении проекта межевания территории:</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before="108" w:after="108" w:line="256"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 xml:space="preserve">Раздел 4. Сведения о проектной документации, типовом архитектурном </w:t>
            </w:r>
            <w:r w:rsidRPr="00281D91">
              <w:rPr>
                <w:rFonts w:ascii="Times New Roman CYR" w:hAnsi="Times New Roman CYR" w:cs="Times New Roman CYR"/>
                <w:b/>
                <w:bCs/>
                <w:kern w:val="0"/>
                <w:lang w:eastAsia="ru-RU"/>
              </w:rPr>
              <w:lastRenderedPageBreak/>
              <w:t>решении &lt;19&gt;</w:t>
            </w: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4.1. Сведения о разработчике - индивидуальном предпринимателе &lt;20&gt;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4.1.1. Фамилия: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4.1.2. Имя: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4.1.3. Отчество &lt;21&gt;: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4.1.4. ИНН:</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4.1.5. ОГРНИП:</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4.2. Сведения о разработчике - юридическом лице</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4.2.1. Полное наименование &lt;22&gt;: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4.2.2. ИНН:</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4.2.3. ОГРН:</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4.3. Дата утверждения (при наличии) &lt;23&gt;: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4.4. Номер (при наличии) &lt;24&gt;: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4.5. Типовое архитектурное решение объекта капитального строительства, утвержденное для исторического поселения (при наличии) &lt;25&gt;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4.5.1. Дата:</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4.5.2. Номер:</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4.5.3. Наименование документа:</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4.5.4. Наименование уполномоченного органа, принявшего решение об утверждении типового архитектурного решения: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before="108" w:after="108" w:line="256"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Раздел 5. Информация о результатах экспертизы проектной документации и государственной экологической экспертизы</w:t>
            </w: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5.1. Сведения об экспертизе проектной документации &lt;26&gt;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5.1.X.1. Дата утверждения: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5.1.X.2. Номер:</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5.1.X.3. Наименование органа или организации, выдавшей положительное заключение экспертизы проектной документации:</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5.2. Сведения о государственной экологической экспертизе &lt;27&gt;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5.2.X.1. Дата утверждения: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5.2.X.2. Номер:</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5.2.X.3. Наименование органа, утвердившего положительное заключение государственной экологической экспертизы:</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5.3. Подтверждение соответствия вносимых в проектную документацию изменений требованиям, указанным в </w:t>
            </w:r>
            <w:hyperlink r:id="rId169" w:history="1">
              <w:r w:rsidRPr="00281D91">
                <w:rPr>
                  <w:rFonts w:ascii="Times New Roman CYR" w:hAnsi="Times New Roman CYR" w:cs="Times New Roman CYR"/>
                  <w:color w:val="000000"/>
                  <w:kern w:val="0"/>
                  <w:lang w:eastAsia="ru-RU"/>
                </w:rPr>
                <w:t>части 3.8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&lt;28&gt;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5.3.1. Дата:</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5.3.2. Номер:</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5.3.3. Сведения о лице, утвердившем указанное подтверждение &lt;29&gt;: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 xml:space="preserve">5.4. Подтверждение соответствия вносимых в проектную документацию изменений требованиям, указанным в </w:t>
            </w:r>
            <w:hyperlink r:id="rId170" w:history="1">
              <w:r w:rsidRPr="00281D91">
                <w:rPr>
                  <w:rFonts w:ascii="Times New Roman CYR" w:hAnsi="Times New Roman CYR" w:cs="Times New Roman CYR"/>
                  <w:color w:val="000000"/>
                  <w:kern w:val="0"/>
                  <w:lang w:eastAsia="ru-RU"/>
                </w:rPr>
                <w:t>части 3.9 статьи 49</w:t>
              </w:r>
            </w:hyperlink>
            <w:r w:rsidRPr="00281D91">
              <w:rPr>
                <w:rFonts w:ascii="Times New Roman CYR" w:hAnsi="Times New Roman CYR" w:cs="Times New Roman CYR"/>
                <w:kern w:val="0"/>
                <w:lang w:eastAsia="ru-RU"/>
              </w:rPr>
              <w:t xml:space="preserve"> Градостроительного кодекса Российской Федерации &lt;30&gt;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5.4.1. Дата:</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5.4.2. Номер:</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5.4.3. Наименование органа исполнительной власти или организации, проводившей оценку соответствия: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before="108" w:after="108" w:line="256"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Раздел 6. Проектные характеристики объекта капитального строительства &lt;31&gt;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 Наименование объекта капитального строительства, предусмотренного проектной документацией &lt;32&gt;: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6.X.1. Вид объекта капитального строительства &lt;33&gt;: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6.X.2. Назначение объекта &lt;34&gt;: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6.X.3. Кадастровый номер реконструируемого объекта капитального строительства &lt;35&gt;: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6.X.4. Площадь застройки (кв. м) &lt;36&gt;: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6.X.4.1. Площадь застройки части объекта капитального строительства (кв. м) &lt;37&gt;: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6.X.5. Площадь (кв. м) &lt;38&gt;: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6.X.5.1. Площадь части объекта капитального строительства (кв. м) &lt;39&gt;: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6.X.6. Площадь нежилых помещений (кв. м):</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6.X.7. Площадь жилых помещений (кв. м):</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6.X.8. Количество помещений (штук):</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6.X.9. Количество нежилых помещений (штук):</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6.X.10. Количество жилых помещений (штук):</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6.X.11. в том числе квартир (штук):</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6.X.12. Количество машино-мест (штук):</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6.X.13. Количество этажей:</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6.X.14. в том числе, количество подземных этажей:</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6.X.15. Вместимость (человек):</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6.X.16. Высота (м):</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6.X.17. Иные показатели &lt;40&gt;: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9639" w:type="dxa"/>
            <w:gridSpan w:val="2"/>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before="108" w:after="108" w:line="256"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Раздел 7. Проектные характеристики линейного объекта &lt;41&gt;</w:t>
            </w: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7.X. Наименование линейного объекта, предусмотренного проектной документацией &lt;42&gt;: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7.X.1. Кадастровый номер реконструируемого линейного объекта:</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4D1A7A">
            <w:pPr>
              <w:widowControl w:val="0"/>
              <w:suppressAutoHyphens w:val="0"/>
              <w:autoSpaceDE w:val="0"/>
              <w:autoSpaceDN w:val="0"/>
              <w:adjustRightInd w:val="0"/>
              <w:spacing w:line="256" w:lineRule="auto"/>
              <w:ind w:right="-108"/>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7.X.2. Протяженность (м) &lt;43&gt;: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7.X.2.1. Протяженность участка или части линейного объекта (м) &lt;44&gt;: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7.X.3. Категория (класс):</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7.X.4. Мощность (пропускная способность, грузооборот, интенсивность движения):</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7C3BE5">
        <w:tc>
          <w:tcPr>
            <w:tcW w:w="56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7.X.6. Иные показатели &lt;45&gt;:</w:t>
            </w:r>
          </w:p>
        </w:tc>
        <w:tc>
          <w:tcPr>
            <w:tcW w:w="403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28"/>
        <w:gridCol w:w="1587"/>
        <w:gridCol w:w="4424"/>
      </w:tblGrid>
      <w:tr w:rsidR="00281D91" w:rsidRPr="00281D91" w:rsidTr="004D1A7A">
        <w:tc>
          <w:tcPr>
            <w:tcW w:w="3628"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587"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4424"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4D1A7A">
        <w:tc>
          <w:tcPr>
            <w:tcW w:w="3628"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должность</w:t>
            </w:r>
          </w:p>
        </w:tc>
        <w:tc>
          <w:tcPr>
            <w:tcW w:w="1587"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подпись</w:t>
            </w:r>
          </w:p>
        </w:tc>
        <w:tc>
          <w:tcPr>
            <w:tcW w:w="4424"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инициалы, фамилия</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7C3BE5" w:rsidRPr="00281D91" w:rsidRDefault="007C3BE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5D38F1">
      <w:pPr>
        <w:widowControl w:val="0"/>
        <w:suppressAutoHyphens w:val="0"/>
        <w:autoSpaceDE w:val="0"/>
        <w:autoSpaceDN w:val="0"/>
        <w:adjustRightInd w:val="0"/>
        <w:spacing w:line="240" w:lineRule="auto"/>
        <w:ind w:left="5812" w:firstLine="0"/>
        <w:jc w:val="left"/>
        <w:rPr>
          <w:rFonts w:ascii="Times New Roman CYR" w:hAnsi="Times New Roman CYR" w:cs="Times New Roman CYR"/>
          <w:b/>
          <w:kern w:val="0"/>
          <w:lang w:eastAsia="ru-RU"/>
        </w:rPr>
      </w:pPr>
      <w:bookmarkStart w:id="181" w:name="sub_1200"/>
      <w:r w:rsidRPr="00281D91">
        <w:rPr>
          <w:rFonts w:ascii="Times New Roman CYR" w:hAnsi="Times New Roman CYR" w:cs="Times New Roman CYR"/>
          <w:bCs/>
          <w:color w:val="000000"/>
          <w:kern w:val="0"/>
          <w:lang w:eastAsia="ru-RU"/>
        </w:rPr>
        <w:lastRenderedPageBreak/>
        <w:t>Приложение № 2</w:t>
      </w:r>
      <w:r w:rsidRPr="00281D91">
        <w:rPr>
          <w:rFonts w:ascii="Times New Roman CYR" w:hAnsi="Times New Roman CYR" w:cs="Times New Roman CYR"/>
          <w:bCs/>
          <w:color w:val="000000"/>
          <w:kern w:val="0"/>
          <w:lang w:eastAsia="ru-RU"/>
        </w:rPr>
        <w:br/>
        <w:t xml:space="preserve">к </w:t>
      </w:r>
      <w:hyperlink r:id="rId171" w:anchor="sub_1000" w:history="1">
        <w:r w:rsidRPr="00281D91">
          <w:rPr>
            <w:rFonts w:ascii="Times New Roman CYR" w:hAnsi="Times New Roman CYR" w:cs="Times New Roman CYR"/>
            <w:color w:val="000000"/>
            <w:kern w:val="0"/>
            <w:lang w:eastAsia="ru-RU"/>
          </w:rPr>
          <w:t>Административному регламенту</w:t>
        </w:r>
      </w:hyperlink>
      <w:r w:rsidRPr="00281D91">
        <w:rPr>
          <w:rFonts w:ascii="Times New Roman CYR" w:hAnsi="Times New Roman CYR" w:cs="Times New Roman CYR"/>
          <w:bCs/>
          <w:color w:val="000000"/>
          <w:kern w:val="0"/>
          <w:lang w:eastAsia="ru-RU"/>
        </w:rPr>
        <w:br/>
        <w:t>администрации Янтиковского муниципального округа</w:t>
      </w:r>
    </w:p>
    <w:bookmarkEnd w:id="181"/>
    <w:p w:rsidR="00281D91" w:rsidRPr="00281D91" w:rsidRDefault="00281D91" w:rsidP="005D38F1">
      <w:pPr>
        <w:widowControl w:val="0"/>
        <w:suppressAutoHyphens w:val="0"/>
        <w:autoSpaceDE w:val="0"/>
        <w:autoSpaceDN w:val="0"/>
        <w:adjustRightInd w:val="0"/>
        <w:spacing w:line="240" w:lineRule="auto"/>
        <w:ind w:left="5812" w:firstLine="0"/>
        <w:jc w:val="left"/>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кому:</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от кого: 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юридического лица - застройщик,</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планирующего осуществлять строительство,</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капитальный ремонт или реконструкцию;</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ИНН; юридический и почтовый адреса;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Ф.И.О. руководителя; телефон;</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банковские реквизиты (наименование банка, р/с,</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к/с, </w:t>
      </w:r>
      <w:hyperlink r:id="rId172" w:history="1">
        <w:r w:rsidRPr="00281D91">
          <w:rPr>
            <w:rFonts w:ascii="Courier New" w:hAnsi="Courier New" w:cs="Courier New"/>
            <w:color w:val="000000"/>
            <w:kern w:val="0"/>
            <w:sz w:val="20"/>
            <w:szCs w:val="20"/>
            <w:lang w:eastAsia="ru-RU"/>
          </w:rPr>
          <w:t>БИК</w:t>
        </w:r>
      </w:hyperlink>
      <w:r w:rsidRPr="00281D91">
        <w:rPr>
          <w:rFonts w:ascii="Courier New" w:hAnsi="Courier New" w:cs="Courier New"/>
          <w:kern w:val="0"/>
          <w:sz w:val="20"/>
          <w:szCs w:val="20"/>
          <w:lang w:eastAsia="ru-RU"/>
        </w:rPr>
        <w:t>))</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ЗАЯВЛЕНИЕ</w:t>
      </w:r>
      <w:r w:rsidRPr="00281D91">
        <w:rPr>
          <w:rFonts w:ascii="Times New Roman CYR" w:hAnsi="Times New Roman CYR" w:cs="Times New Roman CYR"/>
          <w:b/>
          <w:bCs/>
          <w:kern w:val="0"/>
          <w:lang w:eastAsia="ru-RU"/>
        </w:rPr>
        <w:br/>
        <w:t>о внесении изменений в разрешение на строительство объекта капитального строительства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Прошу внести изменения в разрешение на строительство от</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344"/>
        <w:gridCol w:w="280"/>
        <w:gridCol w:w="1540"/>
        <w:gridCol w:w="420"/>
        <w:gridCol w:w="420"/>
        <w:gridCol w:w="700"/>
        <w:gridCol w:w="840"/>
        <w:gridCol w:w="1260"/>
        <w:gridCol w:w="3599"/>
      </w:tblGrid>
      <w:tr w:rsidR="00281D91" w:rsidRPr="00281D91" w:rsidTr="006C64CC">
        <w:tc>
          <w:tcPr>
            <w:tcW w:w="23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344"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8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540"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42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20</w:t>
            </w:r>
          </w:p>
        </w:tc>
        <w:tc>
          <w:tcPr>
            <w:tcW w:w="420"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70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 №</w:t>
            </w:r>
          </w:p>
        </w:tc>
        <w:tc>
          <w:tcPr>
            <w:tcW w:w="840"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26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 выданное</w:t>
            </w:r>
          </w:p>
        </w:tc>
        <w:tc>
          <w:tcPr>
            <w:tcW w:w="3599"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6C64CC">
        <w:tc>
          <w:tcPr>
            <w:tcW w:w="236"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344"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8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54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42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42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70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84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26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3599" w:type="dxa"/>
            <w:tcBorders>
              <w:top w:val="single" w:sz="4" w:space="0" w:color="auto"/>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органа, выдавшего разрешение</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44"/>
        <w:gridCol w:w="1276"/>
        <w:gridCol w:w="4536"/>
        <w:gridCol w:w="1106"/>
        <w:gridCol w:w="1077"/>
      </w:tblGrid>
      <w:tr w:rsidR="00281D91" w:rsidRPr="00281D91" w:rsidTr="006C64CC">
        <w:tc>
          <w:tcPr>
            <w:tcW w:w="1644"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27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 объекту</w:t>
            </w:r>
          </w:p>
        </w:tc>
        <w:tc>
          <w:tcPr>
            <w:tcW w:w="453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10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 в связи с</w:t>
            </w:r>
          </w:p>
        </w:tc>
        <w:tc>
          <w:tcPr>
            <w:tcW w:w="107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6C64CC">
        <w:tc>
          <w:tcPr>
            <w:tcW w:w="1644" w:type="dxa"/>
            <w:tcBorders>
              <w:top w:val="single" w:sz="4" w:space="0" w:color="auto"/>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 строительство)</w:t>
            </w:r>
          </w:p>
        </w:tc>
        <w:tc>
          <w:tcPr>
            <w:tcW w:w="1276"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4536" w:type="dxa"/>
            <w:tcBorders>
              <w:top w:val="single" w:sz="4" w:space="0" w:color="auto"/>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объекта капитального строительства)</w:t>
            </w:r>
          </w:p>
        </w:tc>
        <w:tc>
          <w:tcPr>
            <w:tcW w:w="1106"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077" w:type="dxa"/>
            <w:tcBorders>
              <w:top w:val="single" w:sz="4" w:space="0" w:color="auto"/>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(указываются</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________________________________________________________________________________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причины внесения изменений)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Сведения о необходимых изменениях:</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520"/>
        <w:gridCol w:w="2100"/>
        <w:gridCol w:w="2100"/>
        <w:gridCol w:w="2079"/>
      </w:tblGrid>
      <w:tr w:rsidR="00281D91" w:rsidRPr="00281D91" w:rsidTr="005D38F1">
        <w:tc>
          <w:tcPr>
            <w:tcW w:w="84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r w:rsidRPr="00281D91">
              <w:rPr>
                <w:rFonts w:ascii="Times New Roman CYR" w:hAnsi="Times New Roman CYR" w:cs="Times New Roman CYR"/>
                <w:kern w:val="0"/>
                <w:lang w:eastAsia="ru-RU"/>
              </w:rPr>
              <w:br/>
              <w:t>п/п</w:t>
            </w:r>
          </w:p>
        </w:tc>
        <w:tc>
          <w:tcPr>
            <w:tcW w:w="252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Описание вносимых изменений</w:t>
            </w:r>
          </w:p>
        </w:tc>
        <w:tc>
          <w:tcPr>
            <w:tcW w:w="21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Показатель в действующей редакции разрешения на строительство</w:t>
            </w:r>
          </w:p>
        </w:tc>
        <w:tc>
          <w:tcPr>
            <w:tcW w:w="210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Новый показатель для внесения изменений в разрешение на строительство</w:t>
            </w:r>
          </w:p>
        </w:tc>
        <w:tc>
          <w:tcPr>
            <w:tcW w:w="2079"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Основания для внесения изменений (со ссылкой на документ)</w:t>
            </w:r>
          </w:p>
        </w:tc>
      </w:tr>
      <w:tr w:rsidR="00281D91" w:rsidRPr="00281D91" w:rsidTr="005D38F1">
        <w:tc>
          <w:tcPr>
            <w:tcW w:w="84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1</w:t>
            </w:r>
          </w:p>
        </w:tc>
        <w:tc>
          <w:tcPr>
            <w:tcW w:w="2520"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100"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100"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07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5D38F1">
        <w:tc>
          <w:tcPr>
            <w:tcW w:w="84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2</w:t>
            </w:r>
          </w:p>
        </w:tc>
        <w:tc>
          <w:tcPr>
            <w:tcW w:w="2520"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100"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100"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079" w:type="dxa"/>
            <w:tcBorders>
              <w:top w:val="single" w:sz="4" w:space="0" w:color="auto"/>
              <w:left w:val="single" w:sz="4" w:space="0" w:color="auto"/>
              <w:bottom w:val="single" w:sz="4" w:space="0" w:color="auto"/>
              <w:right w:val="single" w:sz="4" w:space="0" w:color="auto"/>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Результат предоставления государственной услуги прошу</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_________________________________________________________________________________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(выдать лично, направить почтовым отправлением или в электронном виде)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Приложение: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(перечень документов, прилагаемых к заявлению)</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_____________________________________________________________________________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(подпись заявителя, фамилия и инициалы физического лица (печать, наименование юридического лица,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_____________________________________________________________________________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подпись, фамилия и инициалы лица, представляющего интересы юридического лица)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436"/>
        <w:gridCol w:w="255"/>
        <w:gridCol w:w="1588"/>
        <w:gridCol w:w="397"/>
        <w:gridCol w:w="397"/>
        <w:gridCol w:w="397"/>
      </w:tblGrid>
      <w:tr w:rsidR="00281D91" w:rsidRPr="00281D91" w:rsidTr="00281D91">
        <w:tc>
          <w:tcPr>
            <w:tcW w:w="21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43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55"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588"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39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20</w:t>
            </w:r>
          </w:p>
        </w:tc>
        <w:tc>
          <w:tcPr>
            <w:tcW w:w="39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39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w:t>
            </w:r>
          </w:p>
        </w:tc>
      </w:tr>
    </w:tbl>
    <w:p w:rsid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D38F1" w:rsidRDefault="005D38F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A47D35">
      <w:pPr>
        <w:widowControl w:val="0"/>
        <w:suppressAutoHyphens w:val="0"/>
        <w:autoSpaceDE w:val="0"/>
        <w:autoSpaceDN w:val="0"/>
        <w:adjustRightInd w:val="0"/>
        <w:spacing w:line="240" w:lineRule="auto"/>
        <w:ind w:left="3969" w:firstLine="0"/>
        <w:jc w:val="left"/>
        <w:rPr>
          <w:rFonts w:ascii="Times New Roman CYR" w:hAnsi="Times New Roman CYR" w:cs="Times New Roman CYR"/>
          <w:kern w:val="0"/>
          <w:lang w:eastAsia="ru-RU"/>
        </w:rPr>
      </w:pPr>
      <w:bookmarkStart w:id="182" w:name="sub_1300"/>
      <w:r w:rsidRPr="00281D91">
        <w:rPr>
          <w:rFonts w:ascii="Times New Roman CYR" w:hAnsi="Times New Roman CYR" w:cs="Times New Roman CYR"/>
          <w:bCs/>
          <w:color w:val="000000"/>
          <w:kern w:val="0"/>
          <w:lang w:eastAsia="ru-RU"/>
        </w:rPr>
        <w:lastRenderedPageBreak/>
        <w:t>Приложение № 3</w:t>
      </w:r>
      <w:r w:rsidRPr="00281D91">
        <w:rPr>
          <w:rFonts w:ascii="Times New Roman CYR" w:hAnsi="Times New Roman CYR" w:cs="Times New Roman CYR"/>
          <w:bCs/>
          <w:color w:val="000000"/>
          <w:kern w:val="0"/>
          <w:lang w:eastAsia="ru-RU"/>
        </w:rPr>
        <w:br/>
        <w:t xml:space="preserve">к </w:t>
      </w:r>
      <w:hyperlink r:id="rId173" w:anchor="sub_1000" w:history="1">
        <w:r w:rsidRPr="00281D91">
          <w:rPr>
            <w:rFonts w:ascii="Times New Roman CYR" w:hAnsi="Times New Roman CYR" w:cs="Times New Roman CYR"/>
            <w:color w:val="000000"/>
            <w:kern w:val="0"/>
            <w:lang w:eastAsia="ru-RU"/>
          </w:rPr>
          <w:t>Административному регламенту</w:t>
        </w:r>
      </w:hyperlink>
      <w:r w:rsidRPr="00281D91">
        <w:rPr>
          <w:rFonts w:ascii="Times New Roman CYR" w:hAnsi="Times New Roman CYR" w:cs="Times New Roman CYR"/>
          <w:b/>
          <w:bCs/>
          <w:color w:val="000000"/>
          <w:kern w:val="0"/>
          <w:lang w:eastAsia="ru-RU"/>
        </w:rPr>
        <w:br/>
      </w:r>
      <w:r w:rsidRPr="00281D91">
        <w:rPr>
          <w:rFonts w:ascii="Times New Roman CYR" w:hAnsi="Times New Roman CYR" w:cs="Times New Roman CYR"/>
          <w:bCs/>
          <w:color w:val="000000"/>
          <w:kern w:val="0"/>
          <w:lang w:eastAsia="ru-RU"/>
        </w:rPr>
        <w:t xml:space="preserve">администрации </w:t>
      </w:r>
      <w:r w:rsidRPr="00281D91">
        <w:rPr>
          <w:rFonts w:ascii="Times New Roman CYR" w:hAnsi="Times New Roman CYR" w:cs="Times New Roman CYR"/>
          <w:kern w:val="0"/>
          <w:lang w:eastAsia="ru-RU"/>
        </w:rPr>
        <w:t>Янтиковского муниципального округа</w:t>
      </w:r>
    </w:p>
    <w:bookmarkEnd w:id="182"/>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кому:</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от кого: 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юридического лица - застройщик,</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планирующего осуществлять строительство,</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капитальный ремонт или реконструкцию;</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ИНН; юридический и почтовый адреса;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Ф.И.О. руководителя; телефон;</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банковские реквизиты (наименование банка, р/с,</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к/с, </w:t>
      </w:r>
      <w:hyperlink r:id="rId174" w:history="1">
        <w:r w:rsidRPr="00281D91">
          <w:rPr>
            <w:rFonts w:ascii="Courier New" w:hAnsi="Courier New" w:cs="Courier New"/>
            <w:color w:val="000000"/>
            <w:kern w:val="0"/>
            <w:sz w:val="20"/>
            <w:szCs w:val="20"/>
            <w:lang w:eastAsia="ru-RU"/>
          </w:rPr>
          <w:t>БИК</w:t>
        </w:r>
      </w:hyperlink>
      <w:r w:rsidRPr="00281D91">
        <w:rPr>
          <w:rFonts w:ascii="Courier New" w:hAnsi="Courier New" w:cs="Courier New"/>
          <w:kern w:val="0"/>
          <w:sz w:val="20"/>
          <w:szCs w:val="20"/>
          <w:lang w:eastAsia="ru-RU"/>
        </w:rPr>
        <w:t>))</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Заявление</w:t>
      </w:r>
      <w:r w:rsidRPr="00281D91">
        <w:rPr>
          <w:rFonts w:ascii="Times New Roman CYR" w:hAnsi="Times New Roman CYR" w:cs="Times New Roman CYR"/>
          <w:b/>
          <w:bCs/>
          <w:kern w:val="0"/>
          <w:lang w:eastAsia="ru-RU"/>
        </w:rPr>
        <w:br/>
        <w:t>о продлении срока действия разрешения на строительство</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Прошу    продлить      срок       действия       разрешения       на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строительство/реконструкцию</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(нужное подчеркнуть)</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объекта)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на земельном участке по адресу: 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(город, район, улица, номер участка)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сроком на _________________ месяца(ев).</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Строительство (реконструкция) будет осуществляться на основании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06"/>
        <w:gridCol w:w="510"/>
        <w:gridCol w:w="567"/>
        <w:gridCol w:w="236"/>
        <w:gridCol w:w="1701"/>
        <w:gridCol w:w="567"/>
        <w:gridCol w:w="1352"/>
      </w:tblGrid>
      <w:tr w:rsidR="00281D91" w:rsidRPr="00281D91" w:rsidTr="00A47D35">
        <w:tc>
          <w:tcPr>
            <w:tcW w:w="470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1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 «</w:t>
            </w:r>
          </w:p>
        </w:tc>
        <w:tc>
          <w:tcPr>
            <w:tcW w:w="56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3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701"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6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 №</w:t>
            </w:r>
          </w:p>
        </w:tc>
        <w:tc>
          <w:tcPr>
            <w:tcW w:w="1352"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A47D35">
        <w:tc>
          <w:tcPr>
            <w:tcW w:w="4706" w:type="dxa"/>
            <w:tcBorders>
              <w:top w:val="single" w:sz="4" w:space="0" w:color="auto"/>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документа)</w:t>
            </w:r>
          </w:p>
        </w:tc>
        <w:tc>
          <w:tcPr>
            <w:tcW w:w="51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67"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36"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701"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67"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352"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Право на пользование землей закреплено 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документа)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06"/>
        <w:gridCol w:w="510"/>
        <w:gridCol w:w="567"/>
        <w:gridCol w:w="236"/>
        <w:gridCol w:w="1701"/>
        <w:gridCol w:w="567"/>
        <w:gridCol w:w="1352"/>
      </w:tblGrid>
      <w:tr w:rsidR="00281D91" w:rsidRPr="00281D91" w:rsidTr="00A47D35">
        <w:tc>
          <w:tcPr>
            <w:tcW w:w="4706"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1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 «</w:t>
            </w:r>
          </w:p>
        </w:tc>
        <w:tc>
          <w:tcPr>
            <w:tcW w:w="56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3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701"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6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 №</w:t>
            </w:r>
          </w:p>
        </w:tc>
        <w:tc>
          <w:tcPr>
            <w:tcW w:w="1352"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Проектная документация на строительство объекта разработана 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проектной организации, ИНН, юридический и почтовый адреса,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Ф.И.О. руководителя, номер телефона, банковские реквизиты</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банка, р/с, к/с, </w:t>
      </w:r>
      <w:hyperlink r:id="rId175" w:history="1">
        <w:r w:rsidRPr="00281D91">
          <w:rPr>
            <w:rFonts w:ascii="Courier New" w:hAnsi="Courier New" w:cs="Courier New"/>
            <w:color w:val="000000"/>
            <w:kern w:val="0"/>
            <w:sz w:val="20"/>
            <w:szCs w:val="20"/>
            <w:lang w:eastAsia="ru-RU"/>
          </w:rPr>
          <w:t>БИК</w:t>
        </w:r>
      </w:hyperlink>
      <w:r w:rsidRPr="00281D91">
        <w:rPr>
          <w:rFonts w:ascii="Courier New" w:hAnsi="Courier New" w:cs="Courier New"/>
          <w:kern w:val="0"/>
          <w:sz w:val="20"/>
          <w:szCs w:val="20"/>
          <w:lang w:eastAsia="ru-RU"/>
        </w:rPr>
        <w:t>))</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имеющей право на выполнение проектных работ, закрепленное 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документа и уполномоченной организации, его выдавшей)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
        <w:gridCol w:w="236"/>
        <w:gridCol w:w="549"/>
        <w:gridCol w:w="284"/>
        <w:gridCol w:w="1956"/>
        <w:gridCol w:w="624"/>
        <w:gridCol w:w="1985"/>
        <w:gridCol w:w="4196"/>
      </w:tblGrid>
      <w:tr w:rsidR="00281D91" w:rsidRPr="00281D91" w:rsidTr="00281D91">
        <w:tc>
          <w:tcPr>
            <w:tcW w:w="42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w:t>
            </w:r>
          </w:p>
        </w:tc>
        <w:tc>
          <w:tcPr>
            <w:tcW w:w="21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549"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8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95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62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 №</w:t>
            </w:r>
          </w:p>
        </w:tc>
        <w:tc>
          <w:tcPr>
            <w:tcW w:w="1985"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4196"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80"/>
        <w:gridCol w:w="3759"/>
      </w:tblGrid>
      <w:tr w:rsidR="00281D91" w:rsidRPr="00281D91" w:rsidTr="00A47D35">
        <w:tc>
          <w:tcPr>
            <w:tcW w:w="588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lastRenderedPageBreak/>
              <w:t>- положительное заключение экспертизы выдано</w:t>
            </w:r>
          </w:p>
        </w:tc>
        <w:tc>
          <w:tcPr>
            <w:tcW w:w="3759"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A47D35">
        <w:tc>
          <w:tcPr>
            <w:tcW w:w="588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3759" w:type="dxa"/>
            <w:tcBorders>
              <w:top w:val="single" w:sz="4" w:space="0" w:color="auto"/>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организации)</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04"/>
        <w:gridCol w:w="3235"/>
      </w:tblGrid>
      <w:tr w:rsidR="00281D91" w:rsidRPr="00281D91" w:rsidTr="00A47D35">
        <w:tc>
          <w:tcPr>
            <w:tcW w:w="640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 положительное заключение экспертизы получено за №</w:t>
            </w:r>
          </w:p>
        </w:tc>
        <w:tc>
          <w:tcPr>
            <w:tcW w:w="3235"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
        <w:gridCol w:w="236"/>
        <w:gridCol w:w="549"/>
        <w:gridCol w:w="284"/>
        <w:gridCol w:w="1956"/>
        <w:gridCol w:w="624"/>
      </w:tblGrid>
      <w:tr w:rsidR="00281D91" w:rsidRPr="00281D91" w:rsidTr="00281D91">
        <w:tc>
          <w:tcPr>
            <w:tcW w:w="56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w:t>
            </w:r>
          </w:p>
        </w:tc>
        <w:tc>
          <w:tcPr>
            <w:tcW w:w="21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549"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8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95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62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схема планировочной   организации   земельного    участка   согласована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(рассмотрена)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06"/>
        <w:gridCol w:w="624"/>
        <w:gridCol w:w="1418"/>
        <w:gridCol w:w="510"/>
        <w:gridCol w:w="567"/>
        <w:gridCol w:w="236"/>
        <w:gridCol w:w="1474"/>
        <w:gridCol w:w="246"/>
      </w:tblGrid>
      <w:tr w:rsidR="00281D91" w:rsidRPr="00281D91" w:rsidTr="00A47D35">
        <w:tc>
          <w:tcPr>
            <w:tcW w:w="470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62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за №</w:t>
            </w:r>
          </w:p>
        </w:tc>
        <w:tc>
          <w:tcPr>
            <w:tcW w:w="1418"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1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 «</w:t>
            </w:r>
          </w:p>
        </w:tc>
        <w:tc>
          <w:tcPr>
            <w:tcW w:w="56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3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474"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46" w:type="dxa"/>
            <w:tcBorders>
              <w:top w:val="nil"/>
              <w:left w:val="nil"/>
              <w:bottom w:val="nil"/>
              <w:right w:val="nil"/>
            </w:tcBorders>
            <w:hideMark/>
          </w:tcPr>
          <w:p w:rsidR="00281D91" w:rsidRPr="00281D91" w:rsidRDefault="00A47D35"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Pr>
                <w:rFonts w:ascii="Times New Roman CYR" w:hAnsi="Times New Roman CYR" w:cs="Times New Roman CYR"/>
                <w:kern w:val="0"/>
                <w:lang w:eastAsia="ru-RU"/>
              </w:rPr>
              <w:t>г</w:t>
            </w:r>
          </w:p>
        </w:tc>
      </w:tr>
      <w:tr w:rsidR="00281D91" w:rsidRPr="00281D91" w:rsidTr="00A47D35">
        <w:tc>
          <w:tcPr>
            <w:tcW w:w="4706" w:type="dxa"/>
            <w:tcBorders>
              <w:top w:val="single" w:sz="4" w:space="0" w:color="auto"/>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организации)</w:t>
            </w:r>
          </w:p>
        </w:tc>
        <w:tc>
          <w:tcPr>
            <w:tcW w:w="624"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418"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10"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67"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36"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474"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46"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281D91">
        <w:rPr>
          <w:rFonts w:ascii="Courier New" w:hAnsi="Courier New" w:cs="Courier New"/>
          <w:kern w:val="0"/>
          <w:sz w:val="22"/>
          <w:szCs w:val="22"/>
          <w:lang w:eastAsia="ru-RU"/>
        </w:rPr>
        <w:t xml:space="preserve">     Проектно-сметная документация утверждена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06"/>
        <w:gridCol w:w="624"/>
        <w:gridCol w:w="1418"/>
        <w:gridCol w:w="510"/>
        <w:gridCol w:w="567"/>
        <w:gridCol w:w="236"/>
        <w:gridCol w:w="1474"/>
        <w:gridCol w:w="246"/>
      </w:tblGrid>
      <w:tr w:rsidR="00281D91" w:rsidRPr="00281D91" w:rsidTr="00A47D35">
        <w:tc>
          <w:tcPr>
            <w:tcW w:w="4706"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62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за №</w:t>
            </w:r>
          </w:p>
        </w:tc>
        <w:tc>
          <w:tcPr>
            <w:tcW w:w="1418"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1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 «</w:t>
            </w:r>
          </w:p>
        </w:tc>
        <w:tc>
          <w:tcPr>
            <w:tcW w:w="56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3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474"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46" w:type="dxa"/>
            <w:tcBorders>
              <w:top w:val="nil"/>
              <w:left w:val="nil"/>
              <w:bottom w:val="nil"/>
              <w:right w:val="nil"/>
            </w:tcBorders>
            <w:hideMark/>
          </w:tcPr>
          <w:p w:rsidR="00281D91" w:rsidRPr="00281D91" w:rsidRDefault="00281D91" w:rsidP="00A47D35">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Дополнительно информируем:</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Финансирование строительства (реконструкции, капитального   ремонта)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застройщиком будет осуществляться 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(банковские реквизиты и номер счета)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Работы  будут   производиться   подрядным (хозяйственным) способом в</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соответствии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44"/>
        <w:gridCol w:w="236"/>
        <w:gridCol w:w="549"/>
        <w:gridCol w:w="284"/>
        <w:gridCol w:w="1956"/>
        <w:gridCol w:w="397"/>
        <w:gridCol w:w="567"/>
        <w:gridCol w:w="624"/>
        <w:gridCol w:w="3382"/>
      </w:tblGrid>
      <w:tr w:rsidR="00281D91" w:rsidRPr="00281D91" w:rsidTr="00A47D35">
        <w:tc>
          <w:tcPr>
            <w:tcW w:w="164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 договором от</w:t>
            </w:r>
          </w:p>
        </w:tc>
        <w:tc>
          <w:tcPr>
            <w:tcW w:w="23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549"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8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95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39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20</w:t>
            </w:r>
          </w:p>
        </w:tc>
        <w:tc>
          <w:tcPr>
            <w:tcW w:w="56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62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 №</w:t>
            </w:r>
          </w:p>
        </w:tc>
        <w:tc>
          <w:tcPr>
            <w:tcW w:w="3382"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организации, ИНН,</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юридический и почтовый адреса, Ф.И.О. руководителя, номер телефона,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банковские реквизиты (наименование банка, р/с, к/с, </w:t>
      </w:r>
      <w:hyperlink r:id="rId176" w:history="1">
        <w:r w:rsidRPr="00281D91">
          <w:rPr>
            <w:rFonts w:ascii="Courier New" w:hAnsi="Courier New" w:cs="Courier New"/>
            <w:color w:val="000000"/>
            <w:kern w:val="0"/>
            <w:sz w:val="20"/>
            <w:szCs w:val="20"/>
            <w:lang w:eastAsia="ru-RU"/>
          </w:rPr>
          <w:t>БИК</w:t>
        </w:r>
      </w:hyperlink>
      <w:r w:rsidRPr="00281D91">
        <w:rPr>
          <w:rFonts w:ascii="Courier New" w:hAnsi="Courier New" w:cs="Courier New"/>
          <w:kern w:val="0"/>
          <w:sz w:val="20"/>
          <w:szCs w:val="20"/>
          <w:lang w:eastAsia="ru-RU"/>
        </w:rPr>
        <w:t>))</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Право выполнения строительно-монтажных работ закреплено 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документа и уполномоченной организации, его выдавшей)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
        <w:gridCol w:w="236"/>
        <w:gridCol w:w="549"/>
        <w:gridCol w:w="284"/>
        <w:gridCol w:w="1956"/>
        <w:gridCol w:w="624"/>
        <w:gridCol w:w="2636"/>
      </w:tblGrid>
      <w:tr w:rsidR="00281D91" w:rsidRPr="00281D91" w:rsidTr="00281D91">
        <w:tc>
          <w:tcPr>
            <w:tcW w:w="56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w:t>
            </w:r>
          </w:p>
        </w:tc>
        <w:tc>
          <w:tcPr>
            <w:tcW w:w="21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549"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8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95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62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 №</w:t>
            </w:r>
          </w:p>
        </w:tc>
        <w:tc>
          <w:tcPr>
            <w:tcW w:w="263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7"/>
        <w:gridCol w:w="1134"/>
        <w:gridCol w:w="510"/>
        <w:gridCol w:w="567"/>
        <w:gridCol w:w="236"/>
        <w:gridCol w:w="1701"/>
        <w:gridCol w:w="567"/>
        <w:gridCol w:w="1097"/>
      </w:tblGrid>
      <w:tr w:rsidR="00281D91" w:rsidRPr="00281D91" w:rsidTr="00A47D35">
        <w:tc>
          <w:tcPr>
            <w:tcW w:w="382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Производителем работ приказом</w:t>
            </w:r>
          </w:p>
        </w:tc>
        <w:tc>
          <w:tcPr>
            <w:tcW w:w="1134"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1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 «</w:t>
            </w:r>
          </w:p>
        </w:tc>
        <w:tc>
          <w:tcPr>
            <w:tcW w:w="56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3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701"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6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 №</w:t>
            </w:r>
          </w:p>
        </w:tc>
        <w:tc>
          <w:tcPr>
            <w:tcW w:w="109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назначен 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(должность, фамилия, имя, отчество)</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имеющий специальное образование и стаж работы в строительстве</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 лет.</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(высшее, среднее)</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3"/>
        <w:gridCol w:w="734"/>
        <w:gridCol w:w="397"/>
        <w:gridCol w:w="236"/>
        <w:gridCol w:w="1531"/>
        <w:gridCol w:w="567"/>
        <w:gridCol w:w="561"/>
      </w:tblGrid>
      <w:tr w:rsidR="00281D91" w:rsidRPr="00281D91" w:rsidTr="00A47D35">
        <w:tc>
          <w:tcPr>
            <w:tcW w:w="5613"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Строительный контроль в соответствии с договором</w:t>
            </w:r>
          </w:p>
        </w:tc>
        <w:tc>
          <w:tcPr>
            <w:tcW w:w="73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 «</w:t>
            </w:r>
          </w:p>
        </w:tc>
        <w:tc>
          <w:tcPr>
            <w:tcW w:w="39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3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531"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6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 №</w:t>
            </w:r>
          </w:p>
        </w:tc>
        <w:tc>
          <w:tcPr>
            <w:tcW w:w="561"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lastRenderedPageBreak/>
        <w:t>будет осуществляться</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организации, ИНН, юридический и</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почтовый адреса, Ф.И.О. руководителя, номер телефона, банковские</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реквизиты (наименование банка, р/с, к/с, </w:t>
      </w:r>
      <w:hyperlink r:id="rId177" w:history="1">
        <w:r w:rsidRPr="00281D91">
          <w:rPr>
            <w:rFonts w:ascii="Courier New" w:hAnsi="Courier New" w:cs="Courier New"/>
            <w:color w:val="000000"/>
            <w:kern w:val="0"/>
            <w:sz w:val="20"/>
            <w:szCs w:val="20"/>
            <w:lang w:eastAsia="ru-RU"/>
          </w:rPr>
          <w:t>БИК</w:t>
        </w:r>
      </w:hyperlink>
      <w:r w:rsidRPr="00281D91">
        <w:rPr>
          <w:rFonts w:ascii="Courier New" w:hAnsi="Courier New" w:cs="Courier New"/>
          <w:kern w:val="0"/>
          <w:sz w:val="20"/>
          <w:szCs w:val="20"/>
          <w:lang w:eastAsia="ru-RU"/>
        </w:rPr>
        <w:t>))</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право выполнения функций заказчика (застройщика) закреплено 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документа и организации, его выдавшей)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
        <w:gridCol w:w="1418"/>
        <w:gridCol w:w="510"/>
        <w:gridCol w:w="567"/>
        <w:gridCol w:w="236"/>
        <w:gridCol w:w="2552"/>
        <w:gridCol w:w="340"/>
      </w:tblGrid>
      <w:tr w:rsidR="00281D91" w:rsidRPr="00281D91" w:rsidTr="00281D91">
        <w:tc>
          <w:tcPr>
            <w:tcW w:w="34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418"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51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от «</w:t>
            </w:r>
          </w:p>
        </w:tc>
        <w:tc>
          <w:tcPr>
            <w:tcW w:w="56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2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2552"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34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Одновременно ставлю Вас  в  известность, что   основные   показатели</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объекта: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(приводятся в соответствие технико-экономическими показателями,</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указанными в проектной документации)</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Обязуюсь обо всех изменениях, связанных с приведенными  в  настоящем</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заявлении сведениями, сообщать в 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(наименование уполномоченного органа)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5"/>
        <w:gridCol w:w="1134"/>
        <w:gridCol w:w="1928"/>
        <w:gridCol w:w="1134"/>
        <w:gridCol w:w="2466"/>
      </w:tblGrid>
      <w:tr w:rsidR="00281D91" w:rsidRPr="00281D91" w:rsidTr="00281D91">
        <w:tc>
          <w:tcPr>
            <w:tcW w:w="3005"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134"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928"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134"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46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281D91">
        <w:tc>
          <w:tcPr>
            <w:tcW w:w="3005" w:type="dxa"/>
            <w:tcBorders>
              <w:top w:val="single" w:sz="4" w:space="0" w:color="auto"/>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(должность)</w:t>
            </w:r>
          </w:p>
        </w:tc>
        <w:tc>
          <w:tcPr>
            <w:tcW w:w="1134"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1928"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(подпись)</w:t>
            </w:r>
          </w:p>
        </w:tc>
        <w:tc>
          <w:tcPr>
            <w:tcW w:w="1134"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46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(Ф.И.О.)</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549"/>
        <w:gridCol w:w="284"/>
        <w:gridCol w:w="1956"/>
        <w:gridCol w:w="397"/>
        <w:gridCol w:w="567"/>
        <w:gridCol w:w="340"/>
      </w:tblGrid>
      <w:tr w:rsidR="00281D91" w:rsidRPr="00281D91" w:rsidTr="00281D91">
        <w:tc>
          <w:tcPr>
            <w:tcW w:w="216"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549"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284"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1956"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397"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20</w:t>
            </w:r>
          </w:p>
        </w:tc>
        <w:tc>
          <w:tcPr>
            <w:tcW w:w="567"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c>
          <w:tcPr>
            <w:tcW w:w="340" w:type="dxa"/>
            <w:tcBorders>
              <w:top w:val="nil"/>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г.</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281D91">
        <w:rPr>
          <w:rFonts w:ascii="Courier New" w:hAnsi="Courier New" w:cs="Courier New"/>
          <w:kern w:val="0"/>
          <w:sz w:val="22"/>
          <w:szCs w:val="22"/>
          <w:lang w:eastAsia="ru-RU"/>
        </w:rPr>
        <w:t>М.П.</w:t>
      </w:r>
    </w:p>
    <w:p w:rsid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Pr="00281D91"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A47D35">
      <w:pPr>
        <w:widowControl w:val="0"/>
        <w:suppressAutoHyphens w:val="0"/>
        <w:autoSpaceDE w:val="0"/>
        <w:autoSpaceDN w:val="0"/>
        <w:adjustRightInd w:val="0"/>
        <w:spacing w:line="240" w:lineRule="auto"/>
        <w:ind w:left="8222" w:firstLine="0"/>
        <w:jc w:val="right"/>
        <w:rPr>
          <w:rFonts w:ascii="Times New Roman CYR" w:hAnsi="Times New Roman CYR" w:cs="Times New Roman CYR"/>
          <w:kern w:val="0"/>
          <w:lang w:eastAsia="ru-RU"/>
        </w:rPr>
      </w:pPr>
      <w:bookmarkStart w:id="183" w:name="sub_1310"/>
      <w:r w:rsidRPr="00281D91">
        <w:rPr>
          <w:rFonts w:ascii="Times New Roman CYR" w:hAnsi="Times New Roman CYR" w:cs="Times New Roman CYR"/>
          <w:bCs/>
          <w:color w:val="000000"/>
          <w:kern w:val="0"/>
          <w:lang w:eastAsia="ru-RU"/>
        </w:rPr>
        <w:lastRenderedPageBreak/>
        <w:t>Приложение</w:t>
      </w:r>
      <w:r w:rsidRPr="00281D91">
        <w:rPr>
          <w:rFonts w:ascii="Times New Roman CYR" w:hAnsi="Times New Roman CYR" w:cs="Times New Roman CYR"/>
          <w:bCs/>
          <w:color w:val="000000"/>
          <w:kern w:val="0"/>
          <w:lang w:eastAsia="ru-RU"/>
        </w:rPr>
        <w:br/>
        <w:t>к</w:t>
      </w:r>
      <w:r w:rsidRPr="00281D91">
        <w:rPr>
          <w:rFonts w:ascii="Times New Roman CYR" w:hAnsi="Times New Roman CYR" w:cs="Times New Roman CYR"/>
          <w:b/>
          <w:bCs/>
          <w:color w:val="000000"/>
          <w:kern w:val="0"/>
          <w:lang w:eastAsia="ru-RU"/>
        </w:rPr>
        <w:t xml:space="preserve"> </w:t>
      </w:r>
      <w:hyperlink r:id="rId178" w:anchor="sub_1300" w:history="1">
        <w:r w:rsidRPr="00281D91">
          <w:rPr>
            <w:rFonts w:ascii="Times New Roman CYR" w:hAnsi="Times New Roman CYR" w:cs="Times New Roman CYR"/>
            <w:color w:val="000000"/>
            <w:kern w:val="0"/>
            <w:lang w:eastAsia="ru-RU"/>
          </w:rPr>
          <w:t>заявлению</w:t>
        </w:r>
      </w:hyperlink>
    </w:p>
    <w:bookmarkEnd w:id="183"/>
    <w:p w:rsidR="00281D91" w:rsidRPr="00281D91" w:rsidRDefault="00281D91" w:rsidP="00A47D35">
      <w:pPr>
        <w:widowControl w:val="0"/>
        <w:suppressAutoHyphens w:val="0"/>
        <w:autoSpaceDE w:val="0"/>
        <w:autoSpaceDN w:val="0"/>
        <w:adjustRightInd w:val="0"/>
        <w:spacing w:line="240" w:lineRule="auto"/>
        <w:ind w:left="8222" w:firstLine="0"/>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СОГЛАСИЕ НА ОБРАБОТКУ ПЕРСОНАЛЬНЫХ ДАННЫХ</w:t>
      </w:r>
    </w:p>
    <w:p w:rsidR="00281D91" w:rsidRPr="00281D91" w:rsidRDefault="00281D91"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Я _________________________________________________________________,</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(фамилия, имя, отчество субъекта персональных данных)</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документ, удостоверяющий личность</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(вид документа)              серия, номер</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выдан __________________________________________________________________,</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(дата выдачи указанного документа, наименование органа,</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выдавшего документ)</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зарегистрирован(на) по адресу:</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в целях оказания муниципальной услуги ___________________________________</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_________________________________________________________________________</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даю согласие администрации Янтиковского муниципального округа, находящей-</w:t>
      </w:r>
    </w:p>
    <w:p w:rsidR="00281D91" w:rsidRPr="00281D91" w:rsidRDefault="00281D91" w:rsidP="00B03E58">
      <w:pPr>
        <w:widowControl w:val="0"/>
        <w:suppressAutoHyphens w:val="0"/>
        <w:autoSpaceDE w:val="0"/>
        <w:autoSpaceDN w:val="0"/>
        <w:adjustRightInd w:val="0"/>
        <w:spacing w:line="240" w:lineRule="auto"/>
        <w:ind w:firstLine="0"/>
        <w:rPr>
          <w:rFonts w:ascii="Courier New" w:hAnsi="Courier New" w:cs="Courier New"/>
          <w:kern w:val="0"/>
          <w:sz w:val="20"/>
          <w:szCs w:val="20"/>
          <w:lang w:eastAsia="ru-RU"/>
        </w:rPr>
      </w:pPr>
      <w:r w:rsidRPr="00281D91">
        <w:rPr>
          <w:rFonts w:ascii="Courier New" w:hAnsi="Courier New" w:cs="Courier New"/>
          <w:kern w:val="0"/>
          <w:sz w:val="20"/>
          <w:szCs w:val="20"/>
          <w:lang w:eastAsia="ru-RU"/>
        </w:rPr>
        <w:t>ся по адресу: Янтиковский м.о., пр. Ленина, 13, ИНН 2100003143, ОГРН</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1222100009603 на обработку следующих персональных данных: фамилии, имени,</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отчества,  адреса  места  жительства  (по паспорту и фактический), номера</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основного  документа,  удостоверяющего  личность,  сведений о дате выдачи</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указанного   документа  и  выдавшем  его  органе;  контактных  телефонов,</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сведения  о дате рождения, пол, СНИЛС, гражданство, то есть на совершение</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действий,  предусмотренных  </w:t>
      </w:r>
      <w:hyperlink r:id="rId179" w:history="1">
        <w:r w:rsidRPr="00281D91">
          <w:rPr>
            <w:rFonts w:ascii="Courier New" w:hAnsi="Courier New" w:cs="Courier New"/>
            <w:color w:val="000000"/>
            <w:kern w:val="0"/>
            <w:sz w:val="20"/>
            <w:szCs w:val="20"/>
            <w:lang w:eastAsia="ru-RU"/>
          </w:rPr>
          <w:t>п. 3  ст. 3</w:t>
        </w:r>
      </w:hyperlink>
      <w:r w:rsidRPr="00281D91">
        <w:rPr>
          <w:rFonts w:ascii="Courier New" w:hAnsi="Courier New" w:cs="Courier New"/>
          <w:kern w:val="0"/>
          <w:sz w:val="20"/>
          <w:szCs w:val="20"/>
          <w:lang w:eastAsia="ru-RU"/>
        </w:rPr>
        <w:t xml:space="preserve"> Федерального закона от 27.07.2006</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152-ФЗ «О персональных данных».</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Перечень    действий   с  персональными  данными:  получение  (сбор)</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информации,  ее  хранение,  комбинирование,  систематизация,  накопление,</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уточнение       (обновление,    изменение),    использование,    передачу</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(распространение,  предоставление,  доступ), обезличивание, блокирование,</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удаление,    уничтожение  персональных  данных.  Обработка  вышеуказанных</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персональных   данных  будет  осуществляться  путем  смешанной  обработки</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персональных   данных  с  использованием  ПЭВМ,  с  передачей  полученной</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информации по внутренней (локальной) сети организации.</w:t>
      </w:r>
    </w:p>
    <w:p w:rsidR="00281D91" w:rsidRPr="00281D91" w:rsidRDefault="00281D91" w:rsidP="00B03E5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Настоящее  согласие  действует со дня его подписания до дня отзыва в</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письменной форме.</w:t>
      </w:r>
    </w:p>
    <w:p w:rsidR="00281D91" w:rsidRPr="00281D91" w:rsidRDefault="00281D91" w:rsidP="00B03E5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Дата ____________________    _________________   _______________________</w:t>
      </w:r>
    </w:p>
    <w:p w:rsidR="00281D91" w:rsidRPr="00281D91" w:rsidRDefault="00281D91" w:rsidP="00B03E5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(подпись)            (Ф.И.О.)</w:t>
      </w:r>
    </w:p>
    <w:p w:rsidR="00281D91" w:rsidRDefault="00281D91" w:rsidP="00B03E5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Pr="00281D91" w:rsidRDefault="00A47D35" w:rsidP="00A47D3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A47D35">
      <w:pPr>
        <w:widowControl w:val="0"/>
        <w:suppressAutoHyphens w:val="0"/>
        <w:autoSpaceDE w:val="0"/>
        <w:autoSpaceDN w:val="0"/>
        <w:adjustRightInd w:val="0"/>
        <w:spacing w:line="240" w:lineRule="auto"/>
        <w:ind w:left="3969" w:firstLine="1"/>
        <w:jc w:val="left"/>
        <w:rPr>
          <w:rFonts w:ascii="Times New Roman CYR" w:hAnsi="Times New Roman CYR" w:cs="Times New Roman CYR"/>
          <w:kern w:val="0"/>
          <w:lang w:eastAsia="ru-RU"/>
        </w:rPr>
      </w:pPr>
      <w:bookmarkStart w:id="184" w:name="sub_1400"/>
      <w:r w:rsidRPr="00281D91">
        <w:rPr>
          <w:rFonts w:ascii="Times New Roman CYR" w:hAnsi="Times New Roman CYR" w:cs="Times New Roman CYR"/>
          <w:bCs/>
          <w:color w:val="000000"/>
          <w:kern w:val="0"/>
          <w:lang w:eastAsia="ru-RU"/>
        </w:rPr>
        <w:lastRenderedPageBreak/>
        <w:t>Приложение № 4</w:t>
      </w:r>
      <w:r w:rsidRPr="00281D91">
        <w:rPr>
          <w:rFonts w:ascii="Times New Roman CYR" w:hAnsi="Times New Roman CYR" w:cs="Times New Roman CYR"/>
          <w:bCs/>
          <w:color w:val="000000"/>
          <w:kern w:val="0"/>
          <w:lang w:eastAsia="ru-RU"/>
        </w:rPr>
        <w:br/>
        <w:t>к</w:t>
      </w:r>
      <w:r w:rsidRPr="00281D91">
        <w:rPr>
          <w:rFonts w:ascii="Times New Roman CYR" w:hAnsi="Times New Roman CYR" w:cs="Times New Roman CYR"/>
          <w:b/>
          <w:bCs/>
          <w:color w:val="000000"/>
          <w:kern w:val="0"/>
          <w:lang w:eastAsia="ru-RU"/>
        </w:rPr>
        <w:t xml:space="preserve"> </w:t>
      </w:r>
      <w:hyperlink r:id="rId180" w:anchor="sub_1000" w:history="1">
        <w:r w:rsidRPr="00281D91">
          <w:rPr>
            <w:rFonts w:ascii="Times New Roman CYR" w:hAnsi="Times New Roman CYR" w:cs="Times New Roman CYR"/>
            <w:color w:val="000000"/>
            <w:kern w:val="0"/>
            <w:lang w:eastAsia="ru-RU"/>
          </w:rPr>
          <w:t>Административному регламенту</w:t>
        </w:r>
      </w:hyperlink>
      <w:r w:rsidRPr="00281D91">
        <w:rPr>
          <w:rFonts w:ascii="Times New Roman CYR" w:hAnsi="Times New Roman CYR" w:cs="Times New Roman CYR"/>
          <w:b/>
          <w:bCs/>
          <w:color w:val="000000"/>
          <w:kern w:val="0"/>
          <w:lang w:eastAsia="ru-RU"/>
        </w:rPr>
        <w:br/>
      </w:r>
      <w:r w:rsidRPr="00281D91">
        <w:rPr>
          <w:rFonts w:ascii="Times New Roman CYR" w:hAnsi="Times New Roman CYR" w:cs="Times New Roman CYR"/>
          <w:bCs/>
          <w:color w:val="000000"/>
          <w:kern w:val="0"/>
          <w:lang w:eastAsia="ru-RU"/>
        </w:rPr>
        <w:t xml:space="preserve">администрации </w:t>
      </w:r>
      <w:r w:rsidRPr="00281D91">
        <w:rPr>
          <w:rFonts w:ascii="Times New Roman CYR" w:hAnsi="Times New Roman CYR" w:cs="Times New Roman CYR"/>
          <w:kern w:val="0"/>
          <w:lang w:eastAsia="ru-RU"/>
        </w:rPr>
        <w:t>Янтиковского муниципального округа</w:t>
      </w:r>
    </w:p>
    <w:bookmarkEnd w:id="184"/>
    <w:p w:rsidR="00281D91" w:rsidRPr="00281D91" w:rsidRDefault="00281D91" w:rsidP="00A47D35">
      <w:pPr>
        <w:widowControl w:val="0"/>
        <w:suppressAutoHyphens w:val="0"/>
        <w:autoSpaceDE w:val="0"/>
        <w:autoSpaceDN w:val="0"/>
        <w:adjustRightInd w:val="0"/>
        <w:spacing w:line="240" w:lineRule="auto"/>
        <w:ind w:left="3969" w:firstLine="1"/>
        <w:jc w:val="left"/>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Перечень признаков заявителей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840"/>
        <w:gridCol w:w="6279"/>
      </w:tblGrid>
      <w:tr w:rsidR="00281D91" w:rsidRPr="00281D91" w:rsidTr="00A47D35">
        <w:tc>
          <w:tcPr>
            <w:tcW w:w="252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w:t>
            </w:r>
          </w:p>
        </w:tc>
        <w:tc>
          <w:tcPr>
            <w:tcW w:w="6279"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Значения признака заявителя</w:t>
            </w:r>
          </w:p>
        </w:tc>
      </w:tr>
      <w:tr w:rsidR="00281D91" w:rsidRPr="00281D91" w:rsidTr="00A47D35">
        <w:tc>
          <w:tcPr>
            <w:tcW w:w="252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1</w:t>
            </w:r>
          </w:p>
        </w:tc>
        <w:tc>
          <w:tcPr>
            <w:tcW w:w="6279" w:type="dxa"/>
            <w:tcBorders>
              <w:top w:val="single" w:sz="4" w:space="0" w:color="auto"/>
              <w:left w:val="single" w:sz="4" w:space="0" w:color="auto"/>
              <w:bottom w:val="single" w:sz="4" w:space="0" w:color="auto"/>
              <w:right w:val="single" w:sz="4" w:space="0" w:color="auto"/>
            </w:tcBorders>
            <w:hideMark/>
          </w:tcPr>
          <w:p w:rsidR="00281D91" w:rsidRPr="00281D91" w:rsidRDefault="00281D91" w:rsidP="00B27D08">
            <w:pPr>
              <w:widowControl w:val="0"/>
              <w:suppressAutoHyphens w:val="0"/>
              <w:autoSpaceDE w:val="0"/>
              <w:autoSpaceDN w:val="0"/>
              <w:adjustRightInd w:val="0"/>
              <w:spacing w:line="256" w:lineRule="auto"/>
              <w:jc w:val="left"/>
              <w:rPr>
                <w:rFonts w:ascii="Times New Roman CYR" w:hAnsi="Times New Roman CYR" w:cs="Times New Roman CYR"/>
                <w:kern w:val="0"/>
                <w:lang w:eastAsia="ru-RU"/>
              </w:rPr>
            </w:pPr>
            <w:r w:rsidRPr="00281D91">
              <w:rPr>
                <w:rFonts w:ascii="Times New Roman CYR" w:hAnsi="Times New Roman CYR" w:cs="Times New Roman CYR"/>
                <w:kern w:val="0"/>
                <w:lang w:eastAsia="ru-RU"/>
              </w:rPr>
              <w:t>Физические лица, индивидуальные предприниматели и юридические лица (их уполномоченные представители), которые на праве собственности либо на ином законном основании принадлежит земельный участок, здание или иное недвижимое имущество, обратившиеся за получением муниципальной услуги</w:t>
            </w:r>
          </w:p>
        </w:tc>
      </w:tr>
    </w:tbl>
    <w:p w:rsid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A47D35" w:rsidRDefault="00A47D35"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A47D35">
      <w:pPr>
        <w:widowControl w:val="0"/>
        <w:suppressAutoHyphens w:val="0"/>
        <w:autoSpaceDE w:val="0"/>
        <w:autoSpaceDN w:val="0"/>
        <w:adjustRightInd w:val="0"/>
        <w:spacing w:line="240" w:lineRule="auto"/>
        <w:ind w:left="3969" w:firstLine="0"/>
        <w:jc w:val="left"/>
        <w:rPr>
          <w:rFonts w:ascii="Times New Roman CYR" w:hAnsi="Times New Roman CYR" w:cs="Times New Roman CYR"/>
          <w:kern w:val="0"/>
          <w:lang w:eastAsia="ru-RU"/>
        </w:rPr>
      </w:pPr>
      <w:bookmarkStart w:id="185" w:name="sub_1500"/>
      <w:r w:rsidRPr="00281D91">
        <w:rPr>
          <w:rFonts w:ascii="Times New Roman CYR" w:hAnsi="Times New Roman CYR" w:cs="Times New Roman CYR"/>
          <w:bCs/>
          <w:color w:val="000000"/>
          <w:kern w:val="0"/>
          <w:lang w:eastAsia="ru-RU"/>
        </w:rPr>
        <w:lastRenderedPageBreak/>
        <w:t>Приложение № 5</w:t>
      </w:r>
      <w:r w:rsidRPr="00281D91">
        <w:rPr>
          <w:rFonts w:ascii="Times New Roman CYR" w:hAnsi="Times New Roman CYR" w:cs="Times New Roman CYR"/>
          <w:bCs/>
          <w:color w:val="000000"/>
          <w:kern w:val="0"/>
          <w:lang w:eastAsia="ru-RU"/>
        </w:rPr>
        <w:br/>
        <w:t>к</w:t>
      </w:r>
      <w:r w:rsidRPr="00281D91">
        <w:rPr>
          <w:rFonts w:ascii="Times New Roman CYR" w:hAnsi="Times New Roman CYR" w:cs="Times New Roman CYR"/>
          <w:b/>
          <w:bCs/>
          <w:color w:val="000000"/>
          <w:kern w:val="0"/>
          <w:lang w:eastAsia="ru-RU"/>
        </w:rPr>
        <w:t xml:space="preserve"> </w:t>
      </w:r>
      <w:hyperlink r:id="rId181" w:anchor="sub_1000" w:history="1">
        <w:r w:rsidRPr="00281D91">
          <w:rPr>
            <w:rFonts w:ascii="Times New Roman CYR" w:hAnsi="Times New Roman CYR" w:cs="Times New Roman CYR"/>
            <w:color w:val="000000"/>
            <w:kern w:val="0"/>
            <w:lang w:eastAsia="ru-RU"/>
          </w:rPr>
          <w:t>Административному регламенту</w:t>
        </w:r>
      </w:hyperlink>
      <w:r w:rsidRPr="00281D91">
        <w:rPr>
          <w:rFonts w:ascii="Times New Roman CYR" w:hAnsi="Times New Roman CYR" w:cs="Times New Roman CYR"/>
          <w:b/>
          <w:bCs/>
          <w:color w:val="000000"/>
          <w:kern w:val="0"/>
          <w:lang w:eastAsia="ru-RU"/>
        </w:rPr>
        <w:br/>
      </w:r>
      <w:r w:rsidRPr="00281D91">
        <w:rPr>
          <w:rFonts w:ascii="Times New Roman CYR" w:hAnsi="Times New Roman CYR" w:cs="Times New Roman CYR"/>
          <w:bCs/>
          <w:color w:val="000000"/>
          <w:kern w:val="0"/>
          <w:lang w:eastAsia="ru-RU"/>
        </w:rPr>
        <w:t xml:space="preserve">администрации </w:t>
      </w:r>
      <w:r w:rsidRPr="00281D91">
        <w:rPr>
          <w:rFonts w:ascii="Times New Roman CYR" w:hAnsi="Times New Roman CYR" w:cs="Times New Roman CYR"/>
          <w:kern w:val="0"/>
          <w:lang w:eastAsia="ru-RU"/>
        </w:rPr>
        <w:t>Янтиковского муниципального округа</w:t>
      </w:r>
    </w:p>
    <w:bookmarkEnd w:id="185"/>
    <w:p w:rsidR="00281D91" w:rsidRPr="00281D91" w:rsidRDefault="00281D91" w:rsidP="00A47D35">
      <w:pPr>
        <w:widowControl w:val="0"/>
        <w:suppressAutoHyphens w:val="0"/>
        <w:autoSpaceDE w:val="0"/>
        <w:autoSpaceDN w:val="0"/>
        <w:adjustRightInd w:val="0"/>
        <w:spacing w:line="240" w:lineRule="auto"/>
        <w:ind w:left="3969" w:firstLine="0"/>
        <w:jc w:val="left"/>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должностное лицо, которому направляется жалоба</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от 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Ф.И.О., полностью</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зарегистрированного(-ой) по адресу:</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______________________________________________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телефон ______________________________________</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r w:rsidRPr="00281D91">
        <w:rPr>
          <w:rFonts w:ascii="Times New Roman CYR" w:hAnsi="Times New Roman CYR" w:cs="Times New Roman CYR"/>
          <w:b/>
          <w:bCs/>
          <w:kern w:val="0"/>
          <w:lang w:eastAsia="ru-RU"/>
        </w:rPr>
        <w:t>ЖАЛОБА</w:t>
      </w:r>
      <w:r w:rsidRPr="00281D91">
        <w:rPr>
          <w:rFonts w:ascii="Times New Roman CYR" w:hAnsi="Times New Roman CYR" w:cs="Times New Roman CYR"/>
          <w:b/>
          <w:bCs/>
          <w:kern w:val="0"/>
          <w:lang w:eastAsia="ru-RU"/>
        </w:rPr>
        <w:br/>
        <w:t>на действия (бездействия) или решения, осуществленные (принятые) в ходе предоставления муниципальной услуги</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281D91" w:rsidRPr="00281D91" w:rsidTr="00A47D35">
        <w:tc>
          <w:tcPr>
            <w:tcW w:w="9639" w:type="dxa"/>
            <w:tcBorders>
              <w:top w:val="nil"/>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A47D35">
        <w:tc>
          <w:tcPr>
            <w:tcW w:w="9639" w:type="dxa"/>
            <w:tcBorders>
              <w:top w:val="single" w:sz="4" w:space="0" w:color="auto"/>
              <w:left w:val="nil"/>
              <w:bottom w:val="nil"/>
              <w:right w:val="nil"/>
            </w:tcBorders>
            <w:hideMark/>
          </w:tcPr>
          <w:p w:rsidR="00281D91" w:rsidRPr="00281D91" w:rsidRDefault="00281D91" w:rsidP="00B27D08">
            <w:pPr>
              <w:widowControl w:val="0"/>
              <w:suppressAutoHyphens w:val="0"/>
              <w:autoSpaceDE w:val="0"/>
              <w:autoSpaceDN w:val="0"/>
              <w:adjustRightInd w:val="0"/>
              <w:spacing w:line="256" w:lineRule="auto"/>
              <w:jc w:val="center"/>
              <w:rPr>
                <w:rFonts w:ascii="Times New Roman CYR" w:hAnsi="Times New Roman CYR" w:cs="Times New Roman CYR"/>
                <w:kern w:val="0"/>
                <w:lang w:eastAsia="ru-RU"/>
              </w:rPr>
            </w:pPr>
            <w:r w:rsidRPr="00281D91">
              <w:rPr>
                <w:rFonts w:ascii="Times New Roman CYR" w:hAnsi="Times New Roman CYR" w:cs="Times New Roman CYR"/>
                <w:kern w:val="0"/>
                <w:lang w:eastAsia="ru-RU"/>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bookmarkStart w:id="186" w:name="sub_1501"/>
      <w:r w:rsidRPr="00281D91">
        <w:rPr>
          <w:rFonts w:ascii="Courier New" w:hAnsi="Courier New" w:cs="Courier New"/>
          <w:kern w:val="0"/>
          <w:sz w:val="20"/>
          <w:szCs w:val="20"/>
          <w:lang w:eastAsia="ru-RU"/>
        </w:rPr>
        <w:t>1. Предмет жалобы (краткое изложение  обжалуемых   действий (бездействий)</w:t>
      </w:r>
    </w:p>
    <w:bookmarkEnd w:id="186"/>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или решений)</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281D91" w:rsidRPr="00281D91" w:rsidTr="00A47D35">
        <w:tc>
          <w:tcPr>
            <w:tcW w:w="9639" w:type="dxa"/>
            <w:tcBorders>
              <w:top w:val="single" w:sz="4" w:space="0" w:color="auto"/>
              <w:left w:val="nil"/>
              <w:bottom w:val="single" w:sz="4" w:space="0" w:color="auto"/>
              <w:right w:val="nil"/>
            </w:tcBorders>
          </w:tcPr>
          <w:p w:rsidR="00281D91" w:rsidRPr="00281D91" w:rsidRDefault="00281D91" w:rsidP="00A47D35">
            <w:pPr>
              <w:widowControl w:val="0"/>
              <w:suppressAutoHyphens w:val="0"/>
              <w:autoSpaceDE w:val="0"/>
              <w:autoSpaceDN w:val="0"/>
              <w:adjustRightInd w:val="0"/>
              <w:spacing w:line="256" w:lineRule="auto"/>
              <w:ind w:right="523"/>
              <w:rPr>
                <w:rFonts w:ascii="Times New Roman CYR" w:hAnsi="Times New Roman CYR" w:cs="Times New Roman CYR"/>
                <w:kern w:val="0"/>
                <w:lang w:eastAsia="ru-RU"/>
              </w:rPr>
            </w:pPr>
          </w:p>
        </w:tc>
      </w:tr>
      <w:tr w:rsidR="00281D91" w:rsidRPr="00281D91" w:rsidTr="00A47D35">
        <w:tc>
          <w:tcPr>
            <w:tcW w:w="9639" w:type="dxa"/>
            <w:tcBorders>
              <w:top w:val="single" w:sz="4" w:space="0" w:color="auto"/>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A47D35">
        <w:tc>
          <w:tcPr>
            <w:tcW w:w="9639" w:type="dxa"/>
            <w:tcBorders>
              <w:top w:val="single" w:sz="4" w:space="0" w:color="auto"/>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bookmarkStart w:id="187" w:name="sub_1502"/>
      <w:r w:rsidRPr="00281D91">
        <w:rPr>
          <w:rFonts w:ascii="Courier New" w:hAnsi="Courier New" w:cs="Courier New"/>
          <w:kern w:val="0"/>
          <w:sz w:val="20"/>
          <w:szCs w:val="20"/>
          <w:lang w:eastAsia="ru-RU"/>
        </w:rPr>
        <w:t>2. Причина несогласия (основания, по   которым   лицо, подающее   жалобу,</w:t>
      </w:r>
    </w:p>
    <w:bookmarkEnd w:id="187"/>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несогласно с действием (бездействием) или решением со ссылками на пункты</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административного регламента, либо статьи закона)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281D91" w:rsidRPr="00281D91" w:rsidTr="00A47D35">
        <w:tc>
          <w:tcPr>
            <w:tcW w:w="9639" w:type="dxa"/>
            <w:tcBorders>
              <w:top w:val="single" w:sz="4" w:space="0" w:color="auto"/>
              <w:left w:val="nil"/>
              <w:bottom w:val="single" w:sz="4" w:space="0" w:color="auto"/>
              <w:right w:val="nil"/>
            </w:tcBorders>
          </w:tcPr>
          <w:p w:rsidR="00281D91" w:rsidRPr="00281D91" w:rsidRDefault="00281D91" w:rsidP="00A47D35">
            <w:pPr>
              <w:widowControl w:val="0"/>
              <w:suppressAutoHyphens w:val="0"/>
              <w:autoSpaceDE w:val="0"/>
              <w:autoSpaceDN w:val="0"/>
              <w:adjustRightInd w:val="0"/>
              <w:spacing w:line="256" w:lineRule="auto"/>
              <w:ind w:right="664"/>
              <w:rPr>
                <w:rFonts w:ascii="Times New Roman CYR" w:hAnsi="Times New Roman CYR" w:cs="Times New Roman CYR"/>
                <w:kern w:val="0"/>
                <w:lang w:eastAsia="ru-RU"/>
              </w:rPr>
            </w:pPr>
          </w:p>
        </w:tc>
      </w:tr>
      <w:tr w:rsidR="00281D91" w:rsidRPr="00281D91" w:rsidTr="00A47D35">
        <w:tc>
          <w:tcPr>
            <w:tcW w:w="9639" w:type="dxa"/>
            <w:tcBorders>
              <w:top w:val="single" w:sz="4" w:space="0" w:color="auto"/>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A47D35">
        <w:tc>
          <w:tcPr>
            <w:tcW w:w="9639" w:type="dxa"/>
            <w:tcBorders>
              <w:top w:val="nil"/>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bookmarkStart w:id="188" w:name="sub_1503"/>
      <w:r w:rsidRPr="00281D91">
        <w:rPr>
          <w:rFonts w:ascii="Courier New" w:hAnsi="Courier New" w:cs="Courier New"/>
          <w:kern w:val="0"/>
          <w:sz w:val="20"/>
          <w:szCs w:val="20"/>
          <w:lang w:eastAsia="ru-RU"/>
        </w:rPr>
        <w:t>3. Приложение: (документы, либо       копии    документов, подтверждающие</w:t>
      </w:r>
    </w:p>
    <w:bookmarkEnd w:id="188"/>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изложенные обстоятельства)</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281D91" w:rsidRPr="00281D91" w:rsidTr="00A47D35">
        <w:tc>
          <w:tcPr>
            <w:tcW w:w="9639" w:type="dxa"/>
            <w:tcBorders>
              <w:top w:val="single" w:sz="4" w:space="0" w:color="auto"/>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A47D35">
        <w:tc>
          <w:tcPr>
            <w:tcW w:w="9639" w:type="dxa"/>
            <w:tcBorders>
              <w:top w:val="single" w:sz="4" w:space="0" w:color="auto"/>
              <w:left w:val="nil"/>
              <w:bottom w:val="single" w:sz="4" w:space="0" w:color="auto"/>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r w:rsidR="00281D91" w:rsidRPr="00281D91" w:rsidTr="00A47D35">
        <w:tc>
          <w:tcPr>
            <w:tcW w:w="9639" w:type="dxa"/>
            <w:tcBorders>
              <w:top w:val="single" w:sz="4" w:space="0" w:color="auto"/>
              <w:left w:val="nil"/>
              <w:bottom w:val="nil"/>
              <w:right w:val="nil"/>
            </w:tcBorders>
          </w:tcPr>
          <w:p w:rsidR="00281D91" w:rsidRPr="00281D91" w:rsidRDefault="00281D91" w:rsidP="00B27D08">
            <w:pPr>
              <w:widowControl w:val="0"/>
              <w:suppressAutoHyphens w:val="0"/>
              <w:autoSpaceDE w:val="0"/>
              <w:autoSpaceDN w:val="0"/>
              <w:adjustRightInd w:val="0"/>
              <w:spacing w:line="256" w:lineRule="auto"/>
              <w:rPr>
                <w:rFonts w:ascii="Times New Roman CYR" w:hAnsi="Times New Roman CYR" w:cs="Times New Roman CYR"/>
                <w:kern w:val="0"/>
                <w:lang w:eastAsia="ru-RU"/>
              </w:rPr>
            </w:pPr>
          </w:p>
        </w:tc>
      </w:tr>
    </w:tbl>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Способ получения ответа (нужное подчеркнуть):</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при личном обращении;</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посредством почтового отправления на адрес, указанный в заявлении;</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посредством электронной почты ____________________________________.</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_____________________                   _________________________________</w:t>
      </w: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подпись заявителя                      фамилия, имя, отчество заявителя</w:t>
      </w:r>
    </w:p>
    <w:p w:rsidR="00281D91" w:rsidRPr="00281D91" w:rsidRDefault="00281D91" w:rsidP="00B27D0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81D91" w:rsidRPr="00281D91" w:rsidRDefault="00281D91" w:rsidP="00B27D08">
      <w:pPr>
        <w:widowControl w:val="0"/>
        <w:suppressAutoHyphens w:val="0"/>
        <w:autoSpaceDE w:val="0"/>
        <w:autoSpaceDN w:val="0"/>
        <w:adjustRightInd w:val="0"/>
        <w:spacing w:line="240" w:lineRule="auto"/>
        <w:jc w:val="left"/>
        <w:rPr>
          <w:rFonts w:ascii="Courier New" w:hAnsi="Courier New" w:cs="Courier New"/>
          <w:kern w:val="0"/>
          <w:sz w:val="20"/>
          <w:szCs w:val="20"/>
          <w:lang w:eastAsia="ru-RU"/>
        </w:rPr>
      </w:pPr>
      <w:r w:rsidRPr="00281D91">
        <w:rPr>
          <w:rFonts w:ascii="Courier New" w:hAnsi="Courier New" w:cs="Courier New"/>
          <w:kern w:val="0"/>
          <w:sz w:val="20"/>
          <w:szCs w:val="20"/>
          <w:lang w:eastAsia="ru-RU"/>
        </w:rPr>
        <w:t xml:space="preserve">                                             «___» __________ 20______ г.</w:t>
      </w:r>
    </w:p>
    <w:p w:rsidR="00351857" w:rsidRDefault="00351857" w:rsidP="00B27D08">
      <w:pPr>
        <w:spacing w:line="240" w:lineRule="auto"/>
        <w:rPr>
          <w:sz w:val="16"/>
          <w:szCs w:val="16"/>
        </w:rPr>
      </w:pPr>
    </w:p>
    <w:sectPr w:rsidR="00351857" w:rsidSect="005D38F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1D91"/>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06BE"/>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21B3E"/>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1A7A"/>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38F1"/>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C64CC"/>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3CFF"/>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86990"/>
    <w:rsid w:val="00790D5F"/>
    <w:rsid w:val="007A09F3"/>
    <w:rsid w:val="007A3B10"/>
    <w:rsid w:val="007A48E9"/>
    <w:rsid w:val="007A6322"/>
    <w:rsid w:val="007A6819"/>
    <w:rsid w:val="007B4DEF"/>
    <w:rsid w:val="007C15A0"/>
    <w:rsid w:val="007C3BE5"/>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47D35"/>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3E58"/>
    <w:rsid w:val="00B06F43"/>
    <w:rsid w:val="00B071E7"/>
    <w:rsid w:val="00B102AF"/>
    <w:rsid w:val="00B15BFA"/>
    <w:rsid w:val="00B21B1B"/>
    <w:rsid w:val="00B23374"/>
    <w:rsid w:val="00B25DCC"/>
    <w:rsid w:val="00B274B6"/>
    <w:rsid w:val="00B27D08"/>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61EADA0F"/>
  <w15:docId w15:val="{8C9026C8-E25E-4E86-8378-D2AEC021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281D91"/>
  </w:style>
  <w:style w:type="paragraph" w:customStyle="1" w:styleId="afff9">
    <w:name w:val="Текст (справка)"/>
    <w:basedOn w:val="a"/>
    <w:next w:val="a"/>
    <w:uiPriority w:val="99"/>
    <w:rsid w:val="00281D91"/>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a">
    <w:name w:val="Информация о версии"/>
    <w:basedOn w:val="aff6"/>
    <w:next w:val="a"/>
    <w:uiPriority w:val="99"/>
    <w:rsid w:val="00281D91"/>
    <w:pPr>
      <w:spacing w:before="75"/>
    </w:pPr>
    <w:rPr>
      <w:rFonts w:ascii="Times New Roman CYR" w:hAnsi="Times New Roman CYR" w:cs="Times New Roman CYR"/>
      <w:color w:val="353842"/>
      <w:sz w:val="24"/>
      <w:szCs w:val="24"/>
    </w:rPr>
  </w:style>
  <w:style w:type="paragraph" w:customStyle="1" w:styleId="afffb">
    <w:name w:val="Текст информации об изменениях"/>
    <w:basedOn w:val="a"/>
    <w:next w:val="a"/>
    <w:uiPriority w:val="99"/>
    <w:rsid w:val="00281D91"/>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c">
    <w:name w:val="Информация об изменениях"/>
    <w:basedOn w:val="afffb"/>
    <w:next w:val="a"/>
    <w:uiPriority w:val="99"/>
    <w:rsid w:val="00281D91"/>
    <w:pPr>
      <w:spacing w:before="180"/>
      <w:ind w:left="360" w:right="360" w:firstLine="0"/>
    </w:pPr>
  </w:style>
  <w:style w:type="paragraph" w:customStyle="1" w:styleId="afffd">
    <w:name w:val="Подзаголовок для информации об изменениях"/>
    <w:basedOn w:val="afffb"/>
    <w:next w:val="a"/>
    <w:uiPriority w:val="99"/>
    <w:rsid w:val="00281D91"/>
    <w:rPr>
      <w:b/>
      <w:bCs/>
    </w:rPr>
  </w:style>
  <w:style w:type="character" w:customStyle="1" w:styleId="afffe">
    <w:name w:val="Цветовое выделение для Текст"/>
    <w:uiPriority w:val="99"/>
    <w:rsid w:val="00281D91"/>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011687156">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7520999/6" TargetMode="External"/><Relationship Id="rId117"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21"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42" Type="http://schemas.openxmlformats.org/officeDocument/2006/relationships/hyperlink" Target="https://internet.garant.ru/document/redirect/12138258/4939" TargetMode="External"/><Relationship Id="rId47" Type="http://schemas.openxmlformats.org/officeDocument/2006/relationships/hyperlink" Target="https://internet.garant.ru/document/redirect/12138258/0" TargetMode="External"/><Relationship Id="rId63" Type="http://schemas.openxmlformats.org/officeDocument/2006/relationships/hyperlink" Target="https://internet.garant.ru/document/redirect/12138258/49" TargetMode="External"/><Relationship Id="rId68" Type="http://schemas.openxmlformats.org/officeDocument/2006/relationships/hyperlink" Target="https://internet.garant.ru/document/redirect/12138258/4938" TargetMode="External"/><Relationship Id="rId84" Type="http://schemas.openxmlformats.org/officeDocument/2006/relationships/hyperlink" Target="https://internet.garant.ru/document/redirect/12138258/4906" TargetMode="External"/><Relationship Id="rId89" Type="http://schemas.openxmlformats.org/officeDocument/2006/relationships/hyperlink" Target="https://internet.garant.ru/document/redirect/12138258/5121013" TargetMode="External"/><Relationship Id="rId112" Type="http://schemas.openxmlformats.org/officeDocument/2006/relationships/hyperlink" Target="https://internet.garant.ru/document/redirect/12184522/54" TargetMode="External"/><Relationship Id="rId133"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38"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54" Type="http://schemas.openxmlformats.org/officeDocument/2006/relationships/hyperlink" Target="https://internet.garant.ru/document/redirect/12184522/54" TargetMode="External"/><Relationship Id="rId159" Type="http://schemas.openxmlformats.org/officeDocument/2006/relationships/hyperlink" Target="https://internet.garant.ru/document/redirect/76817060/140118" TargetMode="External"/><Relationship Id="rId175" Type="http://schemas.openxmlformats.org/officeDocument/2006/relationships/hyperlink" Target="https://internet.garant.ru/document/redirect/555333/0" TargetMode="External"/><Relationship Id="rId170" Type="http://schemas.openxmlformats.org/officeDocument/2006/relationships/hyperlink" Target="https://internet.garant.ru/document/redirect/12138258/4939" TargetMode="External"/><Relationship Id="rId16"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07" Type="http://schemas.openxmlformats.org/officeDocument/2006/relationships/hyperlink" Target="https://internet.garant.ru/document/redirect/12138258/4934" TargetMode="External"/><Relationship Id="rId11" Type="http://schemas.openxmlformats.org/officeDocument/2006/relationships/hyperlink" Target="https://internet.garant.ru/document/redirect/12177515/300" TargetMode="External"/><Relationship Id="rId32" Type="http://schemas.openxmlformats.org/officeDocument/2006/relationships/hyperlink" Target="https://internet.garant.ru/document/redirect/12138258/48015" TargetMode="External"/><Relationship Id="rId37" Type="http://schemas.openxmlformats.org/officeDocument/2006/relationships/hyperlink" Target="https://internet.garant.ru/document/redirect/12138258/4906" TargetMode="External"/><Relationship Id="rId53" Type="http://schemas.openxmlformats.org/officeDocument/2006/relationships/hyperlink" Target="https://internet.garant.ru/document/redirect/17520999/1068" TargetMode="External"/><Relationship Id="rId58" Type="http://schemas.openxmlformats.org/officeDocument/2006/relationships/hyperlink" Target="https://internet.garant.ru/document/redirect/12138258/5173" TargetMode="External"/><Relationship Id="rId74" Type="http://schemas.openxmlformats.org/officeDocument/2006/relationships/hyperlink" Target="https://internet.garant.ru/document/redirect/12138258/0" TargetMode="External"/><Relationship Id="rId79" Type="http://schemas.openxmlformats.org/officeDocument/2006/relationships/hyperlink" Target="https://internet.garant.ru/document/redirect/12138258/48015" TargetMode="External"/><Relationship Id="rId102" Type="http://schemas.openxmlformats.org/officeDocument/2006/relationships/hyperlink" Target="https://internet.garant.ru/document/redirect/17520999/1068" TargetMode="External"/><Relationship Id="rId123"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28"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44" Type="http://schemas.openxmlformats.org/officeDocument/2006/relationships/hyperlink" Target="https://internet.garant.ru/document/redirect/17520999/1068" TargetMode="External"/><Relationship Id="rId149" Type="http://schemas.openxmlformats.org/officeDocument/2006/relationships/hyperlink" Target="https://internet.garant.ru/document/redirect/12184522/21" TargetMode="External"/><Relationship Id="rId5" Type="http://schemas.openxmlformats.org/officeDocument/2006/relationships/webSettings" Target="webSettings.xml"/><Relationship Id="rId90" Type="http://schemas.openxmlformats.org/officeDocument/2006/relationships/hyperlink" Target="https://internet.garant.ru/document/redirect/12138258/5107" TargetMode="External"/><Relationship Id="rId95" Type="http://schemas.openxmlformats.org/officeDocument/2006/relationships/hyperlink" Target="https://internet.garant.ru/document/redirect/12138258/5205" TargetMode="External"/><Relationship Id="rId160" Type="http://schemas.openxmlformats.org/officeDocument/2006/relationships/hyperlink" Target="https://internet.garant.ru/document/redirect/17520999/1068" TargetMode="External"/><Relationship Id="rId165"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81"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22" Type="http://schemas.openxmlformats.org/officeDocument/2006/relationships/hyperlink" Target="https://internet.garant.ru/document/redirect/12138258/5101101" TargetMode="External"/><Relationship Id="rId27" Type="http://schemas.openxmlformats.org/officeDocument/2006/relationships/hyperlink" Target="https://internet.garant.ru/document/redirect/17520999/1068" TargetMode="External"/><Relationship Id="rId43" Type="http://schemas.openxmlformats.org/officeDocument/2006/relationships/hyperlink" Target="https://internet.garant.ru/document/redirect/12138258/40" TargetMode="External"/><Relationship Id="rId48" Type="http://schemas.openxmlformats.org/officeDocument/2006/relationships/hyperlink" Target="https://internet.garant.ru/document/redirect/72005510/26018" TargetMode="External"/><Relationship Id="rId64" Type="http://schemas.openxmlformats.org/officeDocument/2006/relationships/hyperlink" Target="https://internet.garant.ru/document/redirect/12138258/4934" TargetMode="External"/><Relationship Id="rId69" Type="http://schemas.openxmlformats.org/officeDocument/2006/relationships/hyperlink" Target="https://internet.garant.ru/document/redirect/12138258/4939" TargetMode="External"/><Relationship Id="rId113" Type="http://schemas.openxmlformats.org/officeDocument/2006/relationships/hyperlink" Target="https://internet.garant.ru/document/redirect/12184522/21" TargetMode="External"/><Relationship Id="rId118"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34"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39" Type="http://schemas.openxmlformats.org/officeDocument/2006/relationships/hyperlink" Target="https://internet.garant.ru/document/redirect/17520999/1068" TargetMode="External"/><Relationship Id="rId80" Type="http://schemas.openxmlformats.org/officeDocument/2006/relationships/hyperlink" Target="https://internet.garant.ru/document/redirect/12138258/4951" TargetMode="External"/><Relationship Id="rId85"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50"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55" Type="http://schemas.openxmlformats.org/officeDocument/2006/relationships/hyperlink" Target="https://internet.garant.ru/document/redirect/12184522/54" TargetMode="External"/><Relationship Id="rId171"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76" Type="http://schemas.openxmlformats.org/officeDocument/2006/relationships/hyperlink" Target="https://internet.garant.ru/document/redirect/555333/0" TargetMode="External"/><Relationship Id="rId12" Type="http://schemas.openxmlformats.org/officeDocument/2006/relationships/hyperlink" Target="https://internet.garant.ru/document/redirect/17608181/1000" TargetMode="External"/><Relationship Id="rId17" Type="http://schemas.openxmlformats.org/officeDocument/2006/relationships/hyperlink" Target="https://internet.garant.ru/document/redirect/404917487/1000" TargetMode="External"/><Relationship Id="rId33" Type="http://schemas.openxmlformats.org/officeDocument/2006/relationships/hyperlink" Target="https://internet.garant.ru/document/redirect/12138258/4951" TargetMode="External"/><Relationship Id="rId38" Type="http://schemas.openxmlformats.org/officeDocument/2006/relationships/hyperlink" Target="https://internet.garant.ru/document/redirect/12138258/4938" TargetMode="External"/><Relationship Id="rId59" Type="http://schemas.openxmlformats.org/officeDocument/2006/relationships/hyperlink" Target="https://internet.garant.ru/document/redirect/12112604/2" TargetMode="External"/><Relationship Id="rId103" Type="http://schemas.openxmlformats.org/officeDocument/2006/relationships/hyperlink" Target="https://internet.garant.ru/document/redirect/17520999/1068" TargetMode="External"/><Relationship Id="rId108" Type="http://schemas.openxmlformats.org/officeDocument/2006/relationships/hyperlink" Target="https://internet.garant.ru/document/redirect/12138258/4906" TargetMode="External"/><Relationship Id="rId124" Type="http://schemas.openxmlformats.org/officeDocument/2006/relationships/hyperlink" Target="https://internet.garant.ru/document/redirect/12148567/4" TargetMode="External"/><Relationship Id="rId129" Type="http://schemas.openxmlformats.org/officeDocument/2006/relationships/hyperlink" Target="https://internet.garant.ru/document/redirect/12127232/0" TargetMode="External"/><Relationship Id="rId54" Type="http://schemas.openxmlformats.org/officeDocument/2006/relationships/hyperlink" Target="https://internet.garant.ru/document/redirect/12184522/0" TargetMode="External"/><Relationship Id="rId70" Type="http://schemas.openxmlformats.org/officeDocument/2006/relationships/hyperlink" Target="https://internet.garant.ru/document/redirect/12138258/4939" TargetMode="External"/><Relationship Id="rId75"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91" Type="http://schemas.openxmlformats.org/officeDocument/2006/relationships/hyperlink" Target="https://internet.garant.ru/document/redirect/12138258/51217" TargetMode="External"/><Relationship Id="rId96" Type="http://schemas.openxmlformats.org/officeDocument/2006/relationships/hyperlink" Target="https://internet.garant.ru/document/redirect/12138267/0" TargetMode="External"/><Relationship Id="rId140"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45" Type="http://schemas.openxmlformats.org/officeDocument/2006/relationships/hyperlink" Target="https://internet.garant.ru/document/redirect/12177515/0" TargetMode="External"/><Relationship Id="rId161" Type="http://schemas.openxmlformats.org/officeDocument/2006/relationships/hyperlink" Target="https://internet.garant.ru/document/redirect/17520999/6" TargetMode="External"/><Relationship Id="rId166" Type="http://schemas.openxmlformats.org/officeDocument/2006/relationships/hyperlink" Target="https://internet.garant.ru/document/redirect/12177515/0"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28"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49"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14" Type="http://schemas.openxmlformats.org/officeDocument/2006/relationships/hyperlink" Target="https://internet.garant.ru/document/redirect/12184522/0" TargetMode="External"/><Relationship Id="rId119"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44" Type="http://schemas.openxmlformats.org/officeDocument/2006/relationships/hyperlink" Target="https://internet.garant.ru/document/redirect/12138258/4010" TargetMode="External"/><Relationship Id="rId60" Type="http://schemas.openxmlformats.org/officeDocument/2006/relationships/hyperlink" Target="https://internet.garant.ru/document/redirect/12138258/48015" TargetMode="External"/><Relationship Id="rId65" Type="http://schemas.openxmlformats.org/officeDocument/2006/relationships/hyperlink" Target="https://internet.garant.ru/document/redirect/12138258/4906" TargetMode="External"/><Relationship Id="rId81" Type="http://schemas.openxmlformats.org/officeDocument/2006/relationships/hyperlink" Target="https://internet.garant.ru/document/redirect/12138258/48121" TargetMode="External"/><Relationship Id="rId86" Type="http://schemas.openxmlformats.org/officeDocument/2006/relationships/hyperlink" Target="https://internet.garant.ru/document/redirect/12124624/2" TargetMode="External"/><Relationship Id="rId130"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35"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51" Type="http://schemas.openxmlformats.org/officeDocument/2006/relationships/hyperlink" Target="https://internet.garant.ru/document/redirect/17520999/1068" TargetMode="External"/><Relationship Id="rId156" Type="http://schemas.openxmlformats.org/officeDocument/2006/relationships/hyperlink" Target="https://internet.garant.ru/document/redirect/17520999/19751" TargetMode="External"/><Relationship Id="rId177" Type="http://schemas.openxmlformats.org/officeDocument/2006/relationships/hyperlink" Target="https://internet.garant.ru/document/redirect/555333/0" TargetMode="External"/><Relationship Id="rId4" Type="http://schemas.openxmlformats.org/officeDocument/2006/relationships/settings" Target="settings.xml"/><Relationship Id="rId9" Type="http://schemas.openxmlformats.org/officeDocument/2006/relationships/hyperlink" Target="https://internet.garant.ru/document/redirect/406173917/0" TargetMode="External"/><Relationship Id="rId172" Type="http://schemas.openxmlformats.org/officeDocument/2006/relationships/hyperlink" Target="https://internet.garant.ru/document/redirect/555333/0" TargetMode="External"/><Relationship Id="rId180"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3" Type="http://schemas.openxmlformats.org/officeDocument/2006/relationships/hyperlink" Target="https://internet.garant.ru/document/redirect/17608181/0" TargetMode="External"/><Relationship Id="rId18" Type="http://schemas.openxmlformats.org/officeDocument/2006/relationships/hyperlink" Target="https://internet.garant.ru/document/redirect/404917487/0" TargetMode="External"/><Relationship Id="rId39" Type="http://schemas.openxmlformats.org/officeDocument/2006/relationships/hyperlink" Target="https://internet.garant.ru/document/redirect/12138258/0" TargetMode="External"/><Relationship Id="rId109"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34" Type="http://schemas.openxmlformats.org/officeDocument/2006/relationships/hyperlink" Target="https://internet.garant.ru/document/redirect/12138258/48121" TargetMode="External"/><Relationship Id="rId50"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55" Type="http://schemas.openxmlformats.org/officeDocument/2006/relationships/hyperlink" Target="https://internet.garant.ru/document/redirect/12177515/2110" TargetMode="External"/><Relationship Id="rId76"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97" Type="http://schemas.openxmlformats.org/officeDocument/2006/relationships/hyperlink" Target="https://internet.garant.ru/document/redirect/185181/201151" TargetMode="External"/><Relationship Id="rId104" Type="http://schemas.openxmlformats.org/officeDocument/2006/relationships/hyperlink" Target="https://internet.garant.ru/document/redirect/12138258/4951" TargetMode="External"/><Relationship Id="rId120" Type="http://schemas.openxmlformats.org/officeDocument/2006/relationships/hyperlink" Target="https://internet.garant.ru/document/redirect/17520999/1068" TargetMode="External"/><Relationship Id="rId125" Type="http://schemas.openxmlformats.org/officeDocument/2006/relationships/hyperlink" Target="https://internet.garant.ru/document/redirect/12177515/705" TargetMode="External"/><Relationship Id="rId141"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46" Type="http://schemas.openxmlformats.org/officeDocument/2006/relationships/hyperlink" Target="https://internet.garant.ru/document/redirect/17520999/1068" TargetMode="External"/><Relationship Id="rId167" Type="http://schemas.openxmlformats.org/officeDocument/2006/relationships/hyperlink" Target="https://internet.garant.ru/document/redirect/12184522/21" TargetMode="External"/><Relationship Id="rId7" Type="http://schemas.openxmlformats.org/officeDocument/2006/relationships/endnotes" Target="endnotes.xml"/><Relationship Id="rId71" Type="http://schemas.openxmlformats.org/officeDocument/2006/relationships/hyperlink" Target="https://internet.garant.ru/document/redirect/12138258/40" TargetMode="External"/><Relationship Id="rId92" Type="http://schemas.openxmlformats.org/officeDocument/2006/relationships/hyperlink" Target="https://internet.garant.ru/document/redirect/12138258/512110" TargetMode="External"/><Relationship Id="rId162" Type="http://schemas.openxmlformats.org/officeDocument/2006/relationships/hyperlink" Target="https://internet.garant.ru/document/redirect/17520999/6"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internet.garant.ru/document/redirect/12138258/573011" TargetMode="External"/><Relationship Id="rId24" Type="http://schemas.openxmlformats.org/officeDocument/2006/relationships/hyperlink" Target="https://internet.garant.ru/document/redirect/12138258/5101101" TargetMode="External"/><Relationship Id="rId40" Type="http://schemas.openxmlformats.org/officeDocument/2006/relationships/hyperlink" Target="https://internet.garant.ru/document/redirect/12138258/4938" TargetMode="External"/><Relationship Id="rId45" Type="http://schemas.openxmlformats.org/officeDocument/2006/relationships/hyperlink" Target="https://internet.garant.ru/document/redirect/12138258/510762" TargetMode="External"/><Relationship Id="rId66" Type="http://schemas.openxmlformats.org/officeDocument/2006/relationships/hyperlink" Target="https://internet.garant.ru/document/redirect/12138258/4938" TargetMode="External"/><Relationship Id="rId87" Type="http://schemas.openxmlformats.org/officeDocument/2006/relationships/hyperlink" Target="https://internet.garant.ru/document/redirect/12138258/0" TargetMode="External"/><Relationship Id="rId110" Type="http://schemas.openxmlformats.org/officeDocument/2006/relationships/hyperlink" Target="https://internet.garant.ru/document/redirect/12177515/1510" TargetMode="External"/><Relationship Id="rId115" Type="http://schemas.openxmlformats.org/officeDocument/2006/relationships/hyperlink" Target="https://internet.garant.ru/document/redirect/12177515/0" TargetMode="External"/><Relationship Id="rId131"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36"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57" Type="http://schemas.openxmlformats.org/officeDocument/2006/relationships/hyperlink" Target="https://internet.garant.ru/document/redirect/17520999/19751" TargetMode="External"/><Relationship Id="rId178"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61" Type="http://schemas.openxmlformats.org/officeDocument/2006/relationships/hyperlink" Target="https://internet.garant.ru/document/redirect/12138258/4951" TargetMode="External"/><Relationship Id="rId82" Type="http://schemas.openxmlformats.org/officeDocument/2006/relationships/hyperlink" Target="https://internet.garant.ru/document/redirect/12138258/49" TargetMode="External"/><Relationship Id="rId152" Type="http://schemas.openxmlformats.org/officeDocument/2006/relationships/hyperlink" Target="https://internet.garant.ru/document/redirect/17520999/1068" TargetMode="External"/><Relationship Id="rId173"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9" Type="http://schemas.openxmlformats.org/officeDocument/2006/relationships/hyperlink" Target="https://internet.garant.ru/document/redirect/17520999/1068" TargetMode="External"/><Relationship Id="rId14"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30" Type="http://schemas.openxmlformats.org/officeDocument/2006/relationships/hyperlink" Target="https://internet.garant.ru/document/redirect/12138258/5173" TargetMode="External"/><Relationship Id="rId35" Type="http://schemas.openxmlformats.org/officeDocument/2006/relationships/hyperlink" Target="https://internet.garant.ru/document/redirect/12138258/49" TargetMode="External"/><Relationship Id="rId56" Type="http://schemas.openxmlformats.org/officeDocument/2006/relationships/hyperlink" Target="https://internet.garant.ru/document/redirect/12177515/2120" TargetMode="External"/><Relationship Id="rId77" Type="http://schemas.openxmlformats.org/officeDocument/2006/relationships/hyperlink" Target="https://internet.garant.ru/document/redirect/12138258/573011" TargetMode="External"/><Relationship Id="rId100" Type="http://schemas.openxmlformats.org/officeDocument/2006/relationships/hyperlink" Target="https://internet.garant.ru/document/redirect/10164504/3" TargetMode="External"/><Relationship Id="rId105" Type="http://schemas.openxmlformats.org/officeDocument/2006/relationships/hyperlink" Target="https://internet.garant.ru/document/redirect/12138258/48121" TargetMode="External"/><Relationship Id="rId126" Type="http://schemas.openxmlformats.org/officeDocument/2006/relationships/hyperlink" Target="https://internet.garant.ru/document/redirect/12177515/705" TargetMode="External"/><Relationship Id="rId147" Type="http://schemas.openxmlformats.org/officeDocument/2006/relationships/hyperlink" Target="https://internet.garant.ru/document/redirect/17520999/6" TargetMode="External"/><Relationship Id="rId168"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8" Type="http://schemas.openxmlformats.org/officeDocument/2006/relationships/image" Target="media/image1.png"/><Relationship Id="rId51"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72" Type="http://schemas.openxmlformats.org/officeDocument/2006/relationships/hyperlink" Target="https://internet.garant.ru/document/redirect/12138258/4010" TargetMode="External"/><Relationship Id="rId93" Type="http://schemas.openxmlformats.org/officeDocument/2006/relationships/hyperlink" Target="https://internet.garant.ru/document/redirect/12124624/2" TargetMode="External"/><Relationship Id="rId98" Type="http://schemas.openxmlformats.org/officeDocument/2006/relationships/hyperlink" Target="https://internet.garant.ru/document/redirect/185181/201152" TargetMode="External"/><Relationship Id="rId121" Type="http://schemas.openxmlformats.org/officeDocument/2006/relationships/hyperlink" Target="https://internet.garant.ru/document/redirect/76817060/140118" TargetMode="External"/><Relationship Id="rId142"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63" Type="http://schemas.openxmlformats.org/officeDocument/2006/relationships/hyperlink" Target="https://internet.garant.ru/document/redirect/17520999/1068" TargetMode="External"/><Relationship Id="rId3" Type="http://schemas.openxmlformats.org/officeDocument/2006/relationships/styles" Target="styles.xml"/><Relationship Id="rId25" Type="http://schemas.openxmlformats.org/officeDocument/2006/relationships/hyperlink" Target="https://internet.garant.ru/document/redirect/17520999/1068" TargetMode="External"/><Relationship Id="rId46" Type="http://schemas.openxmlformats.org/officeDocument/2006/relationships/hyperlink" Target="https://internet.garant.ru/document/redirect/12138291/5" TargetMode="External"/><Relationship Id="rId67" Type="http://schemas.openxmlformats.org/officeDocument/2006/relationships/hyperlink" Target="https://internet.garant.ru/document/redirect/12138258/0" TargetMode="External"/><Relationship Id="rId116" Type="http://schemas.openxmlformats.org/officeDocument/2006/relationships/hyperlink" Target="https://internet.garant.ru/document/redirect/17520999/1068" TargetMode="External"/><Relationship Id="rId137"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58"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20" Type="http://schemas.openxmlformats.org/officeDocument/2006/relationships/hyperlink" Target="https://internet.garant.ru/document/redirect/12184522/54" TargetMode="External"/><Relationship Id="rId41" Type="http://schemas.openxmlformats.org/officeDocument/2006/relationships/hyperlink" Target="https://internet.garant.ru/document/redirect/12138258/4939" TargetMode="External"/><Relationship Id="rId62" Type="http://schemas.openxmlformats.org/officeDocument/2006/relationships/hyperlink" Target="https://internet.garant.ru/document/redirect/12138258/48121" TargetMode="External"/><Relationship Id="rId83" Type="http://schemas.openxmlformats.org/officeDocument/2006/relationships/hyperlink" Target="https://internet.garant.ru/document/redirect/12138258/4934" TargetMode="External"/><Relationship Id="rId88" Type="http://schemas.openxmlformats.org/officeDocument/2006/relationships/hyperlink" Target="https://internet.garant.ru/document/redirect/12138258/5121101" TargetMode="External"/><Relationship Id="rId111" Type="http://schemas.openxmlformats.org/officeDocument/2006/relationships/hyperlink" Target="https://internet.garant.ru/document/redirect/17520999/1068" TargetMode="External"/><Relationship Id="rId132" Type="http://schemas.openxmlformats.org/officeDocument/2006/relationships/hyperlink" Target="https://internet.garant.ru/document/redirect/17520999/1068" TargetMode="External"/><Relationship Id="rId153" Type="http://schemas.openxmlformats.org/officeDocument/2006/relationships/hyperlink" Target="https://internet.garant.ru/document/redirect/17520999/1068" TargetMode="External"/><Relationship Id="rId174" Type="http://schemas.openxmlformats.org/officeDocument/2006/relationships/hyperlink" Target="https://internet.garant.ru/document/redirect/555333/0" TargetMode="External"/><Relationship Id="rId179" Type="http://schemas.openxmlformats.org/officeDocument/2006/relationships/hyperlink" Target="https://internet.garant.ru/document/redirect/12148555/33" TargetMode="External"/><Relationship Id="rId15" Type="http://schemas.openxmlformats.org/officeDocument/2006/relationships/hyperlink" Target="https://internet.garant.ru/document/redirect/406173918/0" TargetMode="External"/><Relationship Id="rId36" Type="http://schemas.openxmlformats.org/officeDocument/2006/relationships/hyperlink" Target="https://internet.garant.ru/document/redirect/12138258/4934" TargetMode="External"/><Relationship Id="rId57" Type="http://schemas.openxmlformats.org/officeDocument/2006/relationships/hyperlink" Target="https://internet.garant.ru/document/redirect/12138258/573011" TargetMode="External"/><Relationship Id="rId106" Type="http://schemas.openxmlformats.org/officeDocument/2006/relationships/hyperlink" Target="https://internet.garant.ru/document/redirect/12138258/49" TargetMode="External"/><Relationship Id="rId127"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0" Type="http://schemas.openxmlformats.org/officeDocument/2006/relationships/hyperlink" Target="https://internet.garant.ru/document/redirect/186367/0" TargetMode="External"/><Relationship Id="rId31" Type="http://schemas.openxmlformats.org/officeDocument/2006/relationships/hyperlink" Target="https://internet.garant.ru/document/redirect/12112604/2" TargetMode="External"/><Relationship Id="rId52"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73" Type="http://schemas.openxmlformats.org/officeDocument/2006/relationships/hyperlink" Target="https://internet.garant.ru/document/redirect/72005510/26018" TargetMode="External"/><Relationship Id="rId78" Type="http://schemas.openxmlformats.org/officeDocument/2006/relationships/hyperlink" Target="https://internet.garant.ru/document/redirect/12138258/5173" TargetMode="External"/><Relationship Id="rId94" Type="http://schemas.openxmlformats.org/officeDocument/2006/relationships/hyperlink" Target="https://internet.garant.ru/document/redirect/12138258/51217" TargetMode="External"/><Relationship Id="rId99" Type="http://schemas.openxmlformats.org/officeDocument/2006/relationships/hyperlink" Target="https://internet.garant.ru/document/redirect/17520999/1068" TargetMode="External"/><Relationship Id="rId101" Type="http://schemas.openxmlformats.org/officeDocument/2006/relationships/hyperlink" Target="https://internet.garant.ru/document/redirect/17520999/6" TargetMode="External"/><Relationship Id="rId122" Type="http://schemas.openxmlformats.org/officeDocument/2006/relationships/hyperlink" Target="https://internet.garant.ru/document/redirect/17520999/1068" TargetMode="External"/><Relationship Id="rId143" Type="http://schemas.openxmlformats.org/officeDocument/2006/relationships/hyperlink" Target="file:///Z:\&#1054;&#1041;&#1065;&#1040;&#1071;%20%20&#1044;&#1051;&#1071;%20%20&#1044;&#1054;&#1057;&#1058;&#1059;&#1055;&#1040;\&#1055;%20%20&#1056;%20%20&#1054;%20%20&#1045;%20%20&#1050;%20%20&#1058;%20%20&#1067;%20%20%20%20&#1087;%20%20&#1086;%20%20%20&#1089;%20%20&#1090;%20%20&#1072;%20%20&#1085;%20%20&#1086;%20%20&#1074;%20%20&#1083;%20%20&#1077;%20%20&#1085;%20%20&#1080;%20%20&#1081;\2023%20&#1052;&#1054;\&#1084;&#1072;&#1081;\&#1040;&#1076;&#1084;%20&#1088;&#1077;&#1075;&#1083;&#1072;&#1084;&#1077;&#1085;&#1090;%20&#1056;&#1072;&#1079;&#1088;&#1077;&#1096;&#1077;&#1085;&#1080;&#1077;%20&#1085;&#1072;%20&#1089;&#1090;&#1088;&#1086;&#1080;&#1090;&#1077;&#1083;&#1100;&#1089;&#1090;&#1074;&#1086;.doc" TargetMode="External"/><Relationship Id="rId148" Type="http://schemas.openxmlformats.org/officeDocument/2006/relationships/hyperlink" Target="https://internet.garant.ru/document/redirect/17520999/6" TargetMode="External"/><Relationship Id="rId164" Type="http://schemas.openxmlformats.org/officeDocument/2006/relationships/hyperlink" Target="https://internet.garant.ru/document/redirect/17520999/1852" TargetMode="External"/><Relationship Id="rId169" Type="http://schemas.openxmlformats.org/officeDocument/2006/relationships/hyperlink" Target="https://internet.garant.ru/document/redirect/12138258/4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2F3B-9331-4271-95D8-C64A15AF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57</Pages>
  <Words>24335</Words>
  <Characters>138712</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строительства, дорожного и ЖКХ</cp:lastModifiedBy>
  <cp:revision>201</cp:revision>
  <cp:lastPrinted>2023-03-31T12:17:00Z</cp:lastPrinted>
  <dcterms:created xsi:type="dcterms:W3CDTF">2023-01-09T05:07:00Z</dcterms:created>
  <dcterms:modified xsi:type="dcterms:W3CDTF">2023-05-22T06:50:00Z</dcterms:modified>
</cp:coreProperties>
</file>