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32EA0273" wp14:editId="566CD53C">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B17E52" w:rsidRPr="00EE4895" w:rsidRDefault="00B17E5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B17E52" w:rsidRPr="00EE4895" w:rsidRDefault="00B17E5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B17E52" w:rsidRDefault="00B17E5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B17E52" w:rsidRPr="00EE4895" w:rsidRDefault="00B17E5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B17E52" w:rsidRPr="00EE4895" w:rsidRDefault="00B17E52" w:rsidP="00EE4895">
                            <w:pPr>
                              <w:spacing w:after="0" w:line="240" w:lineRule="auto"/>
                              <w:jc w:val="center"/>
                              <w:rPr>
                                <w:rFonts w:ascii="Arial Cyr Chuv" w:eastAsia="Times New Roman" w:hAnsi="Arial Cyr Chuv" w:cs="Times New Roman"/>
                                <w:lang w:eastAsia="ru-RU"/>
                              </w:rPr>
                            </w:pPr>
                          </w:p>
                          <w:p w:rsidR="00B17E52" w:rsidRPr="00EE4895" w:rsidRDefault="00B17E52" w:rsidP="00EE4895">
                            <w:pPr>
                              <w:keepNext/>
                              <w:spacing w:after="0" w:line="240" w:lineRule="auto"/>
                              <w:jc w:val="center"/>
                              <w:outlineLvl w:val="1"/>
                              <w:rPr>
                                <w:rFonts w:ascii="Times New Roman" w:eastAsia="Times New Roman" w:hAnsi="Times New Roman" w:cs="Times New Roman"/>
                                <w:b/>
                                <w:sz w:val="28"/>
                                <w:szCs w:val="20"/>
                                <w:lang w:eastAsia="x-none"/>
                              </w:rPr>
                            </w:pPr>
                          </w:p>
                          <w:p w:rsidR="00B17E52" w:rsidRPr="00EE4895" w:rsidRDefault="00B17E5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B17E52" w:rsidRPr="00EE4895" w:rsidRDefault="00B17E52" w:rsidP="00EE4895">
                            <w:pPr>
                              <w:spacing w:after="0" w:line="240" w:lineRule="auto"/>
                              <w:jc w:val="center"/>
                              <w:rPr>
                                <w:rFonts w:ascii="Times New Roman" w:eastAsia="Times New Roman" w:hAnsi="Times New Roman" w:cs="Times New Roman"/>
                                <w:sz w:val="24"/>
                                <w:szCs w:val="20"/>
                                <w:u w:val="single"/>
                                <w:lang w:eastAsia="ru-RU"/>
                              </w:rPr>
                            </w:pPr>
                          </w:p>
                          <w:p w:rsidR="00B17E52" w:rsidRPr="002F52E5" w:rsidRDefault="00FC0B10"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w:t>
                            </w:r>
                            <w:r w:rsidR="008E0C87">
                              <w:rPr>
                                <w:rFonts w:ascii="Times New Roman" w:eastAsia="Times New Roman" w:hAnsi="Times New Roman" w:cs="Times New Roman"/>
                                <w:sz w:val="24"/>
                                <w:szCs w:val="24"/>
                                <w:u w:val="single"/>
                                <w:lang w:eastAsia="ru-RU"/>
                              </w:rPr>
                              <w:t>1</w:t>
                            </w:r>
                            <w:r w:rsidR="00B17E52">
                              <w:rPr>
                                <w:rFonts w:ascii="Times New Roman" w:eastAsia="Times New Roman" w:hAnsi="Times New Roman" w:cs="Times New Roman"/>
                                <w:sz w:val="24"/>
                                <w:szCs w:val="24"/>
                                <w:u w:val="single"/>
                                <w:lang w:eastAsia="ru-RU"/>
                              </w:rPr>
                              <w:t>.10.2023 № 14</w:t>
                            </w:r>
                            <w:r w:rsidR="00AA56AB">
                              <w:rPr>
                                <w:rFonts w:ascii="Times New Roman" w:eastAsia="Times New Roman" w:hAnsi="Times New Roman" w:cs="Times New Roman"/>
                                <w:sz w:val="24"/>
                                <w:szCs w:val="24"/>
                                <w:u w:val="single"/>
                                <w:lang w:eastAsia="ru-RU"/>
                              </w:rPr>
                              <w:t>3</w:t>
                            </w:r>
                            <w:r w:rsidR="003B2586">
                              <w:rPr>
                                <w:rFonts w:ascii="Times New Roman" w:eastAsia="Times New Roman" w:hAnsi="Times New Roman" w:cs="Times New Roman"/>
                                <w:sz w:val="24"/>
                                <w:szCs w:val="24"/>
                                <w:u w:val="single"/>
                                <w:lang w:eastAsia="ru-RU"/>
                              </w:rPr>
                              <w:t>8</w:t>
                            </w:r>
                          </w:p>
                          <w:p w:rsidR="00B17E52" w:rsidRPr="002F52E5" w:rsidRDefault="00B17E52"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B17E52" w:rsidRDefault="00B17E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B17E52" w:rsidRPr="00EE4895" w:rsidRDefault="00B17E5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B17E52" w:rsidRPr="00EE4895" w:rsidRDefault="00B17E5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B17E52" w:rsidRDefault="00B17E5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B17E52" w:rsidRPr="00EE4895" w:rsidRDefault="00B17E5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B17E52" w:rsidRPr="00EE4895" w:rsidRDefault="00B17E52" w:rsidP="00EE4895">
                      <w:pPr>
                        <w:spacing w:after="0" w:line="240" w:lineRule="auto"/>
                        <w:jc w:val="center"/>
                        <w:rPr>
                          <w:rFonts w:ascii="Arial Cyr Chuv" w:eastAsia="Times New Roman" w:hAnsi="Arial Cyr Chuv" w:cs="Times New Roman"/>
                          <w:lang w:eastAsia="ru-RU"/>
                        </w:rPr>
                      </w:pPr>
                    </w:p>
                    <w:p w:rsidR="00B17E52" w:rsidRPr="00EE4895" w:rsidRDefault="00B17E52" w:rsidP="00EE4895">
                      <w:pPr>
                        <w:keepNext/>
                        <w:spacing w:after="0" w:line="240" w:lineRule="auto"/>
                        <w:jc w:val="center"/>
                        <w:outlineLvl w:val="1"/>
                        <w:rPr>
                          <w:rFonts w:ascii="Times New Roman" w:eastAsia="Times New Roman" w:hAnsi="Times New Roman" w:cs="Times New Roman"/>
                          <w:b/>
                          <w:sz w:val="28"/>
                          <w:szCs w:val="20"/>
                          <w:lang w:eastAsia="x-none"/>
                        </w:rPr>
                      </w:pPr>
                    </w:p>
                    <w:p w:rsidR="00B17E52" w:rsidRPr="00EE4895" w:rsidRDefault="00B17E5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B17E52" w:rsidRPr="00EE4895" w:rsidRDefault="00B17E52" w:rsidP="00EE4895">
                      <w:pPr>
                        <w:spacing w:after="0" w:line="240" w:lineRule="auto"/>
                        <w:jc w:val="center"/>
                        <w:rPr>
                          <w:rFonts w:ascii="Times New Roman" w:eastAsia="Times New Roman" w:hAnsi="Times New Roman" w:cs="Times New Roman"/>
                          <w:sz w:val="24"/>
                          <w:szCs w:val="20"/>
                          <w:u w:val="single"/>
                          <w:lang w:eastAsia="ru-RU"/>
                        </w:rPr>
                      </w:pPr>
                    </w:p>
                    <w:p w:rsidR="00B17E52" w:rsidRPr="002F52E5" w:rsidRDefault="00FC0B10"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w:t>
                      </w:r>
                      <w:r w:rsidR="008E0C87">
                        <w:rPr>
                          <w:rFonts w:ascii="Times New Roman" w:eastAsia="Times New Roman" w:hAnsi="Times New Roman" w:cs="Times New Roman"/>
                          <w:sz w:val="24"/>
                          <w:szCs w:val="24"/>
                          <w:u w:val="single"/>
                          <w:lang w:eastAsia="ru-RU"/>
                        </w:rPr>
                        <w:t>1</w:t>
                      </w:r>
                      <w:r w:rsidR="00B17E52">
                        <w:rPr>
                          <w:rFonts w:ascii="Times New Roman" w:eastAsia="Times New Roman" w:hAnsi="Times New Roman" w:cs="Times New Roman"/>
                          <w:sz w:val="24"/>
                          <w:szCs w:val="24"/>
                          <w:u w:val="single"/>
                          <w:lang w:eastAsia="ru-RU"/>
                        </w:rPr>
                        <w:t>.10.2023 № 14</w:t>
                      </w:r>
                      <w:r w:rsidR="00AA56AB">
                        <w:rPr>
                          <w:rFonts w:ascii="Times New Roman" w:eastAsia="Times New Roman" w:hAnsi="Times New Roman" w:cs="Times New Roman"/>
                          <w:sz w:val="24"/>
                          <w:szCs w:val="24"/>
                          <w:u w:val="single"/>
                          <w:lang w:eastAsia="ru-RU"/>
                        </w:rPr>
                        <w:t>3</w:t>
                      </w:r>
                      <w:r w:rsidR="003B2586">
                        <w:rPr>
                          <w:rFonts w:ascii="Times New Roman" w:eastAsia="Times New Roman" w:hAnsi="Times New Roman" w:cs="Times New Roman"/>
                          <w:sz w:val="24"/>
                          <w:szCs w:val="24"/>
                          <w:u w:val="single"/>
                          <w:lang w:eastAsia="ru-RU"/>
                        </w:rPr>
                        <w:t>8</w:t>
                      </w:r>
                    </w:p>
                    <w:p w:rsidR="00B17E52" w:rsidRPr="002F52E5" w:rsidRDefault="00B17E52"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B17E52" w:rsidRDefault="00B17E52"/>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283D485F" wp14:editId="520E3BBA">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B17E52" w:rsidRDefault="00B17E52">
                            <w:r w:rsidRPr="00EE4895">
                              <w:rPr>
                                <w:noProof/>
                                <w:lang w:eastAsia="ru-RU"/>
                              </w:rPr>
                              <w:drawing>
                                <wp:inline distT="0" distB="0" distL="0" distR="0" wp14:anchorId="2250E010" wp14:editId="13B09829">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B17E52" w:rsidRDefault="00B17E52">
                      <w:r w:rsidRPr="00EE4895">
                        <w:rPr>
                          <w:noProof/>
                          <w:lang w:eastAsia="ru-RU"/>
                        </w:rPr>
                        <w:drawing>
                          <wp:inline distT="0" distB="0" distL="0" distR="0" wp14:anchorId="2250E010" wp14:editId="13B09829">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071638E6" wp14:editId="7A91795D">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17E52" w:rsidRDefault="00B17E5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B17E52" w:rsidRPr="00EE4895" w:rsidRDefault="00B17E5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B17E52" w:rsidRDefault="00B17E5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B17E52" w:rsidRPr="00EE4895" w:rsidRDefault="00B17E52" w:rsidP="00EE4895">
                            <w:pPr>
                              <w:spacing w:after="0" w:line="240" w:lineRule="auto"/>
                              <w:jc w:val="center"/>
                              <w:rPr>
                                <w:rFonts w:ascii="Times New Roman" w:eastAsia="Times New Roman" w:hAnsi="Times New Roman" w:cs="Times New Roman"/>
                                <w:b/>
                                <w:lang w:val="x-none" w:eastAsia="x-none"/>
                              </w:rPr>
                            </w:pPr>
                          </w:p>
                          <w:p w:rsidR="00B17E52" w:rsidRPr="00EE4895" w:rsidRDefault="00B17E52" w:rsidP="00EE4895">
                            <w:pPr>
                              <w:keepNext/>
                              <w:spacing w:after="0" w:line="240" w:lineRule="auto"/>
                              <w:jc w:val="center"/>
                              <w:outlineLvl w:val="1"/>
                              <w:rPr>
                                <w:rFonts w:ascii="Times New Roman" w:eastAsia="Times New Roman" w:hAnsi="Times New Roman" w:cs="Times New Roman"/>
                                <w:b/>
                                <w:sz w:val="28"/>
                                <w:szCs w:val="28"/>
                                <w:lang w:eastAsia="x-none"/>
                              </w:rPr>
                            </w:pPr>
                          </w:p>
                          <w:p w:rsidR="00B17E52" w:rsidRPr="00EE4895" w:rsidRDefault="00B17E5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B17E52" w:rsidRPr="00EE4895" w:rsidRDefault="00B17E52" w:rsidP="00EE4895">
                            <w:pPr>
                              <w:spacing w:after="0" w:line="240" w:lineRule="auto"/>
                              <w:jc w:val="center"/>
                              <w:rPr>
                                <w:rFonts w:ascii="Arial Cyr Chuv" w:eastAsia="Times New Roman" w:hAnsi="Arial Cyr Chuv" w:cs="Times New Roman"/>
                                <w:b/>
                                <w:sz w:val="24"/>
                                <w:szCs w:val="20"/>
                                <w:lang w:eastAsia="ru-RU"/>
                              </w:rPr>
                            </w:pPr>
                          </w:p>
                          <w:p w:rsidR="00B17E52" w:rsidRPr="002F52E5" w:rsidRDefault="00FC0B10"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w:t>
                            </w:r>
                            <w:r w:rsidR="008E0C87">
                              <w:rPr>
                                <w:rFonts w:ascii="Times New Roman" w:eastAsia="Times New Roman" w:hAnsi="Times New Roman" w:cs="Times New Roman"/>
                                <w:sz w:val="24"/>
                                <w:szCs w:val="24"/>
                                <w:u w:val="single"/>
                                <w:lang w:eastAsia="ru-RU"/>
                              </w:rPr>
                              <w:t>1</w:t>
                            </w:r>
                            <w:r w:rsidR="00B33A69">
                              <w:rPr>
                                <w:rFonts w:ascii="Times New Roman" w:eastAsia="Times New Roman" w:hAnsi="Times New Roman" w:cs="Times New Roman"/>
                                <w:sz w:val="24"/>
                                <w:szCs w:val="24"/>
                                <w:u w:val="single"/>
                                <w:lang w:eastAsia="ru-RU"/>
                              </w:rPr>
                              <w:t>.</w:t>
                            </w:r>
                            <w:r w:rsidR="00B17E52">
                              <w:rPr>
                                <w:rFonts w:ascii="Times New Roman" w:eastAsia="Times New Roman" w:hAnsi="Times New Roman" w:cs="Times New Roman"/>
                                <w:sz w:val="24"/>
                                <w:szCs w:val="24"/>
                                <w:u w:val="single"/>
                                <w:lang w:eastAsia="ru-RU"/>
                              </w:rPr>
                              <w:t>10.2023  14</w:t>
                            </w:r>
                            <w:r w:rsidR="00AA56AB">
                              <w:rPr>
                                <w:rFonts w:ascii="Times New Roman" w:eastAsia="Times New Roman" w:hAnsi="Times New Roman" w:cs="Times New Roman"/>
                                <w:sz w:val="24"/>
                                <w:szCs w:val="24"/>
                                <w:u w:val="single"/>
                                <w:lang w:eastAsia="ru-RU"/>
                              </w:rPr>
                              <w:t>3</w:t>
                            </w:r>
                            <w:r w:rsidR="003B2586">
                              <w:rPr>
                                <w:rFonts w:ascii="Times New Roman" w:eastAsia="Times New Roman" w:hAnsi="Times New Roman" w:cs="Times New Roman"/>
                                <w:sz w:val="24"/>
                                <w:szCs w:val="24"/>
                                <w:u w:val="single"/>
                                <w:lang w:eastAsia="ru-RU"/>
                              </w:rPr>
                              <w:t xml:space="preserve">8 </w:t>
                            </w:r>
                            <w:r w:rsidR="00B17E52">
                              <w:rPr>
                                <w:rFonts w:ascii="Times New Roman" w:eastAsia="Times New Roman" w:hAnsi="Times New Roman" w:cs="Times New Roman"/>
                                <w:sz w:val="24"/>
                                <w:szCs w:val="24"/>
                                <w:u w:val="single"/>
                                <w:lang w:eastAsia="ru-RU"/>
                              </w:rPr>
                              <w:t xml:space="preserve"> </w:t>
                            </w:r>
                            <w:r w:rsidR="00B17E52" w:rsidRPr="002F52E5">
                              <w:rPr>
                                <w:rFonts w:ascii="Times New Roman" w:eastAsia="Times New Roman" w:hAnsi="Times New Roman" w:cs="Times New Roman"/>
                                <w:sz w:val="24"/>
                                <w:szCs w:val="24"/>
                                <w:u w:val="single"/>
                                <w:lang w:eastAsia="ru-RU"/>
                              </w:rPr>
                              <w:t xml:space="preserve">№ </w:t>
                            </w:r>
                          </w:p>
                          <w:p w:rsidR="00B17E52" w:rsidRPr="00DC29D8" w:rsidRDefault="00B17E52"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B17E52" w:rsidRDefault="00B17E5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B17E52" w:rsidRPr="00EE4895" w:rsidRDefault="00B17E5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B17E52" w:rsidRDefault="00B17E5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B17E52" w:rsidRPr="00EE4895" w:rsidRDefault="00B17E52" w:rsidP="00EE4895">
                      <w:pPr>
                        <w:spacing w:after="0" w:line="240" w:lineRule="auto"/>
                        <w:jc w:val="center"/>
                        <w:rPr>
                          <w:rFonts w:ascii="Times New Roman" w:eastAsia="Times New Roman" w:hAnsi="Times New Roman" w:cs="Times New Roman"/>
                          <w:b/>
                          <w:lang w:val="x-none" w:eastAsia="x-none"/>
                        </w:rPr>
                      </w:pPr>
                    </w:p>
                    <w:p w:rsidR="00B17E52" w:rsidRPr="00EE4895" w:rsidRDefault="00B17E52" w:rsidP="00EE4895">
                      <w:pPr>
                        <w:keepNext/>
                        <w:spacing w:after="0" w:line="240" w:lineRule="auto"/>
                        <w:jc w:val="center"/>
                        <w:outlineLvl w:val="1"/>
                        <w:rPr>
                          <w:rFonts w:ascii="Times New Roman" w:eastAsia="Times New Roman" w:hAnsi="Times New Roman" w:cs="Times New Roman"/>
                          <w:b/>
                          <w:sz w:val="28"/>
                          <w:szCs w:val="28"/>
                          <w:lang w:eastAsia="x-none"/>
                        </w:rPr>
                      </w:pPr>
                    </w:p>
                    <w:p w:rsidR="00B17E52" w:rsidRPr="00EE4895" w:rsidRDefault="00B17E5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B17E52" w:rsidRPr="00EE4895" w:rsidRDefault="00B17E52" w:rsidP="00EE4895">
                      <w:pPr>
                        <w:spacing w:after="0" w:line="240" w:lineRule="auto"/>
                        <w:jc w:val="center"/>
                        <w:rPr>
                          <w:rFonts w:ascii="Arial Cyr Chuv" w:eastAsia="Times New Roman" w:hAnsi="Arial Cyr Chuv" w:cs="Times New Roman"/>
                          <w:b/>
                          <w:sz w:val="24"/>
                          <w:szCs w:val="20"/>
                          <w:lang w:eastAsia="ru-RU"/>
                        </w:rPr>
                      </w:pPr>
                    </w:p>
                    <w:p w:rsidR="00B17E52" w:rsidRPr="002F52E5" w:rsidRDefault="00FC0B10"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w:t>
                      </w:r>
                      <w:r w:rsidR="008E0C87">
                        <w:rPr>
                          <w:rFonts w:ascii="Times New Roman" w:eastAsia="Times New Roman" w:hAnsi="Times New Roman" w:cs="Times New Roman"/>
                          <w:sz w:val="24"/>
                          <w:szCs w:val="24"/>
                          <w:u w:val="single"/>
                          <w:lang w:eastAsia="ru-RU"/>
                        </w:rPr>
                        <w:t>1</w:t>
                      </w:r>
                      <w:r w:rsidR="00B33A69">
                        <w:rPr>
                          <w:rFonts w:ascii="Times New Roman" w:eastAsia="Times New Roman" w:hAnsi="Times New Roman" w:cs="Times New Roman"/>
                          <w:sz w:val="24"/>
                          <w:szCs w:val="24"/>
                          <w:u w:val="single"/>
                          <w:lang w:eastAsia="ru-RU"/>
                        </w:rPr>
                        <w:t>.</w:t>
                      </w:r>
                      <w:r w:rsidR="00B17E52">
                        <w:rPr>
                          <w:rFonts w:ascii="Times New Roman" w:eastAsia="Times New Roman" w:hAnsi="Times New Roman" w:cs="Times New Roman"/>
                          <w:sz w:val="24"/>
                          <w:szCs w:val="24"/>
                          <w:u w:val="single"/>
                          <w:lang w:eastAsia="ru-RU"/>
                        </w:rPr>
                        <w:t>10.2023  14</w:t>
                      </w:r>
                      <w:r w:rsidR="00AA56AB">
                        <w:rPr>
                          <w:rFonts w:ascii="Times New Roman" w:eastAsia="Times New Roman" w:hAnsi="Times New Roman" w:cs="Times New Roman"/>
                          <w:sz w:val="24"/>
                          <w:szCs w:val="24"/>
                          <w:u w:val="single"/>
                          <w:lang w:eastAsia="ru-RU"/>
                        </w:rPr>
                        <w:t>3</w:t>
                      </w:r>
                      <w:r w:rsidR="003B2586">
                        <w:rPr>
                          <w:rFonts w:ascii="Times New Roman" w:eastAsia="Times New Roman" w:hAnsi="Times New Roman" w:cs="Times New Roman"/>
                          <w:sz w:val="24"/>
                          <w:szCs w:val="24"/>
                          <w:u w:val="single"/>
                          <w:lang w:eastAsia="ru-RU"/>
                        </w:rPr>
                        <w:t xml:space="preserve">8 </w:t>
                      </w:r>
                      <w:r w:rsidR="00B17E52">
                        <w:rPr>
                          <w:rFonts w:ascii="Times New Roman" w:eastAsia="Times New Roman" w:hAnsi="Times New Roman" w:cs="Times New Roman"/>
                          <w:sz w:val="24"/>
                          <w:szCs w:val="24"/>
                          <w:u w:val="single"/>
                          <w:lang w:eastAsia="ru-RU"/>
                        </w:rPr>
                        <w:t xml:space="preserve"> </w:t>
                      </w:r>
                      <w:r w:rsidR="00B17E52" w:rsidRPr="002F52E5">
                        <w:rPr>
                          <w:rFonts w:ascii="Times New Roman" w:eastAsia="Times New Roman" w:hAnsi="Times New Roman" w:cs="Times New Roman"/>
                          <w:sz w:val="24"/>
                          <w:szCs w:val="24"/>
                          <w:u w:val="single"/>
                          <w:lang w:eastAsia="ru-RU"/>
                        </w:rPr>
                        <w:t xml:space="preserve">№ </w:t>
                      </w:r>
                    </w:p>
                    <w:p w:rsidR="00B17E52" w:rsidRPr="00DC29D8" w:rsidRDefault="00B17E52"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0E6C7E" w:rsidRPr="00D01D00" w:rsidRDefault="000E6C7E" w:rsidP="00D01D00">
      <w:pPr>
        <w:spacing w:after="0" w:line="240" w:lineRule="auto"/>
        <w:ind w:firstLine="709"/>
        <w:jc w:val="both"/>
        <w:rPr>
          <w:rFonts w:ascii="Times New Roman" w:hAnsi="Times New Roman" w:cs="Times New Roman"/>
          <w:color w:val="000000"/>
          <w:spacing w:val="2"/>
          <w:sz w:val="24"/>
          <w:szCs w:val="24"/>
        </w:rPr>
      </w:pPr>
    </w:p>
    <w:tbl>
      <w:tblPr>
        <w:tblpPr w:leftFromText="180" w:rightFromText="180" w:vertAnchor="text" w:tblpY="1"/>
        <w:tblOverlap w:val="never"/>
        <w:tblW w:w="0" w:type="auto"/>
        <w:tblLook w:val="01E0" w:firstRow="1" w:lastRow="1" w:firstColumn="1" w:lastColumn="1" w:noHBand="0" w:noVBand="0"/>
      </w:tblPr>
      <w:tblGrid>
        <w:gridCol w:w="5268"/>
      </w:tblGrid>
      <w:tr w:rsidR="000E6C7E" w:rsidRPr="00D01D00" w:rsidTr="000E6C7E">
        <w:tc>
          <w:tcPr>
            <w:tcW w:w="5268" w:type="dxa"/>
            <w:hideMark/>
          </w:tcPr>
          <w:p w:rsidR="000E6C7E" w:rsidRPr="00D01D00" w:rsidRDefault="000E6C7E" w:rsidP="00D01D00">
            <w:pPr>
              <w:spacing w:after="0" w:line="240" w:lineRule="auto"/>
              <w:ind w:firstLine="709"/>
              <w:jc w:val="both"/>
              <w:rPr>
                <w:rFonts w:ascii="Times New Roman" w:hAnsi="Times New Roman" w:cs="Times New Roman"/>
                <w:sz w:val="24"/>
                <w:szCs w:val="24"/>
              </w:rPr>
            </w:pPr>
          </w:p>
        </w:tc>
      </w:tr>
    </w:tbl>
    <w:p w:rsidR="00244E94" w:rsidRDefault="00244E94" w:rsidP="003B2586">
      <w:pPr>
        <w:spacing w:after="0" w:line="240" w:lineRule="auto"/>
        <w:ind w:right="4818"/>
        <w:jc w:val="both"/>
        <w:rPr>
          <w:rFonts w:ascii="Times New Roman" w:hAnsi="Times New Roman" w:cs="Times New Roman"/>
          <w:color w:val="000000"/>
          <w:sz w:val="24"/>
          <w:szCs w:val="24"/>
        </w:rPr>
      </w:pPr>
    </w:p>
    <w:p w:rsidR="003B2586" w:rsidRPr="003B2586" w:rsidRDefault="003B2586" w:rsidP="003B2586">
      <w:pPr>
        <w:spacing w:after="0" w:line="240" w:lineRule="auto"/>
        <w:ind w:right="4818"/>
        <w:jc w:val="both"/>
        <w:rPr>
          <w:rFonts w:ascii="Times New Roman" w:hAnsi="Times New Roman" w:cs="Times New Roman"/>
          <w:color w:val="000000"/>
          <w:sz w:val="24"/>
          <w:szCs w:val="24"/>
          <w:shd w:val="clear" w:color="auto" w:fill="FFFFFF"/>
        </w:rPr>
      </w:pPr>
      <w:r w:rsidRPr="003B2586">
        <w:rPr>
          <w:rFonts w:ascii="Times New Roman" w:hAnsi="Times New Roman" w:cs="Times New Roman"/>
          <w:color w:val="000000"/>
          <w:sz w:val="24"/>
          <w:szCs w:val="24"/>
        </w:rPr>
        <w:t xml:space="preserve">Об утверждении </w:t>
      </w:r>
      <w:r w:rsidRPr="003B2586">
        <w:rPr>
          <w:rFonts w:ascii="Times New Roman" w:hAnsi="Times New Roman" w:cs="Times New Roman"/>
          <w:color w:val="000000"/>
          <w:sz w:val="24"/>
          <w:szCs w:val="24"/>
          <w:shd w:val="clear" w:color="auto" w:fill="FFFFFF"/>
        </w:rPr>
        <w:t>комиссии по опеке</w:t>
      </w:r>
      <w:r>
        <w:rPr>
          <w:rFonts w:ascii="Times New Roman" w:hAnsi="Times New Roman" w:cs="Times New Roman"/>
          <w:color w:val="000000"/>
          <w:sz w:val="24"/>
          <w:szCs w:val="24"/>
          <w:shd w:val="clear" w:color="auto" w:fill="FFFFFF"/>
        </w:rPr>
        <w:t xml:space="preserve"> </w:t>
      </w:r>
      <w:r w:rsidRPr="003B2586">
        <w:rPr>
          <w:rFonts w:ascii="Times New Roman" w:hAnsi="Times New Roman" w:cs="Times New Roman"/>
          <w:color w:val="000000"/>
          <w:sz w:val="24"/>
          <w:szCs w:val="24"/>
          <w:shd w:val="clear" w:color="auto" w:fill="FFFFFF"/>
        </w:rPr>
        <w:t>и попечительству в отношении совершеннолетних недееспособных или не полностью дееспособных граждан</w:t>
      </w:r>
    </w:p>
    <w:p w:rsidR="003B2586" w:rsidRPr="003B2586" w:rsidRDefault="003B2586" w:rsidP="003B2586">
      <w:pPr>
        <w:spacing w:after="0" w:line="240" w:lineRule="auto"/>
        <w:ind w:right="4818"/>
        <w:rPr>
          <w:rFonts w:ascii="Times New Roman" w:hAnsi="Times New Roman" w:cs="Times New Roman"/>
          <w:sz w:val="24"/>
          <w:szCs w:val="24"/>
        </w:rPr>
      </w:pPr>
      <w:r w:rsidRPr="003B2586">
        <w:rPr>
          <w:rFonts w:ascii="Times New Roman" w:hAnsi="Times New Roman" w:cs="Times New Roman"/>
          <w:sz w:val="24"/>
          <w:szCs w:val="24"/>
        </w:rPr>
        <w:t xml:space="preserve"> </w:t>
      </w:r>
    </w:p>
    <w:p w:rsidR="003B2586" w:rsidRDefault="003B2586" w:rsidP="003B2586">
      <w:pPr>
        <w:spacing w:after="0" w:line="240" w:lineRule="auto"/>
        <w:jc w:val="both"/>
        <w:rPr>
          <w:rFonts w:ascii="Times New Roman" w:hAnsi="Times New Roman" w:cs="Times New Roman"/>
          <w:sz w:val="24"/>
          <w:szCs w:val="24"/>
        </w:rPr>
      </w:pPr>
      <w:r w:rsidRPr="003B2586">
        <w:rPr>
          <w:rFonts w:ascii="Times New Roman" w:hAnsi="Times New Roman" w:cs="Times New Roman"/>
          <w:sz w:val="24"/>
          <w:szCs w:val="24"/>
        </w:rPr>
        <w:tab/>
      </w:r>
    </w:p>
    <w:p w:rsidR="003B2586" w:rsidRDefault="003B2586" w:rsidP="003B25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3B2586" w:rsidRPr="003B2586" w:rsidRDefault="003B2586" w:rsidP="003B25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3B2586">
        <w:rPr>
          <w:rFonts w:ascii="Times New Roman" w:hAnsi="Times New Roman" w:cs="Times New Roman"/>
          <w:sz w:val="24"/>
          <w:szCs w:val="24"/>
        </w:rPr>
        <w:t xml:space="preserve">В целях защиты личных и имущественных прав и интересов совершеннолетних недееспособных или не полностью дееспособных граждан, руководствуясь Гражданским кодексом Российской Федерации, Федеральным законом от 24 апреля 2008 года </w:t>
      </w:r>
      <w:r w:rsidRPr="003B2586">
        <w:rPr>
          <w:rFonts w:ascii="Times New Roman" w:hAnsi="Times New Roman" w:cs="Times New Roman"/>
          <w:sz w:val="24"/>
          <w:szCs w:val="24"/>
          <w:lang w:val="en-US"/>
        </w:rPr>
        <w:t>N</w:t>
      </w:r>
      <w:r w:rsidRPr="003B2586">
        <w:rPr>
          <w:rFonts w:ascii="Times New Roman" w:hAnsi="Times New Roman" w:cs="Times New Roman"/>
          <w:sz w:val="24"/>
          <w:szCs w:val="24"/>
        </w:rPr>
        <w:t xml:space="preserve"> 48-ФЗ «Об опеке и попечительстве», постановлением Правительства Российской Федерации от 17 ноября 2010 года </w:t>
      </w:r>
      <w:r w:rsidRPr="003B2586">
        <w:rPr>
          <w:rFonts w:ascii="Times New Roman" w:hAnsi="Times New Roman" w:cs="Times New Roman"/>
          <w:sz w:val="24"/>
          <w:szCs w:val="24"/>
          <w:lang w:val="en-US"/>
        </w:rPr>
        <w:t>N</w:t>
      </w:r>
      <w:r w:rsidRPr="003B2586">
        <w:rPr>
          <w:rFonts w:ascii="Times New Roman" w:hAnsi="Times New Roman" w:cs="Times New Roman"/>
          <w:sz w:val="24"/>
          <w:szCs w:val="24"/>
        </w:rPr>
        <w:t xml:space="preserve"> 927 «Об отдельных вопросах осуществления опеки и попечительства в отношении совершеннолетних недееспособных или не полностью дееспособных</w:t>
      </w:r>
      <w:proofErr w:type="gramEnd"/>
      <w:r w:rsidRPr="003B2586">
        <w:rPr>
          <w:rFonts w:ascii="Times New Roman" w:hAnsi="Times New Roman" w:cs="Times New Roman"/>
          <w:sz w:val="24"/>
          <w:szCs w:val="24"/>
        </w:rPr>
        <w:t xml:space="preserve"> граждан» и законом Чувашской Республики от 06 февраля 2009 года </w:t>
      </w:r>
      <w:r w:rsidRPr="003B2586">
        <w:rPr>
          <w:rFonts w:ascii="Times New Roman" w:hAnsi="Times New Roman" w:cs="Times New Roman"/>
          <w:sz w:val="24"/>
          <w:szCs w:val="24"/>
          <w:lang w:val="en-US"/>
        </w:rPr>
        <w:t>N</w:t>
      </w:r>
      <w:r w:rsidRPr="003B2586">
        <w:rPr>
          <w:rFonts w:ascii="Times New Roman" w:hAnsi="Times New Roman" w:cs="Times New Roman"/>
          <w:sz w:val="24"/>
          <w:szCs w:val="24"/>
        </w:rPr>
        <w:t xml:space="preserve"> 5 «Об</w:t>
      </w:r>
      <w:r>
        <w:rPr>
          <w:rFonts w:ascii="Times New Roman" w:hAnsi="Times New Roman" w:cs="Times New Roman"/>
          <w:sz w:val="24"/>
          <w:szCs w:val="24"/>
        </w:rPr>
        <w:t xml:space="preserve"> </w:t>
      </w:r>
      <w:r w:rsidRPr="003B2586">
        <w:rPr>
          <w:rFonts w:ascii="Times New Roman" w:hAnsi="Times New Roman" w:cs="Times New Roman"/>
          <w:sz w:val="24"/>
          <w:szCs w:val="24"/>
        </w:rPr>
        <w:t xml:space="preserve"> опеке</w:t>
      </w:r>
      <w:r>
        <w:rPr>
          <w:rFonts w:ascii="Times New Roman" w:hAnsi="Times New Roman" w:cs="Times New Roman"/>
          <w:sz w:val="24"/>
          <w:szCs w:val="24"/>
        </w:rPr>
        <w:t xml:space="preserve"> </w:t>
      </w:r>
      <w:r w:rsidRPr="003B2586">
        <w:rPr>
          <w:rFonts w:ascii="Times New Roman" w:hAnsi="Times New Roman" w:cs="Times New Roman"/>
          <w:sz w:val="24"/>
          <w:szCs w:val="24"/>
        </w:rPr>
        <w:t xml:space="preserve"> и </w:t>
      </w:r>
      <w:r>
        <w:rPr>
          <w:rFonts w:ascii="Times New Roman" w:hAnsi="Times New Roman" w:cs="Times New Roman"/>
          <w:sz w:val="24"/>
          <w:szCs w:val="24"/>
        </w:rPr>
        <w:t xml:space="preserve">  </w:t>
      </w:r>
      <w:r w:rsidRPr="003B2586">
        <w:rPr>
          <w:rFonts w:ascii="Times New Roman" w:hAnsi="Times New Roman" w:cs="Times New Roman"/>
          <w:sz w:val="24"/>
          <w:szCs w:val="24"/>
        </w:rPr>
        <w:t xml:space="preserve">попечительстве», </w:t>
      </w:r>
      <w:r>
        <w:rPr>
          <w:rFonts w:ascii="Times New Roman" w:hAnsi="Times New Roman" w:cs="Times New Roman"/>
          <w:sz w:val="24"/>
          <w:szCs w:val="24"/>
        </w:rPr>
        <w:t xml:space="preserve">  </w:t>
      </w:r>
      <w:r w:rsidRPr="003B2586">
        <w:rPr>
          <w:rFonts w:ascii="Times New Roman" w:hAnsi="Times New Roman" w:cs="Times New Roman"/>
          <w:sz w:val="24"/>
          <w:szCs w:val="24"/>
        </w:rPr>
        <w:t>администрация</w:t>
      </w:r>
      <w:r>
        <w:rPr>
          <w:rFonts w:ascii="Times New Roman" w:hAnsi="Times New Roman" w:cs="Times New Roman"/>
          <w:sz w:val="24"/>
          <w:szCs w:val="24"/>
        </w:rPr>
        <w:t xml:space="preserve">  </w:t>
      </w:r>
      <w:r w:rsidRPr="003B2586">
        <w:rPr>
          <w:rFonts w:ascii="Times New Roman" w:hAnsi="Times New Roman" w:cs="Times New Roman"/>
          <w:sz w:val="24"/>
          <w:szCs w:val="24"/>
        </w:rPr>
        <w:t xml:space="preserve"> Урмарского </w:t>
      </w:r>
      <w:r>
        <w:rPr>
          <w:rFonts w:ascii="Times New Roman" w:hAnsi="Times New Roman" w:cs="Times New Roman"/>
          <w:sz w:val="24"/>
          <w:szCs w:val="24"/>
        </w:rPr>
        <w:t xml:space="preserve"> </w:t>
      </w:r>
      <w:r w:rsidRPr="003B2586">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 </w:t>
      </w:r>
      <w:r w:rsidRPr="003B2586">
        <w:rPr>
          <w:rFonts w:ascii="Times New Roman" w:hAnsi="Times New Roman" w:cs="Times New Roman"/>
          <w:sz w:val="24"/>
          <w:szCs w:val="24"/>
        </w:rPr>
        <w:t>округа</w:t>
      </w:r>
      <w:r>
        <w:rPr>
          <w:rFonts w:ascii="Times New Roman" w:hAnsi="Times New Roman" w:cs="Times New Roman"/>
          <w:sz w:val="24"/>
          <w:szCs w:val="24"/>
        </w:rPr>
        <w:t xml:space="preserve"> </w:t>
      </w:r>
      <w:r w:rsidRPr="003B2586">
        <w:rPr>
          <w:rFonts w:ascii="Times New Roman" w:hAnsi="Times New Roman" w:cs="Times New Roman"/>
          <w:sz w:val="24"/>
          <w:szCs w:val="24"/>
        </w:rPr>
        <w:t xml:space="preserve"> </w:t>
      </w:r>
      <w:proofErr w:type="gramStart"/>
      <w:r w:rsidRPr="003B2586">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Pr="003B2586">
        <w:rPr>
          <w:rFonts w:ascii="Times New Roman" w:hAnsi="Times New Roman" w:cs="Times New Roman"/>
          <w:sz w:val="24"/>
          <w:szCs w:val="24"/>
        </w:rPr>
        <w:t>о</w:t>
      </w:r>
      <w:r>
        <w:rPr>
          <w:rFonts w:ascii="Times New Roman" w:hAnsi="Times New Roman" w:cs="Times New Roman"/>
          <w:sz w:val="24"/>
          <w:szCs w:val="24"/>
        </w:rPr>
        <w:t xml:space="preserve"> </w:t>
      </w:r>
      <w:r w:rsidRPr="003B2586">
        <w:rPr>
          <w:rFonts w:ascii="Times New Roman" w:hAnsi="Times New Roman" w:cs="Times New Roman"/>
          <w:sz w:val="24"/>
          <w:szCs w:val="24"/>
        </w:rPr>
        <w:t>с</w:t>
      </w:r>
      <w:r>
        <w:rPr>
          <w:rFonts w:ascii="Times New Roman" w:hAnsi="Times New Roman" w:cs="Times New Roman"/>
          <w:sz w:val="24"/>
          <w:szCs w:val="24"/>
        </w:rPr>
        <w:t xml:space="preserve"> </w:t>
      </w:r>
      <w:r w:rsidRPr="003B2586">
        <w:rPr>
          <w:rFonts w:ascii="Times New Roman" w:hAnsi="Times New Roman" w:cs="Times New Roman"/>
          <w:sz w:val="24"/>
          <w:szCs w:val="24"/>
        </w:rPr>
        <w:t>т</w:t>
      </w:r>
      <w:r>
        <w:rPr>
          <w:rFonts w:ascii="Times New Roman" w:hAnsi="Times New Roman" w:cs="Times New Roman"/>
          <w:sz w:val="24"/>
          <w:szCs w:val="24"/>
        </w:rPr>
        <w:t xml:space="preserve"> </w:t>
      </w:r>
      <w:r w:rsidRPr="003B2586">
        <w:rPr>
          <w:rFonts w:ascii="Times New Roman" w:hAnsi="Times New Roman" w:cs="Times New Roman"/>
          <w:sz w:val="24"/>
          <w:szCs w:val="24"/>
        </w:rPr>
        <w:t>а</w:t>
      </w:r>
      <w:r>
        <w:rPr>
          <w:rFonts w:ascii="Times New Roman" w:hAnsi="Times New Roman" w:cs="Times New Roman"/>
          <w:sz w:val="24"/>
          <w:szCs w:val="24"/>
        </w:rPr>
        <w:t xml:space="preserve"> </w:t>
      </w:r>
      <w:r w:rsidRPr="003B2586">
        <w:rPr>
          <w:rFonts w:ascii="Times New Roman" w:hAnsi="Times New Roman" w:cs="Times New Roman"/>
          <w:sz w:val="24"/>
          <w:szCs w:val="24"/>
        </w:rPr>
        <w:t>н</w:t>
      </w:r>
      <w:r>
        <w:rPr>
          <w:rFonts w:ascii="Times New Roman" w:hAnsi="Times New Roman" w:cs="Times New Roman"/>
          <w:sz w:val="24"/>
          <w:szCs w:val="24"/>
        </w:rPr>
        <w:t xml:space="preserve"> </w:t>
      </w:r>
      <w:r w:rsidRPr="003B2586">
        <w:rPr>
          <w:rFonts w:ascii="Times New Roman" w:hAnsi="Times New Roman" w:cs="Times New Roman"/>
          <w:sz w:val="24"/>
          <w:szCs w:val="24"/>
        </w:rPr>
        <w:t>о</w:t>
      </w:r>
      <w:r>
        <w:rPr>
          <w:rFonts w:ascii="Times New Roman" w:hAnsi="Times New Roman" w:cs="Times New Roman"/>
          <w:sz w:val="24"/>
          <w:szCs w:val="24"/>
        </w:rPr>
        <w:t xml:space="preserve"> </w:t>
      </w:r>
      <w:r w:rsidRPr="003B2586">
        <w:rPr>
          <w:rFonts w:ascii="Times New Roman" w:hAnsi="Times New Roman" w:cs="Times New Roman"/>
          <w:sz w:val="24"/>
          <w:szCs w:val="24"/>
        </w:rPr>
        <w:t>в</w:t>
      </w:r>
      <w:r>
        <w:rPr>
          <w:rFonts w:ascii="Times New Roman" w:hAnsi="Times New Roman" w:cs="Times New Roman"/>
          <w:sz w:val="24"/>
          <w:szCs w:val="24"/>
        </w:rPr>
        <w:t xml:space="preserve"> </w:t>
      </w:r>
      <w:r w:rsidRPr="003B2586">
        <w:rPr>
          <w:rFonts w:ascii="Times New Roman" w:hAnsi="Times New Roman" w:cs="Times New Roman"/>
          <w:sz w:val="24"/>
          <w:szCs w:val="24"/>
        </w:rPr>
        <w:t>л</w:t>
      </w:r>
      <w:r>
        <w:rPr>
          <w:rFonts w:ascii="Times New Roman" w:hAnsi="Times New Roman" w:cs="Times New Roman"/>
          <w:sz w:val="24"/>
          <w:szCs w:val="24"/>
        </w:rPr>
        <w:t xml:space="preserve"> </w:t>
      </w:r>
      <w:r w:rsidRPr="003B2586">
        <w:rPr>
          <w:rFonts w:ascii="Times New Roman" w:hAnsi="Times New Roman" w:cs="Times New Roman"/>
          <w:sz w:val="24"/>
          <w:szCs w:val="24"/>
        </w:rPr>
        <w:t>я</w:t>
      </w:r>
      <w:r>
        <w:rPr>
          <w:rFonts w:ascii="Times New Roman" w:hAnsi="Times New Roman" w:cs="Times New Roman"/>
          <w:sz w:val="24"/>
          <w:szCs w:val="24"/>
        </w:rPr>
        <w:t xml:space="preserve"> </w:t>
      </w:r>
      <w:r w:rsidRPr="003B2586">
        <w:rPr>
          <w:rFonts w:ascii="Times New Roman" w:hAnsi="Times New Roman" w:cs="Times New Roman"/>
          <w:sz w:val="24"/>
          <w:szCs w:val="24"/>
        </w:rPr>
        <w:t>е</w:t>
      </w:r>
      <w:r>
        <w:rPr>
          <w:rFonts w:ascii="Times New Roman" w:hAnsi="Times New Roman" w:cs="Times New Roman"/>
          <w:sz w:val="24"/>
          <w:szCs w:val="24"/>
        </w:rPr>
        <w:t xml:space="preserve"> </w:t>
      </w:r>
      <w:r w:rsidRPr="003B2586">
        <w:rPr>
          <w:rFonts w:ascii="Times New Roman" w:hAnsi="Times New Roman" w:cs="Times New Roman"/>
          <w:sz w:val="24"/>
          <w:szCs w:val="24"/>
        </w:rPr>
        <w:t>т:</w:t>
      </w:r>
    </w:p>
    <w:p w:rsidR="003B2586" w:rsidRPr="003B2586" w:rsidRDefault="003B2586" w:rsidP="003B2586">
      <w:pPr>
        <w:spacing w:after="0" w:line="240" w:lineRule="auto"/>
        <w:jc w:val="both"/>
        <w:rPr>
          <w:rFonts w:ascii="Times New Roman" w:hAnsi="Times New Roman" w:cs="Times New Roman"/>
          <w:color w:val="000000"/>
          <w:spacing w:val="-1"/>
          <w:sz w:val="24"/>
          <w:szCs w:val="24"/>
        </w:rPr>
      </w:pPr>
      <w:r w:rsidRPr="003B2586">
        <w:rPr>
          <w:rFonts w:ascii="Times New Roman" w:hAnsi="Times New Roman" w:cs="Times New Roman"/>
          <w:sz w:val="24"/>
          <w:szCs w:val="24"/>
        </w:rPr>
        <w:tab/>
        <w:t xml:space="preserve">1. </w:t>
      </w:r>
      <w:r w:rsidRPr="003B2586">
        <w:rPr>
          <w:rFonts w:ascii="Times New Roman" w:hAnsi="Times New Roman" w:cs="Times New Roman"/>
          <w:color w:val="000000"/>
          <w:spacing w:val="4"/>
          <w:sz w:val="24"/>
          <w:szCs w:val="24"/>
        </w:rPr>
        <w:t xml:space="preserve">Образовать комиссию по </w:t>
      </w:r>
      <w:r w:rsidRPr="003B2586">
        <w:rPr>
          <w:rFonts w:ascii="Times New Roman" w:hAnsi="Times New Roman" w:cs="Times New Roman"/>
          <w:color w:val="000000"/>
          <w:spacing w:val="-4"/>
          <w:sz w:val="24"/>
          <w:szCs w:val="24"/>
        </w:rPr>
        <w:t>установлению опеки и попечительства в отношении лиц, признанных судом недееспособными и не полностью дееспособных совершеннолетних граждан</w:t>
      </w:r>
      <w:r w:rsidRPr="003B2586">
        <w:rPr>
          <w:rFonts w:ascii="Times New Roman" w:hAnsi="Times New Roman" w:cs="Times New Roman"/>
          <w:color w:val="000000"/>
          <w:spacing w:val="4"/>
          <w:sz w:val="24"/>
          <w:szCs w:val="24"/>
        </w:rPr>
        <w:t xml:space="preserve"> при администрации Урмарского муниципального округа в следующем составе</w:t>
      </w:r>
      <w:r w:rsidRPr="003B2586">
        <w:rPr>
          <w:rFonts w:ascii="Times New Roman" w:hAnsi="Times New Roman" w:cs="Times New Roman"/>
          <w:color w:val="000000"/>
          <w:spacing w:val="-1"/>
          <w:sz w:val="24"/>
          <w:szCs w:val="24"/>
        </w:rPr>
        <w:t>:</w:t>
      </w:r>
    </w:p>
    <w:p w:rsidR="003B2586" w:rsidRPr="003B2586" w:rsidRDefault="003B2586" w:rsidP="003B2586">
      <w:pPr>
        <w:spacing w:after="0" w:line="240" w:lineRule="auto"/>
        <w:jc w:val="both"/>
        <w:rPr>
          <w:rFonts w:ascii="Times New Roman" w:hAnsi="Times New Roman" w:cs="Times New Roman"/>
          <w:color w:val="000000"/>
          <w:spacing w:val="-1"/>
          <w:sz w:val="24"/>
          <w:szCs w:val="24"/>
        </w:rPr>
      </w:pPr>
      <w:r w:rsidRPr="003B2586">
        <w:rPr>
          <w:rFonts w:ascii="Times New Roman" w:hAnsi="Times New Roman" w:cs="Times New Roman"/>
          <w:color w:val="000000"/>
          <w:spacing w:val="-1"/>
          <w:sz w:val="24"/>
          <w:szCs w:val="24"/>
        </w:rPr>
        <w:tab/>
        <w:t>Павлов Николай Анатольевич — заместитель главы администрации Урмарского муниципального округа — начальник отдела организационно-контрольной и аналитической работы — председатель комиссии;</w:t>
      </w:r>
    </w:p>
    <w:p w:rsidR="003B2586" w:rsidRPr="003B2586" w:rsidRDefault="003B2586" w:rsidP="003B2586">
      <w:pPr>
        <w:spacing w:after="0" w:line="240" w:lineRule="auto"/>
        <w:jc w:val="both"/>
        <w:rPr>
          <w:rFonts w:ascii="Times New Roman" w:hAnsi="Times New Roman" w:cs="Times New Roman"/>
          <w:color w:val="000000"/>
          <w:spacing w:val="-1"/>
          <w:sz w:val="24"/>
          <w:szCs w:val="24"/>
        </w:rPr>
      </w:pPr>
      <w:r w:rsidRPr="003B2586">
        <w:rPr>
          <w:rFonts w:ascii="Times New Roman" w:hAnsi="Times New Roman" w:cs="Times New Roman"/>
          <w:color w:val="000000"/>
          <w:spacing w:val="-1"/>
          <w:sz w:val="24"/>
          <w:szCs w:val="24"/>
        </w:rPr>
        <w:tab/>
        <w:t xml:space="preserve">Петрова Любовь Юрьевна — заведующий сектором опеки и попечительства отдела образования и молодежной политики администрации Урмарского муниципального округа Чувашской Республики - </w:t>
      </w:r>
      <w:r w:rsidRPr="003B2586">
        <w:rPr>
          <w:rFonts w:ascii="Times New Roman" w:hAnsi="Times New Roman" w:cs="Times New Roman"/>
          <w:color w:val="000000"/>
          <w:spacing w:val="-2"/>
          <w:sz w:val="24"/>
          <w:szCs w:val="24"/>
        </w:rPr>
        <w:t>заместитель председателя комиссии;</w:t>
      </w:r>
      <w:r w:rsidRPr="003B2586">
        <w:rPr>
          <w:rFonts w:ascii="Times New Roman" w:hAnsi="Times New Roman" w:cs="Times New Roman"/>
          <w:color w:val="000000"/>
          <w:spacing w:val="-1"/>
          <w:sz w:val="24"/>
          <w:szCs w:val="24"/>
        </w:rPr>
        <w:t xml:space="preserve"> </w:t>
      </w:r>
    </w:p>
    <w:p w:rsidR="003B2586" w:rsidRPr="003B2586" w:rsidRDefault="003B2586" w:rsidP="003B2586">
      <w:pPr>
        <w:spacing w:after="0" w:line="240" w:lineRule="auto"/>
        <w:jc w:val="both"/>
        <w:rPr>
          <w:rFonts w:ascii="Times New Roman" w:hAnsi="Times New Roman" w:cs="Times New Roman"/>
          <w:color w:val="000000"/>
          <w:spacing w:val="-2"/>
          <w:sz w:val="24"/>
          <w:szCs w:val="24"/>
        </w:rPr>
      </w:pPr>
      <w:r w:rsidRPr="003B2586">
        <w:rPr>
          <w:rFonts w:ascii="Times New Roman" w:hAnsi="Times New Roman" w:cs="Times New Roman"/>
          <w:color w:val="000000"/>
          <w:spacing w:val="-1"/>
          <w:sz w:val="24"/>
          <w:szCs w:val="24"/>
        </w:rPr>
        <w:tab/>
        <w:t xml:space="preserve">Семенова Татьяна Геннадьевна - </w:t>
      </w:r>
      <w:r w:rsidRPr="003B2586">
        <w:rPr>
          <w:rFonts w:ascii="Times New Roman" w:hAnsi="Times New Roman" w:cs="Times New Roman"/>
          <w:color w:val="000000"/>
          <w:spacing w:val="-2"/>
          <w:sz w:val="24"/>
          <w:szCs w:val="24"/>
        </w:rPr>
        <w:t>начальник отдела социальной защиты населения Урмарского района Министерства труда и социальной защиты Чувашской Республики -  заместитель председателя комиссии;</w:t>
      </w:r>
    </w:p>
    <w:p w:rsidR="003B2586" w:rsidRPr="003B2586" w:rsidRDefault="003B2586" w:rsidP="003B2586">
      <w:pPr>
        <w:spacing w:after="0" w:line="240" w:lineRule="auto"/>
        <w:jc w:val="both"/>
        <w:rPr>
          <w:rFonts w:ascii="Times New Roman" w:hAnsi="Times New Roman" w:cs="Times New Roman"/>
          <w:color w:val="000000"/>
          <w:spacing w:val="-2"/>
          <w:sz w:val="24"/>
          <w:szCs w:val="24"/>
        </w:rPr>
      </w:pPr>
      <w:r w:rsidRPr="003B2586">
        <w:rPr>
          <w:rFonts w:ascii="Times New Roman" w:hAnsi="Times New Roman" w:cs="Times New Roman"/>
          <w:color w:val="000000"/>
          <w:spacing w:val="-2"/>
          <w:sz w:val="24"/>
          <w:szCs w:val="24"/>
        </w:rPr>
        <w:tab/>
        <w:t>Члены комиссии:</w:t>
      </w:r>
    </w:p>
    <w:p w:rsidR="003B2586" w:rsidRPr="003B2586" w:rsidRDefault="003B2586" w:rsidP="003B2586">
      <w:pPr>
        <w:spacing w:after="0" w:line="240" w:lineRule="auto"/>
        <w:jc w:val="both"/>
        <w:rPr>
          <w:rFonts w:ascii="Times New Roman" w:hAnsi="Times New Roman" w:cs="Times New Roman"/>
          <w:color w:val="000000"/>
          <w:spacing w:val="-2"/>
          <w:sz w:val="24"/>
          <w:szCs w:val="24"/>
        </w:rPr>
      </w:pPr>
      <w:r w:rsidRPr="003B2586">
        <w:rPr>
          <w:rFonts w:ascii="Times New Roman" w:hAnsi="Times New Roman" w:cs="Times New Roman"/>
          <w:color w:val="000000"/>
          <w:spacing w:val="-2"/>
          <w:sz w:val="24"/>
          <w:szCs w:val="24"/>
        </w:rPr>
        <w:tab/>
        <w:t>Кошельков Олег Михайлович — начальник отдела правового и кадрового обеспечения администрации Урмарского муниципального округа Чувашской Республики;</w:t>
      </w:r>
    </w:p>
    <w:p w:rsidR="003B2586" w:rsidRPr="003B2586" w:rsidRDefault="003B2586" w:rsidP="003B2586">
      <w:pPr>
        <w:spacing w:after="0" w:line="240" w:lineRule="auto"/>
        <w:jc w:val="both"/>
        <w:rPr>
          <w:rFonts w:ascii="Times New Roman" w:hAnsi="Times New Roman" w:cs="Times New Roman"/>
          <w:sz w:val="24"/>
          <w:szCs w:val="24"/>
        </w:rPr>
      </w:pPr>
      <w:r w:rsidRPr="003B2586">
        <w:rPr>
          <w:rFonts w:ascii="Times New Roman" w:hAnsi="Times New Roman" w:cs="Times New Roman"/>
          <w:color w:val="000000"/>
          <w:spacing w:val="-2"/>
          <w:sz w:val="24"/>
          <w:szCs w:val="24"/>
        </w:rPr>
        <w:tab/>
        <w:t>Тимофеева Елена Юрьевна — ведущий специалист-эксперт сектора опеки и попечительства отдела образования и молодежной политики администрации Урмарского муниципального округа Чувашской Республики;</w:t>
      </w:r>
      <w:r w:rsidRPr="003B2586">
        <w:rPr>
          <w:rFonts w:ascii="Times New Roman" w:hAnsi="Times New Roman" w:cs="Times New Roman"/>
          <w:color w:val="000000"/>
          <w:spacing w:val="-1"/>
          <w:sz w:val="24"/>
          <w:szCs w:val="24"/>
        </w:rPr>
        <w:tab/>
      </w:r>
    </w:p>
    <w:p w:rsidR="003B2586" w:rsidRPr="003B2586" w:rsidRDefault="003B2586" w:rsidP="003B2586">
      <w:pPr>
        <w:spacing w:after="0" w:line="240" w:lineRule="auto"/>
        <w:jc w:val="both"/>
        <w:rPr>
          <w:rFonts w:ascii="Times New Roman" w:hAnsi="Times New Roman" w:cs="Times New Roman"/>
          <w:sz w:val="24"/>
          <w:szCs w:val="24"/>
        </w:rPr>
      </w:pPr>
      <w:r w:rsidRPr="003B2586">
        <w:rPr>
          <w:rFonts w:ascii="Times New Roman" w:hAnsi="Times New Roman" w:cs="Times New Roman"/>
          <w:sz w:val="24"/>
          <w:szCs w:val="24"/>
        </w:rPr>
        <w:tab/>
        <w:t xml:space="preserve">2. Утвердить Положение о комиссии по опеке и попечительству в отношении совершеннолетних недееспособных или не полностью дееспособных граждан при администрации Урмарского муниципального округа согласно Приложению </w:t>
      </w:r>
      <w:r w:rsidRPr="003B2586">
        <w:rPr>
          <w:rFonts w:ascii="Times New Roman" w:hAnsi="Times New Roman" w:cs="Times New Roman"/>
          <w:sz w:val="24"/>
          <w:szCs w:val="24"/>
          <w:lang w:val="en-US"/>
        </w:rPr>
        <w:t>N</w:t>
      </w:r>
      <w:r w:rsidRPr="003B2586">
        <w:rPr>
          <w:rFonts w:ascii="Times New Roman" w:hAnsi="Times New Roman" w:cs="Times New Roman"/>
          <w:sz w:val="24"/>
          <w:szCs w:val="24"/>
        </w:rPr>
        <w:t xml:space="preserve"> 2 к настоящему постановлению.</w:t>
      </w:r>
    </w:p>
    <w:p w:rsidR="00244E94" w:rsidRDefault="003B2586" w:rsidP="003B2586">
      <w:pPr>
        <w:spacing w:after="0" w:line="240" w:lineRule="auto"/>
        <w:jc w:val="both"/>
        <w:rPr>
          <w:rFonts w:ascii="Times New Roman" w:hAnsi="Times New Roman" w:cs="Times New Roman"/>
          <w:sz w:val="24"/>
          <w:szCs w:val="24"/>
        </w:rPr>
      </w:pPr>
      <w:r w:rsidRPr="003B2586">
        <w:rPr>
          <w:rFonts w:ascii="Times New Roman" w:hAnsi="Times New Roman" w:cs="Times New Roman"/>
          <w:sz w:val="24"/>
          <w:szCs w:val="24"/>
        </w:rPr>
        <w:tab/>
      </w:r>
    </w:p>
    <w:p w:rsidR="00244E94" w:rsidRDefault="00244E94" w:rsidP="003B2586">
      <w:pPr>
        <w:spacing w:after="0" w:line="240" w:lineRule="auto"/>
        <w:jc w:val="both"/>
        <w:rPr>
          <w:rFonts w:ascii="Times New Roman" w:hAnsi="Times New Roman" w:cs="Times New Roman"/>
          <w:sz w:val="24"/>
          <w:szCs w:val="24"/>
        </w:rPr>
      </w:pPr>
    </w:p>
    <w:p w:rsidR="00244E94" w:rsidRDefault="00244E94" w:rsidP="003B2586">
      <w:pPr>
        <w:spacing w:after="0" w:line="240" w:lineRule="auto"/>
        <w:jc w:val="both"/>
        <w:rPr>
          <w:rFonts w:ascii="Times New Roman" w:hAnsi="Times New Roman" w:cs="Times New Roman"/>
          <w:sz w:val="24"/>
          <w:szCs w:val="24"/>
        </w:rPr>
      </w:pPr>
    </w:p>
    <w:p w:rsidR="00244E94" w:rsidRDefault="00244E94" w:rsidP="003B2586">
      <w:pPr>
        <w:spacing w:after="0" w:line="240" w:lineRule="auto"/>
        <w:jc w:val="both"/>
        <w:rPr>
          <w:rFonts w:ascii="Times New Roman" w:hAnsi="Times New Roman" w:cs="Times New Roman"/>
          <w:sz w:val="24"/>
          <w:szCs w:val="24"/>
        </w:rPr>
      </w:pPr>
    </w:p>
    <w:p w:rsidR="003B2586" w:rsidRPr="003B2586" w:rsidRDefault="00244E94" w:rsidP="003B25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B2586" w:rsidRPr="003B2586">
        <w:rPr>
          <w:rFonts w:ascii="Times New Roman" w:hAnsi="Times New Roman" w:cs="Times New Roman"/>
          <w:sz w:val="24"/>
          <w:szCs w:val="24"/>
        </w:rPr>
        <w:t>3. Настоящее постановление вступает в силу после дня его официального опубликования.</w:t>
      </w:r>
    </w:p>
    <w:p w:rsidR="003B2586" w:rsidRPr="003B2586" w:rsidRDefault="003B2586" w:rsidP="003B2586">
      <w:pPr>
        <w:spacing w:after="0" w:line="240" w:lineRule="auto"/>
        <w:jc w:val="both"/>
        <w:rPr>
          <w:rFonts w:ascii="Times New Roman" w:hAnsi="Times New Roman" w:cs="Times New Roman"/>
          <w:sz w:val="24"/>
          <w:szCs w:val="24"/>
        </w:rPr>
      </w:pPr>
    </w:p>
    <w:p w:rsidR="003B2586" w:rsidRPr="003B2586" w:rsidRDefault="003B2586" w:rsidP="003B2586">
      <w:pPr>
        <w:spacing w:after="0" w:line="240" w:lineRule="auto"/>
        <w:jc w:val="both"/>
        <w:rPr>
          <w:rFonts w:ascii="Times New Roman" w:hAnsi="Times New Roman" w:cs="Times New Roman"/>
          <w:sz w:val="24"/>
          <w:szCs w:val="24"/>
        </w:rPr>
      </w:pPr>
    </w:p>
    <w:p w:rsidR="003B2586" w:rsidRDefault="003B2586" w:rsidP="003B2586">
      <w:pPr>
        <w:spacing w:after="0" w:line="240" w:lineRule="auto"/>
        <w:rPr>
          <w:rFonts w:ascii="Times New Roman" w:hAnsi="Times New Roman" w:cs="Times New Roman"/>
          <w:sz w:val="24"/>
          <w:szCs w:val="24"/>
        </w:rPr>
      </w:pPr>
    </w:p>
    <w:p w:rsidR="003B2586" w:rsidRPr="003B2586" w:rsidRDefault="003B2586" w:rsidP="003B2586">
      <w:pPr>
        <w:spacing w:after="0" w:line="240" w:lineRule="auto"/>
        <w:rPr>
          <w:rFonts w:ascii="Times New Roman" w:hAnsi="Times New Roman" w:cs="Times New Roman"/>
          <w:sz w:val="24"/>
          <w:szCs w:val="24"/>
        </w:rPr>
      </w:pPr>
      <w:r w:rsidRPr="003B2586">
        <w:rPr>
          <w:rFonts w:ascii="Times New Roman" w:hAnsi="Times New Roman" w:cs="Times New Roman"/>
          <w:sz w:val="24"/>
          <w:szCs w:val="24"/>
        </w:rPr>
        <w:t>Глава Урмарского</w:t>
      </w:r>
    </w:p>
    <w:p w:rsidR="003B2586" w:rsidRPr="003B2586" w:rsidRDefault="003B2586" w:rsidP="003B2586">
      <w:pPr>
        <w:spacing w:after="0" w:line="240" w:lineRule="auto"/>
        <w:rPr>
          <w:rFonts w:ascii="Times New Roman" w:hAnsi="Times New Roman" w:cs="Times New Roman"/>
          <w:sz w:val="24"/>
          <w:szCs w:val="24"/>
        </w:rPr>
      </w:pPr>
      <w:r w:rsidRPr="003B2586">
        <w:rPr>
          <w:rFonts w:ascii="Times New Roman" w:hAnsi="Times New Roman" w:cs="Times New Roman"/>
          <w:sz w:val="24"/>
          <w:szCs w:val="24"/>
        </w:rPr>
        <w:t xml:space="preserve">муниципального округа                                                    </w:t>
      </w:r>
      <w:r w:rsidRPr="003B2586">
        <w:rPr>
          <w:rFonts w:ascii="Times New Roman" w:hAnsi="Times New Roman" w:cs="Times New Roman"/>
          <w:sz w:val="24"/>
          <w:szCs w:val="24"/>
        </w:rPr>
        <w:tab/>
        <w:t xml:space="preserve">                        В.В.</w:t>
      </w:r>
      <w:r>
        <w:rPr>
          <w:rFonts w:ascii="Times New Roman" w:hAnsi="Times New Roman" w:cs="Times New Roman"/>
          <w:sz w:val="24"/>
          <w:szCs w:val="24"/>
        </w:rPr>
        <w:t xml:space="preserve"> </w:t>
      </w:r>
      <w:r w:rsidRPr="003B2586">
        <w:rPr>
          <w:rFonts w:ascii="Times New Roman" w:hAnsi="Times New Roman" w:cs="Times New Roman"/>
          <w:sz w:val="24"/>
          <w:szCs w:val="24"/>
        </w:rPr>
        <w:t>Шигильдеев</w:t>
      </w:r>
    </w:p>
    <w:p w:rsidR="003B2586" w:rsidRPr="003B2586" w:rsidRDefault="003B2586" w:rsidP="003B2586">
      <w:pPr>
        <w:spacing w:after="0" w:line="240" w:lineRule="auto"/>
        <w:rPr>
          <w:rFonts w:ascii="Times New Roman" w:hAnsi="Times New Roman" w:cs="Times New Roman"/>
          <w:sz w:val="24"/>
          <w:szCs w:val="24"/>
        </w:rPr>
      </w:pPr>
    </w:p>
    <w:p w:rsidR="003B2586" w:rsidRPr="003B2586" w:rsidRDefault="003B2586" w:rsidP="003B2586">
      <w:pPr>
        <w:spacing w:after="0" w:line="240" w:lineRule="auto"/>
        <w:rPr>
          <w:rFonts w:ascii="Times New Roman" w:hAnsi="Times New Roman" w:cs="Times New Roman"/>
          <w:sz w:val="24"/>
          <w:szCs w:val="24"/>
        </w:rPr>
      </w:pPr>
    </w:p>
    <w:p w:rsidR="003B2586" w:rsidRPr="003B2586" w:rsidRDefault="003B2586" w:rsidP="003B2586">
      <w:pPr>
        <w:spacing w:after="0" w:line="240" w:lineRule="auto"/>
        <w:rPr>
          <w:rFonts w:ascii="Times New Roman" w:hAnsi="Times New Roman" w:cs="Times New Roman"/>
          <w:sz w:val="24"/>
          <w:szCs w:val="24"/>
        </w:rPr>
      </w:pPr>
    </w:p>
    <w:p w:rsidR="003B2586" w:rsidRPr="003B2586" w:rsidRDefault="003B2586" w:rsidP="003B2586">
      <w:pPr>
        <w:spacing w:after="0" w:line="240" w:lineRule="auto"/>
        <w:rPr>
          <w:rFonts w:ascii="Times New Roman" w:hAnsi="Times New Roman" w:cs="Times New Roman"/>
          <w:sz w:val="24"/>
          <w:szCs w:val="24"/>
        </w:rPr>
      </w:pPr>
    </w:p>
    <w:p w:rsidR="003B2586" w:rsidRDefault="003B2586" w:rsidP="003B2586">
      <w:pPr>
        <w:spacing w:after="0" w:line="240" w:lineRule="auto"/>
        <w:rPr>
          <w:rFonts w:ascii="Times New Roman" w:hAnsi="Times New Roman" w:cs="Times New Roman"/>
          <w:sz w:val="20"/>
          <w:szCs w:val="20"/>
        </w:rPr>
      </w:pPr>
    </w:p>
    <w:p w:rsidR="003B2586" w:rsidRDefault="003B2586" w:rsidP="003B2586">
      <w:pPr>
        <w:spacing w:after="0" w:line="240" w:lineRule="auto"/>
        <w:rPr>
          <w:rFonts w:ascii="Times New Roman" w:hAnsi="Times New Roman" w:cs="Times New Roman"/>
          <w:sz w:val="20"/>
          <w:szCs w:val="20"/>
        </w:rPr>
      </w:pPr>
    </w:p>
    <w:p w:rsidR="003B2586" w:rsidRDefault="003B2586" w:rsidP="003B2586">
      <w:pPr>
        <w:spacing w:after="0" w:line="240" w:lineRule="auto"/>
        <w:rPr>
          <w:rFonts w:ascii="Times New Roman" w:hAnsi="Times New Roman" w:cs="Times New Roman"/>
          <w:sz w:val="20"/>
          <w:szCs w:val="20"/>
        </w:rPr>
      </w:pPr>
    </w:p>
    <w:p w:rsidR="003B2586" w:rsidRDefault="003B2586" w:rsidP="003B2586">
      <w:pPr>
        <w:spacing w:after="0" w:line="240" w:lineRule="auto"/>
        <w:rPr>
          <w:rFonts w:ascii="Times New Roman" w:hAnsi="Times New Roman" w:cs="Times New Roman"/>
          <w:sz w:val="20"/>
          <w:szCs w:val="20"/>
        </w:rPr>
      </w:pPr>
    </w:p>
    <w:p w:rsidR="003B2586" w:rsidRDefault="003B2586" w:rsidP="003B2586">
      <w:pPr>
        <w:spacing w:after="0" w:line="240" w:lineRule="auto"/>
        <w:rPr>
          <w:rFonts w:ascii="Times New Roman" w:hAnsi="Times New Roman" w:cs="Times New Roman"/>
          <w:sz w:val="20"/>
          <w:szCs w:val="20"/>
        </w:rPr>
      </w:pPr>
    </w:p>
    <w:p w:rsidR="003B2586" w:rsidRDefault="003B2586" w:rsidP="003B2586">
      <w:pPr>
        <w:spacing w:after="0" w:line="240" w:lineRule="auto"/>
        <w:rPr>
          <w:rFonts w:ascii="Times New Roman" w:hAnsi="Times New Roman" w:cs="Times New Roman"/>
          <w:sz w:val="20"/>
          <w:szCs w:val="20"/>
        </w:rPr>
      </w:pPr>
    </w:p>
    <w:p w:rsidR="003B2586" w:rsidRDefault="003B2586" w:rsidP="003B2586">
      <w:pPr>
        <w:spacing w:after="0" w:line="240" w:lineRule="auto"/>
        <w:rPr>
          <w:rFonts w:ascii="Times New Roman" w:hAnsi="Times New Roman" w:cs="Times New Roman"/>
          <w:sz w:val="20"/>
          <w:szCs w:val="20"/>
        </w:rPr>
      </w:pPr>
    </w:p>
    <w:p w:rsidR="003B2586" w:rsidRDefault="003B2586" w:rsidP="003B2586">
      <w:pPr>
        <w:spacing w:after="0" w:line="240" w:lineRule="auto"/>
        <w:rPr>
          <w:rFonts w:ascii="Times New Roman" w:hAnsi="Times New Roman" w:cs="Times New Roman"/>
          <w:sz w:val="20"/>
          <w:szCs w:val="20"/>
        </w:rPr>
      </w:pPr>
    </w:p>
    <w:p w:rsidR="003B2586" w:rsidRDefault="003B2586" w:rsidP="003B2586">
      <w:pPr>
        <w:spacing w:after="0" w:line="240" w:lineRule="auto"/>
        <w:rPr>
          <w:rFonts w:ascii="Times New Roman" w:hAnsi="Times New Roman" w:cs="Times New Roman"/>
          <w:sz w:val="20"/>
          <w:szCs w:val="20"/>
        </w:rPr>
      </w:pPr>
    </w:p>
    <w:p w:rsidR="003B2586" w:rsidRDefault="003B2586" w:rsidP="003B2586">
      <w:pPr>
        <w:spacing w:after="0" w:line="240" w:lineRule="auto"/>
        <w:rPr>
          <w:rFonts w:ascii="Times New Roman" w:hAnsi="Times New Roman" w:cs="Times New Roman"/>
          <w:sz w:val="20"/>
          <w:szCs w:val="20"/>
        </w:rPr>
      </w:pPr>
    </w:p>
    <w:p w:rsidR="003B2586" w:rsidRDefault="003B2586" w:rsidP="003B2586">
      <w:pPr>
        <w:spacing w:after="0" w:line="240" w:lineRule="auto"/>
        <w:rPr>
          <w:rFonts w:ascii="Times New Roman" w:hAnsi="Times New Roman" w:cs="Times New Roman"/>
          <w:sz w:val="20"/>
          <w:szCs w:val="20"/>
        </w:rPr>
      </w:pPr>
    </w:p>
    <w:p w:rsidR="003B2586" w:rsidRDefault="003B2586" w:rsidP="003B2586">
      <w:pPr>
        <w:spacing w:after="0" w:line="240" w:lineRule="auto"/>
        <w:rPr>
          <w:rFonts w:ascii="Times New Roman" w:hAnsi="Times New Roman" w:cs="Times New Roman"/>
          <w:sz w:val="20"/>
          <w:szCs w:val="20"/>
        </w:rPr>
      </w:pPr>
    </w:p>
    <w:p w:rsidR="003B2586" w:rsidRDefault="003B2586" w:rsidP="003B2586">
      <w:pPr>
        <w:spacing w:after="0" w:line="240" w:lineRule="auto"/>
        <w:rPr>
          <w:rFonts w:ascii="Times New Roman" w:hAnsi="Times New Roman" w:cs="Times New Roman"/>
          <w:sz w:val="20"/>
          <w:szCs w:val="20"/>
        </w:rPr>
      </w:pPr>
    </w:p>
    <w:p w:rsidR="003B2586" w:rsidRDefault="003B2586" w:rsidP="003B2586">
      <w:pPr>
        <w:spacing w:after="0" w:line="240" w:lineRule="auto"/>
        <w:rPr>
          <w:rFonts w:ascii="Times New Roman" w:hAnsi="Times New Roman" w:cs="Times New Roman"/>
          <w:sz w:val="20"/>
          <w:szCs w:val="20"/>
        </w:rPr>
      </w:pPr>
    </w:p>
    <w:p w:rsidR="003B2586" w:rsidRDefault="003B2586" w:rsidP="003B2586">
      <w:pPr>
        <w:spacing w:after="0" w:line="240" w:lineRule="auto"/>
        <w:rPr>
          <w:rFonts w:ascii="Times New Roman" w:hAnsi="Times New Roman" w:cs="Times New Roman"/>
          <w:sz w:val="20"/>
          <w:szCs w:val="20"/>
        </w:rPr>
      </w:pPr>
    </w:p>
    <w:p w:rsidR="003B2586" w:rsidRDefault="003B2586" w:rsidP="003B2586">
      <w:pPr>
        <w:spacing w:after="0" w:line="240" w:lineRule="auto"/>
        <w:rPr>
          <w:rFonts w:ascii="Times New Roman" w:hAnsi="Times New Roman" w:cs="Times New Roman"/>
          <w:sz w:val="20"/>
          <w:szCs w:val="20"/>
        </w:rPr>
      </w:pPr>
    </w:p>
    <w:p w:rsidR="003B2586" w:rsidRDefault="003B2586" w:rsidP="003B2586">
      <w:pPr>
        <w:spacing w:after="0" w:line="240" w:lineRule="auto"/>
        <w:rPr>
          <w:rFonts w:ascii="Times New Roman" w:hAnsi="Times New Roman" w:cs="Times New Roman"/>
          <w:sz w:val="20"/>
          <w:szCs w:val="20"/>
        </w:rPr>
      </w:pPr>
    </w:p>
    <w:p w:rsidR="003B2586" w:rsidRDefault="003B2586" w:rsidP="003B2586">
      <w:pPr>
        <w:spacing w:after="0" w:line="240" w:lineRule="auto"/>
        <w:rPr>
          <w:rFonts w:ascii="Times New Roman" w:hAnsi="Times New Roman" w:cs="Times New Roman"/>
          <w:sz w:val="20"/>
          <w:szCs w:val="20"/>
        </w:rPr>
      </w:pPr>
    </w:p>
    <w:p w:rsidR="003B2586" w:rsidRDefault="003B2586" w:rsidP="003B2586">
      <w:pPr>
        <w:spacing w:after="0" w:line="240" w:lineRule="auto"/>
        <w:rPr>
          <w:rFonts w:ascii="Times New Roman" w:hAnsi="Times New Roman" w:cs="Times New Roman"/>
          <w:sz w:val="20"/>
          <w:szCs w:val="20"/>
        </w:rPr>
      </w:pPr>
    </w:p>
    <w:p w:rsidR="003B2586" w:rsidRDefault="003B2586" w:rsidP="003B2586">
      <w:pPr>
        <w:spacing w:after="0" w:line="240" w:lineRule="auto"/>
        <w:rPr>
          <w:rFonts w:ascii="Times New Roman" w:hAnsi="Times New Roman" w:cs="Times New Roman"/>
          <w:sz w:val="20"/>
          <w:szCs w:val="20"/>
        </w:rPr>
      </w:pPr>
    </w:p>
    <w:p w:rsidR="003B2586" w:rsidRDefault="003B2586" w:rsidP="003B2586">
      <w:pPr>
        <w:spacing w:after="0" w:line="240" w:lineRule="auto"/>
        <w:rPr>
          <w:rFonts w:ascii="Times New Roman" w:hAnsi="Times New Roman" w:cs="Times New Roman"/>
          <w:sz w:val="20"/>
          <w:szCs w:val="20"/>
        </w:rPr>
      </w:pPr>
    </w:p>
    <w:p w:rsidR="003B2586" w:rsidRDefault="003B2586" w:rsidP="003B2586">
      <w:pPr>
        <w:spacing w:after="0" w:line="240" w:lineRule="auto"/>
        <w:rPr>
          <w:rFonts w:ascii="Times New Roman" w:hAnsi="Times New Roman" w:cs="Times New Roman"/>
          <w:sz w:val="20"/>
          <w:szCs w:val="20"/>
        </w:rPr>
      </w:pPr>
    </w:p>
    <w:p w:rsidR="003B2586" w:rsidRDefault="003B2586" w:rsidP="003B2586">
      <w:pPr>
        <w:spacing w:after="0" w:line="240" w:lineRule="auto"/>
        <w:rPr>
          <w:rFonts w:ascii="Times New Roman" w:hAnsi="Times New Roman" w:cs="Times New Roman"/>
          <w:sz w:val="20"/>
          <w:szCs w:val="20"/>
        </w:rPr>
      </w:pPr>
    </w:p>
    <w:p w:rsidR="003B2586" w:rsidRDefault="003B2586" w:rsidP="003B2586">
      <w:pPr>
        <w:spacing w:after="0" w:line="240" w:lineRule="auto"/>
        <w:rPr>
          <w:rFonts w:ascii="Times New Roman" w:hAnsi="Times New Roman" w:cs="Times New Roman"/>
          <w:sz w:val="20"/>
          <w:szCs w:val="20"/>
        </w:rPr>
      </w:pPr>
    </w:p>
    <w:p w:rsidR="003B2586" w:rsidRDefault="003B2586" w:rsidP="003B2586">
      <w:pPr>
        <w:spacing w:after="0" w:line="240" w:lineRule="auto"/>
        <w:rPr>
          <w:rFonts w:ascii="Times New Roman" w:hAnsi="Times New Roman" w:cs="Times New Roman"/>
          <w:sz w:val="20"/>
          <w:szCs w:val="20"/>
        </w:rPr>
      </w:pPr>
    </w:p>
    <w:p w:rsidR="003B2586" w:rsidRDefault="003B2586" w:rsidP="003B2586">
      <w:pPr>
        <w:spacing w:after="0" w:line="240" w:lineRule="auto"/>
        <w:rPr>
          <w:rFonts w:ascii="Times New Roman" w:hAnsi="Times New Roman" w:cs="Times New Roman"/>
          <w:sz w:val="20"/>
          <w:szCs w:val="20"/>
        </w:rPr>
      </w:pPr>
    </w:p>
    <w:p w:rsidR="003B2586" w:rsidRDefault="003B2586" w:rsidP="003B2586">
      <w:pPr>
        <w:spacing w:after="0" w:line="240" w:lineRule="auto"/>
        <w:rPr>
          <w:rFonts w:ascii="Times New Roman" w:hAnsi="Times New Roman" w:cs="Times New Roman"/>
          <w:sz w:val="20"/>
          <w:szCs w:val="20"/>
        </w:rPr>
      </w:pPr>
    </w:p>
    <w:p w:rsidR="003B2586" w:rsidRDefault="003B2586" w:rsidP="003B2586">
      <w:pPr>
        <w:spacing w:after="0" w:line="240" w:lineRule="auto"/>
        <w:rPr>
          <w:rFonts w:ascii="Times New Roman" w:hAnsi="Times New Roman" w:cs="Times New Roman"/>
          <w:sz w:val="20"/>
          <w:szCs w:val="20"/>
        </w:rPr>
      </w:pPr>
    </w:p>
    <w:p w:rsidR="00244E94" w:rsidRDefault="00244E94" w:rsidP="003B2586">
      <w:pPr>
        <w:spacing w:after="0" w:line="240" w:lineRule="auto"/>
        <w:rPr>
          <w:rFonts w:ascii="Times New Roman" w:hAnsi="Times New Roman" w:cs="Times New Roman"/>
          <w:sz w:val="20"/>
          <w:szCs w:val="20"/>
        </w:rPr>
      </w:pPr>
    </w:p>
    <w:p w:rsidR="003B2586" w:rsidRDefault="003B2586" w:rsidP="003B2586">
      <w:pPr>
        <w:spacing w:after="0" w:line="240" w:lineRule="auto"/>
        <w:rPr>
          <w:rFonts w:ascii="Times New Roman" w:hAnsi="Times New Roman" w:cs="Times New Roman"/>
          <w:sz w:val="20"/>
          <w:szCs w:val="20"/>
        </w:rPr>
      </w:pPr>
    </w:p>
    <w:p w:rsidR="003B2586" w:rsidRDefault="003B2586" w:rsidP="003B2586">
      <w:pPr>
        <w:spacing w:after="0" w:line="240" w:lineRule="auto"/>
        <w:rPr>
          <w:rFonts w:ascii="Times New Roman" w:hAnsi="Times New Roman" w:cs="Times New Roman"/>
          <w:sz w:val="20"/>
          <w:szCs w:val="20"/>
        </w:rPr>
      </w:pPr>
    </w:p>
    <w:p w:rsidR="003B2586" w:rsidRDefault="003B2586" w:rsidP="003B2586">
      <w:pPr>
        <w:spacing w:after="0" w:line="240" w:lineRule="auto"/>
        <w:rPr>
          <w:rFonts w:ascii="Times New Roman" w:hAnsi="Times New Roman" w:cs="Times New Roman"/>
          <w:sz w:val="20"/>
          <w:szCs w:val="20"/>
        </w:rPr>
      </w:pPr>
    </w:p>
    <w:p w:rsidR="003B2586" w:rsidRDefault="003B2586" w:rsidP="003B2586">
      <w:pPr>
        <w:spacing w:after="0" w:line="240" w:lineRule="auto"/>
        <w:rPr>
          <w:rFonts w:ascii="Times New Roman" w:hAnsi="Times New Roman" w:cs="Times New Roman"/>
          <w:sz w:val="20"/>
          <w:szCs w:val="20"/>
        </w:rPr>
      </w:pPr>
    </w:p>
    <w:p w:rsidR="003B2586" w:rsidRDefault="003B2586" w:rsidP="003B2586">
      <w:pPr>
        <w:spacing w:after="0" w:line="240" w:lineRule="auto"/>
        <w:rPr>
          <w:rFonts w:ascii="Times New Roman" w:hAnsi="Times New Roman" w:cs="Times New Roman"/>
          <w:sz w:val="20"/>
          <w:szCs w:val="20"/>
        </w:rPr>
      </w:pPr>
    </w:p>
    <w:p w:rsidR="003B2586" w:rsidRDefault="003B2586" w:rsidP="003B2586">
      <w:pPr>
        <w:spacing w:after="0" w:line="240" w:lineRule="auto"/>
        <w:rPr>
          <w:rFonts w:ascii="Times New Roman" w:hAnsi="Times New Roman" w:cs="Times New Roman"/>
          <w:sz w:val="20"/>
          <w:szCs w:val="20"/>
        </w:rPr>
      </w:pPr>
    </w:p>
    <w:p w:rsidR="003B2586" w:rsidRDefault="003B2586" w:rsidP="003B2586">
      <w:pPr>
        <w:spacing w:after="0" w:line="240" w:lineRule="auto"/>
        <w:rPr>
          <w:rFonts w:ascii="Times New Roman" w:hAnsi="Times New Roman" w:cs="Times New Roman"/>
          <w:sz w:val="20"/>
          <w:szCs w:val="20"/>
        </w:rPr>
      </w:pPr>
    </w:p>
    <w:p w:rsidR="003B2586" w:rsidRDefault="003B2586" w:rsidP="003B2586">
      <w:pPr>
        <w:spacing w:after="0" w:line="240" w:lineRule="auto"/>
        <w:rPr>
          <w:rFonts w:ascii="Times New Roman" w:hAnsi="Times New Roman" w:cs="Times New Roman"/>
          <w:sz w:val="20"/>
          <w:szCs w:val="20"/>
        </w:rPr>
      </w:pPr>
    </w:p>
    <w:p w:rsidR="003B2586" w:rsidRDefault="003B2586" w:rsidP="003B2586">
      <w:pPr>
        <w:spacing w:after="0" w:line="240" w:lineRule="auto"/>
        <w:rPr>
          <w:rFonts w:ascii="Times New Roman" w:hAnsi="Times New Roman" w:cs="Times New Roman"/>
          <w:sz w:val="20"/>
          <w:szCs w:val="20"/>
        </w:rPr>
      </w:pPr>
    </w:p>
    <w:p w:rsidR="003B2586" w:rsidRDefault="003B2586" w:rsidP="003B2586">
      <w:pPr>
        <w:spacing w:after="0" w:line="240" w:lineRule="auto"/>
        <w:rPr>
          <w:rFonts w:ascii="Times New Roman" w:hAnsi="Times New Roman" w:cs="Times New Roman"/>
          <w:sz w:val="20"/>
          <w:szCs w:val="20"/>
        </w:rPr>
      </w:pPr>
    </w:p>
    <w:p w:rsidR="003B2586" w:rsidRDefault="003B2586" w:rsidP="003B2586">
      <w:pPr>
        <w:spacing w:after="0" w:line="240" w:lineRule="auto"/>
        <w:rPr>
          <w:rFonts w:ascii="Times New Roman" w:hAnsi="Times New Roman" w:cs="Times New Roman"/>
          <w:sz w:val="20"/>
          <w:szCs w:val="20"/>
        </w:rPr>
      </w:pPr>
    </w:p>
    <w:p w:rsidR="003B2586" w:rsidRDefault="003B2586" w:rsidP="003B2586">
      <w:pPr>
        <w:spacing w:after="0" w:line="240" w:lineRule="auto"/>
        <w:rPr>
          <w:rFonts w:ascii="Times New Roman" w:hAnsi="Times New Roman" w:cs="Times New Roman"/>
          <w:sz w:val="20"/>
          <w:szCs w:val="20"/>
        </w:rPr>
      </w:pPr>
    </w:p>
    <w:p w:rsidR="003B2586" w:rsidRDefault="003B2586" w:rsidP="003B2586">
      <w:pPr>
        <w:spacing w:after="0" w:line="240" w:lineRule="auto"/>
        <w:rPr>
          <w:rFonts w:ascii="Times New Roman" w:hAnsi="Times New Roman" w:cs="Times New Roman"/>
          <w:sz w:val="20"/>
          <w:szCs w:val="20"/>
        </w:rPr>
      </w:pPr>
    </w:p>
    <w:p w:rsidR="003B2586" w:rsidRDefault="003B2586" w:rsidP="003B2586">
      <w:pPr>
        <w:spacing w:after="0" w:line="240" w:lineRule="auto"/>
        <w:rPr>
          <w:rFonts w:ascii="Times New Roman" w:hAnsi="Times New Roman" w:cs="Times New Roman"/>
          <w:sz w:val="20"/>
          <w:szCs w:val="20"/>
        </w:rPr>
      </w:pPr>
    </w:p>
    <w:p w:rsidR="003B2586" w:rsidRDefault="003B2586" w:rsidP="003B2586">
      <w:pPr>
        <w:spacing w:after="0" w:line="240" w:lineRule="auto"/>
        <w:rPr>
          <w:rFonts w:ascii="Times New Roman" w:hAnsi="Times New Roman" w:cs="Times New Roman"/>
          <w:sz w:val="20"/>
          <w:szCs w:val="20"/>
        </w:rPr>
      </w:pPr>
    </w:p>
    <w:p w:rsidR="00244E94" w:rsidRDefault="00244E94" w:rsidP="003B2586">
      <w:pPr>
        <w:spacing w:after="0" w:line="240" w:lineRule="auto"/>
        <w:rPr>
          <w:rFonts w:ascii="Times New Roman" w:hAnsi="Times New Roman" w:cs="Times New Roman"/>
          <w:sz w:val="20"/>
          <w:szCs w:val="20"/>
        </w:rPr>
      </w:pPr>
    </w:p>
    <w:p w:rsidR="00244E94" w:rsidRDefault="00244E94" w:rsidP="003B2586">
      <w:pPr>
        <w:spacing w:after="0" w:line="240" w:lineRule="auto"/>
        <w:rPr>
          <w:rFonts w:ascii="Times New Roman" w:hAnsi="Times New Roman" w:cs="Times New Roman"/>
          <w:sz w:val="20"/>
          <w:szCs w:val="20"/>
        </w:rPr>
      </w:pPr>
    </w:p>
    <w:p w:rsidR="00244E94" w:rsidRDefault="00244E94" w:rsidP="003B2586">
      <w:pPr>
        <w:spacing w:after="0" w:line="240" w:lineRule="auto"/>
        <w:rPr>
          <w:rFonts w:ascii="Times New Roman" w:hAnsi="Times New Roman" w:cs="Times New Roman"/>
          <w:sz w:val="20"/>
          <w:szCs w:val="20"/>
        </w:rPr>
      </w:pPr>
    </w:p>
    <w:p w:rsidR="00244E94" w:rsidRDefault="00244E94" w:rsidP="003B2586">
      <w:pPr>
        <w:spacing w:after="0" w:line="240" w:lineRule="auto"/>
        <w:rPr>
          <w:rFonts w:ascii="Times New Roman" w:hAnsi="Times New Roman" w:cs="Times New Roman"/>
          <w:sz w:val="20"/>
          <w:szCs w:val="20"/>
        </w:rPr>
      </w:pPr>
    </w:p>
    <w:p w:rsidR="003B2586" w:rsidRPr="003B2586" w:rsidRDefault="003B2586" w:rsidP="003B2586">
      <w:pPr>
        <w:spacing w:after="0" w:line="240" w:lineRule="auto"/>
        <w:rPr>
          <w:rFonts w:ascii="Times New Roman" w:hAnsi="Times New Roman" w:cs="Times New Roman"/>
          <w:sz w:val="20"/>
          <w:szCs w:val="20"/>
        </w:rPr>
      </w:pPr>
      <w:r w:rsidRPr="003B2586">
        <w:rPr>
          <w:rFonts w:ascii="Times New Roman" w:hAnsi="Times New Roman" w:cs="Times New Roman"/>
          <w:sz w:val="20"/>
          <w:szCs w:val="20"/>
        </w:rPr>
        <w:t>Петрова Любовь Юрьевна</w:t>
      </w:r>
    </w:p>
    <w:p w:rsidR="003B2586" w:rsidRPr="003B2586" w:rsidRDefault="003B2586" w:rsidP="003B2586">
      <w:pPr>
        <w:spacing w:after="0" w:line="240" w:lineRule="auto"/>
        <w:rPr>
          <w:rFonts w:ascii="Times New Roman" w:hAnsi="Times New Roman" w:cs="Times New Roman"/>
          <w:sz w:val="20"/>
          <w:szCs w:val="20"/>
        </w:rPr>
      </w:pPr>
      <w:r w:rsidRPr="003B2586">
        <w:rPr>
          <w:rFonts w:ascii="Times New Roman" w:hAnsi="Times New Roman" w:cs="Times New Roman"/>
          <w:sz w:val="20"/>
          <w:szCs w:val="20"/>
        </w:rPr>
        <w:t>8(835-44) 2-10-85</w:t>
      </w:r>
    </w:p>
    <w:p w:rsidR="00A671AB" w:rsidRPr="003B2586" w:rsidRDefault="00A671AB" w:rsidP="003B2586">
      <w:pPr>
        <w:pStyle w:val="aff2"/>
        <w:spacing w:after="0" w:line="240" w:lineRule="auto"/>
        <w:ind w:left="0" w:right="4818"/>
        <w:jc w:val="both"/>
        <w:rPr>
          <w:rFonts w:ascii="Times New Roman" w:hAnsi="Times New Roman" w:cs="Times New Roman"/>
          <w:sz w:val="20"/>
          <w:szCs w:val="20"/>
        </w:rPr>
      </w:pPr>
    </w:p>
    <w:p w:rsidR="00244E94" w:rsidRDefault="00244E94" w:rsidP="00244E94">
      <w:pPr>
        <w:spacing w:after="0" w:line="240" w:lineRule="auto"/>
        <w:jc w:val="center"/>
        <w:rPr>
          <w:rStyle w:val="af7"/>
          <w:sz w:val="24"/>
          <w:szCs w:val="24"/>
        </w:rPr>
      </w:pPr>
    </w:p>
    <w:p w:rsidR="00244E94" w:rsidRPr="00923298" w:rsidRDefault="00244E94" w:rsidP="00244E94">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244E94" w:rsidRPr="00923298" w:rsidRDefault="00244E94" w:rsidP="00244E94">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244E94" w:rsidRDefault="00244E94" w:rsidP="00244E94">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244E94" w:rsidRPr="00923298" w:rsidRDefault="00244E94" w:rsidP="00244E94">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244E94" w:rsidRPr="00923298" w:rsidRDefault="00244E94" w:rsidP="00244E94">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31.10.2023</w:t>
      </w:r>
      <w:r w:rsidRPr="00923298">
        <w:rPr>
          <w:rFonts w:ascii="Times New Roman" w:hAnsi="Times New Roman"/>
          <w:sz w:val="24"/>
          <w:szCs w:val="24"/>
        </w:rPr>
        <w:t xml:space="preserve"> № </w:t>
      </w:r>
      <w:r>
        <w:rPr>
          <w:rFonts w:ascii="Times New Roman" w:hAnsi="Times New Roman"/>
          <w:sz w:val="24"/>
          <w:szCs w:val="24"/>
        </w:rPr>
        <w:t>1438</w:t>
      </w:r>
    </w:p>
    <w:p w:rsidR="00244E94" w:rsidRPr="00923298" w:rsidRDefault="00244E94" w:rsidP="00244E94">
      <w:pPr>
        <w:ind w:left="3540" w:firstLine="709"/>
        <w:jc w:val="both"/>
        <w:rPr>
          <w:rFonts w:ascii="Times New Roman" w:hAnsi="Times New Roman"/>
          <w:sz w:val="24"/>
          <w:szCs w:val="24"/>
        </w:rPr>
      </w:pPr>
    </w:p>
    <w:p w:rsidR="00244E94" w:rsidRPr="00244E94" w:rsidRDefault="00244E94" w:rsidP="00244E94">
      <w:pPr>
        <w:spacing w:after="0" w:line="240" w:lineRule="auto"/>
        <w:jc w:val="center"/>
        <w:rPr>
          <w:rStyle w:val="af7"/>
          <w:rFonts w:ascii="Times New Roman" w:hAnsi="Times New Roman" w:cs="Times New Roman"/>
          <w:b w:val="0"/>
          <w:sz w:val="24"/>
          <w:szCs w:val="24"/>
        </w:rPr>
      </w:pPr>
      <w:r w:rsidRPr="00244E94">
        <w:rPr>
          <w:rStyle w:val="af7"/>
          <w:rFonts w:ascii="Times New Roman" w:hAnsi="Times New Roman" w:cs="Times New Roman"/>
          <w:b w:val="0"/>
          <w:sz w:val="24"/>
          <w:szCs w:val="24"/>
        </w:rPr>
        <w:t>ПОЛОЖЕНИЕ</w:t>
      </w:r>
    </w:p>
    <w:p w:rsidR="00244E94" w:rsidRPr="00244E94" w:rsidRDefault="00244E94" w:rsidP="00244E94">
      <w:pPr>
        <w:spacing w:after="0" w:line="240" w:lineRule="auto"/>
        <w:jc w:val="center"/>
        <w:rPr>
          <w:rStyle w:val="af7"/>
          <w:rFonts w:ascii="Times New Roman" w:hAnsi="Times New Roman" w:cs="Times New Roman"/>
          <w:b w:val="0"/>
          <w:sz w:val="24"/>
          <w:szCs w:val="24"/>
        </w:rPr>
      </w:pPr>
      <w:r w:rsidRPr="00244E94">
        <w:rPr>
          <w:rStyle w:val="af7"/>
          <w:rFonts w:ascii="Times New Roman" w:hAnsi="Times New Roman" w:cs="Times New Roman"/>
          <w:b w:val="0"/>
          <w:sz w:val="24"/>
          <w:szCs w:val="24"/>
        </w:rPr>
        <w:t>о комиссии по установлению опеки и попечительства в отношении лиц, признанных судом недееспособными или ограниченно дееспособными при администрации Урмарского района</w:t>
      </w:r>
    </w:p>
    <w:p w:rsidR="00244E94" w:rsidRPr="00244E94" w:rsidRDefault="00244E94" w:rsidP="00244E94">
      <w:pPr>
        <w:spacing w:after="0" w:line="240" w:lineRule="auto"/>
        <w:jc w:val="center"/>
        <w:rPr>
          <w:rStyle w:val="af7"/>
          <w:rFonts w:ascii="Times New Roman" w:hAnsi="Times New Roman" w:cs="Times New Roman"/>
          <w:b w:val="0"/>
          <w:sz w:val="24"/>
          <w:szCs w:val="24"/>
        </w:rPr>
      </w:pPr>
    </w:p>
    <w:p w:rsidR="00244E94" w:rsidRPr="00244E94" w:rsidRDefault="00244E94" w:rsidP="00244E94">
      <w:pPr>
        <w:spacing w:after="0" w:line="240" w:lineRule="auto"/>
        <w:jc w:val="center"/>
        <w:rPr>
          <w:rStyle w:val="af7"/>
          <w:rFonts w:ascii="Times New Roman" w:hAnsi="Times New Roman" w:cs="Times New Roman"/>
          <w:b w:val="0"/>
          <w:sz w:val="24"/>
          <w:szCs w:val="24"/>
        </w:rPr>
      </w:pPr>
      <w:r w:rsidRPr="00244E94">
        <w:rPr>
          <w:rStyle w:val="af7"/>
          <w:rFonts w:ascii="Times New Roman" w:hAnsi="Times New Roman" w:cs="Times New Roman"/>
          <w:b w:val="0"/>
          <w:sz w:val="24"/>
          <w:szCs w:val="24"/>
        </w:rPr>
        <w:t>1. ОБЩИЕ ПОЛОЖЕНИЯ</w:t>
      </w:r>
    </w:p>
    <w:p w:rsidR="00244E94" w:rsidRPr="00244E94" w:rsidRDefault="00244E94" w:rsidP="00244E94">
      <w:pPr>
        <w:autoSpaceDE w:val="0"/>
        <w:autoSpaceDN w:val="0"/>
        <w:adjustRightInd w:val="0"/>
        <w:spacing w:after="0" w:line="240" w:lineRule="auto"/>
        <w:ind w:firstLine="720"/>
        <w:jc w:val="both"/>
        <w:rPr>
          <w:rStyle w:val="af7"/>
          <w:rFonts w:ascii="Times New Roman" w:hAnsi="Times New Roman" w:cs="Times New Roman"/>
          <w:b w:val="0"/>
          <w:sz w:val="24"/>
          <w:szCs w:val="24"/>
        </w:rPr>
      </w:pPr>
      <w:r w:rsidRPr="00244E94">
        <w:rPr>
          <w:rStyle w:val="af7"/>
          <w:rFonts w:ascii="Times New Roman" w:hAnsi="Times New Roman" w:cs="Times New Roman"/>
          <w:b w:val="0"/>
          <w:sz w:val="24"/>
          <w:szCs w:val="24"/>
        </w:rPr>
        <w:t xml:space="preserve">Комиссия по установлению опеки и попечительства в отношении лиц, признанных судом недееспособными или ограниченно недееспособными при администрации Урмарского района (далее - Комиссия) создана с целью оперативного решения вопросов установления опеки и попечительства над вышеуказанными категориями граждан, проживающих на территории Урмарского района. </w:t>
      </w:r>
      <w:proofErr w:type="gramStart"/>
      <w:r w:rsidRPr="00244E94">
        <w:rPr>
          <w:rStyle w:val="af7"/>
          <w:rFonts w:ascii="Times New Roman" w:hAnsi="Times New Roman" w:cs="Times New Roman"/>
          <w:b w:val="0"/>
          <w:sz w:val="24"/>
          <w:szCs w:val="24"/>
        </w:rPr>
        <w:t xml:space="preserve">Деятельность Комиссии по исполнению данной Функции регулируется частью первой Гражданского кодекса РФ, Семейным кодексом РФ, п.3 ч.1 ст.15.1 Федерального закона от 06.10.2003 №131-ФЗ «Об общих принципах организации местного самоуправления в Российской Федерации», Федеральным законом от </w:t>
      </w:r>
      <w:r w:rsidRPr="00244E94">
        <w:rPr>
          <w:rFonts w:ascii="Times New Roman" w:hAnsi="Times New Roman" w:cs="Times New Roman"/>
          <w:sz w:val="24"/>
          <w:szCs w:val="24"/>
        </w:rPr>
        <w:t xml:space="preserve">24 апреля 2008 года N 48-ФЗ «Об опеке и попечительстве», </w:t>
      </w:r>
      <w:r w:rsidRPr="00244E94">
        <w:rPr>
          <w:rStyle w:val="af7"/>
          <w:rFonts w:ascii="Times New Roman" w:hAnsi="Times New Roman" w:cs="Times New Roman"/>
          <w:b w:val="0"/>
          <w:sz w:val="24"/>
          <w:szCs w:val="24"/>
        </w:rPr>
        <w:t xml:space="preserve"> Уставом Урмарского района и иными нормативными актами.</w:t>
      </w:r>
      <w:proofErr w:type="gramEnd"/>
    </w:p>
    <w:p w:rsidR="00244E94" w:rsidRPr="00244E94" w:rsidRDefault="00244E94" w:rsidP="00244E94">
      <w:pPr>
        <w:spacing w:after="0" w:line="240" w:lineRule="auto"/>
        <w:rPr>
          <w:rStyle w:val="af7"/>
          <w:rFonts w:ascii="Times New Roman" w:hAnsi="Times New Roman" w:cs="Times New Roman"/>
          <w:b w:val="0"/>
          <w:sz w:val="24"/>
          <w:szCs w:val="24"/>
        </w:rPr>
      </w:pPr>
    </w:p>
    <w:p w:rsidR="00244E94" w:rsidRPr="00244E94" w:rsidRDefault="00244E94" w:rsidP="00244E94">
      <w:pPr>
        <w:spacing w:after="0" w:line="240" w:lineRule="auto"/>
        <w:jc w:val="center"/>
        <w:rPr>
          <w:rStyle w:val="af7"/>
          <w:rFonts w:ascii="Times New Roman" w:hAnsi="Times New Roman" w:cs="Times New Roman"/>
          <w:b w:val="0"/>
          <w:sz w:val="24"/>
          <w:szCs w:val="24"/>
        </w:rPr>
      </w:pPr>
      <w:r w:rsidRPr="00244E94">
        <w:rPr>
          <w:rStyle w:val="af7"/>
          <w:rFonts w:ascii="Times New Roman" w:hAnsi="Times New Roman" w:cs="Times New Roman"/>
          <w:b w:val="0"/>
          <w:sz w:val="24"/>
          <w:szCs w:val="24"/>
        </w:rPr>
        <w:t>II. ОСНОВНЫЕ ЗАДАЧИ</w:t>
      </w:r>
    </w:p>
    <w:p w:rsidR="00244E94" w:rsidRPr="00244E94" w:rsidRDefault="00244E94" w:rsidP="00244E94">
      <w:pPr>
        <w:spacing w:after="0" w:line="240" w:lineRule="auto"/>
        <w:ind w:firstLine="720"/>
        <w:rPr>
          <w:rStyle w:val="af7"/>
          <w:rFonts w:ascii="Times New Roman" w:hAnsi="Times New Roman" w:cs="Times New Roman"/>
          <w:b w:val="0"/>
          <w:sz w:val="24"/>
          <w:szCs w:val="24"/>
        </w:rPr>
      </w:pPr>
      <w:r w:rsidRPr="00244E94">
        <w:rPr>
          <w:rStyle w:val="af7"/>
          <w:rFonts w:ascii="Times New Roman" w:hAnsi="Times New Roman" w:cs="Times New Roman"/>
          <w:b w:val="0"/>
          <w:sz w:val="24"/>
          <w:szCs w:val="24"/>
        </w:rPr>
        <w:t>Основными задачами Комиссии является:</w:t>
      </w:r>
    </w:p>
    <w:p w:rsidR="00244E94" w:rsidRPr="00244E94" w:rsidRDefault="00244E94" w:rsidP="00244E94">
      <w:pPr>
        <w:spacing w:after="0" w:line="240" w:lineRule="auto"/>
        <w:ind w:firstLine="720"/>
        <w:jc w:val="both"/>
        <w:rPr>
          <w:rStyle w:val="af7"/>
          <w:rFonts w:ascii="Times New Roman" w:hAnsi="Times New Roman" w:cs="Times New Roman"/>
          <w:b w:val="0"/>
          <w:sz w:val="24"/>
          <w:szCs w:val="24"/>
        </w:rPr>
      </w:pPr>
      <w:r w:rsidRPr="00244E94">
        <w:rPr>
          <w:rStyle w:val="af7"/>
          <w:rFonts w:ascii="Times New Roman" w:hAnsi="Times New Roman" w:cs="Times New Roman"/>
          <w:b w:val="0"/>
          <w:sz w:val="24"/>
          <w:szCs w:val="24"/>
        </w:rPr>
        <w:t xml:space="preserve">- защита личных и имущественных прав и интересов совершеннолетних лиц, признанных судом недееспособными </w:t>
      </w:r>
      <w:proofErr w:type="spellStart"/>
      <w:r w:rsidRPr="00244E94">
        <w:rPr>
          <w:rStyle w:val="af7"/>
          <w:rFonts w:ascii="Times New Roman" w:hAnsi="Times New Roman" w:cs="Times New Roman"/>
          <w:b w:val="0"/>
          <w:sz w:val="24"/>
          <w:szCs w:val="24"/>
        </w:rPr>
        <w:t>вследствии</w:t>
      </w:r>
      <w:proofErr w:type="spellEnd"/>
      <w:r w:rsidRPr="00244E94">
        <w:rPr>
          <w:rStyle w:val="af7"/>
          <w:rFonts w:ascii="Times New Roman" w:hAnsi="Times New Roman" w:cs="Times New Roman"/>
          <w:b w:val="0"/>
          <w:sz w:val="24"/>
          <w:szCs w:val="24"/>
        </w:rPr>
        <w:t xml:space="preserve"> психического расстройства, граждан, ограниченных судом в дееспособности </w:t>
      </w:r>
      <w:proofErr w:type="spellStart"/>
      <w:r w:rsidRPr="00244E94">
        <w:rPr>
          <w:rStyle w:val="af7"/>
          <w:rFonts w:ascii="Times New Roman" w:hAnsi="Times New Roman" w:cs="Times New Roman"/>
          <w:b w:val="0"/>
          <w:sz w:val="24"/>
          <w:szCs w:val="24"/>
        </w:rPr>
        <w:t>вследствии</w:t>
      </w:r>
      <w:proofErr w:type="spellEnd"/>
      <w:r w:rsidRPr="00244E94">
        <w:rPr>
          <w:rStyle w:val="af7"/>
          <w:rFonts w:ascii="Times New Roman" w:hAnsi="Times New Roman" w:cs="Times New Roman"/>
          <w:b w:val="0"/>
          <w:sz w:val="24"/>
          <w:szCs w:val="24"/>
        </w:rPr>
        <w:t xml:space="preserve"> зло</w:t>
      </w:r>
      <w:r w:rsidRPr="00244E94">
        <w:rPr>
          <w:rStyle w:val="af7"/>
          <w:rFonts w:ascii="Times New Roman" w:hAnsi="Times New Roman" w:cs="Times New Roman"/>
          <w:b w:val="0"/>
          <w:sz w:val="24"/>
          <w:szCs w:val="24"/>
        </w:rPr>
        <w:softHyphen/>
        <w:t>употребления спиртными налитками или наркотическими средствами.</w:t>
      </w:r>
    </w:p>
    <w:p w:rsidR="00244E94" w:rsidRPr="00244E94" w:rsidRDefault="00244E94" w:rsidP="00244E94">
      <w:pPr>
        <w:spacing w:after="0" w:line="240" w:lineRule="auto"/>
        <w:ind w:firstLine="720"/>
        <w:jc w:val="both"/>
        <w:rPr>
          <w:rStyle w:val="af7"/>
          <w:rFonts w:ascii="Times New Roman" w:hAnsi="Times New Roman" w:cs="Times New Roman"/>
          <w:b w:val="0"/>
          <w:sz w:val="24"/>
          <w:szCs w:val="24"/>
        </w:rPr>
      </w:pPr>
    </w:p>
    <w:p w:rsidR="00244E94" w:rsidRPr="00244E94" w:rsidRDefault="00244E94" w:rsidP="00244E94">
      <w:pPr>
        <w:spacing w:after="0" w:line="240" w:lineRule="auto"/>
        <w:jc w:val="center"/>
        <w:rPr>
          <w:rStyle w:val="af7"/>
          <w:rFonts w:ascii="Times New Roman" w:hAnsi="Times New Roman" w:cs="Times New Roman"/>
          <w:b w:val="0"/>
          <w:sz w:val="24"/>
          <w:szCs w:val="24"/>
        </w:rPr>
      </w:pPr>
      <w:r w:rsidRPr="00244E94">
        <w:rPr>
          <w:rStyle w:val="af7"/>
          <w:rFonts w:ascii="Times New Roman" w:hAnsi="Times New Roman" w:cs="Times New Roman"/>
          <w:b w:val="0"/>
          <w:sz w:val="24"/>
          <w:szCs w:val="24"/>
        </w:rPr>
        <w:t>III. ФУНКЦИИ КОМИССИИ</w:t>
      </w:r>
    </w:p>
    <w:p w:rsidR="00244E94" w:rsidRPr="00244E94" w:rsidRDefault="00244E94" w:rsidP="00244E94">
      <w:pPr>
        <w:spacing w:after="0" w:line="240" w:lineRule="auto"/>
        <w:ind w:firstLine="720"/>
        <w:jc w:val="both"/>
        <w:rPr>
          <w:rStyle w:val="af7"/>
          <w:rFonts w:ascii="Times New Roman" w:hAnsi="Times New Roman" w:cs="Times New Roman"/>
          <w:b w:val="0"/>
          <w:sz w:val="24"/>
          <w:szCs w:val="24"/>
        </w:rPr>
      </w:pPr>
      <w:r w:rsidRPr="00244E94">
        <w:rPr>
          <w:rStyle w:val="af7"/>
          <w:rFonts w:ascii="Times New Roman" w:hAnsi="Times New Roman" w:cs="Times New Roman"/>
          <w:b w:val="0"/>
          <w:sz w:val="24"/>
          <w:szCs w:val="24"/>
        </w:rPr>
        <w:t>В соответствии с поставленными перед ней задачами Комиссия:</w:t>
      </w:r>
    </w:p>
    <w:p w:rsidR="00244E94" w:rsidRPr="00244E94" w:rsidRDefault="00244E94" w:rsidP="00244E94">
      <w:pPr>
        <w:spacing w:after="0" w:line="240" w:lineRule="auto"/>
        <w:ind w:firstLine="720"/>
        <w:jc w:val="both"/>
        <w:rPr>
          <w:rStyle w:val="af7"/>
          <w:rFonts w:ascii="Times New Roman" w:hAnsi="Times New Roman" w:cs="Times New Roman"/>
          <w:b w:val="0"/>
          <w:sz w:val="24"/>
          <w:szCs w:val="24"/>
        </w:rPr>
      </w:pPr>
      <w:r w:rsidRPr="00244E94">
        <w:rPr>
          <w:rStyle w:val="af7"/>
          <w:rFonts w:ascii="Times New Roman" w:hAnsi="Times New Roman" w:cs="Times New Roman"/>
          <w:b w:val="0"/>
          <w:sz w:val="24"/>
          <w:szCs w:val="24"/>
        </w:rPr>
        <w:t xml:space="preserve">- </w:t>
      </w:r>
      <w:r w:rsidRPr="00244E94">
        <w:rPr>
          <w:rStyle w:val="af7"/>
          <w:rFonts w:ascii="Times New Roman" w:hAnsi="Times New Roman" w:cs="Times New Roman"/>
          <w:b w:val="0"/>
          <w:sz w:val="24"/>
          <w:szCs w:val="24"/>
        </w:rPr>
        <w:tab/>
        <w:t xml:space="preserve">организовывает выявление лиц, нуждающихся в установлении опеки (попечительства), вследствие признания их судом </w:t>
      </w:r>
      <w:proofErr w:type="gramStart"/>
      <w:r w:rsidRPr="00244E94">
        <w:rPr>
          <w:rStyle w:val="af7"/>
          <w:rFonts w:ascii="Times New Roman" w:hAnsi="Times New Roman" w:cs="Times New Roman"/>
          <w:b w:val="0"/>
          <w:sz w:val="24"/>
          <w:szCs w:val="24"/>
        </w:rPr>
        <w:t>недееспособными</w:t>
      </w:r>
      <w:proofErr w:type="gramEnd"/>
      <w:r w:rsidRPr="00244E94">
        <w:rPr>
          <w:rStyle w:val="af7"/>
          <w:rFonts w:ascii="Times New Roman" w:hAnsi="Times New Roman" w:cs="Times New Roman"/>
          <w:b w:val="0"/>
          <w:sz w:val="24"/>
          <w:szCs w:val="24"/>
        </w:rPr>
        <w:t xml:space="preserve"> или ограниченно дееспособными;</w:t>
      </w:r>
    </w:p>
    <w:p w:rsidR="00244E94" w:rsidRPr="00244E94" w:rsidRDefault="00244E94" w:rsidP="00244E94">
      <w:pPr>
        <w:spacing w:after="0" w:line="240" w:lineRule="auto"/>
        <w:ind w:firstLine="720"/>
        <w:jc w:val="both"/>
        <w:rPr>
          <w:rStyle w:val="af7"/>
          <w:rFonts w:ascii="Times New Roman" w:hAnsi="Times New Roman" w:cs="Times New Roman"/>
          <w:b w:val="0"/>
          <w:sz w:val="24"/>
          <w:szCs w:val="24"/>
        </w:rPr>
      </w:pPr>
      <w:proofErr w:type="gramStart"/>
      <w:r w:rsidRPr="00244E94">
        <w:rPr>
          <w:rStyle w:val="af7"/>
          <w:rFonts w:ascii="Times New Roman" w:hAnsi="Times New Roman" w:cs="Times New Roman"/>
          <w:b w:val="0"/>
          <w:sz w:val="24"/>
          <w:szCs w:val="24"/>
        </w:rPr>
        <w:t xml:space="preserve">- </w:t>
      </w:r>
      <w:r w:rsidRPr="00244E94">
        <w:rPr>
          <w:rStyle w:val="af7"/>
          <w:rFonts w:ascii="Times New Roman" w:hAnsi="Times New Roman" w:cs="Times New Roman"/>
          <w:b w:val="0"/>
          <w:sz w:val="24"/>
          <w:szCs w:val="24"/>
        </w:rPr>
        <w:tab/>
        <w:t xml:space="preserve">принимает меры по установлению опеки (попечительства) над совершеннолетними лицами, признанными судом недееспособными </w:t>
      </w:r>
      <w:proofErr w:type="spellStart"/>
      <w:r w:rsidRPr="00244E94">
        <w:rPr>
          <w:rStyle w:val="af7"/>
          <w:rFonts w:ascii="Times New Roman" w:hAnsi="Times New Roman" w:cs="Times New Roman"/>
          <w:b w:val="0"/>
          <w:sz w:val="24"/>
          <w:szCs w:val="24"/>
        </w:rPr>
        <w:t>вследствии</w:t>
      </w:r>
      <w:proofErr w:type="spellEnd"/>
      <w:r w:rsidRPr="00244E94">
        <w:rPr>
          <w:rStyle w:val="af7"/>
          <w:rFonts w:ascii="Times New Roman" w:hAnsi="Times New Roman" w:cs="Times New Roman"/>
          <w:b w:val="0"/>
          <w:sz w:val="24"/>
          <w:szCs w:val="24"/>
        </w:rPr>
        <w:t xml:space="preserve"> психического расстройства, гражданами, ограниченными судом в дееспособности </w:t>
      </w:r>
      <w:proofErr w:type="spellStart"/>
      <w:r w:rsidRPr="00244E94">
        <w:rPr>
          <w:rStyle w:val="af7"/>
          <w:rFonts w:ascii="Times New Roman" w:hAnsi="Times New Roman" w:cs="Times New Roman"/>
          <w:b w:val="0"/>
          <w:sz w:val="24"/>
          <w:szCs w:val="24"/>
        </w:rPr>
        <w:t>вследствии</w:t>
      </w:r>
      <w:proofErr w:type="spellEnd"/>
      <w:r w:rsidRPr="00244E94">
        <w:rPr>
          <w:rStyle w:val="af7"/>
          <w:rFonts w:ascii="Times New Roman" w:hAnsi="Times New Roman" w:cs="Times New Roman"/>
          <w:b w:val="0"/>
          <w:sz w:val="24"/>
          <w:szCs w:val="24"/>
        </w:rPr>
        <w:t xml:space="preserve"> злоупотребления спиртными напитками или наркотическими средствами; </w:t>
      </w:r>
      <w:proofErr w:type="gramEnd"/>
    </w:p>
    <w:p w:rsidR="00244E94" w:rsidRPr="00244E94" w:rsidRDefault="00244E94" w:rsidP="00244E94">
      <w:pPr>
        <w:spacing w:after="0" w:line="240" w:lineRule="auto"/>
        <w:ind w:firstLine="720"/>
        <w:jc w:val="both"/>
        <w:rPr>
          <w:rStyle w:val="af7"/>
          <w:rFonts w:ascii="Times New Roman" w:hAnsi="Times New Roman" w:cs="Times New Roman"/>
          <w:b w:val="0"/>
          <w:sz w:val="24"/>
          <w:szCs w:val="24"/>
        </w:rPr>
      </w:pPr>
      <w:r w:rsidRPr="00244E94">
        <w:rPr>
          <w:rStyle w:val="af7"/>
          <w:rFonts w:ascii="Times New Roman" w:hAnsi="Times New Roman" w:cs="Times New Roman"/>
          <w:b w:val="0"/>
          <w:sz w:val="24"/>
          <w:szCs w:val="24"/>
        </w:rPr>
        <w:t xml:space="preserve">- </w:t>
      </w:r>
      <w:r w:rsidRPr="00244E94">
        <w:rPr>
          <w:rStyle w:val="af7"/>
          <w:rFonts w:ascii="Times New Roman" w:hAnsi="Times New Roman" w:cs="Times New Roman"/>
          <w:b w:val="0"/>
          <w:sz w:val="24"/>
          <w:szCs w:val="24"/>
        </w:rPr>
        <w:tab/>
        <w:t>осуществляет подбор опекунов и попечителей;</w:t>
      </w:r>
    </w:p>
    <w:p w:rsidR="00244E94" w:rsidRPr="00244E94" w:rsidRDefault="00244E94" w:rsidP="00244E94">
      <w:pPr>
        <w:spacing w:after="0" w:line="240" w:lineRule="auto"/>
        <w:ind w:firstLine="720"/>
        <w:jc w:val="both"/>
        <w:rPr>
          <w:rStyle w:val="af7"/>
          <w:rFonts w:ascii="Times New Roman" w:hAnsi="Times New Roman" w:cs="Times New Roman"/>
          <w:b w:val="0"/>
          <w:sz w:val="24"/>
          <w:szCs w:val="24"/>
        </w:rPr>
      </w:pPr>
      <w:r w:rsidRPr="00244E94">
        <w:rPr>
          <w:rStyle w:val="af7"/>
          <w:rFonts w:ascii="Times New Roman" w:hAnsi="Times New Roman" w:cs="Times New Roman"/>
          <w:b w:val="0"/>
          <w:sz w:val="24"/>
          <w:szCs w:val="24"/>
        </w:rPr>
        <w:t xml:space="preserve">- </w:t>
      </w:r>
      <w:r w:rsidRPr="00244E94">
        <w:rPr>
          <w:rStyle w:val="af7"/>
          <w:rFonts w:ascii="Times New Roman" w:hAnsi="Times New Roman" w:cs="Times New Roman"/>
          <w:b w:val="0"/>
          <w:sz w:val="24"/>
          <w:szCs w:val="24"/>
        </w:rPr>
        <w:tab/>
        <w:t>готовит документы на освобождение или отстранение опекуна (попечителя) от выполнения возложенных на него обязанностей;</w:t>
      </w:r>
    </w:p>
    <w:p w:rsidR="00244E94" w:rsidRPr="00244E94" w:rsidRDefault="00244E94" w:rsidP="00244E94">
      <w:pPr>
        <w:spacing w:after="0" w:line="240" w:lineRule="auto"/>
        <w:ind w:firstLine="720"/>
        <w:jc w:val="both"/>
        <w:rPr>
          <w:rStyle w:val="af7"/>
          <w:rFonts w:ascii="Times New Roman" w:hAnsi="Times New Roman" w:cs="Times New Roman"/>
          <w:b w:val="0"/>
          <w:sz w:val="24"/>
          <w:szCs w:val="24"/>
        </w:rPr>
      </w:pPr>
      <w:r w:rsidRPr="00244E94">
        <w:rPr>
          <w:rStyle w:val="af7"/>
          <w:rFonts w:ascii="Times New Roman" w:hAnsi="Times New Roman" w:cs="Times New Roman"/>
          <w:b w:val="0"/>
          <w:sz w:val="24"/>
          <w:szCs w:val="24"/>
        </w:rPr>
        <w:t>-</w:t>
      </w:r>
      <w:r w:rsidRPr="00244E94">
        <w:rPr>
          <w:rStyle w:val="af7"/>
          <w:rFonts w:ascii="Times New Roman" w:hAnsi="Times New Roman" w:cs="Times New Roman"/>
          <w:b w:val="0"/>
          <w:sz w:val="24"/>
          <w:szCs w:val="24"/>
        </w:rPr>
        <w:tab/>
        <w:t>принимает меры по защите жилищных прав подопечных;</w:t>
      </w:r>
    </w:p>
    <w:p w:rsidR="00244E94" w:rsidRPr="00244E94" w:rsidRDefault="00244E94" w:rsidP="00244E94">
      <w:pPr>
        <w:spacing w:after="0" w:line="240" w:lineRule="auto"/>
        <w:ind w:firstLine="720"/>
        <w:jc w:val="both"/>
        <w:rPr>
          <w:rStyle w:val="af7"/>
          <w:rFonts w:ascii="Times New Roman" w:hAnsi="Times New Roman" w:cs="Times New Roman"/>
          <w:b w:val="0"/>
          <w:sz w:val="24"/>
          <w:szCs w:val="24"/>
        </w:rPr>
      </w:pPr>
      <w:r w:rsidRPr="00244E94">
        <w:rPr>
          <w:rStyle w:val="af7"/>
          <w:rFonts w:ascii="Times New Roman" w:hAnsi="Times New Roman" w:cs="Times New Roman"/>
          <w:b w:val="0"/>
          <w:sz w:val="24"/>
          <w:szCs w:val="24"/>
        </w:rPr>
        <w:t xml:space="preserve">- </w:t>
      </w:r>
      <w:r w:rsidRPr="00244E94">
        <w:rPr>
          <w:rStyle w:val="af7"/>
          <w:rFonts w:ascii="Times New Roman" w:hAnsi="Times New Roman" w:cs="Times New Roman"/>
          <w:b w:val="0"/>
          <w:sz w:val="24"/>
          <w:szCs w:val="24"/>
        </w:rPr>
        <w:tab/>
        <w:t>готовит в суд дела, связанные с защитой прав и охраняемых законных интересов подопечных;</w:t>
      </w:r>
    </w:p>
    <w:p w:rsidR="00244E94" w:rsidRPr="00244E94" w:rsidRDefault="00244E94" w:rsidP="00244E94">
      <w:pPr>
        <w:spacing w:after="0" w:line="240" w:lineRule="auto"/>
        <w:ind w:firstLine="720"/>
        <w:jc w:val="both"/>
        <w:rPr>
          <w:rStyle w:val="af7"/>
          <w:rFonts w:ascii="Times New Roman" w:hAnsi="Times New Roman" w:cs="Times New Roman"/>
          <w:b w:val="0"/>
          <w:sz w:val="24"/>
          <w:szCs w:val="24"/>
        </w:rPr>
      </w:pPr>
      <w:r w:rsidRPr="00244E94">
        <w:rPr>
          <w:rStyle w:val="af7"/>
          <w:rFonts w:ascii="Times New Roman" w:hAnsi="Times New Roman" w:cs="Times New Roman"/>
          <w:b w:val="0"/>
          <w:sz w:val="24"/>
          <w:szCs w:val="24"/>
        </w:rPr>
        <w:t xml:space="preserve">- </w:t>
      </w:r>
      <w:r w:rsidRPr="00244E94">
        <w:rPr>
          <w:rStyle w:val="af7"/>
          <w:rFonts w:ascii="Times New Roman" w:hAnsi="Times New Roman" w:cs="Times New Roman"/>
          <w:b w:val="0"/>
          <w:sz w:val="24"/>
          <w:szCs w:val="24"/>
        </w:rPr>
        <w:tab/>
        <w:t xml:space="preserve">дает разрешение опекуну или попечителю на распоряжение доходами подопечного, в том числе доходами от управления его имуществом; </w:t>
      </w:r>
    </w:p>
    <w:p w:rsidR="00244E94" w:rsidRPr="00244E94" w:rsidRDefault="00244E94" w:rsidP="00244E94">
      <w:pPr>
        <w:spacing w:after="0" w:line="240" w:lineRule="auto"/>
        <w:ind w:firstLine="720"/>
        <w:jc w:val="both"/>
        <w:rPr>
          <w:rStyle w:val="af7"/>
          <w:rFonts w:ascii="Times New Roman" w:hAnsi="Times New Roman" w:cs="Times New Roman"/>
          <w:b w:val="0"/>
          <w:sz w:val="24"/>
          <w:szCs w:val="24"/>
        </w:rPr>
      </w:pPr>
      <w:r w:rsidRPr="00244E94">
        <w:rPr>
          <w:rStyle w:val="af7"/>
          <w:rFonts w:ascii="Times New Roman" w:hAnsi="Times New Roman" w:cs="Times New Roman"/>
          <w:b w:val="0"/>
          <w:sz w:val="24"/>
          <w:szCs w:val="24"/>
        </w:rPr>
        <w:t xml:space="preserve">- </w:t>
      </w:r>
      <w:r w:rsidRPr="00244E94">
        <w:rPr>
          <w:rStyle w:val="af7"/>
          <w:rFonts w:ascii="Times New Roman" w:hAnsi="Times New Roman" w:cs="Times New Roman"/>
          <w:b w:val="0"/>
          <w:sz w:val="24"/>
          <w:szCs w:val="24"/>
        </w:rPr>
        <w:tab/>
        <w:t>дает разрешение опекуну или попечителю на совершение сделок, влекущих уменьшение имущества подопечного;</w:t>
      </w:r>
    </w:p>
    <w:p w:rsidR="00244E94" w:rsidRPr="00244E94" w:rsidRDefault="00244E94" w:rsidP="00244E94">
      <w:pPr>
        <w:spacing w:after="0" w:line="240" w:lineRule="auto"/>
        <w:ind w:firstLine="720"/>
        <w:jc w:val="both"/>
        <w:rPr>
          <w:rStyle w:val="af7"/>
          <w:rFonts w:ascii="Times New Roman" w:hAnsi="Times New Roman" w:cs="Times New Roman"/>
          <w:b w:val="0"/>
          <w:sz w:val="24"/>
          <w:szCs w:val="24"/>
        </w:rPr>
      </w:pPr>
      <w:r w:rsidRPr="00244E94">
        <w:rPr>
          <w:rStyle w:val="af7"/>
          <w:rFonts w:ascii="Times New Roman" w:hAnsi="Times New Roman" w:cs="Times New Roman"/>
          <w:b w:val="0"/>
          <w:sz w:val="24"/>
          <w:szCs w:val="24"/>
        </w:rPr>
        <w:t xml:space="preserve">- </w:t>
      </w:r>
      <w:r w:rsidRPr="00244E94">
        <w:rPr>
          <w:rStyle w:val="af7"/>
          <w:rFonts w:ascii="Times New Roman" w:hAnsi="Times New Roman" w:cs="Times New Roman"/>
          <w:b w:val="0"/>
          <w:sz w:val="24"/>
          <w:szCs w:val="24"/>
        </w:rPr>
        <w:tab/>
        <w:t>при необходимости постоянного управления недвижимым и ценным движимым имуществом подопечного подготавливает с управляющим, определенным самой Комиссией договор о доверительном управлении таким имуществом;</w:t>
      </w:r>
    </w:p>
    <w:p w:rsidR="00244E94" w:rsidRPr="00244E94" w:rsidRDefault="00244E94" w:rsidP="00244E94">
      <w:pPr>
        <w:spacing w:after="0" w:line="240" w:lineRule="auto"/>
        <w:ind w:firstLine="720"/>
        <w:jc w:val="both"/>
        <w:rPr>
          <w:rStyle w:val="af7"/>
          <w:rFonts w:ascii="Times New Roman" w:hAnsi="Times New Roman" w:cs="Times New Roman"/>
          <w:b w:val="0"/>
          <w:sz w:val="24"/>
          <w:szCs w:val="24"/>
        </w:rPr>
      </w:pPr>
      <w:r w:rsidRPr="00244E94">
        <w:rPr>
          <w:rStyle w:val="af7"/>
          <w:rFonts w:ascii="Times New Roman" w:hAnsi="Times New Roman" w:cs="Times New Roman"/>
          <w:b w:val="0"/>
          <w:sz w:val="24"/>
          <w:szCs w:val="24"/>
        </w:rPr>
        <w:t xml:space="preserve">- </w:t>
      </w:r>
      <w:r w:rsidRPr="00244E94">
        <w:rPr>
          <w:rStyle w:val="af7"/>
          <w:rFonts w:ascii="Times New Roman" w:hAnsi="Times New Roman" w:cs="Times New Roman"/>
          <w:b w:val="0"/>
          <w:sz w:val="24"/>
          <w:szCs w:val="24"/>
        </w:rPr>
        <w:tab/>
        <w:t>рассматривает предложения, заявления, жалобы граждан по вопросам опеки и попечительства;</w:t>
      </w:r>
    </w:p>
    <w:p w:rsidR="00244E94" w:rsidRPr="00244E94" w:rsidRDefault="00244E94" w:rsidP="00244E94">
      <w:pPr>
        <w:spacing w:after="0" w:line="240" w:lineRule="auto"/>
        <w:jc w:val="both"/>
        <w:rPr>
          <w:rStyle w:val="af7"/>
          <w:rFonts w:ascii="Times New Roman" w:hAnsi="Times New Roman" w:cs="Times New Roman"/>
          <w:b w:val="0"/>
          <w:sz w:val="24"/>
          <w:szCs w:val="24"/>
        </w:rPr>
      </w:pPr>
      <w:r w:rsidRPr="00244E94">
        <w:rPr>
          <w:rStyle w:val="af7"/>
          <w:rFonts w:ascii="Times New Roman" w:hAnsi="Times New Roman" w:cs="Times New Roman"/>
          <w:b w:val="0"/>
          <w:sz w:val="24"/>
          <w:szCs w:val="24"/>
        </w:rPr>
        <w:lastRenderedPageBreak/>
        <w:tab/>
        <w:t xml:space="preserve">- </w:t>
      </w:r>
      <w:r w:rsidRPr="00244E94">
        <w:rPr>
          <w:rStyle w:val="af7"/>
          <w:rFonts w:ascii="Times New Roman" w:hAnsi="Times New Roman" w:cs="Times New Roman"/>
          <w:b w:val="0"/>
          <w:sz w:val="24"/>
          <w:szCs w:val="24"/>
        </w:rPr>
        <w:tab/>
        <w:t xml:space="preserve">осуществляет иные функции по опеки и </w:t>
      </w:r>
      <w:proofErr w:type="gramStart"/>
      <w:r w:rsidRPr="00244E94">
        <w:rPr>
          <w:rStyle w:val="af7"/>
          <w:rFonts w:ascii="Times New Roman" w:hAnsi="Times New Roman" w:cs="Times New Roman"/>
          <w:b w:val="0"/>
          <w:sz w:val="24"/>
          <w:szCs w:val="24"/>
        </w:rPr>
        <w:t>попечительству</w:t>
      </w:r>
      <w:proofErr w:type="gramEnd"/>
      <w:r w:rsidRPr="00244E94">
        <w:rPr>
          <w:rStyle w:val="af7"/>
          <w:rFonts w:ascii="Times New Roman" w:hAnsi="Times New Roman" w:cs="Times New Roman"/>
          <w:b w:val="0"/>
          <w:sz w:val="24"/>
          <w:szCs w:val="24"/>
        </w:rPr>
        <w:t xml:space="preserve"> согласно действующему законодательству</w:t>
      </w:r>
    </w:p>
    <w:p w:rsidR="00244E94" w:rsidRPr="00244E94" w:rsidRDefault="00244E94" w:rsidP="00244E94">
      <w:pPr>
        <w:spacing w:after="0" w:line="240" w:lineRule="auto"/>
        <w:rPr>
          <w:rStyle w:val="af7"/>
          <w:rFonts w:ascii="Times New Roman" w:hAnsi="Times New Roman" w:cs="Times New Roman"/>
          <w:b w:val="0"/>
          <w:sz w:val="24"/>
          <w:szCs w:val="24"/>
        </w:rPr>
      </w:pPr>
    </w:p>
    <w:p w:rsidR="00244E94" w:rsidRPr="00244E94" w:rsidRDefault="00244E94" w:rsidP="00244E94">
      <w:pPr>
        <w:spacing w:after="0" w:line="240" w:lineRule="auto"/>
        <w:jc w:val="center"/>
        <w:rPr>
          <w:rStyle w:val="af7"/>
          <w:rFonts w:ascii="Times New Roman" w:hAnsi="Times New Roman" w:cs="Times New Roman"/>
          <w:b w:val="0"/>
          <w:sz w:val="24"/>
          <w:szCs w:val="24"/>
        </w:rPr>
      </w:pPr>
      <w:r w:rsidRPr="00244E94">
        <w:rPr>
          <w:rStyle w:val="af7"/>
          <w:rFonts w:ascii="Times New Roman" w:hAnsi="Times New Roman" w:cs="Times New Roman"/>
          <w:b w:val="0"/>
          <w:sz w:val="24"/>
          <w:szCs w:val="24"/>
        </w:rPr>
        <w:t>IV. ПОЛНОМОЧИЯ КОМИССИИ</w:t>
      </w:r>
    </w:p>
    <w:p w:rsidR="00244E94" w:rsidRPr="00244E94" w:rsidRDefault="00244E94" w:rsidP="00244E94">
      <w:pPr>
        <w:spacing w:after="0" w:line="240" w:lineRule="auto"/>
        <w:ind w:firstLine="720"/>
        <w:jc w:val="both"/>
        <w:rPr>
          <w:rStyle w:val="af7"/>
          <w:rFonts w:ascii="Times New Roman" w:hAnsi="Times New Roman" w:cs="Times New Roman"/>
          <w:b w:val="0"/>
          <w:sz w:val="24"/>
          <w:szCs w:val="24"/>
        </w:rPr>
      </w:pPr>
      <w:proofErr w:type="gramStart"/>
      <w:r w:rsidRPr="00244E94">
        <w:rPr>
          <w:rStyle w:val="af7"/>
          <w:rFonts w:ascii="Times New Roman" w:hAnsi="Times New Roman" w:cs="Times New Roman"/>
          <w:b w:val="0"/>
          <w:sz w:val="24"/>
          <w:szCs w:val="24"/>
        </w:rPr>
        <w:t>Комиссия</w:t>
      </w:r>
      <w:proofErr w:type="gramEnd"/>
      <w:r w:rsidRPr="00244E94">
        <w:rPr>
          <w:rStyle w:val="af7"/>
          <w:rFonts w:ascii="Times New Roman" w:hAnsi="Times New Roman" w:cs="Times New Roman"/>
          <w:b w:val="0"/>
          <w:sz w:val="24"/>
          <w:szCs w:val="24"/>
        </w:rPr>
        <w:t xml:space="preserve"> осуществляя возложенные на нее Функции осуществляет следующие полномочия:</w:t>
      </w:r>
    </w:p>
    <w:p w:rsidR="00244E94" w:rsidRPr="00244E94" w:rsidRDefault="00244E94" w:rsidP="00244E9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44E94">
        <w:rPr>
          <w:rStyle w:val="af7"/>
          <w:rFonts w:ascii="Times New Roman" w:hAnsi="Times New Roman" w:cs="Times New Roman"/>
          <w:b w:val="0"/>
          <w:sz w:val="24"/>
          <w:szCs w:val="24"/>
        </w:rPr>
        <w:t>-</w:t>
      </w:r>
      <w:r w:rsidRPr="00244E94">
        <w:rPr>
          <w:rStyle w:val="af7"/>
          <w:rFonts w:ascii="Times New Roman" w:hAnsi="Times New Roman" w:cs="Times New Roman"/>
          <w:b w:val="0"/>
          <w:sz w:val="24"/>
          <w:szCs w:val="24"/>
        </w:rPr>
        <w:tab/>
      </w:r>
      <w:r w:rsidRPr="00244E94">
        <w:rPr>
          <w:rFonts w:ascii="Times New Roman" w:hAnsi="Times New Roman" w:cs="Times New Roman"/>
          <w:sz w:val="24"/>
          <w:szCs w:val="24"/>
          <w:lang w:eastAsia="ru-RU"/>
        </w:rPr>
        <w:t>выявление и учет граждан, нуждающихся в установлении над ними опеки или попечительства;</w:t>
      </w:r>
    </w:p>
    <w:p w:rsidR="00244E94" w:rsidRPr="00244E94" w:rsidRDefault="00244E94" w:rsidP="00244E9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44E94">
        <w:rPr>
          <w:rFonts w:ascii="Times New Roman" w:hAnsi="Times New Roman" w:cs="Times New Roman"/>
          <w:sz w:val="24"/>
          <w:szCs w:val="24"/>
          <w:lang w:eastAsia="ru-RU"/>
        </w:rPr>
        <w:t xml:space="preserve">- </w:t>
      </w:r>
      <w:r w:rsidRPr="00244E94">
        <w:rPr>
          <w:rFonts w:ascii="Times New Roman" w:hAnsi="Times New Roman" w:cs="Times New Roman"/>
          <w:sz w:val="24"/>
          <w:szCs w:val="24"/>
          <w:lang w:eastAsia="ru-RU"/>
        </w:rPr>
        <w:tab/>
        <w:t>установление, осуществление и прекращение опеки над недееспособными и попечительства над не полностью дееспособными совершеннолетними гражданами;</w:t>
      </w:r>
    </w:p>
    <w:p w:rsidR="00244E94" w:rsidRPr="00244E94" w:rsidRDefault="00244E94" w:rsidP="00244E9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44E94">
        <w:rPr>
          <w:rFonts w:ascii="Times New Roman" w:hAnsi="Times New Roman" w:cs="Times New Roman"/>
          <w:sz w:val="24"/>
          <w:szCs w:val="24"/>
          <w:lang w:eastAsia="ru-RU"/>
        </w:rPr>
        <w:t xml:space="preserve">- </w:t>
      </w:r>
      <w:r w:rsidRPr="00244E94">
        <w:rPr>
          <w:rFonts w:ascii="Times New Roman" w:hAnsi="Times New Roman" w:cs="Times New Roman"/>
          <w:sz w:val="24"/>
          <w:szCs w:val="24"/>
          <w:lang w:eastAsia="ru-RU"/>
        </w:rPr>
        <w:tab/>
        <w:t>освобождение и отстранение в соответствии с Федеральным законом опекунов и попечителей от исполнения ими своих обязанностей;</w:t>
      </w:r>
    </w:p>
    <w:p w:rsidR="00244E94" w:rsidRPr="00244E94" w:rsidRDefault="00244E94" w:rsidP="00244E94">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244E94">
        <w:rPr>
          <w:rFonts w:ascii="Times New Roman" w:hAnsi="Times New Roman" w:cs="Times New Roman"/>
          <w:sz w:val="24"/>
          <w:szCs w:val="24"/>
          <w:lang w:eastAsia="ru-RU"/>
        </w:rPr>
        <w:t xml:space="preserve">- </w:t>
      </w:r>
      <w:r w:rsidRPr="00244E94">
        <w:rPr>
          <w:rFonts w:ascii="Times New Roman" w:hAnsi="Times New Roman" w:cs="Times New Roman"/>
          <w:sz w:val="24"/>
          <w:szCs w:val="24"/>
          <w:lang w:eastAsia="ru-RU"/>
        </w:rPr>
        <w:tab/>
        <w:t>представление законных интересов недееспособных и не полностью дееспособных совершеннолетних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Чувашской Республики или интересам подопечных либо если опекуны или попечители не осуществляют защиту законных интересов подопечных;</w:t>
      </w:r>
      <w:proofErr w:type="gramEnd"/>
    </w:p>
    <w:p w:rsidR="00244E94" w:rsidRPr="00244E94" w:rsidRDefault="00244E94" w:rsidP="00244E9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44E94">
        <w:rPr>
          <w:rFonts w:ascii="Times New Roman" w:hAnsi="Times New Roman" w:cs="Times New Roman"/>
          <w:sz w:val="24"/>
          <w:szCs w:val="24"/>
          <w:lang w:eastAsia="ru-RU"/>
        </w:rPr>
        <w:t xml:space="preserve">- </w:t>
      </w:r>
      <w:r w:rsidRPr="00244E94">
        <w:rPr>
          <w:rFonts w:ascii="Times New Roman" w:hAnsi="Times New Roman" w:cs="Times New Roman"/>
          <w:sz w:val="24"/>
          <w:szCs w:val="24"/>
          <w:lang w:eastAsia="ru-RU"/>
        </w:rPr>
        <w:tab/>
        <w:t>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244E94" w:rsidRPr="00244E94" w:rsidRDefault="00244E94" w:rsidP="00244E9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44E94">
        <w:rPr>
          <w:rFonts w:ascii="Times New Roman" w:hAnsi="Times New Roman" w:cs="Times New Roman"/>
          <w:sz w:val="24"/>
          <w:szCs w:val="24"/>
          <w:lang w:eastAsia="ru-RU"/>
        </w:rPr>
        <w:t xml:space="preserve">- </w:t>
      </w:r>
      <w:r w:rsidRPr="00244E94">
        <w:rPr>
          <w:rFonts w:ascii="Times New Roman" w:hAnsi="Times New Roman" w:cs="Times New Roman"/>
          <w:sz w:val="24"/>
          <w:szCs w:val="24"/>
          <w:lang w:eastAsia="ru-RU"/>
        </w:rPr>
        <w:tab/>
        <w:t>выдача в соответствии с Федеральным законом разрешений на совершение сделок с имуществом подопечных;</w:t>
      </w:r>
    </w:p>
    <w:p w:rsidR="00244E94" w:rsidRPr="00244E94" w:rsidRDefault="00244E94" w:rsidP="00244E9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44E94">
        <w:rPr>
          <w:rFonts w:ascii="Times New Roman" w:hAnsi="Times New Roman" w:cs="Times New Roman"/>
          <w:sz w:val="24"/>
          <w:szCs w:val="24"/>
          <w:lang w:eastAsia="ru-RU"/>
        </w:rPr>
        <w:t xml:space="preserve">- </w:t>
      </w:r>
      <w:r w:rsidRPr="00244E94">
        <w:rPr>
          <w:rFonts w:ascii="Times New Roman" w:hAnsi="Times New Roman" w:cs="Times New Roman"/>
          <w:sz w:val="24"/>
          <w:szCs w:val="24"/>
          <w:lang w:eastAsia="ru-RU"/>
        </w:rPr>
        <w:tab/>
        <w:t>заключение договоров доверительного управления имуществом подопечных в соответствии с Федеральным законом;</w:t>
      </w:r>
    </w:p>
    <w:p w:rsidR="00244E94" w:rsidRPr="00244E94" w:rsidRDefault="00244E94" w:rsidP="00244E9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44E94">
        <w:rPr>
          <w:rFonts w:ascii="Times New Roman" w:hAnsi="Times New Roman" w:cs="Times New Roman"/>
          <w:sz w:val="24"/>
          <w:szCs w:val="24"/>
          <w:lang w:eastAsia="ru-RU"/>
        </w:rPr>
        <w:t xml:space="preserve">- </w:t>
      </w:r>
      <w:r w:rsidRPr="00244E94">
        <w:rPr>
          <w:rFonts w:ascii="Times New Roman" w:hAnsi="Times New Roman" w:cs="Times New Roman"/>
          <w:sz w:val="24"/>
          <w:szCs w:val="24"/>
          <w:lang w:eastAsia="ru-RU"/>
        </w:rPr>
        <w:tab/>
        <w:t>оказание содействия опекунам и попечителям,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Федеральным законом;</w:t>
      </w:r>
    </w:p>
    <w:p w:rsidR="00244E94" w:rsidRPr="00244E94" w:rsidRDefault="00244E94" w:rsidP="00244E9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44E94">
        <w:rPr>
          <w:rFonts w:ascii="Times New Roman" w:hAnsi="Times New Roman" w:cs="Times New Roman"/>
          <w:sz w:val="24"/>
          <w:szCs w:val="24"/>
          <w:lang w:eastAsia="ru-RU"/>
        </w:rPr>
        <w:t xml:space="preserve">- </w:t>
      </w:r>
      <w:r w:rsidRPr="00244E94">
        <w:rPr>
          <w:rFonts w:ascii="Times New Roman" w:hAnsi="Times New Roman" w:cs="Times New Roman"/>
          <w:sz w:val="24"/>
          <w:szCs w:val="24"/>
          <w:lang w:eastAsia="ru-RU"/>
        </w:rPr>
        <w:tab/>
        <w:t>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совершеннолетние граждане;</w:t>
      </w:r>
    </w:p>
    <w:p w:rsidR="00244E94" w:rsidRPr="00244E94" w:rsidRDefault="00244E94" w:rsidP="00244E9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44E94">
        <w:rPr>
          <w:rFonts w:ascii="Times New Roman" w:hAnsi="Times New Roman" w:cs="Times New Roman"/>
          <w:sz w:val="24"/>
          <w:szCs w:val="24"/>
          <w:lang w:eastAsia="ru-RU"/>
        </w:rPr>
        <w:t xml:space="preserve">- </w:t>
      </w:r>
      <w:r w:rsidRPr="00244E94">
        <w:rPr>
          <w:rFonts w:ascii="Times New Roman" w:hAnsi="Times New Roman" w:cs="Times New Roman"/>
          <w:sz w:val="24"/>
          <w:szCs w:val="24"/>
          <w:lang w:eastAsia="ru-RU"/>
        </w:rPr>
        <w:tab/>
        <w:t>оказание необходимой помощи до установления опеки лицам, признанным судом недееспособными вследствие психического расстройства;</w:t>
      </w:r>
    </w:p>
    <w:p w:rsidR="00244E94" w:rsidRPr="00244E94" w:rsidRDefault="00244E94" w:rsidP="00244E9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44E94">
        <w:rPr>
          <w:rFonts w:ascii="Times New Roman" w:hAnsi="Times New Roman" w:cs="Times New Roman"/>
          <w:sz w:val="24"/>
          <w:szCs w:val="24"/>
          <w:lang w:eastAsia="ru-RU"/>
        </w:rPr>
        <w:t xml:space="preserve">- </w:t>
      </w:r>
      <w:r w:rsidRPr="00244E94">
        <w:rPr>
          <w:rFonts w:ascii="Times New Roman" w:hAnsi="Times New Roman" w:cs="Times New Roman"/>
          <w:sz w:val="24"/>
          <w:szCs w:val="24"/>
          <w:lang w:eastAsia="ru-RU"/>
        </w:rPr>
        <w:tab/>
        <w:t>подбор лиц, способных к выполнению обязанностей опекуна или попечителя, подготовка материалов, необходимых для назначения опекуна или попечителя, а также для освобождения или отстранения опекуна или попечителя от выполнения возложенных на него обязанностей;</w:t>
      </w:r>
    </w:p>
    <w:p w:rsidR="00244E94" w:rsidRPr="00244E94" w:rsidRDefault="00244E94" w:rsidP="00244E9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44E94">
        <w:rPr>
          <w:rFonts w:ascii="Times New Roman" w:hAnsi="Times New Roman" w:cs="Times New Roman"/>
          <w:sz w:val="24"/>
          <w:szCs w:val="24"/>
          <w:lang w:eastAsia="ru-RU"/>
        </w:rPr>
        <w:t xml:space="preserve">- </w:t>
      </w:r>
      <w:r w:rsidRPr="00244E94">
        <w:rPr>
          <w:rFonts w:ascii="Times New Roman" w:hAnsi="Times New Roman" w:cs="Times New Roman"/>
          <w:sz w:val="24"/>
          <w:szCs w:val="24"/>
          <w:lang w:eastAsia="ru-RU"/>
        </w:rPr>
        <w:tab/>
        <w:t>учет лиц, в отношении которых установлена опека или попечительство;</w:t>
      </w:r>
    </w:p>
    <w:p w:rsidR="00244E94" w:rsidRPr="00244E94" w:rsidRDefault="00244E94" w:rsidP="00244E9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44E94">
        <w:rPr>
          <w:rFonts w:ascii="Times New Roman" w:hAnsi="Times New Roman" w:cs="Times New Roman"/>
          <w:sz w:val="24"/>
          <w:szCs w:val="24"/>
          <w:lang w:eastAsia="ru-RU"/>
        </w:rPr>
        <w:t xml:space="preserve">- </w:t>
      </w:r>
      <w:r w:rsidRPr="00244E94">
        <w:rPr>
          <w:rFonts w:ascii="Times New Roman" w:hAnsi="Times New Roman" w:cs="Times New Roman"/>
          <w:sz w:val="24"/>
          <w:szCs w:val="24"/>
          <w:lang w:eastAsia="ru-RU"/>
        </w:rPr>
        <w:tab/>
        <w:t>оказание помощи опекунам и попечителям в организации медицинского наблюдения за подопечными;</w:t>
      </w:r>
    </w:p>
    <w:p w:rsidR="00244E94" w:rsidRPr="00244E94" w:rsidRDefault="00244E94" w:rsidP="00244E9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44E94">
        <w:rPr>
          <w:rFonts w:ascii="Times New Roman" w:hAnsi="Times New Roman" w:cs="Times New Roman"/>
          <w:sz w:val="24"/>
          <w:szCs w:val="24"/>
          <w:lang w:eastAsia="ru-RU"/>
        </w:rPr>
        <w:t xml:space="preserve">- </w:t>
      </w:r>
      <w:r w:rsidRPr="00244E94">
        <w:rPr>
          <w:rFonts w:ascii="Times New Roman" w:hAnsi="Times New Roman" w:cs="Times New Roman"/>
          <w:sz w:val="24"/>
          <w:szCs w:val="24"/>
          <w:lang w:eastAsia="ru-RU"/>
        </w:rPr>
        <w:tab/>
        <w:t>осуществление в установленном Федеральным законом порядке защиты имущественных и личных неимущественных прав и интересов подопечных в случае использования опекуном или попечителем опеки или попечительства в корыстных целях, а также в случае оставления подопечного без надзора и необходимой помощи;</w:t>
      </w:r>
    </w:p>
    <w:p w:rsidR="00244E94" w:rsidRPr="00244E94" w:rsidRDefault="00244E94" w:rsidP="00244E9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44E94">
        <w:rPr>
          <w:rFonts w:ascii="Times New Roman" w:hAnsi="Times New Roman" w:cs="Times New Roman"/>
          <w:sz w:val="24"/>
          <w:szCs w:val="24"/>
          <w:lang w:eastAsia="ru-RU"/>
        </w:rPr>
        <w:t xml:space="preserve">- </w:t>
      </w:r>
      <w:r w:rsidRPr="00244E94">
        <w:rPr>
          <w:rFonts w:ascii="Times New Roman" w:hAnsi="Times New Roman" w:cs="Times New Roman"/>
          <w:sz w:val="24"/>
          <w:szCs w:val="24"/>
          <w:lang w:eastAsia="ru-RU"/>
        </w:rPr>
        <w:tab/>
        <w:t>осуществление устройства лиц, признанных судом недееспособными вследствие психического расстройства, в психиатрические или психоневрологические учреждения;</w:t>
      </w:r>
    </w:p>
    <w:p w:rsidR="00244E94" w:rsidRPr="00244E94" w:rsidRDefault="00244E94" w:rsidP="00244E9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44E94">
        <w:rPr>
          <w:rFonts w:ascii="Times New Roman" w:hAnsi="Times New Roman" w:cs="Times New Roman"/>
          <w:sz w:val="24"/>
          <w:szCs w:val="24"/>
          <w:lang w:eastAsia="ru-RU"/>
        </w:rPr>
        <w:t xml:space="preserve">- </w:t>
      </w:r>
      <w:r w:rsidRPr="00244E94">
        <w:rPr>
          <w:rFonts w:ascii="Times New Roman" w:hAnsi="Times New Roman" w:cs="Times New Roman"/>
          <w:sz w:val="24"/>
          <w:szCs w:val="24"/>
          <w:lang w:eastAsia="ru-RU"/>
        </w:rPr>
        <w:tab/>
        <w:t>принятие решения о распоряжении имуществом и доходами недееспособного лица при устройстве его в психиатрические или психоневрологические учреждения;</w:t>
      </w:r>
    </w:p>
    <w:p w:rsidR="00244E94" w:rsidRPr="00244E94" w:rsidRDefault="00244E94" w:rsidP="00244E9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44E94">
        <w:rPr>
          <w:rFonts w:ascii="Times New Roman" w:hAnsi="Times New Roman" w:cs="Times New Roman"/>
          <w:sz w:val="24"/>
          <w:szCs w:val="24"/>
          <w:lang w:eastAsia="ru-RU"/>
        </w:rPr>
        <w:t xml:space="preserve">- </w:t>
      </w:r>
      <w:r w:rsidRPr="00244E94">
        <w:rPr>
          <w:rFonts w:ascii="Times New Roman" w:hAnsi="Times New Roman" w:cs="Times New Roman"/>
          <w:sz w:val="24"/>
          <w:szCs w:val="24"/>
          <w:lang w:eastAsia="ru-RU"/>
        </w:rPr>
        <w:tab/>
        <w:t>дача согласия на совершение опекуном или попечителем сделок по отчуждению имущества подопечного;</w:t>
      </w:r>
    </w:p>
    <w:p w:rsidR="00244E94" w:rsidRPr="00244E94" w:rsidRDefault="00244E94" w:rsidP="00244E9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44E94">
        <w:rPr>
          <w:rFonts w:ascii="Times New Roman" w:hAnsi="Times New Roman" w:cs="Times New Roman"/>
          <w:sz w:val="24"/>
          <w:szCs w:val="24"/>
          <w:lang w:eastAsia="ru-RU"/>
        </w:rPr>
        <w:lastRenderedPageBreak/>
        <w:t xml:space="preserve">- </w:t>
      </w:r>
      <w:r w:rsidRPr="00244E94">
        <w:rPr>
          <w:rFonts w:ascii="Times New Roman" w:hAnsi="Times New Roman" w:cs="Times New Roman"/>
          <w:sz w:val="24"/>
          <w:szCs w:val="24"/>
          <w:lang w:eastAsia="ru-RU"/>
        </w:rPr>
        <w:tab/>
        <w:t>дача согласия на создание в стационарных учреждениях здравоохранения и социального обслуживания опекунских и попечительских комиссий;</w:t>
      </w:r>
    </w:p>
    <w:p w:rsidR="00244E94" w:rsidRPr="00244E94" w:rsidRDefault="00244E94" w:rsidP="00244E9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44E94">
        <w:rPr>
          <w:rFonts w:ascii="Times New Roman" w:hAnsi="Times New Roman" w:cs="Times New Roman"/>
          <w:sz w:val="24"/>
          <w:szCs w:val="24"/>
          <w:lang w:eastAsia="ru-RU"/>
        </w:rPr>
        <w:t xml:space="preserve">- </w:t>
      </w:r>
      <w:r w:rsidRPr="00244E94">
        <w:rPr>
          <w:rFonts w:ascii="Times New Roman" w:hAnsi="Times New Roman" w:cs="Times New Roman"/>
          <w:sz w:val="24"/>
          <w:szCs w:val="24"/>
          <w:lang w:eastAsia="ru-RU"/>
        </w:rPr>
        <w:tab/>
        <w:t>рассмотрение предложений, заявлений и жалоб граждан по вопросам опеки и попечительства и принятие по ним мер.</w:t>
      </w:r>
    </w:p>
    <w:p w:rsidR="00244E94" w:rsidRPr="00244E94" w:rsidRDefault="00244E94" w:rsidP="00244E94">
      <w:pPr>
        <w:spacing w:after="0" w:line="240" w:lineRule="auto"/>
        <w:ind w:firstLine="720"/>
        <w:jc w:val="both"/>
        <w:rPr>
          <w:rStyle w:val="af7"/>
          <w:rFonts w:ascii="Times New Roman" w:hAnsi="Times New Roman" w:cs="Times New Roman"/>
          <w:b w:val="0"/>
          <w:sz w:val="24"/>
          <w:szCs w:val="24"/>
          <w:lang w:bidi="en-US"/>
        </w:rPr>
      </w:pPr>
      <w:r w:rsidRPr="00244E94">
        <w:rPr>
          <w:rStyle w:val="af7"/>
          <w:rFonts w:ascii="Times New Roman" w:hAnsi="Times New Roman" w:cs="Times New Roman"/>
          <w:b w:val="0"/>
          <w:sz w:val="24"/>
          <w:szCs w:val="24"/>
        </w:rPr>
        <w:t>Опека и попечительство над соответствующими категориями граждан устанавливается, а конкретный опекун (попечитель) назначается поста</w:t>
      </w:r>
      <w:r w:rsidRPr="00244E94">
        <w:rPr>
          <w:rStyle w:val="af7"/>
          <w:rFonts w:ascii="Times New Roman" w:hAnsi="Times New Roman" w:cs="Times New Roman"/>
          <w:b w:val="0"/>
          <w:sz w:val="24"/>
          <w:szCs w:val="24"/>
        </w:rPr>
        <w:softHyphen/>
        <w:t>новлением главы администрации района по месту жительства лица, нуждаю</w:t>
      </w:r>
      <w:r w:rsidRPr="00244E94">
        <w:rPr>
          <w:rStyle w:val="af7"/>
          <w:rFonts w:ascii="Times New Roman" w:hAnsi="Times New Roman" w:cs="Times New Roman"/>
          <w:b w:val="0"/>
          <w:sz w:val="24"/>
          <w:szCs w:val="24"/>
        </w:rPr>
        <w:softHyphen/>
        <w:t>щегося в опеке или попечительстве или по месту жительства опекуна и попечителя, в предусмотренных законом случаях.</w:t>
      </w:r>
    </w:p>
    <w:p w:rsidR="00244E94" w:rsidRPr="00244E94" w:rsidRDefault="00244E94" w:rsidP="00244E94">
      <w:pPr>
        <w:spacing w:after="0" w:line="240" w:lineRule="auto"/>
        <w:ind w:firstLine="720"/>
        <w:jc w:val="both"/>
        <w:rPr>
          <w:rStyle w:val="af7"/>
          <w:rFonts w:ascii="Times New Roman" w:hAnsi="Times New Roman" w:cs="Times New Roman"/>
          <w:b w:val="0"/>
          <w:sz w:val="24"/>
          <w:szCs w:val="24"/>
        </w:rPr>
      </w:pPr>
      <w:r w:rsidRPr="00244E94">
        <w:rPr>
          <w:rStyle w:val="af7"/>
          <w:rFonts w:ascii="Times New Roman" w:hAnsi="Times New Roman" w:cs="Times New Roman"/>
          <w:b w:val="0"/>
          <w:sz w:val="24"/>
          <w:szCs w:val="24"/>
        </w:rPr>
        <w:t xml:space="preserve">Опекун (попечитель) назначаются не позднее 1 месяца с </w:t>
      </w:r>
      <w:proofErr w:type="gramStart"/>
      <w:r w:rsidRPr="00244E94">
        <w:rPr>
          <w:rStyle w:val="af7"/>
          <w:rFonts w:ascii="Times New Roman" w:hAnsi="Times New Roman" w:cs="Times New Roman"/>
          <w:b w:val="0"/>
          <w:sz w:val="24"/>
          <w:szCs w:val="24"/>
        </w:rPr>
        <w:t>момента</w:t>
      </w:r>
      <w:proofErr w:type="gramEnd"/>
      <w:r w:rsidRPr="00244E94">
        <w:rPr>
          <w:rStyle w:val="af7"/>
          <w:rFonts w:ascii="Times New Roman" w:hAnsi="Times New Roman" w:cs="Times New Roman"/>
          <w:b w:val="0"/>
          <w:sz w:val="24"/>
          <w:szCs w:val="24"/>
        </w:rPr>
        <w:t xml:space="preserve"> когда Комиссии стало известно о необходимости установления опеки или попечительства.</w:t>
      </w:r>
    </w:p>
    <w:p w:rsidR="00244E94" w:rsidRPr="00244E94" w:rsidRDefault="00244E94" w:rsidP="00244E94">
      <w:pPr>
        <w:spacing w:after="0" w:line="240" w:lineRule="auto"/>
        <w:ind w:firstLine="720"/>
        <w:jc w:val="both"/>
        <w:rPr>
          <w:rStyle w:val="af7"/>
          <w:rFonts w:ascii="Times New Roman" w:hAnsi="Times New Roman" w:cs="Times New Roman"/>
          <w:b w:val="0"/>
          <w:sz w:val="24"/>
          <w:szCs w:val="24"/>
        </w:rPr>
      </w:pPr>
      <w:r w:rsidRPr="00244E94">
        <w:rPr>
          <w:rStyle w:val="af7"/>
          <w:rFonts w:ascii="Times New Roman" w:hAnsi="Times New Roman" w:cs="Times New Roman"/>
          <w:b w:val="0"/>
          <w:sz w:val="24"/>
          <w:szCs w:val="24"/>
        </w:rPr>
        <w:t xml:space="preserve">Осуществляя надзор за деятельностью опекунов и попечителей, Комиссия проводит обязательные  контрольные обследования условий жизни </w:t>
      </w:r>
      <w:proofErr w:type="gramStart"/>
      <w:r w:rsidRPr="00244E94">
        <w:rPr>
          <w:rStyle w:val="af7"/>
          <w:rFonts w:ascii="Times New Roman" w:hAnsi="Times New Roman" w:cs="Times New Roman"/>
          <w:b w:val="0"/>
          <w:sz w:val="24"/>
          <w:szCs w:val="24"/>
        </w:rPr>
        <w:t>подопечных</w:t>
      </w:r>
      <w:proofErr w:type="gramEnd"/>
      <w:r w:rsidRPr="00244E94">
        <w:rPr>
          <w:rStyle w:val="af7"/>
          <w:rFonts w:ascii="Times New Roman" w:hAnsi="Times New Roman" w:cs="Times New Roman"/>
          <w:b w:val="0"/>
          <w:sz w:val="24"/>
          <w:szCs w:val="24"/>
        </w:rPr>
        <w:t xml:space="preserve"> два раза в год, если необходимость более тщательного конт</w:t>
      </w:r>
      <w:r w:rsidRPr="00244E94">
        <w:rPr>
          <w:rStyle w:val="af7"/>
          <w:rFonts w:ascii="Times New Roman" w:hAnsi="Times New Roman" w:cs="Times New Roman"/>
          <w:b w:val="0"/>
          <w:sz w:val="24"/>
          <w:szCs w:val="24"/>
        </w:rPr>
        <w:softHyphen/>
        <w:t>роля и индивидуальной работы не вытекает из конкретного случая. По каждому обследованию составляется Акт, содержащий оценку условий жизни подопечного, выводы и предложения по устранению выявленных недостатков. Акты хранятся в личном деле подопечного.</w:t>
      </w:r>
    </w:p>
    <w:p w:rsidR="00244E94" w:rsidRPr="00244E94" w:rsidRDefault="00244E94" w:rsidP="00244E94">
      <w:pPr>
        <w:spacing w:after="0" w:line="240" w:lineRule="auto"/>
        <w:ind w:firstLine="720"/>
        <w:jc w:val="both"/>
        <w:rPr>
          <w:rStyle w:val="af7"/>
          <w:rFonts w:ascii="Times New Roman" w:hAnsi="Times New Roman" w:cs="Times New Roman"/>
          <w:b w:val="0"/>
          <w:sz w:val="24"/>
          <w:szCs w:val="24"/>
        </w:rPr>
      </w:pPr>
      <w:r w:rsidRPr="00244E94">
        <w:rPr>
          <w:rStyle w:val="af7"/>
          <w:rFonts w:ascii="Times New Roman" w:hAnsi="Times New Roman" w:cs="Times New Roman"/>
          <w:b w:val="0"/>
          <w:sz w:val="24"/>
          <w:szCs w:val="24"/>
        </w:rPr>
        <w:t>Если в месячный срок не удалось назначить опекуна или попечителя или поместить лицо, нуждающееся в опеке или попечительстве в соответствующее учреждение, орган опеки и попечительства временно осуществляет функции опекуна и попечителя.</w:t>
      </w:r>
    </w:p>
    <w:p w:rsidR="00244E94" w:rsidRPr="00244E94" w:rsidRDefault="00244E94" w:rsidP="00244E94">
      <w:pPr>
        <w:spacing w:after="0" w:line="240" w:lineRule="auto"/>
        <w:rPr>
          <w:rStyle w:val="af7"/>
          <w:rFonts w:ascii="Times New Roman" w:hAnsi="Times New Roman" w:cs="Times New Roman"/>
          <w:b w:val="0"/>
          <w:sz w:val="24"/>
          <w:szCs w:val="24"/>
        </w:rPr>
      </w:pPr>
    </w:p>
    <w:p w:rsidR="00244E94" w:rsidRPr="00244E94" w:rsidRDefault="00244E94" w:rsidP="00244E94">
      <w:pPr>
        <w:spacing w:after="0" w:line="240" w:lineRule="auto"/>
        <w:jc w:val="center"/>
        <w:rPr>
          <w:rStyle w:val="af7"/>
          <w:rFonts w:ascii="Times New Roman" w:hAnsi="Times New Roman" w:cs="Times New Roman"/>
          <w:b w:val="0"/>
          <w:sz w:val="24"/>
          <w:szCs w:val="24"/>
        </w:rPr>
      </w:pPr>
      <w:r w:rsidRPr="00244E94">
        <w:rPr>
          <w:rStyle w:val="af7"/>
          <w:rFonts w:ascii="Times New Roman" w:hAnsi="Times New Roman" w:cs="Times New Roman"/>
          <w:b w:val="0"/>
          <w:sz w:val="24"/>
          <w:szCs w:val="24"/>
        </w:rPr>
        <w:t>V. ОРГАНИЗАЦИЯ ДЕЯТЕЛЬНОСТИ КОМИССИИ</w:t>
      </w:r>
    </w:p>
    <w:p w:rsidR="00244E94" w:rsidRPr="00244E94" w:rsidRDefault="00244E94" w:rsidP="00244E94">
      <w:pPr>
        <w:spacing w:after="0" w:line="240" w:lineRule="auto"/>
        <w:ind w:firstLine="709"/>
        <w:jc w:val="both"/>
        <w:rPr>
          <w:rStyle w:val="af7"/>
          <w:rFonts w:ascii="Times New Roman" w:hAnsi="Times New Roman" w:cs="Times New Roman"/>
          <w:b w:val="0"/>
          <w:sz w:val="24"/>
          <w:szCs w:val="24"/>
        </w:rPr>
      </w:pPr>
      <w:r w:rsidRPr="00244E94">
        <w:rPr>
          <w:rStyle w:val="af7"/>
          <w:rFonts w:ascii="Times New Roman" w:hAnsi="Times New Roman" w:cs="Times New Roman"/>
          <w:b w:val="0"/>
          <w:sz w:val="24"/>
          <w:szCs w:val="24"/>
        </w:rPr>
        <w:t>Комиссию возглавляет председатель, а в его отсутствии - заместитель председателя.</w:t>
      </w:r>
    </w:p>
    <w:p w:rsidR="00244E94" w:rsidRPr="00244E94" w:rsidRDefault="00244E94" w:rsidP="00244E94">
      <w:pPr>
        <w:spacing w:after="0" w:line="240" w:lineRule="auto"/>
        <w:ind w:firstLine="709"/>
        <w:jc w:val="both"/>
        <w:rPr>
          <w:rStyle w:val="af7"/>
          <w:rFonts w:ascii="Times New Roman" w:hAnsi="Times New Roman" w:cs="Times New Roman"/>
          <w:b w:val="0"/>
          <w:sz w:val="24"/>
          <w:szCs w:val="24"/>
        </w:rPr>
      </w:pPr>
      <w:r w:rsidRPr="00244E94">
        <w:rPr>
          <w:rStyle w:val="af7"/>
          <w:rFonts w:ascii="Times New Roman" w:hAnsi="Times New Roman" w:cs="Times New Roman"/>
          <w:b w:val="0"/>
          <w:sz w:val="24"/>
          <w:szCs w:val="24"/>
        </w:rPr>
        <w:t>Председатель Комиссии и ее состав утверждается постановлением главы администрации Урмарского района.</w:t>
      </w:r>
    </w:p>
    <w:p w:rsidR="00244E94" w:rsidRPr="00244E94" w:rsidRDefault="00244E94" w:rsidP="00244E94">
      <w:pPr>
        <w:spacing w:after="0" w:line="240" w:lineRule="auto"/>
        <w:ind w:firstLine="709"/>
        <w:jc w:val="both"/>
        <w:rPr>
          <w:rStyle w:val="af7"/>
          <w:rFonts w:ascii="Times New Roman" w:hAnsi="Times New Roman" w:cs="Times New Roman"/>
          <w:b w:val="0"/>
          <w:sz w:val="24"/>
          <w:szCs w:val="24"/>
        </w:rPr>
      </w:pPr>
      <w:r w:rsidRPr="00244E94">
        <w:rPr>
          <w:rStyle w:val="af7"/>
          <w:rFonts w:ascii="Times New Roman" w:hAnsi="Times New Roman" w:cs="Times New Roman"/>
          <w:b w:val="0"/>
          <w:sz w:val="24"/>
          <w:szCs w:val="24"/>
        </w:rPr>
        <w:t>Основной формой работы Комиссии является заседания, проводимые по мере необходимости, но не реже одного раза в квартал. Заседание Комис</w:t>
      </w:r>
      <w:r w:rsidRPr="00244E94">
        <w:rPr>
          <w:rStyle w:val="af7"/>
          <w:rFonts w:ascii="Times New Roman" w:hAnsi="Times New Roman" w:cs="Times New Roman"/>
          <w:b w:val="0"/>
          <w:sz w:val="24"/>
          <w:szCs w:val="24"/>
        </w:rPr>
        <w:softHyphen/>
        <w:t>сии считается правомочным, если на нем присутствует не менее половины членов Комиссии</w:t>
      </w:r>
    </w:p>
    <w:p w:rsidR="00244E94" w:rsidRPr="00244E94" w:rsidRDefault="00244E94" w:rsidP="00244E94">
      <w:pPr>
        <w:spacing w:after="0" w:line="240" w:lineRule="auto"/>
        <w:ind w:firstLine="709"/>
        <w:jc w:val="both"/>
        <w:rPr>
          <w:rStyle w:val="af7"/>
          <w:rFonts w:ascii="Times New Roman" w:hAnsi="Times New Roman" w:cs="Times New Roman"/>
          <w:b w:val="0"/>
          <w:sz w:val="24"/>
          <w:szCs w:val="24"/>
        </w:rPr>
      </w:pPr>
      <w:r w:rsidRPr="00244E94">
        <w:rPr>
          <w:rStyle w:val="af7"/>
          <w:rFonts w:ascii="Times New Roman" w:hAnsi="Times New Roman" w:cs="Times New Roman"/>
          <w:b w:val="0"/>
          <w:sz w:val="24"/>
          <w:szCs w:val="24"/>
        </w:rPr>
        <w:t>Члены Комиссии участвуют в ней без права замены.</w:t>
      </w:r>
    </w:p>
    <w:p w:rsidR="00244E94" w:rsidRPr="00244E94" w:rsidRDefault="00244E94" w:rsidP="00244E94">
      <w:pPr>
        <w:spacing w:after="0" w:line="240" w:lineRule="auto"/>
        <w:ind w:firstLine="709"/>
        <w:jc w:val="both"/>
        <w:rPr>
          <w:rStyle w:val="af7"/>
          <w:rFonts w:ascii="Times New Roman" w:hAnsi="Times New Roman" w:cs="Times New Roman"/>
          <w:b w:val="0"/>
          <w:sz w:val="24"/>
          <w:szCs w:val="24"/>
        </w:rPr>
      </w:pPr>
      <w:r w:rsidRPr="00244E94">
        <w:rPr>
          <w:rStyle w:val="af7"/>
          <w:rFonts w:ascii="Times New Roman" w:hAnsi="Times New Roman" w:cs="Times New Roman"/>
          <w:b w:val="0"/>
          <w:sz w:val="24"/>
          <w:szCs w:val="24"/>
        </w:rPr>
        <w:t>Повестка дня заседания Комиссии утверждается председателем Комис</w:t>
      </w:r>
      <w:r w:rsidRPr="00244E94">
        <w:rPr>
          <w:rStyle w:val="af7"/>
          <w:rFonts w:ascii="Times New Roman" w:hAnsi="Times New Roman" w:cs="Times New Roman"/>
          <w:b w:val="0"/>
          <w:sz w:val="24"/>
          <w:szCs w:val="24"/>
        </w:rPr>
        <w:softHyphen/>
        <w:t xml:space="preserve">сии либо по его поручению – заместителем председателя. </w:t>
      </w:r>
    </w:p>
    <w:p w:rsidR="00244E94" w:rsidRPr="00244E94" w:rsidRDefault="00244E94" w:rsidP="00244E94">
      <w:pPr>
        <w:spacing w:after="0" w:line="240" w:lineRule="auto"/>
        <w:ind w:firstLine="709"/>
        <w:jc w:val="both"/>
        <w:rPr>
          <w:rStyle w:val="af7"/>
          <w:rFonts w:ascii="Times New Roman" w:hAnsi="Times New Roman" w:cs="Times New Roman"/>
          <w:b w:val="0"/>
          <w:sz w:val="24"/>
          <w:szCs w:val="24"/>
        </w:rPr>
      </w:pPr>
      <w:r w:rsidRPr="00244E94">
        <w:rPr>
          <w:rStyle w:val="af7"/>
          <w:rFonts w:ascii="Times New Roman" w:hAnsi="Times New Roman" w:cs="Times New Roman"/>
          <w:b w:val="0"/>
          <w:sz w:val="24"/>
          <w:szCs w:val="24"/>
        </w:rPr>
        <w:t xml:space="preserve">Решения Комиссии утверждается простым большинством </w:t>
      </w:r>
      <w:proofErr w:type="gramStart"/>
      <w:r w:rsidRPr="00244E94">
        <w:rPr>
          <w:rStyle w:val="af7"/>
          <w:rFonts w:ascii="Times New Roman" w:hAnsi="Times New Roman" w:cs="Times New Roman"/>
          <w:b w:val="0"/>
          <w:sz w:val="24"/>
          <w:szCs w:val="24"/>
        </w:rPr>
        <w:t>голосов</w:t>
      </w:r>
      <w:proofErr w:type="gramEnd"/>
      <w:r w:rsidRPr="00244E94">
        <w:rPr>
          <w:rStyle w:val="af7"/>
          <w:rFonts w:ascii="Times New Roman" w:hAnsi="Times New Roman" w:cs="Times New Roman"/>
          <w:b w:val="0"/>
          <w:sz w:val="24"/>
          <w:szCs w:val="24"/>
        </w:rPr>
        <w:t xml:space="preserve"> и оформляются протоколами, которые подписывает председатель Комиссии.</w:t>
      </w:r>
    </w:p>
    <w:p w:rsidR="00244E94" w:rsidRPr="00244E94" w:rsidRDefault="00244E94" w:rsidP="00244E94">
      <w:pPr>
        <w:spacing w:after="0" w:line="240" w:lineRule="auto"/>
        <w:ind w:firstLine="709"/>
        <w:jc w:val="both"/>
        <w:rPr>
          <w:rStyle w:val="af7"/>
          <w:rFonts w:ascii="Times New Roman" w:hAnsi="Times New Roman" w:cs="Times New Roman"/>
          <w:b w:val="0"/>
          <w:sz w:val="24"/>
          <w:szCs w:val="24"/>
        </w:rPr>
      </w:pPr>
      <w:r w:rsidRPr="00244E94">
        <w:rPr>
          <w:rStyle w:val="af7"/>
          <w:rFonts w:ascii="Times New Roman" w:hAnsi="Times New Roman" w:cs="Times New Roman"/>
          <w:b w:val="0"/>
          <w:sz w:val="24"/>
          <w:szCs w:val="24"/>
        </w:rPr>
        <w:t>Организационно-техническое обеспечение работы Комиссии возла</w:t>
      </w:r>
      <w:r w:rsidRPr="00244E94">
        <w:rPr>
          <w:rStyle w:val="af7"/>
          <w:rFonts w:ascii="Times New Roman" w:hAnsi="Times New Roman" w:cs="Times New Roman"/>
          <w:b w:val="0"/>
          <w:sz w:val="24"/>
          <w:szCs w:val="24"/>
        </w:rPr>
        <w:softHyphen/>
        <w:t xml:space="preserve">гается на администрацию Урмарского района. </w:t>
      </w:r>
    </w:p>
    <w:p w:rsidR="00244E94" w:rsidRPr="00244E94" w:rsidRDefault="00244E94" w:rsidP="00244E94">
      <w:pPr>
        <w:spacing w:after="0" w:line="240" w:lineRule="auto"/>
        <w:rPr>
          <w:rStyle w:val="af7"/>
          <w:rFonts w:ascii="Times New Roman" w:hAnsi="Times New Roman" w:cs="Times New Roman"/>
          <w:b w:val="0"/>
          <w:sz w:val="24"/>
          <w:szCs w:val="24"/>
        </w:rPr>
      </w:pPr>
    </w:p>
    <w:p w:rsidR="00244E94" w:rsidRPr="00244E94" w:rsidRDefault="00244E94" w:rsidP="00244E94">
      <w:pPr>
        <w:spacing w:after="0" w:line="240" w:lineRule="auto"/>
        <w:jc w:val="center"/>
        <w:rPr>
          <w:rStyle w:val="af7"/>
          <w:rFonts w:ascii="Times New Roman" w:hAnsi="Times New Roman" w:cs="Times New Roman"/>
          <w:b w:val="0"/>
          <w:sz w:val="24"/>
          <w:szCs w:val="24"/>
        </w:rPr>
      </w:pPr>
      <w:r w:rsidRPr="00244E94">
        <w:rPr>
          <w:rStyle w:val="af7"/>
          <w:rFonts w:ascii="Times New Roman" w:hAnsi="Times New Roman" w:cs="Times New Roman"/>
          <w:b w:val="0"/>
          <w:sz w:val="24"/>
          <w:szCs w:val="24"/>
        </w:rPr>
        <w:t>VI. ЗАКЛЮЧИТЕЛЬНЫЕ ПОЛОЖЕНИЯ</w:t>
      </w:r>
    </w:p>
    <w:p w:rsidR="003B2586" w:rsidRPr="00244E94" w:rsidRDefault="00244E94" w:rsidP="00244E94">
      <w:pPr>
        <w:pStyle w:val="aff2"/>
        <w:spacing w:after="0" w:line="240" w:lineRule="auto"/>
        <w:ind w:left="0" w:right="-2"/>
        <w:jc w:val="both"/>
        <w:rPr>
          <w:rFonts w:ascii="Times New Roman" w:hAnsi="Times New Roman" w:cs="Times New Roman"/>
          <w:sz w:val="24"/>
          <w:szCs w:val="24"/>
        </w:rPr>
      </w:pPr>
      <w:r>
        <w:rPr>
          <w:rStyle w:val="af7"/>
          <w:rFonts w:ascii="Times New Roman" w:hAnsi="Times New Roman" w:cs="Times New Roman"/>
          <w:b w:val="0"/>
          <w:sz w:val="24"/>
          <w:szCs w:val="24"/>
        </w:rPr>
        <w:tab/>
      </w:r>
      <w:r w:rsidRPr="00244E94">
        <w:rPr>
          <w:rStyle w:val="af7"/>
          <w:rFonts w:ascii="Times New Roman" w:hAnsi="Times New Roman" w:cs="Times New Roman"/>
          <w:b w:val="0"/>
          <w:sz w:val="24"/>
          <w:szCs w:val="24"/>
        </w:rPr>
        <w:t>При принятии соответствующих нормативных актов Российской Федера</w:t>
      </w:r>
      <w:r w:rsidRPr="00244E94">
        <w:rPr>
          <w:rStyle w:val="af7"/>
          <w:rFonts w:ascii="Times New Roman" w:hAnsi="Times New Roman" w:cs="Times New Roman"/>
          <w:b w:val="0"/>
          <w:sz w:val="24"/>
          <w:szCs w:val="24"/>
        </w:rPr>
        <w:softHyphen/>
        <w:t>ции и Чувашской Республики по вопросам опеки и попечительства, по пос</w:t>
      </w:r>
      <w:r w:rsidRPr="00244E94">
        <w:rPr>
          <w:rStyle w:val="af7"/>
          <w:rFonts w:ascii="Times New Roman" w:hAnsi="Times New Roman" w:cs="Times New Roman"/>
          <w:b w:val="0"/>
          <w:sz w:val="24"/>
          <w:szCs w:val="24"/>
        </w:rPr>
        <w:softHyphen/>
        <w:t>тановлению главы администрации Урмарского района в данное положение вносятся соответству</w:t>
      </w:r>
      <w:r>
        <w:rPr>
          <w:rStyle w:val="af7"/>
          <w:rFonts w:ascii="Times New Roman" w:hAnsi="Times New Roman" w:cs="Times New Roman"/>
          <w:b w:val="0"/>
          <w:sz w:val="24"/>
          <w:szCs w:val="24"/>
        </w:rPr>
        <w:t>ющие изменения и дополнения.</w:t>
      </w:r>
      <w:bookmarkStart w:id="0" w:name="_GoBack"/>
      <w:bookmarkEnd w:id="0"/>
    </w:p>
    <w:sectPr w:rsidR="003B2586" w:rsidRPr="00244E94" w:rsidSect="00244E94">
      <w:headerReference w:type="default" r:id="rId11"/>
      <w:pgSz w:w="11906" w:h="16838"/>
      <w:pgMar w:top="1134" w:right="851" w:bottom="426"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53F" w:rsidRDefault="003D753F" w:rsidP="00C65999">
      <w:pPr>
        <w:spacing w:after="0" w:line="240" w:lineRule="auto"/>
      </w:pPr>
      <w:r>
        <w:separator/>
      </w:r>
    </w:p>
  </w:endnote>
  <w:endnote w:type="continuationSeparator" w:id="0">
    <w:p w:rsidR="003D753F" w:rsidRDefault="003D753F"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panose1 w:val="020B0604020202020204"/>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panose1 w:val="020B0604020202020204"/>
    <w:charset w:val="00"/>
    <w:family w:val="auto"/>
    <w:pitch w:val="variable"/>
    <w:sig w:usb0="00000203" w:usb1="00000000" w:usb2="00000000" w:usb3="00000000" w:csb0="00000005" w:csb1="00000000"/>
  </w:font>
  <w:font w:name="Tunga">
    <w:panose1 w:val="00000400000000000000"/>
    <w:charset w:val="01"/>
    <w:family w:val="roman"/>
    <w:notTrueType/>
    <w:pitch w:val="variable"/>
  </w:font>
  <w:font w:name="Liberation Serif">
    <w:altName w:val="Times New Roman"/>
    <w:panose1 w:val="02020603050405020304"/>
    <w:charset w:val="CC"/>
    <w:family w:val="roman"/>
    <w:pitch w:val="variable"/>
  </w:font>
  <w:font w:name="NSimSun">
    <w:panose1 w:val="02010609030101010101"/>
    <w:charset w:val="86"/>
    <w:family w:val="modern"/>
    <w:pitch w:val="fixed"/>
    <w:sig w:usb0="0000028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53F" w:rsidRDefault="003D753F" w:rsidP="00C65999">
      <w:pPr>
        <w:spacing w:after="0" w:line="240" w:lineRule="auto"/>
      </w:pPr>
      <w:r>
        <w:separator/>
      </w:r>
    </w:p>
  </w:footnote>
  <w:footnote w:type="continuationSeparator" w:id="0">
    <w:p w:rsidR="003D753F" w:rsidRDefault="003D753F"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E52" w:rsidRDefault="00B17E52">
    <w:pPr>
      <w:pStyle w:val="a6"/>
    </w:pPr>
  </w:p>
  <w:p w:rsidR="00B17E52" w:rsidRDefault="00B17E5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3A20536"/>
    <w:multiLevelType w:val="hybridMultilevel"/>
    <w:tmpl w:val="176874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6AC2BD2"/>
    <w:multiLevelType w:val="hybridMultilevel"/>
    <w:tmpl w:val="BBA2E6AA"/>
    <w:lvl w:ilvl="0" w:tplc="5EAEAE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07EB7329"/>
    <w:multiLevelType w:val="hybridMultilevel"/>
    <w:tmpl w:val="FC947D60"/>
    <w:lvl w:ilvl="0" w:tplc="9788E7C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
    <w:nsid w:val="097C1C7D"/>
    <w:multiLevelType w:val="hybridMultilevel"/>
    <w:tmpl w:val="5C3E4994"/>
    <w:lvl w:ilvl="0" w:tplc="5EAEAE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11896EB6"/>
    <w:multiLevelType w:val="hybridMultilevel"/>
    <w:tmpl w:val="3FC60DC0"/>
    <w:lvl w:ilvl="0" w:tplc="CCEE66AC">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18E2070"/>
    <w:multiLevelType w:val="hybridMultilevel"/>
    <w:tmpl w:val="2A346F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27A777D"/>
    <w:multiLevelType w:val="multilevel"/>
    <w:tmpl w:val="A29A56E4"/>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16020974"/>
    <w:multiLevelType w:val="hybridMultilevel"/>
    <w:tmpl w:val="ACD60B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7330A4F"/>
    <w:multiLevelType w:val="hybridMultilevel"/>
    <w:tmpl w:val="468837B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56074B"/>
    <w:multiLevelType w:val="hybridMultilevel"/>
    <w:tmpl w:val="271A9B86"/>
    <w:lvl w:ilvl="0" w:tplc="8A38140A">
      <w:start w:val="6"/>
      <w:numFmt w:val="decimal"/>
      <w:lvlText w:val="%1."/>
      <w:lvlJc w:val="left"/>
      <w:pPr>
        <w:ind w:left="720" w:hanging="360"/>
      </w:pPr>
      <w:rPr>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A910A67"/>
    <w:multiLevelType w:val="hybridMultilevel"/>
    <w:tmpl w:val="C1FEAC8C"/>
    <w:lvl w:ilvl="0" w:tplc="E7D2FCCC">
      <w:start w:val="1"/>
      <w:numFmt w:val="decimal"/>
      <w:lvlText w:val="%1."/>
      <w:lvlJc w:val="left"/>
      <w:pPr>
        <w:ind w:left="1695" w:hanging="97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3BCD62FE"/>
    <w:multiLevelType w:val="hybridMultilevel"/>
    <w:tmpl w:val="A2DEB7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C8040B2"/>
    <w:multiLevelType w:val="multilevel"/>
    <w:tmpl w:val="754EBA1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DCF6362"/>
    <w:multiLevelType w:val="multilevel"/>
    <w:tmpl w:val="62E0818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F0C75A4"/>
    <w:multiLevelType w:val="hybridMultilevel"/>
    <w:tmpl w:val="8AF69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1">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2">
    <w:nsid w:val="488D1579"/>
    <w:multiLevelType w:val="hybridMultilevel"/>
    <w:tmpl w:val="EFE856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D305F43"/>
    <w:multiLevelType w:val="multilevel"/>
    <w:tmpl w:val="F30E1B88"/>
    <w:lvl w:ilvl="0">
      <w:start w:val="1"/>
      <w:numFmt w:val="decimal"/>
      <w:lvlText w:val="%1."/>
      <w:lvlJc w:val="left"/>
      <w:pPr>
        <w:ind w:left="1699"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5">
    <w:nsid w:val="579121F7"/>
    <w:multiLevelType w:val="hybridMultilevel"/>
    <w:tmpl w:val="C42C75C4"/>
    <w:lvl w:ilvl="0" w:tplc="B7DE5B4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7">
    <w:nsid w:val="591C62A3"/>
    <w:multiLevelType w:val="hybridMultilevel"/>
    <w:tmpl w:val="9F90DC36"/>
    <w:lvl w:ilvl="0" w:tplc="5EAEAE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9">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0">
    <w:nsid w:val="6A017FD7"/>
    <w:multiLevelType w:val="hybridMultilevel"/>
    <w:tmpl w:val="33662448"/>
    <w:lvl w:ilvl="0" w:tplc="E92E17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nsid w:val="6A8C4546"/>
    <w:multiLevelType w:val="hybridMultilevel"/>
    <w:tmpl w:val="631A5D78"/>
    <w:lvl w:ilvl="0" w:tplc="5B427E00">
      <w:start w:val="1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C5715B3"/>
    <w:multiLevelType w:val="hybridMultilevel"/>
    <w:tmpl w:val="B0BA443A"/>
    <w:lvl w:ilvl="0" w:tplc="1014112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
    <w:nsid w:val="6CE72C9C"/>
    <w:multiLevelType w:val="hybridMultilevel"/>
    <w:tmpl w:val="985C72E8"/>
    <w:lvl w:ilvl="0" w:tplc="4E5EBDB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6E5171A6"/>
    <w:multiLevelType w:val="multilevel"/>
    <w:tmpl w:val="7C741596"/>
    <w:styleLink w:val="WWNum2"/>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6E550669"/>
    <w:multiLevelType w:val="hybridMultilevel"/>
    <w:tmpl w:val="290C04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72E75B22"/>
    <w:multiLevelType w:val="hybridMultilevel"/>
    <w:tmpl w:val="5D7010B8"/>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2FC70F9"/>
    <w:multiLevelType w:val="hybridMultilevel"/>
    <w:tmpl w:val="A6E2988A"/>
    <w:lvl w:ilvl="0" w:tplc="7542C93C">
      <w:start w:val="1"/>
      <w:numFmt w:val="decimal"/>
      <w:suff w:val="space"/>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38">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8B6272C"/>
    <w:multiLevelType w:val="hybridMultilevel"/>
    <w:tmpl w:val="125C9540"/>
    <w:lvl w:ilvl="0" w:tplc="8722B096">
      <w:start w:val="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E5B4AFF"/>
    <w:multiLevelType w:val="hybridMultilevel"/>
    <w:tmpl w:val="F87647A0"/>
    <w:lvl w:ilvl="0" w:tplc="37BA343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28"/>
  </w:num>
  <w:num w:numId="3">
    <w:abstractNumId w:val="2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1"/>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2"/>
  </w:num>
  <w:num w:numId="19">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8"/>
  </w:num>
  <w:num w:numId="27">
    <w:abstractNumId w:val="6"/>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2"/>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5"/>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835"/>
    <w:rsid w:val="00003EC8"/>
    <w:rsid w:val="00013A5B"/>
    <w:rsid w:val="0001426E"/>
    <w:rsid w:val="0001769C"/>
    <w:rsid w:val="00017D1D"/>
    <w:rsid w:val="00017FA2"/>
    <w:rsid w:val="00020518"/>
    <w:rsid w:val="00022A03"/>
    <w:rsid w:val="00022F1C"/>
    <w:rsid w:val="000234F3"/>
    <w:rsid w:val="000243C3"/>
    <w:rsid w:val="0002607C"/>
    <w:rsid w:val="00030EB1"/>
    <w:rsid w:val="0003309E"/>
    <w:rsid w:val="0003342C"/>
    <w:rsid w:val="00034DEF"/>
    <w:rsid w:val="000355A9"/>
    <w:rsid w:val="0003589F"/>
    <w:rsid w:val="00035F8F"/>
    <w:rsid w:val="00037FCD"/>
    <w:rsid w:val="0004034D"/>
    <w:rsid w:val="00043553"/>
    <w:rsid w:val="00043B5D"/>
    <w:rsid w:val="00044D99"/>
    <w:rsid w:val="00054011"/>
    <w:rsid w:val="00057DAA"/>
    <w:rsid w:val="00060AC6"/>
    <w:rsid w:val="0006172A"/>
    <w:rsid w:val="000618BC"/>
    <w:rsid w:val="000641F9"/>
    <w:rsid w:val="000650FD"/>
    <w:rsid w:val="000657C9"/>
    <w:rsid w:val="0006602E"/>
    <w:rsid w:val="00067B73"/>
    <w:rsid w:val="00071454"/>
    <w:rsid w:val="00075835"/>
    <w:rsid w:val="000768A9"/>
    <w:rsid w:val="000806A8"/>
    <w:rsid w:val="00080F03"/>
    <w:rsid w:val="00083B16"/>
    <w:rsid w:val="000852BC"/>
    <w:rsid w:val="000859F2"/>
    <w:rsid w:val="00086930"/>
    <w:rsid w:val="00090013"/>
    <w:rsid w:val="0009290D"/>
    <w:rsid w:val="00097180"/>
    <w:rsid w:val="000A0DB1"/>
    <w:rsid w:val="000A1F81"/>
    <w:rsid w:val="000A46F1"/>
    <w:rsid w:val="000A47EB"/>
    <w:rsid w:val="000A4B83"/>
    <w:rsid w:val="000A5402"/>
    <w:rsid w:val="000A7FB0"/>
    <w:rsid w:val="000B4ACC"/>
    <w:rsid w:val="000B6244"/>
    <w:rsid w:val="000B64CA"/>
    <w:rsid w:val="000C071B"/>
    <w:rsid w:val="000C1044"/>
    <w:rsid w:val="000D6F24"/>
    <w:rsid w:val="000E10F1"/>
    <w:rsid w:val="000E193A"/>
    <w:rsid w:val="000E25A7"/>
    <w:rsid w:val="000E2D94"/>
    <w:rsid w:val="000E3EFB"/>
    <w:rsid w:val="000E48CC"/>
    <w:rsid w:val="000E6C7E"/>
    <w:rsid w:val="000F102A"/>
    <w:rsid w:val="000F2EF6"/>
    <w:rsid w:val="000F30B2"/>
    <w:rsid w:val="000F3AE4"/>
    <w:rsid w:val="000F4E5F"/>
    <w:rsid w:val="000F556D"/>
    <w:rsid w:val="000F73A9"/>
    <w:rsid w:val="00101639"/>
    <w:rsid w:val="00104D19"/>
    <w:rsid w:val="00105D42"/>
    <w:rsid w:val="00106A9A"/>
    <w:rsid w:val="00110529"/>
    <w:rsid w:val="001106BB"/>
    <w:rsid w:val="00111F7A"/>
    <w:rsid w:val="001158DC"/>
    <w:rsid w:val="00124B3A"/>
    <w:rsid w:val="00124CDB"/>
    <w:rsid w:val="001259CA"/>
    <w:rsid w:val="00126419"/>
    <w:rsid w:val="00126932"/>
    <w:rsid w:val="00127130"/>
    <w:rsid w:val="001303BD"/>
    <w:rsid w:val="0013120A"/>
    <w:rsid w:val="00133331"/>
    <w:rsid w:val="00134339"/>
    <w:rsid w:val="001348AE"/>
    <w:rsid w:val="00134D20"/>
    <w:rsid w:val="0013553C"/>
    <w:rsid w:val="00135F5E"/>
    <w:rsid w:val="00142D63"/>
    <w:rsid w:val="0014553C"/>
    <w:rsid w:val="001456D3"/>
    <w:rsid w:val="00145B43"/>
    <w:rsid w:val="0014695F"/>
    <w:rsid w:val="0014778A"/>
    <w:rsid w:val="001503AF"/>
    <w:rsid w:val="001528DC"/>
    <w:rsid w:val="001530D4"/>
    <w:rsid w:val="001549EF"/>
    <w:rsid w:val="0015698E"/>
    <w:rsid w:val="00166245"/>
    <w:rsid w:val="00166B23"/>
    <w:rsid w:val="00167480"/>
    <w:rsid w:val="00173AD4"/>
    <w:rsid w:val="00173CFF"/>
    <w:rsid w:val="00174A6D"/>
    <w:rsid w:val="00175C99"/>
    <w:rsid w:val="00187B0B"/>
    <w:rsid w:val="00191B82"/>
    <w:rsid w:val="001923E8"/>
    <w:rsid w:val="00196A27"/>
    <w:rsid w:val="00197AB8"/>
    <w:rsid w:val="001A24F1"/>
    <w:rsid w:val="001A263E"/>
    <w:rsid w:val="001A298D"/>
    <w:rsid w:val="001A4BB7"/>
    <w:rsid w:val="001B40AF"/>
    <w:rsid w:val="001B793A"/>
    <w:rsid w:val="001B7E4C"/>
    <w:rsid w:val="001B7FF9"/>
    <w:rsid w:val="001C167B"/>
    <w:rsid w:val="001C18B2"/>
    <w:rsid w:val="001C356B"/>
    <w:rsid w:val="001C4B54"/>
    <w:rsid w:val="001C5758"/>
    <w:rsid w:val="001D0708"/>
    <w:rsid w:val="001D3ABB"/>
    <w:rsid w:val="001D52A0"/>
    <w:rsid w:val="001D5671"/>
    <w:rsid w:val="001D6D75"/>
    <w:rsid w:val="001D73D8"/>
    <w:rsid w:val="001E207B"/>
    <w:rsid w:val="001E2929"/>
    <w:rsid w:val="001E364B"/>
    <w:rsid w:val="001E3AD7"/>
    <w:rsid w:val="001E487C"/>
    <w:rsid w:val="001E5766"/>
    <w:rsid w:val="001E6EFD"/>
    <w:rsid w:val="001F044F"/>
    <w:rsid w:val="001F10A7"/>
    <w:rsid w:val="001F1B43"/>
    <w:rsid w:val="001F1E9F"/>
    <w:rsid w:val="001F4394"/>
    <w:rsid w:val="001F4FAF"/>
    <w:rsid w:val="001F7CC0"/>
    <w:rsid w:val="0020043F"/>
    <w:rsid w:val="0020409D"/>
    <w:rsid w:val="0020414F"/>
    <w:rsid w:val="0020487D"/>
    <w:rsid w:val="00204D22"/>
    <w:rsid w:val="00206103"/>
    <w:rsid w:val="00211717"/>
    <w:rsid w:val="00214CB5"/>
    <w:rsid w:val="002153BE"/>
    <w:rsid w:val="00220AB6"/>
    <w:rsid w:val="002212D9"/>
    <w:rsid w:val="002226DA"/>
    <w:rsid w:val="00223C64"/>
    <w:rsid w:val="00224ADD"/>
    <w:rsid w:val="00226484"/>
    <w:rsid w:val="00227B33"/>
    <w:rsid w:val="00235087"/>
    <w:rsid w:val="00236FD5"/>
    <w:rsid w:val="00240E04"/>
    <w:rsid w:val="00244E94"/>
    <w:rsid w:val="00247137"/>
    <w:rsid w:val="00247D2C"/>
    <w:rsid w:val="00252771"/>
    <w:rsid w:val="0026055D"/>
    <w:rsid w:val="00260D00"/>
    <w:rsid w:val="00261989"/>
    <w:rsid w:val="00261F76"/>
    <w:rsid w:val="00263268"/>
    <w:rsid w:val="00265580"/>
    <w:rsid w:val="00266E3C"/>
    <w:rsid w:val="002748BA"/>
    <w:rsid w:val="00276635"/>
    <w:rsid w:val="00276EB7"/>
    <w:rsid w:val="00280290"/>
    <w:rsid w:val="00281565"/>
    <w:rsid w:val="00282F47"/>
    <w:rsid w:val="002853AC"/>
    <w:rsid w:val="00285EE3"/>
    <w:rsid w:val="002873B1"/>
    <w:rsid w:val="00287763"/>
    <w:rsid w:val="0029032F"/>
    <w:rsid w:val="00290459"/>
    <w:rsid w:val="00291A17"/>
    <w:rsid w:val="002A157C"/>
    <w:rsid w:val="002A3524"/>
    <w:rsid w:val="002A53CE"/>
    <w:rsid w:val="002A590E"/>
    <w:rsid w:val="002A5F8B"/>
    <w:rsid w:val="002A7C77"/>
    <w:rsid w:val="002B00BA"/>
    <w:rsid w:val="002B3F75"/>
    <w:rsid w:val="002B7003"/>
    <w:rsid w:val="002C0DB7"/>
    <w:rsid w:val="002C58AC"/>
    <w:rsid w:val="002C5FD4"/>
    <w:rsid w:val="002C7D15"/>
    <w:rsid w:val="002D47BD"/>
    <w:rsid w:val="002E5741"/>
    <w:rsid w:val="002E62CD"/>
    <w:rsid w:val="002E6E75"/>
    <w:rsid w:val="002F07F1"/>
    <w:rsid w:val="002F13B6"/>
    <w:rsid w:val="002F2170"/>
    <w:rsid w:val="002F52E5"/>
    <w:rsid w:val="003014CB"/>
    <w:rsid w:val="00305714"/>
    <w:rsid w:val="003111B8"/>
    <w:rsid w:val="00311492"/>
    <w:rsid w:val="00315E3A"/>
    <w:rsid w:val="0031608C"/>
    <w:rsid w:val="0032152E"/>
    <w:rsid w:val="00321CC6"/>
    <w:rsid w:val="003224C1"/>
    <w:rsid w:val="00323E77"/>
    <w:rsid w:val="00330C59"/>
    <w:rsid w:val="0033156E"/>
    <w:rsid w:val="0033368B"/>
    <w:rsid w:val="00334A88"/>
    <w:rsid w:val="00337B2F"/>
    <w:rsid w:val="003402C2"/>
    <w:rsid w:val="003403CE"/>
    <w:rsid w:val="00340A3C"/>
    <w:rsid w:val="00341EB8"/>
    <w:rsid w:val="0034409E"/>
    <w:rsid w:val="00344B51"/>
    <w:rsid w:val="00346DFD"/>
    <w:rsid w:val="00347B86"/>
    <w:rsid w:val="003512B4"/>
    <w:rsid w:val="00351FC4"/>
    <w:rsid w:val="00353752"/>
    <w:rsid w:val="00361A5B"/>
    <w:rsid w:val="00362329"/>
    <w:rsid w:val="00362B38"/>
    <w:rsid w:val="0036391D"/>
    <w:rsid w:val="003660C7"/>
    <w:rsid w:val="0036659A"/>
    <w:rsid w:val="00367BF5"/>
    <w:rsid w:val="0037069A"/>
    <w:rsid w:val="00374017"/>
    <w:rsid w:val="003772F1"/>
    <w:rsid w:val="003775E6"/>
    <w:rsid w:val="00380928"/>
    <w:rsid w:val="00383945"/>
    <w:rsid w:val="00385068"/>
    <w:rsid w:val="0038579D"/>
    <w:rsid w:val="0038696B"/>
    <w:rsid w:val="003870A9"/>
    <w:rsid w:val="00392F76"/>
    <w:rsid w:val="003936A8"/>
    <w:rsid w:val="00393EAF"/>
    <w:rsid w:val="0039663D"/>
    <w:rsid w:val="003A095B"/>
    <w:rsid w:val="003A249D"/>
    <w:rsid w:val="003A407F"/>
    <w:rsid w:val="003A579B"/>
    <w:rsid w:val="003A622B"/>
    <w:rsid w:val="003A62C3"/>
    <w:rsid w:val="003A6549"/>
    <w:rsid w:val="003B1E19"/>
    <w:rsid w:val="003B2586"/>
    <w:rsid w:val="003B35B5"/>
    <w:rsid w:val="003B3B1D"/>
    <w:rsid w:val="003B4390"/>
    <w:rsid w:val="003B6FBC"/>
    <w:rsid w:val="003C225E"/>
    <w:rsid w:val="003C3FEA"/>
    <w:rsid w:val="003C7D05"/>
    <w:rsid w:val="003D1E5B"/>
    <w:rsid w:val="003D27CF"/>
    <w:rsid w:val="003D352B"/>
    <w:rsid w:val="003D53C5"/>
    <w:rsid w:val="003D753F"/>
    <w:rsid w:val="003E1620"/>
    <w:rsid w:val="003E2043"/>
    <w:rsid w:val="003E2C1C"/>
    <w:rsid w:val="003E4401"/>
    <w:rsid w:val="003E572A"/>
    <w:rsid w:val="003E5791"/>
    <w:rsid w:val="003E6980"/>
    <w:rsid w:val="003E6E62"/>
    <w:rsid w:val="003E74AF"/>
    <w:rsid w:val="003F0853"/>
    <w:rsid w:val="003F1AB1"/>
    <w:rsid w:val="003F40DA"/>
    <w:rsid w:val="003F4FE5"/>
    <w:rsid w:val="003F5DE3"/>
    <w:rsid w:val="00400390"/>
    <w:rsid w:val="0040596F"/>
    <w:rsid w:val="004101A1"/>
    <w:rsid w:val="00410A93"/>
    <w:rsid w:val="00412208"/>
    <w:rsid w:val="00415890"/>
    <w:rsid w:val="00416890"/>
    <w:rsid w:val="00416A42"/>
    <w:rsid w:val="00421F7A"/>
    <w:rsid w:val="00424FFA"/>
    <w:rsid w:val="004256EA"/>
    <w:rsid w:val="00425B6A"/>
    <w:rsid w:val="00431255"/>
    <w:rsid w:val="0043143F"/>
    <w:rsid w:val="004412BE"/>
    <w:rsid w:val="0044504F"/>
    <w:rsid w:val="0046204F"/>
    <w:rsid w:val="00462F1D"/>
    <w:rsid w:val="00463E2A"/>
    <w:rsid w:val="00465B6C"/>
    <w:rsid w:val="00465FE7"/>
    <w:rsid w:val="0046717D"/>
    <w:rsid w:val="00471287"/>
    <w:rsid w:val="0047128F"/>
    <w:rsid w:val="004713D1"/>
    <w:rsid w:val="00472B82"/>
    <w:rsid w:val="00473243"/>
    <w:rsid w:val="00474D50"/>
    <w:rsid w:val="00475E90"/>
    <w:rsid w:val="00476B7C"/>
    <w:rsid w:val="00481A85"/>
    <w:rsid w:val="00487ACC"/>
    <w:rsid w:val="00493EC0"/>
    <w:rsid w:val="0049491E"/>
    <w:rsid w:val="0049519C"/>
    <w:rsid w:val="004966ED"/>
    <w:rsid w:val="004A0048"/>
    <w:rsid w:val="004A0734"/>
    <w:rsid w:val="004A1D26"/>
    <w:rsid w:val="004A27B0"/>
    <w:rsid w:val="004A2B1A"/>
    <w:rsid w:val="004B4844"/>
    <w:rsid w:val="004B6077"/>
    <w:rsid w:val="004C47D9"/>
    <w:rsid w:val="004C681D"/>
    <w:rsid w:val="004C7C31"/>
    <w:rsid w:val="004D2482"/>
    <w:rsid w:val="004D3609"/>
    <w:rsid w:val="004D527A"/>
    <w:rsid w:val="004D6FD4"/>
    <w:rsid w:val="004D75B5"/>
    <w:rsid w:val="004E04A2"/>
    <w:rsid w:val="004E06A7"/>
    <w:rsid w:val="004E096D"/>
    <w:rsid w:val="004E150B"/>
    <w:rsid w:val="004E4A1B"/>
    <w:rsid w:val="004E7431"/>
    <w:rsid w:val="004F2399"/>
    <w:rsid w:val="004F26B1"/>
    <w:rsid w:val="004F3718"/>
    <w:rsid w:val="004F38BE"/>
    <w:rsid w:val="004F4412"/>
    <w:rsid w:val="00500526"/>
    <w:rsid w:val="005037A9"/>
    <w:rsid w:val="00504444"/>
    <w:rsid w:val="0050447D"/>
    <w:rsid w:val="00506208"/>
    <w:rsid w:val="00507375"/>
    <w:rsid w:val="00511D29"/>
    <w:rsid w:val="00516CED"/>
    <w:rsid w:val="00517E1F"/>
    <w:rsid w:val="00520876"/>
    <w:rsid w:val="00520E7A"/>
    <w:rsid w:val="0052201F"/>
    <w:rsid w:val="00522060"/>
    <w:rsid w:val="00522D11"/>
    <w:rsid w:val="00524AB7"/>
    <w:rsid w:val="00532029"/>
    <w:rsid w:val="0053407E"/>
    <w:rsid w:val="005378AA"/>
    <w:rsid w:val="005404C3"/>
    <w:rsid w:val="00540D7B"/>
    <w:rsid w:val="00544681"/>
    <w:rsid w:val="00546193"/>
    <w:rsid w:val="0056415B"/>
    <w:rsid w:val="005653D3"/>
    <w:rsid w:val="0056679F"/>
    <w:rsid w:val="005669C5"/>
    <w:rsid w:val="00567D3A"/>
    <w:rsid w:val="005719BC"/>
    <w:rsid w:val="00580412"/>
    <w:rsid w:val="00581F8F"/>
    <w:rsid w:val="0058369D"/>
    <w:rsid w:val="00583F5B"/>
    <w:rsid w:val="00584434"/>
    <w:rsid w:val="005849C4"/>
    <w:rsid w:val="00584C48"/>
    <w:rsid w:val="005864D4"/>
    <w:rsid w:val="00586BD4"/>
    <w:rsid w:val="005913FE"/>
    <w:rsid w:val="0059156B"/>
    <w:rsid w:val="00591C79"/>
    <w:rsid w:val="00593DD4"/>
    <w:rsid w:val="005A0B41"/>
    <w:rsid w:val="005A2F6E"/>
    <w:rsid w:val="005A3F0D"/>
    <w:rsid w:val="005A4D32"/>
    <w:rsid w:val="005A500A"/>
    <w:rsid w:val="005A5905"/>
    <w:rsid w:val="005A7C4E"/>
    <w:rsid w:val="005B0CBD"/>
    <w:rsid w:val="005B17AB"/>
    <w:rsid w:val="005B415B"/>
    <w:rsid w:val="005B5D80"/>
    <w:rsid w:val="005B60F4"/>
    <w:rsid w:val="005B6381"/>
    <w:rsid w:val="005C33DE"/>
    <w:rsid w:val="005C567B"/>
    <w:rsid w:val="005C682E"/>
    <w:rsid w:val="005C6A70"/>
    <w:rsid w:val="005D0342"/>
    <w:rsid w:val="005D7AC7"/>
    <w:rsid w:val="005E3D9C"/>
    <w:rsid w:val="005E3EE3"/>
    <w:rsid w:val="005E6158"/>
    <w:rsid w:val="005F42CC"/>
    <w:rsid w:val="005F52FC"/>
    <w:rsid w:val="005F7BAA"/>
    <w:rsid w:val="0060075B"/>
    <w:rsid w:val="0060211B"/>
    <w:rsid w:val="00602312"/>
    <w:rsid w:val="00604119"/>
    <w:rsid w:val="006052F1"/>
    <w:rsid w:val="00606055"/>
    <w:rsid w:val="0060630A"/>
    <w:rsid w:val="00606364"/>
    <w:rsid w:val="00607D77"/>
    <w:rsid w:val="006124C2"/>
    <w:rsid w:val="00612C0F"/>
    <w:rsid w:val="00615938"/>
    <w:rsid w:val="00617FBB"/>
    <w:rsid w:val="00620DB6"/>
    <w:rsid w:val="00625ADC"/>
    <w:rsid w:val="00625AFD"/>
    <w:rsid w:val="00637E61"/>
    <w:rsid w:val="00640533"/>
    <w:rsid w:val="0064266A"/>
    <w:rsid w:val="00642824"/>
    <w:rsid w:val="006449B7"/>
    <w:rsid w:val="00644E78"/>
    <w:rsid w:val="00651C63"/>
    <w:rsid w:val="006525F2"/>
    <w:rsid w:val="0065325D"/>
    <w:rsid w:val="00655E83"/>
    <w:rsid w:val="006613EA"/>
    <w:rsid w:val="00665021"/>
    <w:rsid w:val="00667B91"/>
    <w:rsid w:val="006707B5"/>
    <w:rsid w:val="00670D90"/>
    <w:rsid w:val="006724B1"/>
    <w:rsid w:val="00673200"/>
    <w:rsid w:val="00673BC9"/>
    <w:rsid w:val="00677D80"/>
    <w:rsid w:val="00680D0D"/>
    <w:rsid w:val="006814A6"/>
    <w:rsid w:val="00685037"/>
    <w:rsid w:val="00686886"/>
    <w:rsid w:val="00686AEF"/>
    <w:rsid w:val="006871BF"/>
    <w:rsid w:val="006A30CA"/>
    <w:rsid w:val="006A37B3"/>
    <w:rsid w:val="006B0CC1"/>
    <w:rsid w:val="006B3707"/>
    <w:rsid w:val="006B637B"/>
    <w:rsid w:val="006B6969"/>
    <w:rsid w:val="006C0009"/>
    <w:rsid w:val="006C093C"/>
    <w:rsid w:val="006C1822"/>
    <w:rsid w:val="006C5EBC"/>
    <w:rsid w:val="006C6692"/>
    <w:rsid w:val="006D2971"/>
    <w:rsid w:val="006D3F0A"/>
    <w:rsid w:val="006D5A5C"/>
    <w:rsid w:val="006E0D56"/>
    <w:rsid w:val="006E1272"/>
    <w:rsid w:val="006E190D"/>
    <w:rsid w:val="006E307E"/>
    <w:rsid w:val="006E37EC"/>
    <w:rsid w:val="006E4362"/>
    <w:rsid w:val="006E45E3"/>
    <w:rsid w:val="006E6DC7"/>
    <w:rsid w:val="006F1E11"/>
    <w:rsid w:val="006F3344"/>
    <w:rsid w:val="006F404A"/>
    <w:rsid w:val="006F7997"/>
    <w:rsid w:val="007012CF"/>
    <w:rsid w:val="00702433"/>
    <w:rsid w:val="00703E2C"/>
    <w:rsid w:val="007058A3"/>
    <w:rsid w:val="007059BA"/>
    <w:rsid w:val="00706927"/>
    <w:rsid w:val="00711B3F"/>
    <w:rsid w:val="00712634"/>
    <w:rsid w:val="00714E19"/>
    <w:rsid w:val="00716F31"/>
    <w:rsid w:val="007332BE"/>
    <w:rsid w:val="00734A4C"/>
    <w:rsid w:val="007367C5"/>
    <w:rsid w:val="00736E10"/>
    <w:rsid w:val="0074148E"/>
    <w:rsid w:val="00744A6A"/>
    <w:rsid w:val="00752FF9"/>
    <w:rsid w:val="00754E62"/>
    <w:rsid w:val="0075719E"/>
    <w:rsid w:val="007603AE"/>
    <w:rsid w:val="00760621"/>
    <w:rsid w:val="00763D1C"/>
    <w:rsid w:val="00763D9C"/>
    <w:rsid w:val="00766C30"/>
    <w:rsid w:val="00767E2D"/>
    <w:rsid w:val="00771CD3"/>
    <w:rsid w:val="00776A9E"/>
    <w:rsid w:val="00776C66"/>
    <w:rsid w:val="007828DD"/>
    <w:rsid w:val="00785D76"/>
    <w:rsid w:val="00787CF9"/>
    <w:rsid w:val="00793EF8"/>
    <w:rsid w:val="0079413B"/>
    <w:rsid w:val="007956B0"/>
    <w:rsid w:val="007962A6"/>
    <w:rsid w:val="00797FCC"/>
    <w:rsid w:val="007A0FF8"/>
    <w:rsid w:val="007A3FDB"/>
    <w:rsid w:val="007A6C3D"/>
    <w:rsid w:val="007A6FDD"/>
    <w:rsid w:val="007A745F"/>
    <w:rsid w:val="007A7613"/>
    <w:rsid w:val="007A7A4B"/>
    <w:rsid w:val="007A7F3E"/>
    <w:rsid w:val="007B1966"/>
    <w:rsid w:val="007B5BBE"/>
    <w:rsid w:val="007C114E"/>
    <w:rsid w:val="007C2417"/>
    <w:rsid w:val="007C3E96"/>
    <w:rsid w:val="007C6173"/>
    <w:rsid w:val="007C619B"/>
    <w:rsid w:val="007C76BC"/>
    <w:rsid w:val="007D2B98"/>
    <w:rsid w:val="007D4579"/>
    <w:rsid w:val="007D6050"/>
    <w:rsid w:val="007D6F67"/>
    <w:rsid w:val="007E685B"/>
    <w:rsid w:val="007E7AC0"/>
    <w:rsid w:val="007F0B21"/>
    <w:rsid w:val="007F11D6"/>
    <w:rsid w:val="007F3454"/>
    <w:rsid w:val="007F734C"/>
    <w:rsid w:val="00802CAF"/>
    <w:rsid w:val="008061CB"/>
    <w:rsid w:val="00806479"/>
    <w:rsid w:val="00806E9D"/>
    <w:rsid w:val="00807552"/>
    <w:rsid w:val="00813051"/>
    <w:rsid w:val="00816C2B"/>
    <w:rsid w:val="008170E5"/>
    <w:rsid w:val="008221C6"/>
    <w:rsid w:val="00826576"/>
    <w:rsid w:val="00826AC9"/>
    <w:rsid w:val="00827496"/>
    <w:rsid w:val="00827C5B"/>
    <w:rsid w:val="0083142A"/>
    <w:rsid w:val="0083517F"/>
    <w:rsid w:val="00842B3F"/>
    <w:rsid w:val="0084453F"/>
    <w:rsid w:val="00845AA5"/>
    <w:rsid w:val="008465B2"/>
    <w:rsid w:val="00851E3D"/>
    <w:rsid w:val="00852917"/>
    <w:rsid w:val="00852F7A"/>
    <w:rsid w:val="008531D3"/>
    <w:rsid w:val="00853523"/>
    <w:rsid w:val="00853B65"/>
    <w:rsid w:val="00853F65"/>
    <w:rsid w:val="0086136C"/>
    <w:rsid w:val="00861BFD"/>
    <w:rsid w:val="0086251E"/>
    <w:rsid w:val="00863181"/>
    <w:rsid w:val="0086713B"/>
    <w:rsid w:val="00867C26"/>
    <w:rsid w:val="00870BAC"/>
    <w:rsid w:val="008726B0"/>
    <w:rsid w:val="0087380D"/>
    <w:rsid w:val="00876B2F"/>
    <w:rsid w:val="00877474"/>
    <w:rsid w:val="00877624"/>
    <w:rsid w:val="008800E9"/>
    <w:rsid w:val="0088359C"/>
    <w:rsid w:val="00884DBD"/>
    <w:rsid w:val="00886E75"/>
    <w:rsid w:val="008903DF"/>
    <w:rsid w:val="00891B04"/>
    <w:rsid w:val="00893532"/>
    <w:rsid w:val="008975F3"/>
    <w:rsid w:val="008A1AFC"/>
    <w:rsid w:val="008A1B80"/>
    <w:rsid w:val="008A5FF4"/>
    <w:rsid w:val="008A720A"/>
    <w:rsid w:val="008B1278"/>
    <w:rsid w:val="008B1367"/>
    <w:rsid w:val="008B1CC4"/>
    <w:rsid w:val="008B23AC"/>
    <w:rsid w:val="008B39A7"/>
    <w:rsid w:val="008B6E6A"/>
    <w:rsid w:val="008B6EBE"/>
    <w:rsid w:val="008B6F00"/>
    <w:rsid w:val="008C27AE"/>
    <w:rsid w:val="008C285F"/>
    <w:rsid w:val="008C2CA3"/>
    <w:rsid w:val="008C7738"/>
    <w:rsid w:val="008E0C87"/>
    <w:rsid w:val="008E1477"/>
    <w:rsid w:val="008E1E3B"/>
    <w:rsid w:val="008E2299"/>
    <w:rsid w:val="008E42D8"/>
    <w:rsid w:val="008F43A9"/>
    <w:rsid w:val="008F4A00"/>
    <w:rsid w:val="008F5615"/>
    <w:rsid w:val="008F5E6F"/>
    <w:rsid w:val="008F6CAB"/>
    <w:rsid w:val="008F6D72"/>
    <w:rsid w:val="00900386"/>
    <w:rsid w:val="0090282D"/>
    <w:rsid w:val="00903D08"/>
    <w:rsid w:val="00905431"/>
    <w:rsid w:val="00905D30"/>
    <w:rsid w:val="0091060E"/>
    <w:rsid w:val="0091127E"/>
    <w:rsid w:val="0091171F"/>
    <w:rsid w:val="00920485"/>
    <w:rsid w:val="009212D6"/>
    <w:rsid w:val="00922E24"/>
    <w:rsid w:val="00923F30"/>
    <w:rsid w:val="009267DC"/>
    <w:rsid w:val="00931627"/>
    <w:rsid w:val="00934989"/>
    <w:rsid w:val="0093749D"/>
    <w:rsid w:val="00944B6B"/>
    <w:rsid w:val="00946CE4"/>
    <w:rsid w:val="00947113"/>
    <w:rsid w:val="009473AD"/>
    <w:rsid w:val="0095049E"/>
    <w:rsid w:val="0095232A"/>
    <w:rsid w:val="0095269E"/>
    <w:rsid w:val="00955F84"/>
    <w:rsid w:val="00955FBD"/>
    <w:rsid w:val="0096075E"/>
    <w:rsid w:val="00963E3E"/>
    <w:rsid w:val="00964061"/>
    <w:rsid w:val="00964573"/>
    <w:rsid w:val="00965902"/>
    <w:rsid w:val="00966426"/>
    <w:rsid w:val="0096749E"/>
    <w:rsid w:val="00971D12"/>
    <w:rsid w:val="00972EEB"/>
    <w:rsid w:val="0097435E"/>
    <w:rsid w:val="00975B89"/>
    <w:rsid w:val="0097655C"/>
    <w:rsid w:val="00977760"/>
    <w:rsid w:val="00977E0A"/>
    <w:rsid w:val="00983FA3"/>
    <w:rsid w:val="00984081"/>
    <w:rsid w:val="00984397"/>
    <w:rsid w:val="009844F0"/>
    <w:rsid w:val="00984ED1"/>
    <w:rsid w:val="00987C67"/>
    <w:rsid w:val="0099156C"/>
    <w:rsid w:val="00991DF6"/>
    <w:rsid w:val="00992673"/>
    <w:rsid w:val="0099294C"/>
    <w:rsid w:val="009940D7"/>
    <w:rsid w:val="00994CBF"/>
    <w:rsid w:val="00997B59"/>
    <w:rsid w:val="009A20B6"/>
    <w:rsid w:val="009A242F"/>
    <w:rsid w:val="009A599B"/>
    <w:rsid w:val="009A620F"/>
    <w:rsid w:val="009B18FC"/>
    <w:rsid w:val="009B1C85"/>
    <w:rsid w:val="009B3A5B"/>
    <w:rsid w:val="009B4EBF"/>
    <w:rsid w:val="009B563B"/>
    <w:rsid w:val="009B676A"/>
    <w:rsid w:val="009C1BD2"/>
    <w:rsid w:val="009D2454"/>
    <w:rsid w:val="009D258F"/>
    <w:rsid w:val="009D61E0"/>
    <w:rsid w:val="009E2E27"/>
    <w:rsid w:val="009E3F23"/>
    <w:rsid w:val="009E56CC"/>
    <w:rsid w:val="009E6370"/>
    <w:rsid w:val="009F21FE"/>
    <w:rsid w:val="009F2FD4"/>
    <w:rsid w:val="009F4B1F"/>
    <w:rsid w:val="009F4F71"/>
    <w:rsid w:val="009F60AD"/>
    <w:rsid w:val="009F6638"/>
    <w:rsid w:val="00A01FC8"/>
    <w:rsid w:val="00A02C03"/>
    <w:rsid w:val="00A0511F"/>
    <w:rsid w:val="00A054C6"/>
    <w:rsid w:val="00A10904"/>
    <w:rsid w:val="00A10CB2"/>
    <w:rsid w:val="00A113A4"/>
    <w:rsid w:val="00A168B4"/>
    <w:rsid w:val="00A21D52"/>
    <w:rsid w:val="00A21DE4"/>
    <w:rsid w:val="00A226E2"/>
    <w:rsid w:val="00A23525"/>
    <w:rsid w:val="00A23769"/>
    <w:rsid w:val="00A2582D"/>
    <w:rsid w:val="00A321A7"/>
    <w:rsid w:val="00A32352"/>
    <w:rsid w:val="00A32A1A"/>
    <w:rsid w:val="00A32EDF"/>
    <w:rsid w:val="00A3341D"/>
    <w:rsid w:val="00A34226"/>
    <w:rsid w:val="00A36424"/>
    <w:rsid w:val="00A40A83"/>
    <w:rsid w:val="00A42141"/>
    <w:rsid w:val="00A42C65"/>
    <w:rsid w:val="00A43C77"/>
    <w:rsid w:val="00A531D3"/>
    <w:rsid w:val="00A635C3"/>
    <w:rsid w:val="00A652A2"/>
    <w:rsid w:val="00A671AB"/>
    <w:rsid w:val="00A70F5C"/>
    <w:rsid w:val="00A719DD"/>
    <w:rsid w:val="00A71E98"/>
    <w:rsid w:val="00A72D03"/>
    <w:rsid w:val="00A76404"/>
    <w:rsid w:val="00A76E80"/>
    <w:rsid w:val="00A82BA6"/>
    <w:rsid w:val="00A82CF8"/>
    <w:rsid w:val="00A83D11"/>
    <w:rsid w:val="00A847B6"/>
    <w:rsid w:val="00A85014"/>
    <w:rsid w:val="00A870E1"/>
    <w:rsid w:val="00A875C3"/>
    <w:rsid w:val="00A91674"/>
    <w:rsid w:val="00A9494C"/>
    <w:rsid w:val="00A95468"/>
    <w:rsid w:val="00A96453"/>
    <w:rsid w:val="00AA0D1D"/>
    <w:rsid w:val="00AA1A20"/>
    <w:rsid w:val="00AA3601"/>
    <w:rsid w:val="00AA4352"/>
    <w:rsid w:val="00AA52CA"/>
    <w:rsid w:val="00AA56AB"/>
    <w:rsid w:val="00AA6E16"/>
    <w:rsid w:val="00AB2433"/>
    <w:rsid w:val="00AB2B21"/>
    <w:rsid w:val="00AB4443"/>
    <w:rsid w:val="00AB59DE"/>
    <w:rsid w:val="00AB5AE6"/>
    <w:rsid w:val="00AB71D0"/>
    <w:rsid w:val="00AC2436"/>
    <w:rsid w:val="00AC4FEC"/>
    <w:rsid w:val="00AD298E"/>
    <w:rsid w:val="00AD3571"/>
    <w:rsid w:val="00AD5136"/>
    <w:rsid w:val="00AD6815"/>
    <w:rsid w:val="00AD6C56"/>
    <w:rsid w:val="00AD71D4"/>
    <w:rsid w:val="00AE0D7E"/>
    <w:rsid w:val="00AE2115"/>
    <w:rsid w:val="00AE3C40"/>
    <w:rsid w:val="00AE3EB9"/>
    <w:rsid w:val="00AE4D26"/>
    <w:rsid w:val="00AF00C6"/>
    <w:rsid w:val="00AF1DB8"/>
    <w:rsid w:val="00AF246E"/>
    <w:rsid w:val="00AF5B72"/>
    <w:rsid w:val="00AF76B7"/>
    <w:rsid w:val="00AF7F41"/>
    <w:rsid w:val="00B00310"/>
    <w:rsid w:val="00B021C2"/>
    <w:rsid w:val="00B0272C"/>
    <w:rsid w:val="00B042E1"/>
    <w:rsid w:val="00B0612B"/>
    <w:rsid w:val="00B17E52"/>
    <w:rsid w:val="00B24BA4"/>
    <w:rsid w:val="00B3074A"/>
    <w:rsid w:val="00B31B1A"/>
    <w:rsid w:val="00B33338"/>
    <w:rsid w:val="00B33A69"/>
    <w:rsid w:val="00B36592"/>
    <w:rsid w:val="00B3694F"/>
    <w:rsid w:val="00B4200C"/>
    <w:rsid w:val="00B44D54"/>
    <w:rsid w:val="00B47BC5"/>
    <w:rsid w:val="00B51447"/>
    <w:rsid w:val="00B524DE"/>
    <w:rsid w:val="00B56756"/>
    <w:rsid w:val="00B567CA"/>
    <w:rsid w:val="00B60CF7"/>
    <w:rsid w:val="00B61AEE"/>
    <w:rsid w:val="00B625F5"/>
    <w:rsid w:val="00B64D78"/>
    <w:rsid w:val="00B673D4"/>
    <w:rsid w:val="00B7013A"/>
    <w:rsid w:val="00B7075C"/>
    <w:rsid w:val="00B74273"/>
    <w:rsid w:val="00B80A79"/>
    <w:rsid w:val="00B8104E"/>
    <w:rsid w:val="00B827F8"/>
    <w:rsid w:val="00B83AE5"/>
    <w:rsid w:val="00B847E1"/>
    <w:rsid w:val="00B9271B"/>
    <w:rsid w:val="00B94C72"/>
    <w:rsid w:val="00B94DA9"/>
    <w:rsid w:val="00B96EEC"/>
    <w:rsid w:val="00B9794C"/>
    <w:rsid w:val="00BA0E88"/>
    <w:rsid w:val="00BA1289"/>
    <w:rsid w:val="00BA2652"/>
    <w:rsid w:val="00BA3712"/>
    <w:rsid w:val="00BB1CDB"/>
    <w:rsid w:val="00BB1EE9"/>
    <w:rsid w:val="00BC45DD"/>
    <w:rsid w:val="00BC509A"/>
    <w:rsid w:val="00BC50CB"/>
    <w:rsid w:val="00BC6A52"/>
    <w:rsid w:val="00BC6AC6"/>
    <w:rsid w:val="00BC7EAF"/>
    <w:rsid w:val="00BD082D"/>
    <w:rsid w:val="00BD1D2F"/>
    <w:rsid w:val="00BD20A3"/>
    <w:rsid w:val="00BD36E4"/>
    <w:rsid w:val="00BE49E1"/>
    <w:rsid w:val="00BE54DE"/>
    <w:rsid w:val="00BE6855"/>
    <w:rsid w:val="00BF071C"/>
    <w:rsid w:val="00BF090E"/>
    <w:rsid w:val="00BF2BE6"/>
    <w:rsid w:val="00BF3CAA"/>
    <w:rsid w:val="00BF578D"/>
    <w:rsid w:val="00BF608F"/>
    <w:rsid w:val="00BF620C"/>
    <w:rsid w:val="00BF66BA"/>
    <w:rsid w:val="00C00E06"/>
    <w:rsid w:val="00C04215"/>
    <w:rsid w:val="00C1107E"/>
    <w:rsid w:val="00C12299"/>
    <w:rsid w:val="00C130E9"/>
    <w:rsid w:val="00C17596"/>
    <w:rsid w:val="00C17654"/>
    <w:rsid w:val="00C20785"/>
    <w:rsid w:val="00C27FB8"/>
    <w:rsid w:val="00C302E8"/>
    <w:rsid w:val="00C37127"/>
    <w:rsid w:val="00C37F61"/>
    <w:rsid w:val="00C41C18"/>
    <w:rsid w:val="00C42274"/>
    <w:rsid w:val="00C46F44"/>
    <w:rsid w:val="00C50E64"/>
    <w:rsid w:val="00C54606"/>
    <w:rsid w:val="00C5736B"/>
    <w:rsid w:val="00C5751B"/>
    <w:rsid w:val="00C63E67"/>
    <w:rsid w:val="00C65999"/>
    <w:rsid w:val="00C70467"/>
    <w:rsid w:val="00C70A27"/>
    <w:rsid w:val="00C71332"/>
    <w:rsid w:val="00C729AC"/>
    <w:rsid w:val="00C7466F"/>
    <w:rsid w:val="00C75A4B"/>
    <w:rsid w:val="00C77C89"/>
    <w:rsid w:val="00C803B7"/>
    <w:rsid w:val="00C811DF"/>
    <w:rsid w:val="00C824FA"/>
    <w:rsid w:val="00C8414B"/>
    <w:rsid w:val="00C85833"/>
    <w:rsid w:val="00C85B44"/>
    <w:rsid w:val="00C8677D"/>
    <w:rsid w:val="00C86D29"/>
    <w:rsid w:val="00C87AD2"/>
    <w:rsid w:val="00C93FA1"/>
    <w:rsid w:val="00C94161"/>
    <w:rsid w:val="00C9484F"/>
    <w:rsid w:val="00CA2E17"/>
    <w:rsid w:val="00CA542E"/>
    <w:rsid w:val="00CB132B"/>
    <w:rsid w:val="00CB1F5A"/>
    <w:rsid w:val="00CB2B88"/>
    <w:rsid w:val="00CB329A"/>
    <w:rsid w:val="00CB6754"/>
    <w:rsid w:val="00CB7067"/>
    <w:rsid w:val="00CC0A8B"/>
    <w:rsid w:val="00CC1068"/>
    <w:rsid w:val="00CC18A2"/>
    <w:rsid w:val="00CC2BBE"/>
    <w:rsid w:val="00CC4BA5"/>
    <w:rsid w:val="00CC4C66"/>
    <w:rsid w:val="00CD0013"/>
    <w:rsid w:val="00CD0365"/>
    <w:rsid w:val="00CD3C63"/>
    <w:rsid w:val="00CD5299"/>
    <w:rsid w:val="00CD5EF1"/>
    <w:rsid w:val="00CD686E"/>
    <w:rsid w:val="00CE1582"/>
    <w:rsid w:val="00CE5709"/>
    <w:rsid w:val="00CE57BB"/>
    <w:rsid w:val="00CF0471"/>
    <w:rsid w:val="00CF08CB"/>
    <w:rsid w:val="00CF252D"/>
    <w:rsid w:val="00CF6C63"/>
    <w:rsid w:val="00D01D00"/>
    <w:rsid w:val="00D024F2"/>
    <w:rsid w:val="00D0375C"/>
    <w:rsid w:val="00D12ADC"/>
    <w:rsid w:val="00D132C5"/>
    <w:rsid w:val="00D13DDD"/>
    <w:rsid w:val="00D15C97"/>
    <w:rsid w:val="00D20F0F"/>
    <w:rsid w:val="00D21BBB"/>
    <w:rsid w:val="00D24822"/>
    <w:rsid w:val="00D24BE7"/>
    <w:rsid w:val="00D25607"/>
    <w:rsid w:val="00D26A0C"/>
    <w:rsid w:val="00D325E5"/>
    <w:rsid w:val="00D33E1F"/>
    <w:rsid w:val="00D34186"/>
    <w:rsid w:val="00D37C52"/>
    <w:rsid w:val="00D41FAB"/>
    <w:rsid w:val="00D44FD0"/>
    <w:rsid w:val="00D469C1"/>
    <w:rsid w:val="00D472AC"/>
    <w:rsid w:val="00D478CA"/>
    <w:rsid w:val="00D47D20"/>
    <w:rsid w:val="00D50F19"/>
    <w:rsid w:val="00D50F36"/>
    <w:rsid w:val="00D52B04"/>
    <w:rsid w:val="00D53BD3"/>
    <w:rsid w:val="00D55B51"/>
    <w:rsid w:val="00D56C63"/>
    <w:rsid w:val="00D57755"/>
    <w:rsid w:val="00D608D3"/>
    <w:rsid w:val="00D6262C"/>
    <w:rsid w:val="00D62EEC"/>
    <w:rsid w:val="00D64DA2"/>
    <w:rsid w:val="00D70516"/>
    <w:rsid w:val="00D720E0"/>
    <w:rsid w:val="00D731DE"/>
    <w:rsid w:val="00D735F7"/>
    <w:rsid w:val="00D75885"/>
    <w:rsid w:val="00D75AAA"/>
    <w:rsid w:val="00D766D1"/>
    <w:rsid w:val="00D77E0D"/>
    <w:rsid w:val="00D821EE"/>
    <w:rsid w:val="00D82771"/>
    <w:rsid w:val="00D8345E"/>
    <w:rsid w:val="00D84A83"/>
    <w:rsid w:val="00D8656E"/>
    <w:rsid w:val="00D87F87"/>
    <w:rsid w:val="00D87FB5"/>
    <w:rsid w:val="00D92A31"/>
    <w:rsid w:val="00D9526E"/>
    <w:rsid w:val="00D96982"/>
    <w:rsid w:val="00D96DAC"/>
    <w:rsid w:val="00D97B62"/>
    <w:rsid w:val="00D97D6B"/>
    <w:rsid w:val="00DA0D13"/>
    <w:rsid w:val="00DA2873"/>
    <w:rsid w:val="00DA330C"/>
    <w:rsid w:val="00DB262A"/>
    <w:rsid w:val="00DB3E10"/>
    <w:rsid w:val="00DB6235"/>
    <w:rsid w:val="00DC0B7C"/>
    <w:rsid w:val="00DC23A8"/>
    <w:rsid w:val="00DC245E"/>
    <w:rsid w:val="00DC29D8"/>
    <w:rsid w:val="00DC680C"/>
    <w:rsid w:val="00DD6F43"/>
    <w:rsid w:val="00DD7160"/>
    <w:rsid w:val="00DE081E"/>
    <w:rsid w:val="00DE0CB1"/>
    <w:rsid w:val="00DE32D1"/>
    <w:rsid w:val="00DE3CE4"/>
    <w:rsid w:val="00DE465A"/>
    <w:rsid w:val="00DE4DD6"/>
    <w:rsid w:val="00DE4F44"/>
    <w:rsid w:val="00DE6159"/>
    <w:rsid w:val="00DE79FD"/>
    <w:rsid w:val="00DF18F6"/>
    <w:rsid w:val="00DF1920"/>
    <w:rsid w:val="00DF501B"/>
    <w:rsid w:val="00DF649F"/>
    <w:rsid w:val="00DF6604"/>
    <w:rsid w:val="00DF782C"/>
    <w:rsid w:val="00E00A88"/>
    <w:rsid w:val="00E0138A"/>
    <w:rsid w:val="00E02F18"/>
    <w:rsid w:val="00E04792"/>
    <w:rsid w:val="00E05194"/>
    <w:rsid w:val="00E073E2"/>
    <w:rsid w:val="00E13D2C"/>
    <w:rsid w:val="00E15D87"/>
    <w:rsid w:val="00E212B5"/>
    <w:rsid w:val="00E22017"/>
    <w:rsid w:val="00E27185"/>
    <w:rsid w:val="00E27831"/>
    <w:rsid w:val="00E30136"/>
    <w:rsid w:val="00E30745"/>
    <w:rsid w:val="00E31B1D"/>
    <w:rsid w:val="00E34706"/>
    <w:rsid w:val="00E4136F"/>
    <w:rsid w:val="00E4398E"/>
    <w:rsid w:val="00E4747A"/>
    <w:rsid w:val="00E5046D"/>
    <w:rsid w:val="00E508B7"/>
    <w:rsid w:val="00E541FD"/>
    <w:rsid w:val="00E54E35"/>
    <w:rsid w:val="00E610CC"/>
    <w:rsid w:val="00E61ECA"/>
    <w:rsid w:val="00E62CBB"/>
    <w:rsid w:val="00E631A7"/>
    <w:rsid w:val="00E649A3"/>
    <w:rsid w:val="00E64EE6"/>
    <w:rsid w:val="00E6700F"/>
    <w:rsid w:val="00E673BD"/>
    <w:rsid w:val="00E67931"/>
    <w:rsid w:val="00E76A07"/>
    <w:rsid w:val="00E76EEE"/>
    <w:rsid w:val="00E77642"/>
    <w:rsid w:val="00E77FEB"/>
    <w:rsid w:val="00E8101A"/>
    <w:rsid w:val="00E836CE"/>
    <w:rsid w:val="00E83EC9"/>
    <w:rsid w:val="00E86768"/>
    <w:rsid w:val="00E879D5"/>
    <w:rsid w:val="00E92246"/>
    <w:rsid w:val="00E96B90"/>
    <w:rsid w:val="00E976AF"/>
    <w:rsid w:val="00EA0779"/>
    <w:rsid w:val="00EA13B6"/>
    <w:rsid w:val="00EA1A04"/>
    <w:rsid w:val="00EA20B6"/>
    <w:rsid w:val="00EA679C"/>
    <w:rsid w:val="00EB2B99"/>
    <w:rsid w:val="00EB67F1"/>
    <w:rsid w:val="00EC0C89"/>
    <w:rsid w:val="00EC3974"/>
    <w:rsid w:val="00EC6DF4"/>
    <w:rsid w:val="00ED23B2"/>
    <w:rsid w:val="00ED665A"/>
    <w:rsid w:val="00EE18D1"/>
    <w:rsid w:val="00EE46B8"/>
    <w:rsid w:val="00EE4895"/>
    <w:rsid w:val="00EE56B6"/>
    <w:rsid w:val="00EF022A"/>
    <w:rsid w:val="00EF1022"/>
    <w:rsid w:val="00EF213C"/>
    <w:rsid w:val="00EF5A5F"/>
    <w:rsid w:val="00EF6F56"/>
    <w:rsid w:val="00EF7CEB"/>
    <w:rsid w:val="00F007D5"/>
    <w:rsid w:val="00F008FB"/>
    <w:rsid w:val="00F01E4D"/>
    <w:rsid w:val="00F03820"/>
    <w:rsid w:val="00F04C60"/>
    <w:rsid w:val="00F05B68"/>
    <w:rsid w:val="00F112C3"/>
    <w:rsid w:val="00F15E29"/>
    <w:rsid w:val="00F15E8D"/>
    <w:rsid w:val="00F20E40"/>
    <w:rsid w:val="00F235D4"/>
    <w:rsid w:val="00F23A0C"/>
    <w:rsid w:val="00F30BB9"/>
    <w:rsid w:val="00F30C8B"/>
    <w:rsid w:val="00F3430F"/>
    <w:rsid w:val="00F35B30"/>
    <w:rsid w:val="00F41104"/>
    <w:rsid w:val="00F42FCD"/>
    <w:rsid w:val="00F43D45"/>
    <w:rsid w:val="00F45A6A"/>
    <w:rsid w:val="00F46D96"/>
    <w:rsid w:val="00F4784F"/>
    <w:rsid w:val="00F5053B"/>
    <w:rsid w:val="00F5732B"/>
    <w:rsid w:val="00F65836"/>
    <w:rsid w:val="00F71E84"/>
    <w:rsid w:val="00F72CF8"/>
    <w:rsid w:val="00F73CE0"/>
    <w:rsid w:val="00F73DED"/>
    <w:rsid w:val="00F763E4"/>
    <w:rsid w:val="00F77602"/>
    <w:rsid w:val="00F8037D"/>
    <w:rsid w:val="00F808BE"/>
    <w:rsid w:val="00F81C64"/>
    <w:rsid w:val="00F824EF"/>
    <w:rsid w:val="00F8466F"/>
    <w:rsid w:val="00F86255"/>
    <w:rsid w:val="00F872CF"/>
    <w:rsid w:val="00F907B8"/>
    <w:rsid w:val="00F94C6E"/>
    <w:rsid w:val="00F95435"/>
    <w:rsid w:val="00F95AA8"/>
    <w:rsid w:val="00FA1B1E"/>
    <w:rsid w:val="00FA1D54"/>
    <w:rsid w:val="00FA5060"/>
    <w:rsid w:val="00FA5A38"/>
    <w:rsid w:val="00FA5B0D"/>
    <w:rsid w:val="00FA5ED2"/>
    <w:rsid w:val="00FA61F9"/>
    <w:rsid w:val="00FB081D"/>
    <w:rsid w:val="00FB34B8"/>
    <w:rsid w:val="00FB4E1C"/>
    <w:rsid w:val="00FB777E"/>
    <w:rsid w:val="00FC0B10"/>
    <w:rsid w:val="00FC0CE8"/>
    <w:rsid w:val="00FC7E1F"/>
    <w:rsid w:val="00FD3AB3"/>
    <w:rsid w:val="00FD647C"/>
    <w:rsid w:val="00FE141E"/>
    <w:rsid w:val="00FE48E8"/>
    <w:rsid w:val="00FE5019"/>
    <w:rsid w:val="00FF164B"/>
    <w:rsid w:val="00FF27EE"/>
    <w:rsid w:val="00FF2FBF"/>
    <w:rsid w:val="00FF4077"/>
    <w:rsid w:val="00FF46F5"/>
    <w:rsid w:val="00FF50A2"/>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Strong" w:semiHidden="0" w:uiPriority="22" w:unhideWhenUsed="0" w:qFormat="1"/>
    <w:lsdException w:name="Emphasis" w:semiHidden="0" w:uiPriority="20" w:unhideWhenUsed="0" w:qFormat="1"/>
    <w:lsdException w:name="Plain Text" w:qFormat="1"/>
    <w:lsdException w:name="Normal (Web)"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 w:type="paragraph" w:customStyle="1" w:styleId="2f8">
    <w:name w:val="Без интервала2"/>
    <w:qFormat/>
    <w:rsid w:val="0091171F"/>
    <w:pPr>
      <w:suppressAutoHyphens/>
      <w:spacing w:after="0" w:line="100" w:lineRule="atLeast"/>
    </w:pPr>
    <w:rPr>
      <w:rFonts w:ascii="Times New Roman" w:eastAsia="Times New Roman" w:hAnsi="Times New Roman" w:cs="Times New Roman"/>
      <w:kern w:val="1"/>
      <w:sz w:val="24"/>
      <w:szCs w:val="24"/>
      <w:lang w:eastAsia="ar-SA"/>
    </w:rPr>
  </w:style>
  <w:style w:type="numbering" w:customStyle="1" w:styleId="WWNum2">
    <w:name w:val="WWNum2"/>
    <w:basedOn w:val="a3"/>
    <w:rsid w:val="001503AF"/>
    <w:pPr>
      <w:numPr>
        <w:numId w:val="33"/>
      </w:numPr>
    </w:pPr>
  </w:style>
  <w:style w:type="paragraph" w:customStyle="1" w:styleId="consplusnormal1">
    <w:name w:val="consplusnormal"/>
    <w:basedOn w:val="Standard"/>
    <w:rsid w:val="00B94C72"/>
    <w:pPr>
      <w:autoSpaceDN w:val="0"/>
      <w:spacing w:before="280" w:after="280"/>
      <w:textAlignment w:val="baseline"/>
    </w:pPr>
    <w:rPr>
      <w:rFonts w:eastAsia="Times New Roman" w:cs="Times New Roman"/>
      <w:kern w:val="3"/>
      <w:lang w:eastAsia="ar-SA"/>
    </w:rPr>
  </w:style>
  <w:style w:type="character" w:customStyle="1" w:styleId="UnresolvedMention">
    <w:name w:val="Unresolved Mention"/>
    <w:basedOn w:val="a1"/>
    <w:uiPriority w:val="99"/>
    <w:semiHidden/>
    <w:rsid w:val="00B17E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Strong" w:semiHidden="0" w:uiPriority="22" w:unhideWhenUsed="0" w:qFormat="1"/>
    <w:lsdException w:name="Emphasis" w:semiHidden="0" w:uiPriority="20" w:unhideWhenUsed="0" w:qFormat="1"/>
    <w:lsdException w:name="Plain Text" w:qFormat="1"/>
    <w:lsdException w:name="Normal (Web)"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 w:type="paragraph" w:customStyle="1" w:styleId="2f8">
    <w:name w:val="Без интервала2"/>
    <w:qFormat/>
    <w:rsid w:val="0091171F"/>
    <w:pPr>
      <w:suppressAutoHyphens/>
      <w:spacing w:after="0" w:line="100" w:lineRule="atLeast"/>
    </w:pPr>
    <w:rPr>
      <w:rFonts w:ascii="Times New Roman" w:eastAsia="Times New Roman" w:hAnsi="Times New Roman" w:cs="Times New Roman"/>
      <w:kern w:val="1"/>
      <w:sz w:val="24"/>
      <w:szCs w:val="24"/>
      <w:lang w:eastAsia="ar-SA"/>
    </w:rPr>
  </w:style>
  <w:style w:type="numbering" w:customStyle="1" w:styleId="WWNum2">
    <w:name w:val="WWNum2"/>
    <w:basedOn w:val="a3"/>
    <w:rsid w:val="001503AF"/>
    <w:pPr>
      <w:numPr>
        <w:numId w:val="33"/>
      </w:numPr>
    </w:pPr>
  </w:style>
  <w:style w:type="paragraph" w:customStyle="1" w:styleId="consplusnormal1">
    <w:name w:val="consplusnormal"/>
    <w:basedOn w:val="Standard"/>
    <w:rsid w:val="00B94C72"/>
    <w:pPr>
      <w:autoSpaceDN w:val="0"/>
      <w:spacing w:before="280" w:after="280"/>
      <w:textAlignment w:val="baseline"/>
    </w:pPr>
    <w:rPr>
      <w:rFonts w:eastAsia="Times New Roman" w:cs="Times New Roman"/>
      <w:kern w:val="3"/>
      <w:lang w:eastAsia="ar-SA"/>
    </w:rPr>
  </w:style>
  <w:style w:type="character" w:customStyle="1" w:styleId="UnresolvedMention">
    <w:name w:val="Unresolved Mention"/>
    <w:basedOn w:val="a1"/>
    <w:uiPriority w:val="99"/>
    <w:semiHidden/>
    <w:rsid w:val="00B17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15546428">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24984436">
      <w:bodyDiv w:val="1"/>
      <w:marLeft w:val="0"/>
      <w:marRight w:val="0"/>
      <w:marTop w:val="0"/>
      <w:marBottom w:val="0"/>
      <w:divBdr>
        <w:top w:val="none" w:sz="0" w:space="0" w:color="auto"/>
        <w:left w:val="none" w:sz="0" w:space="0" w:color="auto"/>
        <w:bottom w:val="none" w:sz="0" w:space="0" w:color="auto"/>
        <w:right w:val="none" w:sz="0" w:space="0" w:color="auto"/>
      </w:divBdr>
    </w:div>
    <w:div w:id="31930635">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9974667">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40080885">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62745866">
      <w:bodyDiv w:val="1"/>
      <w:marLeft w:val="0"/>
      <w:marRight w:val="0"/>
      <w:marTop w:val="0"/>
      <w:marBottom w:val="0"/>
      <w:divBdr>
        <w:top w:val="none" w:sz="0" w:space="0" w:color="auto"/>
        <w:left w:val="none" w:sz="0" w:space="0" w:color="auto"/>
        <w:bottom w:val="none" w:sz="0" w:space="0" w:color="auto"/>
        <w:right w:val="none" w:sz="0" w:space="0" w:color="auto"/>
      </w:divBdr>
    </w:div>
    <w:div w:id="171267976">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25995968">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64390104">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287052065">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5688978">
      <w:bodyDiv w:val="1"/>
      <w:marLeft w:val="0"/>
      <w:marRight w:val="0"/>
      <w:marTop w:val="0"/>
      <w:marBottom w:val="0"/>
      <w:divBdr>
        <w:top w:val="none" w:sz="0" w:space="0" w:color="auto"/>
        <w:left w:val="none" w:sz="0" w:space="0" w:color="auto"/>
        <w:bottom w:val="none" w:sz="0" w:space="0" w:color="auto"/>
        <w:right w:val="none" w:sz="0" w:space="0" w:color="auto"/>
      </w:divBdr>
    </w:div>
    <w:div w:id="315962349">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67334478">
      <w:bodyDiv w:val="1"/>
      <w:marLeft w:val="0"/>
      <w:marRight w:val="0"/>
      <w:marTop w:val="0"/>
      <w:marBottom w:val="0"/>
      <w:divBdr>
        <w:top w:val="none" w:sz="0" w:space="0" w:color="auto"/>
        <w:left w:val="none" w:sz="0" w:space="0" w:color="auto"/>
        <w:bottom w:val="none" w:sz="0" w:space="0" w:color="auto"/>
        <w:right w:val="none" w:sz="0" w:space="0" w:color="auto"/>
      </w:divBdr>
    </w:div>
    <w:div w:id="374819026">
      <w:bodyDiv w:val="1"/>
      <w:marLeft w:val="0"/>
      <w:marRight w:val="0"/>
      <w:marTop w:val="0"/>
      <w:marBottom w:val="0"/>
      <w:divBdr>
        <w:top w:val="none" w:sz="0" w:space="0" w:color="auto"/>
        <w:left w:val="none" w:sz="0" w:space="0" w:color="auto"/>
        <w:bottom w:val="none" w:sz="0" w:space="0" w:color="auto"/>
        <w:right w:val="none" w:sz="0" w:space="0" w:color="auto"/>
      </w:divBdr>
    </w:div>
    <w:div w:id="377704092">
      <w:bodyDiv w:val="1"/>
      <w:marLeft w:val="0"/>
      <w:marRight w:val="0"/>
      <w:marTop w:val="0"/>
      <w:marBottom w:val="0"/>
      <w:divBdr>
        <w:top w:val="none" w:sz="0" w:space="0" w:color="auto"/>
        <w:left w:val="none" w:sz="0" w:space="0" w:color="auto"/>
        <w:bottom w:val="none" w:sz="0" w:space="0" w:color="auto"/>
        <w:right w:val="none" w:sz="0" w:space="0" w:color="auto"/>
      </w:divBdr>
    </w:div>
    <w:div w:id="381170523">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1315509">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3377260">
      <w:bodyDiv w:val="1"/>
      <w:marLeft w:val="0"/>
      <w:marRight w:val="0"/>
      <w:marTop w:val="0"/>
      <w:marBottom w:val="0"/>
      <w:divBdr>
        <w:top w:val="none" w:sz="0" w:space="0" w:color="auto"/>
        <w:left w:val="none" w:sz="0" w:space="0" w:color="auto"/>
        <w:bottom w:val="none" w:sz="0" w:space="0" w:color="auto"/>
        <w:right w:val="none" w:sz="0" w:space="0" w:color="auto"/>
      </w:divBdr>
    </w:div>
    <w:div w:id="508641663">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60559953">
      <w:bodyDiv w:val="1"/>
      <w:marLeft w:val="0"/>
      <w:marRight w:val="0"/>
      <w:marTop w:val="0"/>
      <w:marBottom w:val="0"/>
      <w:divBdr>
        <w:top w:val="none" w:sz="0" w:space="0" w:color="auto"/>
        <w:left w:val="none" w:sz="0" w:space="0" w:color="auto"/>
        <w:bottom w:val="none" w:sz="0" w:space="0" w:color="auto"/>
        <w:right w:val="none" w:sz="0" w:space="0" w:color="auto"/>
      </w:divBdr>
    </w:div>
    <w:div w:id="565918561">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598175088">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02781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41541208">
      <w:bodyDiv w:val="1"/>
      <w:marLeft w:val="0"/>
      <w:marRight w:val="0"/>
      <w:marTop w:val="0"/>
      <w:marBottom w:val="0"/>
      <w:divBdr>
        <w:top w:val="none" w:sz="0" w:space="0" w:color="auto"/>
        <w:left w:val="none" w:sz="0" w:space="0" w:color="auto"/>
        <w:bottom w:val="none" w:sz="0" w:space="0" w:color="auto"/>
        <w:right w:val="none" w:sz="0" w:space="0" w:color="auto"/>
      </w:divBdr>
    </w:div>
    <w:div w:id="641886949">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1082975">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85058827">
      <w:bodyDiv w:val="1"/>
      <w:marLeft w:val="0"/>
      <w:marRight w:val="0"/>
      <w:marTop w:val="0"/>
      <w:marBottom w:val="0"/>
      <w:divBdr>
        <w:top w:val="none" w:sz="0" w:space="0" w:color="auto"/>
        <w:left w:val="none" w:sz="0" w:space="0" w:color="auto"/>
        <w:bottom w:val="none" w:sz="0" w:space="0" w:color="auto"/>
        <w:right w:val="none" w:sz="0" w:space="0" w:color="auto"/>
      </w:divBdr>
    </w:div>
    <w:div w:id="690766339">
      <w:bodyDiv w:val="1"/>
      <w:marLeft w:val="0"/>
      <w:marRight w:val="0"/>
      <w:marTop w:val="0"/>
      <w:marBottom w:val="0"/>
      <w:divBdr>
        <w:top w:val="none" w:sz="0" w:space="0" w:color="auto"/>
        <w:left w:val="none" w:sz="0" w:space="0" w:color="auto"/>
        <w:bottom w:val="none" w:sz="0" w:space="0" w:color="auto"/>
        <w:right w:val="none" w:sz="0" w:space="0" w:color="auto"/>
      </w:divBdr>
    </w:div>
    <w:div w:id="692538220">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698436166">
      <w:bodyDiv w:val="1"/>
      <w:marLeft w:val="0"/>
      <w:marRight w:val="0"/>
      <w:marTop w:val="0"/>
      <w:marBottom w:val="0"/>
      <w:divBdr>
        <w:top w:val="none" w:sz="0" w:space="0" w:color="auto"/>
        <w:left w:val="none" w:sz="0" w:space="0" w:color="auto"/>
        <w:bottom w:val="none" w:sz="0" w:space="0" w:color="auto"/>
        <w:right w:val="none" w:sz="0" w:space="0" w:color="auto"/>
      </w:divBdr>
    </w:div>
    <w:div w:id="712198225">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39787193">
      <w:bodyDiv w:val="1"/>
      <w:marLeft w:val="0"/>
      <w:marRight w:val="0"/>
      <w:marTop w:val="0"/>
      <w:marBottom w:val="0"/>
      <w:divBdr>
        <w:top w:val="none" w:sz="0" w:space="0" w:color="auto"/>
        <w:left w:val="none" w:sz="0" w:space="0" w:color="auto"/>
        <w:bottom w:val="none" w:sz="0" w:space="0" w:color="auto"/>
        <w:right w:val="none" w:sz="0" w:space="0" w:color="auto"/>
      </w:divBdr>
    </w:div>
    <w:div w:id="781462909">
      <w:bodyDiv w:val="1"/>
      <w:marLeft w:val="0"/>
      <w:marRight w:val="0"/>
      <w:marTop w:val="0"/>
      <w:marBottom w:val="0"/>
      <w:divBdr>
        <w:top w:val="none" w:sz="0" w:space="0" w:color="auto"/>
        <w:left w:val="none" w:sz="0" w:space="0" w:color="auto"/>
        <w:bottom w:val="none" w:sz="0" w:space="0" w:color="auto"/>
        <w:right w:val="none" w:sz="0" w:space="0" w:color="auto"/>
      </w:divBdr>
    </w:div>
    <w:div w:id="785127225">
      <w:bodyDiv w:val="1"/>
      <w:marLeft w:val="0"/>
      <w:marRight w:val="0"/>
      <w:marTop w:val="0"/>
      <w:marBottom w:val="0"/>
      <w:divBdr>
        <w:top w:val="none" w:sz="0" w:space="0" w:color="auto"/>
        <w:left w:val="none" w:sz="0" w:space="0" w:color="auto"/>
        <w:bottom w:val="none" w:sz="0" w:space="0" w:color="auto"/>
        <w:right w:val="none" w:sz="0" w:space="0" w:color="auto"/>
      </w:divBdr>
    </w:div>
    <w:div w:id="789587261">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79653247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25904530">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49102914">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65754171">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899900188">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57219559">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1717768">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983582804">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15035286">
      <w:bodyDiv w:val="1"/>
      <w:marLeft w:val="0"/>
      <w:marRight w:val="0"/>
      <w:marTop w:val="0"/>
      <w:marBottom w:val="0"/>
      <w:divBdr>
        <w:top w:val="none" w:sz="0" w:space="0" w:color="auto"/>
        <w:left w:val="none" w:sz="0" w:space="0" w:color="auto"/>
        <w:bottom w:val="none" w:sz="0" w:space="0" w:color="auto"/>
        <w:right w:val="none" w:sz="0" w:space="0" w:color="auto"/>
      </w:divBdr>
    </w:div>
    <w:div w:id="1025524400">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5254125">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3261370">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70272270">
      <w:bodyDiv w:val="1"/>
      <w:marLeft w:val="0"/>
      <w:marRight w:val="0"/>
      <w:marTop w:val="0"/>
      <w:marBottom w:val="0"/>
      <w:divBdr>
        <w:top w:val="none" w:sz="0" w:space="0" w:color="auto"/>
        <w:left w:val="none" w:sz="0" w:space="0" w:color="auto"/>
        <w:bottom w:val="none" w:sz="0" w:space="0" w:color="auto"/>
        <w:right w:val="none" w:sz="0" w:space="0" w:color="auto"/>
      </w:divBdr>
    </w:div>
    <w:div w:id="1071004518">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096634059">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49594962">
      <w:bodyDiv w:val="1"/>
      <w:marLeft w:val="0"/>
      <w:marRight w:val="0"/>
      <w:marTop w:val="0"/>
      <w:marBottom w:val="0"/>
      <w:divBdr>
        <w:top w:val="none" w:sz="0" w:space="0" w:color="auto"/>
        <w:left w:val="none" w:sz="0" w:space="0" w:color="auto"/>
        <w:bottom w:val="none" w:sz="0" w:space="0" w:color="auto"/>
        <w:right w:val="none" w:sz="0" w:space="0" w:color="auto"/>
      </w:divBdr>
    </w:div>
    <w:div w:id="1154641742">
      <w:bodyDiv w:val="1"/>
      <w:marLeft w:val="0"/>
      <w:marRight w:val="0"/>
      <w:marTop w:val="0"/>
      <w:marBottom w:val="0"/>
      <w:divBdr>
        <w:top w:val="none" w:sz="0" w:space="0" w:color="auto"/>
        <w:left w:val="none" w:sz="0" w:space="0" w:color="auto"/>
        <w:bottom w:val="none" w:sz="0" w:space="0" w:color="auto"/>
        <w:right w:val="none" w:sz="0" w:space="0" w:color="auto"/>
      </w:divBdr>
    </w:div>
    <w:div w:id="1156262999">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71481141">
      <w:bodyDiv w:val="1"/>
      <w:marLeft w:val="0"/>
      <w:marRight w:val="0"/>
      <w:marTop w:val="0"/>
      <w:marBottom w:val="0"/>
      <w:divBdr>
        <w:top w:val="none" w:sz="0" w:space="0" w:color="auto"/>
        <w:left w:val="none" w:sz="0" w:space="0" w:color="auto"/>
        <w:bottom w:val="none" w:sz="0" w:space="0" w:color="auto"/>
        <w:right w:val="none" w:sz="0" w:space="0" w:color="auto"/>
      </w:divBdr>
    </w:div>
    <w:div w:id="1171525880">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1519639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67031862">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00382918">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62196626">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2292322">
      <w:bodyDiv w:val="1"/>
      <w:marLeft w:val="0"/>
      <w:marRight w:val="0"/>
      <w:marTop w:val="0"/>
      <w:marBottom w:val="0"/>
      <w:divBdr>
        <w:top w:val="none" w:sz="0" w:space="0" w:color="auto"/>
        <w:left w:val="none" w:sz="0" w:space="0" w:color="auto"/>
        <w:bottom w:val="none" w:sz="0" w:space="0" w:color="auto"/>
        <w:right w:val="none" w:sz="0" w:space="0" w:color="auto"/>
      </w:divBdr>
    </w:div>
    <w:div w:id="1405489846">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22989120">
      <w:bodyDiv w:val="1"/>
      <w:marLeft w:val="0"/>
      <w:marRight w:val="0"/>
      <w:marTop w:val="0"/>
      <w:marBottom w:val="0"/>
      <w:divBdr>
        <w:top w:val="none" w:sz="0" w:space="0" w:color="auto"/>
        <w:left w:val="none" w:sz="0" w:space="0" w:color="auto"/>
        <w:bottom w:val="none" w:sz="0" w:space="0" w:color="auto"/>
        <w:right w:val="none" w:sz="0" w:space="0" w:color="auto"/>
      </w:divBdr>
    </w:div>
    <w:div w:id="1425229881">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47188971">
      <w:bodyDiv w:val="1"/>
      <w:marLeft w:val="0"/>
      <w:marRight w:val="0"/>
      <w:marTop w:val="0"/>
      <w:marBottom w:val="0"/>
      <w:divBdr>
        <w:top w:val="none" w:sz="0" w:space="0" w:color="auto"/>
        <w:left w:val="none" w:sz="0" w:space="0" w:color="auto"/>
        <w:bottom w:val="none" w:sz="0" w:space="0" w:color="auto"/>
        <w:right w:val="none" w:sz="0" w:space="0" w:color="auto"/>
      </w:divBdr>
    </w:div>
    <w:div w:id="1449620630">
      <w:bodyDiv w:val="1"/>
      <w:marLeft w:val="0"/>
      <w:marRight w:val="0"/>
      <w:marTop w:val="0"/>
      <w:marBottom w:val="0"/>
      <w:divBdr>
        <w:top w:val="none" w:sz="0" w:space="0" w:color="auto"/>
        <w:left w:val="none" w:sz="0" w:space="0" w:color="auto"/>
        <w:bottom w:val="none" w:sz="0" w:space="0" w:color="auto"/>
        <w:right w:val="none" w:sz="0" w:space="0" w:color="auto"/>
      </w:divBdr>
    </w:div>
    <w:div w:id="1457334638">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7327066">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7204988">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265285">
      <w:bodyDiv w:val="1"/>
      <w:marLeft w:val="0"/>
      <w:marRight w:val="0"/>
      <w:marTop w:val="0"/>
      <w:marBottom w:val="0"/>
      <w:divBdr>
        <w:top w:val="none" w:sz="0" w:space="0" w:color="auto"/>
        <w:left w:val="none" w:sz="0" w:space="0" w:color="auto"/>
        <w:bottom w:val="none" w:sz="0" w:space="0" w:color="auto"/>
        <w:right w:val="none" w:sz="0" w:space="0" w:color="auto"/>
      </w:divBdr>
    </w:div>
    <w:div w:id="1569655650">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0987937">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2615792">
      <w:bodyDiv w:val="1"/>
      <w:marLeft w:val="0"/>
      <w:marRight w:val="0"/>
      <w:marTop w:val="0"/>
      <w:marBottom w:val="0"/>
      <w:divBdr>
        <w:top w:val="none" w:sz="0" w:space="0" w:color="auto"/>
        <w:left w:val="none" w:sz="0" w:space="0" w:color="auto"/>
        <w:bottom w:val="none" w:sz="0" w:space="0" w:color="auto"/>
        <w:right w:val="none" w:sz="0" w:space="0" w:color="auto"/>
      </w:divBdr>
    </w:div>
    <w:div w:id="1645617947">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62806933">
      <w:bodyDiv w:val="1"/>
      <w:marLeft w:val="0"/>
      <w:marRight w:val="0"/>
      <w:marTop w:val="0"/>
      <w:marBottom w:val="0"/>
      <w:divBdr>
        <w:top w:val="none" w:sz="0" w:space="0" w:color="auto"/>
        <w:left w:val="none" w:sz="0" w:space="0" w:color="auto"/>
        <w:bottom w:val="none" w:sz="0" w:space="0" w:color="auto"/>
        <w:right w:val="none" w:sz="0" w:space="0" w:color="auto"/>
      </w:divBdr>
    </w:div>
    <w:div w:id="1675104120">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69623015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40323034">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62488645">
      <w:bodyDiv w:val="1"/>
      <w:marLeft w:val="0"/>
      <w:marRight w:val="0"/>
      <w:marTop w:val="0"/>
      <w:marBottom w:val="0"/>
      <w:divBdr>
        <w:top w:val="none" w:sz="0" w:space="0" w:color="auto"/>
        <w:left w:val="none" w:sz="0" w:space="0" w:color="auto"/>
        <w:bottom w:val="none" w:sz="0" w:space="0" w:color="auto"/>
        <w:right w:val="none" w:sz="0" w:space="0" w:color="auto"/>
      </w:divBdr>
    </w:div>
    <w:div w:id="1762987583">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82452151">
      <w:bodyDiv w:val="1"/>
      <w:marLeft w:val="0"/>
      <w:marRight w:val="0"/>
      <w:marTop w:val="0"/>
      <w:marBottom w:val="0"/>
      <w:divBdr>
        <w:top w:val="none" w:sz="0" w:space="0" w:color="auto"/>
        <w:left w:val="none" w:sz="0" w:space="0" w:color="auto"/>
        <w:bottom w:val="none" w:sz="0" w:space="0" w:color="auto"/>
        <w:right w:val="none" w:sz="0" w:space="0" w:color="auto"/>
      </w:divBdr>
    </w:div>
    <w:div w:id="1785688625">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23841">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1992595">
      <w:bodyDiv w:val="1"/>
      <w:marLeft w:val="0"/>
      <w:marRight w:val="0"/>
      <w:marTop w:val="0"/>
      <w:marBottom w:val="0"/>
      <w:divBdr>
        <w:top w:val="none" w:sz="0" w:space="0" w:color="auto"/>
        <w:left w:val="none" w:sz="0" w:space="0" w:color="auto"/>
        <w:bottom w:val="none" w:sz="0" w:space="0" w:color="auto"/>
        <w:right w:val="none" w:sz="0" w:space="0" w:color="auto"/>
      </w:divBdr>
    </w:div>
    <w:div w:id="182258189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34025365">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44196405">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69945712">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899632688">
      <w:bodyDiv w:val="1"/>
      <w:marLeft w:val="0"/>
      <w:marRight w:val="0"/>
      <w:marTop w:val="0"/>
      <w:marBottom w:val="0"/>
      <w:divBdr>
        <w:top w:val="none" w:sz="0" w:space="0" w:color="auto"/>
        <w:left w:val="none" w:sz="0" w:space="0" w:color="auto"/>
        <w:bottom w:val="none" w:sz="0" w:space="0" w:color="auto"/>
        <w:right w:val="none" w:sz="0" w:space="0" w:color="auto"/>
      </w:divBdr>
    </w:div>
    <w:div w:id="1907759540">
      <w:bodyDiv w:val="1"/>
      <w:marLeft w:val="0"/>
      <w:marRight w:val="0"/>
      <w:marTop w:val="0"/>
      <w:marBottom w:val="0"/>
      <w:divBdr>
        <w:top w:val="none" w:sz="0" w:space="0" w:color="auto"/>
        <w:left w:val="none" w:sz="0" w:space="0" w:color="auto"/>
        <w:bottom w:val="none" w:sz="0" w:space="0" w:color="auto"/>
        <w:right w:val="none" w:sz="0" w:space="0" w:color="auto"/>
      </w:divBdr>
    </w:div>
    <w:div w:id="1917861830">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1450613">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1935704">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71590522">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3333184">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51148373">
      <w:bodyDiv w:val="1"/>
      <w:marLeft w:val="0"/>
      <w:marRight w:val="0"/>
      <w:marTop w:val="0"/>
      <w:marBottom w:val="0"/>
      <w:divBdr>
        <w:top w:val="none" w:sz="0" w:space="0" w:color="auto"/>
        <w:left w:val="none" w:sz="0" w:space="0" w:color="auto"/>
        <w:bottom w:val="none" w:sz="0" w:space="0" w:color="auto"/>
        <w:right w:val="none" w:sz="0" w:space="0" w:color="auto"/>
      </w:divBdr>
    </w:div>
    <w:div w:id="2052875046">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096629030">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6411A-CB28-4B24-BC9A-65F706BCB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1682</Words>
  <Characters>9592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2023-10-31T08:51:00Z</cp:lastPrinted>
  <dcterms:created xsi:type="dcterms:W3CDTF">2023-10-31T08:55:00Z</dcterms:created>
  <dcterms:modified xsi:type="dcterms:W3CDTF">2023-10-31T08:55:00Z</dcterms:modified>
</cp:coreProperties>
</file>