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w:t>
                            </w:r>
                            <w:r w:rsidR="00D26A0C">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2</w:t>
                            </w:r>
                            <w:r w:rsidR="0020414F">
                              <w:rPr>
                                <w:rFonts w:ascii="Times New Roman" w:eastAsia="Times New Roman" w:hAnsi="Times New Roman" w:cs="Times New Roman"/>
                                <w:sz w:val="24"/>
                                <w:szCs w:val="24"/>
                                <w:u w:val="single"/>
                                <w:lang w:eastAsia="ru-RU"/>
                              </w:rPr>
                              <w:t>7</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w:t>
                      </w:r>
                      <w:r w:rsidR="00D26A0C">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2</w:t>
                      </w:r>
                      <w:r w:rsidR="0020414F">
                        <w:rPr>
                          <w:rFonts w:ascii="Times New Roman" w:eastAsia="Times New Roman" w:hAnsi="Times New Roman" w:cs="Times New Roman"/>
                          <w:sz w:val="24"/>
                          <w:szCs w:val="24"/>
                          <w:u w:val="single"/>
                          <w:lang w:eastAsia="ru-RU"/>
                        </w:rPr>
                        <w:t>7</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7828DD">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26A0C">
                              <w:rPr>
                                <w:rFonts w:ascii="Times New Roman" w:eastAsia="Times New Roman" w:hAnsi="Times New Roman" w:cs="Times New Roman"/>
                                <w:sz w:val="24"/>
                                <w:szCs w:val="24"/>
                                <w:u w:val="single"/>
                                <w:lang w:eastAsia="ru-RU"/>
                              </w:rPr>
                              <w:t>2</w:t>
                            </w:r>
                            <w:r w:rsidR="00BF2BE6">
                              <w:rPr>
                                <w:rFonts w:ascii="Times New Roman" w:eastAsia="Times New Roman" w:hAnsi="Times New Roman" w:cs="Times New Roman"/>
                                <w:sz w:val="24"/>
                                <w:szCs w:val="24"/>
                                <w:u w:val="single"/>
                                <w:lang w:eastAsia="ru-RU"/>
                              </w:rPr>
                              <w:t>2</w:t>
                            </w:r>
                            <w:r w:rsidR="0020414F">
                              <w:rPr>
                                <w:rFonts w:ascii="Times New Roman" w:eastAsia="Times New Roman" w:hAnsi="Times New Roman" w:cs="Times New Roman"/>
                                <w:sz w:val="24"/>
                                <w:szCs w:val="24"/>
                                <w:u w:val="single"/>
                                <w:lang w:eastAsia="ru-RU"/>
                              </w:rPr>
                              <w:t>7</w:t>
                            </w:r>
                            <w:r w:rsidR="00813051">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7828DD">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26A0C">
                        <w:rPr>
                          <w:rFonts w:ascii="Times New Roman" w:eastAsia="Times New Roman" w:hAnsi="Times New Roman" w:cs="Times New Roman"/>
                          <w:sz w:val="24"/>
                          <w:szCs w:val="24"/>
                          <w:u w:val="single"/>
                          <w:lang w:eastAsia="ru-RU"/>
                        </w:rPr>
                        <w:t>2</w:t>
                      </w:r>
                      <w:r w:rsidR="00BF2BE6">
                        <w:rPr>
                          <w:rFonts w:ascii="Times New Roman" w:eastAsia="Times New Roman" w:hAnsi="Times New Roman" w:cs="Times New Roman"/>
                          <w:sz w:val="24"/>
                          <w:szCs w:val="24"/>
                          <w:u w:val="single"/>
                          <w:lang w:eastAsia="ru-RU"/>
                        </w:rPr>
                        <w:t>2</w:t>
                      </w:r>
                      <w:r w:rsidR="0020414F">
                        <w:rPr>
                          <w:rFonts w:ascii="Times New Roman" w:eastAsia="Times New Roman" w:hAnsi="Times New Roman" w:cs="Times New Roman"/>
                          <w:sz w:val="24"/>
                          <w:szCs w:val="24"/>
                          <w:u w:val="single"/>
                          <w:lang w:eastAsia="ru-RU"/>
                        </w:rPr>
                        <w:t>7</w:t>
                      </w:r>
                      <w:r w:rsidR="00813051">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6B3707" w:rsidRDefault="006B3707" w:rsidP="006B3707">
      <w:pPr>
        <w:pStyle w:val="Default"/>
        <w:tabs>
          <w:tab w:val="left" w:pos="2977"/>
          <w:tab w:val="left" w:pos="3544"/>
        </w:tabs>
        <w:ind w:right="5809"/>
        <w:jc w:val="both"/>
        <w:rPr>
          <w:bCs/>
          <w:color w:val="auto"/>
        </w:rPr>
      </w:pPr>
    </w:p>
    <w:p w:rsidR="0020414F" w:rsidRPr="0020414F" w:rsidRDefault="0020414F" w:rsidP="0020414F">
      <w:pPr>
        <w:spacing w:after="0" w:line="240" w:lineRule="auto"/>
        <w:ind w:right="4962"/>
        <w:jc w:val="both"/>
        <w:rPr>
          <w:rFonts w:ascii="Times New Roman" w:hAnsi="Times New Roman" w:cs="Times New Roman"/>
          <w:sz w:val="24"/>
          <w:szCs w:val="24"/>
        </w:rPr>
      </w:pPr>
      <w:r w:rsidRPr="0020414F">
        <w:rPr>
          <w:rFonts w:ascii="Times New Roman" w:hAnsi="Times New Roman" w:cs="Times New Roman"/>
          <w:sz w:val="24"/>
          <w:szCs w:val="24"/>
        </w:rPr>
        <w:t xml:space="preserve">Об утверждении административного регламента администрации Урмарского муниципального округа Чувашской Республики по предоставлению муниципальной услуги </w:t>
      </w:r>
      <w:r w:rsidRPr="0020414F">
        <w:rPr>
          <w:rFonts w:ascii="Times New Roman" w:hAnsi="Times New Roman" w:cs="Times New Roman"/>
          <w:bCs/>
          <w:sz w:val="24"/>
          <w:szCs w:val="24"/>
        </w:rPr>
        <w:t>«Выдача ордера на вырубку (снос) зеленых насаждений на земельных участках, находящихся в муниципальной собственности»</w:t>
      </w:r>
    </w:p>
    <w:p w:rsidR="0020414F" w:rsidRPr="0020414F" w:rsidRDefault="0020414F" w:rsidP="0020414F">
      <w:pPr>
        <w:spacing w:after="0" w:line="240" w:lineRule="auto"/>
        <w:ind w:right="4962"/>
        <w:jc w:val="both"/>
        <w:rPr>
          <w:rFonts w:ascii="Times New Roman" w:hAnsi="Times New Roman" w:cs="Times New Roman"/>
          <w:sz w:val="24"/>
          <w:szCs w:val="24"/>
        </w:rPr>
      </w:pPr>
    </w:p>
    <w:p w:rsidR="0020414F" w:rsidRPr="0020414F" w:rsidRDefault="0020414F" w:rsidP="0020414F">
      <w:pPr>
        <w:spacing w:after="0" w:line="240" w:lineRule="auto"/>
        <w:ind w:right="4962"/>
        <w:jc w:val="both"/>
        <w:rPr>
          <w:rFonts w:ascii="Times New Roman" w:hAnsi="Times New Roman" w:cs="Times New Roman"/>
          <w:sz w:val="24"/>
          <w:szCs w:val="24"/>
        </w:rPr>
      </w:pPr>
    </w:p>
    <w:p w:rsidR="0020414F" w:rsidRPr="0020414F" w:rsidRDefault="0020414F" w:rsidP="0020414F">
      <w:pPr>
        <w:spacing w:after="0" w:line="240" w:lineRule="auto"/>
        <w:ind w:right="4962"/>
        <w:jc w:val="both"/>
        <w:rPr>
          <w:rFonts w:ascii="Times New Roman" w:hAnsi="Times New Roman" w:cs="Times New Roman"/>
          <w:sz w:val="24"/>
          <w:szCs w:val="24"/>
        </w:rPr>
      </w:pPr>
      <w:r w:rsidRPr="0020414F">
        <w:rPr>
          <w:rFonts w:ascii="Times New Roman" w:hAnsi="Times New Roman" w:cs="Times New Roman"/>
          <w:sz w:val="24"/>
          <w:szCs w:val="24"/>
        </w:rPr>
        <w:t xml:space="preserve"> </w:t>
      </w:r>
    </w:p>
    <w:p w:rsidR="0020414F" w:rsidRPr="0020414F" w:rsidRDefault="0020414F" w:rsidP="0020414F">
      <w:pPr>
        <w:spacing w:after="0" w:line="240" w:lineRule="auto"/>
        <w:ind w:firstLine="708"/>
        <w:jc w:val="both"/>
        <w:rPr>
          <w:rFonts w:ascii="Times New Roman" w:hAnsi="Times New Roman" w:cs="Times New Roman"/>
          <w:b/>
          <w:sz w:val="24"/>
          <w:szCs w:val="24"/>
        </w:rPr>
      </w:pPr>
      <w:r w:rsidRPr="0020414F">
        <w:rPr>
          <w:rFonts w:ascii="Times New Roman" w:hAnsi="Times New Roman" w:cs="Times New Roman"/>
          <w:sz w:val="24"/>
          <w:szCs w:val="24"/>
        </w:rPr>
        <w:t xml:space="preserve">В соответствии с </w:t>
      </w:r>
      <w:r w:rsidR="00EF022A">
        <w:rPr>
          <w:rFonts w:ascii="Times New Roman" w:hAnsi="Times New Roman" w:cs="Times New Roman"/>
          <w:sz w:val="24"/>
          <w:szCs w:val="24"/>
        </w:rPr>
        <w:t>Ф</w:t>
      </w:r>
      <w:r w:rsidRPr="0020414F">
        <w:rPr>
          <w:rFonts w:ascii="Times New Roman" w:hAnsi="Times New Roman" w:cs="Times New Roman"/>
          <w:sz w:val="24"/>
          <w:szCs w:val="24"/>
        </w:rPr>
        <w:t xml:space="preserve">едеральными законами от 10 января 2002 г. № 7-ФЗ «Об охране окружающей среды» и от 27 июля 2010 г. № 210-ФЗ «Об организации предоставления государственных и муниципальных услуг», руководствуясь Уставом Урмарского муниципального округа Чувашской Республики, администрация Урмарского муниципального округа Чувашской Республики </w:t>
      </w:r>
      <w:proofErr w:type="gramStart"/>
      <w:r w:rsidRPr="0020414F">
        <w:rPr>
          <w:rFonts w:ascii="Times New Roman" w:hAnsi="Times New Roman" w:cs="Times New Roman"/>
          <w:sz w:val="24"/>
          <w:szCs w:val="24"/>
        </w:rPr>
        <w:t>п</w:t>
      </w:r>
      <w:proofErr w:type="gramEnd"/>
      <w:r w:rsidRPr="0020414F">
        <w:rPr>
          <w:rFonts w:ascii="Times New Roman" w:hAnsi="Times New Roman" w:cs="Times New Roman"/>
          <w:sz w:val="24"/>
          <w:szCs w:val="24"/>
        </w:rPr>
        <w:t xml:space="preserve"> о с т а н о в л я е т:</w:t>
      </w:r>
    </w:p>
    <w:p w:rsidR="0020414F" w:rsidRPr="0020414F" w:rsidRDefault="0020414F" w:rsidP="0020414F">
      <w:pPr>
        <w:spacing w:after="0" w:line="240" w:lineRule="auto"/>
        <w:ind w:firstLine="708"/>
        <w:jc w:val="both"/>
        <w:rPr>
          <w:rFonts w:ascii="Times New Roman" w:hAnsi="Times New Roman" w:cs="Times New Roman"/>
          <w:sz w:val="24"/>
          <w:szCs w:val="24"/>
        </w:rPr>
      </w:pPr>
      <w:r w:rsidRPr="0020414F">
        <w:rPr>
          <w:rFonts w:ascii="Times New Roman" w:hAnsi="Times New Roman" w:cs="Times New Roman"/>
          <w:sz w:val="24"/>
          <w:szCs w:val="24"/>
        </w:rPr>
        <w:t xml:space="preserve">1. Утвердить прилагаемый административный регламент администрации Урмарского муниципального округа Чувашской Республики по предоставлению муниципальной услуги «Выдача ордера на вырубку (снос) зеленых насаждений на земельных участках, находящихся в муниципальной собственности». </w:t>
      </w:r>
    </w:p>
    <w:p w:rsidR="0020414F" w:rsidRPr="0020414F" w:rsidRDefault="0020414F" w:rsidP="0020414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20414F">
        <w:rPr>
          <w:rFonts w:ascii="Times New Roman" w:hAnsi="Times New Roman" w:cs="Times New Roman"/>
          <w:sz w:val="24"/>
          <w:szCs w:val="24"/>
        </w:rPr>
        <w:t>Признать утратившим силу постановление администрации Урмарского муниципального округа Чувашской Республики от 31.03.2023г. № 407</w:t>
      </w:r>
      <w:r w:rsidRPr="0020414F">
        <w:rPr>
          <w:rFonts w:ascii="Times New Roman" w:hAnsi="Times New Roman" w:cs="Times New Roman"/>
          <w:b/>
          <w:sz w:val="24"/>
          <w:szCs w:val="24"/>
        </w:rPr>
        <w:t xml:space="preserve"> «</w:t>
      </w:r>
      <w:r w:rsidRPr="0020414F">
        <w:rPr>
          <w:rStyle w:val="aff6"/>
          <w:b w:val="0"/>
          <w:color w:val="000000"/>
          <w:sz w:val="24"/>
          <w:szCs w:val="24"/>
          <w:u w:val="none"/>
        </w:rPr>
        <w:t>Об утверждении Порядка вырубки (сноса) зеленых насаждений на земельных участках, находящихся в муниципальной собственности Урмарского муниципального округа Чувашской Республики, а также на землях, государственная собственность на которые не разграничена».</w:t>
      </w:r>
    </w:p>
    <w:p w:rsidR="0020414F" w:rsidRPr="0020414F" w:rsidRDefault="0020414F" w:rsidP="0020414F">
      <w:pPr>
        <w:suppressAutoHyphens/>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20414F">
        <w:rPr>
          <w:rFonts w:ascii="Times New Roman" w:hAnsi="Times New Roman" w:cs="Times New Roman"/>
          <w:sz w:val="24"/>
          <w:szCs w:val="24"/>
        </w:rPr>
        <w:t xml:space="preserve">3. </w:t>
      </w:r>
      <w:r w:rsidRPr="0020414F">
        <w:rPr>
          <w:rFonts w:ascii="Times New Roman" w:eastAsia="SimSun" w:hAnsi="Times New Roman" w:cs="Times New Roman"/>
          <w:sz w:val="24"/>
          <w:szCs w:val="24"/>
          <w:lang w:eastAsia="zh-CN"/>
        </w:rPr>
        <w:t xml:space="preserve">Настоящее постановление вступает в силу после его официального опубликования. </w:t>
      </w:r>
    </w:p>
    <w:p w:rsidR="0020414F" w:rsidRPr="0020414F" w:rsidRDefault="0020414F" w:rsidP="0020414F">
      <w:pPr>
        <w:spacing w:after="0" w:line="240" w:lineRule="auto"/>
        <w:jc w:val="both"/>
        <w:rPr>
          <w:rFonts w:ascii="Times New Roman" w:hAnsi="Times New Roman" w:cs="Times New Roman"/>
          <w:sz w:val="24"/>
          <w:szCs w:val="24"/>
        </w:rPr>
      </w:pPr>
    </w:p>
    <w:p w:rsidR="0020414F" w:rsidRPr="0020414F" w:rsidRDefault="0020414F" w:rsidP="0020414F">
      <w:pPr>
        <w:spacing w:after="0" w:line="240" w:lineRule="auto"/>
        <w:jc w:val="both"/>
        <w:rPr>
          <w:rFonts w:ascii="Times New Roman" w:hAnsi="Times New Roman" w:cs="Times New Roman"/>
          <w:sz w:val="24"/>
          <w:szCs w:val="24"/>
        </w:rPr>
      </w:pPr>
    </w:p>
    <w:p w:rsidR="0020414F" w:rsidRDefault="0020414F" w:rsidP="0020414F">
      <w:pPr>
        <w:spacing w:after="0" w:line="240" w:lineRule="auto"/>
        <w:jc w:val="both"/>
        <w:rPr>
          <w:rFonts w:ascii="Times New Roman" w:hAnsi="Times New Roman" w:cs="Times New Roman"/>
          <w:sz w:val="24"/>
          <w:szCs w:val="24"/>
        </w:rPr>
      </w:pPr>
    </w:p>
    <w:p w:rsidR="0020414F" w:rsidRPr="0020414F" w:rsidRDefault="0020414F" w:rsidP="0020414F">
      <w:pPr>
        <w:spacing w:after="0" w:line="240" w:lineRule="auto"/>
        <w:jc w:val="both"/>
        <w:rPr>
          <w:rFonts w:ascii="Times New Roman" w:hAnsi="Times New Roman" w:cs="Times New Roman"/>
          <w:sz w:val="24"/>
          <w:szCs w:val="24"/>
        </w:rPr>
      </w:pPr>
      <w:r w:rsidRPr="0020414F">
        <w:rPr>
          <w:rFonts w:ascii="Times New Roman" w:hAnsi="Times New Roman" w:cs="Times New Roman"/>
          <w:sz w:val="24"/>
          <w:szCs w:val="24"/>
        </w:rPr>
        <w:t>Глава Урмарского</w:t>
      </w:r>
    </w:p>
    <w:p w:rsidR="0020414F" w:rsidRPr="0020414F" w:rsidRDefault="0020414F" w:rsidP="0020414F">
      <w:pPr>
        <w:spacing w:after="0" w:line="240" w:lineRule="auto"/>
        <w:jc w:val="both"/>
        <w:rPr>
          <w:rFonts w:ascii="Times New Roman" w:hAnsi="Times New Roman" w:cs="Times New Roman"/>
          <w:color w:val="000000"/>
          <w:sz w:val="24"/>
          <w:szCs w:val="24"/>
        </w:rPr>
      </w:pPr>
      <w:r w:rsidRPr="0020414F">
        <w:rPr>
          <w:rFonts w:ascii="Times New Roman" w:hAnsi="Times New Roman" w:cs="Times New Roman"/>
          <w:sz w:val="24"/>
          <w:szCs w:val="24"/>
        </w:rPr>
        <w:t xml:space="preserve">муниципального округа     </w:t>
      </w:r>
      <w:r w:rsidRPr="0020414F">
        <w:rPr>
          <w:rFonts w:ascii="Times New Roman" w:hAnsi="Times New Roman" w:cs="Times New Roman"/>
          <w:sz w:val="24"/>
          <w:szCs w:val="24"/>
        </w:rPr>
        <w:tab/>
      </w:r>
      <w:r w:rsidRPr="0020414F">
        <w:rPr>
          <w:rFonts w:ascii="Times New Roman" w:hAnsi="Times New Roman" w:cs="Times New Roman"/>
          <w:sz w:val="24"/>
          <w:szCs w:val="24"/>
        </w:rPr>
        <w:tab/>
      </w:r>
      <w:r w:rsidRPr="0020414F">
        <w:rPr>
          <w:rFonts w:ascii="Times New Roman" w:hAnsi="Times New Roman" w:cs="Times New Roman"/>
          <w:sz w:val="24"/>
          <w:szCs w:val="24"/>
        </w:rPr>
        <w:tab/>
      </w:r>
      <w:r w:rsidRPr="0020414F">
        <w:rPr>
          <w:rFonts w:ascii="Times New Roman" w:hAnsi="Times New Roman" w:cs="Times New Roman"/>
          <w:sz w:val="24"/>
          <w:szCs w:val="24"/>
        </w:rPr>
        <w:tab/>
        <w:t xml:space="preserve">                          </w:t>
      </w:r>
      <w:r w:rsidRPr="0020414F">
        <w:rPr>
          <w:rFonts w:ascii="Times New Roman" w:hAnsi="Times New Roman" w:cs="Times New Roman"/>
          <w:sz w:val="24"/>
          <w:szCs w:val="24"/>
        </w:rPr>
        <w:tab/>
      </w:r>
      <w:r>
        <w:rPr>
          <w:rFonts w:ascii="Times New Roman" w:hAnsi="Times New Roman" w:cs="Times New Roman"/>
          <w:sz w:val="24"/>
          <w:szCs w:val="24"/>
        </w:rPr>
        <w:t xml:space="preserve">         </w:t>
      </w:r>
      <w:r w:rsidRPr="0020414F">
        <w:rPr>
          <w:rFonts w:ascii="Times New Roman" w:hAnsi="Times New Roman" w:cs="Times New Roman"/>
          <w:sz w:val="24"/>
          <w:szCs w:val="24"/>
        </w:rPr>
        <w:t>В.В. Шигильдеев</w:t>
      </w:r>
    </w:p>
    <w:p w:rsidR="0020414F" w:rsidRPr="0020414F" w:rsidRDefault="0020414F" w:rsidP="0020414F">
      <w:pPr>
        <w:spacing w:after="0" w:line="240" w:lineRule="auto"/>
        <w:jc w:val="both"/>
        <w:rPr>
          <w:rFonts w:ascii="Times New Roman" w:hAnsi="Times New Roman" w:cs="Times New Roman"/>
          <w:color w:val="000000"/>
          <w:sz w:val="24"/>
          <w:szCs w:val="24"/>
        </w:rPr>
      </w:pPr>
    </w:p>
    <w:p w:rsidR="0020414F" w:rsidRPr="0020414F" w:rsidRDefault="0020414F" w:rsidP="0020414F">
      <w:pPr>
        <w:spacing w:after="0" w:line="240" w:lineRule="auto"/>
        <w:jc w:val="both"/>
        <w:rPr>
          <w:rFonts w:ascii="Times New Roman" w:hAnsi="Times New Roman" w:cs="Times New Roman"/>
          <w:color w:val="000000"/>
          <w:sz w:val="24"/>
          <w:szCs w:val="24"/>
        </w:rPr>
      </w:pPr>
    </w:p>
    <w:p w:rsidR="0020414F" w:rsidRPr="0020414F" w:rsidRDefault="0020414F" w:rsidP="0020414F">
      <w:pPr>
        <w:spacing w:after="0" w:line="240" w:lineRule="auto"/>
        <w:jc w:val="both"/>
        <w:rPr>
          <w:rFonts w:ascii="Times New Roman" w:hAnsi="Times New Roman" w:cs="Times New Roman"/>
          <w:color w:val="000000"/>
          <w:sz w:val="24"/>
          <w:szCs w:val="24"/>
        </w:rPr>
      </w:pPr>
    </w:p>
    <w:p w:rsidR="0020414F" w:rsidRPr="0020414F" w:rsidRDefault="0020414F" w:rsidP="0020414F">
      <w:pPr>
        <w:widowControl w:val="0"/>
        <w:autoSpaceDE w:val="0"/>
        <w:autoSpaceDN w:val="0"/>
        <w:adjustRightInd w:val="0"/>
        <w:spacing w:after="0" w:line="240" w:lineRule="auto"/>
        <w:ind w:left="5387"/>
        <w:jc w:val="center"/>
        <w:rPr>
          <w:rFonts w:ascii="Times New Roman" w:hAnsi="Times New Roman" w:cs="Times New Roman"/>
          <w:bCs/>
          <w:sz w:val="24"/>
          <w:szCs w:val="24"/>
        </w:rPr>
      </w:pPr>
      <w:bookmarkStart w:id="1" w:name="sub_10000"/>
    </w:p>
    <w:p w:rsidR="0020414F" w:rsidRPr="0020414F" w:rsidRDefault="0020414F" w:rsidP="0020414F">
      <w:pPr>
        <w:widowControl w:val="0"/>
        <w:autoSpaceDE w:val="0"/>
        <w:autoSpaceDN w:val="0"/>
        <w:adjustRightInd w:val="0"/>
        <w:spacing w:after="0" w:line="240" w:lineRule="auto"/>
        <w:ind w:left="5387"/>
        <w:jc w:val="center"/>
        <w:rPr>
          <w:rFonts w:ascii="Times New Roman" w:hAnsi="Times New Roman" w:cs="Times New Roman"/>
          <w:bCs/>
          <w:sz w:val="24"/>
          <w:szCs w:val="24"/>
        </w:rPr>
      </w:pPr>
    </w:p>
    <w:p w:rsidR="0020414F" w:rsidRPr="0020414F" w:rsidRDefault="0020414F" w:rsidP="0020414F">
      <w:pPr>
        <w:widowControl w:val="0"/>
        <w:autoSpaceDE w:val="0"/>
        <w:autoSpaceDN w:val="0"/>
        <w:adjustRightInd w:val="0"/>
        <w:spacing w:after="0" w:line="240" w:lineRule="auto"/>
        <w:ind w:left="5387"/>
        <w:jc w:val="center"/>
        <w:rPr>
          <w:rFonts w:ascii="Times New Roman" w:hAnsi="Times New Roman" w:cs="Times New Roman"/>
          <w:bCs/>
          <w:sz w:val="24"/>
          <w:szCs w:val="24"/>
        </w:rPr>
      </w:pPr>
    </w:p>
    <w:p w:rsidR="0020414F" w:rsidRPr="0020414F" w:rsidRDefault="0020414F" w:rsidP="0020414F">
      <w:pPr>
        <w:widowControl w:val="0"/>
        <w:autoSpaceDE w:val="0"/>
        <w:autoSpaceDN w:val="0"/>
        <w:adjustRightInd w:val="0"/>
        <w:spacing w:after="0" w:line="240" w:lineRule="auto"/>
        <w:rPr>
          <w:rFonts w:ascii="Times New Roman" w:hAnsi="Times New Roman" w:cs="Times New Roman"/>
          <w:bCs/>
          <w:sz w:val="20"/>
          <w:szCs w:val="20"/>
        </w:rPr>
      </w:pPr>
      <w:proofErr w:type="spellStart"/>
      <w:r w:rsidRPr="0020414F">
        <w:rPr>
          <w:rFonts w:ascii="Times New Roman" w:hAnsi="Times New Roman" w:cs="Times New Roman"/>
          <w:bCs/>
          <w:sz w:val="20"/>
          <w:szCs w:val="20"/>
        </w:rPr>
        <w:t>Адюков</w:t>
      </w:r>
      <w:proofErr w:type="spellEnd"/>
      <w:r w:rsidRPr="0020414F">
        <w:rPr>
          <w:rFonts w:ascii="Times New Roman" w:hAnsi="Times New Roman" w:cs="Times New Roman"/>
          <w:bCs/>
          <w:sz w:val="20"/>
          <w:szCs w:val="20"/>
        </w:rPr>
        <w:t xml:space="preserve"> Василий Кузьмич</w:t>
      </w:r>
    </w:p>
    <w:p w:rsidR="0020414F" w:rsidRPr="0020414F" w:rsidRDefault="0020414F" w:rsidP="0020414F">
      <w:pPr>
        <w:widowControl w:val="0"/>
        <w:autoSpaceDE w:val="0"/>
        <w:autoSpaceDN w:val="0"/>
        <w:adjustRightInd w:val="0"/>
        <w:spacing w:after="0" w:line="240" w:lineRule="auto"/>
        <w:rPr>
          <w:rFonts w:ascii="Times New Roman" w:hAnsi="Times New Roman" w:cs="Times New Roman"/>
          <w:bCs/>
          <w:sz w:val="20"/>
          <w:szCs w:val="20"/>
        </w:rPr>
      </w:pPr>
      <w:r w:rsidRPr="0020414F">
        <w:rPr>
          <w:rFonts w:ascii="Times New Roman" w:hAnsi="Times New Roman" w:cs="Times New Roman"/>
          <w:bCs/>
          <w:sz w:val="20"/>
          <w:szCs w:val="20"/>
        </w:rPr>
        <w:t>8(835-44) 2-14-15</w:t>
      </w:r>
    </w:p>
    <w:p w:rsidR="0020414F" w:rsidRPr="0020414F" w:rsidRDefault="0020414F" w:rsidP="0020414F">
      <w:pPr>
        <w:widowControl w:val="0"/>
        <w:autoSpaceDE w:val="0"/>
        <w:autoSpaceDN w:val="0"/>
        <w:adjustRightInd w:val="0"/>
        <w:spacing w:after="0" w:line="240" w:lineRule="auto"/>
        <w:rPr>
          <w:rFonts w:ascii="Times New Roman" w:hAnsi="Times New Roman" w:cs="Times New Roman"/>
          <w:bCs/>
          <w:sz w:val="20"/>
          <w:szCs w:val="20"/>
        </w:rPr>
      </w:pPr>
    </w:p>
    <w:p w:rsidR="0020414F" w:rsidRPr="0020414F" w:rsidRDefault="0020414F" w:rsidP="0020414F">
      <w:pPr>
        <w:widowControl w:val="0"/>
        <w:autoSpaceDE w:val="0"/>
        <w:autoSpaceDN w:val="0"/>
        <w:adjustRightInd w:val="0"/>
        <w:spacing w:after="0" w:line="240" w:lineRule="auto"/>
        <w:rPr>
          <w:rFonts w:ascii="Times New Roman" w:hAnsi="Times New Roman" w:cs="Times New Roman"/>
          <w:bCs/>
          <w:sz w:val="20"/>
          <w:szCs w:val="20"/>
        </w:rPr>
      </w:pPr>
    </w:p>
    <w:tbl>
      <w:tblPr>
        <w:tblW w:w="0" w:type="auto"/>
        <w:tblInd w:w="-318" w:type="dxa"/>
        <w:tblLook w:val="04A0" w:firstRow="1" w:lastRow="0" w:firstColumn="1" w:lastColumn="0" w:noHBand="0" w:noVBand="1"/>
      </w:tblPr>
      <w:tblGrid>
        <w:gridCol w:w="4962"/>
        <w:gridCol w:w="4820"/>
      </w:tblGrid>
      <w:tr w:rsidR="0020414F" w:rsidRPr="0020414F" w:rsidTr="00984D04">
        <w:tc>
          <w:tcPr>
            <w:tcW w:w="4962" w:type="dxa"/>
            <w:shd w:val="clear" w:color="auto" w:fill="auto"/>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4820" w:type="dxa"/>
            <w:shd w:val="clear" w:color="auto" w:fill="auto"/>
          </w:tcPr>
          <w:p w:rsidR="0020414F" w:rsidRPr="0020414F" w:rsidRDefault="0020414F" w:rsidP="0020414F">
            <w:pPr>
              <w:widowControl w:val="0"/>
              <w:autoSpaceDE w:val="0"/>
              <w:autoSpaceDN w:val="0"/>
              <w:adjustRightInd w:val="0"/>
              <w:spacing w:after="0" w:line="240" w:lineRule="auto"/>
              <w:rPr>
                <w:rFonts w:ascii="Times New Roman" w:hAnsi="Times New Roman" w:cs="Times New Roman"/>
                <w:bCs/>
                <w:sz w:val="24"/>
                <w:szCs w:val="24"/>
              </w:rPr>
            </w:pPr>
          </w:p>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bCs/>
                <w:sz w:val="24"/>
                <w:szCs w:val="24"/>
              </w:rPr>
            </w:pPr>
            <w:r w:rsidRPr="0020414F">
              <w:rPr>
                <w:rFonts w:ascii="Times New Roman" w:hAnsi="Times New Roman" w:cs="Times New Roman"/>
                <w:bCs/>
                <w:sz w:val="24"/>
                <w:szCs w:val="24"/>
              </w:rPr>
              <w:lastRenderedPageBreak/>
              <w:t>У</w:t>
            </w:r>
            <w:r>
              <w:rPr>
                <w:rFonts w:ascii="Times New Roman" w:hAnsi="Times New Roman" w:cs="Times New Roman"/>
                <w:bCs/>
                <w:sz w:val="24"/>
                <w:szCs w:val="24"/>
              </w:rPr>
              <w:t>ТВЕРЖДЁН</w:t>
            </w:r>
          </w:p>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bCs/>
                <w:sz w:val="24"/>
                <w:szCs w:val="24"/>
              </w:rPr>
            </w:pPr>
            <w:r w:rsidRPr="0020414F">
              <w:rPr>
                <w:rFonts w:ascii="Times New Roman" w:hAnsi="Times New Roman" w:cs="Times New Roman"/>
                <w:bCs/>
                <w:sz w:val="24"/>
                <w:szCs w:val="24"/>
              </w:rPr>
              <w:t>постановлением администрации Урмарского муниципального округа Чувашской Республики</w:t>
            </w:r>
          </w:p>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bCs/>
                <w:sz w:val="24"/>
                <w:szCs w:val="24"/>
              </w:rPr>
            </w:pPr>
            <w:r w:rsidRPr="0020414F">
              <w:rPr>
                <w:rFonts w:ascii="Times New Roman" w:hAnsi="Times New Roman" w:cs="Times New Roman"/>
                <w:bCs/>
                <w:sz w:val="24"/>
                <w:szCs w:val="24"/>
              </w:rPr>
              <w:t xml:space="preserve">от </w:t>
            </w:r>
            <w:r>
              <w:rPr>
                <w:rFonts w:ascii="Times New Roman" w:hAnsi="Times New Roman" w:cs="Times New Roman"/>
                <w:bCs/>
                <w:sz w:val="24"/>
                <w:szCs w:val="24"/>
              </w:rPr>
              <w:t>20.09.</w:t>
            </w:r>
            <w:r w:rsidRPr="0020414F">
              <w:rPr>
                <w:rFonts w:ascii="Times New Roman" w:hAnsi="Times New Roman" w:cs="Times New Roman"/>
                <w:bCs/>
                <w:sz w:val="24"/>
                <w:szCs w:val="24"/>
              </w:rPr>
              <w:t xml:space="preserve">2023 г. № </w:t>
            </w:r>
            <w:r>
              <w:rPr>
                <w:rFonts w:ascii="Times New Roman" w:hAnsi="Times New Roman" w:cs="Times New Roman"/>
                <w:bCs/>
                <w:sz w:val="24"/>
                <w:szCs w:val="24"/>
              </w:rPr>
              <w:t>1227</w:t>
            </w:r>
          </w:p>
          <w:p w:rsidR="0020414F" w:rsidRPr="0020414F" w:rsidRDefault="0020414F" w:rsidP="0020414F">
            <w:pPr>
              <w:widowControl w:val="0"/>
              <w:autoSpaceDE w:val="0"/>
              <w:autoSpaceDN w:val="0"/>
              <w:adjustRightInd w:val="0"/>
              <w:spacing w:after="0" w:line="240" w:lineRule="auto"/>
              <w:rPr>
                <w:rFonts w:ascii="Times New Roman" w:hAnsi="Times New Roman" w:cs="Times New Roman"/>
                <w:bCs/>
                <w:sz w:val="24"/>
                <w:szCs w:val="24"/>
              </w:rPr>
            </w:pPr>
          </w:p>
        </w:tc>
      </w:tr>
    </w:tbl>
    <w:p w:rsidR="0020414F" w:rsidRPr="0020414F" w:rsidRDefault="0020414F" w:rsidP="0020414F">
      <w:pPr>
        <w:widowControl w:val="0"/>
        <w:autoSpaceDE w:val="0"/>
        <w:autoSpaceDN w:val="0"/>
        <w:adjustRightInd w:val="0"/>
        <w:spacing w:after="0" w:line="240" w:lineRule="auto"/>
        <w:ind w:left="5387"/>
        <w:jc w:val="center"/>
        <w:rPr>
          <w:rFonts w:ascii="Times New Roman" w:hAnsi="Times New Roman" w:cs="Times New Roman"/>
          <w:bCs/>
          <w:sz w:val="24"/>
          <w:szCs w:val="24"/>
        </w:rPr>
      </w:pPr>
    </w:p>
    <w:bookmarkEnd w:id="1"/>
    <w:p w:rsidR="0020414F" w:rsidRPr="0020414F" w:rsidRDefault="0020414F" w:rsidP="0020414F">
      <w:pPr>
        <w:widowControl w:val="0"/>
        <w:tabs>
          <w:tab w:val="left" w:pos="142"/>
        </w:tabs>
        <w:autoSpaceDE w:val="0"/>
        <w:autoSpaceDN w:val="0"/>
        <w:adjustRightInd w:val="0"/>
        <w:spacing w:after="0" w:line="240" w:lineRule="auto"/>
        <w:jc w:val="center"/>
        <w:outlineLvl w:val="0"/>
        <w:rPr>
          <w:rFonts w:ascii="Times New Roman" w:hAnsi="Times New Roman" w:cs="Times New Roman"/>
          <w:b/>
          <w:bCs/>
          <w:sz w:val="24"/>
          <w:szCs w:val="24"/>
        </w:rPr>
      </w:pPr>
      <w:r w:rsidRPr="0020414F">
        <w:rPr>
          <w:rFonts w:ascii="Times New Roman" w:hAnsi="Times New Roman" w:cs="Times New Roman"/>
          <w:b/>
          <w:bCs/>
          <w:sz w:val="24"/>
          <w:szCs w:val="24"/>
        </w:rPr>
        <w:t>Административный регламент</w:t>
      </w:r>
    </w:p>
    <w:p w:rsidR="0020414F" w:rsidRPr="0020414F" w:rsidRDefault="0020414F" w:rsidP="0020414F">
      <w:pPr>
        <w:widowControl w:val="0"/>
        <w:tabs>
          <w:tab w:val="left" w:pos="142"/>
        </w:tabs>
        <w:autoSpaceDE w:val="0"/>
        <w:autoSpaceDN w:val="0"/>
        <w:adjustRightInd w:val="0"/>
        <w:spacing w:after="0" w:line="240" w:lineRule="auto"/>
        <w:jc w:val="center"/>
        <w:outlineLvl w:val="0"/>
        <w:rPr>
          <w:rFonts w:ascii="Times New Roman" w:hAnsi="Times New Roman" w:cs="Times New Roman"/>
          <w:b/>
          <w:sz w:val="24"/>
          <w:szCs w:val="24"/>
        </w:rPr>
      </w:pPr>
      <w:r w:rsidRPr="0020414F">
        <w:rPr>
          <w:rFonts w:ascii="Times New Roman" w:hAnsi="Times New Roman" w:cs="Times New Roman"/>
          <w:b/>
          <w:sz w:val="24"/>
          <w:szCs w:val="24"/>
        </w:rPr>
        <w:t>администрации Урмарского муниципального округа Чувашской Республики</w:t>
      </w:r>
    </w:p>
    <w:p w:rsidR="0020414F" w:rsidRPr="0020414F" w:rsidRDefault="0020414F" w:rsidP="0020414F">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20414F">
        <w:rPr>
          <w:rFonts w:ascii="Times New Roman" w:hAnsi="Times New Roman" w:cs="Times New Roman"/>
          <w:b/>
          <w:sz w:val="24"/>
          <w:szCs w:val="24"/>
        </w:rPr>
        <w:t>по предоставлению муниципальной</w:t>
      </w:r>
      <w:r w:rsidRPr="0020414F">
        <w:rPr>
          <w:rStyle w:val="FontStyle13"/>
          <w:sz w:val="24"/>
          <w:szCs w:val="24"/>
        </w:rPr>
        <w:t xml:space="preserve"> услуги </w:t>
      </w:r>
      <w:r w:rsidRPr="0020414F">
        <w:rPr>
          <w:rFonts w:ascii="Times New Roman" w:hAnsi="Times New Roman" w:cs="Times New Roman"/>
          <w:b/>
          <w:bCs/>
          <w:sz w:val="24"/>
          <w:szCs w:val="24"/>
        </w:rPr>
        <w:t>«Выдача ордера на вырубку (снос) зеленых насаждений на земельных участках, находящихся в муниципальной собственности»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 w:name="sub_1001"/>
      <w:r w:rsidRPr="0020414F">
        <w:rPr>
          <w:rFonts w:ascii="Times New Roman" w:hAnsi="Times New Roman" w:cs="Times New Roman"/>
          <w:b/>
          <w:bCs/>
          <w:sz w:val="24"/>
          <w:szCs w:val="24"/>
          <w:lang w:val="en-US"/>
        </w:rPr>
        <w:t>I</w:t>
      </w:r>
      <w:r w:rsidRPr="0020414F">
        <w:rPr>
          <w:rFonts w:ascii="Times New Roman" w:hAnsi="Times New Roman" w:cs="Times New Roman"/>
          <w:b/>
          <w:bCs/>
          <w:sz w:val="24"/>
          <w:szCs w:val="24"/>
        </w:rPr>
        <w:t>. Общие положения</w:t>
      </w:r>
      <w:bookmarkEnd w:id="2"/>
    </w:p>
    <w:p w:rsidR="0020414F" w:rsidRPr="0020414F" w:rsidRDefault="0020414F" w:rsidP="0020414F">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20414F" w:rsidRPr="0020414F" w:rsidRDefault="0020414F" w:rsidP="0020414F">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3" w:name="sub_11"/>
      <w:r w:rsidRPr="0020414F">
        <w:rPr>
          <w:rFonts w:ascii="Times New Roman" w:hAnsi="Times New Roman" w:cs="Times New Roman"/>
          <w:b/>
          <w:bCs/>
          <w:sz w:val="24"/>
          <w:szCs w:val="24"/>
        </w:rPr>
        <w:t>1.1. Предмет регулирования Административного регламента</w:t>
      </w:r>
    </w:p>
    <w:bookmarkEnd w:id="3"/>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20414F">
        <w:rPr>
          <w:rFonts w:ascii="Times New Roman" w:hAnsi="Times New Roman" w:cs="Times New Roman"/>
          <w:sz w:val="24"/>
          <w:szCs w:val="24"/>
        </w:rPr>
        <w:t>Административный регламент администрации Урмарского муниципального округа</w:t>
      </w:r>
      <w:r w:rsidRPr="0020414F">
        <w:rPr>
          <w:rFonts w:ascii="Times New Roman" w:hAnsi="Times New Roman" w:cs="Times New Roman"/>
          <w:b/>
          <w:sz w:val="24"/>
          <w:szCs w:val="24"/>
        </w:rPr>
        <w:t xml:space="preserve"> </w:t>
      </w:r>
      <w:r w:rsidRPr="0020414F">
        <w:rPr>
          <w:rFonts w:ascii="Times New Roman" w:hAnsi="Times New Roman" w:cs="Times New Roman"/>
          <w:sz w:val="24"/>
          <w:szCs w:val="24"/>
        </w:rPr>
        <w:t>Чувашской Республики по предоставлению муниципальной услуги «Выдача ордера на вырубку (снос) зеленых насаждений на земельных участках, находящихся в муниципальной собственности» (далее соответственно - Административный регламент, муниципальная услуга) устанавливает порядок, последовательность и сроки осуществления административных процедур (действий) при предоставлении муниципальной услуги.</w:t>
      </w:r>
    </w:p>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4" w:name="sub_12"/>
      <w:r w:rsidRPr="0020414F">
        <w:rPr>
          <w:rFonts w:ascii="Times New Roman" w:hAnsi="Times New Roman" w:cs="Times New Roman"/>
          <w:b/>
          <w:bCs/>
          <w:sz w:val="24"/>
          <w:szCs w:val="24"/>
        </w:rPr>
        <w:t>1.2. Круг заявителей</w:t>
      </w:r>
    </w:p>
    <w:p w:rsidR="0020414F" w:rsidRPr="0020414F" w:rsidRDefault="0020414F" w:rsidP="0020414F">
      <w:pPr>
        <w:widowControl w:val="0"/>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highlight w:val="green"/>
        </w:rPr>
      </w:pPr>
      <w:r w:rsidRPr="0020414F">
        <w:rPr>
          <w:rFonts w:ascii="Times New Roman" w:hAnsi="Times New Roman" w:cs="Times New Roman"/>
          <w:sz w:val="24"/>
          <w:szCs w:val="24"/>
        </w:rPr>
        <w:t>Заявителями являются физические лица, в том числе зарегистрированные в качестве индивидуальных предпринимателей, юридические лица, имеющие намерение осуществить вырубку (снос) зеленых насаждений, произрастающих на земельных участках, находящихся в муниципальной собственности Урмарского муниципального округа</w:t>
      </w:r>
      <w:r w:rsidRPr="0020414F">
        <w:rPr>
          <w:rFonts w:ascii="Times New Roman" w:hAnsi="Times New Roman" w:cs="Times New Roman"/>
          <w:b/>
          <w:sz w:val="24"/>
          <w:szCs w:val="24"/>
        </w:rPr>
        <w:t xml:space="preserve"> </w:t>
      </w:r>
      <w:r w:rsidRPr="0020414F">
        <w:rPr>
          <w:rFonts w:ascii="Times New Roman" w:hAnsi="Times New Roman" w:cs="Times New Roman"/>
          <w:sz w:val="24"/>
          <w:szCs w:val="24"/>
        </w:rPr>
        <w:t>Чувашской Республики.</w:t>
      </w:r>
    </w:p>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(далее – представитель заявителя).</w:t>
      </w:r>
    </w:p>
    <w:p w:rsidR="0020414F" w:rsidRPr="0020414F" w:rsidRDefault="0020414F" w:rsidP="0020414F">
      <w:pPr>
        <w:spacing w:after="0" w:line="240" w:lineRule="auto"/>
        <w:ind w:firstLine="709"/>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09"/>
        <w:jc w:val="both"/>
        <w:outlineLvl w:val="0"/>
        <w:rPr>
          <w:rFonts w:ascii="Times New Roman" w:hAnsi="Times New Roman" w:cs="Times New Roman"/>
          <w:b/>
          <w:bCs/>
          <w:sz w:val="24"/>
          <w:szCs w:val="24"/>
        </w:rPr>
      </w:pPr>
      <w:bookmarkStart w:id="5" w:name="sub_13"/>
      <w:bookmarkEnd w:id="4"/>
      <w:r w:rsidRPr="0020414F">
        <w:rPr>
          <w:rFonts w:ascii="Times New Roman" w:hAnsi="Times New Roman" w:cs="Times New Roman"/>
          <w:b/>
          <w:bCs/>
          <w:sz w:val="24"/>
          <w:szCs w:val="24"/>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проводимыми органами предоставления услуги (далее - профилирование), а также результата, за предоставлением которого обратился заявитель</w:t>
      </w:r>
    </w:p>
    <w:bookmarkEnd w:id="5"/>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sub_131"/>
      <w:r w:rsidRPr="0020414F">
        <w:rPr>
          <w:rFonts w:ascii="Times New Roman" w:hAnsi="Times New Roman" w:cs="Times New Roman"/>
          <w:sz w:val="24"/>
          <w:szCs w:val="24"/>
        </w:rPr>
        <w:t xml:space="preserve"> </w:t>
      </w:r>
      <w:bookmarkEnd w:id="6"/>
      <w:r w:rsidRPr="0020414F">
        <w:rPr>
          <w:rFonts w:ascii="Times New Roman" w:hAnsi="Times New Roman" w:cs="Times New Roman"/>
          <w:sz w:val="24"/>
          <w:szCs w:val="24"/>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государственной услуги (далее - вариант).</w:t>
      </w:r>
    </w:p>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Вариант, в соответствии с которым заявителю будут предоставлены муниципальная услуга и результат услуги, определяется в соответствии с настоящим Административным регламентом, исходя из признаков заявителя и показателей таких признаков.</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7" w:name="sub_1002"/>
      <w:r w:rsidRPr="0020414F">
        <w:rPr>
          <w:rFonts w:ascii="Times New Roman" w:hAnsi="Times New Roman" w:cs="Times New Roman"/>
          <w:b/>
          <w:bCs/>
          <w:sz w:val="24"/>
          <w:szCs w:val="24"/>
          <w:lang w:val="en-US"/>
        </w:rPr>
        <w:t>II</w:t>
      </w:r>
      <w:r w:rsidRPr="0020414F">
        <w:rPr>
          <w:rFonts w:ascii="Times New Roman" w:hAnsi="Times New Roman" w:cs="Times New Roman"/>
          <w:b/>
          <w:bCs/>
          <w:sz w:val="24"/>
          <w:szCs w:val="24"/>
        </w:rPr>
        <w:t>. Стандарт предоставления муниципальной услуги</w:t>
      </w:r>
    </w:p>
    <w:bookmarkEnd w:id="7"/>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outlineLvl w:val="0"/>
        <w:rPr>
          <w:rFonts w:ascii="Times New Roman" w:hAnsi="Times New Roman" w:cs="Times New Roman"/>
          <w:b/>
          <w:bCs/>
          <w:sz w:val="24"/>
          <w:szCs w:val="24"/>
        </w:rPr>
      </w:pPr>
      <w:bookmarkStart w:id="8" w:name="sub_21"/>
      <w:r w:rsidRPr="0020414F">
        <w:rPr>
          <w:rFonts w:ascii="Times New Roman" w:hAnsi="Times New Roman" w:cs="Times New Roman"/>
          <w:b/>
          <w:bCs/>
          <w:sz w:val="24"/>
          <w:szCs w:val="24"/>
        </w:rPr>
        <w:t>2.1. Наименование муниципальной услуги</w:t>
      </w:r>
    </w:p>
    <w:bookmarkEnd w:id="8"/>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lastRenderedPageBreak/>
        <w:t xml:space="preserve">Выдача ордера на вырубку (снос) зеленых насаждений на земельных участках, находящихся в муниципальной собственности. </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suppressAutoHyphens/>
        <w:spacing w:after="0" w:line="240" w:lineRule="auto"/>
        <w:ind w:firstLine="720"/>
        <w:jc w:val="both"/>
        <w:rPr>
          <w:rFonts w:ascii="Times New Roman" w:hAnsi="Times New Roman" w:cs="Times New Roman"/>
          <w:b/>
          <w:sz w:val="24"/>
          <w:szCs w:val="24"/>
        </w:rPr>
      </w:pPr>
      <w:r w:rsidRPr="0020414F">
        <w:rPr>
          <w:rFonts w:ascii="Times New Roman" w:hAnsi="Times New Roman" w:cs="Times New Roman"/>
          <w:b/>
          <w:sz w:val="24"/>
          <w:szCs w:val="24"/>
        </w:rPr>
        <w:t>2.2. Наименование органа, предоставляющего муниципальную услугу</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Муниципальная услуга предоставляется администрацией Урмарского муниципального округа Чувашской Республики (далее – администрация) и осуществляется через отдел развития АПК и экологии администрации Урмарского муниципального округа.</w:t>
      </w:r>
    </w:p>
    <w:p w:rsidR="0020414F" w:rsidRPr="0020414F" w:rsidRDefault="0020414F" w:rsidP="0020414F">
      <w:pPr>
        <w:spacing w:after="0" w:line="240" w:lineRule="auto"/>
        <w:ind w:firstLine="709"/>
        <w:contextualSpacing/>
        <w:jc w:val="both"/>
        <w:rPr>
          <w:rFonts w:ascii="Times New Roman" w:hAnsi="Times New Roman" w:cs="Times New Roman"/>
          <w:sz w:val="24"/>
          <w:szCs w:val="24"/>
        </w:rPr>
      </w:pPr>
      <w:proofErr w:type="gramStart"/>
      <w:r w:rsidRPr="0020414F">
        <w:rPr>
          <w:rFonts w:ascii="Times New Roman" w:hAnsi="Times New Roman" w:cs="Times New Roman"/>
          <w:sz w:val="24"/>
          <w:szCs w:val="24"/>
        </w:rPr>
        <w:t xml:space="preserve">Заявители в соответствии со </w:t>
      </w:r>
      <w:hyperlink r:id="rId11" w:anchor="/document/12177515/entry/15" w:history="1">
        <w:r w:rsidRPr="0020414F">
          <w:rPr>
            <w:rFonts w:ascii="Times New Roman" w:hAnsi="Times New Roman" w:cs="Times New Roman"/>
            <w:sz w:val="24"/>
            <w:szCs w:val="24"/>
          </w:rPr>
          <w:t>статьей 15</w:t>
        </w:r>
      </w:hyperlink>
      <w:r w:rsidRPr="0020414F">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администрацией и автономным учреждением Чувашской Республики «Многофункциональный центр предоставления государственных и муниципальных услуг» Министерства экономического развития и имущественных отношений Чувашской Республики (далее соответственно - соглашение, МФЦ) также могут обратиться в МФЦ с запросом</w:t>
      </w:r>
      <w:proofErr w:type="gramEnd"/>
      <w:r w:rsidRPr="0020414F">
        <w:rPr>
          <w:rFonts w:ascii="Times New Roman" w:hAnsi="Times New Roman" w:cs="Times New Roman"/>
          <w:sz w:val="24"/>
          <w:szCs w:val="24"/>
        </w:rPr>
        <w:t xml:space="preserve"> о предоставлении муниципальной услуги (далее также - запрос, заявление).</w:t>
      </w:r>
    </w:p>
    <w:p w:rsidR="0020414F" w:rsidRPr="0020414F" w:rsidRDefault="0020414F" w:rsidP="0020414F">
      <w:pPr>
        <w:pStyle w:val="s1"/>
        <w:shd w:val="clear" w:color="auto" w:fill="FFFFFF"/>
        <w:spacing w:before="0" w:after="0"/>
        <w:ind w:firstLine="709"/>
        <w:contextualSpacing/>
        <w:jc w:val="both"/>
        <w:rPr>
          <w:rFonts w:eastAsia="Calibri"/>
          <w:lang w:eastAsia="en-US"/>
        </w:rPr>
      </w:pPr>
      <w:r w:rsidRPr="0020414F">
        <w:rPr>
          <w:rFonts w:eastAsia="Calibri"/>
          <w:lang w:eastAsia="en-US"/>
        </w:rPr>
        <w:t>В соответствии с заключенным соглашением МФЦ осуществляет прием документов заявителей, связанных с предоставлением муниципальной услуги.</w:t>
      </w:r>
    </w:p>
    <w:p w:rsidR="0020414F" w:rsidRPr="0020414F" w:rsidRDefault="0020414F" w:rsidP="0020414F">
      <w:pPr>
        <w:pStyle w:val="ae"/>
        <w:ind w:firstLine="709"/>
        <w:jc w:val="both"/>
        <w:rPr>
          <w:rFonts w:ascii="Times New Roman" w:hAnsi="Times New Roman" w:cs="Times New Roman"/>
          <w:sz w:val="24"/>
          <w:szCs w:val="24"/>
        </w:rPr>
      </w:pPr>
      <w:r w:rsidRPr="0020414F">
        <w:rPr>
          <w:rFonts w:ascii="Times New Roman" w:hAnsi="Times New Roman" w:cs="Times New Roman"/>
          <w:sz w:val="24"/>
          <w:szCs w:val="24"/>
        </w:rPr>
        <w:t>Заявители также могут направить запрос о предоставлении муниципальной услуги в электронной форме посредством федеральной государственной информационной системы «</w:t>
      </w:r>
      <w:hyperlink r:id="rId12" w:history="1">
        <w:r w:rsidRPr="0020414F">
          <w:rPr>
            <w:rFonts w:ascii="Times New Roman" w:hAnsi="Times New Roman" w:cs="Times New Roman"/>
            <w:sz w:val="24"/>
            <w:szCs w:val="24"/>
          </w:rPr>
          <w:t>Единый портал</w:t>
        </w:r>
      </w:hyperlink>
      <w:r w:rsidRPr="0020414F">
        <w:rPr>
          <w:rFonts w:ascii="Times New Roman" w:hAnsi="Times New Roman" w:cs="Times New Roman"/>
          <w:sz w:val="24"/>
          <w:szCs w:val="24"/>
        </w:rPr>
        <w:t xml:space="preserve"> государственных и муниципальных услуг (функций)» (далее - Единый портал государственных и муниципальных услуг).</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color w:val="FF0000"/>
          <w:sz w:val="24"/>
          <w:szCs w:val="24"/>
        </w:rPr>
      </w:pPr>
    </w:p>
    <w:p w:rsidR="0020414F" w:rsidRPr="0020414F" w:rsidRDefault="0020414F" w:rsidP="0020414F">
      <w:pPr>
        <w:widowControl w:val="0"/>
        <w:autoSpaceDE w:val="0"/>
        <w:autoSpaceDN w:val="0"/>
        <w:adjustRightInd w:val="0"/>
        <w:spacing w:after="0" w:line="240" w:lineRule="auto"/>
        <w:ind w:firstLine="720"/>
        <w:jc w:val="both"/>
        <w:outlineLvl w:val="0"/>
        <w:rPr>
          <w:rFonts w:ascii="Times New Roman" w:hAnsi="Times New Roman" w:cs="Times New Roman"/>
          <w:b/>
          <w:bCs/>
          <w:sz w:val="24"/>
          <w:szCs w:val="24"/>
        </w:rPr>
      </w:pPr>
      <w:bookmarkStart w:id="9" w:name="sub_23"/>
      <w:r w:rsidRPr="0020414F">
        <w:rPr>
          <w:rFonts w:ascii="Times New Roman" w:hAnsi="Times New Roman" w:cs="Times New Roman"/>
          <w:b/>
          <w:bCs/>
          <w:sz w:val="24"/>
          <w:szCs w:val="24"/>
        </w:rPr>
        <w:t>2.3. Результат предоставления муниципальной услуги</w:t>
      </w:r>
    </w:p>
    <w:bookmarkEnd w:id="9"/>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При обращении заявителя за выдачей ордера на вырубку (снос) зеленых насаждений на земельных участках на территории Урмарского муниципального округа</w:t>
      </w:r>
      <w:r w:rsidRPr="0020414F">
        <w:rPr>
          <w:rFonts w:ascii="Times New Roman" w:hAnsi="Times New Roman" w:cs="Times New Roman"/>
          <w:b/>
          <w:sz w:val="24"/>
          <w:szCs w:val="24"/>
        </w:rPr>
        <w:t xml:space="preserve"> </w:t>
      </w:r>
      <w:r w:rsidRPr="0020414F">
        <w:rPr>
          <w:rFonts w:ascii="Times New Roman" w:hAnsi="Times New Roman" w:cs="Times New Roman"/>
          <w:sz w:val="24"/>
          <w:szCs w:val="24"/>
        </w:rPr>
        <w:t>Чувашской Республики, результатом предоставления муниципальной услуги является:</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выдача ордера на вырубку (снос) зеленых насаждений на земельных участках, находящихся в муниципальной собственности Урмарского муниципального округа Чувашской Республики;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отказ в выдаче ордера на вырубку (снос) зеленых насаждений на земельных участках, находящихся в муниципальной собственности Урмарского муниципального округа</w:t>
      </w:r>
      <w:r w:rsidRPr="0020414F">
        <w:rPr>
          <w:rFonts w:ascii="Times New Roman" w:hAnsi="Times New Roman" w:cs="Times New Roman"/>
          <w:b/>
          <w:sz w:val="24"/>
          <w:szCs w:val="24"/>
        </w:rPr>
        <w:t xml:space="preserve"> </w:t>
      </w:r>
      <w:r w:rsidRPr="0020414F">
        <w:rPr>
          <w:rFonts w:ascii="Times New Roman" w:hAnsi="Times New Roman" w:cs="Times New Roman"/>
          <w:sz w:val="24"/>
          <w:szCs w:val="24"/>
        </w:rPr>
        <w:t xml:space="preserve"> Чувашской Республики.</w:t>
      </w:r>
    </w:p>
    <w:p w:rsidR="0020414F" w:rsidRPr="0020414F" w:rsidRDefault="0020414F" w:rsidP="0020414F">
      <w:pPr>
        <w:pStyle w:val="s1"/>
        <w:shd w:val="clear" w:color="auto" w:fill="FFFFFF"/>
        <w:spacing w:before="0" w:after="0"/>
        <w:ind w:firstLine="709"/>
        <w:contextualSpacing/>
        <w:jc w:val="both"/>
        <w:rPr>
          <w:rFonts w:eastAsia="Calibri"/>
          <w:lang w:eastAsia="en-US"/>
        </w:rPr>
      </w:pPr>
      <w:r w:rsidRPr="0020414F">
        <w:rPr>
          <w:rFonts w:eastAsia="Calibri"/>
          <w:lang w:eastAsia="en-US"/>
        </w:rPr>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результатом предоставления муниципальной услуги является исправление опечаток и (или) ошибок в выданных документах.</w:t>
      </w:r>
    </w:p>
    <w:p w:rsidR="0020414F" w:rsidRPr="0020414F" w:rsidRDefault="0020414F" w:rsidP="0020414F">
      <w:pPr>
        <w:autoSpaceDE w:val="0"/>
        <w:autoSpaceDN w:val="0"/>
        <w:adjustRightInd w:val="0"/>
        <w:spacing w:after="0" w:line="240" w:lineRule="auto"/>
        <w:ind w:firstLine="720"/>
        <w:jc w:val="both"/>
        <w:rPr>
          <w:rFonts w:ascii="Times New Roman" w:hAnsi="Times New Roman" w:cs="Times New Roman"/>
          <w:color w:val="FF0000"/>
          <w:sz w:val="24"/>
          <w:szCs w:val="24"/>
        </w:rPr>
      </w:pPr>
      <w:r w:rsidRPr="0020414F">
        <w:rPr>
          <w:rFonts w:ascii="Times New Roman" w:hAnsi="Times New Roman" w:cs="Times New Roman"/>
          <w:sz w:val="24"/>
          <w:szCs w:val="24"/>
        </w:rPr>
        <w:t>Документом, содержащим положительное решение о предоставлении муниципальной услуги, является выдача ордера на вырубку (снос) зеленых насаждений на земельных участках, находящихся в муниципальной собственности Урмарского муниципального округа</w:t>
      </w:r>
      <w:r w:rsidRPr="0020414F">
        <w:rPr>
          <w:rFonts w:ascii="Times New Roman" w:hAnsi="Times New Roman" w:cs="Times New Roman"/>
          <w:b/>
          <w:sz w:val="24"/>
          <w:szCs w:val="24"/>
        </w:rPr>
        <w:t xml:space="preserve"> </w:t>
      </w:r>
      <w:r w:rsidRPr="0020414F">
        <w:rPr>
          <w:rFonts w:ascii="Times New Roman" w:hAnsi="Times New Roman" w:cs="Times New Roman"/>
          <w:sz w:val="24"/>
          <w:szCs w:val="24"/>
        </w:rPr>
        <w:t xml:space="preserve"> Чувашской Республики, оформленное по форме согласно приложению № 1 к настоящему Административному регламенту. </w:t>
      </w:r>
    </w:p>
    <w:p w:rsidR="0020414F" w:rsidRPr="0020414F" w:rsidRDefault="0020414F" w:rsidP="0020414F">
      <w:pPr>
        <w:autoSpaceDE w:val="0"/>
        <w:autoSpaceDN w:val="0"/>
        <w:adjustRightInd w:val="0"/>
        <w:spacing w:after="0" w:line="240" w:lineRule="auto"/>
        <w:ind w:firstLine="720"/>
        <w:jc w:val="both"/>
        <w:rPr>
          <w:rFonts w:ascii="Times New Roman" w:hAnsi="Times New Roman" w:cs="Times New Roman"/>
          <w:color w:val="FF0000"/>
          <w:sz w:val="24"/>
          <w:szCs w:val="24"/>
        </w:rPr>
      </w:pPr>
      <w:r w:rsidRPr="0020414F">
        <w:rPr>
          <w:rFonts w:ascii="Times New Roman" w:hAnsi="Times New Roman" w:cs="Times New Roman"/>
          <w:sz w:val="24"/>
          <w:szCs w:val="24"/>
        </w:rPr>
        <w:t>Документом, содержащим решение об отказе в предоставлении муниципальной услуги, является уведомление об отказе в выдаче ордера на вырубку (снос) зеленых насаждений на земельных участках, находящихся в муниципальной собственности Урмарского муниципального округа</w:t>
      </w:r>
      <w:r w:rsidRPr="0020414F">
        <w:rPr>
          <w:rFonts w:ascii="Times New Roman" w:hAnsi="Times New Roman" w:cs="Times New Roman"/>
          <w:b/>
          <w:sz w:val="24"/>
          <w:szCs w:val="24"/>
        </w:rPr>
        <w:t xml:space="preserve"> </w:t>
      </w:r>
      <w:r w:rsidRPr="0020414F">
        <w:rPr>
          <w:rFonts w:ascii="Times New Roman" w:hAnsi="Times New Roman" w:cs="Times New Roman"/>
          <w:sz w:val="24"/>
          <w:szCs w:val="24"/>
        </w:rPr>
        <w:t xml:space="preserve">Чувашской Республики, оформленное по форме согласно приложению № 2 к настоящему Административному регламенту. </w:t>
      </w:r>
    </w:p>
    <w:p w:rsidR="0020414F" w:rsidRPr="0020414F" w:rsidRDefault="0020414F" w:rsidP="0020414F">
      <w:pPr>
        <w:widowControl w:val="0"/>
        <w:autoSpaceDE w:val="0"/>
        <w:autoSpaceDN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20414F">
        <w:rPr>
          <w:rFonts w:ascii="Times New Roman" w:hAnsi="Times New Roman" w:cs="Times New Roman"/>
          <w:sz w:val="24"/>
          <w:szCs w:val="24"/>
        </w:rPr>
        <w:t xml:space="preserve">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w:t>
      </w:r>
      <w:r w:rsidRPr="0020414F">
        <w:rPr>
          <w:rFonts w:ascii="Times New Roman" w:hAnsi="Times New Roman" w:cs="Times New Roman"/>
          <w:sz w:val="24"/>
          <w:szCs w:val="24"/>
        </w:rPr>
        <w:lastRenderedPageBreak/>
        <w:t>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уполномоченном структурном подразделении при личном посещении.</w:t>
      </w:r>
      <w:proofErr w:type="gramEnd"/>
    </w:p>
    <w:p w:rsidR="0020414F" w:rsidRPr="0020414F" w:rsidRDefault="0020414F" w:rsidP="0020414F">
      <w:pPr>
        <w:widowControl w:val="0"/>
        <w:autoSpaceDE w:val="0"/>
        <w:autoSpaceDN w:val="0"/>
        <w:adjustRightInd w:val="0"/>
        <w:spacing w:after="0" w:line="240" w:lineRule="auto"/>
        <w:ind w:firstLine="720"/>
        <w:jc w:val="both"/>
        <w:outlineLvl w:val="0"/>
        <w:rPr>
          <w:rFonts w:ascii="Times New Roman" w:hAnsi="Times New Roman" w:cs="Times New Roman"/>
          <w:sz w:val="24"/>
          <w:szCs w:val="24"/>
        </w:rPr>
      </w:pPr>
      <w:bookmarkStart w:id="10" w:name="sub_24"/>
    </w:p>
    <w:p w:rsidR="0020414F" w:rsidRPr="0020414F" w:rsidRDefault="0020414F" w:rsidP="0020414F">
      <w:pPr>
        <w:widowControl w:val="0"/>
        <w:autoSpaceDE w:val="0"/>
        <w:autoSpaceDN w:val="0"/>
        <w:adjustRightInd w:val="0"/>
        <w:spacing w:after="0" w:line="240" w:lineRule="auto"/>
        <w:ind w:firstLine="720"/>
        <w:jc w:val="both"/>
        <w:outlineLvl w:val="0"/>
        <w:rPr>
          <w:rFonts w:ascii="Times New Roman" w:hAnsi="Times New Roman" w:cs="Times New Roman"/>
          <w:b/>
          <w:bCs/>
          <w:sz w:val="24"/>
          <w:szCs w:val="24"/>
        </w:rPr>
      </w:pPr>
      <w:r w:rsidRPr="0020414F">
        <w:rPr>
          <w:rFonts w:ascii="Times New Roman" w:hAnsi="Times New Roman" w:cs="Times New Roman"/>
          <w:b/>
          <w:bCs/>
          <w:sz w:val="24"/>
          <w:szCs w:val="24"/>
        </w:rPr>
        <w:t>2.4. Срок предоставления муниципальной услуги</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2.4.1 Срок предоставления муниципальной услуги составляет 17 рабочих дней со дня регистрации заявления в администрации.</w:t>
      </w:r>
    </w:p>
    <w:p w:rsidR="0020414F" w:rsidRPr="0020414F" w:rsidRDefault="0020414F" w:rsidP="0020414F">
      <w:pPr>
        <w:spacing w:after="0" w:line="240" w:lineRule="auto"/>
        <w:ind w:firstLine="540"/>
        <w:jc w:val="both"/>
        <w:rPr>
          <w:rFonts w:ascii="Times New Roman" w:hAnsi="Times New Roman" w:cs="Times New Roman"/>
          <w:sz w:val="24"/>
          <w:szCs w:val="24"/>
        </w:rPr>
      </w:pPr>
      <w:r w:rsidRPr="0020414F">
        <w:rPr>
          <w:rFonts w:ascii="Times New Roman" w:hAnsi="Times New Roman" w:cs="Times New Roman"/>
          <w:sz w:val="24"/>
          <w:szCs w:val="24"/>
        </w:rPr>
        <w:t xml:space="preserve">2.4.2. Срок исправления допущенных опечаток и (или) ошибок в выданных в результате предоставления муниципальной услуги документах составляет 5 рабочих дней со дня получения от заявителя письменного заявления об ошибке. </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2.4.3. При подаче заявления в МФЦ исчисление срока предоставления муниципальной услуги начинается с момента регистрации заявления после его передачи из МФЦ в администрацию.</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2.4.4. При направлении заявления и документов, необходимых для предоставления муниципальной услуги, по почте срок предоставлении муниципальной услуги исчисляется со дня регистрации заявления в администрации.</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2.4.5. 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bookmarkEnd w:id="10"/>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outlineLvl w:val="0"/>
        <w:rPr>
          <w:rFonts w:ascii="Times New Roman" w:hAnsi="Times New Roman" w:cs="Times New Roman"/>
          <w:b/>
          <w:bCs/>
          <w:sz w:val="24"/>
          <w:szCs w:val="24"/>
        </w:rPr>
      </w:pPr>
      <w:bookmarkStart w:id="11" w:name="sub_25"/>
      <w:r w:rsidRPr="0020414F">
        <w:rPr>
          <w:rFonts w:ascii="Times New Roman" w:hAnsi="Times New Roman" w:cs="Times New Roman"/>
          <w:b/>
          <w:bCs/>
          <w:sz w:val="24"/>
          <w:szCs w:val="24"/>
        </w:rPr>
        <w:t xml:space="preserve">2.5. </w:t>
      </w:r>
      <w:bookmarkEnd w:id="11"/>
      <w:r w:rsidRPr="0020414F">
        <w:rPr>
          <w:rFonts w:ascii="Times New Roman" w:hAnsi="Times New Roman" w:cs="Times New Roman"/>
          <w:b/>
          <w:bCs/>
          <w:sz w:val="24"/>
          <w:szCs w:val="24"/>
        </w:rPr>
        <w:t>Правовые основания для предоставления муниципальной услуги</w:t>
      </w:r>
    </w:p>
    <w:p w:rsidR="0020414F" w:rsidRPr="0020414F" w:rsidRDefault="0020414F" w:rsidP="0020414F">
      <w:pPr>
        <w:widowControl w:val="0"/>
        <w:autoSpaceDE w:val="0"/>
        <w:autoSpaceDN w:val="0"/>
        <w:adjustRightInd w:val="0"/>
        <w:spacing w:after="0" w:line="240" w:lineRule="auto"/>
        <w:ind w:firstLine="720"/>
        <w:jc w:val="both"/>
        <w:outlineLvl w:val="0"/>
        <w:rPr>
          <w:rFonts w:ascii="Times New Roman" w:hAnsi="Times New Roman" w:cs="Times New Roman"/>
          <w:b/>
          <w:bCs/>
          <w:sz w:val="24"/>
          <w:szCs w:val="24"/>
        </w:rPr>
      </w:pP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proofErr w:type="gramStart"/>
      <w:r w:rsidRPr="0020414F">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его должностных лиц, работников размещаются на официальном сайте администрации в информационно-телекоммуникационной сети «Интернет» (далее – официальный сайт администрации), в федеральной государственной информационной системе «Федеральный реестр государственных и муниципальных услуг (функций)», на Едином</w:t>
      </w:r>
      <w:proofErr w:type="gramEnd"/>
      <w:r w:rsidRPr="0020414F">
        <w:rPr>
          <w:rFonts w:ascii="Times New Roman" w:hAnsi="Times New Roman" w:cs="Times New Roman"/>
          <w:sz w:val="24"/>
          <w:szCs w:val="24"/>
        </w:rPr>
        <w:t xml:space="preserve"> </w:t>
      </w:r>
      <w:proofErr w:type="gramStart"/>
      <w:r w:rsidRPr="0020414F">
        <w:rPr>
          <w:rFonts w:ascii="Times New Roman" w:hAnsi="Times New Roman" w:cs="Times New Roman"/>
          <w:sz w:val="24"/>
          <w:szCs w:val="24"/>
        </w:rPr>
        <w:t>портале</w:t>
      </w:r>
      <w:proofErr w:type="gramEnd"/>
      <w:r w:rsidRPr="0020414F">
        <w:rPr>
          <w:rFonts w:ascii="Times New Roman" w:hAnsi="Times New Roman" w:cs="Times New Roman"/>
          <w:sz w:val="24"/>
          <w:szCs w:val="24"/>
        </w:rPr>
        <w:t xml:space="preserve"> государственных и муниципальных услуг. </w:t>
      </w:r>
    </w:p>
    <w:p w:rsidR="0020414F" w:rsidRPr="0020414F" w:rsidRDefault="0020414F" w:rsidP="0020414F">
      <w:pPr>
        <w:widowControl w:val="0"/>
        <w:autoSpaceDE w:val="0"/>
        <w:autoSpaceDN w:val="0"/>
        <w:adjustRightInd w:val="0"/>
        <w:spacing w:after="0" w:line="240" w:lineRule="auto"/>
        <w:ind w:firstLine="720"/>
        <w:jc w:val="both"/>
        <w:outlineLvl w:val="0"/>
        <w:rPr>
          <w:rFonts w:ascii="Times New Roman" w:hAnsi="Times New Roman" w:cs="Times New Roman"/>
          <w:bCs/>
          <w:sz w:val="24"/>
          <w:szCs w:val="24"/>
        </w:rPr>
      </w:pPr>
    </w:p>
    <w:p w:rsidR="0020414F" w:rsidRPr="0020414F" w:rsidRDefault="0020414F" w:rsidP="0020414F">
      <w:pPr>
        <w:widowControl w:val="0"/>
        <w:autoSpaceDE w:val="0"/>
        <w:autoSpaceDN w:val="0"/>
        <w:adjustRightInd w:val="0"/>
        <w:spacing w:after="0" w:line="240" w:lineRule="auto"/>
        <w:ind w:firstLine="720"/>
        <w:jc w:val="both"/>
        <w:outlineLvl w:val="0"/>
        <w:rPr>
          <w:rFonts w:ascii="Times New Roman" w:hAnsi="Times New Roman" w:cs="Times New Roman"/>
          <w:b/>
          <w:bCs/>
          <w:sz w:val="24"/>
          <w:szCs w:val="24"/>
        </w:rPr>
      </w:pPr>
      <w:bookmarkStart w:id="12" w:name="sub_26"/>
      <w:r w:rsidRPr="0020414F">
        <w:rPr>
          <w:rFonts w:ascii="Times New Roman" w:hAnsi="Times New Roman" w:cs="Times New Roman"/>
          <w:b/>
          <w:bCs/>
          <w:sz w:val="24"/>
          <w:szCs w:val="24"/>
        </w:rPr>
        <w:t xml:space="preserve">2.6. </w:t>
      </w:r>
      <w:bookmarkEnd w:id="12"/>
      <w:r w:rsidRPr="0020414F">
        <w:rPr>
          <w:rFonts w:ascii="Times New Roman" w:hAnsi="Times New Roman" w:cs="Times New Roman"/>
          <w:b/>
          <w:bCs/>
          <w:sz w:val="24"/>
          <w:szCs w:val="24"/>
        </w:rPr>
        <w:t>Исчерпывающий перечень документов, необходимых для предоставления муниципальной услуги</w:t>
      </w:r>
    </w:p>
    <w:p w:rsidR="0020414F" w:rsidRPr="0020414F" w:rsidRDefault="0020414F" w:rsidP="0020414F">
      <w:pPr>
        <w:adjustRightInd w:val="0"/>
        <w:spacing w:after="0" w:line="240" w:lineRule="auto"/>
        <w:ind w:firstLine="720"/>
        <w:contextualSpacing/>
        <w:jc w:val="both"/>
        <w:rPr>
          <w:rFonts w:ascii="Times New Roman" w:hAnsi="Times New Roman" w:cs="Times New Roman"/>
          <w:iCs/>
          <w:sz w:val="24"/>
          <w:szCs w:val="24"/>
          <w:shd w:val="clear" w:color="auto" w:fill="FFFFFF"/>
        </w:rPr>
      </w:pPr>
      <w:bookmarkStart w:id="13" w:name="sub_265"/>
      <w:r w:rsidRPr="0020414F">
        <w:rPr>
          <w:rFonts w:ascii="Times New Roman" w:hAnsi="Times New Roman" w:cs="Times New Roman"/>
          <w:iCs/>
          <w:sz w:val="24"/>
          <w:szCs w:val="24"/>
          <w:shd w:val="clear" w:color="auto" w:fill="FFFFFF"/>
        </w:rPr>
        <w:t xml:space="preserve">2.6.1. Представление документов, необходимых для предоставления муниципальной услуги, осуществляется по выбору заявителя: лично в администрацию, либо </w:t>
      </w:r>
      <w:r w:rsidRPr="0020414F">
        <w:rPr>
          <w:rFonts w:ascii="Times New Roman" w:hAnsi="Times New Roman" w:cs="Times New Roman"/>
          <w:sz w:val="24"/>
          <w:szCs w:val="24"/>
        </w:rPr>
        <w:t>в форме электронных документов с использованием информационно-телекоммуникационной сети «Интернет», через МФЦ, либо посредством Единого портала государственных услуг.</w:t>
      </w:r>
    </w:p>
    <w:p w:rsidR="0020414F" w:rsidRPr="0020414F" w:rsidRDefault="0020414F" w:rsidP="0020414F">
      <w:pPr>
        <w:spacing w:after="0" w:line="240" w:lineRule="auto"/>
        <w:ind w:firstLine="567"/>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2.6.2. Исчерпывающий перечень документов, необходимых для предоставления муниципальной услуги:</w:t>
      </w:r>
    </w:p>
    <w:p w:rsidR="0020414F" w:rsidRPr="0020414F" w:rsidRDefault="0020414F" w:rsidP="0020414F">
      <w:pPr>
        <w:adjustRightInd w:val="0"/>
        <w:spacing w:after="0" w:line="240" w:lineRule="auto"/>
        <w:ind w:firstLine="720"/>
        <w:contextualSpacing/>
        <w:jc w:val="both"/>
        <w:rPr>
          <w:rFonts w:ascii="Times New Roman" w:hAnsi="Times New Roman" w:cs="Times New Roman"/>
          <w:iCs/>
          <w:sz w:val="24"/>
          <w:szCs w:val="24"/>
          <w:shd w:val="clear" w:color="auto" w:fill="FFFFFF"/>
        </w:rPr>
      </w:pPr>
      <w:r w:rsidRPr="0020414F">
        <w:rPr>
          <w:rFonts w:ascii="Times New Roman" w:hAnsi="Times New Roman" w:cs="Times New Roman"/>
          <w:iCs/>
          <w:sz w:val="24"/>
          <w:szCs w:val="24"/>
          <w:shd w:val="clear" w:color="auto" w:fill="FFFFFF"/>
        </w:rPr>
        <w:t xml:space="preserve">а) заявление по форме, </w:t>
      </w:r>
      <w:r w:rsidRPr="0020414F">
        <w:rPr>
          <w:rFonts w:ascii="Times New Roman" w:hAnsi="Times New Roman" w:cs="Times New Roman"/>
          <w:color w:val="000000"/>
          <w:sz w:val="24"/>
          <w:szCs w:val="24"/>
        </w:rPr>
        <w:t>согласно приложению № 3 к настоящему Административному регламенту</w:t>
      </w:r>
      <w:r w:rsidRPr="0020414F">
        <w:rPr>
          <w:rFonts w:ascii="Times New Roman" w:hAnsi="Times New Roman" w:cs="Times New Roman"/>
          <w:iCs/>
          <w:sz w:val="24"/>
          <w:szCs w:val="24"/>
          <w:shd w:val="clear" w:color="auto" w:fill="FFFFFF"/>
        </w:rPr>
        <w:t>;</w:t>
      </w:r>
    </w:p>
    <w:p w:rsidR="0020414F" w:rsidRPr="0020414F" w:rsidRDefault="0020414F" w:rsidP="0020414F">
      <w:pPr>
        <w:adjustRightInd w:val="0"/>
        <w:spacing w:after="0" w:line="240" w:lineRule="auto"/>
        <w:ind w:firstLine="720"/>
        <w:contextualSpacing/>
        <w:jc w:val="both"/>
        <w:rPr>
          <w:rFonts w:ascii="Times New Roman" w:hAnsi="Times New Roman" w:cs="Times New Roman"/>
          <w:iCs/>
          <w:sz w:val="24"/>
          <w:szCs w:val="24"/>
          <w:shd w:val="clear" w:color="auto" w:fill="FFFFFF"/>
        </w:rPr>
      </w:pPr>
      <w:r w:rsidRPr="0020414F">
        <w:rPr>
          <w:rFonts w:ascii="Times New Roman" w:hAnsi="Times New Roman" w:cs="Times New Roman"/>
          <w:iCs/>
          <w:sz w:val="24"/>
          <w:szCs w:val="24"/>
          <w:shd w:val="clear" w:color="auto" w:fill="FFFFFF"/>
        </w:rPr>
        <w:t>б) документ, удостоверяющий личность;</w:t>
      </w:r>
    </w:p>
    <w:p w:rsidR="0020414F" w:rsidRPr="0020414F" w:rsidRDefault="0020414F" w:rsidP="0020414F">
      <w:pPr>
        <w:adjustRightInd w:val="0"/>
        <w:spacing w:after="0" w:line="240" w:lineRule="auto"/>
        <w:ind w:firstLine="720"/>
        <w:contextualSpacing/>
        <w:jc w:val="both"/>
        <w:rPr>
          <w:rFonts w:ascii="Times New Roman" w:hAnsi="Times New Roman" w:cs="Times New Roman"/>
          <w:iCs/>
          <w:sz w:val="24"/>
          <w:szCs w:val="24"/>
          <w:shd w:val="clear" w:color="auto" w:fill="FFFFFF"/>
        </w:rPr>
      </w:pPr>
      <w:r w:rsidRPr="0020414F">
        <w:rPr>
          <w:rFonts w:ascii="Times New Roman" w:hAnsi="Times New Roman" w:cs="Times New Roman"/>
          <w:iCs/>
          <w:sz w:val="24"/>
          <w:szCs w:val="24"/>
          <w:shd w:val="clear" w:color="auto" w:fill="FFFFFF"/>
        </w:rPr>
        <w:t>в) документ, удостоверяющий полномочия представителя заявителя в случае, если с заявлением обращается представитель заявителя;</w:t>
      </w:r>
    </w:p>
    <w:p w:rsidR="0020414F" w:rsidRPr="0020414F" w:rsidRDefault="0020414F" w:rsidP="0020414F">
      <w:pPr>
        <w:adjustRightInd w:val="0"/>
        <w:spacing w:after="0" w:line="240" w:lineRule="auto"/>
        <w:ind w:firstLine="720"/>
        <w:contextualSpacing/>
        <w:jc w:val="both"/>
        <w:rPr>
          <w:rFonts w:ascii="Times New Roman" w:hAnsi="Times New Roman" w:cs="Times New Roman"/>
          <w:iCs/>
          <w:sz w:val="24"/>
          <w:szCs w:val="24"/>
          <w:shd w:val="clear" w:color="auto" w:fill="FFFFFF"/>
        </w:rPr>
      </w:pPr>
      <w:r w:rsidRPr="0020414F">
        <w:rPr>
          <w:rFonts w:ascii="Times New Roman" w:hAnsi="Times New Roman" w:cs="Times New Roman"/>
          <w:iCs/>
          <w:sz w:val="24"/>
          <w:szCs w:val="24"/>
          <w:shd w:val="clear" w:color="auto" w:fill="FFFFFF"/>
        </w:rPr>
        <w:t xml:space="preserve">г) </w:t>
      </w:r>
      <w:proofErr w:type="spellStart"/>
      <w:r w:rsidRPr="0020414F">
        <w:rPr>
          <w:rFonts w:ascii="Times New Roman" w:hAnsi="Times New Roman" w:cs="Times New Roman"/>
          <w:iCs/>
          <w:sz w:val="24"/>
          <w:szCs w:val="24"/>
          <w:shd w:val="clear" w:color="auto" w:fill="FFFFFF"/>
        </w:rPr>
        <w:t>дендроплан</w:t>
      </w:r>
      <w:proofErr w:type="spellEnd"/>
      <w:r w:rsidRPr="0020414F">
        <w:rPr>
          <w:rFonts w:ascii="Times New Roman" w:hAnsi="Times New Roman" w:cs="Times New Roman"/>
          <w:iCs/>
          <w:sz w:val="24"/>
          <w:szCs w:val="24"/>
          <w:shd w:val="clear" w:color="auto" w:fill="FFFFFF"/>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
    <w:p w:rsidR="0020414F" w:rsidRPr="0020414F" w:rsidRDefault="0020414F" w:rsidP="0020414F">
      <w:pPr>
        <w:adjustRightInd w:val="0"/>
        <w:spacing w:after="0" w:line="240" w:lineRule="auto"/>
        <w:ind w:firstLine="720"/>
        <w:contextualSpacing/>
        <w:jc w:val="both"/>
        <w:rPr>
          <w:rFonts w:ascii="Times New Roman" w:hAnsi="Times New Roman" w:cs="Times New Roman"/>
          <w:iCs/>
          <w:sz w:val="24"/>
          <w:szCs w:val="24"/>
          <w:shd w:val="clear" w:color="auto" w:fill="FFFFFF"/>
        </w:rPr>
      </w:pPr>
      <w:proofErr w:type="gramStart"/>
      <w:r w:rsidRPr="0020414F">
        <w:rPr>
          <w:rFonts w:ascii="Times New Roman" w:hAnsi="Times New Roman" w:cs="Times New Roman"/>
          <w:iCs/>
          <w:sz w:val="24"/>
          <w:szCs w:val="24"/>
          <w:shd w:val="clear" w:color="auto" w:fill="FFFFFF"/>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20414F">
        <w:rPr>
          <w:rFonts w:ascii="Times New Roman" w:hAnsi="Times New Roman" w:cs="Times New Roman"/>
          <w:iCs/>
          <w:sz w:val="24"/>
          <w:szCs w:val="24"/>
          <w:shd w:val="clear" w:color="auto" w:fill="FFFFFF"/>
        </w:rPr>
        <w:t>перечетная</w:t>
      </w:r>
      <w:proofErr w:type="spellEnd"/>
      <w:r w:rsidRPr="0020414F">
        <w:rPr>
          <w:rFonts w:ascii="Times New Roman" w:hAnsi="Times New Roman" w:cs="Times New Roman"/>
          <w:iCs/>
          <w:sz w:val="24"/>
          <w:szCs w:val="24"/>
          <w:shd w:val="clear" w:color="auto" w:fill="FFFFFF"/>
        </w:rPr>
        <w:t xml:space="preserve"> ведомость зеленых насаждений); </w:t>
      </w:r>
      <w:proofErr w:type="gramEnd"/>
    </w:p>
    <w:p w:rsidR="0020414F" w:rsidRPr="0020414F" w:rsidRDefault="0020414F" w:rsidP="0020414F">
      <w:pPr>
        <w:adjustRightInd w:val="0"/>
        <w:spacing w:after="0" w:line="240" w:lineRule="auto"/>
        <w:ind w:firstLine="720"/>
        <w:contextualSpacing/>
        <w:jc w:val="both"/>
        <w:rPr>
          <w:rFonts w:ascii="Times New Roman" w:hAnsi="Times New Roman" w:cs="Times New Roman"/>
          <w:iCs/>
          <w:sz w:val="24"/>
          <w:szCs w:val="24"/>
          <w:shd w:val="clear" w:color="auto" w:fill="FFFFFF"/>
        </w:rPr>
      </w:pPr>
      <w:r w:rsidRPr="0020414F">
        <w:rPr>
          <w:rFonts w:ascii="Times New Roman" w:hAnsi="Times New Roman" w:cs="Times New Roman"/>
          <w:iCs/>
          <w:sz w:val="24"/>
          <w:szCs w:val="24"/>
          <w:shd w:val="clear" w:color="auto" w:fill="FFFFFF"/>
        </w:rPr>
        <w:lastRenderedPageBreak/>
        <w:t>е) акт, содержащий перечень дефектов коммуникаций, утвержденный уполномоченным лицом</w:t>
      </w:r>
      <w:bookmarkEnd w:id="13"/>
      <w:r w:rsidRPr="0020414F">
        <w:rPr>
          <w:rFonts w:ascii="Times New Roman" w:hAnsi="Times New Roman" w:cs="Times New Roman"/>
          <w:iCs/>
          <w:sz w:val="24"/>
          <w:szCs w:val="24"/>
          <w:shd w:val="clear" w:color="auto" w:fill="FFFFFF"/>
        </w:rPr>
        <w:t>;</w:t>
      </w:r>
    </w:p>
    <w:p w:rsidR="0020414F" w:rsidRPr="0020414F" w:rsidRDefault="0020414F" w:rsidP="0020414F">
      <w:pPr>
        <w:adjustRightInd w:val="0"/>
        <w:spacing w:after="0" w:line="240" w:lineRule="auto"/>
        <w:ind w:firstLine="720"/>
        <w:contextualSpacing/>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ж)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20414F" w:rsidRPr="0020414F" w:rsidRDefault="0020414F" w:rsidP="0020414F">
      <w:pPr>
        <w:adjustRightInd w:val="0"/>
        <w:spacing w:after="0" w:line="240" w:lineRule="auto"/>
        <w:ind w:firstLine="720"/>
        <w:contextualSpacing/>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з)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 </w:t>
      </w:r>
    </w:p>
    <w:p w:rsidR="0020414F" w:rsidRPr="0020414F" w:rsidRDefault="0020414F" w:rsidP="0020414F">
      <w:pPr>
        <w:adjustRightInd w:val="0"/>
        <w:spacing w:after="0" w:line="240" w:lineRule="auto"/>
        <w:ind w:firstLine="720"/>
        <w:contextualSpacing/>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и) задание на выполнение инженерных изысканий (в случае проведения инженерно-геологических изысканий).</w:t>
      </w:r>
    </w:p>
    <w:p w:rsidR="0020414F" w:rsidRPr="0020414F" w:rsidRDefault="0020414F" w:rsidP="0020414F">
      <w:pPr>
        <w:adjustRightInd w:val="0"/>
        <w:spacing w:after="0" w:line="240" w:lineRule="auto"/>
        <w:ind w:firstLine="720"/>
        <w:contextualSpacing/>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2.6.3. Перечень документов, получаемых в ходе межведомственного взаимодействия: </w:t>
      </w:r>
    </w:p>
    <w:p w:rsidR="0020414F" w:rsidRPr="0020414F" w:rsidRDefault="0020414F" w:rsidP="0020414F">
      <w:pPr>
        <w:adjustRightInd w:val="0"/>
        <w:spacing w:after="0" w:line="240" w:lineRule="auto"/>
        <w:ind w:firstLine="720"/>
        <w:contextualSpacing/>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а) сведения из Единого государственного реестра юридических лиц, в случае подачи заявления юридическим лицом; </w:t>
      </w:r>
    </w:p>
    <w:p w:rsidR="0020414F" w:rsidRPr="0020414F" w:rsidRDefault="0020414F" w:rsidP="0020414F">
      <w:pPr>
        <w:adjustRightInd w:val="0"/>
        <w:spacing w:after="0" w:line="240" w:lineRule="auto"/>
        <w:ind w:firstLine="720"/>
        <w:contextualSpacing/>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б) сведения из Единого государственного реестра индивидуальных предпринимателей, в случае подачи заявления индивидуальным предпринимателем; </w:t>
      </w:r>
    </w:p>
    <w:p w:rsidR="0020414F" w:rsidRPr="0020414F" w:rsidRDefault="0020414F" w:rsidP="0020414F">
      <w:pPr>
        <w:adjustRightInd w:val="0"/>
        <w:spacing w:after="0" w:line="240" w:lineRule="auto"/>
        <w:ind w:firstLine="720"/>
        <w:contextualSpacing/>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20414F" w:rsidRPr="0020414F" w:rsidRDefault="0020414F" w:rsidP="0020414F">
      <w:pPr>
        <w:adjustRightInd w:val="0"/>
        <w:spacing w:after="0" w:line="240" w:lineRule="auto"/>
        <w:ind w:firstLine="720"/>
        <w:contextualSpacing/>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г) разрешение на строительство; </w:t>
      </w:r>
    </w:p>
    <w:p w:rsidR="0020414F" w:rsidRPr="0020414F" w:rsidRDefault="0020414F" w:rsidP="0020414F">
      <w:pPr>
        <w:adjustRightInd w:val="0"/>
        <w:spacing w:after="0" w:line="240" w:lineRule="auto"/>
        <w:ind w:firstLine="720"/>
        <w:contextualSpacing/>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д) предписание надзорного органа; </w:t>
      </w:r>
    </w:p>
    <w:p w:rsidR="0020414F" w:rsidRPr="0020414F" w:rsidRDefault="0020414F" w:rsidP="0020414F">
      <w:pPr>
        <w:adjustRightInd w:val="0"/>
        <w:spacing w:after="0" w:line="240" w:lineRule="auto"/>
        <w:ind w:firstLine="720"/>
        <w:contextualSpacing/>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е) разрешение на размещение объекта; </w:t>
      </w:r>
    </w:p>
    <w:p w:rsidR="0020414F" w:rsidRPr="0020414F" w:rsidRDefault="0020414F" w:rsidP="0020414F">
      <w:pPr>
        <w:adjustRightInd w:val="0"/>
        <w:spacing w:after="0" w:line="240" w:lineRule="auto"/>
        <w:ind w:firstLine="720"/>
        <w:contextualSpacing/>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ж) разрешение на право проведения земляных работ; </w:t>
      </w:r>
    </w:p>
    <w:p w:rsidR="0020414F" w:rsidRPr="0020414F" w:rsidRDefault="0020414F" w:rsidP="0020414F">
      <w:pPr>
        <w:adjustRightInd w:val="0"/>
        <w:spacing w:after="0" w:line="240" w:lineRule="auto"/>
        <w:ind w:firstLine="720"/>
        <w:contextualSpacing/>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з) схема движения транспорта и пешеходов, в </w:t>
      </w:r>
      <w:proofErr w:type="gramStart"/>
      <w:r w:rsidRPr="0020414F">
        <w:rPr>
          <w:rFonts w:ascii="Times New Roman" w:hAnsi="Times New Roman" w:cs="Times New Roman"/>
          <w:color w:val="000000"/>
          <w:sz w:val="24"/>
          <w:szCs w:val="24"/>
        </w:rPr>
        <w:t>случае</w:t>
      </w:r>
      <w:proofErr w:type="gramEnd"/>
      <w:r w:rsidRPr="0020414F">
        <w:rPr>
          <w:rFonts w:ascii="Times New Roman" w:hAnsi="Times New Roman" w:cs="Times New Roman"/>
          <w:color w:val="000000"/>
          <w:sz w:val="24"/>
          <w:szCs w:val="24"/>
        </w:rPr>
        <w:t xml:space="preserve"> обращения за получением разрешения на вырубку зеленых насаждений, проводимой на проезжей части.</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2.6.4. Исчерпывающий перечень документов, необходимых для исправления допущенных опечаток и (или) ошибок в выданных в результате предоставления муниципальной услуги документах:</w:t>
      </w:r>
    </w:p>
    <w:p w:rsidR="0020414F" w:rsidRPr="0020414F" w:rsidRDefault="0020414F" w:rsidP="0020414F">
      <w:pPr>
        <w:spacing w:after="0" w:line="240" w:lineRule="auto"/>
        <w:ind w:firstLine="709"/>
        <w:contextualSpacing/>
        <w:jc w:val="both"/>
        <w:rPr>
          <w:rFonts w:ascii="Times New Roman" w:hAnsi="Times New Roman" w:cs="Times New Roman"/>
          <w:sz w:val="24"/>
          <w:szCs w:val="24"/>
        </w:rPr>
      </w:pPr>
      <w:r w:rsidRPr="0020414F">
        <w:rPr>
          <w:rFonts w:ascii="Times New Roman" w:hAnsi="Times New Roman" w:cs="Times New Roman"/>
          <w:sz w:val="24"/>
          <w:szCs w:val="24"/>
        </w:rPr>
        <w:t>1) заявление об исправлении опечаток и ошибок в произвольной форме;</w:t>
      </w:r>
    </w:p>
    <w:p w:rsidR="0020414F" w:rsidRPr="0020414F" w:rsidRDefault="0020414F" w:rsidP="0020414F">
      <w:pPr>
        <w:spacing w:after="0" w:line="240" w:lineRule="auto"/>
        <w:ind w:firstLine="709"/>
        <w:contextualSpacing/>
        <w:jc w:val="both"/>
        <w:rPr>
          <w:rFonts w:ascii="Times New Roman" w:hAnsi="Times New Roman" w:cs="Times New Roman"/>
          <w:sz w:val="24"/>
          <w:szCs w:val="24"/>
        </w:rPr>
      </w:pPr>
      <w:r w:rsidRPr="0020414F">
        <w:rPr>
          <w:rFonts w:ascii="Times New Roman" w:hAnsi="Times New Roman" w:cs="Times New Roman"/>
          <w:sz w:val="24"/>
          <w:szCs w:val="24"/>
        </w:rPr>
        <w:t>2) документ, выданный по результатам предоставления муниципальной услуги, в котором содержатся опечатки и (или) ошибки;</w:t>
      </w:r>
    </w:p>
    <w:p w:rsidR="0020414F" w:rsidRPr="0020414F" w:rsidRDefault="0020414F" w:rsidP="0020414F">
      <w:pPr>
        <w:tabs>
          <w:tab w:val="left" w:pos="851"/>
        </w:tabs>
        <w:spacing w:after="0" w:line="240" w:lineRule="auto"/>
        <w:ind w:firstLine="709"/>
        <w:contextualSpacing/>
        <w:jc w:val="both"/>
        <w:rPr>
          <w:rFonts w:ascii="Times New Roman" w:hAnsi="Times New Roman" w:cs="Times New Roman"/>
          <w:sz w:val="24"/>
          <w:szCs w:val="24"/>
        </w:rPr>
      </w:pPr>
      <w:r w:rsidRPr="0020414F">
        <w:rPr>
          <w:rFonts w:ascii="Times New Roman" w:hAnsi="Times New Roman" w:cs="Times New Roman"/>
          <w:sz w:val="24"/>
          <w:szCs w:val="24"/>
        </w:rPr>
        <w:t>3) документ, свидетельствующий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20414F" w:rsidRPr="0020414F" w:rsidRDefault="0020414F" w:rsidP="0020414F">
      <w:pPr>
        <w:spacing w:after="0" w:line="240" w:lineRule="auto"/>
        <w:ind w:firstLine="708"/>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Документы, перечисленные в пункте 2.6.3 настоящего подраздела,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 </w:t>
      </w:r>
    </w:p>
    <w:p w:rsidR="0020414F" w:rsidRPr="0020414F" w:rsidRDefault="0020414F" w:rsidP="0020414F">
      <w:pPr>
        <w:spacing w:after="0" w:line="240" w:lineRule="auto"/>
        <w:ind w:firstLine="708"/>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Администрация не вправе требовать от Заявителя (представителя Заявителя) представления документов и информации, указанных в пункте 2.6.3 настоящего подраздела. </w:t>
      </w:r>
    </w:p>
    <w:p w:rsidR="0020414F" w:rsidRPr="0020414F" w:rsidRDefault="0020414F" w:rsidP="0020414F">
      <w:pPr>
        <w:spacing w:after="0" w:line="240" w:lineRule="auto"/>
        <w:ind w:firstLine="708"/>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Администрация не вправе требовать от Заявителя представления информации и осуществления действий, не предусмотренных настоящим Административным регламентом.</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outlineLvl w:val="0"/>
        <w:rPr>
          <w:rFonts w:ascii="Times New Roman" w:hAnsi="Times New Roman" w:cs="Times New Roman"/>
          <w:b/>
          <w:bCs/>
          <w:sz w:val="24"/>
          <w:szCs w:val="24"/>
        </w:rPr>
      </w:pPr>
      <w:bookmarkStart w:id="14" w:name="sub_29"/>
      <w:r w:rsidRPr="0020414F">
        <w:rPr>
          <w:rFonts w:ascii="Times New Roman" w:hAnsi="Times New Roman" w:cs="Times New Roman"/>
          <w:b/>
          <w:bCs/>
          <w:sz w:val="24"/>
          <w:szCs w:val="24"/>
        </w:rPr>
        <w:t>2.7. Исчерпывающий перечень оснований для отказа в приеме документов, необходимых для предоставления муниципальной услуги</w:t>
      </w:r>
    </w:p>
    <w:bookmarkEnd w:id="14"/>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 xml:space="preserve">2.7.1. Оснований для отказа в приеме документов, необходимых для предоставления муниципальной услуги, не предусмотрено. </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p>
    <w:p w:rsidR="0020414F" w:rsidRPr="0020414F" w:rsidRDefault="0020414F" w:rsidP="0020414F">
      <w:pPr>
        <w:widowControl w:val="0"/>
        <w:autoSpaceDE w:val="0"/>
        <w:autoSpaceDN w:val="0"/>
        <w:spacing w:after="0" w:line="240" w:lineRule="auto"/>
        <w:ind w:firstLine="720"/>
        <w:jc w:val="both"/>
        <w:rPr>
          <w:rFonts w:ascii="Times New Roman" w:hAnsi="Times New Roman" w:cs="Times New Roman"/>
          <w:b/>
          <w:sz w:val="24"/>
          <w:szCs w:val="24"/>
        </w:rPr>
      </w:pPr>
      <w:r w:rsidRPr="0020414F">
        <w:rPr>
          <w:rFonts w:ascii="Times New Roman" w:hAnsi="Times New Roman" w:cs="Times New Roman"/>
          <w:b/>
          <w:sz w:val="24"/>
          <w:szCs w:val="24"/>
        </w:rPr>
        <w:t xml:space="preserve">2.8. Исчерпывающий перечень оснований для приостановления предоставления муниципальной услуги или отказа в предоставлении муниципальной </w:t>
      </w:r>
      <w:r w:rsidRPr="0020414F">
        <w:rPr>
          <w:rFonts w:ascii="Times New Roman" w:hAnsi="Times New Roman" w:cs="Times New Roman"/>
          <w:b/>
          <w:sz w:val="24"/>
          <w:szCs w:val="24"/>
        </w:rPr>
        <w:lastRenderedPageBreak/>
        <w:t>услуги</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bookmarkStart w:id="15" w:name="sub_211"/>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2.8.2. Исчерпывающий перечень оснований для отказа в предоставлении муниципальной услуги:</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а) земельный участок, на котором планируется осуществить вырубку (снос) зеленых насаждений, не находится в муниципальной собственности Урмарского муниципального округа</w:t>
      </w:r>
      <w:r w:rsidRPr="0020414F">
        <w:rPr>
          <w:rFonts w:ascii="Times New Roman" w:hAnsi="Times New Roman" w:cs="Times New Roman"/>
          <w:b/>
          <w:sz w:val="24"/>
          <w:szCs w:val="24"/>
        </w:rPr>
        <w:t xml:space="preserve"> </w:t>
      </w:r>
      <w:r w:rsidRPr="0020414F">
        <w:rPr>
          <w:rFonts w:ascii="Times New Roman" w:hAnsi="Times New Roman" w:cs="Times New Roman"/>
          <w:sz w:val="24"/>
          <w:szCs w:val="24"/>
        </w:rPr>
        <w:t>Чувашской Республики, а также не находится на землях, государственная собственность на которые не разграничена;</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б) у заявителя отсутствует право на земельный участок, на котором планируется осуществить вырубку (снос) зеленых насаждений, кроме управляющих компаний многоквартирными домами, товариществом собственников жилья или иные лица, которые могут осуществлять коммунальные работы по заявлениям граждан;</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в) принятие мотивированного решения о сохранении зеленых насаждений;</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г) отсутствие сведений об оплате компенсационной стоимости за вырубку зеленых насаждений;</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 xml:space="preserve">д) содержатся недостоверные сведения в представленных заявителем </w:t>
      </w:r>
      <w:proofErr w:type="gramStart"/>
      <w:r w:rsidRPr="0020414F">
        <w:rPr>
          <w:rFonts w:ascii="Times New Roman" w:hAnsi="Times New Roman" w:cs="Times New Roman"/>
          <w:sz w:val="24"/>
          <w:szCs w:val="24"/>
        </w:rPr>
        <w:t>заявлении</w:t>
      </w:r>
      <w:proofErr w:type="gramEnd"/>
      <w:r w:rsidRPr="0020414F">
        <w:rPr>
          <w:rFonts w:ascii="Times New Roman" w:hAnsi="Times New Roman" w:cs="Times New Roman"/>
          <w:sz w:val="24"/>
          <w:szCs w:val="24"/>
        </w:rPr>
        <w:t xml:space="preserve"> и прилагаемых к нему документах;</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е) запрос подан неуполномоченным лицом;</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ж) 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з) непредставление или представление не в полном объеме заявителями документов, указанных в пунктах 2.6.2 и 2.6.4 настоящего раздела;</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и) представленные заявителем документы утратили силу на момент обращения за услугой;</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к)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л)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м) неполное заполнение полей в форме заявления, в том числе в интерактивной форме заявления на Едином портале государственных и муниципальных услуг;</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н)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о) несоблюдение установленных статьей 11 Федерального закона от 6 апреля 2011 г. № 63-ФЗ «Об электронной подписи» (далее – Федеральный закон № 63-ФЗ) условий признания действительности, усиленной квалифицированной электронной подписи;</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п)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р) несоответствие документов, представляемых Заявителем, по форме или содержанию требованиям законодательства Российской Федерации.</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 xml:space="preserve">2.8.3. Основанием для отказа в </w:t>
      </w:r>
      <w:proofErr w:type="gramStart"/>
      <w:r w:rsidRPr="0020414F">
        <w:rPr>
          <w:rFonts w:ascii="Times New Roman" w:hAnsi="Times New Roman" w:cs="Times New Roman"/>
          <w:sz w:val="24"/>
          <w:szCs w:val="24"/>
        </w:rPr>
        <w:t>исправлении</w:t>
      </w:r>
      <w:proofErr w:type="gramEnd"/>
      <w:r w:rsidRPr="0020414F">
        <w:rPr>
          <w:rFonts w:ascii="Times New Roman" w:hAnsi="Times New Roman" w:cs="Times New Roman"/>
          <w:sz w:val="24"/>
          <w:szCs w:val="24"/>
        </w:rPr>
        <w:t xml:space="preserve"> допущенных опечаток и ошибок в выданных в результате предоставления муниципальной услуги документах является отсутствие опечаток и (или) ошибок в выданных в результате предоставления муниципальной услуги.</w:t>
      </w:r>
    </w:p>
    <w:p w:rsidR="0020414F" w:rsidRPr="0020414F" w:rsidRDefault="0020414F" w:rsidP="0020414F">
      <w:pPr>
        <w:widowControl w:val="0"/>
        <w:autoSpaceDE w:val="0"/>
        <w:autoSpaceDN w:val="0"/>
        <w:adjustRightInd w:val="0"/>
        <w:spacing w:after="0" w:line="240" w:lineRule="auto"/>
        <w:ind w:firstLine="720"/>
        <w:jc w:val="both"/>
        <w:outlineLvl w:val="0"/>
        <w:rPr>
          <w:rFonts w:ascii="Times New Roman" w:hAnsi="Times New Roman" w:cs="Times New Roman"/>
          <w:b/>
          <w:bCs/>
          <w:sz w:val="24"/>
          <w:szCs w:val="24"/>
        </w:rPr>
      </w:pPr>
    </w:p>
    <w:bookmarkEnd w:id="15"/>
    <w:p w:rsidR="0020414F" w:rsidRPr="0020414F" w:rsidRDefault="0020414F" w:rsidP="0020414F">
      <w:pPr>
        <w:keepNext/>
        <w:keepLines/>
        <w:spacing w:after="0" w:line="240" w:lineRule="auto"/>
        <w:ind w:firstLine="720"/>
        <w:jc w:val="both"/>
        <w:outlineLvl w:val="1"/>
        <w:rPr>
          <w:rFonts w:ascii="Times New Roman" w:hAnsi="Times New Roman" w:cs="Times New Roman"/>
          <w:b/>
          <w:sz w:val="24"/>
          <w:szCs w:val="24"/>
        </w:rPr>
      </w:pPr>
      <w:r w:rsidRPr="0020414F">
        <w:rPr>
          <w:rFonts w:ascii="Times New Roman" w:hAnsi="Times New Roman" w:cs="Times New Roman"/>
          <w:b/>
          <w:sz w:val="24"/>
          <w:szCs w:val="24"/>
        </w:rPr>
        <w:t>2.9. Размер платы, взимаемой с заявителя при предоставлении муниципальной услуги, и способы ее взимания</w:t>
      </w:r>
    </w:p>
    <w:p w:rsidR="0020414F" w:rsidRPr="0020414F" w:rsidRDefault="0020414F" w:rsidP="0020414F">
      <w:pPr>
        <w:spacing w:after="0" w:line="240" w:lineRule="auto"/>
        <w:contextualSpacing/>
        <w:jc w:val="both"/>
        <w:rPr>
          <w:rFonts w:ascii="Times New Roman" w:hAnsi="Times New Roman" w:cs="Times New Roman"/>
          <w:color w:val="FF0000"/>
          <w:sz w:val="24"/>
          <w:szCs w:val="24"/>
        </w:rPr>
      </w:pPr>
      <w:bookmarkStart w:id="16" w:name="sub_2112"/>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2.9.1. Предоставление муниципальной услуги осуществляется бесплатно, </w:t>
      </w:r>
      <w:r w:rsidRPr="0020414F">
        <w:rPr>
          <w:rFonts w:ascii="Times New Roman" w:hAnsi="Times New Roman" w:cs="Times New Roman"/>
          <w:color w:val="000000"/>
          <w:sz w:val="24"/>
          <w:szCs w:val="24"/>
        </w:rPr>
        <w:lastRenderedPageBreak/>
        <w:t>государственная пошлина не уплачивается.</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2.9.2. В случаях, предусмотренных муниципальными нормативными правовыми актами при предоставлении муниципальной услуги, взимается восстановительная стоимость за вырубку зеленых насаждений.</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xml:space="preserve">2.9.3. Информация о размере восстановительной стоимости за вырубку зеленых насаждений размещается на Едином портале государственных и муниципальных услуг. </w:t>
      </w:r>
    </w:p>
    <w:bookmarkEnd w:id="16"/>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2.9.4. В случае уничтожения зеленых насаждений, подлежащих компенсации, заявителю выставляется счет на оплату компенсационной стоимости и стоимости компенсационного озеленения. </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2.9.5. Компенсационная стоимость за вырубку (снос) зеленых насаждений взимается в случаях реализации проектов, предусмотренных градостроительной документацией, утвержденных в установленном порядке, а также в других случаях при вырубке (сносе) зеленых насаждений, состояние которых оценивается как хорошее и удовлетворительное, за исключением случаев, указанных в пункте ____ настоящего Административного регламента. </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2.9.6. Расчет компенсационной стоимости за вырубку (снос) зеленых насаждений осуществляется на основании Методики расчета компенсационной стоимости за вырубку (снос) зеленых насаждений и акта обследования земельного участка. </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2.9.7. Срок осуществления оплаты за компенсационную стоимость за вырубку (снос) зеленых насаждений не может превышать 5 рабочих дней с даты направления начислений (документа) для оплаты. </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2.9.8. Компенсационная стоимость за вырубку (снос) зеленых насаждений не взимается в случаях: </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1) проведения санитарных рубок, в том числе удаления аварийных и сухостойных деревьев и кустарников; </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2) реконструкции зеленых насаждений, по заключению органов </w:t>
      </w:r>
      <w:proofErr w:type="spellStart"/>
      <w:r w:rsidRPr="0020414F">
        <w:rPr>
          <w:rFonts w:ascii="Times New Roman" w:hAnsi="Times New Roman" w:cs="Times New Roman"/>
          <w:color w:val="000000"/>
          <w:sz w:val="24"/>
          <w:szCs w:val="24"/>
        </w:rPr>
        <w:t>санитарноэпидемиологического</w:t>
      </w:r>
      <w:proofErr w:type="spellEnd"/>
      <w:r w:rsidRPr="0020414F">
        <w:rPr>
          <w:rFonts w:ascii="Times New Roman" w:hAnsi="Times New Roman" w:cs="Times New Roman"/>
          <w:color w:val="000000"/>
          <w:sz w:val="24"/>
          <w:szCs w:val="24"/>
        </w:rPr>
        <w:t xml:space="preserve"> надзора; </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3) восстановления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 </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4) вырубки зеленных насаждений, произрастающих в охранных зонах инженерных коммуникаций; </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5) проведения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 </w:t>
      </w:r>
    </w:p>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outlineLvl w:val="0"/>
        <w:rPr>
          <w:rFonts w:ascii="Times New Roman" w:hAnsi="Times New Roman" w:cs="Times New Roman"/>
          <w:b/>
          <w:bCs/>
          <w:sz w:val="24"/>
          <w:szCs w:val="24"/>
        </w:rPr>
      </w:pPr>
      <w:bookmarkStart w:id="17" w:name="sub_212"/>
      <w:r w:rsidRPr="0020414F">
        <w:rPr>
          <w:rFonts w:ascii="Times New Roman" w:hAnsi="Times New Roman" w:cs="Times New Roman"/>
          <w:b/>
          <w:bCs/>
          <w:sz w:val="24"/>
          <w:szCs w:val="24"/>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17"/>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Время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не должно превышать 15 минут на одного заявителя.</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b/>
          <w:bCs/>
          <w:sz w:val="24"/>
          <w:szCs w:val="24"/>
        </w:rPr>
      </w:pPr>
      <w:r w:rsidRPr="0020414F">
        <w:rPr>
          <w:rFonts w:ascii="Times New Roman" w:hAnsi="Times New Roman" w:cs="Times New Roman"/>
          <w:b/>
          <w:bCs/>
          <w:sz w:val="24"/>
          <w:szCs w:val="24"/>
        </w:rPr>
        <w:t>2.11. Срок регистрации запроса заявителя о предоставлении муниципальной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b/>
          <w:bCs/>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18" w:name="sub_214"/>
      <w:r w:rsidRPr="0020414F">
        <w:rPr>
          <w:rFonts w:ascii="Times New Roman" w:hAnsi="Times New Roman" w:cs="Times New Roman"/>
          <w:sz w:val="24"/>
          <w:szCs w:val="24"/>
        </w:rPr>
        <w:t>Заявление и документы, необходимые для предоставления муниципальной услуги, регистрируются в течение 1 рабочего дня со дня подачи заявления о предоставлении муниципальной услуги и документов, необходимых для предоставления муниципальной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xml:space="preserve">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w:t>
      </w:r>
      <w:r w:rsidRPr="0020414F">
        <w:rPr>
          <w:rFonts w:ascii="Times New Roman" w:hAnsi="Times New Roman" w:cs="Times New Roman"/>
          <w:sz w:val="24"/>
          <w:szCs w:val="24"/>
        </w:rPr>
        <w:lastRenderedPageBreak/>
        <w:t>поступления.</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bookmarkEnd w:id="18"/>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b/>
          <w:bCs/>
          <w:sz w:val="24"/>
          <w:szCs w:val="24"/>
        </w:rPr>
      </w:pPr>
      <w:r w:rsidRPr="0020414F">
        <w:rPr>
          <w:rFonts w:ascii="Times New Roman" w:hAnsi="Times New Roman" w:cs="Times New Roman"/>
          <w:b/>
          <w:bCs/>
          <w:sz w:val="24"/>
          <w:szCs w:val="24"/>
        </w:rPr>
        <w:t>2.12. Требования к помещениям, в которых предоставляются муниципальные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spacing w:after="0" w:line="240" w:lineRule="auto"/>
        <w:ind w:firstLine="709"/>
        <w:jc w:val="both"/>
        <w:rPr>
          <w:rFonts w:ascii="Times New Roman" w:hAnsi="Times New Roman" w:cs="Times New Roman"/>
          <w:sz w:val="24"/>
          <w:szCs w:val="24"/>
        </w:rPr>
      </w:pPr>
      <w:bookmarkStart w:id="19" w:name="sub_2151"/>
      <w:r w:rsidRPr="0020414F">
        <w:rPr>
          <w:rFonts w:ascii="Times New Roman" w:hAnsi="Times New Roman" w:cs="Times New Roman"/>
          <w:color w:val="000000"/>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color w:val="000000"/>
          <w:sz w:val="24"/>
          <w:szCs w:val="24"/>
        </w:rPr>
        <w:t>В случае</w:t>
      </w:r>
      <w:proofErr w:type="gramStart"/>
      <w:r w:rsidRPr="0020414F">
        <w:rPr>
          <w:rFonts w:ascii="Times New Roman" w:hAnsi="Times New Roman" w:cs="Times New Roman"/>
          <w:color w:val="000000"/>
          <w:sz w:val="24"/>
          <w:szCs w:val="24"/>
        </w:rPr>
        <w:t>,</w:t>
      </w:r>
      <w:proofErr w:type="gramEnd"/>
      <w:r w:rsidRPr="0020414F">
        <w:rPr>
          <w:rFonts w:ascii="Times New Roman" w:hAnsi="Times New Roman" w:cs="Times New Roman"/>
          <w:color w:val="000000"/>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20414F" w:rsidRPr="0020414F" w:rsidRDefault="0020414F" w:rsidP="0020414F">
      <w:pPr>
        <w:spacing w:after="0" w:line="240" w:lineRule="auto"/>
        <w:ind w:firstLine="709"/>
        <w:jc w:val="both"/>
        <w:rPr>
          <w:rFonts w:ascii="Times New Roman" w:hAnsi="Times New Roman" w:cs="Times New Roman"/>
          <w:sz w:val="24"/>
          <w:szCs w:val="24"/>
        </w:rPr>
      </w:pPr>
      <w:bookmarkStart w:id="20" w:name="sub_2152"/>
      <w:bookmarkEnd w:id="19"/>
      <w:r w:rsidRPr="0020414F">
        <w:rPr>
          <w:rFonts w:ascii="Times New Roman" w:hAnsi="Times New Roman" w:cs="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указанного специалиста.</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Визуальная, текстовая информация о порядке предоставления муниципальной услуги размещается на информационном стенде администрации, на официальном сайте администрации, на Едином портале государственных и муниципальных услуг.</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Информационные стенды оборудуются в доступном для заявителей помещении администрации.</w:t>
      </w:r>
      <w:bookmarkEnd w:id="20"/>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b/>
          <w:bCs/>
          <w:sz w:val="24"/>
          <w:szCs w:val="24"/>
        </w:rPr>
      </w:pPr>
      <w:r w:rsidRPr="0020414F">
        <w:rPr>
          <w:rFonts w:ascii="Times New Roman" w:hAnsi="Times New Roman" w:cs="Times New Roman"/>
          <w:b/>
          <w:bCs/>
          <w:sz w:val="24"/>
          <w:szCs w:val="24"/>
        </w:rPr>
        <w:t>2.13. Показатели доступности и качества муниципальной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bCs/>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Показателями доступности и качества оказания муниципальной услуги являются:</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удовлетворенность заявителей качеством муниципальной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доступность муниципальной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lastRenderedPageBreak/>
        <w:t>- доступность информации о муниципальной услуге;</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доступность электронных форм документов, необходимых для предоставления муниципальной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соблюдение сроков предоставления муниципальной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предоставление муниципальной услуги в соответствии с вариантом предоставления муниципальной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отсутствие обоснованных жалоб со стороны заявителей по результатам предоставления муниципальной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Основными требованиями к качеству предоставления муниципальной услуги являются:</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достоверность представляемой заявителям информации о ходе предоставления муниципальной услуги;</w:t>
      </w:r>
    </w:p>
    <w:p w:rsidR="0020414F" w:rsidRPr="0020414F" w:rsidRDefault="0020414F" w:rsidP="0020414F">
      <w:pPr>
        <w:pStyle w:val="ae"/>
        <w:ind w:firstLine="709"/>
        <w:jc w:val="both"/>
        <w:rPr>
          <w:rFonts w:ascii="Times New Roman" w:hAnsi="Times New Roman" w:cs="Times New Roman"/>
          <w:sz w:val="24"/>
          <w:szCs w:val="24"/>
        </w:rPr>
      </w:pPr>
      <w:r w:rsidRPr="0020414F">
        <w:rPr>
          <w:rFonts w:ascii="Times New Roman" w:hAnsi="Times New Roman" w:cs="Times New Roman"/>
          <w:sz w:val="24"/>
          <w:szCs w:val="24"/>
        </w:rPr>
        <w:t>- удобство информирования заявителя, наличие полной и исчерпывающей информации о способах, сроках, документах, необходимых для предоставления муниципальной услуги, на информационных стендах, на официальном сайте администрации, на Едином портале государственных и муниципальных услуг;</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удобство и доступность получения информации заявителями о порядке предоставления муниципальной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keepNext/>
        <w:keepLines/>
        <w:spacing w:before="40" w:after="0" w:line="240" w:lineRule="auto"/>
        <w:ind w:firstLine="720"/>
        <w:jc w:val="both"/>
        <w:outlineLvl w:val="1"/>
        <w:rPr>
          <w:rFonts w:ascii="Times New Roman" w:hAnsi="Times New Roman" w:cs="Times New Roman"/>
          <w:b/>
          <w:bCs/>
          <w:sz w:val="24"/>
          <w:szCs w:val="24"/>
        </w:rPr>
      </w:pPr>
      <w:r w:rsidRPr="0020414F">
        <w:rPr>
          <w:rFonts w:ascii="Times New Roman" w:hAnsi="Times New Roman" w:cs="Times New Roman"/>
          <w:b/>
          <w:bCs/>
          <w:sz w:val="24"/>
          <w:szCs w:val="24"/>
        </w:rPr>
        <w:t>2.14. Иные требования к предоставлению муниципальной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2.14.2. Предоставление муниципальной услуги по экстерриториальному принципу не предусмотрено.</w:t>
      </w:r>
    </w:p>
    <w:p w:rsidR="0020414F" w:rsidRPr="0020414F" w:rsidRDefault="0020414F" w:rsidP="0020414F">
      <w:pPr>
        <w:pStyle w:val="ae"/>
        <w:ind w:firstLine="709"/>
        <w:jc w:val="both"/>
        <w:rPr>
          <w:rFonts w:ascii="Times New Roman" w:hAnsi="Times New Roman" w:cs="Times New Roman"/>
          <w:sz w:val="24"/>
          <w:szCs w:val="24"/>
        </w:rPr>
      </w:pPr>
      <w:r w:rsidRPr="0020414F">
        <w:rPr>
          <w:rFonts w:ascii="Times New Roman" w:hAnsi="Times New Roman" w:cs="Times New Roman"/>
          <w:sz w:val="24"/>
          <w:szCs w:val="24"/>
        </w:rPr>
        <w:t>2.14.3 Предоставление муниципальной услуги в электронной форме осуществляется с использованием с использованием Единого портала государственных и муниципальных услуг.</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При предоставлении муниципальной услуги в электронной форме осуществляются:</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предоставление в установленном порядке информации заявителям и обеспечение доступа заявителей к сведениям о муниципальной услуге;</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подача заявления и иных документов, необходимых для предоставления муниципальной услуги, и прием таких заявления и документов;</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предъявление заявителю варианта предоставления муниципальной услуги, предусмотренного настоящим Административным регламентом;</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получение заявителем сведений о ходе выполнения заявления о предоставлении муниципальной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получение результата предоставления муниципальной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осуществление оценки качества предоставления муниципальной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досудебное (внесудебное) обжалование решений и действий (бездействия) администрации, должностного лица администрации либо муниципального служащего при предоставлении муниципальной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trike/>
          <w:sz w:val="24"/>
          <w:szCs w:val="24"/>
        </w:rPr>
      </w:pPr>
      <w:r w:rsidRPr="0020414F">
        <w:rPr>
          <w:rFonts w:ascii="Times New Roman" w:hAnsi="Times New Roman" w:cs="Times New Roman"/>
          <w:sz w:val="24"/>
          <w:szCs w:val="24"/>
        </w:rPr>
        <w:t xml:space="preserve">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том числе зарегистрированного в качестве индивидуального предпринимателя) в соответствии с требованиями Федерального закона № 63-ФЗ и требованиями Федерального закона № 210-ФЗ. </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keepNext/>
        <w:keepLines/>
        <w:spacing w:after="0" w:line="240" w:lineRule="auto"/>
        <w:ind w:firstLine="709"/>
        <w:jc w:val="center"/>
        <w:outlineLvl w:val="0"/>
        <w:rPr>
          <w:rFonts w:ascii="Times New Roman" w:hAnsi="Times New Roman" w:cs="Times New Roman"/>
          <w:b/>
          <w:bCs/>
          <w:sz w:val="24"/>
          <w:szCs w:val="24"/>
        </w:rPr>
      </w:pPr>
      <w:bookmarkStart w:id="21" w:name="sub_1003"/>
      <w:r w:rsidRPr="0020414F">
        <w:rPr>
          <w:rFonts w:ascii="Times New Roman" w:hAnsi="Times New Roman" w:cs="Times New Roman"/>
          <w:b/>
          <w:bCs/>
          <w:sz w:val="24"/>
          <w:szCs w:val="24"/>
        </w:rPr>
        <w:lastRenderedPageBreak/>
        <w:t>III. Состав, последовательность и сроки выполнения</w:t>
      </w:r>
    </w:p>
    <w:p w:rsidR="0020414F" w:rsidRPr="0020414F" w:rsidRDefault="0020414F" w:rsidP="0020414F">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20414F">
        <w:rPr>
          <w:rFonts w:ascii="Times New Roman" w:hAnsi="Times New Roman" w:cs="Times New Roman"/>
          <w:b/>
          <w:bCs/>
          <w:sz w:val="24"/>
          <w:szCs w:val="24"/>
        </w:rPr>
        <w:t>административных процедур</w:t>
      </w:r>
    </w:p>
    <w:bookmarkEnd w:id="21"/>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keepNext/>
        <w:keepLines/>
        <w:spacing w:after="0" w:line="240" w:lineRule="auto"/>
        <w:ind w:firstLine="720"/>
        <w:jc w:val="both"/>
        <w:outlineLvl w:val="1"/>
        <w:rPr>
          <w:rFonts w:ascii="Times New Roman" w:hAnsi="Times New Roman" w:cs="Times New Roman"/>
          <w:b/>
          <w:bCs/>
          <w:sz w:val="24"/>
          <w:szCs w:val="24"/>
        </w:rPr>
      </w:pPr>
      <w:r w:rsidRPr="0020414F">
        <w:rPr>
          <w:rFonts w:ascii="Times New Roman" w:hAnsi="Times New Roman" w:cs="Times New Roman"/>
          <w:b/>
          <w:bCs/>
          <w:sz w:val="24"/>
          <w:szCs w:val="24"/>
        </w:rPr>
        <w:t>3.1. Перечень вариантов предоставления муниципальной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Варианты предоставления муниципальной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1. Выдача ордера на вырубку (снос) зеленых насаждений на земельных участках, находящихся в муниципальной собственности;</w:t>
      </w:r>
    </w:p>
    <w:p w:rsidR="0020414F" w:rsidRPr="0020414F" w:rsidRDefault="0020414F" w:rsidP="0020414F">
      <w:pPr>
        <w:pStyle w:val="ae"/>
        <w:ind w:firstLine="709"/>
        <w:jc w:val="both"/>
        <w:rPr>
          <w:rFonts w:ascii="Times New Roman" w:hAnsi="Times New Roman" w:cs="Times New Roman"/>
          <w:b/>
          <w:i/>
          <w:sz w:val="24"/>
          <w:szCs w:val="24"/>
        </w:rPr>
      </w:pPr>
      <w:r w:rsidRPr="0020414F">
        <w:rPr>
          <w:rFonts w:ascii="Times New Roman" w:hAnsi="Times New Roman" w:cs="Times New Roman"/>
          <w:sz w:val="24"/>
          <w:szCs w:val="24"/>
        </w:rPr>
        <w:t>2. Исправление допущенных опечаток и (или) ошибок в выданных в результате предоставления муниципальной услуги документах.</w:t>
      </w:r>
    </w:p>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outlineLvl w:val="0"/>
        <w:rPr>
          <w:rFonts w:ascii="Times New Roman" w:hAnsi="Times New Roman" w:cs="Times New Roman"/>
          <w:b/>
          <w:bCs/>
          <w:sz w:val="24"/>
          <w:szCs w:val="24"/>
        </w:rPr>
      </w:pPr>
      <w:bookmarkStart w:id="22" w:name="sub_32"/>
      <w:r w:rsidRPr="0020414F">
        <w:rPr>
          <w:rFonts w:ascii="Times New Roman" w:hAnsi="Times New Roman" w:cs="Times New Roman"/>
          <w:b/>
          <w:bCs/>
          <w:sz w:val="24"/>
          <w:szCs w:val="24"/>
        </w:rPr>
        <w:t>3.2. Профилирование заявителя</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Вариант предоставления муниципальной услуги определяется путем анкетирования заявителя в администрации, МФЦ, а также посредством Единого портала государственных и муниципальных услуг.</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Перечень признаков заявителей приведен в приложении № 4 к настоящему Административному регламенту.</w:t>
      </w:r>
    </w:p>
    <w:bookmarkEnd w:id="22"/>
    <w:p w:rsidR="0020414F" w:rsidRPr="0020414F" w:rsidRDefault="0020414F" w:rsidP="0020414F">
      <w:pPr>
        <w:pStyle w:val="ae"/>
        <w:ind w:firstLine="709"/>
        <w:jc w:val="both"/>
        <w:rPr>
          <w:rFonts w:ascii="Times New Roman" w:hAnsi="Times New Roman" w:cs="Times New Roman"/>
          <w:b/>
          <w:sz w:val="24"/>
          <w:szCs w:val="24"/>
        </w:rPr>
      </w:pPr>
    </w:p>
    <w:p w:rsidR="0020414F" w:rsidRPr="0020414F" w:rsidRDefault="0020414F" w:rsidP="0020414F">
      <w:pPr>
        <w:pStyle w:val="ae"/>
        <w:ind w:firstLine="709"/>
        <w:jc w:val="both"/>
        <w:rPr>
          <w:rFonts w:ascii="Times New Roman" w:hAnsi="Times New Roman" w:cs="Times New Roman"/>
          <w:b/>
          <w:sz w:val="24"/>
          <w:szCs w:val="24"/>
        </w:rPr>
      </w:pPr>
      <w:r w:rsidRPr="0020414F">
        <w:rPr>
          <w:rFonts w:ascii="Times New Roman" w:hAnsi="Times New Roman" w:cs="Times New Roman"/>
          <w:b/>
          <w:sz w:val="24"/>
          <w:szCs w:val="24"/>
        </w:rPr>
        <w:t>3.3.</w:t>
      </w:r>
      <w:r w:rsidRPr="0020414F">
        <w:rPr>
          <w:rFonts w:ascii="Times New Roman" w:hAnsi="Times New Roman" w:cs="Times New Roman"/>
          <w:b/>
          <w:color w:val="FF0000"/>
          <w:sz w:val="24"/>
          <w:szCs w:val="24"/>
        </w:rPr>
        <w:t xml:space="preserve"> </w:t>
      </w:r>
      <w:r w:rsidRPr="0020414F">
        <w:rPr>
          <w:rFonts w:ascii="Times New Roman" w:hAnsi="Times New Roman" w:cs="Times New Roman"/>
          <w:b/>
          <w:sz w:val="24"/>
          <w:szCs w:val="24"/>
        </w:rPr>
        <w:t>Вариант 1. Выдача ордера на вырубку (снос) зеленых насаждений на земельных участках, находящихся в муниципальной собственности</w:t>
      </w:r>
    </w:p>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xml:space="preserve">3.3.1. Максимальный срок предоставления муниципальной услуги составляет 17 рабочих дней со дня регистрации заявления в администрации. </w:t>
      </w:r>
    </w:p>
    <w:p w:rsidR="0020414F" w:rsidRPr="0020414F" w:rsidRDefault="0020414F" w:rsidP="0020414F">
      <w:pPr>
        <w:pStyle w:val="ae"/>
        <w:ind w:firstLine="709"/>
        <w:jc w:val="both"/>
        <w:rPr>
          <w:rFonts w:ascii="Times New Roman" w:hAnsi="Times New Roman" w:cs="Times New Roman"/>
          <w:sz w:val="24"/>
          <w:szCs w:val="24"/>
        </w:rPr>
      </w:pPr>
      <w:r w:rsidRPr="0020414F">
        <w:rPr>
          <w:rFonts w:ascii="Times New Roman" w:hAnsi="Times New Roman" w:cs="Times New Roman"/>
          <w:sz w:val="24"/>
          <w:szCs w:val="24"/>
        </w:rPr>
        <w:t>3.3.2. Результатом предоставления муниципальной услуги является:</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выдача ордера на вырубку (снос) зеленых насаждений на земельных участках, находящихся в муниципальной собственности Урмарского муниципального округа Чувашской Республики;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отказ в выдаче ордера на вырубку (снос) зеленых насаждений на земельных участках, находящихся в муниципальной собственности Урмарского муниципального округа</w:t>
      </w:r>
      <w:r w:rsidRPr="0020414F">
        <w:rPr>
          <w:rFonts w:ascii="Times New Roman" w:hAnsi="Times New Roman" w:cs="Times New Roman"/>
          <w:b/>
          <w:sz w:val="24"/>
          <w:szCs w:val="24"/>
        </w:rPr>
        <w:t xml:space="preserve"> </w:t>
      </w:r>
      <w:r w:rsidRPr="0020414F">
        <w:rPr>
          <w:rFonts w:ascii="Times New Roman" w:hAnsi="Times New Roman" w:cs="Times New Roman"/>
          <w:sz w:val="24"/>
          <w:szCs w:val="24"/>
        </w:rPr>
        <w:t>Чувашской Республики.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xml:space="preserve">3.3.3. Для получения муниципальной услуги в администрацию представляются документы, указанные в пункте 2.6.2 подраздела 2.6 раздела </w:t>
      </w:r>
      <w:r w:rsidRPr="0020414F">
        <w:rPr>
          <w:rFonts w:ascii="Times New Roman" w:hAnsi="Times New Roman" w:cs="Times New Roman"/>
          <w:sz w:val="24"/>
          <w:szCs w:val="24"/>
          <w:lang w:val="en-US"/>
        </w:rPr>
        <w:t>II</w:t>
      </w:r>
      <w:r w:rsidRPr="0020414F">
        <w:rPr>
          <w:rFonts w:ascii="Times New Roman" w:hAnsi="Times New Roman" w:cs="Times New Roman"/>
          <w:sz w:val="24"/>
          <w:szCs w:val="24"/>
        </w:rPr>
        <w:t xml:space="preserve"> настоящего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 почтовым отправлением.</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3.3.4. Способами установления личности (идентификации) заявителя являются:</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при подаче заявления в администрацию, МФЦ - документ, удостоверяющий личность или документ, подтверждающий полномочия представителя заявителя;</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при подаче заявления (запроса) посредством Единого портала государственных и муниципальных услуг - электронная подпись усиленной квалифицированная подпись (в случае обращения юридического лица) или простая электронная подпись (в случае обращения физического лица, в том числе зарегистрированного в качестве индивидуального предпринимателя).</w:t>
      </w:r>
    </w:p>
    <w:p w:rsidR="0020414F" w:rsidRPr="0020414F" w:rsidRDefault="0020414F" w:rsidP="0020414F">
      <w:pPr>
        <w:spacing w:after="0" w:line="240" w:lineRule="auto"/>
        <w:ind w:right="3" w:firstLine="709"/>
        <w:jc w:val="both"/>
        <w:rPr>
          <w:rFonts w:ascii="Times New Roman" w:hAnsi="Times New Roman" w:cs="Times New Roman"/>
          <w:sz w:val="24"/>
          <w:szCs w:val="24"/>
        </w:rPr>
      </w:pPr>
      <w:r w:rsidRPr="0020414F">
        <w:rPr>
          <w:rFonts w:ascii="Times New Roman" w:hAnsi="Times New Roman" w:cs="Times New Roman"/>
          <w:sz w:val="24"/>
          <w:szCs w:val="24"/>
        </w:rPr>
        <w:t xml:space="preserve">3.3.5. Срок регистрации заявления (запроса) и документов, необходимых для предоставления муниципальной услуги, в администрации составляет 1 рабочий день. </w:t>
      </w:r>
    </w:p>
    <w:p w:rsidR="0020414F" w:rsidRPr="0020414F" w:rsidRDefault="0020414F" w:rsidP="0020414F">
      <w:pPr>
        <w:spacing w:after="0" w:line="240" w:lineRule="auto"/>
        <w:ind w:right="3" w:firstLine="709"/>
        <w:jc w:val="both"/>
        <w:rPr>
          <w:rFonts w:ascii="Times New Roman" w:hAnsi="Times New Roman" w:cs="Times New Roman"/>
          <w:sz w:val="24"/>
          <w:szCs w:val="24"/>
        </w:rPr>
      </w:pPr>
      <w:r w:rsidRPr="0020414F">
        <w:rPr>
          <w:rFonts w:ascii="Times New Roman" w:hAnsi="Times New Roman" w:cs="Times New Roman"/>
          <w:sz w:val="24"/>
          <w:szCs w:val="24"/>
        </w:rPr>
        <w:t xml:space="preserve">3.3.6. Оснований для отказа в приеме документов, необходимых для предоставления муниципальной услуги, не предусмотрено. </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bookmarkStart w:id="23" w:name="sub_331"/>
      <w:r w:rsidRPr="0020414F">
        <w:rPr>
          <w:rFonts w:ascii="Times New Roman" w:hAnsi="Times New Roman" w:cs="Times New Roman"/>
          <w:sz w:val="24"/>
          <w:szCs w:val="24"/>
        </w:rPr>
        <w:t>3.3.7. Межведомственное информационное взаимодействие при предоставлении муниципальной услуги осуществляется с:</w:t>
      </w:r>
      <w:r w:rsidRPr="0020414F">
        <w:rPr>
          <w:rStyle w:val="affffffc"/>
          <w:rFonts w:ascii="Times New Roman" w:hAnsi="Times New Roman" w:cs="Times New Roman"/>
          <w:sz w:val="24"/>
          <w:szCs w:val="24"/>
        </w:rPr>
        <w:t xml:space="preserve"> </w:t>
      </w:r>
    </w:p>
    <w:p w:rsidR="0020414F" w:rsidRPr="0020414F" w:rsidRDefault="0020414F" w:rsidP="0020414F">
      <w:pPr>
        <w:spacing w:after="0" w:line="240" w:lineRule="auto"/>
        <w:ind w:firstLine="567"/>
        <w:jc w:val="both"/>
        <w:rPr>
          <w:rFonts w:ascii="Times New Roman" w:hAnsi="Times New Roman" w:cs="Times New Roman"/>
          <w:sz w:val="24"/>
          <w:szCs w:val="24"/>
        </w:rPr>
      </w:pPr>
      <w:r w:rsidRPr="0020414F">
        <w:rPr>
          <w:rFonts w:ascii="Times New Roman" w:hAnsi="Times New Roman" w:cs="Times New Roman"/>
          <w:sz w:val="24"/>
          <w:szCs w:val="24"/>
        </w:rPr>
        <w:t xml:space="preserve">Федеральной налоговой службой – запрашиваются сведения из Единого государственного реестра юридических лиц, в случае подачи заявления юридическим </w:t>
      </w:r>
      <w:r w:rsidRPr="0020414F">
        <w:rPr>
          <w:rFonts w:ascii="Times New Roman" w:hAnsi="Times New Roman" w:cs="Times New Roman"/>
          <w:sz w:val="24"/>
          <w:szCs w:val="24"/>
        </w:rPr>
        <w:lastRenderedPageBreak/>
        <w:t>лицом, сведения из Единого государственного реестра индивидуальных предпринимателей, в случае подачи заявления индивидуальным предпринимателем;</w:t>
      </w:r>
    </w:p>
    <w:p w:rsidR="0020414F" w:rsidRPr="0020414F" w:rsidRDefault="0020414F" w:rsidP="0020414F">
      <w:pPr>
        <w:spacing w:after="0" w:line="240" w:lineRule="auto"/>
        <w:ind w:firstLine="567"/>
        <w:jc w:val="both"/>
        <w:rPr>
          <w:rFonts w:ascii="Times New Roman" w:hAnsi="Times New Roman" w:cs="Times New Roman"/>
          <w:sz w:val="24"/>
          <w:szCs w:val="24"/>
        </w:rPr>
      </w:pPr>
      <w:r w:rsidRPr="0020414F">
        <w:rPr>
          <w:rFonts w:ascii="Times New Roman" w:hAnsi="Times New Roman" w:cs="Times New Roman"/>
          <w:sz w:val="24"/>
          <w:szCs w:val="24"/>
        </w:rPr>
        <w:t>Федеральной службой государственной регистрации, кадастра и картографии – запрашиваются сведения из Единого государственного реестра недвижимости;</w:t>
      </w:r>
    </w:p>
    <w:p w:rsidR="0020414F" w:rsidRPr="0020414F" w:rsidRDefault="0020414F" w:rsidP="0020414F">
      <w:pPr>
        <w:shd w:val="clear" w:color="auto" w:fill="FFFFFF"/>
        <w:spacing w:after="0" w:line="240" w:lineRule="auto"/>
        <w:ind w:firstLine="567"/>
        <w:jc w:val="both"/>
        <w:rPr>
          <w:rFonts w:ascii="Times New Roman" w:hAnsi="Times New Roman" w:cs="Times New Roman"/>
          <w:sz w:val="24"/>
          <w:szCs w:val="24"/>
        </w:rPr>
      </w:pPr>
      <w:r w:rsidRPr="0020414F">
        <w:rPr>
          <w:rFonts w:ascii="Times New Roman" w:hAnsi="Times New Roman" w:cs="Times New Roman"/>
          <w:sz w:val="24"/>
          <w:szCs w:val="24"/>
        </w:rPr>
        <w:t>Министерством внутренних дел Российской Федерации – запрашиваются сведения о действительности паспортных данных заявителя (физического лица и индивидуального предпринимателя) и представителя (физического лица и индивидуального предпринимателя).</w:t>
      </w:r>
    </w:p>
    <w:p w:rsidR="0020414F" w:rsidRPr="0020414F" w:rsidRDefault="0020414F" w:rsidP="0020414F">
      <w:pPr>
        <w:pStyle w:val="ae"/>
        <w:ind w:firstLine="709"/>
        <w:jc w:val="both"/>
        <w:rPr>
          <w:rFonts w:ascii="Times New Roman" w:hAnsi="Times New Roman" w:cs="Times New Roman"/>
          <w:sz w:val="24"/>
          <w:szCs w:val="24"/>
        </w:rPr>
      </w:pPr>
      <w:bookmarkStart w:id="24" w:name="sub_333"/>
      <w:bookmarkEnd w:id="23"/>
      <w:r w:rsidRPr="0020414F">
        <w:rPr>
          <w:rFonts w:ascii="Times New Roman" w:hAnsi="Times New Roman" w:cs="Times New Roman"/>
          <w:sz w:val="24"/>
          <w:szCs w:val="24"/>
        </w:rPr>
        <w:t>Межведомственный запрос направляется администрацией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20414F" w:rsidRPr="0020414F" w:rsidRDefault="0020414F" w:rsidP="0020414F">
      <w:pPr>
        <w:pStyle w:val="ae"/>
        <w:ind w:firstLine="708"/>
        <w:jc w:val="both"/>
        <w:rPr>
          <w:rFonts w:ascii="Times New Roman" w:hAnsi="Times New Roman" w:cs="Times New Roman"/>
          <w:sz w:val="24"/>
          <w:szCs w:val="24"/>
        </w:rPr>
      </w:pPr>
      <w:r w:rsidRPr="0020414F">
        <w:rPr>
          <w:rFonts w:ascii="Times New Roman" w:hAnsi="Times New Roman" w:cs="Times New Roman"/>
          <w:sz w:val="24"/>
          <w:szCs w:val="24"/>
        </w:rPr>
        <w:t>Межведомственный запрос должен содержать следующие сведения:</w:t>
      </w:r>
    </w:p>
    <w:p w:rsidR="0020414F" w:rsidRPr="0020414F" w:rsidRDefault="0020414F" w:rsidP="0020414F">
      <w:pPr>
        <w:pStyle w:val="ae"/>
        <w:ind w:firstLine="708"/>
        <w:jc w:val="both"/>
        <w:rPr>
          <w:rFonts w:ascii="Times New Roman" w:hAnsi="Times New Roman" w:cs="Times New Roman"/>
          <w:sz w:val="24"/>
          <w:szCs w:val="24"/>
        </w:rPr>
      </w:pPr>
      <w:r w:rsidRPr="0020414F">
        <w:rPr>
          <w:rFonts w:ascii="Times New Roman" w:hAnsi="Times New Roman" w:cs="Times New Roman"/>
          <w:sz w:val="24"/>
          <w:szCs w:val="24"/>
        </w:rPr>
        <w:t>- наименование органа, направляющего межведомственный запрос;</w:t>
      </w:r>
    </w:p>
    <w:p w:rsidR="0020414F" w:rsidRPr="0020414F" w:rsidRDefault="0020414F" w:rsidP="0020414F">
      <w:pPr>
        <w:pStyle w:val="ae"/>
        <w:ind w:firstLine="708"/>
        <w:jc w:val="both"/>
        <w:rPr>
          <w:rFonts w:ascii="Times New Roman" w:hAnsi="Times New Roman" w:cs="Times New Roman"/>
          <w:sz w:val="24"/>
          <w:szCs w:val="24"/>
        </w:rPr>
      </w:pPr>
      <w:r w:rsidRPr="0020414F">
        <w:rPr>
          <w:rFonts w:ascii="Times New Roman" w:hAnsi="Times New Roman" w:cs="Times New Roman"/>
          <w:sz w:val="24"/>
          <w:szCs w:val="24"/>
        </w:rPr>
        <w:t>- наименование органа, в адрес которого направляется межведомственный запрос;</w:t>
      </w:r>
    </w:p>
    <w:p w:rsidR="0020414F" w:rsidRPr="0020414F" w:rsidRDefault="0020414F" w:rsidP="0020414F">
      <w:pPr>
        <w:pStyle w:val="ae"/>
        <w:ind w:firstLine="708"/>
        <w:jc w:val="both"/>
        <w:rPr>
          <w:rFonts w:ascii="Times New Roman" w:hAnsi="Times New Roman" w:cs="Times New Roman"/>
          <w:sz w:val="24"/>
          <w:szCs w:val="24"/>
        </w:rPr>
      </w:pPr>
      <w:r w:rsidRPr="0020414F">
        <w:rPr>
          <w:rFonts w:ascii="Times New Roman" w:hAnsi="Times New Roman" w:cs="Times New Roman"/>
          <w:sz w:val="24"/>
          <w:szCs w:val="24"/>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0414F" w:rsidRPr="0020414F" w:rsidRDefault="0020414F" w:rsidP="0020414F">
      <w:pPr>
        <w:pStyle w:val="ae"/>
        <w:ind w:firstLine="708"/>
        <w:jc w:val="both"/>
        <w:rPr>
          <w:rFonts w:ascii="Times New Roman" w:hAnsi="Times New Roman" w:cs="Times New Roman"/>
          <w:sz w:val="24"/>
          <w:szCs w:val="24"/>
        </w:rPr>
      </w:pPr>
      <w:r w:rsidRPr="0020414F">
        <w:rPr>
          <w:rFonts w:ascii="Times New Roman" w:hAnsi="Times New Roman" w:cs="Times New Roman"/>
          <w:sz w:val="24"/>
          <w:szCs w:val="24"/>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20414F">
        <w:rPr>
          <w:rFonts w:ascii="Times New Roman" w:hAnsi="Times New Roman" w:cs="Times New Roman"/>
          <w:sz w:val="24"/>
          <w:szCs w:val="24"/>
        </w:rPr>
        <w:t>необходимых</w:t>
      </w:r>
      <w:proofErr w:type="gramEnd"/>
      <w:r w:rsidRPr="0020414F">
        <w:rPr>
          <w:rFonts w:ascii="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20414F" w:rsidRPr="0020414F" w:rsidRDefault="0020414F" w:rsidP="0020414F">
      <w:pPr>
        <w:pStyle w:val="ae"/>
        <w:ind w:firstLine="708"/>
        <w:jc w:val="both"/>
        <w:rPr>
          <w:rFonts w:ascii="Times New Roman" w:hAnsi="Times New Roman" w:cs="Times New Roman"/>
          <w:sz w:val="24"/>
          <w:szCs w:val="24"/>
        </w:rPr>
      </w:pPr>
      <w:r w:rsidRPr="0020414F">
        <w:rPr>
          <w:rFonts w:ascii="Times New Roman" w:hAnsi="Times New Roman" w:cs="Times New Roman"/>
          <w:sz w:val="24"/>
          <w:szCs w:val="24"/>
        </w:rPr>
        <w:t xml:space="preserve">-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20414F">
        <w:rPr>
          <w:rFonts w:ascii="Times New Roman" w:hAnsi="Times New Roman" w:cs="Times New Roman"/>
          <w:sz w:val="24"/>
          <w:szCs w:val="24"/>
        </w:rPr>
        <w:t>таких</w:t>
      </w:r>
      <w:proofErr w:type="gramEnd"/>
      <w:r w:rsidRPr="0020414F">
        <w:rPr>
          <w:rFonts w:ascii="Times New Roman" w:hAnsi="Times New Roman" w:cs="Times New Roman"/>
          <w:sz w:val="24"/>
          <w:szCs w:val="24"/>
        </w:rPr>
        <w:t xml:space="preserve"> документа и (или) информации;</w:t>
      </w:r>
    </w:p>
    <w:p w:rsidR="0020414F" w:rsidRPr="0020414F" w:rsidRDefault="0020414F" w:rsidP="0020414F">
      <w:pPr>
        <w:pStyle w:val="ae"/>
        <w:ind w:firstLine="708"/>
        <w:jc w:val="both"/>
        <w:rPr>
          <w:rFonts w:ascii="Times New Roman" w:hAnsi="Times New Roman" w:cs="Times New Roman"/>
          <w:sz w:val="24"/>
          <w:szCs w:val="24"/>
        </w:rPr>
      </w:pPr>
      <w:r w:rsidRPr="0020414F">
        <w:rPr>
          <w:rFonts w:ascii="Times New Roman" w:hAnsi="Times New Roman" w:cs="Times New Roman"/>
          <w:sz w:val="24"/>
          <w:szCs w:val="24"/>
        </w:rPr>
        <w:t>- контактная информация для направления ответа на межведомственный запрос;</w:t>
      </w:r>
    </w:p>
    <w:p w:rsidR="0020414F" w:rsidRPr="0020414F" w:rsidRDefault="0020414F" w:rsidP="0020414F">
      <w:pPr>
        <w:pStyle w:val="ae"/>
        <w:ind w:firstLine="708"/>
        <w:jc w:val="both"/>
        <w:rPr>
          <w:rFonts w:ascii="Times New Roman" w:hAnsi="Times New Roman" w:cs="Times New Roman"/>
          <w:sz w:val="24"/>
          <w:szCs w:val="24"/>
        </w:rPr>
      </w:pPr>
      <w:r w:rsidRPr="0020414F">
        <w:rPr>
          <w:rFonts w:ascii="Times New Roman" w:hAnsi="Times New Roman" w:cs="Times New Roman"/>
          <w:sz w:val="24"/>
          <w:szCs w:val="24"/>
        </w:rPr>
        <w:t>- дата направления межведомственного запроса;</w:t>
      </w:r>
    </w:p>
    <w:p w:rsidR="0020414F" w:rsidRPr="0020414F" w:rsidRDefault="0020414F" w:rsidP="0020414F">
      <w:pPr>
        <w:pStyle w:val="ae"/>
        <w:ind w:firstLine="708"/>
        <w:jc w:val="both"/>
        <w:rPr>
          <w:rFonts w:ascii="Times New Roman" w:hAnsi="Times New Roman" w:cs="Times New Roman"/>
          <w:sz w:val="24"/>
          <w:szCs w:val="24"/>
        </w:rPr>
      </w:pPr>
      <w:r w:rsidRPr="0020414F">
        <w:rPr>
          <w:rFonts w:ascii="Times New Roman" w:hAnsi="Times New Roman" w:cs="Times New Roman"/>
          <w:sz w:val="24"/>
          <w:szCs w:val="24"/>
        </w:rPr>
        <w:t>-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0414F" w:rsidRPr="0020414F" w:rsidRDefault="0020414F" w:rsidP="0020414F">
      <w:pPr>
        <w:pStyle w:val="ae"/>
        <w:ind w:firstLine="708"/>
        <w:jc w:val="both"/>
        <w:rPr>
          <w:rFonts w:ascii="Times New Roman" w:hAnsi="Times New Roman" w:cs="Times New Roman"/>
          <w:sz w:val="24"/>
          <w:szCs w:val="24"/>
        </w:rPr>
      </w:pPr>
      <w:r w:rsidRPr="0020414F">
        <w:rPr>
          <w:rFonts w:ascii="Times New Roman" w:hAnsi="Times New Roman" w:cs="Times New Roman"/>
          <w:sz w:val="24"/>
          <w:szCs w:val="24"/>
        </w:rPr>
        <w:t>- информация о факте получения согласия, предусмотренного частью 5 статьи 7 Федерального закона № 210-ФЗ (</w:t>
      </w:r>
      <w:proofErr w:type="gramStart"/>
      <w:r w:rsidRPr="0020414F">
        <w:rPr>
          <w:rFonts w:ascii="Times New Roman" w:hAnsi="Times New Roman" w:cs="Times New Roman"/>
          <w:sz w:val="24"/>
          <w:szCs w:val="24"/>
        </w:rPr>
        <w:t>при</w:t>
      </w:r>
      <w:proofErr w:type="gramEnd"/>
      <w:r w:rsidRPr="0020414F">
        <w:rPr>
          <w:rFonts w:ascii="Times New Roman" w:hAnsi="Times New Roman" w:cs="Times New Roman"/>
          <w:sz w:val="24"/>
          <w:szCs w:val="24"/>
        </w:rPr>
        <w:t xml:space="preserve"> </w:t>
      </w:r>
      <w:proofErr w:type="gramStart"/>
      <w:r w:rsidRPr="0020414F">
        <w:rPr>
          <w:rFonts w:ascii="Times New Roman" w:hAnsi="Times New Roman" w:cs="Times New Roman"/>
          <w:sz w:val="24"/>
          <w:szCs w:val="24"/>
        </w:rPr>
        <w:t>направления</w:t>
      </w:r>
      <w:proofErr w:type="gramEnd"/>
      <w:r w:rsidRPr="0020414F">
        <w:rPr>
          <w:rFonts w:ascii="Times New Roman" w:hAnsi="Times New Roman" w:cs="Times New Roman"/>
          <w:sz w:val="24"/>
          <w:szCs w:val="24"/>
        </w:rPr>
        <w:t xml:space="preserve"> межведомственного запроса в случае, предусмотренном частью 5 статьи 7 Федерального закона № 210-ФЗ).</w:t>
      </w:r>
    </w:p>
    <w:p w:rsidR="0020414F" w:rsidRPr="0020414F" w:rsidRDefault="0020414F" w:rsidP="0020414F">
      <w:pPr>
        <w:pStyle w:val="ae"/>
        <w:ind w:firstLine="709"/>
        <w:jc w:val="both"/>
        <w:rPr>
          <w:rFonts w:ascii="Times New Roman" w:hAnsi="Times New Roman" w:cs="Times New Roman"/>
          <w:sz w:val="24"/>
          <w:szCs w:val="24"/>
        </w:rPr>
      </w:pPr>
      <w:proofErr w:type="gramStart"/>
      <w:r w:rsidRPr="0020414F">
        <w:rPr>
          <w:rFonts w:ascii="Times New Roman" w:hAnsi="Times New Roman" w:cs="Times New Roman"/>
          <w:color w:val="000000"/>
          <w:sz w:val="24"/>
          <w:szCs w:val="24"/>
        </w:rPr>
        <w:t>Срок подготовки и направления ответа на межведомственный запрос</w:t>
      </w:r>
      <w:r w:rsidRPr="0020414F">
        <w:rPr>
          <w:rFonts w:ascii="Times New Roman" w:hAnsi="Times New Roman" w:cs="Times New Roman"/>
          <w:sz w:val="24"/>
          <w:szCs w:val="24"/>
        </w:rPr>
        <w:t xml:space="preserve"> для предоставления муниципальной услуги с использованием межведомственного информационного </w:t>
      </w:r>
      <w:r w:rsidRPr="0020414F">
        <w:rPr>
          <w:rFonts w:ascii="Times New Roman" w:hAnsi="Times New Roman" w:cs="Times New Roman"/>
          <w:color w:val="000000"/>
          <w:sz w:val="24"/>
          <w:szCs w:val="24"/>
        </w:rPr>
        <w:t>взаимодействия не может превышать пять рабочих дней со дня поступления межведомственного запроса</w:t>
      </w:r>
      <w:r w:rsidRPr="0020414F">
        <w:rPr>
          <w:rFonts w:ascii="Times New Roman" w:hAnsi="Times New Roman" w:cs="Times New Roman"/>
          <w:color w:val="FF0000"/>
          <w:sz w:val="24"/>
          <w:szCs w:val="24"/>
        </w:rPr>
        <w:t xml:space="preserve"> </w:t>
      </w:r>
      <w:r w:rsidRPr="0020414F">
        <w:rPr>
          <w:rFonts w:ascii="Times New Roman" w:hAnsi="Times New Roman" w:cs="Times New Roman"/>
          <w:color w:val="000000"/>
          <w:sz w:val="24"/>
          <w:szCs w:val="24"/>
        </w:rPr>
        <w:t>в орган, в распоряжении которого находятся документы и (или) информация, необходимые для предоставления муниципальной услуги,</w:t>
      </w:r>
      <w:r w:rsidRPr="0020414F">
        <w:rPr>
          <w:rFonts w:ascii="Times New Roman" w:hAnsi="Times New Roman" w:cs="Times New Roman"/>
          <w:color w:val="FF0000"/>
          <w:sz w:val="24"/>
          <w:szCs w:val="24"/>
        </w:rPr>
        <w:t xml:space="preserve"> </w:t>
      </w:r>
      <w:r w:rsidRPr="0020414F">
        <w:rPr>
          <w:rFonts w:ascii="Times New Roman" w:hAnsi="Times New Roman" w:cs="Times New Roman"/>
          <w:sz w:val="24"/>
          <w:szCs w:val="24"/>
        </w:rPr>
        <w:t>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20414F">
        <w:rPr>
          <w:rFonts w:ascii="Times New Roman" w:hAnsi="Times New Roman" w:cs="Times New Roman"/>
          <w:sz w:val="24"/>
          <w:szCs w:val="24"/>
        </w:rPr>
        <w:t xml:space="preserve"> Российской Федерации и принятыми в соответствии с федеральными законами нормативными правовыми актами Чувашской Республики.</w:t>
      </w:r>
    </w:p>
    <w:bookmarkEnd w:id="24"/>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3.3.8.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3.3.9. Основания для отказа в предоставлении муниципальной услуги предусмотрены пунктом 2.8.2 подраздела 2.8 раздела II настоящего Административного регламента.</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xml:space="preserve">3.3.10. </w:t>
      </w:r>
      <w:proofErr w:type="gramStart"/>
      <w:r w:rsidRPr="0020414F">
        <w:rPr>
          <w:rFonts w:ascii="Times New Roman" w:hAnsi="Times New Roman" w:cs="Times New Roman"/>
          <w:sz w:val="24"/>
          <w:szCs w:val="24"/>
        </w:rPr>
        <w:t xml:space="preserve">В случае отсутствия оснований для принятия решения об отказе в выдаче ордера на вырубку, указанных в подпунктах «а» - «р» пункта 2.8.2 подраздела 2.8 раздела </w:t>
      </w:r>
      <w:r w:rsidRPr="0020414F">
        <w:rPr>
          <w:rFonts w:ascii="Times New Roman" w:hAnsi="Times New Roman" w:cs="Times New Roman"/>
          <w:sz w:val="24"/>
          <w:szCs w:val="24"/>
          <w:lang w:val="en-US"/>
        </w:rPr>
        <w:t>II</w:t>
      </w:r>
      <w:r w:rsidRPr="0020414F">
        <w:rPr>
          <w:rFonts w:ascii="Times New Roman" w:hAnsi="Times New Roman" w:cs="Times New Roman"/>
          <w:sz w:val="24"/>
          <w:szCs w:val="24"/>
        </w:rPr>
        <w:t xml:space="preserve"> настоящего Административного регламента, администрация в течение пяти рабочих дней со дня оформления уведомления направляет его заявителю или его уполномоченному </w:t>
      </w:r>
      <w:r w:rsidRPr="0020414F">
        <w:rPr>
          <w:rFonts w:ascii="Times New Roman" w:hAnsi="Times New Roman" w:cs="Times New Roman"/>
          <w:sz w:val="24"/>
          <w:szCs w:val="24"/>
        </w:rPr>
        <w:lastRenderedPageBreak/>
        <w:t>представителю способом, указанным в заявлении, для проведения осмотра зеленых насаждений, вырубку (снос) которых планируется осуществить (далее</w:t>
      </w:r>
      <w:proofErr w:type="gramEnd"/>
      <w:r w:rsidRPr="0020414F">
        <w:rPr>
          <w:rFonts w:ascii="Times New Roman" w:hAnsi="Times New Roman" w:cs="Times New Roman"/>
          <w:sz w:val="24"/>
          <w:szCs w:val="24"/>
        </w:rPr>
        <w:t xml:space="preserve"> - осмотр).</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Осмотр проводится не позднее 7 рабочих дней со дня регистрации заявления и прилагаемых к нему документов.</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Заявитель вправе обозначить на земельном участке границы территории произрастания зеленых насаждений, вырубку (снос) которых планируется осуществить, до осмотра.</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Администрация осуществляет осмотр в определенные в уведомлении даты и времени проведения осмотра.</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Администрация осуществляет осмотр:</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xml:space="preserve">на земельном участке, находящемся в муниципальной собственности Урмарского муниципального округа; </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на земельном участке из земель сельскохозяйственного назначения;</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на земельном участке, предоставленном в постоянное (бессрочное) пользование.</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При отсутствии на земельном участке заявителя или его уполномоченного представителя, извещенного надлежащим образом о дате и времени проведения осмотра, осмотр осуществляется без заявителя или его уполномоченного представителя.</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xml:space="preserve">По результатам осмотра администрация в течение пяти рабочих дней со дня его завершения составляет в двух экземплярах акт осмотра зеленых насаждений по форме согласно приложению № 4 к настоящему Административному регламенту. В акте осмотра зеленых насаждений содержится описание состояния зеленых насаждений. </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Ордер на вырубку без оплаты компенсационной стоимости зеленых насаждений выдается в следующих случаях:</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1) вырубка (снос) аварийных деревьев;</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2) вырубка (снос) зеленых насаждений, нарушающих световой режим в жилых помещениях и общественных зданиях;</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3) вырубка (снос) зеленых насаждений, произрастающих в охранных зонах инженерных сетей и коммуникаций;</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4) вырубка (снос) зеленых насаждений в целях предупреждения и ликвидации чрезвычайных ситуаций природного и техногенного характера и их последствий;</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5) реализация проектов по строительству (реконструкции), капитальному (текущему) ремонту объектов, находящихся в государственной собственности Чувашской Республики, либо объектов, строительство (реконструкция), капитальный (текущий) ремонт которых финансируется из бюджетов бюджетной системы Российской Федерации;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6) вырубка (снос) зеленых насаждений, произрастающих на земельных участках из земель сельскохозяйственного назначения, за исключением земель, занятых зелеными насаждениями, предназначенными для обеспечения защиты земель от негативного воздействия (на оврагах, балках, песках, берегах рек и других территориях, по границам земель сельскохозяйственного назначения и на землях пастбищ);</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7) реконструкция зеленых насаждений или замена на равнозначные зеленые насаждения;</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8) проведение рубок ухода;</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9) обеспечение видимости технических средств организации дорожного движения, безопасности движения транспорта и пешеходов;</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10) необходимость улучшения качественного и видового состава зеленых насаждений.</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color w:val="22272F"/>
          <w:sz w:val="24"/>
          <w:szCs w:val="24"/>
          <w:shd w:val="clear" w:color="auto" w:fill="FFFFFF"/>
        </w:rPr>
      </w:pPr>
      <w:r w:rsidRPr="0020414F">
        <w:rPr>
          <w:rFonts w:ascii="Times New Roman" w:hAnsi="Times New Roman" w:cs="Times New Roman"/>
          <w:color w:val="22272F"/>
          <w:sz w:val="24"/>
          <w:szCs w:val="24"/>
          <w:shd w:val="clear" w:color="auto" w:fill="FFFFFF"/>
        </w:rPr>
        <w:t>11) при диаметре ствола дерева до 4 сантиметров на высоте 1,3 метра и при возрасте кустарника до 3 лет.</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В случае отсутствия оснований, указанных в абзацах двенадцатом – двадцать втором настоящего пункта, в акте осмотра зеленых насаждений указываются размер компенсационной стоимости зеленых насаждений и реквизиты счета для ее оплаты заявителем.</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xml:space="preserve">В случае наличия оснований, указанных абзацах двенадцатом – двадцать втором настоящего пункта, администрация в течение пяти рабочих дней со дня подписания акта </w:t>
      </w:r>
      <w:r w:rsidRPr="0020414F">
        <w:rPr>
          <w:rFonts w:ascii="Times New Roman" w:hAnsi="Times New Roman" w:cs="Times New Roman"/>
          <w:sz w:val="24"/>
          <w:szCs w:val="24"/>
        </w:rPr>
        <w:lastRenderedPageBreak/>
        <w:t>осмотра зеленых насаждений выдает ордер на вырубку.</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xml:space="preserve">В случае отсутствия оснований, указанных абзацах двенадцатом – двадцать втором настоящего пункта, заявитель для получения ордера на вырубку в течение семи рабочих дней со дня получения акта осмотра зеленых насаждений </w:t>
      </w:r>
      <w:proofErr w:type="gramStart"/>
      <w:r w:rsidRPr="0020414F">
        <w:rPr>
          <w:rFonts w:ascii="Times New Roman" w:hAnsi="Times New Roman" w:cs="Times New Roman"/>
          <w:sz w:val="24"/>
          <w:szCs w:val="24"/>
        </w:rPr>
        <w:t>оплачивает компенсационную стоимость зеленых</w:t>
      </w:r>
      <w:proofErr w:type="gramEnd"/>
      <w:r w:rsidRPr="0020414F">
        <w:rPr>
          <w:rFonts w:ascii="Times New Roman" w:hAnsi="Times New Roman" w:cs="Times New Roman"/>
          <w:sz w:val="24"/>
          <w:szCs w:val="24"/>
        </w:rPr>
        <w:t xml:space="preserve"> насаждений. Средства, составляющие компенсационную стоимость зеленых насаждений, перечисляются в бюджет Урмарского муниципального округа</w:t>
      </w:r>
      <w:r w:rsidRPr="0020414F">
        <w:rPr>
          <w:rFonts w:ascii="Times New Roman" w:hAnsi="Times New Roman" w:cs="Times New Roman"/>
          <w:b/>
          <w:sz w:val="24"/>
          <w:szCs w:val="24"/>
        </w:rPr>
        <w:t xml:space="preserve"> </w:t>
      </w:r>
      <w:r w:rsidRPr="0020414F">
        <w:rPr>
          <w:rFonts w:ascii="Times New Roman" w:hAnsi="Times New Roman" w:cs="Times New Roman"/>
          <w:sz w:val="24"/>
          <w:szCs w:val="24"/>
        </w:rPr>
        <w:t>Чувашской Республики.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В течение трех рабочих дней после поступления средств на счет, указанный в акте осмотра зеленых насаждений, администрация выдает заявителю или его уполномоченному представителю ордер на вырубку под роспись в журнале учета выдачи ордеров на вырубку.</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xml:space="preserve">В случае если компенсационная стоимость зеленых насаждений не </w:t>
      </w:r>
      <w:proofErr w:type="gramStart"/>
      <w:r w:rsidRPr="0020414F">
        <w:rPr>
          <w:rFonts w:ascii="Times New Roman" w:hAnsi="Times New Roman" w:cs="Times New Roman"/>
          <w:sz w:val="24"/>
          <w:szCs w:val="24"/>
        </w:rPr>
        <w:t>уплачена в течение семи рабочих дней со дня получения акта осмотра зеленых насаждений администрация в течение трех рабочих дней принимает</w:t>
      </w:r>
      <w:proofErr w:type="gramEnd"/>
      <w:r w:rsidRPr="0020414F">
        <w:rPr>
          <w:rFonts w:ascii="Times New Roman" w:hAnsi="Times New Roman" w:cs="Times New Roman"/>
          <w:sz w:val="24"/>
          <w:szCs w:val="24"/>
        </w:rPr>
        <w:t xml:space="preserve"> решение об отказе в выдаче ордера на вырубку, письменно извещает о принятом решении заявителя с указанием причины.</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Ордер на вырубку действителен в течение одного года со дня принятия решения о его выдаче.</w:t>
      </w:r>
    </w:p>
    <w:p w:rsidR="0020414F" w:rsidRPr="0020414F" w:rsidRDefault="0020414F" w:rsidP="0020414F">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25" w:name="sub_36"/>
      <w:r w:rsidRPr="0020414F">
        <w:rPr>
          <w:rFonts w:ascii="Times New Roman" w:hAnsi="Times New Roman" w:cs="Times New Roman"/>
          <w:sz w:val="24"/>
          <w:szCs w:val="24"/>
        </w:rPr>
        <w:t>3.3.11. Предоставление муниципальной услуги по экстерриториальному принципу не предусмотрено.</w:t>
      </w:r>
    </w:p>
    <w:bookmarkEnd w:id="25"/>
    <w:p w:rsidR="0020414F" w:rsidRPr="0020414F" w:rsidRDefault="0020414F" w:rsidP="0020414F">
      <w:pPr>
        <w:pStyle w:val="1"/>
        <w:spacing w:line="240" w:lineRule="auto"/>
        <w:ind w:firstLine="709"/>
        <w:jc w:val="both"/>
        <w:rPr>
          <w:rFonts w:ascii="Times New Roman" w:hAnsi="Times New Roman" w:cs="Times New Roman"/>
          <w:color w:val="000000" w:themeColor="text1"/>
          <w:sz w:val="24"/>
          <w:szCs w:val="24"/>
        </w:rPr>
      </w:pPr>
      <w:r w:rsidRPr="0020414F">
        <w:rPr>
          <w:rFonts w:ascii="Times New Roman" w:hAnsi="Times New Roman" w:cs="Times New Roman"/>
          <w:color w:val="000000" w:themeColor="text1"/>
          <w:sz w:val="24"/>
          <w:szCs w:val="24"/>
        </w:rPr>
        <w:t>3.4. Вариант 2. Исправление допущенных опечаток и ошибок в выданных в результате предоставления муниципальной услуги документах</w:t>
      </w:r>
    </w:p>
    <w:p w:rsidR="0020414F" w:rsidRPr="0020414F" w:rsidRDefault="0020414F" w:rsidP="0020414F">
      <w:pPr>
        <w:pStyle w:val="ae"/>
        <w:ind w:firstLine="709"/>
        <w:jc w:val="both"/>
        <w:rPr>
          <w:rFonts w:ascii="Times New Roman" w:hAnsi="Times New Roman" w:cs="Times New Roman"/>
          <w:color w:val="000000" w:themeColor="text1"/>
          <w:sz w:val="24"/>
          <w:szCs w:val="24"/>
        </w:rPr>
      </w:pPr>
    </w:p>
    <w:p w:rsidR="0020414F" w:rsidRPr="0020414F" w:rsidRDefault="0020414F" w:rsidP="0020414F">
      <w:pPr>
        <w:pStyle w:val="ae"/>
        <w:ind w:firstLine="709"/>
        <w:jc w:val="both"/>
        <w:rPr>
          <w:rFonts w:ascii="Times New Roman" w:hAnsi="Times New Roman" w:cs="Times New Roman"/>
          <w:color w:val="000000" w:themeColor="text1"/>
          <w:sz w:val="24"/>
          <w:szCs w:val="24"/>
        </w:rPr>
      </w:pPr>
      <w:r w:rsidRPr="0020414F">
        <w:rPr>
          <w:rFonts w:ascii="Times New Roman" w:hAnsi="Times New Roman" w:cs="Times New Roman"/>
          <w:color w:val="000000" w:themeColor="text1"/>
          <w:sz w:val="24"/>
          <w:szCs w:val="24"/>
        </w:rPr>
        <w:t>3.4.1. Максимальный срок предоставления муниципальной услуги в соответствии с вариантом составляет 5 рабочих дней с момента обнаружения ошибки или получения от любого заинтересованного лица письменного заявления об ошибке.</w:t>
      </w:r>
    </w:p>
    <w:p w:rsidR="0020414F" w:rsidRPr="0020414F" w:rsidRDefault="0020414F" w:rsidP="0020414F">
      <w:pPr>
        <w:pStyle w:val="ae"/>
        <w:ind w:firstLine="709"/>
        <w:jc w:val="both"/>
        <w:rPr>
          <w:rFonts w:ascii="Times New Roman" w:hAnsi="Times New Roman" w:cs="Times New Roman"/>
          <w:color w:val="000000" w:themeColor="text1"/>
          <w:sz w:val="24"/>
          <w:szCs w:val="24"/>
        </w:rPr>
      </w:pPr>
      <w:r w:rsidRPr="0020414F">
        <w:rPr>
          <w:rFonts w:ascii="Times New Roman" w:hAnsi="Times New Roman" w:cs="Times New Roman"/>
          <w:color w:val="000000" w:themeColor="text1"/>
          <w:sz w:val="24"/>
          <w:szCs w:val="24"/>
        </w:rPr>
        <w:t>3.4.2. Результатом предоставления муниципальной услуги является внесение исправлений и (или) дополнений в документы в случае выявления допущенных опечаток и (или) ошибок либо письменное уведомление об отсутствии таких опечаток и (или) ошибок.</w:t>
      </w:r>
    </w:p>
    <w:p w:rsidR="0020414F" w:rsidRPr="0020414F" w:rsidRDefault="0020414F" w:rsidP="0020414F">
      <w:pPr>
        <w:pStyle w:val="ae"/>
        <w:ind w:firstLine="709"/>
        <w:jc w:val="both"/>
        <w:rPr>
          <w:rFonts w:ascii="Times New Roman" w:hAnsi="Times New Roman" w:cs="Times New Roman"/>
          <w:color w:val="000000" w:themeColor="text1"/>
          <w:sz w:val="24"/>
          <w:szCs w:val="24"/>
        </w:rPr>
      </w:pPr>
      <w:r w:rsidRPr="0020414F">
        <w:rPr>
          <w:rFonts w:ascii="Times New Roman" w:hAnsi="Times New Roman" w:cs="Times New Roman"/>
          <w:color w:val="000000" w:themeColor="text1"/>
          <w:sz w:val="24"/>
          <w:szCs w:val="24"/>
        </w:rPr>
        <w:t>3.4.3. Оснований для отказа в приеме заявления не предусмотрено.</w:t>
      </w:r>
    </w:p>
    <w:p w:rsidR="0020414F" w:rsidRPr="0020414F" w:rsidRDefault="0020414F" w:rsidP="0020414F">
      <w:pPr>
        <w:pStyle w:val="ae"/>
        <w:ind w:firstLine="709"/>
        <w:jc w:val="both"/>
        <w:rPr>
          <w:rFonts w:ascii="Times New Roman" w:hAnsi="Times New Roman" w:cs="Times New Roman"/>
          <w:color w:val="000000" w:themeColor="text1"/>
          <w:sz w:val="24"/>
          <w:szCs w:val="24"/>
        </w:rPr>
      </w:pPr>
      <w:r w:rsidRPr="0020414F">
        <w:rPr>
          <w:rFonts w:ascii="Times New Roman" w:hAnsi="Times New Roman" w:cs="Times New Roman"/>
          <w:color w:val="000000" w:themeColor="text1"/>
          <w:sz w:val="24"/>
          <w:szCs w:val="24"/>
        </w:rPr>
        <w:t>3.4.4. Оснований для приостановления предоставления муниципальной услуги не предусмотрено.</w:t>
      </w:r>
    </w:p>
    <w:p w:rsidR="0020414F" w:rsidRPr="0020414F" w:rsidRDefault="0020414F" w:rsidP="0020414F">
      <w:pPr>
        <w:pStyle w:val="ae"/>
        <w:ind w:firstLine="709"/>
        <w:jc w:val="both"/>
        <w:rPr>
          <w:rFonts w:ascii="Times New Roman" w:hAnsi="Times New Roman" w:cs="Times New Roman"/>
          <w:color w:val="000000" w:themeColor="text1"/>
          <w:sz w:val="24"/>
          <w:szCs w:val="24"/>
        </w:rPr>
      </w:pPr>
      <w:r w:rsidRPr="0020414F">
        <w:rPr>
          <w:rFonts w:ascii="Times New Roman" w:hAnsi="Times New Roman" w:cs="Times New Roman"/>
          <w:color w:val="000000" w:themeColor="text1"/>
          <w:sz w:val="24"/>
          <w:szCs w:val="24"/>
        </w:rPr>
        <w:t>3.4.5.Основание для отказа в предоставлении муниципальной услуги предусмотрено пунктом 2.8.3 подраздела 2.8 раздела II настоящего Административного регламента.</w:t>
      </w:r>
    </w:p>
    <w:p w:rsidR="0020414F" w:rsidRPr="0020414F" w:rsidRDefault="0020414F" w:rsidP="0020414F">
      <w:pPr>
        <w:pStyle w:val="ae"/>
        <w:ind w:firstLine="709"/>
        <w:jc w:val="both"/>
        <w:rPr>
          <w:rFonts w:ascii="Times New Roman" w:hAnsi="Times New Roman" w:cs="Times New Roman"/>
          <w:color w:val="000000" w:themeColor="text1"/>
          <w:sz w:val="24"/>
          <w:szCs w:val="24"/>
        </w:rPr>
      </w:pPr>
      <w:r w:rsidRPr="0020414F">
        <w:rPr>
          <w:rFonts w:ascii="Times New Roman" w:hAnsi="Times New Roman" w:cs="Times New Roman"/>
          <w:color w:val="000000" w:themeColor="text1"/>
          <w:sz w:val="24"/>
          <w:szCs w:val="24"/>
        </w:rPr>
        <w:t>3.4.6. Для получения муниципальной услуги заявитель представляет в администрацию документы, указанные в пункте 2.6.4 подраздела 2.6 раздела II настоящего Административного регламента.</w:t>
      </w:r>
    </w:p>
    <w:p w:rsidR="0020414F" w:rsidRPr="0020414F" w:rsidRDefault="0020414F" w:rsidP="0020414F">
      <w:pPr>
        <w:pStyle w:val="ae"/>
        <w:ind w:firstLine="709"/>
        <w:jc w:val="both"/>
        <w:rPr>
          <w:rFonts w:ascii="Times New Roman" w:hAnsi="Times New Roman" w:cs="Times New Roman"/>
          <w:color w:val="000000" w:themeColor="text1"/>
          <w:sz w:val="24"/>
          <w:szCs w:val="24"/>
        </w:rPr>
      </w:pPr>
      <w:r w:rsidRPr="0020414F">
        <w:rPr>
          <w:rFonts w:ascii="Times New Roman" w:hAnsi="Times New Roman" w:cs="Times New Roman"/>
          <w:color w:val="000000" w:themeColor="text1"/>
          <w:sz w:val="24"/>
          <w:szCs w:val="24"/>
        </w:rPr>
        <w:t>3.4.7. Срок регистрации заявления составляет 15 минут.</w:t>
      </w:r>
    </w:p>
    <w:p w:rsidR="0020414F" w:rsidRPr="0020414F" w:rsidRDefault="0020414F" w:rsidP="0020414F">
      <w:pPr>
        <w:pStyle w:val="ae"/>
        <w:ind w:firstLine="709"/>
        <w:jc w:val="both"/>
        <w:rPr>
          <w:rFonts w:ascii="Times New Roman" w:hAnsi="Times New Roman" w:cs="Times New Roman"/>
          <w:color w:val="000000" w:themeColor="text1"/>
          <w:sz w:val="24"/>
          <w:szCs w:val="24"/>
        </w:rPr>
      </w:pPr>
      <w:bookmarkStart w:id="26" w:name="sub_347"/>
      <w:r w:rsidRPr="0020414F">
        <w:rPr>
          <w:rFonts w:ascii="Times New Roman" w:hAnsi="Times New Roman" w:cs="Times New Roman"/>
          <w:color w:val="000000" w:themeColor="text1"/>
          <w:sz w:val="24"/>
          <w:szCs w:val="24"/>
        </w:rPr>
        <w:t>3.4.8.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26"/>
    <w:p w:rsidR="0020414F" w:rsidRPr="0020414F" w:rsidRDefault="0020414F" w:rsidP="0020414F">
      <w:pPr>
        <w:pStyle w:val="ae"/>
        <w:ind w:firstLine="709"/>
        <w:jc w:val="both"/>
        <w:rPr>
          <w:rFonts w:ascii="Times New Roman" w:hAnsi="Times New Roman" w:cs="Times New Roman"/>
          <w:sz w:val="24"/>
          <w:szCs w:val="24"/>
        </w:rPr>
      </w:pPr>
      <w:r w:rsidRPr="0020414F">
        <w:rPr>
          <w:rFonts w:ascii="Times New Roman" w:hAnsi="Times New Roman" w:cs="Times New Roman"/>
          <w:color w:val="000000" w:themeColor="text1"/>
          <w:sz w:val="24"/>
          <w:szCs w:val="24"/>
        </w:rPr>
        <w:t xml:space="preserve">3.3.9. </w:t>
      </w:r>
      <w:proofErr w:type="gramStart"/>
      <w:r w:rsidRPr="0020414F">
        <w:rPr>
          <w:rFonts w:ascii="Times New Roman" w:hAnsi="Times New Roman" w:cs="Times New Roman"/>
          <w:color w:val="000000" w:themeColor="text1"/>
          <w:sz w:val="24"/>
          <w:szCs w:val="24"/>
        </w:rPr>
        <w:t xml:space="preserve">В случае выявления допущенных опечаток и (или) ошибок </w:t>
      </w:r>
      <w:r w:rsidRPr="0020414F">
        <w:rPr>
          <w:rFonts w:ascii="Times New Roman" w:hAnsi="Times New Roman" w:cs="Times New Roman"/>
          <w:sz w:val="24"/>
          <w:szCs w:val="24"/>
        </w:rPr>
        <w:t>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отдела администрации обеспечивает внесение исправлений и (или) дополнений в указанные документы в срок, не превышающий 5 рабочих дней с момента обнаружения ошибки или получения от любого заинтересованного лица письменного заявления об ошибке.</w:t>
      </w:r>
      <w:proofErr w:type="gramEnd"/>
    </w:p>
    <w:p w:rsidR="0020414F" w:rsidRPr="0020414F" w:rsidRDefault="0020414F" w:rsidP="0020414F">
      <w:pPr>
        <w:pStyle w:val="ae"/>
        <w:ind w:firstLine="709"/>
        <w:jc w:val="both"/>
        <w:rPr>
          <w:rFonts w:ascii="Times New Roman" w:hAnsi="Times New Roman" w:cs="Times New Roman"/>
          <w:sz w:val="24"/>
          <w:szCs w:val="24"/>
        </w:rPr>
      </w:pPr>
      <w:r w:rsidRPr="0020414F">
        <w:rPr>
          <w:rFonts w:ascii="Times New Roman" w:hAnsi="Times New Roman" w:cs="Times New Roman"/>
          <w:sz w:val="24"/>
          <w:szCs w:val="24"/>
        </w:rPr>
        <w:t>В случае отсутствия опечаток и (или) ошибок в выданных в результате предоставления муниципальной услуги документах специалист отдела администрации письменно сообщает заявителю об отсутствии таких опечаток и (или) ошибок в срок, не превышающий 5 рабочих дней с момента получения от любого заинтересованного лица письменного заявления об ошибке.</w:t>
      </w:r>
    </w:p>
    <w:p w:rsidR="0020414F" w:rsidRPr="0020414F" w:rsidRDefault="0020414F" w:rsidP="0020414F">
      <w:pPr>
        <w:pStyle w:val="ae"/>
        <w:ind w:firstLine="709"/>
        <w:jc w:val="both"/>
        <w:rPr>
          <w:rFonts w:ascii="Times New Roman" w:hAnsi="Times New Roman" w:cs="Times New Roman"/>
          <w:sz w:val="24"/>
          <w:szCs w:val="24"/>
        </w:rPr>
      </w:pPr>
      <w:r w:rsidRPr="0020414F">
        <w:rPr>
          <w:rFonts w:ascii="Times New Roman" w:hAnsi="Times New Roman" w:cs="Times New Roman"/>
          <w:sz w:val="24"/>
          <w:szCs w:val="24"/>
        </w:rPr>
        <w:t>3.3.10. Предоставление государственной услуги по экстерриториальному принципу не предусмотрено.</w:t>
      </w:r>
    </w:p>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p>
    <w:p w:rsidR="0020414F" w:rsidRPr="0020414F" w:rsidRDefault="0020414F" w:rsidP="0020414F">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7" w:name="sub_1004"/>
      <w:r w:rsidRPr="0020414F">
        <w:rPr>
          <w:rFonts w:ascii="Times New Roman" w:hAnsi="Times New Roman" w:cs="Times New Roman"/>
          <w:b/>
          <w:bCs/>
          <w:sz w:val="24"/>
          <w:szCs w:val="24"/>
          <w:lang w:val="en-US"/>
        </w:rPr>
        <w:t>IV</w:t>
      </w:r>
      <w:r w:rsidRPr="0020414F">
        <w:rPr>
          <w:rFonts w:ascii="Times New Roman" w:hAnsi="Times New Roman" w:cs="Times New Roman"/>
          <w:b/>
          <w:bCs/>
          <w:sz w:val="24"/>
          <w:szCs w:val="24"/>
        </w:rPr>
        <w:t>. Формы контроля за исполнением настоящего Административного регламента</w:t>
      </w:r>
    </w:p>
    <w:bookmarkEnd w:id="27"/>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keepNext/>
        <w:keepLines/>
        <w:spacing w:after="0" w:line="240" w:lineRule="auto"/>
        <w:ind w:firstLine="720"/>
        <w:jc w:val="both"/>
        <w:outlineLvl w:val="1"/>
        <w:rPr>
          <w:rFonts w:ascii="Times New Roman" w:hAnsi="Times New Roman" w:cs="Times New Roman"/>
          <w:b/>
          <w:bCs/>
          <w:sz w:val="24"/>
          <w:szCs w:val="24"/>
        </w:rPr>
      </w:pPr>
      <w:r w:rsidRPr="0020414F">
        <w:rPr>
          <w:rFonts w:ascii="Times New Roman" w:hAnsi="Times New Roman" w:cs="Times New Roman"/>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28" w:name="sub_411"/>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xml:space="preserve">Текущий контроль за соблюдением и исполнением должностными лицами,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заместителя главы администрации, курирующего предоставление муниципальной услуги. </w:t>
      </w:r>
      <w:bookmarkEnd w:id="28"/>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b/>
          <w:bCs/>
          <w:sz w:val="24"/>
          <w:szCs w:val="24"/>
        </w:rPr>
      </w:pPr>
    </w:p>
    <w:p w:rsidR="0020414F" w:rsidRPr="0020414F" w:rsidRDefault="0020414F" w:rsidP="0020414F">
      <w:pPr>
        <w:keepNext/>
        <w:keepLines/>
        <w:spacing w:after="0" w:line="240" w:lineRule="auto"/>
        <w:ind w:firstLine="720"/>
        <w:jc w:val="both"/>
        <w:outlineLvl w:val="1"/>
        <w:rPr>
          <w:rFonts w:ascii="Times New Roman" w:hAnsi="Times New Roman" w:cs="Times New Roman"/>
          <w:b/>
          <w:bCs/>
          <w:sz w:val="24"/>
          <w:szCs w:val="24"/>
        </w:rPr>
      </w:pPr>
      <w:r w:rsidRPr="0020414F">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pStyle w:val="ae"/>
        <w:ind w:firstLine="709"/>
        <w:jc w:val="both"/>
        <w:rPr>
          <w:rFonts w:ascii="Times New Roman" w:hAnsi="Times New Roman" w:cs="Times New Roman"/>
          <w:sz w:val="24"/>
          <w:szCs w:val="24"/>
        </w:rPr>
      </w:pPr>
      <w:r w:rsidRPr="0020414F">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0414F" w:rsidRPr="0020414F" w:rsidRDefault="0020414F" w:rsidP="0020414F">
      <w:pPr>
        <w:pStyle w:val="ae"/>
        <w:ind w:firstLine="709"/>
        <w:jc w:val="both"/>
        <w:rPr>
          <w:rFonts w:ascii="Times New Roman" w:hAnsi="Times New Roman" w:cs="Times New Roman"/>
          <w:sz w:val="24"/>
          <w:szCs w:val="24"/>
        </w:rPr>
      </w:pPr>
      <w:r w:rsidRPr="0020414F">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распоряжений администрации.</w:t>
      </w:r>
    </w:p>
    <w:p w:rsidR="0020414F" w:rsidRPr="0020414F" w:rsidRDefault="0020414F" w:rsidP="0020414F">
      <w:pPr>
        <w:pStyle w:val="ae"/>
        <w:ind w:firstLine="709"/>
        <w:jc w:val="both"/>
        <w:rPr>
          <w:rFonts w:ascii="Times New Roman" w:hAnsi="Times New Roman" w:cs="Times New Roman"/>
          <w:sz w:val="24"/>
          <w:szCs w:val="24"/>
        </w:rPr>
      </w:pPr>
      <w:r w:rsidRPr="0020414F">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главой Урмарского муниципального округа</w:t>
      </w:r>
      <w:r w:rsidRPr="0020414F">
        <w:rPr>
          <w:rFonts w:ascii="Times New Roman" w:hAnsi="Times New Roman" w:cs="Times New Roman"/>
          <w:b/>
          <w:sz w:val="24"/>
          <w:szCs w:val="24"/>
        </w:rPr>
        <w:t xml:space="preserve"> </w:t>
      </w:r>
      <w:r w:rsidRPr="0020414F">
        <w:rPr>
          <w:rFonts w:ascii="Times New Roman" w:hAnsi="Times New Roman" w:cs="Times New Roman"/>
          <w:sz w:val="24"/>
          <w:szCs w:val="24"/>
        </w:rPr>
        <w:t>Чувашской Республики.</w:t>
      </w:r>
    </w:p>
    <w:p w:rsidR="0020414F" w:rsidRPr="0020414F" w:rsidRDefault="0020414F" w:rsidP="0020414F">
      <w:pPr>
        <w:pStyle w:val="ae"/>
        <w:ind w:firstLine="709"/>
        <w:jc w:val="both"/>
        <w:rPr>
          <w:rFonts w:ascii="Times New Roman" w:hAnsi="Times New Roman" w:cs="Times New Roman"/>
          <w:sz w:val="24"/>
          <w:szCs w:val="24"/>
        </w:rPr>
      </w:pPr>
      <w:r w:rsidRPr="0020414F">
        <w:rPr>
          <w:rFonts w:ascii="Times New Roman" w:hAnsi="Times New Roman" w:cs="Times New Roman"/>
          <w:sz w:val="24"/>
          <w:szCs w:val="24"/>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0414F" w:rsidRPr="0020414F" w:rsidRDefault="0020414F" w:rsidP="0020414F">
      <w:pPr>
        <w:pStyle w:val="ae"/>
        <w:ind w:firstLine="709"/>
        <w:jc w:val="both"/>
        <w:rPr>
          <w:rFonts w:ascii="Times New Roman" w:hAnsi="Times New Roman" w:cs="Times New Roman"/>
          <w:sz w:val="24"/>
          <w:szCs w:val="24"/>
        </w:rPr>
      </w:pPr>
      <w:r w:rsidRPr="0020414F">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20414F" w:rsidRPr="0020414F" w:rsidRDefault="0020414F" w:rsidP="0020414F">
      <w:pPr>
        <w:pStyle w:val="ae"/>
        <w:ind w:firstLine="709"/>
        <w:jc w:val="both"/>
        <w:rPr>
          <w:rFonts w:ascii="Times New Roman" w:hAnsi="Times New Roman" w:cs="Times New Roman"/>
          <w:sz w:val="24"/>
          <w:szCs w:val="24"/>
        </w:rPr>
      </w:pPr>
      <w:r w:rsidRPr="0020414F">
        <w:rPr>
          <w:rFonts w:ascii="Times New Roman" w:hAnsi="Times New Roman" w:cs="Times New Roman"/>
          <w:sz w:val="24"/>
          <w:szCs w:val="24"/>
        </w:rPr>
        <w:t>Периодичность осуществления плановых проверок – не реже одного раза в квартал.</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keepNext/>
        <w:keepLines/>
        <w:spacing w:after="0" w:line="240" w:lineRule="auto"/>
        <w:ind w:firstLine="720"/>
        <w:jc w:val="both"/>
        <w:outlineLvl w:val="1"/>
        <w:rPr>
          <w:rFonts w:ascii="Times New Roman" w:hAnsi="Times New Roman" w:cs="Times New Roman"/>
          <w:b/>
          <w:bCs/>
          <w:sz w:val="24"/>
          <w:szCs w:val="24"/>
        </w:rPr>
      </w:pPr>
      <w:r w:rsidRPr="0020414F">
        <w:rPr>
          <w:rFonts w:ascii="Times New Roman" w:hAnsi="Times New Roman" w:cs="Times New Roman"/>
          <w:b/>
          <w:bCs/>
          <w:sz w:val="24"/>
          <w:szCs w:val="24"/>
        </w:rPr>
        <w:t>4.3. Ответственность должностных лиц структурных подразделений за решения и действия (бездействие), принимаемые (осуществляемые) ими в ходе предоставления муниципальной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spacing w:after="0" w:line="240" w:lineRule="auto"/>
        <w:ind w:firstLine="720"/>
        <w:jc w:val="both"/>
        <w:rPr>
          <w:rFonts w:ascii="Times New Roman" w:hAnsi="Times New Roman" w:cs="Times New Roman"/>
          <w:sz w:val="24"/>
          <w:szCs w:val="24"/>
        </w:rPr>
      </w:pPr>
    </w:p>
    <w:p w:rsidR="0020414F" w:rsidRPr="0020414F" w:rsidRDefault="0020414F" w:rsidP="0020414F">
      <w:pPr>
        <w:keepNext/>
        <w:keepLines/>
        <w:spacing w:after="0" w:line="240" w:lineRule="auto"/>
        <w:ind w:firstLine="720"/>
        <w:jc w:val="both"/>
        <w:outlineLvl w:val="1"/>
        <w:rPr>
          <w:rFonts w:ascii="Times New Roman" w:hAnsi="Times New Roman" w:cs="Times New Roman"/>
          <w:b/>
          <w:bCs/>
          <w:sz w:val="24"/>
          <w:szCs w:val="24"/>
        </w:rPr>
      </w:pPr>
      <w:r w:rsidRPr="0020414F">
        <w:rPr>
          <w:rFonts w:ascii="Times New Roman" w:hAnsi="Times New Roman" w:cs="Times New Roman"/>
          <w:b/>
          <w:bCs/>
          <w:sz w:val="24"/>
          <w:szCs w:val="24"/>
        </w:rPr>
        <w:t xml:space="preserve">4.4. Положения, характеризующие требования к порядку и формам контроля </w:t>
      </w:r>
      <w:r w:rsidRPr="0020414F">
        <w:rPr>
          <w:rFonts w:ascii="Times New Roman" w:hAnsi="Times New Roman" w:cs="Times New Roman"/>
          <w:b/>
          <w:bCs/>
          <w:sz w:val="24"/>
          <w:szCs w:val="24"/>
        </w:rPr>
        <w:br/>
        <w:t xml:space="preserve">за предоставлением муниципальной услуги, в том числе со стороны граждан, </w:t>
      </w:r>
      <w:r w:rsidRPr="0020414F">
        <w:rPr>
          <w:rFonts w:ascii="Times New Roman" w:hAnsi="Times New Roman" w:cs="Times New Roman"/>
          <w:b/>
          <w:bCs/>
          <w:sz w:val="24"/>
          <w:szCs w:val="24"/>
        </w:rPr>
        <w:br/>
        <w:t>их объединений и организаций</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xml:space="preserve">Контроль за исполнением данного административного регламента со стороны </w:t>
      </w:r>
      <w:r w:rsidRPr="0020414F">
        <w:rPr>
          <w:rFonts w:ascii="Times New Roman" w:hAnsi="Times New Roman" w:cs="Times New Roman"/>
          <w:sz w:val="24"/>
          <w:szCs w:val="24"/>
        </w:rPr>
        <w:lastRenderedPageBreak/>
        <w:t>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spacing w:after="0" w:line="240" w:lineRule="auto"/>
        <w:ind w:firstLine="567"/>
        <w:jc w:val="center"/>
        <w:rPr>
          <w:rFonts w:ascii="Times New Roman" w:hAnsi="Times New Roman" w:cs="Times New Roman"/>
          <w:b/>
          <w:bCs/>
          <w:sz w:val="24"/>
          <w:szCs w:val="24"/>
        </w:rPr>
      </w:pPr>
      <w:r w:rsidRPr="0020414F">
        <w:rPr>
          <w:rFonts w:ascii="Times New Roman" w:hAnsi="Times New Roman" w:cs="Times New Roman"/>
          <w:b/>
          <w:bCs/>
          <w:sz w:val="24"/>
          <w:szCs w:val="24"/>
        </w:rPr>
        <w:t xml:space="preserve">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w:t>
      </w:r>
    </w:p>
    <w:p w:rsidR="0020414F" w:rsidRPr="0020414F" w:rsidRDefault="0020414F" w:rsidP="0020414F">
      <w:pPr>
        <w:widowControl w:val="0"/>
        <w:autoSpaceDE w:val="0"/>
        <w:autoSpaceDN w:val="0"/>
        <w:spacing w:after="0" w:line="240" w:lineRule="auto"/>
        <w:ind w:firstLine="567"/>
        <w:jc w:val="center"/>
        <w:rPr>
          <w:rFonts w:ascii="Times New Roman" w:hAnsi="Times New Roman" w:cs="Times New Roman"/>
          <w:b/>
          <w:bCs/>
          <w:sz w:val="24"/>
          <w:szCs w:val="24"/>
        </w:rPr>
      </w:pPr>
      <w:r w:rsidRPr="0020414F">
        <w:rPr>
          <w:rFonts w:ascii="Times New Roman" w:hAnsi="Times New Roman" w:cs="Times New Roman"/>
          <w:b/>
          <w:bCs/>
          <w:sz w:val="24"/>
          <w:szCs w:val="24"/>
        </w:rPr>
        <w:t>№ 210-ФЗ, их работников</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bCs/>
          <w:sz w:val="24"/>
          <w:szCs w:val="24"/>
        </w:rPr>
      </w:pPr>
    </w:p>
    <w:p w:rsidR="0020414F" w:rsidRPr="0020414F" w:rsidRDefault="0020414F" w:rsidP="0020414F">
      <w:pPr>
        <w:pStyle w:val="ae"/>
        <w:ind w:firstLine="709"/>
        <w:jc w:val="both"/>
        <w:rPr>
          <w:rFonts w:ascii="Times New Roman" w:eastAsia="Times New Roman" w:hAnsi="Times New Roman" w:cs="Times New Roman"/>
          <w:b/>
          <w:bCs/>
          <w:sz w:val="24"/>
          <w:szCs w:val="24"/>
          <w:lang w:eastAsia="ru-RU"/>
        </w:rPr>
      </w:pPr>
      <w:bookmarkStart w:id="29" w:name="sub_51"/>
      <w:r w:rsidRPr="0020414F">
        <w:rPr>
          <w:rFonts w:ascii="Times New Roman" w:hAnsi="Times New Roman" w:cs="Times New Roman"/>
          <w:b/>
          <w:bCs/>
          <w:sz w:val="24"/>
          <w:szCs w:val="24"/>
        </w:rPr>
        <w:t xml:space="preserve">5.1. Информация для заявителя о его праве подать жалобу на решение и (или) действие (бездействие) администрации, </w:t>
      </w:r>
      <w:bookmarkEnd w:id="29"/>
      <w:r w:rsidRPr="0020414F">
        <w:rPr>
          <w:rFonts w:ascii="Times New Roman" w:hAnsi="Times New Roman" w:cs="Times New Roman"/>
          <w:b/>
          <w:bCs/>
          <w:sz w:val="24"/>
          <w:szCs w:val="24"/>
        </w:rPr>
        <w:t>а также его должностных лиц, муниципальных служащих, МФЦ, его работников при предоставлении муниципальной услуги (далее - жалоба)</w:t>
      </w:r>
    </w:p>
    <w:p w:rsidR="0020414F" w:rsidRPr="0020414F" w:rsidRDefault="0020414F" w:rsidP="0020414F">
      <w:pPr>
        <w:spacing w:after="0" w:line="240" w:lineRule="auto"/>
        <w:ind w:firstLine="709"/>
        <w:jc w:val="both"/>
        <w:rPr>
          <w:rFonts w:ascii="Times New Roman" w:hAnsi="Times New Roman" w:cs="Times New Roman"/>
          <w:sz w:val="24"/>
          <w:szCs w:val="24"/>
          <w:highlight w:val="yellow"/>
        </w:rPr>
      </w:pPr>
    </w:p>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Заявитель вправе обжаловать решения и действия (бездействие) администрации,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before="108" w:after="0" w:line="240" w:lineRule="auto"/>
        <w:ind w:firstLine="709"/>
        <w:jc w:val="both"/>
        <w:outlineLvl w:val="0"/>
        <w:rPr>
          <w:rFonts w:ascii="Times New Roman" w:hAnsi="Times New Roman" w:cs="Times New Roman"/>
          <w:b/>
          <w:bCs/>
          <w:sz w:val="24"/>
          <w:szCs w:val="24"/>
        </w:rPr>
      </w:pPr>
      <w:bookmarkStart w:id="30" w:name="sub_52"/>
      <w:r w:rsidRPr="0020414F">
        <w:rPr>
          <w:rFonts w:ascii="Times New Roman" w:hAnsi="Times New Roman" w:cs="Times New Roman"/>
          <w:b/>
          <w:bCs/>
          <w:sz w:val="24"/>
          <w:szCs w:val="24"/>
        </w:rPr>
        <w:t>5.2. Предмет жалобы</w:t>
      </w:r>
    </w:p>
    <w:bookmarkEnd w:id="30"/>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Заявители имеют право обратиться с жалобой в том числе в следующих случаях:</w:t>
      </w:r>
    </w:p>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 xml:space="preserve">нарушение срока регистрации запроса о предоставлении муниципальной услуги, </w:t>
      </w:r>
    </w:p>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r w:rsidRPr="0020414F">
        <w:rPr>
          <w:rFonts w:ascii="Times New Roman" w:hAnsi="Times New Roman" w:cs="Times New Roman"/>
          <w:sz w:val="24"/>
          <w:szCs w:val="24"/>
        </w:rPr>
        <w:t xml:space="preserve">нарушение срока предоставления муниципальной услуги. </w:t>
      </w:r>
    </w:p>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0414F">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r w:rsidRPr="0020414F">
        <w:rPr>
          <w:rFonts w:ascii="Times New Roman" w:hAnsi="Times New Roman" w:cs="Times New Roman"/>
          <w:color w:val="FF0000"/>
          <w:sz w:val="24"/>
          <w:szCs w:val="24"/>
        </w:rPr>
        <w:t xml:space="preserve">. </w:t>
      </w:r>
      <w:proofErr w:type="gramEnd"/>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отказ администрации его должностных лиц, муниципальных служащих, МФЦ,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20414F">
        <w:rPr>
          <w:rFonts w:ascii="Times New Roman" w:hAnsi="Times New Roman" w:cs="Times New Roman"/>
          <w:color w:val="FF0000"/>
          <w:sz w:val="24"/>
          <w:szCs w:val="24"/>
        </w:rPr>
        <w:t xml:space="preserve">. </w:t>
      </w:r>
      <w:r w:rsidRPr="0020414F">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color w:val="FF0000"/>
          <w:sz w:val="24"/>
          <w:szCs w:val="24"/>
        </w:rPr>
      </w:pPr>
      <w:proofErr w:type="gramStart"/>
      <w:r w:rsidRPr="0020414F">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w:t>
      </w:r>
      <w:r w:rsidRPr="0020414F">
        <w:rPr>
          <w:rFonts w:ascii="Times New Roman" w:hAnsi="Times New Roman" w:cs="Times New Roman"/>
          <w:sz w:val="24"/>
          <w:szCs w:val="24"/>
        </w:rPr>
        <w:lastRenderedPageBreak/>
        <w:t>актами</w:t>
      </w:r>
      <w:r w:rsidRPr="0020414F">
        <w:rPr>
          <w:rFonts w:ascii="Times New Roman" w:hAnsi="Times New Roman" w:cs="Times New Roman"/>
          <w:color w:val="FF0000"/>
          <w:sz w:val="24"/>
          <w:szCs w:val="24"/>
        </w:rPr>
        <w:t xml:space="preserve">. </w:t>
      </w:r>
      <w:proofErr w:type="gramEnd"/>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color w:val="FF0000"/>
          <w:sz w:val="24"/>
          <w:szCs w:val="24"/>
        </w:rPr>
      </w:pPr>
      <w:r w:rsidRPr="0020414F">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b/>
          <w:bCs/>
          <w:sz w:val="24"/>
          <w:szCs w:val="24"/>
        </w:rPr>
      </w:pPr>
    </w:p>
    <w:p w:rsidR="0020414F" w:rsidRPr="0020414F" w:rsidRDefault="0020414F" w:rsidP="0020414F">
      <w:pPr>
        <w:spacing w:after="0" w:line="240" w:lineRule="auto"/>
        <w:ind w:firstLine="709"/>
        <w:jc w:val="center"/>
        <w:rPr>
          <w:rFonts w:ascii="Times New Roman" w:hAnsi="Times New Roman" w:cs="Times New Roman"/>
          <w:b/>
          <w:bCs/>
          <w:sz w:val="24"/>
          <w:szCs w:val="24"/>
        </w:rPr>
      </w:pPr>
      <w:bookmarkStart w:id="31" w:name="sub_53"/>
      <w:r w:rsidRPr="0020414F">
        <w:rPr>
          <w:rFonts w:ascii="Times New Roman" w:hAnsi="Times New Roman" w:cs="Times New Roman"/>
          <w:b/>
          <w:bCs/>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bookmarkEnd w:id="31"/>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заместителя главы администрации, курирующего предоставление муниципальной услуги, либо в адрес главы администрации.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color w:val="FF0000"/>
          <w:sz w:val="24"/>
          <w:szCs w:val="24"/>
        </w:rPr>
      </w:pPr>
    </w:p>
    <w:p w:rsidR="0020414F" w:rsidRPr="0020414F" w:rsidRDefault="0020414F" w:rsidP="0020414F">
      <w:pPr>
        <w:widowControl w:val="0"/>
        <w:autoSpaceDE w:val="0"/>
        <w:autoSpaceDN w:val="0"/>
        <w:adjustRightInd w:val="0"/>
        <w:spacing w:after="0" w:line="240" w:lineRule="auto"/>
        <w:ind w:firstLine="709"/>
        <w:jc w:val="both"/>
        <w:outlineLvl w:val="0"/>
        <w:rPr>
          <w:rFonts w:ascii="Times New Roman" w:hAnsi="Times New Roman" w:cs="Times New Roman"/>
          <w:b/>
          <w:bCs/>
          <w:sz w:val="24"/>
          <w:szCs w:val="24"/>
        </w:rPr>
      </w:pPr>
      <w:bookmarkStart w:id="32" w:name="sub_54"/>
      <w:r w:rsidRPr="0020414F">
        <w:rPr>
          <w:rFonts w:ascii="Times New Roman" w:hAnsi="Times New Roman" w:cs="Times New Roman"/>
          <w:b/>
          <w:bCs/>
          <w:sz w:val="24"/>
          <w:szCs w:val="24"/>
        </w:rPr>
        <w:t>5.4. Порядок подачи и рассмотрения жалобы</w:t>
      </w:r>
    </w:p>
    <w:bookmarkEnd w:id="32"/>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33" w:name="sub_542"/>
      <w:r w:rsidRPr="0020414F">
        <w:rPr>
          <w:rFonts w:ascii="Times New Roman" w:hAnsi="Times New Roman" w:cs="Times New Roman"/>
          <w:color w:val="FF0000"/>
          <w:sz w:val="24"/>
          <w:szCs w:val="24"/>
        </w:rPr>
        <w:t xml:space="preserve"> </w:t>
      </w:r>
      <w:proofErr w:type="gramStart"/>
      <w:r w:rsidRPr="0020414F">
        <w:rPr>
          <w:rFonts w:ascii="Times New Roman" w:hAnsi="Times New Roman" w:cs="Times New Roman"/>
          <w:sz w:val="24"/>
          <w:szCs w:val="24"/>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20414F">
        <w:rPr>
          <w:rFonts w:ascii="Times New Roman" w:hAnsi="Times New Roman" w:cs="Times New Roman"/>
          <w:sz w:val="24"/>
          <w:szCs w:val="24"/>
        </w:rPr>
        <w:t xml:space="preserve"> личном </w:t>
      </w:r>
      <w:proofErr w:type="gramStart"/>
      <w:r w:rsidRPr="0020414F">
        <w:rPr>
          <w:rFonts w:ascii="Times New Roman" w:hAnsi="Times New Roman" w:cs="Times New Roman"/>
          <w:sz w:val="24"/>
          <w:szCs w:val="24"/>
        </w:rPr>
        <w:t>приеме</w:t>
      </w:r>
      <w:proofErr w:type="gramEnd"/>
      <w:r w:rsidRPr="0020414F">
        <w:rPr>
          <w:rFonts w:ascii="Times New Roman" w:hAnsi="Times New Roman" w:cs="Times New Roman"/>
          <w:sz w:val="24"/>
          <w:szCs w:val="24"/>
        </w:rPr>
        <w:t xml:space="preserve"> заявителя.</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Жалоба должна содержать:</w:t>
      </w:r>
    </w:p>
    <w:bookmarkEnd w:id="33"/>
    <w:p w:rsidR="0020414F" w:rsidRPr="0020414F" w:rsidRDefault="0020414F" w:rsidP="0020414F">
      <w:pPr>
        <w:pStyle w:val="ae"/>
        <w:ind w:firstLine="709"/>
        <w:jc w:val="both"/>
        <w:rPr>
          <w:rFonts w:ascii="Times New Roman" w:hAnsi="Times New Roman" w:cs="Times New Roman"/>
          <w:sz w:val="24"/>
          <w:szCs w:val="24"/>
        </w:rPr>
      </w:pPr>
      <w:r w:rsidRPr="0020414F">
        <w:rPr>
          <w:rFonts w:ascii="Times New Roman" w:hAnsi="Times New Roman" w:cs="Times New Roman"/>
          <w:sz w:val="24"/>
          <w:szCs w:val="24"/>
        </w:rPr>
        <w:t>1) наименование администрации, его должностных лиц, муниципальных служащих решения и действия (бездействие) которых обжалуются;</w:t>
      </w:r>
    </w:p>
    <w:p w:rsidR="0020414F" w:rsidRPr="0020414F" w:rsidRDefault="0020414F" w:rsidP="0020414F">
      <w:pPr>
        <w:pStyle w:val="ae"/>
        <w:ind w:firstLine="709"/>
        <w:jc w:val="both"/>
        <w:rPr>
          <w:rFonts w:ascii="Times New Roman" w:hAnsi="Times New Roman" w:cs="Times New Roman"/>
          <w:sz w:val="24"/>
          <w:szCs w:val="24"/>
        </w:rPr>
      </w:pPr>
      <w:proofErr w:type="gramStart"/>
      <w:r w:rsidRPr="0020414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414F" w:rsidRPr="0020414F" w:rsidRDefault="0020414F" w:rsidP="0020414F">
      <w:pPr>
        <w:pStyle w:val="ae"/>
        <w:ind w:firstLine="709"/>
        <w:jc w:val="both"/>
        <w:rPr>
          <w:rFonts w:ascii="Times New Roman" w:hAnsi="Times New Roman" w:cs="Times New Roman"/>
          <w:sz w:val="24"/>
          <w:szCs w:val="24"/>
        </w:rPr>
      </w:pPr>
      <w:r w:rsidRPr="0020414F">
        <w:rPr>
          <w:rFonts w:ascii="Times New Roman" w:hAnsi="Times New Roman" w:cs="Times New Roman"/>
          <w:sz w:val="24"/>
          <w:szCs w:val="24"/>
        </w:rPr>
        <w:t>4) сведения об обжалуемых решениях и действиях (бездействии) администрации, должностного лица администрации, либо муниципального служащего;</w:t>
      </w:r>
    </w:p>
    <w:p w:rsidR="0020414F" w:rsidRPr="0020414F" w:rsidRDefault="0020414F" w:rsidP="0020414F">
      <w:pPr>
        <w:pStyle w:val="ae"/>
        <w:ind w:firstLine="709"/>
        <w:jc w:val="both"/>
        <w:rPr>
          <w:rFonts w:ascii="Times New Roman" w:hAnsi="Times New Roman" w:cs="Times New Roman"/>
          <w:sz w:val="24"/>
          <w:szCs w:val="24"/>
        </w:rPr>
      </w:pPr>
      <w:r w:rsidRPr="0020414F">
        <w:rPr>
          <w:rFonts w:ascii="Times New Roman" w:hAnsi="Times New Roman" w:cs="Times New Roman"/>
          <w:sz w:val="24"/>
          <w:szCs w:val="24"/>
        </w:rPr>
        <w:t>5)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0414F">
        <w:rPr>
          <w:rFonts w:ascii="Times New Roman" w:hAnsi="Times New Roman" w:cs="Times New Roman"/>
          <w:sz w:val="24"/>
          <w:szCs w:val="24"/>
        </w:rPr>
        <w:t>представлена</w:t>
      </w:r>
      <w:proofErr w:type="gramEnd"/>
      <w:r w:rsidRPr="0020414F">
        <w:rPr>
          <w:rFonts w:ascii="Times New Roman" w:hAnsi="Times New Roman" w:cs="Times New Roman"/>
          <w:sz w:val="24"/>
          <w:szCs w:val="24"/>
        </w:rPr>
        <w:t>:</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0414F" w:rsidRPr="0020414F" w:rsidRDefault="0020414F" w:rsidP="0020414F">
      <w:pPr>
        <w:spacing w:after="0" w:line="240" w:lineRule="auto"/>
        <w:ind w:firstLine="709"/>
        <w:jc w:val="both"/>
        <w:rPr>
          <w:rFonts w:ascii="Times New Roman" w:hAnsi="Times New Roman" w:cs="Times New Roman"/>
          <w:color w:val="FF0000"/>
          <w:sz w:val="24"/>
          <w:szCs w:val="24"/>
        </w:rPr>
      </w:pPr>
      <w:bookmarkStart w:id="34" w:name="sub_5412"/>
    </w:p>
    <w:p w:rsidR="0020414F" w:rsidRPr="0020414F" w:rsidRDefault="0020414F" w:rsidP="0020414F">
      <w:pPr>
        <w:spacing w:after="0" w:line="240" w:lineRule="auto"/>
        <w:ind w:firstLine="709"/>
        <w:jc w:val="both"/>
        <w:rPr>
          <w:rFonts w:ascii="Times New Roman" w:hAnsi="Times New Roman" w:cs="Times New Roman"/>
          <w:b/>
          <w:sz w:val="24"/>
          <w:szCs w:val="24"/>
        </w:rPr>
      </w:pPr>
      <w:r w:rsidRPr="0020414F">
        <w:rPr>
          <w:rFonts w:ascii="Times New Roman" w:hAnsi="Times New Roman" w:cs="Times New Roman"/>
          <w:b/>
          <w:sz w:val="24"/>
          <w:szCs w:val="24"/>
        </w:rPr>
        <w:t>5.5. Сроки рассмотрения жалобы</w:t>
      </w:r>
    </w:p>
    <w:p w:rsidR="0020414F" w:rsidRPr="0020414F" w:rsidRDefault="0020414F" w:rsidP="0020414F">
      <w:pPr>
        <w:spacing w:after="0" w:line="240" w:lineRule="auto"/>
        <w:ind w:firstLine="709"/>
        <w:jc w:val="both"/>
        <w:rPr>
          <w:rFonts w:ascii="Times New Roman" w:hAnsi="Times New Roman" w:cs="Times New Roman"/>
          <w:sz w:val="24"/>
          <w:szCs w:val="24"/>
        </w:rPr>
      </w:pP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Жалоба, поступившая в администрацию,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0414F" w:rsidRPr="0020414F" w:rsidRDefault="0020414F" w:rsidP="0020414F">
      <w:pPr>
        <w:spacing w:after="0" w:line="240" w:lineRule="auto"/>
        <w:ind w:firstLine="709"/>
        <w:jc w:val="both"/>
        <w:rPr>
          <w:rFonts w:ascii="Times New Roman" w:hAnsi="Times New Roman" w:cs="Times New Roman"/>
          <w:sz w:val="24"/>
          <w:szCs w:val="24"/>
        </w:rPr>
      </w:pPr>
    </w:p>
    <w:p w:rsidR="0020414F" w:rsidRPr="0020414F" w:rsidRDefault="0020414F" w:rsidP="0020414F">
      <w:pPr>
        <w:spacing w:after="0" w:line="240" w:lineRule="auto"/>
        <w:ind w:firstLine="709"/>
        <w:jc w:val="both"/>
        <w:rPr>
          <w:rFonts w:ascii="Times New Roman" w:hAnsi="Times New Roman" w:cs="Times New Roman"/>
          <w:b/>
          <w:sz w:val="24"/>
          <w:szCs w:val="24"/>
        </w:rPr>
      </w:pPr>
      <w:bookmarkStart w:id="35" w:name="sub_56"/>
      <w:r w:rsidRPr="0020414F">
        <w:rPr>
          <w:rFonts w:ascii="Times New Roman" w:hAnsi="Times New Roman" w:cs="Times New Roman"/>
          <w:b/>
          <w:sz w:val="24"/>
          <w:szCs w:val="24"/>
        </w:rPr>
        <w:t>5.6. Результат рассмотрения жалобы</w:t>
      </w:r>
    </w:p>
    <w:bookmarkEnd w:id="35"/>
    <w:p w:rsidR="0020414F" w:rsidRPr="0020414F" w:rsidRDefault="0020414F" w:rsidP="0020414F">
      <w:pPr>
        <w:spacing w:after="0" w:line="240" w:lineRule="auto"/>
        <w:ind w:firstLine="709"/>
        <w:jc w:val="both"/>
        <w:rPr>
          <w:rFonts w:ascii="Times New Roman" w:hAnsi="Times New Roman" w:cs="Times New Roman"/>
          <w:sz w:val="24"/>
          <w:szCs w:val="24"/>
        </w:rPr>
      </w:pP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По результатам рассмотрения жалобы в соответствии с частью 7 статьи 11.2 Федерального закона № 210-ФЗ принимается одно из следующих решений:</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 в удовлетворении жалобы отказывается.</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 xml:space="preserve">В случае установления в ходе или по результатам </w:t>
      </w:r>
      <w:proofErr w:type="gramStart"/>
      <w:r w:rsidRPr="0020414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0414F">
        <w:rPr>
          <w:rFonts w:ascii="Times New Roman" w:hAnsi="Times New Roman" w:cs="Times New Roman"/>
          <w:sz w:val="24"/>
          <w:szCs w:val="24"/>
        </w:rPr>
        <w:t xml:space="preserve">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20414F" w:rsidRPr="0020414F" w:rsidRDefault="0020414F" w:rsidP="0020414F">
      <w:pPr>
        <w:spacing w:after="0" w:line="240" w:lineRule="auto"/>
        <w:ind w:firstLine="709"/>
        <w:jc w:val="both"/>
        <w:rPr>
          <w:rFonts w:ascii="Times New Roman" w:hAnsi="Times New Roman" w:cs="Times New Roman"/>
          <w:sz w:val="24"/>
          <w:szCs w:val="24"/>
          <w:highlight w:val="green"/>
        </w:rPr>
      </w:pPr>
    </w:p>
    <w:p w:rsidR="0020414F" w:rsidRPr="0020414F" w:rsidRDefault="0020414F" w:rsidP="0020414F">
      <w:pPr>
        <w:spacing w:after="0" w:line="240" w:lineRule="auto"/>
        <w:ind w:firstLine="709"/>
        <w:jc w:val="both"/>
        <w:rPr>
          <w:rFonts w:ascii="Times New Roman" w:hAnsi="Times New Roman" w:cs="Times New Roman"/>
          <w:b/>
          <w:sz w:val="24"/>
          <w:szCs w:val="24"/>
        </w:rPr>
      </w:pPr>
      <w:bookmarkStart w:id="36" w:name="sub_57"/>
      <w:r w:rsidRPr="0020414F">
        <w:rPr>
          <w:rFonts w:ascii="Times New Roman" w:hAnsi="Times New Roman" w:cs="Times New Roman"/>
          <w:b/>
          <w:sz w:val="24"/>
          <w:szCs w:val="24"/>
        </w:rPr>
        <w:t>5.7. Порядок информирования заявителя о результатах рассмотрения жалобы</w:t>
      </w:r>
    </w:p>
    <w:bookmarkEnd w:id="36"/>
    <w:p w:rsidR="0020414F" w:rsidRPr="0020414F" w:rsidRDefault="0020414F" w:rsidP="0020414F">
      <w:pPr>
        <w:spacing w:after="0" w:line="240" w:lineRule="auto"/>
        <w:ind w:firstLine="709"/>
        <w:jc w:val="both"/>
        <w:rPr>
          <w:rFonts w:ascii="Times New Roman" w:hAnsi="Times New Roman" w:cs="Times New Roman"/>
          <w:sz w:val="24"/>
          <w:szCs w:val="24"/>
        </w:rPr>
      </w:pP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20414F" w:rsidRPr="0020414F" w:rsidRDefault="0020414F" w:rsidP="0020414F">
      <w:pPr>
        <w:spacing w:after="0" w:line="240" w:lineRule="auto"/>
        <w:ind w:firstLine="709"/>
        <w:jc w:val="both"/>
        <w:rPr>
          <w:rFonts w:ascii="Times New Roman" w:hAnsi="Times New Roman" w:cs="Times New Roman"/>
          <w:sz w:val="24"/>
          <w:szCs w:val="24"/>
        </w:rPr>
      </w:pPr>
      <w:proofErr w:type="gramStart"/>
      <w:r w:rsidRPr="0020414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 xml:space="preserve">В случае признания </w:t>
      </w:r>
      <w:proofErr w:type="gramStart"/>
      <w:r w:rsidRPr="0020414F">
        <w:rPr>
          <w:rFonts w:ascii="Times New Roman" w:hAnsi="Times New Roman" w:cs="Times New Roman"/>
          <w:sz w:val="24"/>
          <w:szCs w:val="24"/>
        </w:rPr>
        <w:t>жалобы</w:t>
      </w:r>
      <w:proofErr w:type="gramEnd"/>
      <w:r w:rsidRPr="0020414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0414F" w:rsidRPr="0020414F" w:rsidRDefault="0020414F" w:rsidP="0020414F">
      <w:pPr>
        <w:pStyle w:val="ae"/>
        <w:ind w:firstLine="709"/>
        <w:jc w:val="both"/>
        <w:rPr>
          <w:rFonts w:ascii="Times New Roman" w:hAnsi="Times New Roman" w:cs="Times New Roman"/>
          <w:sz w:val="24"/>
          <w:szCs w:val="24"/>
        </w:rPr>
      </w:pPr>
    </w:p>
    <w:p w:rsidR="0020414F" w:rsidRPr="0020414F" w:rsidRDefault="0020414F" w:rsidP="0020414F">
      <w:pPr>
        <w:spacing w:after="0" w:line="240" w:lineRule="auto"/>
        <w:ind w:firstLine="709"/>
        <w:jc w:val="both"/>
        <w:rPr>
          <w:rFonts w:ascii="Times New Roman" w:hAnsi="Times New Roman" w:cs="Times New Roman"/>
          <w:b/>
          <w:sz w:val="24"/>
          <w:szCs w:val="24"/>
        </w:rPr>
      </w:pPr>
      <w:bookmarkStart w:id="37" w:name="sub_510"/>
      <w:r w:rsidRPr="0020414F">
        <w:rPr>
          <w:rFonts w:ascii="Times New Roman" w:hAnsi="Times New Roman" w:cs="Times New Roman"/>
          <w:b/>
          <w:sz w:val="24"/>
          <w:szCs w:val="24"/>
        </w:rPr>
        <w:t>5.10. Способы информирования заявителей о порядке подачи и рассмотрения жалобы</w:t>
      </w:r>
    </w:p>
    <w:bookmarkEnd w:id="37"/>
    <w:p w:rsidR="0020414F" w:rsidRPr="0020414F" w:rsidRDefault="0020414F" w:rsidP="0020414F">
      <w:pPr>
        <w:spacing w:after="0" w:line="240" w:lineRule="auto"/>
        <w:ind w:firstLine="709"/>
        <w:jc w:val="both"/>
        <w:rPr>
          <w:rFonts w:ascii="Times New Roman" w:hAnsi="Times New Roman" w:cs="Times New Roman"/>
          <w:sz w:val="24"/>
          <w:szCs w:val="24"/>
        </w:rPr>
      </w:pP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администрации, на Едином портале государственных и муниципальных услуг, на официальном сайте администрации, в ходе личного приема, а также по телефону, электронной почте.</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 в устной форме;</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 в форме электронного документа;</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 по телефону;</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 в письменной форме.</w:t>
      </w:r>
    </w:p>
    <w:p w:rsidR="0020414F" w:rsidRPr="0020414F" w:rsidRDefault="0020414F" w:rsidP="0020414F">
      <w:pPr>
        <w:widowControl w:val="0"/>
        <w:autoSpaceDE w:val="0"/>
        <w:autoSpaceDN w:val="0"/>
        <w:adjustRightInd w:val="0"/>
        <w:spacing w:after="0" w:line="240" w:lineRule="auto"/>
        <w:ind w:firstLine="720"/>
        <w:jc w:val="right"/>
        <w:rPr>
          <w:rFonts w:ascii="Times New Roman" w:hAnsi="Times New Roman" w:cs="Times New Roman"/>
          <w:b/>
          <w:bCs/>
          <w:color w:val="26282F"/>
          <w:sz w:val="24"/>
          <w:szCs w:val="24"/>
        </w:rPr>
      </w:pPr>
      <w:bookmarkStart w:id="38" w:name="sub_1000"/>
      <w:bookmarkEnd w:id="34"/>
    </w:p>
    <w:p w:rsidR="0020414F" w:rsidRPr="0020414F" w:rsidRDefault="0020414F" w:rsidP="0020414F">
      <w:pPr>
        <w:widowControl w:val="0"/>
        <w:autoSpaceDE w:val="0"/>
        <w:autoSpaceDN w:val="0"/>
        <w:adjustRightInd w:val="0"/>
        <w:spacing w:after="0" w:line="240" w:lineRule="auto"/>
        <w:ind w:firstLine="720"/>
        <w:jc w:val="right"/>
        <w:rPr>
          <w:rFonts w:ascii="Times New Roman" w:hAnsi="Times New Roman" w:cs="Times New Roman"/>
          <w:bCs/>
          <w:sz w:val="24"/>
          <w:szCs w:val="24"/>
        </w:rPr>
      </w:pPr>
    </w:p>
    <w:p w:rsidR="0020414F" w:rsidRPr="0020414F" w:rsidRDefault="0020414F" w:rsidP="0020414F">
      <w:pPr>
        <w:widowControl w:val="0"/>
        <w:autoSpaceDE w:val="0"/>
        <w:autoSpaceDN w:val="0"/>
        <w:adjustRightInd w:val="0"/>
        <w:spacing w:after="0" w:line="240" w:lineRule="auto"/>
        <w:ind w:firstLine="720"/>
        <w:jc w:val="right"/>
        <w:rPr>
          <w:rFonts w:ascii="Times New Roman" w:hAnsi="Times New Roman" w:cs="Times New Roman"/>
          <w:bCs/>
          <w:sz w:val="24"/>
          <w:szCs w:val="24"/>
        </w:rPr>
      </w:pPr>
    </w:p>
    <w:p w:rsidR="0020414F" w:rsidRPr="0020414F" w:rsidRDefault="0020414F" w:rsidP="0020414F">
      <w:pPr>
        <w:widowControl w:val="0"/>
        <w:autoSpaceDE w:val="0"/>
        <w:autoSpaceDN w:val="0"/>
        <w:adjustRightInd w:val="0"/>
        <w:spacing w:after="0" w:line="240" w:lineRule="auto"/>
        <w:ind w:left="3969"/>
        <w:jc w:val="right"/>
        <w:rPr>
          <w:rFonts w:ascii="Times New Roman" w:hAnsi="Times New Roman" w:cs="Times New Roman"/>
          <w:bCs/>
          <w:sz w:val="24"/>
          <w:szCs w:val="24"/>
        </w:rPr>
      </w:pPr>
      <w:r w:rsidRPr="0020414F">
        <w:rPr>
          <w:rFonts w:ascii="Times New Roman" w:hAnsi="Times New Roman" w:cs="Times New Roman"/>
          <w:bCs/>
          <w:sz w:val="24"/>
          <w:szCs w:val="24"/>
        </w:rPr>
        <w:br w:type="page"/>
      </w:r>
      <w:r w:rsidRPr="0020414F">
        <w:rPr>
          <w:rFonts w:ascii="Times New Roman" w:hAnsi="Times New Roman" w:cs="Times New Roman"/>
          <w:sz w:val="24"/>
          <w:szCs w:val="24"/>
        </w:rPr>
        <w:lastRenderedPageBreak/>
        <w:t>Приложение № 1</w:t>
      </w:r>
    </w:p>
    <w:bookmarkEnd w:id="38"/>
    <w:p w:rsidR="0020414F" w:rsidRPr="0020414F" w:rsidRDefault="0020414F" w:rsidP="0020414F">
      <w:pPr>
        <w:pStyle w:val="ae"/>
        <w:ind w:left="3969"/>
        <w:jc w:val="right"/>
        <w:rPr>
          <w:rFonts w:ascii="Times New Roman" w:eastAsia="Times New Roman" w:hAnsi="Times New Roman" w:cs="Times New Roman"/>
          <w:sz w:val="24"/>
          <w:szCs w:val="24"/>
          <w:lang w:eastAsia="ru-RU"/>
        </w:rPr>
      </w:pPr>
      <w:r w:rsidRPr="0020414F">
        <w:rPr>
          <w:rFonts w:ascii="Times New Roman" w:eastAsia="Times New Roman" w:hAnsi="Times New Roman" w:cs="Times New Roman"/>
          <w:sz w:val="24"/>
          <w:szCs w:val="24"/>
          <w:lang w:eastAsia="ru-RU"/>
        </w:rPr>
        <w:t xml:space="preserve">к административному регламенту </w:t>
      </w:r>
    </w:p>
    <w:p w:rsidR="0020414F" w:rsidRPr="0020414F" w:rsidRDefault="0020414F" w:rsidP="0020414F">
      <w:pPr>
        <w:widowControl w:val="0"/>
        <w:tabs>
          <w:tab w:val="left" w:pos="142"/>
        </w:tabs>
        <w:autoSpaceDE w:val="0"/>
        <w:autoSpaceDN w:val="0"/>
        <w:adjustRightInd w:val="0"/>
        <w:spacing w:after="0" w:line="240" w:lineRule="auto"/>
        <w:ind w:left="3969"/>
        <w:jc w:val="right"/>
        <w:outlineLvl w:val="0"/>
        <w:rPr>
          <w:rFonts w:ascii="Times New Roman" w:hAnsi="Times New Roman" w:cs="Times New Roman"/>
          <w:sz w:val="24"/>
          <w:szCs w:val="24"/>
        </w:rPr>
      </w:pPr>
      <w:r w:rsidRPr="0020414F">
        <w:rPr>
          <w:rFonts w:ascii="Times New Roman" w:hAnsi="Times New Roman" w:cs="Times New Roman"/>
          <w:sz w:val="24"/>
          <w:szCs w:val="24"/>
        </w:rPr>
        <w:t>администрации Урмарского муниципального округа</w:t>
      </w:r>
      <w:r w:rsidRPr="0020414F">
        <w:rPr>
          <w:rFonts w:ascii="Times New Roman" w:hAnsi="Times New Roman" w:cs="Times New Roman"/>
          <w:b/>
          <w:sz w:val="24"/>
          <w:szCs w:val="24"/>
        </w:rPr>
        <w:t xml:space="preserve"> </w:t>
      </w:r>
      <w:r w:rsidRPr="0020414F">
        <w:rPr>
          <w:rFonts w:ascii="Times New Roman" w:hAnsi="Times New Roman" w:cs="Times New Roman"/>
          <w:sz w:val="24"/>
          <w:szCs w:val="24"/>
        </w:rPr>
        <w:t>Чувашской Республики по предоставлению муниципальной</w:t>
      </w:r>
      <w:r w:rsidRPr="0020414F">
        <w:rPr>
          <w:rFonts w:ascii="Times New Roman" w:hAnsi="Times New Roman" w:cs="Times New Roman"/>
          <w:bCs/>
          <w:sz w:val="24"/>
          <w:szCs w:val="24"/>
        </w:rPr>
        <w:t xml:space="preserve"> услуги </w:t>
      </w:r>
      <w:r w:rsidRPr="0020414F">
        <w:rPr>
          <w:rFonts w:ascii="Times New Roman" w:hAnsi="Times New Roman" w:cs="Times New Roman"/>
          <w:sz w:val="24"/>
          <w:szCs w:val="24"/>
        </w:rPr>
        <w:t>«Выдача ордера на вырубку (снос) зеленых насаждений на земельных участках, находящихся в муниципальной собственности»</w:t>
      </w:r>
    </w:p>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r w:rsidRPr="0020414F">
        <w:rPr>
          <w:rFonts w:ascii="Times New Roman" w:hAnsi="Times New Roman" w:cs="Times New Roman"/>
          <w:sz w:val="24"/>
          <w:szCs w:val="24"/>
        </w:rPr>
        <w:t xml:space="preserve"> </w:t>
      </w:r>
    </w:p>
    <w:p w:rsidR="0020414F" w:rsidRPr="0020414F" w:rsidRDefault="0020414F" w:rsidP="0020414F">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20414F">
        <w:rPr>
          <w:rFonts w:ascii="Times New Roman" w:hAnsi="Times New Roman" w:cs="Times New Roman"/>
          <w:b/>
          <w:bCs/>
          <w:sz w:val="24"/>
          <w:szCs w:val="24"/>
        </w:rPr>
        <w:t>Ордер на вырубку (снос)</w:t>
      </w:r>
    </w:p>
    <w:p w:rsidR="0020414F" w:rsidRPr="0020414F" w:rsidRDefault="0020414F" w:rsidP="0020414F">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20414F">
        <w:rPr>
          <w:rFonts w:ascii="Times New Roman" w:hAnsi="Times New Roman" w:cs="Times New Roman"/>
          <w:b/>
          <w:bCs/>
          <w:sz w:val="24"/>
          <w:szCs w:val="24"/>
        </w:rPr>
        <w:t xml:space="preserve">зеленых насаждений на земельном участке </w:t>
      </w:r>
    </w:p>
    <w:p w:rsidR="0020414F" w:rsidRPr="0020414F" w:rsidRDefault="0020414F" w:rsidP="0020414F">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20414F">
        <w:rPr>
          <w:rFonts w:ascii="Times New Roman" w:hAnsi="Times New Roman" w:cs="Times New Roman"/>
          <w:b/>
          <w:bCs/>
          <w:sz w:val="24"/>
          <w:szCs w:val="24"/>
        </w:rPr>
        <w:t xml:space="preserve"> на территории </w:t>
      </w:r>
      <w:r w:rsidRPr="0020414F">
        <w:rPr>
          <w:rFonts w:ascii="Times New Roman" w:hAnsi="Times New Roman" w:cs="Times New Roman"/>
          <w:b/>
          <w:sz w:val="24"/>
          <w:szCs w:val="24"/>
        </w:rPr>
        <w:t>Урмарского муниципального округа</w:t>
      </w:r>
      <w:r w:rsidRPr="0020414F">
        <w:rPr>
          <w:rFonts w:ascii="Times New Roman" w:hAnsi="Times New Roman" w:cs="Times New Roman"/>
          <w:b/>
          <w:bCs/>
          <w:sz w:val="24"/>
          <w:szCs w:val="24"/>
        </w:rPr>
        <w:t xml:space="preserve"> Чувашской Республики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09"/>
        <w:rPr>
          <w:rFonts w:ascii="Times New Roman" w:hAnsi="Times New Roman" w:cs="Times New Roman"/>
          <w:sz w:val="24"/>
          <w:szCs w:val="24"/>
        </w:rPr>
      </w:pPr>
      <w:r w:rsidRPr="0020414F">
        <w:rPr>
          <w:rFonts w:ascii="Times New Roman" w:hAnsi="Times New Roman" w:cs="Times New Roman"/>
          <w:b/>
          <w:sz w:val="24"/>
          <w:szCs w:val="24"/>
        </w:rPr>
        <w:t xml:space="preserve">___________ </w:t>
      </w:r>
      <w:r w:rsidRPr="0020414F">
        <w:rPr>
          <w:rFonts w:ascii="Times New Roman" w:hAnsi="Times New Roman" w:cs="Times New Roman"/>
          <w:sz w:val="24"/>
          <w:szCs w:val="24"/>
        </w:rPr>
        <w:t xml:space="preserve">                                                                           «___» __________ 20___ г.</w:t>
      </w:r>
    </w:p>
    <w:p w:rsidR="0020414F" w:rsidRPr="0020414F" w:rsidRDefault="0020414F" w:rsidP="0020414F">
      <w:pPr>
        <w:widowControl w:val="0"/>
        <w:autoSpaceDE w:val="0"/>
        <w:autoSpaceDN w:val="0"/>
        <w:adjustRightInd w:val="0"/>
        <w:spacing w:after="0" w:line="240" w:lineRule="auto"/>
        <w:ind w:firstLine="720"/>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rPr>
          <w:rFonts w:ascii="Times New Roman" w:hAnsi="Times New Roman" w:cs="Times New Roman"/>
          <w:sz w:val="24"/>
          <w:szCs w:val="24"/>
        </w:rPr>
      </w:pPr>
      <w:r w:rsidRPr="0020414F">
        <w:rPr>
          <w:rFonts w:ascii="Times New Roman" w:hAnsi="Times New Roman" w:cs="Times New Roman"/>
          <w:sz w:val="24"/>
          <w:szCs w:val="24"/>
        </w:rPr>
        <w:t>Выдано ________________________________________________________________ на основании _________________________________________________________________.</w:t>
      </w:r>
    </w:p>
    <w:p w:rsidR="0020414F" w:rsidRPr="0020414F" w:rsidRDefault="0020414F" w:rsidP="0020414F">
      <w:pPr>
        <w:widowControl w:val="0"/>
        <w:autoSpaceDE w:val="0"/>
        <w:autoSpaceDN w:val="0"/>
        <w:adjustRightInd w:val="0"/>
        <w:spacing w:after="0" w:line="240" w:lineRule="auto"/>
        <w:ind w:firstLine="720"/>
        <w:rPr>
          <w:rFonts w:ascii="Times New Roman" w:hAnsi="Times New Roman" w:cs="Times New Roman"/>
          <w:sz w:val="24"/>
          <w:szCs w:val="24"/>
        </w:rPr>
      </w:pPr>
      <w:r w:rsidRPr="0020414F">
        <w:rPr>
          <w:rFonts w:ascii="Times New Roman" w:hAnsi="Times New Roman" w:cs="Times New Roman"/>
          <w:sz w:val="24"/>
          <w:szCs w:val="24"/>
        </w:rPr>
        <w:t>Акт технического обследования зеленых насаждений от «___» ___________ 20__ г. № ____________.</w:t>
      </w:r>
    </w:p>
    <w:p w:rsidR="0020414F" w:rsidRPr="0020414F" w:rsidRDefault="0020414F" w:rsidP="0020414F">
      <w:pPr>
        <w:widowControl w:val="0"/>
        <w:autoSpaceDE w:val="0"/>
        <w:autoSpaceDN w:val="0"/>
        <w:adjustRightInd w:val="0"/>
        <w:spacing w:after="0" w:line="240" w:lineRule="auto"/>
        <w:ind w:firstLine="720"/>
        <w:rPr>
          <w:rFonts w:ascii="Times New Roman" w:hAnsi="Times New Roman" w:cs="Times New Roman"/>
          <w:sz w:val="24"/>
          <w:szCs w:val="24"/>
        </w:rPr>
      </w:pPr>
      <w:r w:rsidRPr="0020414F">
        <w:rPr>
          <w:rFonts w:ascii="Times New Roman" w:hAnsi="Times New Roman" w:cs="Times New Roman"/>
          <w:sz w:val="24"/>
          <w:szCs w:val="24"/>
        </w:rPr>
        <w:t>Настоящим разрешается провести __________________________________________</w:t>
      </w:r>
    </w:p>
    <w:p w:rsidR="0020414F" w:rsidRPr="0020414F" w:rsidRDefault="0020414F" w:rsidP="0020414F">
      <w:pPr>
        <w:widowControl w:val="0"/>
        <w:autoSpaceDE w:val="0"/>
        <w:autoSpaceDN w:val="0"/>
        <w:adjustRightInd w:val="0"/>
        <w:spacing w:after="0" w:line="240" w:lineRule="auto"/>
        <w:ind w:firstLine="720"/>
        <w:jc w:val="center"/>
        <w:rPr>
          <w:rFonts w:ascii="Times New Roman" w:hAnsi="Times New Roman" w:cs="Times New Roman"/>
          <w:i/>
          <w:sz w:val="24"/>
          <w:szCs w:val="24"/>
        </w:rPr>
      </w:pPr>
      <w:r w:rsidRPr="0020414F">
        <w:rPr>
          <w:rFonts w:ascii="Times New Roman" w:hAnsi="Times New Roman" w:cs="Times New Roman"/>
          <w:i/>
          <w:sz w:val="24"/>
          <w:szCs w:val="24"/>
        </w:rPr>
        <w:t xml:space="preserve">                                                        (вырубку, опиловку)</w:t>
      </w:r>
    </w:p>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r w:rsidRPr="0020414F">
        <w:rPr>
          <w:rFonts w:ascii="Times New Roman" w:hAnsi="Times New Roman" w:cs="Times New Roman"/>
          <w:sz w:val="24"/>
          <w:szCs w:val="24"/>
        </w:rPr>
        <w:t>зеленых насаждений (вид, порода), шт.: ___________________________________________</w:t>
      </w:r>
    </w:p>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r w:rsidRPr="0020414F">
        <w:rPr>
          <w:rFonts w:ascii="Times New Roman" w:hAnsi="Times New Roman" w:cs="Times New Roman"/>
          <w:sz w:val="24"/>
          <w:szCs w:val="24"/>
        </w:rPr>
        <w:t>_____________________________________________________________________________</w:t>
      </w:r>
    </w:p>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r w:rsidRPr="0020414F">
        <w:rPr>
          <w:rFonts w:ascii="Times New Roman" w:hAnsi="Times New Roman" w:cs="Times New Roman"/>
          <w:sz w:val="24"/>
          <w:szCs w:val="24"/>
        </w:rPr>
        <w:t>по адресу: ____________________________________________________________________</w:t>
      </w:r>
    </w:p>
    <w:p w:rsidR="0020414F" w:rsidRPr="0020414F" w:rsidRDefault="0020414F" w:rsidP="0020414F">
      <w:pPr>
        <w:widowControl w:val="0"/>
        <w:autoSpaceDE w:val="0"/>
        <w:autoSpaceDN w:val="0"/>
        <w:adjustRightInd w:val="0"/>
        <w:spacing w:after="0" w:line="240" w:lineRule="auto"/>
        <w:ind w:firstLine="720"/>
        <w:rPr>
          <w:rFonts w:ascii="Times New Roman" w:hAnsi="Times New Roman" w:cs="Times New Roman"/>
          <w:sz w:val="24"/>
          <w:szCs w:val="24"/>
        </w:rPr>
      </w:pPr>
      <w:r w:rsidRPr="0020414F">
        <w:rPr>
          <w:rFonts w:ascii="Times New Roman" w:hAnsi="Times New Roman" w:cs="Times New Roman"/>
          <w:sz w:val="24"/>
          <w:szCs w:val="24"/>
        </w:rPr>
        <w:t>За вырубку зеленых насаждений Заявитель обязан до производства работ оплатить восстановительную стоимость, в размере __________________________________________</w:t>
      </w:r>
    </w:p>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r w:rsidRPr="0020414F">
        <w:rPr>
          <w:rFonts w:ascii="Times New Roman" w:hAnsi="Times New Roman" w:cs="Times New Roman"/>
          <w:sz w:val="24"/>
          <w:szCs w:val="24"/>
        </w:rPr>
        <w:t>_____________________________________________________________________________.</w:t>
      </w:r>
    </w:p>
    <w:p w:rsidR="0020414F" w:rsidRPr="0020414F" w:rsidRDefault="0020414F" w:rsidP="0020414F">
      <w:pPr>
        <w:widowControl w:val="0"/>
        <w:autoSpaceDE w:val="0"/>
        <w:autoSpaceDN w:val="0"/>
        <w:adjustRightInd w:val="0"/>
        <w:spacing w:after="0" w:line="240" w:lineRule="auto"/>
        <w:ind w:firstLine="720"/>
        <w:rPr>
          <w:rFonts w:ascii="Times New Roman" w:hAnsi="Times New Roman" w:cs="Times New Roman"/>
          <w:sz w:val="24"/>
          <w:szCs w:val="24"/>
        </w:rPr>
      </w:pPr>
      <w:r w:rsidRPr="0020414F">
        <w:rPr>
          <w:rFonts w:ascii="Times New Roman" w:hAnsi="Times New Roman" w:cs="Times New Roman"/>
          <w:sz w:val="24"/>
          <w:szCs w:val="24"/>
        </w:rPr>
        <w:t>Восстановительная стоимость оплачена, что подтверждается ___________________</w:t>
      </w:r>
    </w:p>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r w:rsidRPr="0020414F">
        <w:rPr>
          <w:rFonts w:ascii="Times New Roman" w:hAnsi="Times New Roman" w:cs="Times New Roman"/>
          <w:sz w:val="24"/>
          <w:szCs w:val="24"/>
        </w:rPr>
        <w:t>_____________________________________________________________________________.</w:t>
      </w:r>
    </w:p>
    <w:p w:rsidR="0020414F" w:rsidRPr="0020414F" w:rsidRDefault="0020414F" w:rsidP="0020414F">
      <w:pPr>
        <w:widowControl w:val="0"/>
        <w:autoSpaceDE w:val="0"/>
        <w:autoSpaceDN w:val="0"/>
        <w:adjustRightInd w:val="0"/>
        <w:spacing w:after="0" w:line="240" w:lineRule="auto"/>
        <w:ind w:firstLine="720"/>
        <w:rPr>
          <w:rFonts w:ascii="Times New Roman" w:hAnsi="Times New Roman" w:cs="Times New Roman"/>
          <w:sz w:val="24"/>
          <w:szCs w:val="24"/>
        </w:rPr>
      </w:pPr>
      <w:r w:rsidRPr="0020414F">
        <w:rPr>
          <w:rFonts w:ascii="Times New Roman" w:hAnsi="Times New Roman" w:cs="Times New Roman"/>
          <w:sz w:val="24"/>
          <w:szCs w:val="24"/>
        </w:rPr>
        <w:t>При проведении сноса деревьев и кустарников выкорчевка пней обязательна.</w:t>
      </w:r>
    </w:p>
    <w:p w:rsidR="0020414F" w:rsidRPr="0020414F" w:rsidRDefault="0020414F" w:rsidP="0020414F">
      <w:pPr>
        <w:widowControl w:val="0"/>
        <w:autoSpaceDE w:val="0"/>
        <w:autoSpaceDN w:val="0"/>
        <w:adjustRightInd w:val="0"/>
        <w:spacing w:after="0" w:line="240" w:lineRule="auto"/>
        <w:ind w:firstLine="720"/>
        <w:rPr>
          <w:rFonts w:ascii="Times New Roman" w:hAnsi="Times New Roman" w:cs="Times New Roman"/>
          <w:sz w:val="24"/>
          <w:szCs w:val="24"/>
        </w:rPr>
      </w:pPr>
    </w:p>
    <w:p w:rsidR="0020414F" w:rsidRPr="0020414F" w:rsidRDefault="0020414F" w:rsidP="0020414F">
      <w:pPr>
        <w:tabs>
          <w:tab w:val="left" w:pos="980"/>
        </w:tabs>
        <w:spacing w:before="1" w:after="0" w:line="240" w:lineRule="auto"/>
        <w:rPr>
          <w:rFonts w:ascii="Times New Roman" w:hAnsi="Times New Roman" w:cs="Times New Roman"/>
          <w:sz w:val="24"/>
          <w:szCs w:val="24"/>
        </w:rPr>
      </w:pPr>
      <w:r w:rsidRPr="0020414F">
        <w:rPr>
          <w:rFonts w:ascii="Times New Roman" w:hAnsi="Times New Roman" w:cs="Times New Roman"/>
          <w:sz w:val="24"/>
          <w:szCs w:val="24"/>
        </w:rPr>
        <w:t>____________________                     ______________             ____________________</w:t>
      </w:r>
    </w:p>
    <w:p w:rsidR="0020414F" w:rsidRPr="0020414F" w:rsidRDefault="0020414F" w:rsidP="0020414F">
      <w:pPr>
        <w:tabs>
          <w:tab w:val="left" w:pos="3837"/>
          <w:tab w:val="left" w:pos="7351"/>
        </w:tabs>
        <w:spacing w:after="0" w:line="240" w:lineRule="auto"/>
        <w:ind w:left="117"/>
        <w:rPr>
          <w:rFonts w:ascii="Times New Roman" w:hAnsi="Times New Roman" w:cs="Times New Roman"/>
          <w:sz w:val="24"/>
          <w:szCs w:val="24"/>
        </w:rPr>
      </w:pPr>
      <w:r w:rsidRPr="0020414F">
        <w:rPr>
          <w:rFonts w:ascii="Times New Roman" w:hAnsi="Times New Roman" w:cs="Times New Roman"/>
          <w:sz w:val="24"/>
          <w:szCs w:val="24"/>
        </w:rPr>
        <w:tab/>
      </w:r>
      <w:r w:rsidRPr="0020414F">
        <w:rPr>
          <w:rFonts w:ascii="Times New Roman" w:hAnsi="Times New Roman" w:cs="Times New Roman"/>
          <w:sz w:val="24"/>
          <w:szCs w:val="24"/>
        </w:rPr>
        <w:tab/>
      </w:r>
    </w:p>
    <w:p w:rsidR="0020414F" w:rsidRPr="0020414F" w:rsidRDefault="0020414F" w:rsidP="0020414F">
      <w:pPr>
        <w:tabs>
          <w:tab w:val="left" w:pos="4464"/>
          <w:tab w:val="left" w:pos="7411"/>
        </w:tabs>
        <w:spacing w:after="0" w:line="240" w:lineRule="auto"/>
        <w:rPr>
          <w:rFonts w:ascii="Times New Roman" w:hAnsi="Times New Roman" w:cs="Times New Roman"/>
          <w:i/>
          <w:sz w:val="24"/>
          <w:szCs w:val="24"/>
        </w:rPr>
      </w:pPr>
      <w:r w:rsidRPr="0020414F">
        <w:rPr>
          <w:rFonts w:ascii="Times New Roman" w:hAnsi="Times New Roman" w:cs="Times New Roman"/>
          <w:i/>
          <w:sz w:val="24"/>
          <w:szCs w:val="24"/>
        </w:rPr>
        <w:t xml:space="preserve">               (должность)                                                    (подпись)                                (фамилия</w:t>
      </w:r>
      <w:r w:rsidRPr="0020414F">
        <w:rPr>
          <w:rFonts w:ascii="Times New Roman" w:hAnsi="Times New Roman" w:cs="Times New Roman"/>
          <w:i/>
          <w:spacing w:val="-2"/>
          <w:sz w:val="24"/>
          <w:szCs w:val="24"/>
        </w:rPr>
        <w:t xml:space="preserve"> </w:t>
      </w:r>
      <w:r w:rsidRPr="0020414F">
        <w:rPr>
          <w:rFonts w:ascii="Times New Roman" w:hAnsi="Times New Roman" w:cs="Times New Roman"/>
          <w:i/>
          <w:sz w:val="24"/>
          <w:szCs w:val="24"/>
        </w:rPr>
        <w:t>и</w:t>
      </w:r>
      <w:r w:rsidRPr="0020414F">
        <w:rPr>
          <w:rFonts w:ascii="Times New Roman" w:hAnsi="Times New Roman" w:cs="Times New Roman"/>
          <w:i/>
          <w:spacing w:val="-2"/>
          <w:sz w:val="24"/>
          <w:szCs w:val="24"/>
        </w:rPr>
        <w:t xml:space="preserve"> </w:t>
      </w:r>
      <w:r w:rsidRPr="0020414F">
        <w:rPr>
          <w:rFonts w:ascii="Times New Roman" w:hAnsi="Times New Roman" w:cs="Times New Roman"/>
          <w:i/>
          <w:sz w:val="24"/>
          <w:szCs w:val="24"/>
        </w:rPr>
        <w:t>инициалы)</w:t>
      </w:r>
    </w:p>
    <w:p w:rsidR="0020414F" w:rsidRPr="0020414F" w:rsidRDefault="0020414F" w:rsidP="0020414F">
      <w:pPr>
        <w:widowControl w:val="0"/>
        <w:autoSpaceDE w:val="0"/>
        <w:autoSpaceDN w:val="0"/>
        <w:adjustRightInd w:val="0"/>
        <w:spacing w:after="0" w:line="240" w:lineRule="auto"/>
        <w:ind w:left="7513"/>
        <w:rPr>
          <w:rFonts w:ascii="Times New Roman" w:hAnsi="Times New Roman" w:cs="Times New Roman"/>
          <w:bCs/>
          <w:sz w:val="24"/>
          <w:szCs w:val="24"/>
        </w:rPr>
      </w:pPr>
      <w:r w:rsidRPr="0020414F">
        <w:rPr>
          <w:rFonts w:ascii="Times New Roman" w:hAnsi="Times New Roman" w:cs="Times New Roman"/>
          <w:b/>
          <w:bCs/>
          <w:color w:val="26282F"/>
          <w:sz w:val="24"/>
          <w:szCs w:val="24"/>
        </w:rPr>
        <w:br w:type="page"/>
      </w:r>
      <w:r w:rsidRPr="0020414F">
        <w:rPr>
          <w:rFonts w:ascii="Times New Roman" w:hAnsi="Times New Roman" w:cs="Times New Roman"/>
          <w:sz w:val="24"/>
          <w:szCs w:val="24"/>
        </w:rPr>
        <w:lastRenderedPageBreak/>
        <w:t>Приложение № 2</w:t>
      </w:r>
    </w:p>
    <w:p w:rsidR="0020414F" w:rsidRPr="0020414F" w:rsidRDefault="0020414F" w:rsidP="0020414F">
      <w:pPr>
        <w:spacing w:after="0" w:line="240" w:lineRule="auto"/>
        <w:ind w:left="3969"/>
        <w:jc w:val="right"/>
        <w:rPr>
          <w:rFonts w:ascii="Times New Roman" w:hAnsi="Times New Roman" w:cs="Times New Roman"/>
          <w:sz w:val="24"/>
          <w:szCs w:val="24"/>
        </w:rPr>
      </w:pPr>
      <w:r w:rsidRPr="0020414F">
        <w:rPr>
          <w:rFonts w:ascii="Times New Roman" w:hAnsi="Times New Roman" w:cs="Times New Roman"/>
          <w:sz w:val="24"/>
          <w:szCs w:val="24"/>
        </w:rPr>
        <w:t xml:space="preserve">к административному регламенту </w:t>
      </w:r>
    </w:p>
    <w:p w:rsidR="0020414F" w:rsidRPr="0020414F" w:rsidRDefault="0020414F" w:rsidP="0020414F">
      <w:pPr>
        <w:widowControl w:val="0"/>
        <w:tabs>
          <w:tab w:val="left" w:pos="142"/>
        </w:tabs>
        <w:autoSpaceDE w:val="0"/>
        <w:autoSpaceDN w:val="0"/>
        <w:adjustRightInd w:val="0"/>
        <w:spacing w:after="0" w:line="240" w:lineRule="auto"/>
        <w:ind w:left="3969"/>
        <w:jc w:val="right"/>
        <w:outlineLvl w:val="0"/>
        <w:rPr>
          <w:rFonts w:ascii="Times New Roman" w:hAnsi="Times New Roman" w:cs="Times New Roman"/>
          <w:sz w:val="24"/>
          <w:szCs w:val="24"/>
        </w:rPr>
      </w:pPr>
      <w:r w:rsidRPr="0020414F">
        <w:rPr>
          <w:rFonts w:ascii="Times New Roman" w:hAnsi="Times New Roman" w:cs="Times New Roman"/>
          <w:sz w:val="24"/>
          <w:szCs w:val="24"/>
        </w:rPr>
        <w:t>администрации Урмарского муниципального округа</w:t>
      </w:r>
      <w:r w:rsidRPr="0020414F">
        <w:rPr>
          <w:rFonts w:ascii="Times New Roman" w:hAnsi="Times New Roman" w:cs="Times New Roman"/>
          <w:b/>
          <w:sz w:val="24"/>
          <w:szCs w:val="24"/>
        </w:rPr>
        <w:t xml:space="preserve"> </w:t>
      </w:r>
      <w:r w:rsidRPr="0020414F">
        <w:rPr>
          <w:rFonts w:ascii="Times New Roman" w:hAnsi="Times New Roman" w:cs="Times New Roman"/>
          <w:sz w:val="24"/>
          <w:szCs w:val="24"/>
        </w:rPr>
        <w:t xml:space="preserve"> Чувашской Республики по предоставлению муниципальной</w:t>
      </w:r>
      <w:r w:rsidRPr="0020414F">
        <w:rPr>
          <w:rFonts w:ascii="Times New Roman" w:hAnsi="Times New Roman" w:cs="Times New Roman"/>
          <w:bCs/>
          <w:sz w:val="24"/>
          <w:szCs w:val="24"/>
        </w:rPr>
        <w:t xml:space="preserve"> услуги </w:t>
      </w:r>
      <w:r w:rsidRPr="0020414F">
        <w:rPr>
          <w:rFonts w:ascii="Times New Roman" w:hAnsi="Times New Roman" w:cs="Times New Roman"/>
          <w:sz w:val="24"/>
          <w:szCs w:val="24"/>
        </w:rPr>
        <w:t>«Выдача ордера на вырубку (снос) зеленых насаждений на земельных участках, находящихся в муниципальной собственности»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tabs>
          <w:tab w:val="left" w:pos="4395"/>
        </w:tabs>
        <w:spacing w:after="0" w:line="240" w:lineRule="auto"/>
        <w:ind w:left="4395"/>
        <w:jc w:val="center"/>
        <w:rPr>
          <w:rFonts w:ascii="Times New Roman" w:hAnsi="Times New Roman" w:cs="Times New Roman"/>
          <w:sz w:val="24"/>
          <w:szCs w:val="24"/>
        </w:rPr>
      </w:pPr>
      <w:r w:rsidRPr="0020414F">
        <w:rPr>
          <w:rFonts w:ascii="Times New Roman" w:hAnsi="Times New Roman" w:cs="Times New Roman"/>
          <w:sz w:val="24"/>
          <w:szCs w:val="24"/>
        </w:rPr>
        <w:t>Кому ___________________________________</w:t>
      </w:r>
    </w:p>
    <w:p w:rsidR="0020414F" w:rsidRPr="0020414F" w:rsidRDefault="0020414F" w:rsidP="0020414F">
      <w:pPr>
        <w:tabs>
          <w:tab w:val="left" w:pos="4395"/>
        </w:tabs>
        <w:spacing w:after="0" w:line="240" w:lineRule="auto"/>
        <w:ind w:left="4395"/>
        <w:jc w:val="center"/>
        <w:rPr>
          <w:rFonts w:ascii="Times New Roman" w:hAnsi="Times New Roman" w:cs="Times New Roman"/>
          <w:i/>
          <w:sz w:val="24"/>
          <w:szCs w:val="24"/>
        </w:rPr>
      </w:pPr>
      <w:r w:rsidRPr="0020414F">
        <w:rPr>
          <w:rFonts w:ascii="Times New Roman" w:hAnsi="Times New Roman" w:cs="Times New Roman"/>
          <w:i/>
          <w:sz w:val="24"/>
          <w:szCs w:val="24"/>
        </w:rPr>
        <w:t xml:space="preserve"> </w:t>
      </w:r>
      <w:proofErr w:type="gramStart"/>
      <w:r w:rsidRPr="0020414F">
        <w:rPr>
          <w:rFonts w:ascii="Times New Roman" w:hAnsi="Times New Roman" w:cs="Times New Roman"/>
          <w:i/>
          <w:sz w:val="24"/>
          <w:szCs w:val="24"/>
        </w:rPr>
        <w:t>(фамилия, имя, отчество (последнее - при наличии) -</w:t>
      </w:r>
      <w:proofErr w:type="gramEnd"/>
    </w:p>
    <w:p w:rsidR="0020414F" w:rsidRPr="0020414F" w:rsidRDefault="0020414F" w:rsidP="0020414F">
      <w:pPr>
        <w:tabs>
          <w:tab w:val="left" w:pos="4395"/>
        </w:tabs>
        <w:spacing w:after="0" w:line="240" w:lineRule="auto"/>
        <w:ind w:left="4395"/>
        <w:jc w:val="center"/>
        <w:rPr>
          <w:rFonts w:ascii="Times New Roman" w:hAnsi="Times New Roman" w:cs="Times New Roman"/>
          <w:sz w:val="24"/>
          <w:szCs w:val="24"/>
        </w:rPr>
      </w:pPr>
      <w:r w:rsidRPr="0020414F">
        <w:rPr>
          <w:rFonts w:ascii="Times New Roman" w:hAnsi="Times New Roman" w:cs="Times New Roman"/>
          <w:sz w:val="24"/>
          <w:szCs w:val="24"/>
        </w:rPr>
        <w:t>_________________________________________</w:t>
      </w:r>
    </w:p>
    <w:p w:rsidR="0020414F" w:rsidRPr="0020414F" w:rsidRDefault="0020414F" w:rsidP="0020414F">
      <w:pPr>
        <w:tabs>
          <w:tab w:val="left" w:pos="4395"/>
        </w:tabs>
        <w:spacing w:after="0" w:line="240" w:lineRule="auto"/>
        <w:ind w:left="4395"/>
        <w:jc w:val="center"/>
        <w:rPr>
          <w:rFonts w:ascii="Times New Roman" w:hAnsi="Times New Roman" w:cs="Times New Roman"/>
          <w:i/>
          <w:sz w:val="24"/>
          <w:szCs w:val="24"/>
        </w:rPr>
      </w:pPr>
      <w:r w:rsidRPr="0020414F">
        <w:rPr>
          <w:rFonts w:ascii="Times New Roman" w:hAnsi="Times New Roman" w:cs="Times New Roman"/>
          <w:i/>
          <w:sz w:val="24"/>
          <w:szCs w:val="24"/>
        </w:rPr>
        <w:t>для физических лиц, полное наименование организации –</w:t>
      </w:r>
    </w:p>
    <w:p w:rsidR="0020414F" w:rsidRPr="0020414F" w:rsidRDefault="0020414F" w:rsidP="0020414F">
      <w:pPr>
        <w:tabs>
          <w:tab w:val="left" w:pos="4395"/>
        </w:tabs>
        <w:spacing w:after="0" w:line="240" w:lineRule="auto"/>
        <w:ind w:left="4395"/>
        <w:jc w:val="center"/>
        <w:rPr>
          <w:rFonts w:ascii="Times New Roman" w:hAnsi="Times New Roman" w:cs="Times New Roman"/>
          <w:sz w:val="24"/>
          <w:szCs w:val="24"/>
        </w:rPr>
      </w:pPr>
      <w:r w:rsidRPr="0020414F">
        <w:rPr>
          <w:rFonts w:ascii="Times New Roman" w:hAnsi="Times New Roman" w:cs="Times New Roman"/>
          <w:sz w:val="24"/>
          <w:szCs w:val="24"/>
        </w:rPr>
        <w:t>_________________________________________</w:t>
      </w:r>
    </w:p>
    <w:p w:rsidR="0020414F" w:rsidRPr="0020414F" w:rsidRDefault="0020414F" w:rsidP="0020414F">
      <w:pPr>
        <w:tabs>
          <w:tab w:val="left" w:pos="4395"/>
        </w:tabs>
        <w:spacing w:after="0" w:line="240" w:lineRule="auto"/>
        <w:ind w:left="4395"/>
        <w:jc w:val="center"/>
        <w:rPr>
          <w:rFonts w:ascii="Times New Roman" w:hAnsi="Times New Roman" w:cs="Times New Roman"/>
          <w:i/>
          <w:sz w:val="24"/>
          <w:szCs w:val="24"/>
        </w:rPr>
      </w:pPr>
      <w:proofErr w:type="gramStart"/>
      <w:r w:rsidRPr="0020414F">
        <w:rPr>
          <w:rFonts w:ascii="Times New Roman" w:hAnsi="Times New Roman" w:cs="Times New Roman"/>
          <w:i/>
          <w:sz w:val="24"/>
          <w:szCs w:val="24"/>
        </w:rPr>
        <w:t>для юридических лиц), его почтовый индекс и адрес)</w:t>
      </w:r>
      <w:proofErr w:type="gramEnd"/>
    </w:p>
    <w:p w:rsidR="0020414F" w:rsidRPr="0020414F" w:rsidRDefault="0020414F" w:rsidP="0020414F">
      <w:pPr>
        <w:widowControl w:val="0"/>
        <w:autoSpaceDE w:val="0"/>
        <w:autoSpaceDN w:val="0"/>
        <w:adjustRightInd w:val="0"/>
        <w:spacing w:after="0" w:line="240" w:lineRule="auto"/>
        <w:ind w:left="3969"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20414F">
        <w:rPr>
          <w:rFonts w:ascii="Times New Roman" w:hAnsi="Times New Roman" w:cs="Times New Roman"/>
          <w:b/>
          <w:bCs/>
          <w:sz w:val="24"/>
          <w:szCs w:val="24"/>
        </w:rPr>
        <w:t>Отказ</w:t>
      </w:r>
    </w:p>
    <w:p w:rsidR="0020414F" w:rsidRPr="0020414F" w:rsidRDefault="0020414F" w:rsidP="0020414F">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20414F">
        <w:rPr>
          <w:rFonts w:ascii="Times New Roman" w:hAnsi="Times New Roman" w:cs="Times New Roman"/>
          <w:b/>
          <w:bCs/>
          <w:sz w:val="24"/>
          <w:szCs w:val="24"/>
        </w:rPr>
        <w:t>в выдаче ордера на вырубку (снос) зеленых насаждений на земельном участке</w:t>
      </w:r>
    </w:p>
    <w:p w:rsidR="0020414F" w:rsidRPr="0020414F" w:rsidRDefault="0020414F" w:rsidP="0020414F">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20414F">
        <w:rPr>
          <w:rFonts w:ascii="Times New Roman" w:hAnsi="Times New Roman" w:cs="Times New Roman"/>
          <w:b/>
          <w:bCs/>
          <w:sz w:val="24"/>
          <w:szCs w:val="24"/>
        </w:rPr>
        <w:t xml:space="preserve">на территории </w:t>
      </w:r>
      <w:r w:rsidRPr="0020414F">
        <w:rPr>
          <w:rFonts w:ascii="Times New Roman" w:hAnsi="Times New Roman" w:cs="Times New Roman"/>
          <w:b/>
          <w:sz w:val="24"/>
          <w:szCs w:val="24"/>
        </w:rPr>
        <w:t>Урмарского муниципального округа</w:t>
      </w:r>
    </w:p>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Вы обратились с заявлением о выдаче ордера на вырубку (снос) зеленых насаждений, расположенных на земельном участке по адресу: ________________________</w:t>
      </w:r>
    </w:p>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r w:rsidRPr="0020414F">
        <w:rPr>
          <w:rFonts w:ascii="Times New Roman" w:hAnsi="Times New Roman" w:cs="Times New Roman"/>
          <w:sz w:val="24"/>
          <w:szCs w:val="24"/>
        </w:rPr>
        <w:t>_____________________________________________________________________________.</w:t>
      </w:r>
    </w:p>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Заявление принято «___» __________ 20__ г., зарегистрировано № _________.</w:t>
      </w:r>
    </w:p>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По результатам рассмотрения заявления Вам отказано в выдаче разрешения на право вырубки зеленых насаждений, расположенных на земельном участке по адресу:_______________________________________ _______________________________,</w:t>
      </w:r>
    </w:p>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r w:rsidRPr="0020414F">
        <w:rPr>
          <w:rFonts w:ascii="Times New Roman" w:hAnsi="Times New Roman" w:cs="Times New Roman"/>
          <w:sz w:val="24"/>
          <w:szCs w:val="24"/>
        </w:rPr>
        <w:t>в связи с __________________________________________________________________.</w:t>
      </w:r>
    </w:p>
    <w:p w:rsidR="0020414F" w:rsidRPr="0020414F" w:rsidRDefault="0020414F" w:rsidP="0020414F">
      <w:pPr>
        <w:widowControl w:val="0"/>
        <w:autoSpaceDE w:val="0"/>
        <w:autoSpaceDN w:val="0"/>
        <w:adjustRightInd w:val="0"/>
        <w:spacing w:after="0" w:line="240" w:lineRule="auto"/>
        <w:ind w:firstLine="709"/>
        <w:jc w:val="center"/>
        <w:rPr>
          <w:rFonts w:ascii="Times New Roman" w:hAnsi="Times New Roman" w:cs="Times New Roman"/>
          <w:i/>
          <w:sz w:val="24"/>
          <w:szCs w:val="24"/>
        </w:rPr>
      </w:pPr>
      <w:r w:rsidRPr="0020414F">
        <w:rPr>
          <w:rFonts w:ascii="Times New Roman" w:hAnsi="Times New Roman" w:cs="Times New Roman"/>
          <w:i/>
          <w:sz w:val="24"/>
          <w:szCs w:val="24"/>
        </w:rPr>
        <w:t>(указать причину отказа в соответствии с действующим законодательством)</w:t>
      </w:r>
    </w:p>
    <w:p w:rsidR="0020414F" w:rsidRPr="0020414F" w:rsidRDefault="0020414F" w:rsidP="0020414F">
      <w:pPr>
        <w:pStyle w:val="ac"/>
        <w:spacing w:before="1"/>
      </w:pPr>
      <w:r w:rsidRPr="0020414F">
        <w:t>____________________                     ______________             ____________________</w:t>
      </w:r>
    </w:p>
    <w:p w:rsidR="0020414F" w:rsidRPr="0020414F" w:rsidRDefault="0020414F" w:rsidP="0020414F">
      <w:pPr>
        <w:tabs>
          <w:tab w:val="left" w:pos="3837"/>
          <w:tab w:val="left" w:pos="7351"/>
        </w:tabs>
        <w:spacing w:after="0" w:line="240" w:lineRule="auto"/>
        <w:ind w:left="117"/>
        <w:rPr>
          <w:rFonts w:ascii="Times New Roman" w:hAnsi="Times New Roman" w:cs="Times New Roman"/>
          <w:sz w:val="24"/>
          <w:szCs w:val="24"/>
        </w:rPr>
      </w:pPr>
      <w:r w:rsidRPr="0020414F">
        <w:rPr>
          <w:rFonts w:ascii="Times New Roman" w:hAnsi="Times New Roman" w:cs="Times New Roman"/>
          <w:sz w:val="24"/>
          <w:szCs w:val="24"/>
        </w:rPr>
        <w:tab/>
      </w:r>
      <w:r w:rsidRPr="0020414F">
        <w:rPr>
          <w:rFonts w:ascii="Times New Roman" w:hAnsi="Times New Roman" w:cs="Times New Roman"/>
          <w:sz w:val="24"/>
          <w:szCs w:val="24"/>
        </w:rPr>
        <w:tab/>
      </w:r>
    </w:p>
    <w:p w:rsidR="0020414F" w:rsidRPr="0020414F" w:rsidRDefault="0020414F" w:rsidP="0020414F">
      <w:pPr>
        <w:tabs>
          <w:tab w:val="left" w:pos="4464"/>
          <w:tab w:val="left" w:pos="7411"/>
        </w:tabs>
        <w:spacing w:after="0" w:line="240" w:lineRule="auto"/>
        <w:rPr>
          <w:rFonts w:ascii="Times New Roman" w:hAnsi="Times New Roman" w:cs="Times New Roman"/>
          <w:i/>
          <w:sz w:val="24"/>
          <w:szCs w:val="24"/>
        </w:rPr>
      </w:pPr>
      <w:r w:rsidRPr="0020414F">
        <w:rPr>
          <w:rFonts w:ascii="Times New Roman" w:hAnsi="Times New Roman" w:cs="Times New Roman"/>
          <w:i/>
          <w:sz w:val="24"/>
          <w:szCs w:val="24"/>
        </w:rPr>
        <w:t xml:space="preserve">               (должность)                                                    (подпись)                                (фамилия</w:t>
      </w:r>
      <w:r w:rsidRPr="0020414F">
        <w:rPr>
          <w:rFonts w:ascii="Times New Roman" w:hAnsi="Times New Roman" w:cs="Times New Roman"/>
          <w:i/>
          <w:spacing w:val="-2"/>
          <w:sz w:val="24"/>
          <w:szCs w:val="24"/>
        </w:rPr>
        <w:t xml:space="preserve"> </w:t>
      </w:r>
      <w:r w:rsidRPr="0020414F">
        <w:rPr>
          <w:rFonts w:ascii="Times New Roman" w:hAnsi="Times New Roman" w:cs="Times New Roman"/>
          <w:i/>
          <w:sz w:val="24"/>
          <w:szCs w:val="24"/>
        </w:rPr>
        <w:t>и</w:t>
      </w:r>
      <w:r w:rsidRPr="0020414F">
        <w:rPr>
          <w:rFonts w:ascii="Times New Roman" w:hAnsi="Times New Roman" w:cs="Times New Roman"/>
          <w:i/>
          <w:spacing w:val="-2"/>
          <w:sz w:val="24"/>
          <w:szCs w:val="24"/>
        </w:rPr>
        <w:t xml:space="preserve"> </w:t>
      </w:r>
      <w:r w:rsidRPr="0020414F">
        <w:rPr>
          <w:rFonts w:ascii="Times New Roman" w:hAnsi="Times New Roman" w:cs="Times New Roman"/>
          <w:i/>
          <w:sz w:val="24"/>
          <w:szCs w:val="24"/>
        </w:rPr>
        <w:t>инициалы)</w:t>
      </w:r>
    </w:p>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Отказ получил, приложенные к заявлению о выдаче разрешения на право вырубки зеленых насаждений оригиналы документов возвращены:</w:t>
      </w:r>
    </w:p>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 xml:space="preserve"> «___» ________________ 20__ г.</w:t>
      </w:r>
    </w:p>
    <w:p w:rsidR="0020414F" w:rsidRPr="0020414F" w:rsidRDefault="0020414F" w:rsidP="0020414F">
      <w:pPr>
        <w:pStyle w:val="ac"/>
        <w:spacing w:before="1"/>
        <w:ind w:left="3686"/>
      </w:pPr>
      <w:r w:rsidRPr="0020414F">
        <w:t>______________             ____________________</w:t>
      </w:r>
    </w:p>
    <w:p w:rsidR="0020414F" w:rsidRPr="0020414F" w:rsidRDefault="0020414F" w:rsidP="0020414F">
      <w:pPr>
        <w:tabs>
          <w:tab w:val="left" w:pos="3837"/>
          <w:tab w:val="left" w:pos="7351"/>
        </w:tabs>
        <w:spacing w:after="0" w:line="240" w:lineRule="auto"/>
        <w:ind w:left="3686"/>
        <w:rPr>
          <w:rFonts w:ascii="Times New Roman" w:hAnsi="Times New Roman" w:cs="Times New Roman"/>
          <w:sz w:val="24"/>
          <w:szCs w:val="24"/>
        </w:rPr>
      </w:pPr>
      <w:r w:rsidRPr="0020414F">
        <w:rPr>
          <w:rFonts w:ascii="Times New Roman" w:hAnsi="Times New Roman" w:cs="Times New Roman"/>
          <w:sz w:val="24"/>
          <w:szCs w:val="24"/>
        </w:rPr>
        <w:tab/>
      </w:r>
      <w:r w:rsidRPr="0020414F">
        <w:rPr>
          <w:rFonts w:ascii="Times New Roman" w:hAnsi="Times New Roman" w:cs="Times New Roman"/>
          <w:sz w:val="24"/>
          <w:szCs w:val="24"/>
        </w:rPr>
        <w:tab/>
      </w:r>
    </w:p>
    <w:p w:rsidR="0020414F" w:rsidRPr="0020414F" w:rsidRDefault="0020414F" w:rsidP="0020414F">
      <w:pPr>
        <w:tabs>
          <w:tab w:val="left" w:pos="4464"/>
          <w:tab w:val="left" w:pos="7411"/>
        </w:tabs>
        <w:spacing w:after="0" w:line="240" w:lineRule="auto"/>
        <w:ind w:left="3686"/>
        <w:rPr>
          <w:rFonts w:ascii="Times New Roman" w:hAnsi="Times New Roman" w:cs="Times New Roman"/>
          <w:i/>
          <w:sz w:val="24"/>
          <w:szCs w:val="24"/>
        </w:rPr>
      </w:pPr>
      <w:r w:rsidRPr="0020414F">
        <w:rPr>
          <w:rFonts w:ascii="Times New Roman" w:hAnsi="Times New Roman" w:cs="Times New Roman"/>
          <w:i/>
          <w:sz w:val="24"/>
          <w:szCs w:val="24"/>
        </w:rPr>
        <w:t xml:space="preserve">         (подпись)                                (фамилия</w:t>
      </w:r>
      <w:r w:rsidRPr="0020414F">
        <w:rPr>
          <w:rFonts w:ascii="Times New Roman" w:hAnsi="Times New Roman" w:cs="Times New Roman"/>
          <w:i/>
          <w:spacing w:val="-2"/>
          <w:sz w:val="24"/>
          <w:szCs w:val="24"/>
        </w:rPr>
        <w:t xml:space="preserve"> </w:t>
      </w:r>
      <w:r w:rsidRPr="0020414F">
        <w:rPr>
          <w:rFonts w:ascii="Times New Roman" w:hAnsi="Times New Roman" w:cs="Times New Roman"/>
          <w:i/>
          <w:sz w:val="24"/>
          <w:szCs w:val="24"/>
        </w:rPr>
        <w:t>и</w:t>
      </w:r>
      <w:r w:rsidRPr="0020414F">
        <w:rPr>
          <w:rFonts w:ascii="Times New Roman" w:hAnsi="Times New Roman" w:cs="Times New Roman"/>
          <w:i/>
          <w:spacing w:val="-2"/>
          <w:sz w:val="24"/>
          <w:szCs w:val="24"/>
        </w:rPr>
        <w:t xml:space="preserve"> </w:t>
      </w:r>
      <w:r w:rsidRPr="0020414F">
        <w:rPr>
          <w:rFonts w:ascii="Times New Roman" w:hAnsi="Times New Roman" w:cs="Times New Roman"/>
          <w:i/>
          <w:sz w:val="24"/>
          <w:szCs w:val="24"/>
        </w:rPr>
        <w:t>инициалы)</w:t>
      </w:r>
    </w:p>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Исполнитель: _________________________________________________________</w:t>
      </w:r>
    </w:p>
    <w:p w:rsidR="0020414F" w:rsidRPr="0020414F" w:rsidRDefault="0020414F" w:rsidP="0020414F">
      <w:pPr>
        <w:widowControl w:val="0"/>
        <w:autoSpaceDE w:val="0"/>
        <w:autoSpaceDN w:val="0"/>
        <w:adjustRightInd w:val="0"/>
        <w:spacing w:after="0" w:line="240" w:lineRule="auto"/>
        <w:ind w:firstLine="709"/>
        <w:rPr>
          <w:rFonts w:ascii="Times New Roman" w:hAnsi="Times New Roman" w:cs="Times New Roman"/>
          <w:sz w:val="24"/>
          <w:szCs w:val="24"/>
        </w:rPr>
      </w:pPr>
      <w:r w:rsidRPr="0020414F">
        <w:rPr>
          <w:rFonts w:ascii="Times New Roman" w:hAnsi="Times New Roman" w:cs="Times New Roman"/>
          <w:sz w:val="24"/>
          <w:szCs w:val="24"/>
        </w:rPr>
        <w:t>Телефон:________________________.</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left="3969"/>
        <w:jc w:val="right"/>
        <w:rPr>
          <w:rFonts w:ascii="Times New Roman" w:hAnsi="Times New Roman" w:cs="Times New Roman"/>
          <w:bCs/>
          <w:sz w:val="24"/>
          <w:szCs w:val="24"/>
        </w:rPr>
      </w:pPr>
      <w:r w:rsidRPr="0020414F">
        <w:rPr>
          <w:rFonts w:ascii="Times New Roman" w:hAnsi="Times New Roman" w:cs="Times New Roman"/>
          <w:sz w:val="24"/>
          <w:szCs w:val="24"/>
        </w:rPr>
        <w:lastRenderedPageBreak/>
        <w:t>Приложение № 3</w:t>
      </w:r>
    </w:p>
    <w:p w:rsidR="0020414F" w:rsidRPr="0020414F" w:rsidRDefault="0020414F" w:rsidP="0020414F">
      <w:pPr>
        <w:pStyle w:val="ae"/>
        <w:ind w:left="3969"/>
        <w:jc w:val="right"/>
        <w:rPr>
          <w:rFonts w:ascii="Times New Roman" w:eastAsia="Times New Roman" w:hAnsi="Times New Roman" w:cs="Times New Roman"/>
          <w:sz w:val="24"/>
          <w:szCs w:val="24"/>
          <w:lang w:eastAsia="ru-RU"/>
        </w:rPr>
      </w:pPr>
      <w:r w:rsidRPr="0020414F">
        <w:rPr>
          <w:rFonts w:ascii="Times New Roman" w:eastAsia="Times New Roman" w:hAnsi="Times New Roman" w:cs="Times New Roman"/>
          <w:sz w:val="24"/>
          <w:szCs w:val="24"/>
          <w:lang w:eastAsia="ru-RU"/>
        </w:rPr>
        <w:t xml:space="preserve">к административному регламенту </w:t>
      </w:r>
    </w:p>
    <w:p w:rsidR="0020414F" w:rsidRPr="0020414F" w:rsidRDefault="0020414F" w:rsidP="0020414F">
      <w:pPr>
        <w:widowControl w:val="0"/>
        <w:tabs>
          <w:tab w:val="left" w:pos="142"/>
        </w:tabs>
        <w:autoSpaceDE w:val="0"/>
        <w:autoSpaceDN w:val="0"/>
        <w:adjustRightInd w:val="0"/>
        <w:spacing w:after="0" w:line="240" w:lineRule="auto"/>
        <w:ind w:left="3969"/>
        <w:jc w:val="right"/>
        <w:outlineLvl w:val="0"/>
        <w:rPr>
          <w:rFonts w:ascii="Times New Roman" w:hAnsi="Times New Roman" w:cs="Times New Roman"/>
          <w:sz w:val="24"/>
          <w:szCs w:val="24"/>
        </w:rPr>
      </w:pPr>
      <w:r w:rsidRPr="0020414F">
        <w:rPr>
          <w:rFonts w:ascii="Times New Roman" w:hAnsi="Times New Roman" w:cs="Times New Roman"/>
          <w:sz w:val="24"/>
          <w:szCs w:val="24"/>
        </w:rPr>
        <w:t>администрации Урмарского муниципального округа</w:t>
      </w:r>
      <w:r w:rsidRPr="0020414F">
        <w:rPr>
          <w:rFonts w:ascii="Times New Roman" w:hAnsi="Times New Roman" w:cs="Times New Roman"/>
          <w:b/>
          <w:sz w:val="24"/>
          <w:szCs w:val="24"/>
        </w:rPr>
        <w:t xml:space="preserve"> </w:t>
      </w:r>
      <w:r w:rsidRPr="0020414F">
        <w:rPr>
          <w:rFonts w:ascii="Times New Roman" w:hAnsi="Times New Roman" w:cs="Times New Roman"/>
          <w:sz w:val="24"/>
          <w:szCs w:val="24"/>
        </w:rPr>
        <w:t>Чувашской Республики по предоставлению муниципальной</w:t>
      </w:r>
      <w:r w:rsidRPr="0020414F">
        <w:rPr>
          <w:rFonts w:ascii="Times New Roman" w:hAnsi="Times New Roman" w:cs="Times New Roman"/>
          <w:bCs/>
          <w:sz w:val="24"/>
          <w:szCs w:val="24"/>
        </w:rPr>
        <w:t xml:space="preserve"> услуги </w:t>
      </w:r>
      <w:r w:rsidRPr="0020414F">
        <w:rPr>
          <w:rFonts w:ascii="Times New Roman" w:hAnsi="Times New Roman" w:cs="Times New Roman"/>
          <w:sz w:val="24"/>
          <w:szCs w:val="24"/>
        </w:rPr>
        <w:t>«Выдача ордера на вырубку (снос) зеленых насаждений на земельных участках, находящихся в муниципальной собственности»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pStyle w:val="ae"/>
        <w:ind w:left="4395"/>
        <w:rPr>
          <w:rFonts w:ascii="Times New Roman" w:hAnsi="Times New Roman" w:cs="Times New Roman"/>
          <w:sz w:val="24"/>
          <w:szCs w:val="24"/>
        </w:rPr>
      </w:pPr>
      <w:r w:rsidRPr="0020414F">
        <w:rPr>
          <w:rFonts w:ascii="Times New Roman" w:hAnsi="Times New Roman" w:cs="Times New Roman"/>
          <w:sz w:val="24"/>
          <w:szCs w:val="24"/>
        </w:rPr>
        <w:t>В администрацию Урмарского муниципального округа</w:t>
      </w:r>
      <w:r w:rsidRPr="0020414F">
        <w:rPr>
          <w:rFonts w:ascii="Times New Roman" w:hAnsi="Times New Roman" w:cs="Times New Roman"/>
          <w:b/>
          <w:sz w:val="24"/>
          <w:szCs w:val="24"/>
        </w:rPr>
        <w:t xml:space="preserve"> </w:t>
      </w:r>
      <w:r w:rsidRPr="0020414F">
        <w:rPr>
          <w:rFonts w:ascii="Times New Roman" w:hAnsi="Times New Roman" w:cs="Times New Roman"/>
          <w:sz w:val="24"/>
          <w:szCs w:val="24"/>
        </w:rPr>
        <w:t xml:space="preserve"> Чувашской Республики</w:t>
      </w:r>
    </w:p>
    <w:p w:rsidR="0020414F" w:rsidRPr="0020414F" w:rsidRDefault="0020414F" w:rsidP="0020414F">
      <w:pPr>
        <w:pStyle w:val="ae"/>
        <w:ind w:left="4395"/>
        <w:rPr>
          <w:rFonts w:ascii="Times New Roman" w:hAnsi="Times New Roman" w:cs="Times New Roman"/>
          <w:i/>
          <w:sz w:val="24"/>
          <w:szCs w:val="24"/>
        </w:rPr>
      </w:pPr>
      <w:r w:rsidRPr="0020414F">
        <w:rPr>
          <w:rFonts w:ascii="Times New Roman" w:hAnsi="Times New Roman" w:cs="Times New Roman"/>
          <w:sz w:val="24"/>
          <w:szCs w:val="24"/>
        </w:rPr>
        <w:t xml:space="preserve">от </w:t>
      </w:r>
      <w:r w:rsidRPr="0020414F">
        <w:rPr>
          <w:rFonts w:ascii="Times New Roman" w:hAnsi="Times New Roman" w:cs="Times New Roman"/>
          <w:i/>
          <w:sz w:val="24"/>
          <w:szCs w:val="24"/>
        </w:rPr>
        <w:t>______________________________________</w:t>
      </w:r>
    </w:p>
    <w:p w:rsidR="0020414F" w:rsidRPr="0020414F" w:rsidRDefault="0020414F" w:rsidP="0020414F">
      <w:pPr>
        <w:pStyle w:val="ae"/>
        <w:ind w:left="4395"/>
        <w:jc w:val="center"/>
        <w:rPr>
          <w:rFonts w:ascii="Times New Roman" w:hAnsi="Times New Roman" w:cs="Times New Roman"/>
          <w:i/>
          <w:sz w:val="24"/>
          <w:szCs w:val="24"/>
        </w:rPr>
      </w:pPr>
      <w:proofErr w:type="gramStart"/>
      <w:r w:rsidRPr="0020414F">
        <w:rPr>
          <w:rFonts w:ascii="Times New Roman" w:hAnsi="Times New Roman" w:cs="Times New Roman"/>
          <w:i/>
          <w:sz w:val="24"/>
          <w:szCs w:val="24"/>
        </w:rPr>
        <w:t>(полное наименование, ИНН, ОГРН юридического лица,</w:t>
      </w:r>
      <w:proofErr w:type="gramEnd"/>
    </w:p>
    <w:p w:rsidR="0020414F" w:rsidRPr="0020414F" w:rsidRDefault="0020414F" w:rsidP="0020414F">
      <w:pPr>
        <w:pStyle w:val="ae"/>
        <w:ind w:left="4395"/>
        <w:rPr>
          <w:rFonts w:ascii="Times New Roman" w:hAnsi="Times New Roman" w:cs="Times New Roman"/>
          <w:sz w:val="24"/>
          <w:szCs w:val="24"/>
        </w:rPr>
      </w:pPr>
      <w:r w:rsidRPr="0020414F">
        <w:rPr>
          <w:rFonts w:ascii="Times New Roman" w:hAnsi="Times New Roman" w:cs="Times New Roman"/>
          <w:sz w:val="24"/>
          <w:szCs w:val="24"/>
        </w:rPr>
        <w:t>_________________________________________</w:t>
      </w:r>
    </w:p>
    <w:p w:rsidR="0020414F" w:rsidRPr="0020414F" w:rsidRDefault="0020414F" w:rsidP="0020414F">
      <w:pPr>
        <w:pStyle w:val="ae"/>
        <w:ind w:left="4395"/>
        <w:jc w:val="center"/>
        <w:rPr>
          <w:rFonts w:ascii="Times New Roman" w:hAnsi="Times New Roman" w:cs="Times New Roman"/>
          <w:i/>
          <w:sz w:val="24"/>
          <w:szCs w:val="24"/>
        </w:rPr>
      </w:pPr>
      <w:r w:rsidRPr="0020414F">
        <w:rPr>
          <w:rFonts w:ascii="Times New Roman" w:hAnsi="Times New Roman" w:cs="Times New Roman"/>
          <w:i/>
          <w:sz w:val="24"/>
          <w:szCs w:val="24"/>
        </w:rPr>
        <w:t xml:space="preserve">фамилия, имя, отчество (последнее </w:t>
      </w:r>
      <w:r w:rsidRPr="0020414F">
        <w:rPr>
          <w:rFonts w:ascii="Times New Roman" w:hAnsi="Times New Roman" w:cs="Times New Roman"/>
          <w:i/>
          <w:iCs/>
          <w:sz w:val="24"/>
          <w:szCs w:val="24"/>
        </w:rPr>
        <w:t xml:space="preserve">- </w:t>
      </w:r>
      <w:r w:rsidRPr="0020414F">
        <w:rPr>
          <w:rFonts w:ascii="Times New Roman" w:hAnsi="Times New Roman" w:cs="Times New Roman"/>
          <w:i/>
          <w:sz w:val="24"/>
          <w:szCs w:val="24"/>
        </w:rPr>
        <w:t>при наличии) заявителя,</w:t>
      </w:r>
    </w:p>
    <w:p w:rsidR="0020414F" w:rsidRPr="0020414F" w:rsidRDefault="0020414F" w:rsidP="0020414F">
      <w:pPr>
        <w:pStyle w:val="ae"/>
        <w:ind w:left="4395"/>
        <w:rPr>
          <w:rFonts w:ascii="Times New Roman" w:hAnsi="Times New Roman" w:cs="Times New Roman"/>
          <w:sz w:val="24"/>
          <w:szCs w:val="24"/>
        </w:rPr>
      </w:pPr>
      <w:r w:rsidRPr="0020414F">
        <w:rPr>
          <w:rFonts w:ascii="Times New Roman" w:hAnsi="Times New Roman" w:cs="Times New Roman"/>
          <w:sz w:val="24"/>
          <w:szCs w:val="24"/>
        </w:rPr>
        <w:t>_________________________________________</w:t>
      </w:r>
    </w:p>
    <w:p w:rsidR="0020414F" w:rsidRPr="0020414F" w:rsidRDefault="0020414F" w:rsidP="0020414F">
      <w:pPr>
        <w:pStyle w:val="ae"/>
        <w:ind w:left="4395"/>
        <w:jc w:val="center"/>
        <w:rPr>
          <w:rFonts w:ascii="Times New Roman" w:hAnsi="Times New Roman" w:cs="Times New Roman"/>
          <w:i/>
          <w:sz w:val="24"/>
          <w:szCs w:val="24"/>
        </w:rPr>
      </w:pPr>
      <w:r w:rsidRPr="0020414F">
        <w:rPr>
          <w:rFonts w:ascii="Times New Roman" w:hAnsi="Times New Roman" w:cs="Times New Roman"/>
          <w:i/>
          <w:sz w:val="24"/>
          <w:szCs w:val="24"/>
        </w:rPr>
        <w:t>данные документа, удостоверяющего личность,</w:t>
      </w:r>
    </w:p>
    <w:p w:rsidR="0020414F" w:rsidRPr="0020414F" w:rsidRDefault="0020414F" w:rsidP="0020414F">
      <w:pPr>
        <w:pStyle w:val="ae"/>
        <w:ind w:left="4395"/>
        <w:rPr>
          <w:rFonts w:ascii="Times New Roman" w:hAnsi="Times New Roman" w:cs="Times New Roman"/>
          <w:sz w:val="24"/>
          <w:szCs w:val="24"/>
        </w:rPr>
      </w:pPr>
      <w:r w:rsidRPr="0020414F">
        <w:rPr>
          <w:rFonts w:ascii="Times New Roman" w:hAnsi="Times New Roman" w:cs="Times New Roman"/>
          <w:sz w:val="24"/>
          <w:szCs w:val="24"/>
        </w:rPr>
        <w:t>_________________________________________</w:t>
      </w:r>
    </w:p>
    <w:p w:rsidR="0020414F" w:rsidRPr="0020414F" w:rsidRDefault="0020414F" w:rsidP="0020414F">
      <w:pPr>
        <w:pStyle w:val="ae"/>
        <w:ind w:left="4395"/>
        <w:jc w:val="center"/>
        <w:rPr>
          <w:rFonts w:ascii="Times New Roman" w:hAnsi="Times New Roman" w:cs="Times New Roman"/>
          <w:i/>
          <w:sz w:val="24"/>
          <w:szCs w:val="24"/>
        </w:rPr>
      </w:pPr>
      <w:r w:rsidRPr="0020414F">
        <w:rPr>
          <w:rFonts w:ascii="Times New Roman" w:hAnsi="Times New Roman" w:cs="Times New Roman"/>
          <w:i/>
          <w:sz w:val="24"/>
          <w:szCs w:val="24"/>
        </w:rPr>
        <w:t>данные представителя заявителя)</w:t>
      </w:r>
    </w:p>
    <w:p w:rsidR="0020414F" w:rsidRPr="0020414F" w:rsidRDefault="0020414F" w:rsidP="0020414F">
      <w:pPr>
        <w:pStyle w:val="ae"/>
        <w:ind w:left="4395"/>
        <w:rPr>
          <w:rFonts w:ascii="Times New Roman" w:hAnsi="Times New Roman" w:cs="Times New Roman"/>
          <w:sz w:val="24"/>
          <w:szCs w:val="24"/>
        </w:rPr>
      </w:pPr>
      <w:r w:rsidRPr="0020414F">
        <w:rPr>
          <w:rFonts w:ascii="Times New Roman" w:hAnsi="Times New Roman" w:cs="Times New Roman"/>
          <w:sz w:val="24"/>
          <w:szCs w:val="24"/>
        </w:rPr>
        <w:t>Адрес:___________________________________</w:t>
      </w:r>
    </w:p>
    <w:p w:rsidR="0020414F" w:rsidRPr="0020414F" w:rsidRDefault="0020414F" w:rsidP="0020414F">
      <w:pPr>
        <w:widowControl w:val="0"/>
        <w:autoSpaceDE w:val="0"/>
        <w:autoSpaceDN w:val="0"/>
        <w:adjustRightInd w:val="0"/>
        <w:spacing w:after="0" w:line="240" w:lineRule="auto"/>
        <w:ind w:left="4395"/>
        <w:rPr>
          <w:rFonts w:ascii="Times New Roman" w:hAnsi="Times New Roman" w:cs="Times New Roman"/>
          <w:sz w:val="24"/>
          <w:szCs w:val="24"/>
        </w:rPr>
      </w:pPr>
      <w:r w:rsidRPr="0020414F">
        <w:rPr>
          <w:rFonts w:ascii="Times New Roman" w:hAnsi="Times New Roman" w:cs="Times New Roman"/>
          <w:sz w:val="24"/>
          <w:szCs w:val="24"/>
        </w:rPr>
        <w:t>Электронная почта:________________________</w:t>
      </w:r>
    </w:p>
    <w:p w:rsidR="0020414F" w:rsidRPr="0020414F" w:rsidRDefault="0020414F" w:rsidP="0020414F">
      <w:pPr>
        <w:widowControl w:val="0"/>
        <w:autoSpaceDE w:val="0"/>
        <w:autoSpaceDN w:val="0"/>
        <w:adjustRightInd w:val="0"/>
        <w:spacing w:after="0" w:line="240" w:lineRule="auto"/>
        <w:ind w:left="4395"/>
        <w:rPr>
          <w:rFonts w:ascii="Times New Roman" w:hAnsi="Times New Roman" w:cs="Times New Roman"/>
          <w:sz w:val="24"/>
          <w:szCs w:val="24"/>
        </w:rPr>
      </w:pPr>
      <w:r w:rsidRPr="0020414F">
        <w:rPr>
          <w:rFonts w:ascii="Times New Roman" w:hAnsi="Times New Roman" w:cs="Times New Roman"/>
          <w:sz w:val="24"/>
          <w:szCs w:val="24"/>
        </w:rPr>
        <w:t>Контактный телефон:______________________</w:t>
      </w:r>
    </w:p>
    <w:p w:rsidR="0020414F" w:rsidRPr="0020414F" w:rsidRDefault="0020414F" w:rsidP="0020414F">
      <w:pPr>
        <w:widowControl w:val="0"/>
        <w:autoSpaceDE w:val="0"/>
        <w:autoSpaceDN w:val="0"/>
        <w:adjustRightInd w:val="0"/>
        <w:spacing w:before="108" w:after="0" w:line="240" w:lineRule="auto"/>
        <w:outlineLvl w:val="0"/>
        <w:rPr>
          <w:rFonts w:ascii="Times New Roman" w:hAnsi="Times New Roman" w:cs="Times New Roman"/>
          <w:b/>
          <w:bCs/>
          <w:sz w:val="24"/>
          <w:szCs w:val="24"/>
        </w:rPr>
      </w:pPr>
    </w:p>
    <w:p w:rsidR="0020414F" w:rsidRPr="0020414F" w:rsidRDefault="0020414F" w:rsidP="0020414F">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20414F">
        <w:rPr>
          <w:rFonts w:ascii="Times New Roman" w:hAnsi="Times New Roman" w:cs="Times New Roman"/>
          <w:b/>
          <w:bCs/>
          <w:sz w:val="24"/>
          <w:szCs w:val="24"/>
        </w:rPr>
        <w:t>Заявление</w:t>
      </w:r>
    </w:p>
    <w:p w:rsidR="0020414F" w:rsidRPr="0020414F" w:rsidRDefault="0020414F" w:rsidP="0020414F">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20414F">
        <w:rPr>
          <w:rFonts w:ascii="Times New Roman" w:hAnsi="Times New Roman" w:cs="Times New Roman"/>
          <w:b/>
          <w:bCs/>
          <w:sz w:val="24"/>
          <w:szCs w:val="24"/>
        </w:rPr>
        <w:t>о выдаче ордера на вырубку (снос) зеленых насаждений на земельном участке</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09"/>
        <w:rPr>
          <w:rFonts w:ascii="Times New Roman" w:hAnsi="Times New Roman" w:cs="Times New Roman"/>
          <w:sz w:val="24"/>
          <w:szCs w:val="24"/>
        </w:rPr>
      </w:pPr>
      <w:r w:rsidRPr="0020414F">
        <w:rPr>
          <w:rFonts w:ascii="Times New Roman" w:hAnsi="Times New Roman" w:cs="Times New Roman"/>
          <w:sz w:val="24"/>
          <w:szCs w:val="24"/>
        </w:rPr>
        <w:t>Прошу выдать разрешение на право вырубки зеленых насаждений, расположенных на земельном участке, по адресу: ________________________________________________</w:t>
      </w:r>
    </w:p>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r w:rsidRPr="0020414F">
        <w:rPr>
          <w:rFonts w:ascii="Times New Roman" w:hAnsi="Times New Roman" w:cs="Times New Roman"/>
          <w:sz w:val="24"/>
          <w:szCs w:val="24"/>
        </w:rPr>
        <w:t>_____________________________________________________________________________</w:t>
      </w:r>
    </w:p>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i/>
          <w:sz w:val="24"/>
          <w:szCs w:val="24"/>
        </w:rPr>
      </w:pPr>
      <w:r w:rsidRPr="0020414F">
        <w:rPr>
          <w:rFonts w:ascii="Times New Roman" w:hAnsi="Times New Roman" w:cs="Times New Roman"/>
          <w:i/>
          <w:sz w:val="24"/>
          <w:szCs w:val="24"/>
        </w:rPr>
        <w:t xml:space="preserve">(полный адрес проведения работ, с указанием </w:t>
      </w:r>
      <w:r w:rsidRPr="0020414F">
        <w:rPr>
          <w:rFonts w:ascii="Times New Roman" w:hAnsi="Times New Roman" w:cs="Times New Roman"/>
          <w:i/>
          <w:color w:val="FF0000"/>
          <w:sz w:val="24"/>
          <w:szCs w:val="24"/>
        </w:rPr>
        <w:t xml:space="preserve"> </w:t>
      </w:r>
      <w:r w:rsidRPr="0020414F">
        <w:rPr>
          <w:rFonts w:ascii="Times New Roman" w:hAnsi="Times New Roman" w:cs="Times New Roman"/>
          <w:i/>
          <w:sz w:val="24"/>
          <w:szCs w:val="24"/>
        </w:rPr>
        <w:t>муниципального образования или строительный адрес, кадастровый номер земельного участка)</w:t>
      </w:r>
    </w:p>
    <w:p w:rsidR="0020414F" w:rsidRPr="0020414F" w:rsidRDefault="0020414F" w:rsidP="00204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0414F">
        <w:rPr>
          <w:rFonts w:ascii="Times New Roman" w:hAnsi="Times New Roman" w:cs="Times New Roman"/>
          <w:sz w:val="24"/>
          <w:szCs w:val="24"/>
        </w:rPr>
        <w:t>обоснование вырубки (причина) _____________________________________________</w:t>
      </w:r>
    </w:p>
    <w:p w:rsidR="0020414F" w:rsidRPr="0020414F" w:rsidRDefault="0020414F" w:rsidP="0020414F">
      <w:pPr>
        <w:widowControl w:val="0"/>
        <w:autoSpaceDE w:val="0"/>
        <w:autoSpaceDN w:val="0"/>
        <w:adjustRightInd w:val="0"/>
        <w:spacing w:after="0" w:line="240" w:lineRule="auto"/>
        <w:ind w:firstLine="709"/>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09"/>
        <w:rPr>
          <w:rFonts w:ascii="Times New Roman" w:hAnsi="Times New Roman" w:cs="Times New Roman"/>
          <w:sz w:val="24"/>
          <w:szCs w:val="24"/>
        </w:rPr>
      </w:pPr>
      <w:r w:rsidRPr="0020414F">
        <w:rPr>
          <w:rFonts w:ascii="Times New Roman" w:hAnsi="Times New Roman" w:cs="Times New Roman"/>
          <w:sz w:val="24"/>
          <w:szCs w:val="24"/>
        </w:rPr>
        <w:t>Приложения: _____________________________________________ на _____ листах.</w:t>
      </w:r>
    </w:p>
    <w:p w:rsidR="0020414F" w:rsidRPr="0020414F" w:rsidRDefault="0020414F" w:rsidP="0020414F">
      <w:pPr>
        <w:spacing w:after="0" w:line="240" w:lineRule="auto"/>
        <w:ind w:left="179"/>
        <w:jc w:val="center"/>
        <w:rPr>
          <w:rFonts w:ascii="Times New Roman" w:hAnsi="Times New Roman" w:cs="Times New Roman"/>
          <w:i/>
          <w:sz w:val="24"/>
          <w:szCs w:val="24"/>
        </w:rPr>
      </w:pPr>
      <w:r w:rsidRPr="0020414F">
        <w:rPr>
          <w:rFonts w:ascii="Times New Roman" w:hAnsi="Times New Roman" w:cs="Times New Roman"/>
          <w:i/>
          <w:sz w:val="24"/>
          <w:szCs w:val="24"/>
        </w:rPr>
        <w:t>(указываются документы,</w:t>
      </w:r>
      <w:r w:rsidRPr="0020414F">
        <w:rPr>
          <w:rFonts w:ascii="Times New Roman" w:hAnsi="Times New Roman" w:cs="Times New Roman"/>
          <w:i/>
          <w:spacing w:val="-2"/>
          <w:sz w:val="24"/>
          <w:szCs w:val="24"/>
        </w:rPr>
        <w:t xml:space="preserve"> </w:t>
      </w:r>
      <w:r w:rsidRPr="0020414F">
        <w:rPr>
          <w:rFonts w:ascii="Times New Roman" w:hAnsi="Times New Roman" w:cs="Times New Roman"/>
          <w:i/>
          <w:sz w:val="24"/>
          <w:szCs w:val="24"/>
        </w:rPr>
        <w:t>которые</w:t>
      </w:r>
      <w:r w:rsidRPr="0020414F">
        <w:rPr>
          <w:rFonts w:ascii="Times New Roman" w:hAnsi="Times New Roman" w:cs="Times New Roman"/>
          <w:i/>
          <w:spacing w:val="-3"/>
          <w:sz w:val="24"/>
          <w:szCs w:val="24"/>
        </w:rPr>
        <w:t xml:space="preserve"> </w:t>
      </w:r>
      <w:r w:rsidRPr="0020414F">
        <w:rPr>
          <w:rFonts w:ascii="Times New Roman" w:hAnsi="Times New Roman" w:cs="Times New Roman"/>
          <w:i/>
          <w:sz w:val="24"/>
          <w:szCs w:val="24"/>
        </w:rPr>
        <w:t>представил</w:t>
      </w:r>
      <w:r w:rsidRPr="0020414F">
        <w:rPr>
          <w:rFonts w:ascii="Times New Roman" w:hAnsi="Times New Roman" w:cs="Times New Roman"/>
          <w:i/>
          <w:spacing w:val="-2"/>
          <w:sz w:val="24"/>
          <w:szCs w:val="24"/>
        </w:rPr>
        <w:t xml:space="preserve"> </w:t>
      </w:r>
      <w:r w:rsidRPr="0020414F">
        <w:rPr>
          <w:rFonts w:ascii="Times New Roman" w:hAnsi="Times New Roman" w:cs="Times New Roman"/>
          <w:i/>
          <w:sz w:val="24"/>
          <w:szCs w:val="24"/>
        </w:rPr>
        <w:t>заявитель)</w:t>
      </w:r>
    </w:p>
    <w:p w:rsidR="0020414F" w:rsidRPr="0020414F" w:rsidRDefault="0020414F" w:rsidP="0020414F">
      <w:pPr>
        <w:pStyle w:val="ac"/>
        <w:spacing w:before="7"/>
      </w:pPr>
    </w:p>
    <w:p w:rsidR="0020414F" w:rsidRPr="0020414F" w:rsidRDefault="0020414F" w:rsidP="0020414F">
      <w:pPr>
        <w:pStyle w:val="ac"/>
        <w:spacing w:before="7"/>
        <w:ind w:firstLine="709"/>
      </w:pPr>
      <w:r w:rsidRPr="0020414F">
        <w:t>Результат услуги выдать следующим</w:t>
      </w:r>
      <w:r w:rsidRPr="0020414F">
        <w:rPr>
          <w:spacing w:val="-4"/>
        </w:rPr>
        <w:t xml:space="preserve"> </w:t>
      </w:r>
      <w:r w:rsidRPr="0020414F">
        <w:t>способом: _________________________</w:t>
      </w:r>
    </w:p>
    <w:p w:rsidR="0020414F" w:rsidRPr="0020414F" w:rsidRDefault="0020414F" w:rsidP="0020414F">
      <w:pPr>
        <w:widowControl w:val="0"/>
        <w:autoSpaceDE w:val="0"/>
        <w:autoSpaceDN w:val="0"/>
        <w:adjustRightInd w:val="0"/>
        <w:spacing w:after="0" w:line="240" w:lineRule="auto"/>
        <w:ind w:firstLine="709"/>
        <w:rPr>
          <w:rFonts w:ascii="Times New Roman" w:hAnsi="Times New Roman" w:cs="Times New Roman"/>
          <w:sz w:val="24"/>
          <w:szCs w:val="24"/>
        </w:rPr>
      </w:pPr>
    </w:p>
    <w:p w:rsidR="0020414F" w:rsidRPr="0020414F" w:rsidRDefault="0020414F" w:rsidP="0020414F">
      <w:pPr>
        <w:pStyle w:val="ac"/>
        <w:spacing w:before="1"/>
      </w:pPr>
      <w:r w:rsidRPr="0020414F">
        <w:t>____________________                     ______________             ____________________</w:t>
      </w:r>
    </w:p>
    <w:p w:rsidR="0020414F" w:rsidRPr="0020414F" w:rsidRDefault="0020414F" w:rsidP="0020414F">
      <w:pPr>
        <w:tabs>
          <w:tab w:val="left" w:pos="3837"/>
          <w:tab w:val="left" w:pos="7351"/>
        </w:tabs>
        <w:spacing w:after="0" w:line="240" w:lineRule="auto"/>
        <w:ind w:left="117"/>
        <w:rPr>
          <w:rFonts w:ascii="Times New Roman" w:hAnsi="Times New Roman" w:cs="Times New Roman"/>
          <w:sz w:val="24"/>
          <w:szCs w:val="24"/>
        </w:rPr>
      </w:pPr>
      <w:r w:rsidRPr="0020414F">
        <w:rPr>
          <w:rFonts w:ascii="Times New Roman" w:hAnsi="Times New Roman" w:cs="Times New Roman"/>
          <w:sz w:val="24"/>
          <w:szCs w:val="24"/>
        </w:rPr>
        <w:tab/>
      </w:r>
      <w:r w:rsidRPr="0020414F">
        <w:rPr>
          <w:rFonts w:ascii="Times New Roman" w:hAnsi="Times New Roman" w:cs="Times New Roman"/>
          <w:sz w:val="24"/>
          <w:szCs w:val="24"/>
        </w:rPr>
        <w:tab/>
      </w:r>
    </w:p>
    <w:p w:rsidR="0020414F" w:rsidRPr="0020414F" w:rsidRDefault="0020414F" w:rsidP="0020414F">
      <w:pPr>
        <w:tabs>
          <w:tab w:val="left" w:pos="4464"/>
          <w:tab w:val="left" w:pos="7411"/>
        </w:tabs>
        <w:spacing w:after="0" w:line="240" w:lineRule="auto"/>
        <w:rPr>
          <w:rFonts w:ascii="Times New Roman" w:hAnsi="Times New Roman" w:cs="Times New Roman"/>
          <w:i/>
          <w:sz w:val="24"/>
          <w:szCs w:val="24"/>
        </w:rPr>
      </w:pPr>
      <w:r w:rsidRPr="0020414F">
        <w:rPr>
          <w:rFonts w:ascii="Times New Roman" w:hAnsi="Times New Roman" w:cs="Times New Roman"/>
          <w:i/>
          <w:sz w:val="24"/>
          <w:szCs w:val="24"/>
        </w:rPr>
        <w:t xml:space="preserve">               (должность)                                                    (подпись)                                (фамилия</w:t>
      </w:r>
      <w:r w:rsidRPr="0020414F">
        <w:rPr>
          <w:rFonts w:ascii="Times New Roman" w:hAnsi="Times New Roman" w:cs="Times New Roman"/>
          <w:i/>
          <w:spacing w:val="-2"/>
          <w:sz w:val="24"/>
          <w:szCs w:val="24"/>
        </w:rPr>
        <w:t xml:space="preserve"> </w:t>
      </w:r>
      <w:r w:rsidRPr="0020414F">
        <w:rPr>
          <w:rFonts w:ascii="Times New Roman" w:hAnsi="Times New Roman" w:cs="Times New Roman"/>
          <w:i/>
          <w:sz w:val="24"/>
          <w:szCs w:val="24"/>
        </w:rPr>
        <w:t>и</w:t>
      </w:r>
      <w:r w:rsidRPr="0020414F">
        <w:rPr>
          <w:rFonts w:ascii="Times New Roman" w:hAnsi="Times New Roman" w:cs="Times New Roman"/>
          <w:i/>
          <w:spacing w:val="-2"/>
          <w:sz w:val="24"/>
          <w:szCs w:val="24"/>
        </w:rPr>
        <w:t xml:space="preserve"> </w:t>
      </w:r>
      <w:r w:rsidRPr="0020414F">
        <w:rPr>
          <w:rFonts w:ascii="Times New Roman" w:hAnsi="Times New Roman" w:cs="Times New Roman"/>
          <w:i/>
          <w:sz w:val="24"/>
          <w:szCs w:val="24"/>
        </w:rPr>
        <w:t>инициалы)</w:t>
      </w:r>
    </w:p>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r w:rsidRPr="0020414F">
        <w:rPr>
          <w:rFonts w:ascii="Times New Roman" w:hAnsi="Times New Roman" w:cs="Times New Roman"/>
          <w:sz w:val="24"/>
          <w:szCs w:val="24"/>
        </w:rPr>
        <w:t>«___» __________20__ г.</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right"/>
        <w:rPr>
          <w:rFonts w:ascii="Times New Roman" w:hAnsi="Times New Roman" w:cs="Times New Roman"/>
          <w:b/>
          <w:bCs/>
          <w:sz w:val="24"/>
          <w:szCs w:val="24"/>
        </w:rPr>
      </w:pPr>
      <w:r w:rsidRPr="0020414F">
        <w:rPr>
          <w:rFonts w:ascii="Times New Roman" w:hAnsi="Times New Roman" w:cs="Times New Roman"/>
          <w:sz w:val="24"/>
          <w:szCs w:val="24"/>
        </w:rPr>
        <w:br w:type="page"/>
      </w:r>
      <w:bookmarkStart w:id="39" w:name="sub_4000"/>
      <w:r w:rsidRPr="0020414F">
        <w:rPr>
          <w:rFonts w:ascii="Times New Roman" w:hAnsi="Times New Roman" w:cs="Times New Roman"/>
          <w:b/>
          <w:bCs/>
          <w:sz w:val="24"/>
          <w:szCs w:val="24"/>
        </w:rPr>
        <w:lastRenderedPageBreak/>
        <w:t xml:space="preserve"> </w:t>
      </w:r>
    </w:p>
    <w:bookmarkEnd w:id="39"/>
    <w:p w:rsidR="0020414F" w:rsidRPr="0020414F" w:rsidRDefault="0020414F" w:rsidP="0020414F">
      <w:pPr>
        <w:widowControl w:val="0"/>
        <w:autoSpaceDE w:val="0"/>
        <w:autoSpaceDN w:val="0"/>
        <w:adjustRightInd w:val="0"/>
        <w:spacing w:after="0" w:line="240" w:lineRule="auto"/>
        <w:ind w:left="3969"/>
        <w:jc w:val="right"/>
        <w:rPr>
          <w:rFonts w:ascii="Times New Roman" w:hAnsi="Times New Roman" w:cs="Times New Roman"/>
          <w:bCs/>
          <w:sz w:val="24"/>
          <w:szCs w:val="24"/>
        </w:rPr>
      </w:pPr>
      <w:r w:rsidRPr="0020414F">
        <w:rPr>
          <w:rFonts w:ascii="Times New Roman" w:hAnsi="Times New Roman" w:cs="Times New Roman"/>
          <w:sz w:val="24"/>
          <w:szCs w:val="24"/>
        </w:rPr>
        <w:t>Приложение № 4</w:t>
      </w:r>
    </w:p>
    <w:p w:rsidR="0020414F" w:rsidRPr="0020414F" w:rsidRDefault="0020414F" w:rsidP="0020414F">
      <w:pPr>
        <w:pStyle w:val="ae"/>
        <w:ind w:left="3969"/>
        <w:jc w:val="right"/>
        <w:rPr>
          <w:rFonts w:ascii="Times New Roman" w:eastAsia="Times New Roman" w:hAnsi="Times New Roman" w:cs="Times New Roman"/>
          <w:sz w:val="24"/>
          <w:szCs w:val="24"/>
          <w:lang w:eastAsia="ru-RU"/>
        </w:rPr>
      </w:pPr>
      <w:r w:rsidRPr="0020414F">
        <w:rPr>
          <w:rFonts w:ascii="Times New Roman" w:eastAsia="Times New Roman" w:hAnsi="Times New Roman" w:cs="Times New Roman"/>
          <w:sz w:val="24"/>
          <w:szCs w:val="24"/>
          <w:lang w:eastAsia="ru-RU"/>
        </w:rPr>
        <w:t xml:space="preserve">к административному регламенту </w:t>
      </w:r>
    </w:p>
    <w:p w:rsidR="0020414F" w:rsidRPr="0020414F" w:rsidRDefault="0020414F" w:rsidP="0020414F">
      <w:pPr>
        <w:widowControl w:val="0"/>
        <w:tabs>
          <w:tab w:val="left" w:pos="142"/>
        </w:tabs>
        <w:autoSpaceDE w:val="0"/>
        <w:autoSpaceDN w:val="0"/>
        <w:adjustRightInd w:val="0"/>
        <w:spacing w:after="0" w:line="240" w:lineRule="auto"/>
        <w:ind w:left="3969"/>
        <w:jc w:val="right"/>
        <w:outlineLvl w:val="0"/>
        <w:rPr>
          <w:rFonts w:ascii="Times New Roman" w:hAnsi="Times New Roman" w:cs="Times New Roman"/>
          <w:sz w:val="24"/>
          <w:szCs w:val="24"/>
        </w:rPr>
      </w:pPr>
      <w:r w:rsidRPr="0020414F">
        <w:rPr>
          <w:rFonts w:ascii="Times New Roman" w:hAnsi="Times New Roman" w:cs="Times New Roman"/>
          <w:sz w:val="24"/>
          <w:szCs w:val="24"/>
        </w:rPr>
        <w:t>администрации Урмарского муниципального округа</w:t>
      </w:r>
      <w:r w:rsidRPr="0020414F">
        <w:rPr>
          <w:rFonts w:ascii="Times New Roman" w:hAnsi="Times New Roman" w:cs="Times New Roman"/>
          <w:b/>
          <w:sz w:val="24"/>
          <w:szCs w:val="24"/>
        </w:rPr>
        <w:t xml:space="preserve"> </w:t>
      </w:r>
      <w:r w:rsidRPr="0020414F">
        <w:rPr>
          <w:rFonts w:ascii="Times New Roman" w:hAnsi="Times New Roman" w:cs="Times New Roman"/>
          <w:sz w:val="24"/>
          <w:szCs w:val="24"/>
        </w:rPr>
        <w:t>Чувашской Республики по предоставлению муниципальной</w:t>
      </w:r>
      <w:r w:rsidRPr="0020414F">
        <w:rPr>
          <w:rFonts w:ascii="Times New Roman" w:hAnsi="Times New Roman" w:cs="Times New Roman"/>
          <w:bCs/>
          <w:sz w:val="24"/>
          <w:szCs w:val="24"/>
        </w:rPr>
        <w:t xml:space="preserve"> услуги </w:t>
      </w:r>
      <w:r w:rsidRPr="0020414F">
        <w:rPr>
          <w:rFonts w:ascii="Times New Roman" w:hAnsi="Times New Roman" w:cs="Times New Roman"/>
          <w:sz w:val="24"/>
          <w:szCs w:val="24"/>
        </w:rPr>
        <w:t>«Выдача ордера на вырубку (снос) зеленых насаждений на земельных участках, находящихся в муниципальной собственности»</w:t>
      </w:r>
    </w:p>
    <w:p w:rsidR="0020414F" w:rsidRPr="0020414F" w:rsidRDefault="0020414F" w:rsidP="0020414F">
      <w:pPr>
        <w:widowControl w:val="0"/>
        <w:autoSpaceDE w:val="0"/>
        <w:autoSpaceDN w:val="0"/>
        <w:adjustRightInd w:val="0"/>
        <w:spacing w:before="108" w:after="0" w:line="240" w:lineRule="auto"/>
        <w:jc w:val="center"/>
        <w:outlineLvl w:val="0"/>
        <w:rPr>
          <w:rFonts w:ascii="Times New Roman" w:hAnsi="Times New Roman" w:cs="Times New Roman"/>
          <w:b/>
          <w:bCs/>
          <w:sz w:val="24"/>
          <w:szCs w:val="24"/>
        </w:rPr>
      </w:pPr>
    </w:p>
    <w:p w:rsidR="0020414F" w:rsidRPr="0020414F" w:rsidRDefault="0020414F" w:rsidP="0020414F">
      <w:pPr>
        <w:widowControl w:val="0"/>
        <w:autoSpaceDE w:val="0"/>
        <w:autoSpaceDN w:val="0"/>
        <w:adjustRightInd w:val="0"/>
        <w:spacing w:before="108" w:after="0" w:line="240" w:lineRule="auto"/>
        <w:jc w:val="center"/>
        <w:outlineLvl w:val="0"/>
        <w:rPr>
          <w:rFonts w:ascii="Times New Roman" w:hAnsi="Times New Roman" w:cs="Times New Roman"/>
          <w:b/>
          <w:bCs/>
          <w:sz w:val="24"/>
          <w:szCs w:val="24"/>
        </w:rPr>
      </w:pPr>
      <w:r w:rsidRPr="0020414F">
        <w:rPr>
          <w:rFonts w:ascii="Times New Roman" w:hAnsi="Times New Roman" w:cs="Times New Roman"/>
          <w:b/>
          <w:bCs/>
          <w:sz w:val="24"/>
          <w:szCs w:val="24"/>
        </w:rPr>
        <w:t>Перечень признаков заявителей</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4"/>
        <w:gridCol w:w="793"/>
        <w:gridCol w:w="6738"/>
      </w:tblGrid>
      <w:tr w:rsidR="0020414F" w:rsidRPr="0020414F" w:rsidTr="00984D04">
        <w:trPr>
          <w:trHeight w:val="304"/>
        </w:trPr>
        <w:tc>
          <w:tcPr>
            <w:tcW w:w="2114" w:type="dxa"/>
            <w:tcBorders>
              <w:top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Признак заявителя</w:t>
            </w:r>
          </w:p>
        </w:tc>
        <w:tc>
          <w:tcPr>
            <w:tcW w:w="793"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N</w:t>
            </w:r>
          </w:p>
        </w:tc>
        <w:tc>
          <w:tcPr>
            <w:tcW w:w="6738" w:type="dxa"/>
            <w:tcBorders>
              <w:top w:val="single" w:sz="4" w:space="0" w:color="auto"/>
              <w:left w:val="single" w:sz="4" w:space="0" w:color="auto"/>
              <w:bottom w:val="single" w:sz="4" w:space="0" w:color="auto"/>
            </w:tcBorders>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Значения признака заявителя</w:t>
            </w:r>
          </w:p>
        </w:tc>
      </w:tr>
      <w:tr w:rsidR="0020414F" w:rsidRPr="0020414F" w:rsidTr="00984D04">
        <w:trPr>
          <w:trHeight w:val="1075"/>
        </w:trPr>
        <w:tc>
          <w:tcPr>
            <w:tcW w:w="2114" w:type="dxa"/>
            <w:vMerge w:val="restart"/>
            <w:tcBorders>
              <w:top w:val="single" w:sz="4" w:space="0" w:color="auto"/>
              <w:right w:val="single" w:sz="4" w:space="0" w:color="auto"/>
            </w:tcBorders>
            <w:vAlign w:val="center"/>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Статус заявителя</w:t>
            </w:r>
          </w:p>
        </w:tc>
        <w:tc>
          <w:tcPr>
            <w:tcW w:w="793" w:type="dxa"/>
            <w:tcBorders>
              <w:top w:val="single" w:sz="4" w:space="0" w:color="auto"/>
              <w:left w:val="single" w:sz="4" w:space="0" w:color="auto"/>
              <w:bottom w:val="single" w:sz="4" w:space="0" w:color="auto"/>
              <w:right w:val="single" w:sz="4" w:space="0" w:color="auto"/>
            </w:tcBorders>
            <w:vAlign w:val="center"/>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1</w:t>
            </w:r>
          </w:p>
        </w:tc>
        <w:tc>
          <w:tcPr>
            <w:tcW w:w="6738" w:type="dxa"/>
            <w:tcBorders>
              <w:top w:val="single" w:sz="4" w:space="0" w:color="auto"/>
              <w:left w:val="single" w:sz="4" w:space="0" w:color="auto"/>
              <w:bottom w:val="single" w:sz="4" w:space="0" w:color="auto"/>
            </w:tcBorders>
          </w:tcPr>
          <w:p w:rsidR="0020414F" w:rsidRPr="0020414F" w:rsidRDefault="0020414F" w:rsidP="0020414F">
            <w:pPr>
              <w:spacing w:after="0" w:line="240" w:lineRule="auto"/>
              <w:rPr>
                <w:rFonts w:ascii="Times New Roman" w:hAnsi="Times New Roman" w:cs="Times New Roman"/>
                <w:sz w:val="24"/>
                <w:szCs w:val="24"/>
              </w:rPr>
            </w:pPr>
            <w:r w:rsidRPr="0020414F">
              <w:rPr>
                <w:rFonts w:ascii="Times New Roman" w:hAnsi="Times New Roman" w:cs="Times New Roman"/>
                <w:sz w:val="24"/>
                <w:szCs w:val="24"/>
              </w:rPr>
              <w:t>юридические лица, имеющие намерение осуществить вырубку (снос) зеленых насаждений, произрастающих на земельных участках, находящихся в муниципальной собственности Урмарского муниципального округа</w:t>
            </w:r>
            <w:r w:rsidRPr="0020414F">
              <w:rPr>
                <w:rFonts w:ascii="Times New Roman" w:hAnsi="Times New Roman" w:cs="Times New Roman"/>
                <w:b/>
                <w:sz w:val="24"/>
                <w:szCs w:val="24"/>
              </w:rPr>
              <w:t xml:space="preserve"> </w:t>
            </w:r>
            <w:r w:rsidRPr="0020414F">
              <w:rPr>
                <w:rFonts w:ascii="Times New Roman" w:hAnsi="Times New Roman" w:cs="Times New Roman"/>
                <w:sz w:val="24"/>
                <w:szCs w:val="24"/>
              </w:rPr>
              <w:t>Чувашской Республики</w:t>
            </w:r>
          </w:p>
        </w:tc>
      </w:tr>
      <w:tr w:rsidR="0020414F" w:rsidRPr="0020414F" w:rsidTr="00984D04">
        <w:trPr>
          <w:trHeight w:val="1346"/>
        </w:trPr>
        <w:tc>
          <w:tcPr>
            <w:tcW w:w="2114" w:type="dxa"/>
            <w:vMerge/>
            <w:tcBorders>
              <w:right w:val="single" w:sz="4" w:space="0" w:color="auto"/>
            </w:tcBorders>
          </w:tcPr>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vAlign w:val="center"/>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2</w:t>
            </w:r>
          </w:p>
        </w:tc>
        <w:tc>
          <w:tcPr>
            <w:tcW w:w="6738" w:type="dxa"/>
            <w:tcBorders>
              <w:top w:val="single" w:sz="4" w:space="0" w:color="auto"/>
              <w:left w:val="single" w:sz="4" w:space="0" w:color="auto"/>
              <w:bottom w:val="single" w:sz="4" w:space="0" w:color="auto"/>
            </w:tcBorders>
          </w:tcPr>
          <w:p w:rsidR="0020414F" w:rsidRPr="0020414F" w:rsidRDefault="0020414F" w:rsidP="0020414F">
            <w:pPr>
              <w:spacing w:after="0" w:line="240" w:lineRule="auto"/>
              <w:rPr>
                <w:rFonts w:ascii="Times New Roman" w:hAnsi="Times New Roman" w:cs="Times New Roman"/>
                <w:sz w:val="24"/>
                <w:szCs w:val="24"/>
              </w:rPr>
            </w:pPr>
            <w:r w:rsidRPr="0020414F">
              <w:rPr>
                <w:rFonts w:ascii="Times New Roman" w:hAnsi="Times New Roman" w:cs="Times New Roman"/>
                <w:sz w:val="24"/>
                <w:szCs w:val="24"/>
              </w:rPr>
              <w:t>индивидуальные предприниматели, имеющие намерение осуществить вырубку (снос) зеленых насаждений, произрастающих на земельных участках, находящихся в муниципальной собственности Урмарского муниципального округа Чувашской Республики</w:t>
            </w:r>
          </w:p>
        </w:tc>
      </w:tr>
      <w:tr w:rsidR="0020414F" w:rsidRPr="0020414F" w:rsidTr="00984D04">
        <w:trPr>
          <w:trHeight w:val="1138"/>
        </w:trPr>
        <w:tc>
          <w:tcPr>
            <w:tcW w:w="2114" w:type="dxa"/>
            <w:vMerge/>
            <w:tcBorders>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vAlign w:val="center"/>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3</w:t>
            </w:r>
          </w:p>
        </w:tc>
        <w:tc>
          <w:tcPr>
            <w:tcW w:w="6738" w:type="dxa"/>
            <w:tcBorders>
              <w:top w:val="single" w:sz="4" w:space="0" w:color="auto"/>
              <w:left w:val="single" w:sz="4" w:space="0" w:color="auto"/>
              <w:bottom w:val="single" w:sz="4" w:space="0" w:color="auto"/>
            </w:tcBorders>
          </w:tcPr>
          <w:p w:rsidR="0020414F" w:rsidRPr="0020414F" w:rsidRDefault="0020414F" w:rsidP="0020414F">
            <w:pPr>
              <w:spacing w:after="0" w:line="240" w:lineRule="auto"/>
              <w:rPr>
                <w:rFonts w:ascii="Times New Roman" w:hAnsi="Times New Roman" w:cs="Times New Roman"/>
                <w:sz w:val="24"/>
                <w:szCs w:val="24"/>
              </w:rPr>
            </w:pPr>
            <w:r w:rsidRPr="0020414F">
              <w:rPr>
                <w:rFonts w:ascii="Times New Roman" w:hAnsi="Times New Roman" w:cs="Times New Roman"/>
                <w:sz w:val="24"/>
                <w:szCs w:val="24"/>
              </w:rPr>
              <w:t>физические лица, имеющие намерение осуществить вырубку (снос) зеленых насаждений, произрастающих на земельных участках, находящихся в муниципальной собственности Урмарского муниципального округа Чувашской Республики</w:t>
            </w:r>
          </w:p>
        </w:tc>
      </w:tr>
      <w:tr w:rsidR="0020414F" w:rsidRPr="0020414F" w:rsidTr="00984D04">
        <w:trPr>
          <w:trHeight w:val="318"/>
        </w:trPr>
        <w:tc>
          <w:tcPr>
            <w:tcW w:w="2114" w:type="dxa"/>
            <w:vMerge w:val="restart"/>
            <w:tcBorders>
              <w:top w:val="single" w:sz="4" w:space="0" w:color="auto"/>
              <w:bottom w:val="single" w:sz="4" w:space="0" w:color="auto"/>
              <w:right w:val="single" w:sz="4" w:space="0" w:color="auto"/>
            </w:tcBorders>
            <w:vAlign w:val="center"/>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Цель обращения</w:t>
            </w:r>
          </w:p>
        </w:tc>
        <w:tc>
          <w:tcPr>
            <w:tcW w:w="793" w:type="dxa"/>
            <w:tcBorders>
              <w:top w:val="single" w:sz="4" w:space="0" w:color="auto"/>
              <w:left w:val="single" w:sz="4" w:space="0" w:color="auto"/>
              <w:bottom w:val="single" w:sz="4" w:space="0" w:color="auto"/>
              <w:right w:val="single" w:sz="4" w:space="0" w:color="auto"/>
            </w:tcBorders>
            <w:vAlign w:val="center"/>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1</w:t>
            </w:r>
          </w:p>
        </w:tc>
        <w:tc>
          <w:tcPr>
            <w:tcW w:w="6738" w:type="dxa"/>
            <w:tcBorders>
              <w:top w:val="single" w:sz="4" w:space="0" w:color="auto"/>
              <w:left w:val="single" w:sz="4" w:space="0" w:color="auto"/>
              <w:bottom w:val="single" w:sz="4" w:space="0" w:color="auto"/>
            </w:tcBorders>
          </w:tcPr>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r w:rsidRPr="0020414F">
              <w:rPr>
                <w:rFonts w:ascii="Times New Roman" w:hAnsi="Times New Roman" w:cs="Times New Roman"/>
                <w:sz w:val="24"/>
                <w:szCs w:val="24"/>
              </w:rPr>
              <w:t>выдача ордера на вырубку (снос) зеленых насаждений на земельных участках, находящихся в муниципальной собственности</w:t>
            </w:r>
          </w:p>
        </w:tc>
      </w:tr>
      <w:tr w:rsidR="0020414F" w:rsidRPr="0020414F" w:rsidTr="00984D04">
        <w:trPr>
          <w:trHeight w:val="159"/>
        </w:trPr>
        <w:tc>
          <w:tcPr>
            <w:tcW w:w="2114" w:type="dxa"/>
            <w:vMerge/>
            <w:tcBorders>
              <w:top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vAlign w:val="center"/>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2</w:t>
            </w:r>
          </w:p>
        </w:tc>
        <w:tc>
          <w:tcPr>
            <w:tcW w:w="6738" w:type="dxa"/>
            <w:tcBorders>
              <w:top w:val="single" w:sz="4" w:space="0" w:color="auto"/>
              <w:left w:val="single" w:sz="4" w:space="0" w:color="auto"/>
              <w:bottom w:val="single" w:sz="4" w:space="0" w:color="auto"/>
            </w:tcBorders>
          </w:tcPr>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r w:rsidRPr="0020414F">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tc>
      </w:tr>
    </w:tbl>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before="108" w:after="0" w:line="240" w:lineRule="auto"/>
        <w:jc w:val="center"/>
        <w:outlineLvl w:val="0"/>
        <w:rPr>
          <w:rFonts w:ascii="Times New Roman" w:hAnsi="Times New Roman" w:cs="Times New Roman"/>
          <w:b/>
          <w:bCs/>
          <w:sz w:val="24"/>
          <w:szCs w:val="24"/>
        </w:rPr>
      </w:pPr>
    </w:p>
    <w:p w:rsidR="0020414F" w:rsidRPr="0020414F" w:rsidRDefault="0020414F" w:rsidP="0020414F">
      <w:pPr>
        <w:widowControl w:val="0"/>
        <w:autoSpaceDE w:val="0"/>
        <w:autoSpaceDN w:val="0"/>
        <w:adjustRightInd w:val="0"/>
        <w:spacing w:after="0" w:line="240" w:lineRule="auto"/>
        <w:rPr>
          <w:rFonts w:ascii="Times New Roman" w:hAnsi="Times New Roman" w:cs="Times New Roman"/>
          <w:color w:val="FF0000"/>
          <w:sz w:val="24"/>
          <w:szCs w:val="24"/>
        </w:rPr>
      </w:pPr>
    </w:p>
    <w:p w:rsidR="0020414F" w:rsidRPr="0020414F" w:rsidRDefault="0020414F" w:rsidP="0020414F">
      <w:pPr>
        <w:widowControl w:val="0"/>
        <w:autoSpaceDE w:val="0"/>
        <w:autoSpaceDN w:val="0"/>
        <w:adjustRightInd w:val="0"/>
        <w:spacing w:after="0" w:line="240" w:lineRule="auto"/>
        <w:jc w:val="right"/>
        <w:rPr>
          <w:rFonts w:ascii="Times New Roman" w:hAnsi="Times New Roman" w:cs="Times New Roman"/>
          <w:bCs/>
          <w:sz w:val="24"/>
          <w:szCs w:val="24"/>
        </w:rPr>
      </w:pPr>
      <w:r w:rsidRPr="0020414F">
        <w:rPr>
          <w:rFonts w:ascii="Times New Roman" w:hAnsi="Times New Roman" w:cs="Times New Roman"/>
          <w:color w:val="FF0000"/>
          <w:sz w:val="24"/>
          <w:szCs w:val="24"/>
        </w:rPr>
        <w:br w:type="page"/>
      </w:r>
      <w:r w:rsidRPr="0020414F">
        <w:rPr>
          <w:rFonts w:ascii="Times New Roman" w:hAnsi="Times New Roman" w:cs="Times New Roman"/>
          <w:sz w:val="24"/>
          <w:szCs w:val="24"/>
        </w:rPr>
        <w:lastRenderedPageBreak/>
        <w:t>Приложение № 5</w:t>
      </w:r>
    </w:p>
    <w:p w:rsidR="0020414F" w:rsidRPr="0020414F" w:rsidRDefault="0020414F" w:rsidP="0020414F">
      <w:pPr>
        <w:pStyle w:val="ae"/>
        <w:ind w:left="3969"/>
        <w:jc w:val="right"/>
        <w:rPr>
          <w:rFonts w:ascii="Times New Roman" w:eastAsia="Times New Roman" w:hAnsi="Times New Roman" w:cs="Times New Roman"/>
          <w:sz w:val="24"/>
          <w:szCs w:val="24"/>
          <w:lang w:eastAsia="ru-RU"/>
        </w:rPr>
      </w:pPr>
      <w:r w:rsidRPr="0020414F">
        <w:rPr>
          <w:rFonts w:ascii="Times New Roman" w:eastAsia="Times New Roman" w:hAnsi="Times New Roman" w:cs="Times New Roman"/>
          <w:sz w:val="24"/>
          <w:szCs w:val="24"/>
          <w:lang w:eastAsia="ru-RU"/>
        </w:rPr>
        <w:t xml:space="preserve">к административному регламенту </w:t>
      </w:r>
    </w:p>
    <w:p w:rsidR="0020414F" w:rsidRPr="0020414F" w:rsidRDefault="0020414F" w:rsidP="0020414F">
      <w:pPr>
        <w:widowControl w:val="0"/>
        <w:tabs>
          <w:tab w:val="left" w:pos="142"/>
        </w:tabs>
        <w:autoSpaceDE w:val="0"/>
        <w:autoSpaceDN w:val="0"/>
        <w:adjustRightInd w:val="0"/>
        <w:spacing w:after="0" w:line="240" w:lineRule="auto"/>
        <w:ind w:left="3969"/>
        <w:jc w:val="right"/>
        <w:outlineLvl w:val="0"/>
        <w:rPr>
          <w:rFonts w:ascii="Times New Roman" w:hAnsi="Times New Roman" w:cs="Times New Roman"/>
          <w:sz w:val="24"/>
          <w:szCs w:val="24"/>
        </w:rPr>
      </w:pPr>
      <w:r w:rsidRPr="0020414F">
        <w:rPr>
          <w:rFonts w:ascii="Times New Roman" w:hAnsi="Times New Roman" w:cs="Times New Roman"/>
          <w:sz w:val="24"/>
          <w:szCs w:val="24"/>
        </w:rPr>
        <w:t>администрации Урмарского муниципального округа Чувашской Республики по предоставлению муниципальной</w:t>
      </w:r>
      <w:r w:rsidRPr="0020414F">
        <w:rPr>
          <w:rFonts w:ascii="Times New Roman" w:hAnsi="Times New Roman" w:cs="Times New Roman"/>
          <w:bCs/>
          <w:sz w:val="24"/>
          <w:szCs w:val="24"/>
        </w:rPr>
        <w:t xml:space="preserve"> услуги </w:t>
      </w:r>
      <w:r w:rsidRPr="0020414F">
        <w:rPr>
          <w:rFonts w:ascii="Times New Roman" w:hAnsi="Times New Roman" w:cs="Times New Roman"/>
          <w:sz w:val="24"/>
          <w:szCs w:val="24"/>
        </w:rPr>
        <w:t>«Выдача ордера на вырубку (снос) зеленых насаждений на земельных участках, находящихся в муниципальной собственности»</w:t>
      </w:r>
    </w:p>
    <w:p w:rsidR="0020414F" w:rsidRPr="0020414F" w:rsidRDefault="0020414F" w:rsidP="0020414F">
      <w:pPr>
        <w:spacing w:after="0" w:line="240" w:lineRule="auto"/>
        <w:ind w:left="5664"/>
        <w:jc w:val="both"/>
        <w:rPr>
          <w:rFonts w:ascii="Times New Roman" w:hAnsi="Times New Roman" w:cs="Times New Roman"/>
          <w:color w:val="000000"/>
          <w:sz w:val="24"/>
          <w:szCs w:val="24"/>
        </w:rPr>
      </w:pPr>
    </w:p>
    <w:p w:rsidR="0020414F" w:rsidRPr="0020414F" w:rsidRDefault="0020414F" w:rsidP="0020414F">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20414F">
        <w:rPr>
          <w:rFonts w:ascii="Times New Roman" w:hAnsi="Times New Roman" w:cs="Times New Roman"/>
          <w:b/>
          <w:bCs/>
          <w:sz w:val="24"/>
          <w:szCs w:val="24"/>
        </w:rPr>
        <w:t>Акт № ______</w:t>
      </w:r>
    </w:p>
    <w:p w:rsidR="0020414F" w:rsidRPr="0020414F" w:rsidRDefault="0020414F" w:rsidP="0020414F">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20414F">
        <w:rPr>
          <w:rFonts w:ascii="Times New Roman" w:hAnsi="Times New Roman" w:cs="Times New Roman"/>
          <w:b/>
          <w:bCs/>
          <w:sz w:val="24"/>
          <w:szCs w:val="24"/>
        </w:rPr>
        <w:t>технического обследования зеленых насаждений</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r w:rsidRPr="0020414F">
        <w:rPr>
          <w:rFonts w:ascii="Times New Roman" w:hAnsi="Times New Roman" w:cs="Times New Roman"/>
          <w:sz w:val="24"/>
          <w:szCs w:val="24"/>
        </w:rPr>
        <w:t>С. (д.)______</w:t>
      </w:r>
      <w:r w:rsidRPr="0020414F">
        <w:rPr>
          <w:rFonts w:ascii="Times New Roman" w:hAnsi="Times New Roman" w:cs="Times New Roman"/>
          <w:b/>
          <w:sz w:val="24"/>
          <w:szCs w:val="24"/>
        </w:rPr>
        <w:t xml:space="preserve"> ___________ </w:t>
      </w:r>
      <w:r w:rsidRPr="0020414F">
        <w:rPr>
          <w:rFonts w:ascii="Times New Roman" w:hAnsi="Times New Roman" w:cs="Times New Roman"/>
          <w:sz w:val="24"/>
          <w:szCs w:val="24"/>
        </w:rPr>
        <w:t xml:space="preserve">                                                         «___» __________ 23___ г.</w:t>
      </w:r>
    </w:p>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09"/>
        <w:rPr>
          <w:rFonts w:ascii="Times New Roman" w:hAnsi="Times New Roman" w:cs="Times New Roman"/>
          <w:sz w:val="24"/>
          <w:szCs w:val="24"/>
        </w:rPr>
      </w:pPr>
      <w:r w:rsidRPr="0020414F">
        <w:rPr>
          <w:rFonts w:ascii="Times New Roman" w:hAnsi="Times New Roman" w:cs="Times New Roman"/>
          <w:sz w:val="24"/>
          <w:szCs w:val="24"/>
        </w:rPr>
        <w:t>Комиссия в составе:</w:t>
      </w:r>
    </w:p>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bookmarkStart w:id="40" w:name="sub_4001"/>
      <w:r w:rsidRPr="0020414F">
        <w:rPr>
          <w:rFonts w:ascii="Times New Roman" w:hAnsi="Times New Roman" w:cs="Times New Roman"/>
          <w:sz w:val="24"/>
          <w:szCs w:val="24"/>
        </w:rPr>
        <w:t>1. ___________________________________________________________________________</w:t>
      </w:r>
    </w:p>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bookmarkStart w:id="41" w:name="sub_4002"/>
      <w:bookmarkEnd w:id="40"/>
      <w:r w:rsidRPr="0020414F">
        <w:rPr>
          <w:rFonts w:ascii="Times New Roman" w:hAnsi="Times New Roman" w:cs="Times New Roman"/>
          <w:sz w:val="24"/>
          <w:szCs w:val="24"/>
        </w:rPr>
        <w:t>2. ___________________________________________________________________________</w:t>
      </w:r>
    </w:p>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bookmarkStart w:id="42" w:name="sub_4003"/>
      <w:bookmarkEnd w:id="41"/>
      <w:r w:rsidRPr="0020414F">
        <w:rPr>
          <w:rFonts w:ascii="Times New Roman" w:hAnsi="Times New Roman" w:cs="Times New Roman"/>
          <w:sz w:val="24"/>
          <w:szCs w:val="24"/>
        </w:rPr>
        <w:t>3. ___________________________________________________________________________</w:t>
      </w:r>
    </w:p>
    <w:bookmarkEnd w:id="42"/>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r w:rsidRPr="0020414F">
        <w:rPr>
          <w:rFonts w:ascii="Times New Roman" w:hAnsi="Times New Roman" w:cs="Times New Roman"/>
          <w:sz w:val="24"/>
          <w:szCs w:val="24"/>
        </w:rPr>
        <w:t>провели техническое обследование зеленых насаждений, расположенных по адресу:_____</w:t>
      </w:r>
    </w:p>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r w:rsidRPr="0020414F">
        <w:rPr>
          <w:rFonts w:ascii="Times New Roman" w:hAnsi="Times New Roman" w:cs="Times New Roman"/>
          <w:sz w:val="24"/>
          <w:szCs w:val="24"/>
        </w:rPr>
        <w:t>_____________________________________________________________________________</w:t>
      </w:r>
    </w:p>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r w:rsidRPr="0020414F">
        <w:rPr>
          <w:rFonts w:ascii="Times New Roman" w:hAnsi="Times New Roman" w:cs="Times New Roman"/>
          <w:sz w:val="24"/>
          <w:szCs w:val="24"/>
        </w:rPr>
        <w:t>_____________________________________________________________________________</w:t>
      </w:r>
    </w:p>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r w:rsidRPr="0020414F">
        <w:rPr>
          <w:rFonts w:ascii="Times New Roman" w:hAnsi="Times New Roman" w:cs="Times New Roman"/>
          <w:sz w:val="24"/>
          <w:szCs w:val="24"/>
        </w:rPr>
        <w:t>Основание: ___________________________________________________________________</w:t>
      </w:r>
    </w:p>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r w:rsidRPr="0020414F">
        <w:rPr>
          <w:rFonts w:ascii="Times New Roman" w:hAnsi="Times New Roman" w:cs="Times New Roman"/>
          <w:sz w:val="24"/>
          <w:szCs w:val="24"/>
        </w:rPr>
        <w:t>Заявитель: ____________________________________________________________________</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В результате обследования установлено:</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268"/>
        <w:gridCol w:w="1417"/>
        <w:gridCol w:w="1134"/>
        <w:gridCol w:w="1559"/>
        <w:gridCol w:w="1134"/>
        <w:gridCol w:w="1418"/>
      </w:tblGrid>
      <w:tr w:rsidR="0020414F" w:rsidRPr="0020414F" w:rsidTr="00984D04">
        <w:tc>
          <w:tcPr>
            <w:tcW w:w="426" w:type="dxa"/>
            <w:tcBorders>
              <w:top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w:t>
            </w:r>
          </w:p>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Порода (видовой состав)</w:t>
            </w:r>
          </w:p>
        </w:tc>
        <w:tc>
          <w:tcPr>
            <w:tcW w:w="1417"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Количество</w:t>
            </w:r>
          </w:p>
        </w:tc>
        <w:tc>
          <w:tcPr>
            <w:tcW w:w="1134"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Диаметр в см</w:t>
            </w:r>
          </w:p>
        </w:tc>
        <w:tc>
          <w:tcPr>
            <w:tcW w:w="1559"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Стоимость в руб. за ед.</w:t>
            </w:r>
          </w:p>
        </w:tc>
        <w:tc>
          <w:tcPr>
            <w:tcW w:w="1134"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Сумма в руб.</w:t>
            </w:r>
          </w:p>
        </w:tc>
        <w:tc>
          <w:tcPr>
            <w:tcW w:w="1418" w:type="dxa"/>
            <w:tcBorders>
              <w:top w:val="single" w:sz="4" w:space="0" w:color="auto"/>
              <w:left w:val="single" w:sz="4" w:space="0" w:color="auto"/>
              <w:bottom w:val="single" w:sz="4" w:space="0" w:color="auto"/>
            </w:tcBorders>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Состояние</w:t>
            </w:r>
          </w:p>
        </w:tc>
      </w:tr>
      <w:tr w:rsidR="0020414F" w:rsidRPr="0020414F" w:rsidTr="00984D04">
        <w:tc>
          <w:tcPr>
            <w:tcW w:w="426" w:type="dxa"/>
            <w:tcBorders>
              <w:top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tcBorders>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7</w:t>
            </w:r>
          </w:p>
        </w:tc>
      </w:tr>
      <w:tr w:rsidR="0020414F" w:rsidRPr="0020414F" w:rsidTr="00984D04">
        <w:tc>
          <w:tcPr>
            <w:tcW w:w="426" w:type="dxa"/>
            <w:tcBorders>
              <w:top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r>
      <w:tr w:rsidR="0020414F" w:rsidRPr="0020414F" w:rsidTr="00984D04">
        <w:tc>
          <w:tcPr>
            <w:tcW w:w="426" w:type="dxa"/>
            <w:tcBorders>
              <w:top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r>
      <w:tr w:rsidR="0020414F" w:rsidRPr="0020414F" w:rsidTr="00984D04">
        <w:tc>
          <w:tcPr>
            <w:tcW w:w="426" w:type="dxa"/>
            <w:tcBorders>
              <w:top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r>
      <w:tr w:rsidR="0020414F" w:rsidRPr="0020414F" w:rsidTr="00984D04">
        <w:tc>
          <w:tcPr>
            <w:tcW w:w="426" w:type="dxa"/>
            <w:tcBorders>
              <w:top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r>
      <w:tr w:rsidR="0020414F" w:rsidRPr="0020414F" w:rsidTr="00984D04">
        <w:tc>
          <w:tcPr>
            <w:tcW w:w="426" w:type="dxa"/>
            <w:tcBorders>
              <w:top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r>
      <w:tr w:rsidR="0020414F" w:rsidRPr="0020414F" w:rsidTr="00984D04">
        <w:tc>
          <w:tcPr>
            <w:tcW w:w="426" w:type="dxa"/>
            <w:tcBorders>
              <w:top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r w:rsidRPr="0020414F">
              <w:rPr>
                <w:rFonts w:ascii="Times New Roman" w:hAnsi="Times New Roman" w:cs="Times New Roman"/>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r>
    </w:tbl>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09"/>
        <w:rPr>
          <w:rFonts w:ascii="Times New Roman" w:hAnsi="Times New Roman" w:cs="Times New Roman"/>
          <w:sz w:val="24"/>
          <w:szCs w:val="24"/>
        </w:rPr>
      </w:pPr>
      <w:r w:rsidRPr="0020414F">
        <w:rPr>
          <w:rFonts w:ascii="Times New Roman" w:hAnsi="Times New Roman" w:cs="Times New Roman"/>
          <w:sz w:val="24"/>
          <w:szCs w:val="24"/>
        </w:rPr>
        <w:t>Заключение о целесообразности вырубки (опиловки) обследованных зеленых насаждений:___________________________________________________________________</w:t>
      </w:r>
    </w:p>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r w:rsidRPr="0020414F">
        <w:rPr>
          <w:rFonts w:ascii="Times New Roman" w:hAnsi="Times New Roman" w:cs="Times New Roman"/>
          <w:sz w:val="24"/>
          <w:szCs w:val="24"/>
        </w:rPr>
        <w:t>_____________________________________________________________________________.</w:t>
      </w:r>
    </w:p>
    <w:p w:rsidR="0020414F" w:rsidRPr="0020414F" w:rsidRDefault="0020414F" w:rsidP="0020414F">
      <w:pPr>
        <w:widowControl w:val="0"/>
        <w:autoSpaceDE w:val="0"/>
        <w:autoSpaceDN w:val="0"/>
        <w:adjustRightInd w:val="0"/>
        <w:spacing w:after="0" w:line="240" w:lineRule="auto"/>
        <w:ind w:firstLine="709"/>
        <w:rPr>
          <w:rFonts w:ascii="Times New Roman" w:hAnsi="Times New Roman" w:cs="Times New Roman"/>
          <w:sz w:val="24"/>
          <w:szCs w:val="24"/>
        </w:rPr>
      </w:pPr>
      <w:r w:rsidRPr="0020414F">
        <w:rPr>
          <w:rFonts w:ascii="Times New Roman" w:hAnsi="Times New Roman" w:cs="Times New Roman"/>
          <w:sz w:val="24"/>
          <w:szCs w:val="24"/>
        </w:rPr>
        <w:t>Размер восстановительной стоимости: _____________________________ рублей.</w:t>
      </w:r>
    </w:p>
    <w:p w:rsidR="0020414F" w:rsidRPr="0020414F" w:rsidRDefault="0020414F" w:rsidP="0020414F">
      <w:pPr>
        <w:widowControl w:val="0"/>
        <w:autoSpaceDE w:val="0"/>
        <w:autoSpaceDN w:val="0"/>
        <w:adjustRightInd w:val="0"/>
        <w:spacing w:after="0" w:line="240" w:lineRule="auto"/>
        <w:ind w:firstLine="709"/>
        <w:rPr>
          <w:rFonts w:ascii="Times New Roman" w:hAnsi="Times New Roman" w:cs="Times New Roman"/>
          <w:sz w:val="24"/>
          <w:szCs w:val="24"/>
        </w:rPr>
      </w:pPr>
      <w:r w:rsidRPr="0020414F">
        <w:rPr>
          <w:rFonts w:ascii="Times New Roman" w:hAnsi="Times New Roman" w:cs="Times New Roman"/>
          <w:sz w:val="24"/>
          <w:szCs w:val="24"/>
        </w:rPr>
        <w:t>Работы по сносу выполнять после оплаты восстановительной стоимости.</w:t>
      </w:r>
    </w:p>
    <w:p w:rsidR="0020414F" w:rsidRPr="0020414F" w:rsidRDefault="0020414F" w:rsidP="0020414F">
      <w:pPr>
        <w:widowControl w:val="0"/>
        <w:autoSpaceDE w:val="0"/>
        <w:autoSpaceDN w:val="0"/>
        <w:adjustRightInd w:val="0"/>
        <w:spacing w:after="0" w:line="240" w:lineRule="auto"/>
        <w:ind w:firstLine="709"/>
        <w:rPr>
          <w:rFonts w:ascii="Times New Roman" w:hAnsi="Times New Roman" w:cs="Times New Roman"/>
          <w:sz w:val="24"/>
          <w:szCs w:val="24"/>
        </w:rPr>
      </w:pPr>
      <w:r w:rsidRPr="0020414F">
        <w:rPr>
          <w:rFonts w:ascii="Times New Roman" w:hAnsi="Times New Roman" w:cs="Times New Roman"/>
          <w:sz w:val="24"/>
          <w:szCs w:val="24"/>
        </w:rPr>
        <w:t>Подписи лиц, проводивших осмотр:</w:t>
      </w:r>
    </w:p>
    <w:p w:rsidR="0020414F" w:rsidRPr="0020414F" w:rsidRDefault="0020414F" w:rsidP="0020414F">
      <w:pPr>
        <w:widowControl w:val="0"/>
        <w:autoSpaceDE w:val="0"/>
        <w:autoSpaceDN w:val="0"/>
        <w:adjustRightInd w:val="0"/>
        <w:spacing w:after="0" w:line="240" w:lineRule="auto"/>
        <w:jc w:val="right"/>
        <w:rPr>
          <w:rFonts w:ascii="Times New Roman" w:hAnsi="Times New Roman" w:cs="Times New Roman"/>
          <w:sz w:val="24"/>
          <w:szCs w:val="24"/>
        </w:rPr>
      </w:pPr>
      <w:r w:rsidRPr="0020414F">
        <w:rPr>
          <w:rFonts w:ascii="Times New Roman" w:hAnsi="Times New Roman" w:cs="Times New Roman"/>
          <w:sz w:val="24"/>
          <w:szCs w:val="24"/>
        </w:rPr>
        <w:t>1. ______________             ____________________</w:t>
      </w:r>
    </w:p>
    <w:p w:rsidR="0020414F" w:rsidRPr="0020414F" w:rsidRDefault="0020414F" w:rsidP="0020414F">
      <w:pPr>
        <w:tabs>
          <w:tab w:val="left" w:pos="3837"/>
          <w:tab w:val="left" w:pos="7351"/>
        </w:tabs>
        <w:spacing w:after="0" w:line="240" w:lineRule="auto"/>
        <w:ind w:left="3686"/>
        <w:jc w:val="right"/>
        <w:rPr>
          <w:rFonts w:ascii="Times New Roman" w:hAnsi="Times New Roman" w:cs="Times New Roman"/>
          <w:sz w:val="24"/>
          <w:szCs w:val="24"/>
        </w:rPr>
      </w:pPr>
      <w:r w:rsidRPr="0020414F">
        <w:rPr>
          <w:rFonts w:ascii="Times New Roman" w:hAnsi="Times New Roman" w:cs="Times New Roman"/>
          <w:sz w:val="24"/>
          <w:szCs w:val="24"/>
        </w:rPr>
        <w:tab/>
      </w:r>
      <w:r w:rsidRPr="0020414F">
        <w:rPr>
          <w:rFonts w:ascii="Times New Roman" w:hAnsi="Times New Roman" w:cs="Times New Roman"/>
          <w:sz w:val="24"/>
          <w:szCs w:val="24"/>
        </w:rPr>
        <w:tab/>
      </w:r>
    </w:p>
    <w:p w:rsidR="0020414F" w:rsidRPr="0020414F" w:rsidRDefault="0020414F" w:rsidP="0020414F">
      <w:pPr>
        <w:tabs>
          <w:tab w:val="left" w:pos="4464"/>
          <w:tab w:val="left" w:pos="7411"/>
        </w:tabs>
        <w:spacing w:after="0" w:line="240" w:lineRule="auto"/>
        <w:jc w:val="right"/>
        <w:rPr>
          <w:rFonts w:ascii="Times New Roman" w:hAnsi="Times New Roman" w:cs="Times New Roman"/>
          <w:i/>
          <w:sz w:val="24"/>
          <w:szCs w:val="24"/>
        </w:rPr>
      </w:pPr>
      <w:r w:rsidRPr="0020414F">
        <w:rPr>
          <w:rFonts w:ascii="Times New Roman" w:hAnsi="Times New Roman" w:cs="Times New Roman"/>
          <w:i/>
          <w:sz w:val="24"/>
          <w:szCs w:val="24"/>
        </w:rPr>
        <w:t xml:space="preserve">         (подпись)                                (фамилия</w:t>
      </w:r>
      <w:r w:rsidRPr="0020414F">
        <w:rPr>
          <w:rFonts w:ascii="Times New Roman" w:hAnsi="Times New Roman" w:cs="Times New Roman"/>
          <w:i/>
          <w:spacing w:val="-2"/>
          <w:sz w:val="24"/>
          <w:szCs w:val="24"/>
        </w:rPr>
        <w:t xml:space="preserve"> </w:t>
      </w:r>
      <w:r w:rsidRPr="0020414F">
        <w:rPr>
          <w:rFonts w:ascii="Times New Roman" w:hAnsi="Times New Roman" w:cs="Times New Roman"/>
          <w:i/>
          <w:sz w:val="24"/>
          <w:szCs w:val="24"/>
        </w:rPr>
        <w:t>и</w:t>
      </w:r>
      <w:r w:rsidRPr="0020414F">
        <w:rPr>
          <w:rFonts w:ascii="Times New Roman" w:hAnsi="Times New Roman" w:cs="Times New Roman"/>
          <w:i/>
          <w:spacing w:val="-2"/>
          <w:sz w:val="24"/>
          <w:szCs w:val="24"/>
        </w:rPr>
        <w:t xml:space="preserve"> </w:t>
      </w:r>
      <w:r w:rsidRPr="0020414F">
        <w:rPr>
          <w:rFonts w:ascii="Times New Roman" w:hAnsi="Times New Roman" w:cs="Times New Roman"/>
          <w:i/>
          <w:sz w:val="24"/>
          <w:szCs w:val="24"/>
        </w:rPr>
        <w:t>инициалы)</w:t>
      </w:r>
    </w:p>
    <w:p w:rsidR="0020414F" w:rsidRPr="0020414F" w:rsidRDefault="0020414F" w:rsidP="0020414F">
      <w:pPr>
        <w:pStyle w:val="ac"/>
        <w:spacing w:before="1"/>
        <w:jc w:val="right"/>
      </w:pPr>
      <w:r w:rsidRPr="0020414F">
        <w:t>2. ______________             ____________________</w:t>
      </w:r>
    </w:p>
    <w:p w:rsidR="0020414F" w:rsidRPr="0020414F" w:rsidRDefault="0020414F" w:rsidP="0020414F">
      <w:pPr>
        <w:tabs>
          <w:tab w:val="left" w:pos="3837"/>
          <w:tab w:val="left" w:pos="7351"/>
        </w:tabs>
        <w:spacing w:after="0" w:line="240" w:lineRule="auto"/>
        <w:ind w:left="3686"/>
        <w:jc w:val="right"/>
        <w:rPr>
          <w:rFonts w:ascii="Times New Roman" w:hAnsi="Times New Roman" w:cs="Times New Roman"/>
          <w:sz w:val="24"/>
          <w:szCs w:val="24"/>
        </w:rPr>
      </w:pPr>
      <w:r w:rsidRPr="0020414F">
        <w:rPr>
          <w:rFonts w:ascii="Times New Roman" w:hAnsi="Times New Roman" w:cs="Times New Roman"/>
          <w:sz w:val="24"/>
          <w:szCs w:val="24"/>
        </w:rPr>
        <w:tab/>
      </w:r>
      <w:r w:rsidRPr="0020414F">
        <w:rPr>
          <w:rFonts w:ascii="Times New Roman" w:hAnsi="Times New Roman" w:cs="Times New Roman"/>
          <w:sz w:val="24"/>
          <w:szCs w:val="24"/>
        </w:rPr>
        <w:tab/>
      </w:r>
    </w:p>
    <w:p w:rsidR="0020414F" w:rsidRPr="0020414F" w:rsidRDefault="0020414F" w:rsidP="0020414F">
      <w:pPr>
        <w:tabs>
          <w:tab w:val="left" w:pos="4464"/>
          <w:tab w:val="left" w:pos="7411"/>
        </w:tabs>
        <w:spacing w:after="0" w:line="240" w:lineRule="auto"/>
        <w:jc w:val="right"/>
        <w:rPr>
          <w:rFonts w:ascii="Times New Roman" w:hAnsi="Times New Roman" w:cs="Times New Roman"/>
          <w:i/>
          <w:sz w:val="24"/>
          <w:szCs w:val="24"/>
        </w:rPr>
      </w:pPr>
      <w:r w:rsidRPr="0020414F">
        <w:rPr>
          <w:rFonts w:ascii="Times New Roman" w:hAnsi="Times New Roman" w:cs="Times New Roman"/>
          <w:i/>
          <w:sz w:val="24"/>
          <w:szCs w:val="24"/>
        </w:rPr>
        <w:t xml:space="preserve">         (подпись)                                (фамилия</w:t>
      </w:r>
      <w:r w:rsidRPr="0020414F">
        <w:rPr>
          <w:rFonts w:ascii="Times New Roman" w:hAnsi="Times New Roman" w:cs="Times New Roman"/>
          <w:i/>
          <w:spacing w:val="-2"/>
          <w:sz w:val="24"/>
          <w:szCs w:val="24"/>
        </w:rPr>
        <w:t xml:space="preserve"> </w:t>
      </w:r>
      <w:r w:rsidRPr="0020414F">
        <w:rPr>
          <w:rFonts w:ascii="Times New Roman" w:hAnsi="Times New Roman" w:cs="Times New Roman"/>
          <w:i/>
          <w:sz w:val="24"/>
          <w:szCs w:val="24"/>
        </w:rPr>
        <w:t>и</w:t>
      </w:r>
      <w:r w:rsidRPr="0020414F">
        <w:rPr>
          <w:rFonts w:ascii="Times New Roman" w:hAnsi="Times New Roman" w:cs="Times New Roman"/>
          <w:i/>
          <w:spacing w:val="-2"/>
          <w:sz w:val="24"/>
          <w:szCs w:val="24"/>
        </w:rPr>
        <w:t xml:space="preserve"> </w:t>
      </w:r>
      <w:r w:rsidRPr="0020414F">
        <w:rPr>
          <w:rFonts w:ascii="Times New Roman" w:hAnsi="Times New Roman" w:cs="Times New Roman"/>
          <w:i/>
          <w:sz w:val="24"/>
          <w:szCs w:val="24"/>
        </w:rPr>
        <w:t>инициалы)</w:t>
      </w:r>
    </w:p>
    <w:p w:rsidR="0020414F" w:rsidRPr="0020414F" w:rsidRDefault="0020414F" w:rsidP="0020414F">
      <w:pPr>
        <w:pStyle w:val="ac"/>
        <w:spacing w:before="1"/>
        <w:jc w:val="right"/>
      </w:pPr>
      <w:r w:rsidRPr="0020414F">
        <w:t>3. ______________             ____________________</w:t>
      </w:r>
    </w:p>
    <w:p w:rsidR="0020414F" w:rsidRPr="0020414F" w:rsidRDefault="0020414F" w:rsidP="0020414F">
      <w:pPr>
        <w:tabs>
          <w:tab w:val="left" w:pos="3837"/>
          <w:tab w:val="left" w:pos="7351"/>
        </w:tabs>
        <w:spacing w:after="0" w:line="240" w:lineRule="auto"/>
        <w:ind w:left="3686"/>
        <w:jc w:val="right"/>
        <w:rPr>
          <w:rFonts w:ascii="Times New Roman" w:hAnsi="Times New Roman" w:cs="Times New Roman"/>
          <w:sz w:val="24"/>
          <w:szCs w:val="24"/>
        </w:rPr>
      </w:pPr>
      <w:r w:rsidRPr="0020414F">
        <w:rPr>
          <w:rFonts w:ascii="Times New Roman" w:hAnsi="Times New Roman" w:cs="Times New Roman"/>
          <w:sz w:val="24"/>
          <w:szCs w:val="24"/>
        </w:rPr>
        <w:tab/>
      </w:r>
      <w:r w:rsidRPr="0020414F">
        <w:rPr>
          <w:rFonts w:ascii="Times New Roman" w:hAnsi="Times New Roman" w:cs="Times New Roman"/>
          <w:sz w:val="24"/>
          <w:szCs w:val="24"/>
        </w:rPr>
        <w:tab/>
      </w:r>
    </w:p>
    <w:p w:rsidR="0020414F" w:rsidRPr="0020414F" w:rsidRDefault="0020414F" w:rsidP="0020414F">
      <w:pPr>
        <w:tabs>
          <w:tab w:val="left" w:pos="4464"/>
          <w:tab w:val="left" w:pos="7411"/>
        </w:tabs>
        <w:spacing w:after="0" w:line="240" w:lineRule="auto"/>
        <w:jc w:val="right"/>
        <w:rPr>
          <w:rFonts w:ascii="Times New Roman" w:hAnsi="Times New Roman" w:cs="Times New Roman"/>
          <w:i/>
          <w:sz w:val="24"/>
          <w:szCs w:val="24"/>
        </w:rPr>
      </w:pPr>
      <w:r w:rsidRPr="0020414F">
        <w:rPr>
          <w:rFonts w:ascii="Times New Roman" w:hAnsi="Times New Roman" w:cs="Times New Roman"/>
          <w:i/>
          <w:sz w:val="24"/>
          <w:szCs w:val="24"/>
        </w:rPr>
        <w:t xml:space="preserve">         (подпись)                                (фамилия</w:t>
      </w:r>
      <w:r w:rsidRPr="0020414F">
        <w:rPr>
          <w:rFonts w:ascii="Times New Roman" w:hAnsi="Times New Roman" w:cs="Times New Roman"/>
          <w:i/>
          <w:spacing w:val="-2"/>
          <w:sz w:val="24"/>
          <w:szCs w:val="24"/>
        </w:rPr>
        <w:t xml:space="preserve"> </w:t>
      </w:r>
      <w:r w:rsidRPr="0020414F">
        <w:rPr>
          <w:rFonts w:ascii="Times New Roman" w:hAnsi="Times New Roman" w:cs="Times New Roman"/>
          <w:i/>
          <w:sz w:val="24"/>
          <w:szCs w:val="24"/>
        </w:rPr>
        <w:t>и</w:t>
      </w:r>
      <w:r w:rsidRPr="0020414F">
        <w:rPr>
          <w:rFonts w:ascii="Times New Roman" w:hAnsi="Times New Roman" w:cs="Times New Roman"/>
          <w:i/>
          <w:spacing w:val="-2"/>
          <w:sz w:val="24"/>
          <w:szCs w:val="24"/>
        </w:rPr>
        <w:t xml:space="preserve"> </w:t>
      </w:r>
      <w:r w:rsidRPr="0020414F">
        <w:rPr>
          <w:rFonts w:ascii="Times New Roman" w:hAnsi="Times New Roman" w:cs="Times New Roman"/>
          <w:i/>
          <w:sz w:val="24"/>
          <w:szCs w:val="24"/>
        </w:rPr>
        <w:t>инициалы)</w:t>
      </w:r>
    </w:p>
    <w:p w:rsidR="0020414F" w:rsidRPr="0020414F" w:rsidRDefault="0020414F" w:rsidP="0020414F">
      <w:pPr>
        <w:widowControl w:val="0"/>
        <w:autoSpaceDE w:val="0"/>
        <w:autoSpaceDN w:val="0"/>
        <w:adjustRightInd w:val="0"/>
        <w:spacing w:after="0" w:line="240" w:lineRule="auto"/>
        <w:jc w:val="right"/>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jc w:val="both"/>
        <w:outlineLvl w:val="0"/>
        <w:rPr>
          <w:rFonts w:ascii="Times New Roman" w:hAnsi="Times New Roman" w:cs="Times New Roman"/>
          <w:color w:val="000000"/>
          <w:sz w:val="24"/>
          <w:szCs w:val="24"/>
        </w:rPr>
      </w:pPr>
      <w:r w:rsidRPr="0020414F">
        <w:rPr>
          <w:rFonts w:ascii="Times New Roman" w:hAnsi="Times New Roman" w:cs="Times New Roman"/>
          <w:color w:val="000000"/>
          <w:sz w:val="24"/>
          <w:szCs w:val="24"/>
        </w:rPr>
        <w:tab/>
      </w:r>
    </w:p>
    <w:p w:rsidR="0020414F" w:rsidRPr="0020414F" w:rsidRDefault="0020414F" w:rsidP="0020414F">
      <w:pPr>
        <w:spacing w:after="0" w:line="240" w:lineRule="auto"/>
        <w:ind w:firstLine="851"/>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 </w:t>
      </w:r>
      <w:r w:rsidRPr="0020414F">
        <w:rPr>
          <w:rFonts w:ascii="Times New Roman" w:hAnsi="Times New Roman" w:cs="Times New Roman"/>
          <w:color w:val="000000"/>
          <w:sz w:val="24"/>
          <w:szCs w:val="24"/>
        </w:rPr>
        <w:tab/>
      </w:r>
    </w:p>
    <w:p w:rsidR="0020414F" w:rsidRPr="0020414F" w:rsidRDefault="0020414F" w:rsidP="0020414F">
      <w:pPr>
        <w:widowControl w:val="0"/>
        <w:autoSpaceDE w:val="0"/>
        <w:autoSpaceDN w:val="0"/>
        <w:adjustRightInd w:val="0"/>
        <w:spacing w:after="0" w:line="240" w:lineRule="auto"/>
        <w:ind w:firstLine="708"/>
        <w:jc w:val="both"/>
        <w:outlineLvl w:val="0"/>
        <w:rPr>
          <w:rFonts w:ascii="Times New Roman" w:hAnsi="Times New Roman" w:cs="Times New Roman"/>
          <w:color w:val="000000"/>
          <w:sz w:val="24"/>
          <w:szCs w:val="24"/>
        </w:rPr>
      </w:pPr>
    </w:p>
    <w:p w:rsidR="006B637B" w:rsidRPr="0020414F" w:rsidRDefault="006B637B" w:rsidP="0020414F">
      <w:pPr>
        <w:spacing w:after="0" w:line="240" w:lineRule="auto"/>
        <w:ind w:right="5386"/>
        <w:jc w:val="both"/>
        <w:rPr>
          <w:rFonts w:ascii="Times New Roman" w:eastAsiaTheme="minorEastAsia" w:hAnsi="Times New Roman" w:cs="Times New Roman"/>
          <w:sz w:val="24"/>
          <w:szCs w:val="24"/>
          <w:lang w:eastAsia="ru-RU"/>
        </w:rPr>
      </w:pPr>
    </w:p>
    <w:sectPr w:rsidR="006B637B" w:rsidRPr="0020414F" w:rsidSect="006B637B">
      <w:headerReference w:type="default" r:id="rId13"/>
      <w:pgSz w:w="11905" w:h="16837"/>
      <w:pgMar w:top="1135" w:right="706" w:bottom="567"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BE4" w:rsidRDefault="00A22BE4" w:rsidP="00C65999">
      <w:pPr>
        <w:spacing w:after="0" w:line="240" w:lineRule="auto"/>
      </w:pPr>
      <w:r>
        <w:separator/>
      </w:r>
    </w:p>
  </w:endnote>
  <w:endnote w:type="continuationSeparator" w:id="0">
    <w:p w:rsidR="00A22BE4" w:rsidRDefault="00A22BE4"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TimesET">
    <w:charset w:val="00"/>
    <w:family w:val="auto"/>
    <w:pitch w:val="variable"/>
    <w:sig w:usb0="00000203" w:usb1="00000000" w:usb2="00000000" w:usb3="00000000" w:csb0="00000005" w:csb1="00000000"/>
  </w:font>
  <w:font w:name="Tunga">
    <w:panose1 w:val="020B0502040204020203"/>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BE4" w:rsidRDefault="00A22BE4" w:rsidP="00C65999">
      <w:pPr>
        <w:spacing w:after="0" w:line="240" w:lineRule="auto"/>
      </w:pPr>
      <w:r>
        <w:separator/>
      </w:r>
    </w:p>
  </w:footnote>
  <w:footnote w:type="continuationSeparator" w:id="0">
    <w:p w:rsidR="00A22BE4" w:rsidRDefault="00A22BE4"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E3" w:rsidRDefault="003F5DE3">
    <w:pPr>
      <w:pStyle w:val="a6"/>
    </w:pPr>
  </w:p>
  <w:p w:rsidR="003F5DE3" w:rsidRDefault="003F5D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3">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6">
    <w:nsid w:val="03B27119"/>
    <w:multiLevelType w:val="hybridMultilevel"/>
    <w:tmpl w:val="50FE8754"/>
    <w:lvl w:ilvl="0" w:tplc="6ABC3C66">
      <w:start w:val="1"/>
      <w:numFmt w:val="decimal"/>
      <w:lvlText w:val="%1."/>
      <w:lvlJc w:val="right"/>
      <w:pPr>
        <w:ind w:left="1694" w:hanging="360"/>
      </w:pPr>
      <w:rPr>
        <w:rFonts w:cs="Times New Roman" w:hint="default"/>
      </w:rPr>
    </w:lvl>
    <w:lvl w:ilvl="1" w:tplc="04190019" w:tentative="1">
      <w:start w:val="1"/>
      <w:numFmt w:val="lowerLetter"/>
      <w:lvlText w:val="%2."/>
      <w:lvlJc w:val="left"/>
      <w:pPr>
        <w:ind w:left="2348" w:hanging="360"/>
      </w:pPr>
      <w:rPr>
        <w:rFonts w:cs="Times New Roman"/>
      </w:rPr>
    </w:lvl>
    <w:lvl w:ilvl="2" w:tplc="0419001B" w:tentative="1">
      <w:start w:val="1"/>
      <w:numFmt w:val="lowerRoman"/>
      <w:lvlText w:val="%3."/>
      <w:lvlJc w:val="right"/>
      <w:pPr>
        <w:ind w:left="3068" w:hanging="180"/>
      </w:pPr>
      <w:rPr>
        <w:rFonts w:cs="Times New Roman"/>
      </w:rPr>
    </w:lvl>
    <w:lvl w:ilvl="3" w:tplc="0419000F" w:tentative="1">
      <w:start w:val="1"/>
      <w:numFmt w:val="decimal"/>
      <w:lvlText w:val="%4."/>
      <w:lvlJc w:val="left"/>
      <w:pPr>
        <w:ind w:left="3788" w:hanging="360"/>
      </w:pPr>
      <w:rPr>
        <w:rFonts w:cs="Times New Roman"/>
      </w:rPr>
    </w:lvl>
    <w:lvl w:ilvl="4" w:tplc="04190019" w:tentative="1">
      <w:start w:val="1"/>
      <w:numFmt w:val="lowerLetter"/>
      <w:lvlText w:val="%5."/>
      <w:lvlJc w:val="left"/>
      <w:pPr>
        <w:ind w:left="4508" w:hanging="360"/>
      </w:pPr>
      <w:rPr>
        <w:rFonts w:cs="Times New Roman"/>
      </w:rPr>
    </w:lvl>
    <w:lvl w:ilvl="5" w:tplc="0419001B" w:tentative="1">
      <w:start w:val="1"/>
      <w:numFmt w:val="lowerRoman"/>
      <w:lvlText w:val="%6."/>
      <w:lvlJc w:val="right"/>
      <w:pPr>
        <w:ind w:left="5228" w:hanging="180"/>
      </w:pPr>
      <w:rPr>
        <w:rFonts w:cs="Times New Roman"/>
      </w:rPr>
    </w:lvl>
    <w:lvl w:ilvl="6" w:tplc="0419000F" w:tentative="1">
      <w:start w:val="1"/>
      <w:numFmt w:val="decimal"/>
      <w:lvlText w:val="%7."/>
      <w:lvlJc w:val="left"/>
      <w:pPr>
        <w:ind w:left="5948" w:hanging="360"/>
      </w:pPr>
      <w:rPr>
        <w:rFonts w:cs="Times New Roman"/>
      </w:rPr>
    </w:lvl>
    <w:lvl w:ilvl="7" w:tplc="04190019" w:tentative="1">
      <w:start w:val="1"/>
      <w:numFmt w:val="lowerLetter"/>
      <w:lvlText w:val="%8."/>
      <w:lvlJc w:val="left"/>
      <w:pPr>
        <w:ind w:left="6668" w:hanging="360"/>
      </w:pPr>
      <w:rPr>
        <w:rFonts w:cs="Times New Roman"/>
      </w:rPr>
    </w:lvl>
    <w:lvl w:ilvl="8" w:tplc="0419001B" w:tentative="1">
      <w:start w:val="1"/>
      <w:numFmt w:val="lowerRoman"/>
      <w:lvlText w:val="%9."/>
      <w:lvlJc w:val="right"/>
      <w:pPr>
        <w:ind w:left="7388" w:hanging="180"/>
      </w:pPr>
      <w:rPr>
        <w:rFonts w:cs="Times New Roman"/>
      </w:rPr>
    </w:lvl>
  </w:abstractNum>
  <w:abstractNum w:abstractNumId="7">
    <w:nsid w:val="041E1B88"/>
    <w:multiLevelType w:val="multilevel"/>
    <w:tmpl w:val="F13A078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C9F53B0"/>
    <w:multiLevelType w:val="multilevel"/>
    <w:tmpl w:val="9CD8A28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0CDF7C54"/>
    <w:multiLevelType w:val="multilevel"/>
    <w:tmpl w:val="FBC69764"/>
    <w:lvl w:ilvl="0">
      <w:start w:val="3"/>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nsid w:val="0DCC6DD5"/>
    <w:multiLevelType w:val="hybridMultilevel"/>
    <w:tmpl w:val="C728C7E4"/>
    <w:lvl w:ilvl="0" w:tplc="182EE564">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0F4F0542"/>
    <w:multiLevelType w:val="multilevel"/>
    <w:tmpl w:val="AA0E4D02"/>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FAE483B"/>
    <w:multiLevelType w:val="hybridMultilevel"/>
    <w:tmpl w:val="3076715A"/>
    <w:lvl w:ilvl="0" w:tplc="7B947D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0FE56F7F"/>
    <w:multiLevelType w:val="hybridMultilevel"/>
    <w:tmpl w:val="040C93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9824A09"/>
    <w:multiLevelType w:val="hybridMultilevel"/>
    <w:tmpl w:val="0412A25E"/>
    <w:lvl w:ilvl="0" w:tplc="182EE56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DE807F5"/>
    <w:multiLevelType w:val="multilevel"/>
    <w:tmpl w:val="D7186A8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1F72082A"/>
    <w:multiLevelType w:val="multilevel"/>
    <w:tmpl w:val="CE40E26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2815D55"/>
    <w:multiLevelType w:val="hybridMultilevel"/>
    <w:tmpl w:val="B54A4EB0"/>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2BE77852"/>
    <w:multiLevelType w:val="hybridMultilevel"/>
    <w:tmpl w:val="FBC2F1BA"/>
    <w:lvl w:ilvl="0" w:tplc="0C8484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E3D23AE"/>
    <w:multiLevelType w:val="hybridMultilevel"/>
    <w:tmpl w:val="03DA15AC"/>
    <w:lvl w:ilvl="0" w:tplc="1C8CA9DE">
      <w:start w:val="1"/>
      <w:numFmt w:val="decimal"/>
      <w:lvlText w:val="%1."/>
      <w:lvlJc w:val="left"/>
      <w:pPr>
        <w:tabs>
          <w:tab w:val="num" w:pos="852"/>
        </w:tabs>
        <w:ind w:left="14" w:firstLine="288"/>
      </w:pPr>
      <w:rPr>
        <w:rFonts w:ascii="Times New Roman" w:hAnsi="Times New Roman" w:cs="Times New Roman" w:hint="default"/>
      </w:rPr>
    </w:lvl>
    <w:lvl w:ilvl="1" w:tplc="04190019">
      <w:start w:val="1"/>
      <w:numFmt w:val="lowerLetter"/>
      <w:lvlText w:val="%2."/>
      <w:lvlJc w:val="left"/>
      <w:pPr>
        <w:tabs>
          <w:tab w:val="num" w:pos="1629"/>
        </w:tabs>
        <w:ind w:left="1629" w:hanging="360"/>
      </w:pPr>
      <w:rPr>
        <w:rFonts w:cs="Times New Roman"/>
      </w:rPr>
    </w:lvl>
    <w:lvl w:ilvl="2" w:tplc="0419001B">
      <w:start w:val="1"/>
      <w:numFmt w:val="lowerRoman"/>
      <w:lvlText w:val="%3."/>
      <w:lvlJc w:val="right"/>
      <w:pPr>
        <w:tabs>
          <w:tab w:val="num" w:pos="2349"/>
        </w:tabs>
        <w:ind w:left="2349" w:hanging="180"/>
      </w:pPr>
      <w:rPr>
        <w:rFonts w:cs="Times New Roman"/>
      </w:rPr>
    </w:lvl>
    <w:lvl w:ilvl="3" w:tplc="0419000F">
      <w:start w:val="1"/>
      <w:numFmt w:val="decimal"/>
      <w:lvlText w:val="%4."/>
      <w:lvlJc w:val="left"/>
      <w:pPr>
        <w:tabs>
          <w:tab w:val="num" w:pos="3069"/>
        </w:tabs>
        <w:ind w:left="3069" w:hanging="360"/>
      </w:pPr>
      <w:rPr>
        <w:rFonts w:cs="Times New Roman"/>
      </w:rPr>
    </w:lvl>
    <w:lvl w:ilvl="4" w:tplc="04190019">
      <w:start w:val="1"/>
      <w:numFmt w:val="lowerLetter"/>
      <w:lvlText w:val="%5."/>
      <w:lvlJc w:val="left"/>
      <w:pPr>
        <w:tabs>
          <w:tab w:val="num" w:pos="3789"/>
        </w:tabs>
        <w:ind w:left="3789" w:hanging="360"/>
      </w:pPr>
      <w:rPr>
        <w:rFonts w:cs="Times New Roman"/>
      </w:rPr>
    </w:lvl>
    <w:lvl w:ilvl="5" w:tplc="0419001B">
      <w:start w:val="1"/>
      <w:numFmt w:val="lowerRoman"/>
      <w:lvlText w:val="%6."/>
      <w:lvlJc w:val="right"/>
      <w:pPr>
        <w:tabs>
          <w:tab w:val="num" w:pos="4509"/>
        </w:tabs>
        <w:ind w:left="4509" w:hanging="180"/>
      </w:pPr>
      <w:rPr>
        <w:rFonts w:cs="Times New Roman"/>
      </w:rPr>
    </w:lvl>
    <w:lvl w:ilvl="6" w:tplc="0419000F">
      <w:start w:val="1"/>
      <w:numFmt w:val="decimal"/>
      <w:lvlText w:val="%7."/>
      <w:lvlJc w:val="left"/>
      <w:pPr>
        <w:tabs>
          <w:tab w:val="num" w:pos="5229"/>
        </w:tabs>
        <w:ind w:left="5229" w:hanging="360"/>
      </w:pPr>
      <w:rPr>
        <w:rFonts w:cs="Times New Roman"/>
      </w:rPr>
    </w:lvl>
    <w:lvl w:ilvl="7" w:tplc="04190019">
      <w:start w:val="1"/>
      <w:numFmt w:val="lowerLetter"/>
      <w:lvlText w:val="%8."/>
      <w:lvlJc w:val="left"/>
      <w:pPr>
        <w:tabs>
          <w:tab w:val="num" w:pos="5949"/>
        </w:tabs>
        <w:ind w:left="5949" w:hanging="360"/>
      </w:pPr>
      <w:rPr>
        <w:rFonts w:cs="Times New Roman"/>
      </w:rPr>
    </w:lvl>
    <w:lvl w:ilvl="8" w:tplc="0419001B">
      <w:start w:val="1"/>
      <w:numFmt w:val="lowerRoman"/>
      <w:lvlText w:val="%9."/>
      <w:lvlJc w:val="right"/>
      <w:pPr>
        <w:tabs>
          <w:tab w:val="num" w:pos="6669"/>
        </w:tabs>
        <w:ind w:left="6669" w:hanging="180"/>
      </w:pPr>
      <w:rPr>
        <w:rFonts w:cs="Times New Roman"/>
      </w:rPr>
    </w:lvl>
  </w:abstractNum>
  <w:abstractNum w:abstractNumId="20">
    <w:nsid w:val="2E6B7DDF"/>
    <w:multiLevelType w:val="multilevel"/>
    <w:tmpl w:val="31AC1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1E14DE6"/>
    <w:multiLevelType w:val="hybridMultilevel"/>
    <w:tmpl w:val="E8FEE578"/>
    <w:lvl w:ilvl="0" w:tplc="C5CEF9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6CD2162"/>
    <w:multiLevelType w:val="multilevel"/>
    <w:tmpl w:val="7CA8AB94"/>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37CF3AFD"/>
    <w:multiLevelType w:val="hybridMultilevel"/>
    <w:tmpl w:val="87287A96"/>
    <w:lvl w:ilvl="0" w:tplc="ECE25B0E">
      <w:start w:val="1"/>
      <w:numFmt w:val="bullet"/>
      <w:lvlText w:val="­"/>
      <w:lvlJc w:val="left"/>
      <w:pPr>
        <w:tabs>
          <w:tab w:val="num" w:pos="0"/>
        </w:tabs>
      </w:pPr>
      <w:rPr>
        <w:rFonts w:ascii="Courier New" w:hAnsi="Courier New" w:hint="default"/>
      </w:rPr>
    </w:lvl>
    <w:lvl w:ilvl="1" w:tplc="14CC405A" w:tentative="1">
      <w:start w:val="1"/>
      <w:numFmt w:val="bullet"/>
      <w:lvlText w:val="o"/>
      <w:lvlJc w:val="left"/>
      <w:pPr>
        <w:ind w:left="2149" w:hanging="360"/>
      </w:pPr>
      <w:rPr>
        <w:rFonts w:ascii="Courier New" w:hAnsi="Courier New" w:hint="default"/>
      </w:rPr>
    </w:lvl>
    <w:lvl w:ilvl="2" w:tplc="451EFD18" w:tentative="1">
      <w:start w:val="1"/>
      <w:numFmt w:val="bullet"/>
      <w:lvlText w:val=""/>
      <w:lvlJc w:val="left"/>
      <w:pPr>
        <w:ind w:left="2869" w:hanging="360"/>
      </w:pPr>
      <w:rPr>
        <w:rFonts w:ascii="Wingdings" w:hAnsi="Wingdings" w:hint="default"/>
      </w:rPr>
    </w:lvl>
    <w:lvl w:ilvl="3" w:tplc="25F8F11A" w:tentative="1">
      <w:start w:val="1"/>
      <w:numFmt w:val="bullet"/>
      <w:lvlText w:val=""/>
      <w:lvlJc w:val="left"/>
      <w:pPr>
        <w:ind w:left="3589" w:hanging="360"/>
      </w:pPr>
      <w:rPr>
        <w:rFonts w:ascii="Symbol" w:hAnsi="Symbol" w:hint="default"/>
      </w:rPr>
    </w:lvl>
    <w:lvl w:ilvl="4" w:tplc="2BF0DB08" w:tentative="1">
      <w:start w:val="1"/>
      <w:numFmt w:val="bullet"/>
      <w:lvlText w:val="o"/>
      <w:lvlJc w:val="left"/>
      <w:pPr>
        <w:ind w:left="4309" w:hanging="360"/>
      </w:pPr>
      <w:rPr>
        <w:rFonts w:ascii="Courier New" w:hAnsi="Courier New" w:hint="default"/>
      </w:rPr>
    </w:lvl>
    <w:lvl w:ilvl="5" w:tplc="7418356E" w:tentative="1">
      <w:start w:val="1"/>
      <w:numFmt w:val="bullet"/>
      <w:lvlText w:val=""/>
      <w:lvlJc w:val="left"/>
      <w:pPr>
        <w:ind w:left="5029" w:hanging="360"/>
      </w:pPr>
      <w:rPr>
        <w:rFonts w:ascii="Wingdings" w:hAnsi="Wingdings" w:hint="default"/>
      </w:rPr>
    </w:lvl>
    <w:lvl w:ilvl="6" w:tplc="2D16259E" w:tentative="1">
      <w:start w:val="1"/>
      <w:numFmt w:val="bullet"/>
      <w:lvlText w:val=""/>
      <w:lvlJc w:val="left"/>
      <w:pPr>
        <w:ind w:left="5749" w:hanging="360"/>
      </w:pPr>
      <w:rPr>
        <w:rFonts w:ascii="Symbol" w:hAnsi="Symbol" w:hint="default"/>
      </w:rPr>
    </w:lvl>
    <w:lvl w:ilvl="7" w:tplc="A8703CE4" w:tentative="1">
      <w:start w:val="1"/>
      <w:numFmt w:val="bullet"/>
      <w:lvlText w:val="o"/>
      <w:lvlJc w:val="left"/>
      <w:pPr>
        <w:ind w:left="6469" w:hanging="360"/>
      </w:pPr>
      <w:rPr>
        <w:rFonts w:ascii="Courier New" w:hAnsi="Courier New" w:hint="default"/>
      </w:rPr>
    </w:lvl>
    <w:lvl w:ilvl="8" w:tplc="873A43CC" w:tentative="1">
      <w:start w:val="1"/>
      <w:numFmt w:val="bullet"/>
      <w:lvlText w:val=""/>
      <w:lvlJc w:val="left"/>
      <w:pPr>
        <w:ind w:left="7189" w:hanging="360"/>
      </w:pPr>
      <w:rPr>
        <w:rFonts w:ascii="Wingdings" w:hAnsi="Wingdings" w:hint="default"/>
      </w:rPr>
    </w:lvl>
  </w:abstractNum>
  <w:abstractNum w:abstractNumId="25">
    <w:nsid w:val="3AC974A7"/>
    <w:multiLevelType w:val="multilevel"/>
    <w:tmpl w:val="10A4C01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7">
    <w:nsid w:val="49F57E31"/>
    <w:multiLevelType w:val="multilevel"/>
    <w:tmpl w:val="F526682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14587B"/>
    <w:multiLevelType w:val="multilevel"/>
    <w:tmpl w:val="9F96B5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A700DC"/>
    <w:multiLevelType w:val="multilevel"/>
    <w:tmpl w:val="6DC47A70"/>
    <w:lvl w:ilvl="0">
      <w:start w:val="1"/>
      <w:numFmt w:val="decimal"/>
      <w:lvlText w:val="%1."/>
      <w:lvlJc w:val="left"/>
      <w:pPr>
        <w:ind w:left="360" w:hanging="360"/>
      </w:pPr>
      <w:rPr>
        <w:rFonts w:cs="Times New Roman"/>
      </w:rPr>
    </w:lvl>
    <w:lvl w:ilvl="1">
      <w:start w:val="3"/>
      <w:numFmt w:val="decimal"/>
      <w:lvlText w:val="%1.%2."/>
      <w:lvlJc w:val="left"/>
      <w:pPr>
        <w:ind w:left="928" w:hanging="36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30">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1">
    <w:nsid w:val="5453482F"/>
    <w:multiLevelType w:val="multilevel"/>
    <w:tmpl w:val="EEDE5CF6"/>
    <w:lvl w:ilvl="0">
      <w:start w:val="1"/>
      <w:numFmt w:val="decimal"/>
      <w:lvlText w:val="%1."/>
      <w:lvlJc w:val="left"/>
      <w:pPr>
        <w:ind w:left="360" w:hanging="360"/>
      </w:pPr>
    </w:lvl>
    <w:lvl w:ilvl="1">
      <w:start w:val="3"/>
      <w:numFmt w:val="decimal"/>
      <w:lvlText w:val="%1.%2."/>
      <w:lvlJc w:val="left"/>
      <w:pPr>
        <w:ind w:left="1575" w:hanging="360"/>
      </w:pPr>
    </w:lvl>
    <w:lvl w:ilvl="2">
      <w:start w:val="1"/>
      <w:numFmt w:val="decimal"/>
      <w:lvlText w:val="%1.%2.%3."/>
      <w:lvlJc w:val="left"/>
      <w:pPr>
        <w:ind w:left="3150" w:hanging="720"/>
      </w:pPr>
    </w:lvl>
    <w:lvl w:ilvl="3">
      <w:start w:val="1"/>
      <w:numFmt w:val="decimal"/>
      <w:lvlText w:val="%1.%2.%3.%4."/>
      <w:lvlJc w:val="left"/>
      <w:pPr>
        <w:ind w:left="4365" w:hanging="720"/>
      </w:pPr>
    </w:lvl>
    <w:lvl w:ilvl="4">
      <w:start w:val="1"/>
      <w:numFmt w:val="decimal"/>
      <w:lvlText w:val="%1.%2.%3.%4.%5."/>
      <w:lvlJc w:val="left"/>
      <w:pPr>
        <w:ind w:left="5940" w:hanging="1080"/>
      </w:pPr>
    </w:lvl>
    <w:lvl w:ilvl="5">
      <w:start w:val="1"/>
      <w:numFmt w:val="decimal"/>
      <w:lvlText w:val="%1.%2.%3.%4.%5.%6."/>
      <w:lvlJc w:val="left"/>
      <w:pPr>
        <w:ind w:left="7155" w:hanging="1080"/>
      </w:pPr>
    </w:lvl>
    <w:lvl w:ilvl="6">
      <w:start w:val="1"/>
      <w:numFmt w:val="decimal"/>
      <w:lvlText w:val="%1.%2.%3.%4.%5.%6.%7."/>
      <w:lvlJc w:val="left"/>
      <w:pPr>
        <w:ind w:left="8730" w:hanging="1440"/>
      </w:pPr>
    </w:lvl>
    <w:lvl w:ilvl="7">
      <w:start w:val="1"/>
      <w:numFmt w:val="decimal"/>
      <w:lvlText w:val="%1.%2.%3.%4.%5.%6.%7.%8."/>
      <w:lvlJc w:val="left"/>
      <w:pPr>
        <w:ind w:left="9945" w:hanging="1440"/>
      </w:pPr>
    </w:lvl>
    <w:lvl w:ilvl="8">
      <w:start w:val="1"/>
      <w:numFmt w:val="decimal"/>
      <w:lvlText w:val="%1.%2.%3.%4.%5.%6.%7.%8.%9."/>
      <w:lvlJc w:val="left"/>
      <w:pPr>
        <w:ind w:left="11520" w:hanging="1800"/>
      </w:pPr>
    </w:lvl>
  </w:abstractNum>
  <w:abstractNum w:abstractNumId="32">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3">
    <w:nsid w:val="5BAB7466"/>
    <w:multiLevelType w:val="hybridMultilevel"/>
    <w:tmpl w:val="B82AA94E"/>
    <w:lvl w:ilvl="0" w:tplc="D58ACA1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4">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5">
    <w:nsid w:val="5D827E14"/>
    <w:multiLevelType w:val="hybridMultilevel"/>
    <w:tmpl w:val="1CD0B9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0446D26"/>
    <w:multiLevelType w:val="hybridMultilevel"/>
    <w:tmpl w:val="F78EAB92"/>
    <w:lvl w:ilvl="0" w:tplc="FC62F8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7">
    <w:nsid w:val="63EA5DD1"/>
    <w:multiLevelType w:val="multilevel"/>
    <w:tmpl w:val="BB2872FE"/>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686401F9"/>
    <w:multiLevelType w:val="hybridMultilevel"/>
    <w:tmpl w:val="9962D1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A243EA9"/>
    <w:multiLevelType w:val="hybridMultilevel"/>
    <w:tmpl w:val="8F38E312"/>
    <w:lvl w:ilvl="0" w:tplc="B544A7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6D471041"/>
    <w:multiLevelType w:val="multilevel"/>
    <w:tmpl w:val="6FB4E8A0"/>
    <w:lvl w:ilvl="0">
      <w:start w:val="3"/>
      <w:numFmt w:val="decimal"/>
      <w:lvlText w:val="%1."/>
      <w:lvlJc w:val="left"/>
      <w:pPr>
        <w:ind w:left="360" w:hanging="360"/>
      </w:pPr>
      <w:rPr>
        <w:rFonts w:hint="default"/>
      </w:rPr>
    </w:lvl>
    <w:lvl w:ilvl="1">
      <w:start w:val="3"/>
      <w:numFmt w:val="decimal"/>
      <w:lvlText w:val="%1.%2."/>
      <w:lvlJc w:val="left"/>
      <w:pPr>
        <w:ind w:left="43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1">
    <w:nsid w:val="72365978"/>
    <w:multiLevelType w:val="hybridMultilevel"/>
    <w:tmpl w:val="3ECC64AE"/>
    <w:lvl w:ilvl="0" w:tplc="BBA432E4">
      <w:start w:val="4"/>
      <w:numFmt w:val="decimal"/>
      <w:lvlText w:val="%1."/>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1EE953A">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D92EA06">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71CF4A4">
      <w:start w:val="1"/>
      <w:numFmt w:val="decimal"/>
      <w:lvlText w:val="%4"/>
      <w:lvlJc w:val="left"/>
      <w:pPr>
        <w:ind w:left="32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4AEEAFC">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56C4DFE">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E18F092">
      <w:start w:val="1"/>
      <w:numFmt w:val="decimal"/>
      <w:lvlText w:val="%7"/>
      <w:lvlJc w:val="left"/>
      <w:pPr>
        <w:ind w:left="54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1441E2C">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17C2C0E">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2">
    <w:nsid w:val="74DE2E04"/>
    <w:multiLevelType w:val="multilevel"/>
    <w:tmpl w:val="E6529420"/>
    <w:lvl w:ilvl="0">
      <w:start w:val="1"/>
      <w:numFmt w:val="decimal"/>
      <w:lvlText w:val="%1."/>
      <w:lvlJc w:val="left"/>
      <w:pPr>
        <w:ind w:left="928" w:hanging="360"/>
      </w:pPr>
      <w:rPr>
        <w:b/>
        <w:i w:val="0"/>
      </w:rPr>
    </w:lvl>
    <w:lvl w:ilvl="1">
      <w:start w:val="2"/>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num w:numId="1">
    <w:abstractNumId w:val="0"/>
  </w:num>
  <w:num w:numId="2">
    <w:abstractNumId w:val="34"/>
  </w:num>
  <w:num w:numId="3">
    <w:abstractNumId w:val="32"/>
  </w:num>
  <w:num w:numId="4">
    <w:abstractNumId w:val="23"/>
    <w:lvlOverride w:ilvl="0">
      <w:startOverride w:val="1"/>
    </w:lvlOverride>
    <w:lvlOverride w:ilvl="1"/>
    <w:lvlOverride w:ilvl="2"/>
    <w:lvlOverride w:ilvl="3"/>
    <w:lvlOverride w:ilvl="4"/>
    <w:lvlOverride w:ilvl="5"/>
    <w:lvlOverride w:ilvl="6"/>
    <w:lvlOverride w:ilvl="7"/>
    <w:lvlOverride w:ilvl="8"/>
  </w:num>
  <w:num w:numId="5">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8"/>
  </w:num>
  <w:num w:numId="9">
    <w:abstractNumId w:val="37"/>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25"/>
  </w:num>
  <w:num w:numId="12">
    <w:abstractNumId w:val="27"/>
  </w:num>
  <w:num w:numId="13">
    <w:abstractNumId w:val="20"/>
  </w:num>
  <w:num w:numId="14">
    <w:abstractNumId w:val="28"/>
    <w:lvlOverride w:ilvl="0">
      <w:startOverride w:val="1"/>
    </w:lvlOverride>
    <w:lvlOverride w:ilvl="1"/>
    <w:lvlOverride w:ilvl="2"/>
    <w:lvlOverride w:ilvl="3"/>
    <w:lvlOverride w:ilvl="4"/>
    <w:lvlOverride w:ilvl="5"/>
    <w:lvlOverride w:ilvl="6"/>
    <w:lvlOverride w:ilvl="7"/>
    <w:lvlOverride w:ilvl="8"/>
  </w:num>
  <w:num w:numId="15">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19"/>
  </w:num>
  <w:num w:numId="19">
    <w:abstractNumId w:val="24"/>
  </w:num>
  <w:num w:numId="20">
    <w:abstractNumId w:val="14"/>
  </w:num>
  <w:num w:numId="21">
    <w:abstractNumId w:val="10"/>
  </w:num>
  <w:num w:numId="22">
    <w:abstractNumId w:val="6"/>
  </w:num>
  <w:num w:numId="23">
    <w:abstractNumId w:val="38"/>
  </w:num>
  <w:num w:numId="24">
    <w:abstractNumId w:val="33"/>
  </w:num>
  <w:num w:numId="25">
    <w:abstractNumId w:val="39"/>
  </w:num>
  <w:num w:numId="26">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 w:ilvl="0">
        <w:numFmt w:val="bullet"/>
        <w:lvlText w:val=""/>
        <w:legacy w:legacy="1" w:legacySpace="0" w:legacyIndent="283"/>
        <w:lvlJc w:val="left"/>
        <w:pPr>
          <w:ind w:left="992" w:hanging="283"/>
        </w:pPr>
        <w:rPr>
          <w:rFonts w:ascii="Symbol" w:hAnsi="Symbol" w:hint="default"/>
        </w:rPr>
      </w:lvl>
    </w:lvlOverride>
  </w:num>
  <w:num w:numId="28">
    <w:abstractNumId w:val="22"/>
  </w:num>
  <w:num w:numId="29">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
    <w:lvlOverride w:ilvl="0">
      <w:lvl w:ilvl="0">
        <w:numFmt w:val="bullet"/>
        <w:lvlText w:val=""/>
        <w:legacy w:legacy="1" w:legacySpace="0" w:legacyIndent="360"/>
        <w:lvlJc w:val="left"/>
        <w:pPr>
          <w:ind w:left="927" w:hanging="360"/>
        </w:pPr>
        <w:rPr>
          <w:rFonts w:ascii="Symbol" w:hAnsi="Symbol" w:hint="default"/>
        </w:rPr>
      </w:lvl>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1"/>
  </w:num>
  <w:num w:numId="35">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8"/>
  </w:num>
  <w:num w:numId="39">
    <w:abstractNumId w:val="9"/>
  </w:num>
  <w:num w:numId="40">
    <w:abstractNumId w:val="40"/>
  </w:num>
  <w:num w:numId="4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D1D"/>
    <w:rsid w:val="00017FA2"/>
    <w:rsid w:val="00020518"/>
    <w:rsid w:val="00022A03"/>
    <w:rsid w:val="00022F1C"/>
    <w:rsid w:val="000234F3"/>
    <w:rsid w:val="0002607C"/>
    <w:rsid w:val="00030EB1"/>
    <w:rsid w:val="0003309E"/>
    <w:rsid w:val="0003342C"/>
    <w:rsid w:val="00034DEF"/>
    <w:rsid w:val="000355A9"/>
    <w:rsid w:val="0003589F"/>
    <w:rsid w:val="00037FCD"/>
    <w:rsid w:val="00043553"/>
    <w:rsid w:val="00044D99"/>
    <w:rsid w:val="00054011"/>
    <w:rsid w:val="00057DAA"/>
    <w:rsid w:val="000618BC"/>
    <w:rsid w:val="000641F9"/>
    <w:rsid w:val="000650FD"/>
    <w:rsid w:val="000657C9"/>
    <w:rsid w:val="0006602E"/>
    <w:rsid w:val="00067B73"/>
    <w:rsid w:val="00071454"/>
    <w:rsid w:val="00075835"/>
    <w:rsid w:val="000768A9"/>
    <w:rsid w:val="00080F03"/>
    <w:rsid w:val="00083B16"/>
    <w:rsid w:val="000852BC"/>
    <w:rsid w:val="000859F2"/>
    <w:rsid w:val="00086930"/>
    <w:rsid w:val="000A0DB1"/>
    <w:rsid w:val="000A1F81"/>
    <w:rsid w:val="000A4B83"/>
    <w:rsid w:val="000B6244"/>
    <w:rsid w:val="000B64CA"/>
    <w:rsid w:val="000C071B"/>
    <w:rsid w:val="000C1044"/>
    <w:rsid w:val="000D6F24"/>
    <w:rsid w:val="000E10F1"/>
    <w:rsid w:val="000E2D94"/>
    <w:rsid w:val="000E3EFB"/>
    <w:rsid w:val="000F102A"/>
    <w:rsid w:val="000F2EF6"/>
    <w:rsid w:val="000F30B2"/>
    <w:rsid w:val="000F73A9"/>
    <w:rsid w:val="00101639"/>
    <w:rsid w:val="00104D19"/>
    <w:rsid w:val="00105D42"/>
    <w:rsid w:val="00106A9A"/>
    <w:rsid w:val="00111F7A"/>
    <w:rsid w:val="001158DC"/>
    <w:rsid w:val="00124B3A"/>
    <w:rsid w:val="001259CA"/>
    <w:rsid w:val="00126419"/>
    <w:rsid w:val="00127130"/>
    <w:rsid w:val="001303BD"/>
    <w:rsid w:val="0013120A"/>
    <w:rsid w:val="00134339"/>
    <w:rsid w:val="001348AE"/>
    <w:rsid w:val="00135F5E"/>
    <w:rsid w:val="0014553C"/>
    <w:rsid w:val="0014695F"/>
    <w:rsid w:val="0014778A"/>
    <w:rsid w:val="001528DC"/>
    <w:rsid w:val="001530D4"/>
    <w:rsid w:val="001549EF"/>
    <w:rsid w:val="00166245"/>
    <w:rsid w:val="00166B23"/>
    <w:rsid w:val="00167480"/>
    <w:rsid w:val="00173AD4"/>
    <w:rsid w:val="00173CFF"/>
    <w:rsid w:val="00174A6D"/>
    <w:rsid w:val="00175C99"/>
    <w:rsid w:val="00187B0B"/>
    <w:rsid w:val="00191B82"/>
    <w:rsid w:val="001923E8"/>
    <w:rsid w:val="00196A27"/>
    <w:rsid w:val="00197AB8"/>
    <w:rsid w:val="001A24F1"/>
    <w:rsid w:val="001A298D"/>
    <w:rsid w:val="001B40AF"/>
    <w:rsid w:val="001B793A"/>
    <w:rsid w:val="001B7E4C"/>
    <w:rsid w:val="001C167B"/>
    <w:rsid w:val="001C18B2"/>
    <w:rsid w:val="001C356B"/>
    <w:rsid w:val="001C5758"/>
    <w:rsid w:val="001C6341"/>
    <w:rsid w:val="001D52A0"/>
    <w:rsid w:val="001D6D75"/>
    <w:rsid w:val="001D73D8"/>
    <w:rsid w:val="001E207B"/>
    <w:rsid w:val="001E2929"/>
    <w:rsid w:val="001E3AD7"/>
    <w:rsid w:val="001E487C"/>
    <w:rsid w:val="001E5766"/>
    <w:rsid w:val="001E6EFD"/>
    <w:rsid w:val="001F044F"/>
    <w:rsid w:val="001F10A7"/>
    <w:rsid w:val="001F1B43"/>
    <w:rsid w:val="001F1E9F"/>
    <w:rsid w:val="0020043F"/>
    <w:rsid w:val="0020409D"/>
    <w:rsid w:val="0020414F"/>
    <w:rsid w:val="00204D22"/>
    <w:rsid w:val="00206103"/>
    <w:rsid w:val="00214CB5"/>
    <w:rsid w:val="002153BE"/>
    <w:rsid w:val="002212D9"/>
    <w:rsid w:val="002226DA"/>
    <w:rsid w:val="00223C64"/>
    <w:rsid w:val="00226484"/>
    <w:rsid w:val="00227B33"/>
    <w:rsid w:val="00235087"/>
    <w:rsid w:val="00240E04"/>
    <w:rsid w:val="00247137"/>
    <w:rsid w:val="00247D2C"/>
    <w:rsid w:val="00252771"/>
    <w:rsid w:val="0026055D"/>
    <w:rsid w:val="00260D00"/>
    <w:rsid w:val="00261989"/>
    <w:rsid w:val="00261F76"/>
    <w:rsid w:val="00263268"/>
    <w:rsid w:val="00265580"/>
    <w:rsid w:val="002748BA"/>
    <w:rsid w:val="00276EB7"/>
    <w:rsid w:val="00280290"/>
    <w:rsid w:val="00281565"/>
    <w:rsid w:val="00282F47"/>
    <w:rsid w:val="002853AC"/>
    <w:rsid w:val="00285EE3"/>
    <w:rsid w:val="002873B1"/>
    <w:rsid w:val="00287763"/>
    <w:rsid w:val="0029032F"/>
    <w:rsid w:val="00290459"/>
    <w:rsid w:val="00291A17"/>
    <w:rsid w:val="002A157C"/>
    <w:rsid w:val="002A53CE"/>
    <w:rsid w:val="002A590E"/>
    <w:rsid w:val="002A7C77"/>
    <w:rsid w:val="002B00BA"/>
    <w:rsid w:val="002B3F75"/>
    <w:rsid w:val="002B7003"/>
    <w:rsid w:val="002C0DB7"/>
    <w:rsid w:val="002C5FD4"/>
    <w:rsid w:val="002C7D15"/>
    <w:rsid w:val="002D47BD"/>
    <w:rsid w:val="002E5741"/>
    <w:rsid w:val="002E6E75"/>
    <w:rsid w:val="002F13B6"/>
    <w:rsid w:val="002F2170"/>
    <w:rsid w:val="002F52E5"/>
    <w:rsid w:val="003014CB"/>
    <w:rsid w:val="00305714"/>
    <w:rsid w:val="003111B8"/>
    <w:rsid w:val="00311492"/>
    <w:rsid w:val="00315E3A"/>
    <w:rsid w:val="00321CC6"/>
    <w:rsid w:val="00323E77"/>
    <w:rsid w:val="00330C59"/>
    <w:rsid w:val="0033156E"/>
    <w:rsid w:val="0033368B"/>
    <w:rsid w:val="00334A88"/>
    <w:rsid w:val="00337B2F"/>
    <w:rsid w:val="003402C2"/>
    <w:rsid w:val="003403CE"/>
    <w:rsid w:val="00341EB8"/>
    <w:rsid w:val="00346DFD"/>
    <w:rsid w:val="00347B86"/>
    <w:rsid w:val="003512B4"/>
    <w:rsid w:val="00351FC4"/>
    <w:rsid w:val="00353752"/>
    <w:rsid w:val="00361A5B"/>
    <w:rsid w:val="00362329"/>
    <w:rsid w:val="00362B38"/>
    <w:rsid w:val="0036391D"/>
    <w:rsid w:val="003660C7"/>
    <w:rsid w:val="0037069A"/>
    <w:rsid w:val="00374017"/>
    <w:rsid w:val="003772F1"/>
    <w:rsid w:val="003775E6"/>
    <w:rsid w:val="00380928"/>
    <w:rsid w:val="00383945"/>
    <w:rsid w:val="00385068"/>
    <w:rsid w:val="0038579D"/>
    <w:rsid w:val="0038696B"/>
    <w:rsid w:val="003870A9"/>
    <w:rsid w:val="003936A8"/>
    <w:rsid w:val="00393EAF"/>
    <w:rsid w:val="003A095B"/>
    <w:rsid w:val="003A249D"/>
    <w:rsid w:val="003A407F"/>
    <w:rsid w:val="003A579B"/>
    <w:rsid w:val="003A622B"/>
    <w:rsid w:val="003A62C3"/>
    <w:rsid w:val="003B1E19"/>
    <w:rsid w:val="003B35B5"/>
    <w:rsid w:val="003B3B1D"/>
    <w:rsid w:val="003B4390"/>
    <w:rsid w:val="003B6FBC"/>
    <w:rsid w:val="003C3FEA"/>
    <w:rsid w:val="003D1E5B"/>
    <w:rsid w:val="003E2C1C"/>
    <w:rsid w:val="003E4401"/>
    <w:rsid w:val="003E572A"/>
    <w:rsid w:val="003E5791"/>
    <w:rsid w:val="003E6980"/>
    <w:rsid w:val="003E6E62"/>
    <w:rsid w:val="003E74AF"/>
    <w:rsid w:val="003F4FE5"/>
    <w:rsid w:val="003F5DE3"/>
    <w:rsid w:val="00410A93"/>
    <w:rsid w:val="00412208"/>
    <w:rsid w:val="00415890"/>
    <w:rsid w:val="00416890"/>
    <w:rsid w:val="00416A42"/>
    <w:rsid w:val="00421F7A"/>
    <w:rsid w:val="00424FFA"/>
    <w:rsid w:val="004256EA"/>
    <w:rsid w:val="00425B6A"/>
    <w:rsid w:val="00431255"/>
    <w:rsid w:val="0043143F"/>
    <w:rsid w:val="0044504F"/>
    <w:rsid w:val="0046204F"/>
    <w:rsid w:val="00462F1D"/>
    <w:rsid w:val="0046717D"/>
    <w:rsid w:val="0047128F"/>
    <w:rsid w:val="004713D1"/>
    <w:rsid w:val="00472B82"/>
    <w:rsid w:val="00474D50"/>
    <w:rsid w:val="00475E90"/>
    <w:rsid w:val="00476B7C"/>
    <w:rsid w:val="00481A85"/>
    <w:rsid w:val="00487ACC"/>
    <w:rsid w:val="00493EC0"/>
    <w:rsid w:val="0049491E"/>
    <w:rsid w:val="004966ED"/>
    <w:rsid w:val="004A0734"/>
    <w:rsid w:val="004A1D26"/>
    <w:rsid w:val="004A27B0"/>
    <w:rsid w:val="004A2B1A"/>
    <w:rsid w:val="004B6077"/>
    <w:rsid w:val="004C681D"/>
    <w:rsid w:val="004D2482"/>
    <w:rsid w:val="004D527A"/>
    <w:rsid w:val="004D75B5"/>
    <w:rsid w:val="004E04A2"/>
    <w:rsid w:val="004E06A7"/>
    <w:rsid w:val="004E4A1B"/>
    <w:rsid w:val="004F2399"/>
    <w:rsid w:val="004F26B1"/>
    <w:rsid w:val="004F4412"/>
    <w:rsid w:val="00500526"/>
    <w:rsid w:val="00506208"/>
    <w:rsid w:val="00511D29"/>
    <w:rsid w:val="00516CED"/>
    <w:rsid w:val="00517E1F"/>
    <w:rsid w:val="00520876"/>
    <w:rsid w:val="00520E7A"/>
    <w:rsid w:val="00522060"/>
    <w:rsid w:val="00524AB7"/>
    <w:rsid w:val="00532029"/>
    <w:rsid w:val="0053407E"/>
    <w:rsid w:val="005378AA"/>
    <w:rsid w:val="005404C3"/>
    <w:rsid w:val="00540D7B"/>
    <w:rsid w:val="00544681"/>
    <w:rsid w:val="0056415B"/>
    <w:rsid w:val="005653D3"/>
    <w:rsid w:val="0056679F"/>
    <w:rsid w:val="005669C5"/>
    <w:rsid w:val="00567D3A"/>
    <w:rsid w:val="00580412"/>
    <w:rsid w:val="00581F8F"/>
    <w:rsid w:val="0058369D"/>
    <w:rsid w:val="00583F5B"/>
    <w:rsid w:val="00584434"/>
    <w:rsid w:val="005849C4"/>
    <w:rsid w:val="00584C48"/>
    <w:rsid w:val="005864D4"/>
    <w:rsid w:val="005913FE"/>
    <w:rsid w:val="0059156B"/>
    <w:rsid w:val="00591C79"/>
    <w:rsid w:val="00593DD4"/>
    <w:rsid w:val="005A2F6E"/>
    <w:rsid w:val="005A3F0D"/>
    <w:rsid w:val="005A4D32"/>
    <w:rsid w:val="005A500A"/>
    <w:rsid w:val="005A5905"/>
    <w:rsid w:val="005A7C4E"/>
    <w:rsid w:val="005B17AB"/>
    <w:rsid w:val="005B415B"/>
    <w:rsid w:val="005B60F4"/>
    <w:rsid w:val="005B6381"/>
    <w:rsid w:val="005C33DE"/>
    <w:rsid w:val="005C567B"/>
    <w:rsid w:val="005C682E"/>
    <w:rsid w:val="005D0342"/>
    <w:rsid w:val="005E3EE3"/>
    <w:rsid w:val="005E6158"/>
    <w:rsid w:val="005F42CC"/>
    <w:rsid w:val="005F52FC"/>
    <w:rsid w:val="005F7BAA"/>
    <w:rsid w:val="0060075B"/>
    <w:rsid w:val="0060211B"/>
    <w:rsid w:val="00602312"/>
    <w:rsid w:val="00604119"/>
    <w:rsid w:val="006052F1"/>
    <w:rsid w:val="0060630A"/>
    <w:rsid w:val="00606364"/>
    <w:rsid w:val="00607D77"/>
    <w:rsid w:val="00612C0F"/>
    <w:rsid w:val="00615938"/>
    <w:rsid w:val="00620DB6"/>
    <w:rsid w:val="00625ADC"/>
    <w:rsid w:val="00625AFD"/>
    <w:rsid w:val="00640533"/>
    <w:rsid w:val="0064266A"/>
    <w:rsid w:val="00642824"/>
    <w:rsid w:val="00651C63"/>
    <w:rsid w:val="006525F2"/>
    <w:rsid w:val="0065325D"/>
    <w:rsid w:val="00667B91"/>
    <w:rsid w:val="00670D90"/>
    <w:rsid w:val="006724B1"/>
    <w:rsid w:val="00673200"/>
    <w:rsid w:val="00673BC9"/>
    <w:rsid w:val="00677D80"/>
    <w:rsid w:val="00680D0D"/>
    <w:rsid w:val="006814A6"/>
    <w:rsid w:val="00685037"/>
    <w:rsid w:val="00686AEF"/>
    <w:rsid w:val="006A30CA"/>
    <w:rsid w:val="006A37B3"/>
    <w:rsid w:val="006B0CC1"/>
    <w:rsid w:val="006B3707"/>
    <w:rsid w:val="006B637B"/>
    <w:rsid w:val="006B6969"/>
    <w:rsid w:val="006C0009"/>
    <w:rsid w:val="006C093C"/>
    <w:rsid w:val="006C1822"/>
    <w:rsid w:val="006C5EBC"/>
    <w:rsid w:val="006C6692"/>
    <w:rsid w:val="006D3F0A"/>
    <w:rsid w:val="006D5A5C"/>
    <w:rsid w:val="006E0D56"/>
    <w:rsid w:val="006E1272"/>
    <w:rsid w:val="006E37EC"/>
    <w:rsid w:val="006E45E3"/>
    <w:rsid w:val="006F7997"/>
    <w:rsid w:val="007012CF"/>
    <w:rsid w:val="00702433"/>
    <w:rsid w:val="00703E2C"/>
    <w:rsid w:val="007058A3"/>
    <w:rsid w:val="007059BA"/>
    <w:rsid w:val="00711B3F"/>
    <w:rsid w:val="00714E19"/>
    <w:rsid w:val="00716F31"/>
    <w:rsid w:val="007332BE"/>
    <w:rsid w:val="007367C5"/>
    <w:rsid w:val="00736E10"/>
    <w:rsid w:val="0074148E"/>
    <w:rsid w:val="00744A6A"/>
    <w:rsid w:val="0075719E"/>
    <w:rsid w:val="00760621"/>
    <w:rsid w:val="00763D1C"/>
    <w:rsid w:val="00763D9C"/>
    <w:rsid w:val="00767E2D"/>
    <w:rsid w:val="007828DD"/>
    <w:rsid w:val="00785D76"/>
    <w:rsid w:val="0079413B"/>
    <w:rsid w:val="007962A6"/>
    <w:rsid w:val="00797FCC"/>
    <w:rsid w:val="007A0FF8"/>
    <w:rsid w:val="007A3FDB"/>
    <w:rsid w:val="007A6C3D"/>
    <w:rsid w:val="007A6FDD"/>
    <w:rsid w:val="007A7A4B"/>
    <w:rsid w:val="007A7F3E"/>
    <w:rsid w:val="007B1966"/>
    <w:rsid w:val="007B5BBE"/>
    <w:rsid w:val="007C114E"/>
    <w:rsid w:val="007C2417"/>
    <w:rsid w:val="007C619B"/>
    <w:rsid w:val="007C76BC"/>
    <w:rsid w:val="007D2B98"/>
    <w:rsid w:val="007D4579"/>
    <w:rsid w:val="007D6050"/>
    <w:rsid w:val="007D6F67"/>
    <w:rsid w:val="007E685B"/>
    <w:rsid w:val="007E7AC0"/>
    <w:rsid w:val="007F0B21"/>
    <w:rsid w:val="007F11D6"/>
    <w:rsid w:val="007F734C"/>
    <w:rsid w:val="008061CB"/>
    <w:rsid w:val="00806479"/>
    <w:rsid w:val="00806E9D"/>
    <w:rsid w:val="00813051"/>
    <w:rsid w:val="00816C2B"/>
    <w:rsid w:val="008170E5"/>
    <w:rsid w:val="00826576"/>
    <w:rsid w:val="00826AC9"/>
    <w:rsid w:val="00827496"/>
    <w:rsid w:val="00842B3F"/>
    <w:rsid w:val="0084453F"/>
    <w:rsid w:val="008465B2"/>
    <w:rsid w:val="008531D3"/>
    <w:rsid w:val="00853523"/>
    <w:rsid w:val="00853B65"/>
    <w:rsid w:val="00853F65"/>
    <w:rsid w:val="0086136C"/>
    <w:rsid w:val="00861BFD"/>
    <w:rsid w:val="00863181"/>
    <w:rsid w:val="00867C26"/>
    <w:rsid w:val="00870BAC"/>
    <w:rsid w:val="008726B0"/>
    <w:rsid w:val="0087380D"/>
    <w:rsid w:val="00876B2F"/>
    <w:rsid w:val="00877474"/>
    <w:rsid w:val="00877624"/>
    <w:rsid w:val="008800E9"/>
    <w:rsid w:val="0088359C"/>
    <w:rsid w:val="00884DBD"/>
    <w:rsid w:val="00886E75"/>
    <w:rsid w:val="008903DF"/>
    <w:rsid w:val="00891B04"/>
    <w:rsid w:val="00893532"/>
    <w:rsid w:val="008975F3"/>
    <w:rsid w:val="008A1AFC"/>
    <w:rsid w:val="008A1B80"/>
    <w:rsid w:val="008A720A"/>
    <w:rsid w:val="008B1367"/>
    <w:rsid w:val="008B1CC4"/>
    <w:rsid w:val="008B23AC"/>
    <w:rsid w:val="008B6F00"/>
    <w:rsid w:val="008C27AE"/>
    <w:rsid w:val="008C285F"/>
    <w:rsid w:val="008C2CA3"/>
    <w:rsid w:val="008C7738"/>
    <w:rsid w:val="008E1477"/>
    <w:rsid w:val="008E1E3B"/>
    <w:rsid w:val="008E2299"/>
    <w:rsid w:val="008E42D8"/>
    <w:rsid w:val="008F43A9"/>
    <w:rsid w:val="008F4A00"/>
    <w:rsid w:val="008F5615"/>
    <w:rsid w:val="008F5E6F"/>
    <w:rsid w:val="008F6CAB"/>
    <w:rsid w:val="00900386"/>
    <w:rsid w:val="0090282D"/>
    <w:rsid w:val="00903D08"/>
    <w:rsid w:val="00905431"/>
    <w:rsid w:val="00905D30"/>
    <w:rsid w:val="00920485"/>
    <w:rsid w:val="009267DC"/>
    <w:rsid w:val="00934989"/>
    <w:rsid w:val="00944B6B"/>
    <w:rsid w:val="00946CE4"/>
    <w:rsid w:val="00947113"/>
    <w:rsid w:val="009473AD"/>
    <w:rsid w:val="0095232A"/>
    <w:rsid w:val="00955F84"/>
    <w:rsid w:val="00955FBD"/>
    <w:rsid w:val="00964573"/>
    <w:rsid w:val="00965902"/>
    <w:rsid w:val="00966426"/>
    <w:rsid w:val="0096749E"/>
    <w:rsid w:val="00971D12"/>
    <w:rsid w:val="00972EEB"/>
    <w:rsid w:val="00975B89"/>
    <w:rsid w:val="00977760"/>
    <w:rsid w:val="00977E0A"/>
    <w:rsid w:val="00983FA3"/>
    <w:rsid w:val="00984397"/>
    <w:rsid w:val="009844F0"/>
    <w:rsid w:val="00984ED1"/>
    <w:rsid w:val="00987C67"/>
    <w:rsid w:val="0099156C"/>
    <w:rsid w:val="00991DF6"/>
    <w:rsid w:val="00992673"/>
    <w:rsid w:val="0099294C"/>
    <w:rsid w:val="00994CBF"/>
    <w:rsid w:val="00997B59"/>
    <w:rsid w:val="009A242F"/>
    <w:rsid w:val="009A620F"/>
    <w:rsid w:val="009B18FC"/>
    <w:rsid w:val="009B3A5B"/>
    <w:rsid w:val="009B4EBF"/>
    <w:rsid w:val="009B563B"/>
    <w:rsid w:val="009B676A"/>
    <w:rsid w:val="009D2454"/>
    <w:rsid w:val="009D258F"/>
    <w:rsid w:val="009D61E0"/>
    <w:rsid w:val="009E2E27"/>
    <w:rsid w:val="009E3F23"/>
    <w:rsid w:val="009E56CC"/>
    <w:rsid w:val="009E6370"/>
    <w:rsid w:val="009F21FE"/>
    <w:rsid w:val="009F2FD4"/>
    <w:rsid w:val="009F4B1F"/>
    <w:rsid w:val="009F60AD"/>
    <w:rsid w:val="00A02C03"/>
    <w:rsid w:val="00A054C6"/>
    <w:rsid w:val="00A10CB2"/>
    <w:rsid w:val="00A113A4"/>
    <w:rsid w:val="00A21D52"/>
    <w:rsid w:val="00A21DE4"/>
    <w:rsid w:val="00A226E2"/>
    <w:rsid w:val="00A22BE4"/>
    <w:rsid w:val="00A23769"/>
    <w:rsid w:val="00A2582D"/>
    <w:rsid w:val="00A32352"/>
    <w:rsid w:val="00A3341D"/>
    <w:rsid w:val="00A36424"/>
    <w:rsid w:val="00A42141"/>
    <w:rsid w:val="00A42C65"/>
    <w:rsid w:val="00A531D3"/>
    <w:rsid w:val="00A635C3"/>
    <w:rsid w:val="00A71E98"/>
    <w:rsid w:val="00A72D03"/>
    <w:rsid w:val="00A76E80"/>
    <w:rsid w:val="00A82BA6"/>
    <w:rsid w:val="00A82CF8"/>
    <w:rsid w:val="00A847B6"/>
    <w:rsid w:val="00A85014"/>
    <w:rsid w:val="00A870E1"/>
    <w:rsid w:val="00A875C3"/>
    <w:rsid w:val="00A91674"/>
    <w:rsid w:val="00A9494C"/>
    <w:rsid w:val="00A96453"/>
    <w:rsid w:val="00AA0D1D"/>
    <w:rsid w:val="00AA1A20"/>
    <w:rsid w:val="00AA3601"/>
    <w:rsid w:val="00AA4352"/>
    <w:rsid w:val="00AA6E16"/>
    <w:rsid w:val="00AB2433"/>
    <w:rsid w:val="00AB2B21"/>
    <w:rsid w:val="00AB59DE"/>
    <w:rsid w:val="00AB5AE6"/>
    <w:rsid w:val="00AB71D0"/>
    <w:rsid w:val="00AC2436"/>
    <w:rsid w:val="00AC4FEC"/>
    <w:rsid w:val="00AD5136"/>
    <w:rsid w:val="00AD6815"/>
    <w:rsid w:val="00AD6C56"/>
    <w:rsid w:val="00AD71D4"/>
    <w:rsid w:val="00AE2115"/>
    <w:rsid w:val="00AE3EB9"/>
    <w:rsid w:val="00AE4D26"/>
    <w:rsid w:val="00AF00C6"/>
    <w:rsid w:val="00AF5B72"/>
    <w:rsid w:val="00AF76B7"/>
    <w:rsid w:val="00B021C2"/>
    <w:rsid w:val="00B0272C"/>
    <w:rsid w:val="00B042E1"/>
    <w:rsid w:val="00B24BA4"/>
    <w:rsid w:val="00B31B1A"/>
    <w:rsid w:val="00B4200C"/>
    <w:rsid w:val="00B44D54"/>
    <w:rsid w:val="00B47BC5"/>
    <w:rsid w:val="00B524DE"/>
    <w:rsid w:val="00B567CA"/>
    <w:rsid w:val="00B60CF7"/>
    <w:rsid w:val="00B61AEE"/>
    <w:rsid w:val="00B625F5"/>
    <w:rsid w:val="00B673D4"/>
    <w:rsid w:val="00B7013A"/>
    <w:rsid w:val="00B7075C"/>
    <w:rsid w:val="00B827F8"/>
    <w:rsid w:val="00B83AE5"/>
    <w:rsid w:val="00B9271B"/>
    <w:rsid w:val="00B94DA9"/>
    <w:rsid w:val="00B96EEC"/>
    <w:rsid w:val="00BA0E88"/>
    <w:rsid w:val="00BA1289"/>
    <w:rsid w:val="00BA2652"/>
    <w:rsid w:val="00BB1CDB"/>
    <w:rsid w:val="00BC509A"/>
    <w:rsid w:val="00BC6A52"/>
    <w:rsid w:val="00BC6AC6"/>
    <w:rsid w:val="00BD1D2F"/>
    <w:rsid w:val="00BD20A3"/>
    <w:rsid w:val="00BD36E4"/>
    <w:rsid w:val="00BE49E1"/>
    <w:rsid w:val="00BF071C"/>
    <w:rsid w:val="00BF090E"/>
    <w:rsid w:val="00BF2BE6"/>
    <w:rsid w:val="00BF3CAA"/>
    <w:rsid w:val="00BF578D"/>
    <w:rsid w:val="00BF620C"/>
    <w:rsid w:val="00BF66BA"/>
    <w:rsid w:val="00C1107E"/>
    <w:rsid w:val="00C130E9"/>
    <w:rsid w:val="00C17596"/>
    <w:rsid w:val="00C20785"/>
    <w:rsid w:val="00C302E8"/>
    <w:rsid w:val="00C37F61"/>
    <w:rsid w:val="00C41C18"/>
    <w:rsid w:val="00C42274"/>
    <w:rsid w:val="00C46F44"/>
    <w:rsid w:val="00C54606"/>
    <w:rsid w:val="00C5736B"/>
    <w:rsid w:val="00C63E67"/>
    <w:rsid w:val="00C65999"/>
    <w:rsid w:val="00C71332"/>
    <w:rsid w:val="00C729AC"/>
    <w:rsid w:val="00C7466F"/>
    <w:rsid w:val="00C824FA"/>
    <w:rsid w:val="00C8414B"/>
    <w:rsid w:val="00C85833"/>
    <w:rsid w:val="00C85B44"/>
    <w:rsid w:val="00C8677D"/>
    <w:rsid w:val="00C87AD2"/>
    <w:rsid w:val="00C93FA1"/>
    <w:rsid w:val="00C9484F"/>
    <w:rsid w:val="00CA542E"/>
    <w:rsid w:val="00CB132B"/>
    <w:rsid w:val="00CB1F5A"/>
    <w:rsid w:val="00CB2B88"/>
    <w:rsid w:val="00CB329A"/>
    <w:rsid w:val="00CB7067"/>
    <w:rsid w:val="00CC0A8B"/>
    <w:rsid w:val="00CC1068"/>
    <w:rsid w:val="00CC18A2"/>
    <w:rsid w:val="00CC2BBE"/>
    <w:rsid w:val="00CD0013"/>
    <w:rsid w:val="00CD0365"/>
    <w:rsid w:val="00CD3C63"/>
    <w:rsid w:val="00CD5299"/>
    <w:rsid w:val="00CD5EF1"/>
    <w:rsid w:val="00CD686E"/>
    <w:rsid w:val="00CE1582"/>
    <w:rsid w:val="00CE5709"/>
    <w:rsid w:val="00CE57BB"/>
    <w:rsid w:val="00CF08CB"/>
    <w:rsid w:val="00CF6C63"/>
    <w:rsid w:val="00D0375C"/>
    <w:rsid w:val="00D12ADC"/>
    <w:rsid w:val="00D13DDD"/>
    <w:rsid w:val="00D15C97"/>
    <w:rsid w:val="00D20F0F"/>
    <w:rsid w:val="00D24BE7"/>
    <w:rsid w:val="00D25607"/>
    <w:rsid w:val="00D26A0C"/>
    <w:rsid w:val="00D33E1F"/>
    <w:rsid w:val="00D34186"/>
    <w:rsid w:val="00D41FAB"/>
    <w:rsid w:val="00D44FD0"/>
    <w:rsid w:val="00D478CA"/>
    <w:rsid w:val="00D47D20"/>
    <w:rsid w:val="00D50F19"/>
    <w:rsid w:val="00D50F36"/>
    <w:rsid w:val="00D52B04"/>
    <w:rsid w:val="00D53BD3"/>
    <w:rsid w:val="00D56C63"/>
    <w:rsid w:val="00D57755"/>
    <w:rsid w:val="00D62EEC"/>
    <w:rsid w:val="00D64DA2"/>
    <w:rsid w:val="00D70516"/>
    <w:rsid w:val="00D720E0"/>
    <w:rsid w:val="00D731DE"/>
    <w:rsid w:val="00D735F7"/>
    <w:rsid w:val="00D75885"/>
    <w:rsid w:val="00D75AAA"/>
    <w:rsid w:val="00D766D1"/>
    <w:rsid w:val="00D77E0D"/>
    <w:rsid w:val="00D82771"/>
    <w:rsid w:val="00D84A83"/>
    <w:rsid w:val="00D8656E"/>
    <w:rsid w:val="00D87F87"/>
    <w:rsid w:val="00D87FB5"/>
    <w:rsid w:val="00D96982"/>
    <w:rsid w:val="00D96DAC"/>
    <w:rsid w:val="00D97B62"/>
    <w:rsid w:val="00D97D6B"/>
    <w:rsid w:val="00DA0D13"/>
    <w:rsid w:val="00DA2873"/>
    <w:rsid w:val="00DB262A"/>
    <w:rsid w:val="00DB3E10"/>
    <w:rsid w:val="00DB6235"/>
    <w:rsid w:val="00DC0B7C"/>
    <w:rsid w:val="00DC23A8"/>
    <w:rsid w:val="00DC245E"/>
    <w:rsid w:val="00DC29D8"/>
    <w:rsid w:val="00DD6F43"/>
    <w:rsid w:val="00DD7160"/>
    <w:rsid w:val="00DE081E"/>
    <w:rsid w:val="00DE0CB1"/>
    <w:rsid w:val="00DE32D1"/>
    <w:rsid w:val="00DE3CE4"/>
    <w:rsid w:val="00DE4F44"/>
    <w:rsid w:val="00DE79FD"/>
    <w:rsid w:val="00DF18F6"/>
    <w:rsid w:val="00DF1920"/>
    <w:rsid w:val="00DF501B"/>
    <w:rsid w:val="00DF6604"/>
    <w:rsid w:val="00DF782C"/>
    <w:rsid w:val="00E0138A"/>
    <w:rsid w:val="00E02F18"/>
    <w:rsid w:val="00E04792"/>
    <w:rsid w:val="00E05194"/>
    <w:rsid w:val="00E13D2C"/>
    <w:rsid w:val="00E212B5"/>
    <w:rsid w:val="00E22017"/>
    <w:rsid w:val="00E27185"/>
    <w:rsid w:val="00E27831"/>
    <w:rsid w:val="00E30136"/>
    <w:rsid w:val="00E30745"/>
    <w:rsid w:val="00E31B1D"/>
    <w:rsid w:val="00E34706"/>
    <w:rsid w:val="00E4136F"/>
    <w:rsid w:val="00E508B7"/>
    <w:rsid w:val="00E541FD"/>
    <w:rsid w:val="00E54E35"/>
    <w:rsid w:val="00E61ECA"/>
    <w:rsid w:val="00E62CBB"/>
    <w:rsid w:val="00E631A7"/>
    <w:rsid w:val="00E64EE6"/>
    <w:rsid w:val="00E673BD"/>
    <w:rsid w:val="00E67931"/>
    <w:rsid w:val="00E76EEE"/>
    <w:rsid w:val="00E77642"/>
    <w:rsid w:val="00E77FEB"/>
    <w:rsid w:val="00E8101A"/>
    <w:rsid w:val="00E836CE"/>
    <w:rsid w:val="00E83EC9"/>
    <w:rsid w:val="00E879D5"/>
    <w:rsid w:val="00E976AF"/>
    <w:rsid w:val="00EA13B6"/>
    <w:rsid w:val="00EA1A04"/>
    <w:rsid w:val="00EA20B6"/>
    <w:rsid w:val="00EB2B99"/>
    <w:rsid w:val="00EB67F1"/>
    <w:rsid w:val="00EC0C89"/>
    <w:rsid w:val="00EC6DF4"/>
    <w:rsid w:val="00ED23B2"/>
    <w:rsid w:val="00ED665A"/>
    <w:rsid w:val="00EE18D1"/>
    <w:rsid w:val="00EE46B8"/>
    <w:rsid w:val="00EE4895"/>
    <w:rsid w:val="00EE56B6"/>
    <w:rsid w:val="00EF022A"/>
    <w:rsid w:val="00EF1022"/>
    <w:rsid w:val="00EF213C"/>
    <w:rsid w:val="00EF6F56"/>
    <w:rsid w:val="00F007D5"/>
    <w:rsid w:val="00F01E4D"/>
    <w:rsid w:val="00F03820"/>
    <w:rsid w:val="00F04C60"/>
    <w:rsid w:val="00F05B68"/>
    <w:rsid w:val="00F112C3"/>
    <w:rsid w:val="00F20E40"/>
    <w:rsid w:val="00F235D4"/>
    <w:rsid w:val="00F23A0C"/>
    <w:rsid w:val="00F30BB9"/>
    <w:rsid w:val="00F30C8B"/>
    <w:rsid w:val="00F3430F"/>
    <w:rsid w:val="00F35B30"/>
    <w:rsid w:val="00F41104"/>
    <w:rsid w:val="00F42FCD"/>
    <w:rsid w:val="00F43D45"/>
    <w:rsid w:val="00F46D96"/>
    <w:rsid w:val="00F4784F"/>
    <w:rsid w:val="00F65836"/>
    <w:rsid w:val="00F71E84"/>
    <w:rsid w:val="00F72CF8"/>
    <w:rsid w:val="00F73CE0"/>
    <w:rsid w:val="00F73DED"/>
    <w:rsid w:val="00F8037D"/>
    <w:rsid w:val="00F808BE"/>
    <w:rsid w:val="00F81C64"/>
    <w:rsid w:val="00F8466F"/>
    <w:rsid w:val="00F86255"/>
    <w:rsid w:val="00F94C6E"/>
    <w:rsid w:val="00F95AA8"/>
    <w:rsid w:val="00FA1B1E"/>
    <w:rsid w:val="00FA5A38"/>
    <w:rsid w:val="00FA5B0D"/>
    <w:rsid w:val="00FA61F9"/>
    <w:rsid w:val="00FB081D"/>
    <w:rsid w:val="00FB34B8"/>
    <w:rsid w:val="00FB777E"/>
    <w:rsid w:val="00FD647C"/>
    <w:rsid w:val="00FE5019"/>
    <w:rsid w:val="00FF164B"/>
    <w:rsid w:val="00FF27EE"/>
    <w:rsid w:val="00FF2FBF"/>
    <w:rsid w:val="00FF4077"/>
    <w:rsid w:val="00FF46F5"/>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iPriority="22" w:unhideWhenUsed="0" w:qFormat="1"/>
    <w:lsdException w:name="Emphasis" w:semiHidden="0" w:uiPriority="20" w:unhideWhenUsed="0" w:qFormat="1"/>
    <w:lsdException w:name="Plain Text" w:qFormat="1"/>
    <w:lsdException w:name="Normal (Web)"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iPriority="22" w:unhideWhenUsed="0" w:qFormat="1"/>
    <w:lsdException w:name="Emphasis" w:semiHidden="0" w:uiPriority="20" w:unhideWhenUsed="0" w:qFormat="1"/>
    <w:lsdException w:name="Plain Text" w:qFormat="1"/>
    <w:lsdException w:name="Normal (Web)"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40080885">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5688978">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598175088">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39787193">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25904530">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65754171">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57219559">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5254125">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70272270">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47188971">
      <w:bodyDiv w:val="1"/>
      <w:marLeft w:val="0"/>
      <w:marRight w:val="0"/>
      <w:marTop w:val="0"/>
      <w:marBottom w:val="0"/>
      <w:divBdr>
        <w:top w:val="none" w:sz="0" w:space="0" w:color="auto"/>
        <w:left w:val="none" w:sz="0" w:space="0" w:color="auto"/>
        <w:bottom w:val="none" w:sz="0" w:space="0" w:color="auto"/>
        <w:right w:val="none" w:sz="0" w:space="0" w:color="auto"/>
      </w:divBdr>
    </w:div>
    <w:div w:id="1449620630">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5617947">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69623015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40323034">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34025365">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17861830">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17520999/10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49682-C0F0-473B-BEBB-D2B1CC9A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9251</Words>
  <Characters>52732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urmary_info</cp:lastModifiedBy>
  <cp:revision>2</cp:revision>
  <cp:lastPrinted>2023-09-20T11:16:00Z</cp:lastPrinted>
  <dcterms:created xsi:type="dcterms:W3CDTF">2023-09-26T07:36:00Z</dcterms:created>
  <dcterms:modified xsi:type="dcterms:W3CDTF">2023-09-26T07:36:00Z</dcterms:modified>
</cp:coreProperties>
</file>