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FC5FD7">
                              <w:rPr>
                                <w:rFonts w:ascii="Times New Roman" w:eastAsia="Times New Roman" w:hAnsi="Times New Roman" w:cs="Times New Roman"/>
                                <w:sz w:val="24"/>
                                <w:szCs w:val="20"/>
                                <w:u w:val="single"/>
                                <w:lang w:eastAsia="ru-RU"/>
                              </w:rPr>
                              <w:t>2</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FC5FD7">
                        <w:rPr>
                          <w:rFonts w:ascii="Times New Roman" w:eastAsia="Times New Roman" w:hAnsi="Times New Roman" w:cs="Times New Roman"/>
                          <w:sz w:val="24"/>
                          <w:szCs w:val="20"/>
                          <w:u w:val="single"/>
                          <w:lang w:eastAsia="ru-RU"/>
                        </w:rPr>
                        <w:t>2</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FC5FD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FC5FD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FC5FD7" w:rsidRPr="00FC5FD7" w:rsidRDefault="00FC5FD7" w:rsidP="00FC5FD7">
      <w:pPr>
        <w:pStyle w:val="1"/>
        <w:spacing w:before="0" w:after="0"/>
        <w:ind w:right="4819"/>
        <w:jc w:val="both"/>
        <w:rPr>
          <w:rFonts w:ascii="Times New Roman" w:eastAsiaTheme="minorEastAsia" w:hAnsi="Times New Roman" w:cs="Times New Roman"/>
          <w:color w:val="auto"/>
          <w:sz w:val="24"/>
          <w:szCs w:val="24"/>
        </w:rPr>
      </w:pPr>
      <w:r w:rsidRPr="00FC5FD7">
        <w:rPr>
          <w:rFonts w:ascii="Times New Roman" w:eastAsiaTheme="minorEastAsia" w:hAnsi="Times New Roman" w:cs="Times New Roman"/>
          <w:color w:val="auto"/>
          <w:sz w:val="24"/>
          <w:szCs w:val="24"/>
        </w:rPr>
        <w:t>О порядке сообщения муниципальными служащими администрации Урмарского муниц</w:t>
      </w:r>
      <w:r w:rsidRPr="00FC5FD7">
        <w:rPr>
          <w:rFonts w:ascii="Times New Roman" w:eastAsiaTheme="minorEastAsia" w:hAnsi="Times New Roman" w:cs="Times New Roman"/>
          <w:color w:val="auto"/>
          <w:sz w:val="24"/>
          <w:szCs w:val="24"/>
        </w:rPr>
        <w:t>и</w:t>
      </w:r>
      <w:r w:rsidRPr="00FC5FD7">
        <w:rPr>
          <w:rFonts w:ascii="Times New Roman" w:eastAsiaTheme="minorEastAsia" w:hAnsi="Times New Roman" w:cs="Times New Roman"/>
          <w:color w:val="auto"/>
          <w:sz w:val="24"/>
          <w:szCs w:val="24"/>
        </w:rPr>
        <w:t>пального округа о возникновении личной заинтересованности при исполн</w:t>
      </w:r>
      <w:r w:rsidRPr="00FC5FD7">
        <w:rPr>
          <w:rFonts w:ascii="Times New Roman" w:eastAsiaTheme="minorEastAsia" w:hAnsi="Times New Roman" w:cs="Times New Roman"/>
          <w:color w:val="auto"/>
          <w:sz w:val="24"/>
          <w:szCs w:val="24"/>
        </w:rPr>
        <w:t>е</w:t>
      </w:r>
      <w:r w:rsidRPr="00FC5FD7">
        <w:rPr>
          <w:rFonts w:ascii="Times New Roman" w:eastAsiaTheme="minorEastAsia" w:hAnsi="Times New Roman" w:cs="Times New Roman"/>
          <w:color w:val="auto"/>
          <w:sz w:val="24"/>
          <w:szCs w:val="24"/>
        </w:rPr>
        <w:t>нии должнос</w:t>
      </w:r>
      <w:r w:rsidRPr="00FC5FD7">
        <w:rPr>
          <w:rFonts w:ascii="Times New Roman" w:eastAsiaTheme="minorEastAsia" w:hAnsi="Times New Roman" w:cs="Times New Roman"/>
          <w:color w:val="auto"/>
          <w:sz w:val="24"/>
          <w:szCs w:val="24"/>
        </w:rPr>
        <w:t>т</w:t>
      </w:r>
      <w:r w:rsidRPr="00FC5FD7">
        <w:rPr>
          <w:rFonts w:ascii="Times New Roman" w:eastAsiaTheme="minorEastAsia" w:hAnsi="Times New Roman" w:cs="Times New Roman"/>
          <w:color w:val="auto"/>
          <w:sz w:val="24"/>
          <w:szCs w:val="24"/>
        </w:rPr>
        <w:t>ных обязанностей, которая приводит или может привести к конфликту интер</w:t>
      </w:r>
      <w:r w:rsidRPr="00FC5FD7">
        <w:rPr>
          <w:rFonts w:ascii="Times New Roman" w:eastAsiaTheme="minorEastAsia" w:hAnsi="Times New Roman" w:cs="Times New Roman"/>
          <w:color w:val="auto"/>
          <w:sz w:val="24"/>
          <w:szCs w:val="24"/>
        </w:rPr>
        <w:t>е</w:t>
      </w:r>
      <w:r w:rsidRPr="00FC5FD7">
        <w:rPr>
          <w:rFonts w:ascii="Times New Roman" w:eastAsiaTheme="minorEastAsia" w:hAnsi="Times New Roman" w:cs="Times New Roman"/>
          <w:color w:val="auto"/>
          <w:sz w:val="24"/>
          <w:szCs w:val="24"/>
        </w:rPr>
        <w:t>сов</w:t>
      </w:r>
    </w:p>
    <w:p w:rsidR="00FC5FD7" w:rsidRPr="00FC5FD7" w:rsidRDefault="00FC5FD7" w:rsidP="00FC5FD7">
      <w:pPr>
        <w:spacing w:line="240" w:lineRule="auto"/>
        <w:ind w:right="4819"/>
        <w:jc w:val="both"/>
        <w:rPr>
          <w:rFonts w:ascii="Times New Roman" w:eastAsiaTheme="minorEastAsia" w:hAnsi="Times New Roman" w:cs="Times New Roman"/>
          <w:sz w:val="24"/>
          <w:szCs w:val="24"/>
        </w:rPr>
      </w:pPr>
    </w:p>
    <w:p w:rsidR="00FC5FD7" w:rsidRPr="00FC5FD7" w:rsidRDefault="00FC5FD7" w:rsidP="00FC5FD7">
      <w:pPr>
        <w:spacing w:after="0" w:line="240" w:lineRule="auto"/>
        <w:ind w:firstLine="709"/>
        <w:jc w:val="both"/>
        <w:rPr>
          <w:rFonts w:ascii="Times New Roman" w:hAnsi="Times New Roman" w:cs="Times New Roman"/>
          <w:sz w:val="24"/>
          <w:szCs w:val="24"/>
        </w:rPr>
      </w:pPr>
      <w:proofErr w:type="gramStart"/>
      <w:r w:rsidRPr="00FC5FD7">
        <w:rPr>
          <w:rFonts w:ascii="Times New Roman" w:hAnsi="Times New Roman" w:cs="Times New Roman"/>
          <w:sz w:val="24"/>
          <w:szCs w:val="24"/>
        </w:rPr>
        <w:t xml:space="preserve">В соответствии с </w:t>
      </w:r>
      <w:hyperlink r:id="rId10" w:history="1">
        <w:r w:rsidRPr="00FC5FD7">
          <w:rPr>
            <w:rStyle w:val="affffff"/>
            <w:color w:val="auto"/>
            <w:sz w:val="24"/>
            <w:szCs w:val="24"/>
          </w:rPr>
          <w:t>Федеральным законом</w:t>
        </w:r>
      </w:hyperlink>
      <w:r w:rsidRPr="00FC5FD7">
        <w:rPr>
          <w:rFonts w:ascii="Times New Roman" w:hAnsi="Times New Roman" w:cs="Times New Roman"/>
          <w:sz w:val="24"/>
          <w:szCs w:val="24"/>
        </w:rPr>
        <w:t xml:space="preserve"> от 25.12.2008 N 273-ФЗ "О противоде</w:t>
      </w:r>
      <w:r w:rsidRPr="00FC5FD7">
        <w:rPr>
          <w:rFonts w:ascii="Times New Roman" w:hAnsi="Times New Roman" w:cs="Times New Roman"/>
          <w:sz w:val="24"/>
          <w:szCs w:val="24"/>
        </w:rPr>
        <w:t>й</w:t>
      </w:r>
      <w:r w:rsidRPr="00FC5FD7">
        <w:rPr>
          <w:rFonts w:ascii="Times New Roman" w:hAnsi="Times New Roman" w:cs="Times New Roman"/>
          <w:sz w:val="24"/>
          <w:szCs w:val="24"/>
        </w:rPr>
        <w:t>ствии коррупции", Указом Президента Российской Федерации от 22.12.2015 N 650 "О п</w:t>
      </w:r>
      <w:r w:rsidRPr="00FC5FD7">
        <w:rPr>
          <w:rFonts w:ascii="Times New Roman" w:hAnsi="Times New Roman" w:cs="Times New Roman"/>
          <w:sz w:val="24"/>
          <w:szCs w:val="24"/>
        </w:rPr>
        <w:t>о</w:t>
      </w:r>
      <w:r w:rsidRPr="00FC5FD7">
        <w:rPr>
          <w:rFonts w:ascii="Times New Roman" w:hAnsi="Times New Roman" w:cs="Times New Roman"/>
          <w:sz w:val="24"/>
          <w:szCs w:val="24"/>
        </w:rPr>
        <w:t>рядке сообщения лицами, замещающими отдельные государственные должности Росси</w:t>
      </w:r>
      <w:r w:rsidRPr="00FC5FD7">
        <w:rPr>
          <w:rFonts w:ascii="Times New Roman" w:hAnsi="Times New Roman" w:cs="Times New Roman"/>
          <w:sz w:val="24"/>
          <w:szCs w:val="24"/>
        </w:rPr>
        <w:t>й</w:t>
      </w:r>
      <w:r w:rsidRPr="00FC5FD7">
        <w:rPr>
          <w:rFonts w:ascii="Times New Roman" w:hAnsi="Times New Roman" w:cs="Times New Roman"/>
          <w:sz w:val="24"/>
          <w:szCs w:val="24"/>
        </w:rPr>
        <w:t>ской Ф</w:t>
      </w:r>
      <w:r w:rsidRPr="00FC5FD7">
        <w:rPr>
          <w:rFonts w:ascii="Times New Roman" w:hAnsi="Times New Roman" w:cs="Times New Roman"/>
          <w:sz w:val="24"/>
          <w:szCs w:val="24"/>
        </w:rPr>
        <w:t>е</w:t>
      </w:r>
      <w:r w:rsidRPr="00FC5FD7">
        <w:rPr>
          <w:rFonts w:ascii="Times New Roman" w:hAnsi="Times New Roman" w:cs="Times New Roman"/>
          <w:sz w:val="24"/>
          <w:szCs w:val="24"/>
        </w:rPr>
        <w:t>дерации, должности федеральной государственной службы, и иными лицами о возникн</w:t>
      </w:r>
      <w:r w:rsidRPr="00FC5FD7">
        <w:rPr>
          <w:rFonts w:ascii="Times New Roman" w:hAnsi="Times New Roman" w:cs="Times New Roman"/>
          <w:sz w:val="24"/>
          <w:szCs w:val="24"/>
        </w:rPr>
        <w:t>о</w:t>
      </w:r>
      <w:r w:rsidRPr="00FC5FD7">
        <w:rPr>
          <w:rFonts w:ascii="Times New Roman" w:hAnsi="Times New Roman" w:cs="Times New Roman"/>
          <w:sz w:val="24"/>
          <w:szCs w:val="24"/>
        </w:rPr>
        <w:t>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FC5FD7">
        <w:rPr>
          <w:rFonts w:ascii="Times New Roman" w:hAnsi="Times New Roman" w:cs="Times New Roman"/>
          <w:sz w:val="24"/>
          <w:szCs w:val="24"/>
        </w:rPr>
        <w:t xml:space="preserve"> Президента Российской Федерации" администрация Урмарского муниц</w:t>
      </w:r>
      <w:r w:rsidRPr="00FC5FD7">
        <w:rPr>
          <w:rFonts w:ascii="Times New Roman" w:hAnsi="Times New Roman" w:cs="Times New Roman"/>
          <w:sz w:val="24"/>
          <w:szCs w:val="24"/>
        </w:rPr>
        <w:t>и</w:t>
      </w:r>
      <w:r w:rsidRPr="00FC5FD7">
        <w:rPr>
          <w:rFonts w:ascii="Times New Roman" w:hAnsi="Times New Roman" w:cs="Times New Roman"/>
          <w:sz w:val="24"/>
          <w:szCs w:val="24"/>
        </w:rPr>
        <w:t>пальн</w:t>
      </w:r>
      <w:r w:rsidRPr="00FC5FD7">
        <w:rPr>
          <w:rFonts w:ascii="Times New Roman" w:hAnsi="Times New Roman" w:cs="Times New Roman"/>
          <w:sz w:val="24"/>
          <w:szCs w:val="24"/>
        </w:rPr>
        <w:t>о</w:t>
      </w:r>
      <w:r w:rsidRPr="00FC5FD7">
        <w:rPr>
          <w:rFonts w:ascii="Times New Roman" w:hAnsi="Times New Roman" w:cs="Times New Roman"/>
          <w:sz w:val="24"/>
          <w:szCs w:val="24"/>
        </w:rPr>
        <w:t>го округа постановляет:</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1. Утвердить прилагаемое Положение о порядке сообщения муниципальными сл</w:t>
      </w:r>
      <w:r w:rsidRPr="00FC5FD7">
        <w:rPr>
          <w:rFonts w:ascii="Times New Roman" w:hAnsi="Times New Roman" w:cs="Times New Roman"/>
          <w:sz w:val="24"/>
          <w:szCs w:val="24"/>
        </w:rPr>
        <w:t>у</w:t>
      </w:r>
      <w:r w:rsidRPr="00FC5FD7">
        <w:rPr>
          <w:rFonts w:ascii="Times New Roman" w:hAnsi="Times New Roman" w:cs="Times New Roman"/>
          <w:sz w:val="24"/>
          <w:szCs w:val="24"/>
        </w:rPr>
        <w:t>жащими администрации Урмарского муниципального округа о возникновении личной з</w:t>
      </w:r>
      <w:r w:rsidRPr="00FC5FD7">
        <w:rPr>
          <w:rFonts w:ascii="Times New Roman" w:hAnsi="Times New Roman" w:cs="Times New Roman"/>
          <w:sz w:val="24"/>
          <w:szCs w:val="24"/>
        </w:rPr>
        <w:t>а</w:t>
      </w:r>
      <w:r w:rsidRPr="00FC5FD7">
        <w:rPr>
          <w:rFonts w:ascii="Times New Roman" w:hAnsi="Times New Roman" w:cs="Times New Roman"/>
          <w:sz w:val="24"/>
          <w:szCs w:val="24"/>
        </w:rPr>
        <w:t>интересованности при исполнении должностных обязанностей, которая приводит или м</w:t>
      </w:r>
      <w:r w:rsidRPr="00FC5FD7">
        <w:rPr>
          <w:rFonts w:ascii="Times New Roman" w:hAnsi="Times New Roman" w:cs="Times New Roman"/>
          <w:sz w:val="24"/>
          <w:szCs w:val="24"/>
        </w:rPr>
        <w:t>о</w:t>
      </w:r>
      <w:r w:rsidRPr="00FC5FD7">
        <w:rPr>
          <w:rFonts w:ascii="Times New Roman" w:hAnsi="Times New Roman" w:cs="Times New Roman"/>
          <w:sz w:val="24"/>
          <w:szCs w:val="24"/>
        </w:rPr>
        <w:t>жет привести к конфликту инт</w:t>
      </w:r>
      <w:r w:rsidRPr="00FC5FD7">
        <w:rPr>
          <w:rFonts w:ascii="Times New Roman" w:hAnsi="Times New Roman" w:cs="Times New Roman"/>
          <w:sz w:val="24"/>
          <w:szCs w:val="24"/>
        </w:rPr>
        <w:t>е</w:t>
      </w:r>
      <w:r w:rsidRPr="00FC5FD7">
        <w:rPr>
          <w:rFonts w:ascii="Times New Roman" w:hAnsi="Times New Roman" w:cs="Times New Roman"/>
          <w:sz w:val="24"/>
          <w:szCs w:val="24"/>
        </w:rPr>
        <w:t>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2. Признать утратившими силу постановление администрации Урмарского района от 18 февраля 2021 г. N 198 "О порядке сообщения муниципальными служащими о во</w:t>
      </w:r>
      <w:r w:rsidRPr="00FC5FD7">
        <w:rPr>
          <w:rFonts w:ascii="Times New Roman" w:hAnsi="Times New Roman" w:cs="Times New Roman"/>
          <w:sz w:val="24"/>
          <w:szCs w:val="24"/>
        </w:rPr>
        <w:t>з</w:t>
      </w:r>
      <w:r w:rsidRPr="00FC5FD7">
        <w:rPr>
          <w:rFonts w:ascii="Times New Roman" w:hAnsi="Times New Roman" w:cs="Times New Roman"/>
          <w:sz w:val="24"/>
          <w:szCs w:val="24"/>
        </w:rPr>
        <w:t>никновении личной заинтересованности при исполнении должностных обязанностей, к</w:t>
      </w:r>
      <w:r w:rsidRPr="00FC5FD7">
        <w:rPr>
          <w:rFonts w:ascii="Times New Roman" w:hAnsi="Times New Roman" w:cs="Times New Roman"/>
          <w:sz w:val="24"/>
          <w:szCs w:val="24"/>
        </w:rPr>
        <w:t>о</w:t>
      </w:r>
      <w:r w:rsidRPr="00FC5FD7">
        <w:rPr>
          <w:rFonts w:ascii="Times New Roman" w:hAnsi="Times New Roman" w:cs="Times New Roman"/>
          <w:sz w:val="24"/>
          <w:szCs w:val="24"/>
        </w:rPr>
        <w:t>торая приводит или может прив</w:t>
      </w:r>
      <w:r w:rsidRPr="00FC5FD7">
        <w:rPr>
          <w:rFonts w:ascii="Times New Roman" w:hAnsi="Times New Roman" w:cs="Times New Roman"/>
          <w:sz w:val="24"/>
          <w:szCs w:val="24"/>
        </w:rPr>
        <w:t>е</w:t>
      </w:r>
      <w:r w:rsidRPr="00FC5FD7">
        <w:rPr>
          <w:rFonts w:ascii="Times New Roman" w:hAnsi="Times New Roman" w:cs="Times New Roman"/>
          <w:sz w:val="24"/>
          <w:szCs w:val="24"/>
        </w:rPr>
        <w:t xml:space="preserve">сти к конфликту интересов". </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3. Настоящее постановление вступает в силу после его официального опубликов</w:t>
      </w:r>
      <w:r w:rsidRPr="00FC5FD7">
        <w:rPr>
          <w:rFonts w:ascii="Times New Roman" w:hAnsi="Times New Roman" w:cs="Times New Roman"/>
          <w:sz w:val="24"/>
          <w:szCs w:val="24"/>
        </w:rPr>
        <w:t>а</w:t>
      </w:r>
      <w:r w:rsidRPr="00FC5FD7">
        <w:rPr>
          <w:rFonts w:ascii="Times New Roman" w:hAnsi="Times New Roman" w:cs="Times New Roman"/>
          <w:sz w:val="24"/>
          <w:szCs w:val="24"/>
        </w:rPr>
        <w:t>ния.</w:t>
      </w:r>
    </w:p>
    <w:p w:rsidR="00FC5FD7" w:rsidRPr="00FC5FD7" w:rsidRDefault="00FC5FD7" w:rsidP="00FC5FD7">
      <w:pPr>
        <w:spacing w:line="240" w:lineRule="auto"/>
        <w:rPr>
          <w:rFonts w:ascii="Times New Roman" w:hAnsi="Times New Roman" w:cs="Times New Roman"/>
          <w:sz w:val="24"/>
          <w:szCs w:val="24"/>
        </w:rPr>
      </w:pPr>
    </w:p>
    <w:p w:rsidR="00FC5FD7" w:rsidRDefault="00FC5FD7" w:rsidP="00FC5FD7">
      <w:pPr>
        <w:spacing w:after="0" w:line="240" w:lineRule="auto"/>
        <w:rPr>
          <w:rFonts w:ascii="Times New Roman" w:hAnsi="Times New Roman" w:cs="Times New Roman"/>
          <w:sz w:val="24"/>
          <w:szCs w:val="24"/>
        </w:rPr>
      </w:pPr>
    </w:p>
    <w:p w:rsidR="00FC5FD7" w:rsidRPr="00FC5FD7" w:rsidRDefault="00FC5FD7" w:rsidP="00FC5FD7">
      <w:pPr>
        <w:spacing w:after="0" w:line="240" w:lineRule="auto"/>
        <w:rPr>
          <w:rFonts w:ascii="Times New Roman" w:hAnsi="Times New Roman" w:cs="Times New Roman"/>
          <w:sz w:val="24"/>
          <w:szCs w:val="24"/>
        </w:rPr>
      </w:pPr>
      <w:r w:rsidRPr="00FC5FD7">
        <w:rPr>
          <w:rFonts w:ascii="Times New Roman" w:hAnsi="Times New Roman" w:cs="Times New Roman"/>
          <w:sz w:val="24"/>
          <w:szCs w:val="24"/>
        </w:rPr>
        <w:t>Глава Урмарского</w:t>
      </w:r>
    </w:p>
    <w:p w:rsidR="00FC5FD7" w:rsidRPr="00FC5FD7" w:rsidRDefault="00FC5FD7" w:rsidP="00FC5FD7">
      <w:pPr>
        <w:spacing w:after="0" w:line="240" w:lineRule="auto"/>
        <w:rPr>
          <w:rFonts w:ascii="Times New Roman" w:hAnsi="Times New Roman" w:cs="Times New Roman"/>
          <w:sz w:val="24"/>
          <w:szCs w:val="24"/>
        </w:rPr>
      </w:pPr>
      <w:r w:rsidRPr="00FC5FD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FC5FD7">
        <w:rPr>
          <w:rFonts w:ascii="Times New Roman" w:hAnsi="Times New Roman" w:cs="Times New Roman"/>
          <w:sz w:val="24"/>
          <w:szCs w:val="24"/>
        </w:rPr>
        <w:t>В.В. Шигильд</w:t>
      </w:r>
      <w:r w:rsidRPr="00FC5FD7">
        <w:rPr>
          <w:rFonts w:ascii="Times New Roman" w:hAnsi="Times New Roman" w:cs="Times New Roman"/>
          <w:sz w:val="24"/>
          <w:szCs w:val="24"/>
        </w:rPr>
        <w:t>е</w:t>
      </w:r>
      <w:r w:rsidRPr="00FC5FD7">
        <w:rPr>
          <w:rFonts w:ascii="Times New Roman" w:hAnsi="Times New Roman" w:cs="Times New Roman"/>
          <w:sz w:val="24"/>
          <w:szCs w:val="24"/>
        </w:rPr>
        <w:t>ев</w:t>
      </w:r>
    </w:p>
    <w:p w:rsidR="00FC5FD7" w:rsidRPr="00FC5FD7" w:rsidRDefault="00FC5FD7" w:rsidP="00FC5FD7">
      <w:pPr>
        <w:spacing w:line="240" w:lineRule="auto"/>
        <w:ind w:firstLine="698"/>
        <w:jc w:val="right"/>
        <w:rPr>
          <w:rFonts w:ascii="Times New Roman" w:hAnsi="Times New Roman" w:cs="Times New Roman"/>
          <w:sz w:val="24"/>
          <w:szCs w:val="24"/>
        </w:rPr>
      </w:pPr>
    </w:p>
    <w:p w:rsidR="00FC5FD7" w:rsidRPr="00FC5FD7" w:rsidRDefault="00FC5FD7" w:rsidP="00FC5FD7">
      <w:pPr>
        <w:spacing w:line="240" w:lineRule="auto"/>
        <w:rPr>
          <w:rFonts w:ascii="Times New Roman" w:hAnsi="Times New Roman" w:cs="Times New Roman"/>
          <w:bCs/>
          <w:sz w:val="24"/>
          <w:szCs w:val="24"/>
        </w:rPr>
      </w:pPr>
    </w:p>
    <w:p w:rsidR="00FC5FD7" w:rsidRPr="00FC5FD7" w:rsidRDefault="00FC5FD7" w:rsidP="00FC5FD7">
      <w:pPr>
        <w:spacing w:line="240" w:lineRule="auto"/>
        <w:rPr>
          <w:rFonts w:ascii="Times New Roman" w:hAnsi="Times New Roman" w:cs="Times New Roman"/>
          <w:bCs/>
          <w:sz w:val="24"/>
          <w:szCs w:val="24"/>
        </w:rPr>
      </w:pPr>
    </w:p>
    <w:p w:rsidR="00FC5FD7" w:rsidRPr="00FC5FD7" w:rsidRDefault="00FC5FD7" w:rsidP="00FC5FD7">
      <w:pPr>
        <w:spacing w:after="0" w:line="240" w:lineRule="auto"/>
        <w:jc w:val="both"/>
        <w:rPr>
          <w:rFonts w:ascii="Times New Roman" w:hAnsi="Times New Roman" w:cs="Times New Roman"/>
          <w:bCs/>
          <w:sz w:val="20"/>
          <w:szCs w:val="20"/>
        </w:rPr>
      </w:pPr>
      <w:r w:rsidRPr="00FC5FD7">
        <w:rPr>
          <w:rFonts w:ascii="Times New Roman" w:hAnsi="Times New Roman" w:cs="Times New Roman"/>
          <w:bCs/>
          <w:sz w:val="20"/>
          <w:szCs w:val="20"/>
        </w:rPr>
        <w:t>Кошельков Олег Михайлович</w:t>
      </w:r>
    </w:p>
    <w:p w:rsidR="00FC5FD7" w:rsidRPr="00FC5FD7" w:rsidRDefault="00FC5FD7" w:rsidP="00FC5FD7">
      <w:pPr>
        <w:spacing w:after="0" w:line="240" w:lineRule="auto"/>
        <w:jc w:val="both"/>
        <w:rPr>
          <w:rFonts w:ascii="Times New Roman" w:hAnsi="Times New Roman" w:cs="Times New Roman"/>
          <w:bCs/>
          <w:sz w:val="20"/>
          <w:szCs w:val="20"/>
        </w:rPr>
      </w:pPr>
      <w:r w:rsidRPr="00FC5FD7">
        <w:rPr>
          <w:rFonts w:ascii="Times New Roman" w:hAnsi="Times New Roman" w:cs="Times New Roman"/>
          <w:bCs/>
          <w:sz w:val="20"/>
          <w:szCs w:val="20"/>
        </w:rPr>
        <w:t>8(835-</w:t>
      </w:r>
      <w:r w:rsidRPr="00FC5FD7">
        <w:rPr>
          <w:rFonts w:ascii="Times New Roman" w:hAnsi="Times New Roman" w:cs="Times New Roman"/>
          <w:bCs/>
          <w:sz w:val="20"/>
          <w:szCs w:val="20"/>
        </w:rPr>
        <w:t>44) 2-16-10</w:t>
      </w:r>
    </w:p>
    <w:p w:rsidR="00FC5FD7" w:rsidRPr="00FC5FD7" w:rsidRDefault="00FC5FD7" w:rsidP="00FC5FD7">
      <w:pPr>
        <w:spacing w:line="240" w:lineRule="auto"/>
        <w:ind w:firstLine="698"/>
        <w:jc w:val="right"/>
        <w:rPr>
          <w:rFonts w:ascii="Times New Roman" w:hAnsi="Times New Roman" w:cs="Times New Roman"/>
          <w:sz w:val="24"/>
          <w:szCs w:val="24"/>
        </w:rPr>
      </w:pPr>
    </w:p>
    <w:p w:rsidR="00FC5FD7" w:rsidRPr="00923298"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FC5FD7" w:rsidRPr="00923298"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C5FD7"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5FD7" w:rsidRPr="00923298"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C5FD7" w:rsidRPr="00923298" w:rsidRDefault="00FC5FD7" w:rsidP="00FC5FD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07.02</w:t>
      </w:r>
      <w:r>
        <w:rPr>
          <w:rFonts w:ascii="Times New Roman" w:hAnsi="Times New Roman"/>
          <w:sz w:val="24"/>
          <w:szCs w:val="24"/>
        </w:rPr>
        <w:t>.2023</w:t>
      </w:r>
      <w:r w:rsidRPr="00923298">
        <w:rPr>
          <w:rFonts w:ascii="Times New Roman" w:hAnsi="Times New Roman"/>
          <w:sz w:val="24"/>
          <w:szCs w:val="24"/>
        </w:rPr>
        <w:t xml:space="preserve"> № </w:t>
      </w:r>
      <w:r>
        <w:rPr>
          <w:rFonts w:ascii="Times New Roman" w:hAnsi="Times New Roman"/>
          <w:sz w:val="24"/>
          <w:szCs w:val="24"/>
        </w:rPr>
        <w:t>162</w:t>
      </w:r>
    </w:p>
    <w:p w:rsidR="00FC5FD7" w:rsidRPr="00923298" w:rsidRDefault="00FC5FD7" w:rsidP="00FC5FD7">
      <w:pPr>
        <w:ind w:left="3540" w:firstLine="709"/>
        <w:jc w:val="both"/>
        <w:rPr>
          <w:rFonts w:ascii="Times New Roman" w:hAnsi="Times New Roman"/>
          <w:sz w:val="24"/>
          <w:szCs w:val="24"/>
        </w:rPr>
      </w:pPr>
    </w:p>
    <w:p w:rsidR="00FC5FD7" w:rsidRPr="00FC5FD7" w:rsidRDefault="00FC5FD7" w:rsidP="00FC5FD7">
      <w:pPr>
        <w:spacing w:line="240" w:lineRule="auto"/>
        <w:jc w:val="center"/>
        <w:rPr>
          <w:rFonts w:ascii="Times New Roman" w:hAnsi="Times New Roman" w:cs="Times New Roman"/>
          <w:sz w:val="24"/>
          <w:szCs w:val="24"/>
        </w:rPr>
      </w:pPr>
      <w:r w:rsidRPr="00FC5FD7">
        <w:rPr>
          <w:rFonts w:ascii="Times New Roman" w:hAnsi="Times New Roman" w:cs="Times New Roman"/>
          <w:sz w:val="24"/>
          <w:szCs w:val="24"/>
        </w:rPr>
        <w:t>Положение о порядке сообщения муниципальными служащими администрации Урма</w:t>
      </w:r>
      <w:r w:rsidRPr="00FC5FD7">
        <w:rPr>
          <w:rFonts w:ascii="Times New Roman" w:hAnsi="Times New Roman" w:cs="Times New Roman"/>
          <w:sz w:val="24"/>
          <w:szCs w:val="24"/>
        </w:rPr>
        <w:t>р</w:t>
      </w:r>
      <w:r w:rsidRPr="00FC5FD7">
        <w:rPr>
          <w:rFonts w:ascii="Times New Roman" w:hAnsi="Times New Roman" w:cs="Times New Roman"/>
          <w:sz w:val="24"/>
          <w:szCs w:val="24"/>
        </w:rPr>
        <w:t>ского муниципального округа о возникновении личной заинтересованности при исполн</w:t>
      </w:r>
      <w:r w:rsidRPr="00FC5FD7">
        <w:rPr>
          <w:rFonts w:ascii="Times New Roman" w:hAnsi="Times New Roman" w:cs="Times New Roman"/>
          <w:sz w:val="24"/>
          <w:szCs w:val="24"/>
        </w:rPr>
        <w:t>е</w:t>
      </w:r>
      <w:r w:rsidRPr="00FC5FD7">
        <w:rPr>
          <w:rFonts w:ascii="Times New Roman" w:hAnsi="Times New Roman" w:cs="Times New Roman"/>
          <w:sz w:val="24"/>
          <w:szCs w:val="24"/>
        </w:rPr>
        <w:t>нии должностных обязанностей, которая приводит или может привести к конфликту и</w:t>
      </w:r>
      <w:r w:rsidRPr="00FC5FD7">
        <w:rPr>
          <w:rFonts w:ascii="Times New Roman" w:hAnsi="Times New Roman" w:cs="Times New Roman"/>
          <w:sz w:val="24"/>
          <w:szCs w:val="24"/>
        </w:rPr>
        <w:t>н</w:t>
      </w:r>
      <w:r w:rsidRPr="00FC5FD7">
        <w:rPr>
          <w:rFonts w:ascii="Times New Roman" w:hAnsi="Times New Roman" w:cs="Times New Roman"/>
          <w:sz w:val="24"/>
          <w:szCs w:val="24"/>
        </w:rPr>
        <w:t>тересов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1. Настоящим Положением определяется порядок сообщения муниципальными служащими администрации Урмарского муниципального округа, ее отраслевых и фун</w:t>
      </w:r>
      <w:r w:rsidRPr="00FC5FD7">
        <w:rPr>
          <w:rFonts w:ascii="Times New Roman" w:hAnsi="Times New Roman" w:cs="Times New Roman"/>
          <w:sz w:val="24"/>
          <w:szCs w:val="24"/>
        </w:rPr>
        <w:t>к</w:t>
      </w:r>
      <w:r w:rsidRPr="00FC5FD7">
        <w:rPr>
          <w:rFonts w:ascii="Times New Roman" w:hAnsi="Times New Roman" w:cs="Times New Roman"/>
          <w:sz w:val="24"/>
          <w:szCs w:val="24"/>
        </w:rPr>
        <w:t>циональных органов (далее - муниципальные служащие), о возникновении личной заинт</w:t>
      </w:r>
      <w:r w:rsidRPr="00FC5FD7">
        <w:rPr>
          <w:rFonts w:ascii="Times New Roman" w:hAnsi="Times New Roman" w:cs="Times New Roman"/>
          <w:sz w:val="24"/>
          <w:szCs w:val="24"/>
        </w:rPr>
        <w:t>е</w:t>
      </w:r>
      <w:r w:rsidRPr="00FC5FD7">
        <w:rPr>
          <w:rFonts w:ascii="Times New Roman" w:hAnsi="Times New Roman" w:cs="Times New Roman"/>
          <w:sz w:val="24"/>
          <w:szCs w:val="24"/>
        </w:rPr>
        <w:t>ресованности при исполнении должностных обязанностей, которая приводит или может привести к конфликту интересов.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 xml:space="preserve">2. Муниципальные служащие обязаны, в соответствии с </w:t>
      </w:r>
      <w:hyperlink r:id="rId11" w:history="1">
        <w:r w:rsidRPr="00FC5FD7">
          <w:rPr>
            <w:rStyle w:val="affffff"/>
            <w:color w:val="auto"/>
            <w:sz w:val="24"/>
            <w:szCs w:val="24"/>
          </w:rPr>
          <w:t>Федеральным законом</w:t>
        </w:r>
      </w:hyperlink>
      <w:r w:rsidRPr="00FC5FD7">
        <w:rPr>
          <w:rFonts w:ascii="Times New Roman" w:hAnsi="Times New Roman" w:cs="Times New Roman"/>
          <w:sz w:val="24"/>
          <w:szCs w:val="24"/>
        </w:rPr>
        <w:t xml:space="preserve"> от 25.12.2008 N 273-ФЗ "О противодействии коррупции", сообщать, как только ему ст</w:t>
      </w:r>
      <w:r w:rsidRPr="00FC5FD7">
        <w:rPr>
          <w:rFonts w:ascii="Times New Roman" w:hAnsi="Times New Roman" w:cs="Times New Roman"/>
          <w:sz w:val="24"/>
          <w:szCs w:val="24"/>
        </w:rPr>
        <w:t>а</w:t>
      </w:r>
      <w:r w:rsidRPr="00FC5FD7">
        <w:rPr>
          <w:rFonts w:ascii="Times New Roman" w:hAnsi="Times New Roman" w:cs="Times New Roman"/>
          <w:sz w:val="24"/>
          <w:szCs w:val="24"/>
        </w:rPr>
        <w:t>нет об этом известно, о возникновении личной заинтересованности при исполнении должнос</w:t>
      </w:r>
      <w:r w:rsidRPr="00FC5FD7">
        <w:rPr>
          <w:rFonts w:ascii="Times New Roman" w:hAnsi="Times New Roman" w:cs="Times New Roman"/>
          <w:sz w:val="24"/>
          <w:szCs w:val="24"/>
        </w:rPr>
        <w:t>т</w:t>
      </w:r>
      <w:r w:rsidRPr="00FC5FD7">
        <w:rPr>
          <w:rFonts w:ascii="Times New Roman" w:hAnsi="Times New Roman" w:cs="Times New Roman"/>
          <w:sz w:val="24"/>
          <w:szCs w:val="24"/>
        </w:rPr>
        <w:t>ных обязанностей, которая приводит или может привести к конфликту, а также принимать меры по предотвращению или урегулированию конфликта инт</w:t>
      </w:r>
      <w:r w:rsidRPr="00FC5FD7">
        <w:rPr>
          <w:rFonts w:ascii="Times New Roman" w:hAnsi="Times New Roman" w:cs="Times New Roman"/>
          <w:sz w:val="24"/>
          <w:szCs w:val="24"/>
        </w:rPr>
        <w:t>е</w:t>
      </w:r>
      <w:r w:rsidRPr="00FC5FD7">
        <w:rPr>
          <w:rFonts w:ascii="Times New Roman" w:hAnsi="Times New Roman" w:cs="Times New Roman"/>
          <w:sz w:val="24"/>
          <w:szCs w:val="24"/>
        </w:rPr>
        <w:t>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3. </w:t>
      </w:r>
      <w:proofErr w:type="gramStart"/>
      <w:r w:rsidRPr="00FC5FD7">
        <w:rPr>
          <w:rFonts w:ascii="Times New Roman" w:hAnsi="Times New Roman" w:cs="Times New Roman"/>
          <w:sz w:val="24"/>
          <w:szCs w:val="24"/>
        </w:rPr>
        <w:t>Сообщение о возникновении личной заинтересованности при исполнении дол</w:t>
      </w:r>
      <w:r w:rsidRPr="00FC5FD7">
        <w:rPr>
          <w:rFonts w:ascii="Times New Roman" w:hAnsi="Times New Roman" w:cs="Times New Roman"/>
          <w:sz w:val="24"/>
          <w:szCs w:val="24"/>
        </w:rPr>
        <w:t>ж</w:t>
      </w:r>
      <w:r w:rsidRPr="00FC5FD7">
        <w:rPr>
          <w:rFonts w:ascii="Times New Roman" w:hAnsi="Times New Roman" w:cs="Times New Roman"/>
          <w:sz w:val="24"/>
          <w:szCs w:val="24"/>
        </w:rPr>
        <w:t>ностных обязанностей, которая приводит или может привести к конфликту интересов, оформляется в письменной форме в виде уведомления о возникновении личной заинтер</w:t>
      </w:r>
      <w:r w:rsidRPr="00FC5FD7">
        <w:rPr>
          <w:rFonts w:ascii="Times New Roman" w:hAnsi="Times New Roman" w:cs="Times New Roman"/>
          <w:sz w:val="24"/>
          <w:szCs w:val="24"/>
        </w:rPr>
        <w:t>е</w:t>
      </w:r>
      <w:r w:rsidRPr="00FC5FD7">
        <w:rPr>
          <w:rFonts w:ascii="Times New Roman" w:hAnsi="Times New Roman" w:cs="Times New Roman"/>
          <w:sz w:val="24"/>
          <w:szCs w:val="24"/>
        </w:rPr>
        <w:t>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Прилож</w:t>
      </w:r>
      <w:r w:rsidRPr="00FC5FD7">
        <w:rPr>
          <w:rFonts w:ascii="Times New Roman" w:hAnsi="Times New Roman" w:cs="Times New Roman"/>
          <w:sz w:val="24"/>
          <w:szCs w:val="24"/>
        </w:rPr>
        <w:t>е</w:t>
      </w:r>
      <w:r w:rsidRPr="00FC5FD7">
        <w:rPr>
          <w:rFonts w:ascii="Times New Roman" w:hAnsi="Times New Roman" w:cs="Times New Roman"/>
          <w:sz w:val="24"/>
          <w:szCs w:val="24"/>
        </w:rPr>
        <w:t>нию N 1 к Положению.</w:t>
      </w:r>
      <w:proofErr w:type="gramEnd"/>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Уведомление представляется муниципальными служащими нанимателю (его пре</w:t>
      </w:r>
      <w:r w:rsidRPr="00FC5FD7">
        <w:rPr>
          <w:rFonts w:ascii="Times New Roman" w:hAnsi="Times New Roman" w:cs="Times New Roman"/>
          <w:sz w:val="24"/>
          <w:szCs w:val="24"/>
        </w:rPr>
        <w:t>д</w:t>
      </w:r>
      <w:r w:rsidRPr="00FC5FD7">
        <w:rPr>
          <w:rFonts w:ascii="Times New Roman" w:hAnsi="Times New Roman" w:cs="Times New Roman"/>
          <w:sz w:val="24"/>
          <w:szCs w:val="24"/>
        </w:rPr>
        <w:t xml:space="preserve">ставителю) через кадровое подразделение. К уведомлению прилагаются имеющиеся в распоряжении муниципального служащего материалы, подтверждающие </w:t>
      </w:r>
      <w:proofErr w:type="gramStart"/>
      <w:r w:rsidRPr="00FC5FD7">
        <w:rPr>
          <w:rFonts w:ascii="Times New Roman" w:hAnsi="Times New Roman" w:cs="Times New Roman"/>
          <w:sz w:val="24"/>
          <w:szCs w:val="24"/>
        </w:rPr>
        <w:t>изложе</w:t>
      </w:r>
      <w:r w:rsidRPr="00FC5FD7">
        <w:rPr>
          <w:rFonts w:ascii="Times New Roman" w:hAnsi="Times New Roman" w:cs="Times New Roman"/>
          <w:sz w:val="24"/>
          <w:szCs w:val="24"/>
        </w:rPr>
        <w:t>н</w:t>
      </w:r>
      <w:r w:rsidRPr="00FC5FD7">
        <w:rPr>
          <w:rFonts w:ascii="Times New Roman" w:hAnsi="Times New Roman" w:cs="Times New Roman"/>
          <w:sz w:val="24"/>
          <w:szCs w:val="24"/>
        </w:rPr>
        <w:t>ное</w:t>
      </w:r>
      <w:proofErr w:type="gramEnd"/>
      <w:r w:rsidRPr="00FC5FD7">
        <w:rPr>
          <w:rFonts w:ascii="Times New Roman" w:hAnsi="Times New Roman" w:cs="Times New Roman"/>
          <w:sz w:val="24"/>
          <w:szCs w:val="24"/>
        </w:rPr>
        <w:t>.</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3. Поступившее уведомление подлежит регистрации в день его поступления в жу</w:t>
      </w:r>
      <w:r w:rsidRPr="00FC5FD7">
        <w:rPr>
          <w:rFonts w:ascii="Times New Roman" w:hAnsi="Times New Roman" w:cs="Times New Roman"/>
          <w:sz w:val="24"/>
          <w:szCs w:val="24"/>
        </w:rPr>
        <w:t>р</w:t>
      </w:r>
      <w:r w:rsidRPr="00FC5FD7">
        <w:rPr>
          <w:rFonts w:ascii="Times New Roman" w:hAnsi="Times New Roman" w:cs="Times New Roman"/>
          <w:sz w:val="24"/>
          <w:szCs w:val="24"/>
        </w:rPr>
        <w:t>нале регистр</w:t>
      </w:r>
      <w:r w:rsidRPr="00FC5FD7">
        <w:rPr>
          <w:rFonts w:ascii="Times New Roman" w:hAnsi="Times New Roman" w:cs="Times New Roman"/>
          <w:sz w:val="24"/>
          <w:szCs w:val="24"/>
        </w:rPr>
        <w:t>а</w:t>
      </w:r>
      <w:r w:rsidRPr="00FC5FD7">
        <w:rPr>
          <w:rFonts w:ascii="Times New Roman" w:hAnsi="Times New Roman" w:cs="Times New Roman"/>
          <w:sz w:val="24"/>
          <w:szCs w:val="24"/>
        </w:rPr>
        <w:t>ции согласно Приложению N 2 к Положению.</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4. В случае нахождения муниципального служащего в служебной командировке, а также в иных случаях, когда он не может представить письменное уведомление, муниц</w:t>
      </w:r>
      <w:r w:rsidRPr="00FC5FD7">
        <w:rPr>
          <w:rFonts w:ascii="Times New Roman" w:hAnsi="Times New Roman" w:cs="Times New Roman"/>
          <w:sz w:val="24"/>
          <w:szCs w:val="24"/>
        </w:rPr>
        <w:t>и</w:t>
      </w:r>
      <w:r w:rsidRPr="00FC5FD7">
        <w:rPr>
          <w:rFonts w:ascii="Times New Roman" w:hAnsi="Times New Roman" w:cs="Times New Roman"/>
          <w:sz w:val="24"/>
          <w:szCs w:val="24"/>
        </w:rPr>
        <w:t>пальный служащий обязан проинформировать представителя работодателя (нанимателя) с помощью любых доступных сре</w:t>
      </w:r>
      <w:proofErr w:type="gramStart"/>
      <w:r w:rsidRPr="00FC5FD7">
        <w:rPr>
          <w:rFonts w:ascii="Times New Roman" w:hAnsi="Times New Roman" w:cs="Times New Roman"/>
          <w:sz w:val="24"/>
          <w:szCs w:val="24"/>
        </w:rPr>
        <w:t>дств св</w:t>
      </w:r>
      <w:proofErr w:type="gramEnd"/>
      <w:r w:rsidRPr="00FC5FD7">
        <w:rPr>
          <w:rFonts w:ascii="Times New Roman" w:hAnsi="Times New Roman" w:cs="Times New Roman"/>
          <w:sz w:val="24"/>
          <w:szCs w:val="24"/>
        </w:rPr>
        <w:t>язи о возникшем конфликте интересов или во</w:t>
      </w:r>
      <w:r w:rsidRPr="00FC5FD7">
        <w:rPr>
          <w:rFonts w:ascii="Times New Roman" w:hAnsi="Times New Roman" w:cs="Times New Roman"/>
          <w:sz w:val="24"/>
          <w:szCs w:val="24"/>
        </w:rPr>
        <w:t>з</w:t>
      </w:r>
      <w:r w:rsidRPr="00FC5FD7">
        <w:rPr>
          <w:rFonts w:ascii="Times New Roman" w:hAnsi="Times New Roman" w:cs="Times New Roman"/>
          <w:sz w:val="24"/>
          <w:szCs w:val="24"/>
        </w:rPr>
        <w:t>можности его возникновения. По возвращении из командировки, а также при появивше</w:t>
      </w:r>
      <w:r w:rsidRPr="00FC5FD7">
        <w:rPr>
          <w:rFonts w:ascii="Times New Roman" w:hAnsi="Times New Roman" w:cs="Times New Roman"/>
          <w:sz w:val="24"/>
          <w:szCs w:val="24"/>
        </w:rPr>
        <w:t>й</w:t>
      </w:r>
      <w:r w:rsidRPr="00FC5FD7">
        <w:rPr>
          <w:rFonts w:ascii="Times New Roman" w:hAnsi="Times New Roman" w:cs="Times New Roman"/>
          <w:sz w:val="24"/>
          <w:szCs w:val="24"/>
        </w:rPr>
        <w:t>ся возможности уведомление представляется в соответствии с пунктом 2 настоящего П</w:t>
      </w:r>
      <w:r w:rsidRPr="00FC5FD7">
        <w:rPr>
          <w:rFonts w:ascii="Times New Roman" w:hAnsi="Times New Roman" w:cs="Times New Roman"/>
          <w:sz w:val="24"/>
          <w:szCs w:val="24"/>
        </w:rPr>
        <w:t>о</w:t>
      </w:r>
      <w:r w:rsidRPr="00FC5FD7">
        <w:rPr>
          <w:rFonts w:ascii="Times New Roman" w:hAnsi="Times New Roman" w:cs="Times New Roman"/>
          <w:sz w:val="24"/>
          <w:szCs w:val="24"/>
        </w:rPr>
        <w:t>ложения.</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5.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w:t>
      </w:r>
      <w:r w:rsidRPr="00FC5FD7">
        <w:rPr>
          <w:rFonts w:ascii="Times New Roman" w:hAnsi="Times New Roman" w:cs="Times New Roman"/>
          <w:sz w:val="24"/>
          <w:szCs w:val="24"/>
        </w:rPr>
        <w:t>о</w:t>
      </w:r>
      <w:r w:rsidRPr="00FC5FD7">
        <w:rPr>
          <w:rFonts w:ascii="Times New Roman" w:hAnsi="Times New Roman" w:cs="Times New Roman"/>
          <w:sz w:val="24"/>
          <w:szCs w:val="24"/>
        </w:rPr>
        <w:t>миссии по соблюдению требований к служебному поведению муниципальных служащих администрации Урмарского муниципального округа Чувашской Республики и урегулир</w:t>
      </w:r>
      <w:r w:rsidRPr="00FC5FD7">
        <w:rPr>
          <w:rFonts w:ascii="Times New Roman" w:hAnsi="Times New Roman" w:cs="Times New Roman"/>
          <w:sz w:val="24"/>
          <w:szCs w:val="24"/>
        </w:rPr>
        <w:t>о</w:t>
      </w:r>
      <w:r w:rsidRPr="00FC5FD7">
        <w:rPr>
          <w:rFonts w:ascii="Times New Roman" w:hAnsi="Times New Roman" w:cs="Times New Roman"/>
          <w:sz w:val="24"/>
          <w:szCs w:val="24"/>
        </w:rPr>
        <w:t>ванию конфликта интересов (далее - комиссия). В случае направления запросов уведомл</w:t>
      </w:r>
      <w:r w:rsidRPr="00FC5FD7">
        <w:rPr>
          <w:rFonts w:ascii="Times New Roman" w:hAnsi="Times New Roman" w:cs="Times New Roman"/>
          <w:sz w:val="24"/>
          <w:szCs w:val="24"/>
        </w:rPr>
        <w:t>е</w:t>
      </w:r>
      <w:r w:rsidRPr="00FC5FD7">
        <w:rPr>
          <w:rFonts w:ascii="Times New Roman" w:hAnsi="Times New Roman" w:cs="Times New Roman"/>
          <w:sz w:val="24"/>
          <w:szCs w:val="24"/>
        </w:rPr>
        <w:t>ние, а также заключение и другие материалы представл</w:t>
      </w:r>
      <w:r w:rsidRPr="00FC5FD7">
        <w:rPr>
          <w:rFonts w:ascii="Times New Roman" w:hAnsi="Times New Roman" w:cs="Times New Roman"/>
          <w:sz w:val="24"/>
          <w:szCs w:val="24"/>
        </w:rPr>
        <w:t>я</w:t>
      </w:r>
      <w:r w:rsidRPr="00FC5FD7">
        <w:rPr>
          <w:rFonts w:ascii="Times New Roman" w:hAnsi="Times New Roman" w:cs="Times New Roman"/>
          <w:sz w:val="24"/>
          <w:szCs w:val="24"/>
        </w:rPr>
        <w:t>ются председателю комиссии в течение 45 дней со дня поступления уведомления. Указанный срок может быть продлен, но не б</w:t>
      </w:r>
      <w:r w:rsidRPr="00FC5FD7">
        <w:rPr>
          <w:rFonts w:ascii="Times New Roman" w:hAnsi="Times New Roman" w:cs="Times New Roman"/>
          <w:sz w:val="24"/>
          <w:szCs w:val="24"/>
        </w:rPr>
        <w:t>о</w:t>
      </w:r>
      <w:r w:rsidRPr="00FC5FD7">
        <w:rPr>
          <w:rFonts w:ascii="Times New Roman" w:hAnsi="Times New Roman" w:cs="Times New Roman"/>
          <w:sz w:val="24"/>
          <w:szCs w:val="24"/>
        </w:rPr>
        <w:t>лее чем на 30 дней.</w:t>
      </w:r>
    </w:p>
    <w:p w:rsidR="00FC5FD7" w:rsidRPr="00FC5FD7" w:rsidRDefault="00FC5FD7" w:rsidP="00FC5FD7">
      <w:pPr>
        <w:spacing w:after="0" w:line="240" w:lineRule="auto"/>
        <w:ind w:firstLine="709"/>
        <w:rPr>
          <w:rFonts w:ascii="Times New Roman" w:hAnsi="Times New Roman" w:cs="Times New Roman"/>
          <w:sz w:val="24"/>
          <w:szCs w:val="24"/>
        </w:rPr>
      </w:pPr>
      <w:r w:rsidRPr="00FC5FD7">
        <w:rPr>
          <w:rFonts w:ascii="Times New Roman" w:hAnsi="Times New Roman" w:cs="Times New Roman"/>
          <w:sz w:val="24"/>
          <w:szCs w:val="24"/>
        </w:rPr>
        <w:t xml:space="preserve">6. Комиссия </w:t>
      </w:r>
      <w:proofErr w:type="gramStart"/>
      <w:r w:rsidRPr="00FC5FD7">
        <w:rPr>
          <w:rFonts w:ascii="Times New Roman" w:hAnsi="Times New Roman" w:cs="Times New Roman"/>
          <w:sz w:val="24"/>
          <w:szCs w:val="24"/>
        </w:rPr>
        <w:t>рассматривает уведомления и принимает</w:t>
      </w:r>
      <w:proofErr w:type="gramEnd"/>
      <w:r w:rsidRPr="00FC5FD7">
        <w:rPr>
          <w:rFonts w:ascii="Times New Roman" w:hAnsi="Times New Roman" w:cs="Times New Roman"/>
          <w:sz w:val="24"/>
          <w:szCs w:val="24"/>
        </w:rPr>
        <w:t xml:space="preserve"> по ним решения в порядке, установленном Положением о комиссии по соблюдению требований к служебному пов</w:t>
      </w:r>
      <w:r w:rsidRPr="00FC5FD7">
        <w:rPr>
          <w:rFonts w:ascii="Times New Roman" w:hAnsi="Times New Roman" w:cs="Times New Roman"/>
          <w:sz w:val="24"/>
          <w:szCs w:val="24"/>
        </w:rPr>
        <w:t>е</w:t>
      </w:r>
      <w:r w:rsidRPr="00FC5FD7">
        <w:rPr>
          <w:rFonts w:ascii="Times New Roman" w:hAnsi="Times New Roman" w:cs="Times New Roman"/>
          <w:sz w:val="24"/>
          <w:szCs w:val="24"/>
        </w:rPr>
        <w:t>дению муниципальных служащих Урмарского муниципального округа Чувашской Ре</w:t>
      </w:r>
      <w:r w:rsidRPr="00FC5FD7">
        <w:rPr>
          <w:rFonts w:ascii="Times New Roman" w:hAnsi="Times New Roman" w:cs="Times New Roman"/>
          <w:sz w:val="24"/>
          <w:szCs w:val="24"/>
        </w:rPr>
        <w:t>с</w:t>
      </w:r>
      <w:r w:rsidRPr="00FC5FD7">
        <w:rPr>
          <w:rFonts w:ascii="Times New Roman" w:hAnsi="Times New Roman" w:cs="Times New Roman"/>
          <w:sz w:val="24"/>
          <w:szCs w:val="24"/>
        </w:rPr>
        <w:t>публики и урегулированию ко</w:t>
      </w:r>
      <w:r w:rsidRPr="00FC5FD7">
        <w:rPr>
          <w:rFonts w:ascii="Times New Roman" w:hAnsi="Times New Roman" w:cs="Times New Roman"/>
          <w:sz w:val="24"/>
          <w:szCs w:val="24"/>
        </w:rPr>
        <w:t>н</w:t>
      </w:r>
      <w:r w:rsidRPr="00FC5FD7">
        <w:rPr>
          <w:rFonts w:ascii="Times New Roman" w:hAnsi="Times New Roman" w:cs="Times New Roman"/>
          <w:sz w:val="24"/>
          <w:szCs w:val="24"/>
        </w:rPr>
        <w:t>фликта интересов.</w:t>
      </w:r>
    </w:p>
    <w:p w:rsidR="00FC5FD7" w:rsidRPr="00FC5FD7" w:rsidRDefault="00FC5FD7" w:rsidP="00FC5FD7">
      <w:pPr>
        <w:pStyle w:val="aff8"/>
        <w:rPr>
          <w:rFonts w:ascii="Times New Roman" w:hAnsi="Times New Roman" w:cs="Times New Roman"/>
        </w:rPr>
      </w:pP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lastRenderedPageBreak/>
        <w:t xml:space="preserve">Приложение N 1 к Положению о порядке сообщения </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муниципальными служащими администрации Урмарского </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муниципального округа о возникновении </w:t>
      </w:r>
      <w:proofErr w:type="gramStart"/>
      <w:r w:rsidRPr="00FC5FD7">
        <w:rPr>
          <w:rFonts w:ascii="Times New Roman" w:hAnsi="Times New Roman" w:cs="Times New Roman"/>
        </w:rPr>
        <w:t>личной</w:t>
      </w:r>
      <w:proofErr w:type="gramEnd"/>
      <w:r w:rsidRPr="00FC5FD7">
        <w:rPr>
          <w:rFonts w:ascii="Times New Roman" w:hAnsi="Times New Roman" w:cs="Times New Roman"/>
        </w:rPr>
        <w:t xml:space="preserve"> </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заинтересованности при исполнении должностных обязанностей, </w:t>
      </w:r>
    </w:p>
    <w:p w:rsidR="00FC5FD7" w:rsidRPr="00FC5FD7" w:rsidRDefault="00FC5FD7" w:rsidP="00FC5FD7">
      <w:pPr>
        <w:pStyle w:val="aff8"/>
        <w:jc w:val="right"/>
        <w:rPr>
          <w:rFonts w:ascii="Times New Roman" w:hAnsi="Times New Roman" w:cs="Times New Roman"/>
        </w:rPr>
      </w:pPr>
      <w:proofErr w:type="gramStart"/>
      <w:r w:rsidRPr="00FC5FD7">
        <w:rPr>
          <w:rFonts w:ascii="Times New Roman" w:hAnsi="Times New Roman" w:cs="Times New Roman"/>
        </w:rPr>
        <w:t>которая</w:t>
      </w:r>
      <w:proofErr w:type="gramEnd"/>
      <w:r w:rsidRPr="00FC5FD7">
        <w:rPr>
          <w:rFonts w:ascii="Times New Roman" w:hAnsi="Times New Roman" w:cs="Times New Roman"/>
        </w:rPr>
        <w:t xml:space="preserve"> приводит или может привести к конфликту интер</w:t>
      </w:r>
      <w:r w:rsidRPr="00FC5FD7">
        <w:rPr>
          <w:rFonts w:ascii="Times New Roman" w:hAnsi="Times New Roman" w:cs="Times New Roman"/>
        </w:rPr>
        <w:t>е</w:t>
      </w:r>
      <w:r w:rsidRPr="00FC5FD7">
        <w:rPr>
          <w:rFonts w:ascii="Times New Roman" w:hAnsi="Times New Roman" w:cs="Times New Roman"/>
        </w:rPr>
        <w:t>сов</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В комиссию по соблюдению требований</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к служебному поведению </w:t>
      </w:r>
      <w:proofErr w:type="gramStart"/>
      <w:r w:rsidRPr="00FC5FD7">
        <w:rPr>
          <w:rFonts w:ascii="Times New Roman" w:hAnsi="Times New Roman" w:cs="Times New Roman"/>
        </w:rPr>
        <w:t>муниципальных</w:t>
      </w:r>
      <w:proofErr w:type="gramEnd"/>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служащих администрации Урмарского</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муниципального округа Чувашской Республики,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и урегулированию конфликта интересов</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от</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(Ф.И.О., замещаемая должность)</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30"/>
        <w:rPr>
          <w:rFonts w:ascii="Times New Roman" w:eastAsiaTheme="minorEastAsia" w:hAnsi="Times New Roman"/>
          <w:b w:val="0"/>
          <w:sz w:val="24"/>
          <w:szCs w:val="24"/>
        </w:rPr>
      </w:pPr>
      <w:r w:rsidRPr="00FC5FD7">
        <w:rPr>
          <w:rFonts w:ascii="Times New Roman" w:eastAsiaTheme="minorEastAsia" w:hAnsi="Times New Roman"/>
          <w:b w:val="0"/>
          <w:sz w:val="24"/>
          <w:szCs w:val="24"/>
        </w:rPr>
        <w:t>УВЕДОМЛЕНИЕ</w:t>
      </w:r>
      <w:r w:rsidRPr="00FC5FD7">
        <w:rPr>
          <w:rFonts w:ascii="Times New Roman" w:eastAsiaTheme="minorEastAsia" w:hAnsi="Times New Roman"/>
          <w:b w:val="0"/>
          <w:sz w:val="24"/>
          <w:szCs w:val="24"/>
        </w:rPr>
        <w:br/>
        <w:t>о возникновении личной заинтересованности при исполнении должностных обяза</w:t>
      </w:r>
      <w:r w:rsidRPr="00FC5FD7">
        <w:rPr>
          <w:rFonts w:ascii="Times New Roman" w:eastAsiaTheme="minorEastAsia" w:hAnsi="Times New Roman"/>
          <w:b w:val="0"/>
          <w:sz w:val="24"/>
          <w:szCs w:val="24"/>
        </w:rPr>
        <w:t>н</w:t>
      </w:r>
      <w:r w:rsidRPr="00FC5FD7">
        <w:rPr>
          <w:rFonts w:ascii="Times New Roman" w:eastAsiaTheme="minorEastAsia" w:hAnsi="Times New Roman"/>
          <w:b w:val="0"/>
          <w:sz w:val="24"/>
          <w:szCs w:val="24"/>
        </w:rPr>
        <w:t>ностей, которая приводит или может привести к конфликту интересов</w:t>
      </w:r>
    </w:p>
    <w:p w:rsidR="00FC5FD7" w:rsidRPr="00FC5FD7" w:rsidRDefault="00FC5FD7" w:rsidP="00FC5FD7">
      <w:pPr>
        <w:spacing w:line="240" w:lineRule="auto"/>
        <w:rPr>
          <w:rFonts w:ascii="Times New Roman" w:eastAsiaTheme="minorEastAsia" w:hAnsi="Times New Roman" w:cs="Times New Roman"/>
          <w:sz w:val="24"/>
          <w:szCs w:val="24"/>
        </w:rPr>
      </w:pP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Сообщаю о возникновении у меня личной заинтересованности </w:t>
      </w:r>
      <w:proofErr w:type="gramStart"/>
      <w:r w:rsidRPr="00FC5FD7">
        <w:rPr>
          <w:rFonts w:ascii="Times New Roman" w:hAnsi="Times New Roman" w:cs="Times New Roman"/>
        </w:rPr>
        <w:t>при</w:t>
      </w:r>
      <w:proofErr w:type="gramEnd"/>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исполнении должностных обязанностей, </w:t>
      </w:r>
      <w:proofErr w:type="gramStart"/>
      <w:r w:rsidRPr="00FC5FD7">
        <w:rPr>
          <w:rFonts w:ascii="Times New Roman" w:hAnsi="Times New Roman" w:cs="Times New Roman"/>
        </w:rPr>
        <w:t>которая</w:t>
      </w:r>
      <w:proofErr w:type="gramEnd"/>
      <w:r w:rsidRPr="00FC5FD7">
        <w:rPr>
          <w:rFonts w:ascii="Times New Roman" w:hAnsi="Times New Roman" w:cs="Times New Roman"/>
        </w:rPr>
        <w:t xml:space="preserve"> приводит или может привести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к конфликту интересов (</w:t>
      </w:r>
      <w:proofErr w:type="gramStart"/>
      <w:r w:rsidRPr="00FC5FD7">
        <w:rPr>
          <w:rFonts w:ascii="Times New Roman" w:hAnsi="Times New Roman" w:cs="Times New Roman"/>
        </w:rPr>
        <w:t>нужное</w:t>
      </w:r>
      <w:proofErr w:type="gramEnd"/>
      <w:r w:rsidRPr="00FC5FD7">
        <w:rPr>
          <w:rFonts w:ascii="Times New Roman" w:hAnsi="Times New Roman" w:cs="Times New Roman"/>
        </w:rPr>
        <w:t xml:space="preserve"> подчеркнуть).</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Обстоятельства, являющиеся основанием возникновения личной</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заинтересованности: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_______________________________________________________________________.</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Должностные обязанности, на исполнение которых влияет или может</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повлиять личная заинтересованность:</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_______________________________________________________________________.</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Предлагаемые меры по предотвращению или урегулированию конфликта</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интересов:</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_______________________________________________________________________.</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Намереваюсь (не намереваюсь) лично присутствовать на заседании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комиссии по соблюдению требований к служебному поведению лиц, замещающих</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муниципальные должности в </w:t>
      </w:r>
      <w:proofErr w:type="spellStart"/>
      <w:r w:rsidRPr="00FC5FD7">
        <w:rPr>
          <w:rFonts w:ascii="Times New Roman" w:hAnsi="Times New Roman" w:cs="Times New Roman"/>
        </w:rPr>
        <w:t>Урмарском</w:t>
      </w:r>
      <w:proofErr w:type="spellEnd"/>
      <w:r w:rsidRPr="00FC5FD7">
        <w:rPr>
          <w:rFonts w:ascii="Times New Roman" w:hAnsi="Times New Roman" w:cs="Times New Roman"/>
        </w:rPr>
        <w:t xml:space="preserve"> муниципальном округе Чувашской</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Республики, и урегулированию конфликта интересов при рассмотрении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настоящего уведомления (</w:t>
      </w:r>
      <w:proofErr w:type="gramStart"/>
      <w:r w:rsidRPr="00FC5FD7">
        <w:rPr>
          <w:rFonts w:ascii="Times New Roman" w:hAnsi="Times New Roman" w:cs="Times New Roman"/>
        </w:rPr>
        <w:t>нужное</w:t>
      </w:r>
      <w:proofErr w:type="gramEnd"/>
      <w:r w:rsidRPr="00FC5FD7">
        <w:rPr>
          <w:rFonts w:ascii="Times New Roman" w:hAnsi="Times New Roman" w:cs="Times New Roman"/>
        </w:rPr>
        <w:t xml:space="preserve"> подчеркнуть).</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 ___________ 20__ г. _____________ _______________</w:t>
      </w:r>
    </w:p>
    <w:p w:rsidR="00FC5FD7" w:rsidRPr="00FC5FD7" w:rsidRDefault="00FC5FD7" w:rsidP="00FC5FD7">
      <w:pPr>
        <w:pStyle w:val="aff8"/>
        <w:rPr>
          <w:rFonts w:ascii="Times New Roman" w:hAnsi="Times New Roman" w:cs="Times New Roman"/>
        </w:rPr>
      </w:pPr>
      <w:proofErr w:type="gramStart"/>
      <w:r w:rsidRPr="00FC5FD7">
        <w:rPr>
          <w:rFonts w:ascii="Times New Roman" w:hAnsi="Times New Roman" w:cs="Times New Roman"/>
        </w:rPr>
        <w:t>(подпись лица, (расшифровка подписи)</w:t>
      </w:r>
      <w:proofErr w:type="gramEnd"/>
    </w:p>
    <w:p w:rsidR="00FC5FD7" w:rsidRPr="00FC5FD7" w:rsidRDefault="00FC5FD7" w:rsidP="00FC5FD7">
      <w:pPr>
        <w:pStyle w:val="aff8"/>
        <w:rPr>
          <w:rFonts w:ascii="Times New Roman" w:hAnsi="Times New Roman" w:cs="Times New Roman"/>
        </w:rPr>
      </w:pPr>
      <w:proofErr w:type="gramStart"/>
      <w:r w:rsidRPr="00FC5FD7">
        <w:rPr>
          <w:rFonts w:ascii="Times New Roman" w:hAnsi="Times New Roman" w:cs="Times New Roman"/>
        </w:rPr>
        <w:t>направляющего</w:t>
      </w:r>
      <w:proofErr w:type="gramEnd"/>
      <w:r w:rsidRPr="00FC5FD7">
        <w:rPr>
          <w:rFonts w:ascii="Times New Roman" w:hAnsi="Times New Roman" w:cs="Times New Roman"/>
        </w:rPr>
        <w:t xml:space="preserve"> уведомление)</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lastRenderedPageBreak/>
        <w:t>Приложение N 2 к Положению о порядке сообщения</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 муниципальными служащими администрации Урмарского</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 муниципального округа о возникновении личной заинтересованности</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 при </w:t>
      </w:r>
      <w:bookmarkStart w:id="0" w:name="_GoBack"/>
      <w:bookmarkEnd w:id="0"/>
      <w:r w:rsidRPr="00FC5FD7">
        <w:rPr>
          <w:rFonts w:ascii="Times New Roman" w:hAnsi="Times New Roman" w:cs="Times New Roman"/>
        </w:rPr>
        <w:t xml:space="preserve">исполнении должностных обязанностей, </w:t>
      </w:r>
      <w:proofErr w:type="gramStart"/>
      <w:r w:rsidRPr="00FC5FD7">
        <w:rPr>
          <w:rFonts w:ascii="Times New Roman" w:hAnsi="Times New Roman" w:cs="Times New Roman"/>
        </w:rPr>
        <w:t>которая</w:t>
      </w:r>
      <w:proofErr w:type="gramEnd"/>
      <w:r w:rsidRPr="00FC5FD7">
        <w:rPr>
          <w:rFonts w:ascii="Times New Roman" w:hAnsi="Times New Roman" w:cs="Times New Roman"/>
        </w:rPr>
        <w:t xml:space="preserve"> </w:t>
      </w:r>
    </w:p>
    <w:p w:rsidR="00FC5FD7" w:rsidRPr="00FC5FD7" w:rsidRDefault="00FC5FD7" w:rsidP="00FC5FD7">
      <w:pPr>
        <w:pStyle w:val="aff8"/>
        <w:jc w:val="right"/>
        <w:rPr>
          <w:rFonts w:ascii="Times New Roman" w:hAnsi="Times New Roman" w:cs="Times New Roman"/>
        </w:rPr>
      </w:pPr>
      <w:r w:rsidRPr="00FC5FD7">
        <w:rPr>
          <w:rFonts w:ascii="Times New Roman" w:hAnsi="Times New Roman" w:cs="Times New Roman"/>
        </w:rPr>
        <w:t>приводит или может привести к ко</w:t>
      </w:r>
      <w:r w:rsidRPr="00FC5FD7">
        <w:rPr>
          <w:rFonts w:ascii="Times New Roman" w:hAnsi="Times New Roman" w:cs="Times New Roman"/>
        </w:rPr>
        <w:t>н</w:t>
      </w:r>
      <w:r w:rsidRPr="00FC5FD7">
        <w:rPr>
          <w:rFonts w:ascii="Times New Roman" w:hAnsi="Times New Roman" w:cs="Times New Roman"/>
        </w:rPr>
        <w:t>фликту интересов</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30"/>
        <w:rPr>
          <w:rFonts w:ascii="Times New Roman" w:eastAsiaTheme="minorEastAsia" w:hAnsi="Times New Roman"/>
          <w:b w:val="0"/>
          <w:sz w:val="24"/>
          <w:szCs w:val="24"/>
        </w:rPr>
      </w:pPr>
      <w:r w:rsidRPr="00FC5FD7">
        <w:rPr>
          <w:rFonts w:ascii="Times New Roman" w:eastAsiaTheme="minorEastAsia" w:hAnsi="Times New Roman"/>
          <w:b w:val="0"/>
          <w:sz w:val="24"/>
          <w:szCs w:val="24"/>
        </w:rPr>
        <w:t>Журнал регистрации уведомлений муниципальных служащих о возникновении личной заинтерес</w:t>
      </w:r>
      <w:r w:rsidRPr="00FC5FD7">
        <w:rPr>
          <w:rFonts w:ascii="Times New Roman" w:eastAsiaTheme="minorEastAsia" w:hAnsi="Times New Roman"/>
          <w:b w:val="0"/>
          <w:sz w:val="24"/>
          <w:szCs w:val="24"/>
        </w:rPr>
        <w:t>о</w:t>
      </w:r>
      <w:r w:rsidRPr="00FC5FD7">
        <w:rPr>
          <w:rFonts w:ascii="Times New Roman" w:eastAsiaTheme="minorEastAsia" w:hAnsi="Times New Roman"/>
          <w:b w:val="0"/>
          <w:sz w:val="24"/>
          <w:szCs w:val="24"/>
        </w:rPr>
        <w:t>ванности при исполнении должностных обязанностей, которая приводит или может привести к ко</w:t>
      </w:r>
      <w:r w:rsidRPr="00FC5FD7">
        <w:rPr>
          <w:rFonts w:ascii="Times New Roman" w:eastAsiaTheme="minorEastAsia" w:hAnsi="Times New Roman"/>
          <w:b w:val="0"/>
          <w:sz w:val="24"/>
          <w:szCs w:val="24"/>
        </w:rPr>
        <w:t>н</w:t>
      </w:r>
      <w:r w:rsidRPr="00FC5FD7">
        <w:rPr>
          <w:rFonts w:ascii="Times New Roman" w:eastAsiaTheme="minorEastAsia" w:hAnsi="Times New Roman"/>
          <w:b w:val="0"/>
          <w:sz w:val="24"/>
          <w:szCs w:val="24"/>
        </w:rPr>
        <w:t>фликту интересов</w:t>
      </w:r>
    </w:p>
    <w:p w:rsidR="00FC5FD7" w:rsidRPr="00FC5FD7" w:rsidRDefault="00FC5FD7" w:rsidP="00FC5FD7">
      <w:pPr>
        <w:spacing w:line="240" w:lineRule="auto"/>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1"/>
        <w:gridCol w:w="1616"/>
        <w:gridCol w:w="1927"/>
        <w:gridCol w:w="1776"/>
        <w:gridCol w:w="1776"/>
        <w:gridCol w:w="2165"/>
      </w:tblGrid>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N</w:t>
            </w:r>
            <w:r w:rsidRPr="00FC5FD7">
              <w:rPr>
                <w:rFonts w:ascii="Times New Roman" w:hAnsi="Times New Roman" w:cs="Times New Roman"/>
              </w:rPr>
              <w:br/>
            </w:r>
            <w:proofErr w:type="gramStart"/>
            <w:r w:rsidRPr="00FC5FD7">
              <w:rPr>
                <w:rFonts w:ascii="Times New Roman" w:hAnsi="Times New Roman" w:cs="Times New Roman"/>
              </w:rPr>
              <w:t>п</w:t>
            </w:r>
            <w:proofErr w:type="gramEnd"/>
            <w:r w:rsidRPr="00FC5FD7">
              <w:rPr>
                <w:rFonts w:ascii="Times New Roman" w:hAnsi="Times New Roman" w:cs="Times New Roman"/>
              </w:rPr>
              <w:t>/п</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Дата рег</w:t>
            </w:r>
            <w:r w:rsidRPr="00FC5FD7">
              <w:rPr>
                <w:rFonts w:ascii="Times New Roman" w:hAnsi="Times New Roman" w:cs="Times New Roman"/>
              </w:rPr>
              <w:t>и</w:t>
            </w:r>
            <w:r w:rsidRPr="00FC5FD7">
              <w:rPr>
                <w:rFonts w:ascii="Times New Roman" w:hAnsi="Times New Roman" w:cs="Times New Roman"/>
              </w:rPr>
              <w:t>страции ув</w:t>
            </w:r>
            <w:r w:rsidRPr="00FC5FD7">
              <w:rPr>
                <w:rFonts w:ascii="Times New Roman" w:hAnsi="Times New Roman" w:cs="Times New Roman"/>
              </w:rPr>
              <w:t>е</w:t>
            </w:r>
            <w:r w:rsidRPr="00FC5FD7">
              <w:rPr>
                <w:rFonts w:ascii="Times New Roman" w:hAnsi="Times New Roman" w:cs="Times New Roman"/>
              </w:rPr>
              <w:t>домл</w:t>
            </w:r>
            <w:r w:rsidRPr="00FC5FD7">
              <w:rPr>
                <w:rFonts w:ascii="Times New Roman" w:hAnsi="Times New Roman" w:cs="Times New Roman"/>
              </w:rPr>
              <w:t>е</w:t>
            </w:r>
            <w:r w:rsidRPr="00FC5FD7">
              <w:rPr>
                <w:rFonts w:ascii="Times New Roman" w:hAnsi="Times New Roman" w:cs="Times New Roman"/>
              </w:rPr>
              <w:t>ния</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Ф.И.О. муниц</w:t>
            </w:r>
            <w:r w:rsidRPr="00FC5FD7">
              <w:rPr>
                <w:rFonts w:ascii="Times New Roman" w:hAnsi="Times New Roman" w:cs="Times New Roman"/>
              </w:rPr>
              <w:t>и</w:t>
            </w:r>
            <w:r w:rsidRPr="00FC5FD7">
              <w:rPr>
                <w:rFonts w:ascii="Times New Roman" w:hAnsi="Times New Roman" w:cs="Times New Roman"/>
              </w:rPr>
              <w:t>пального сл</w:t>
            </w:r>
            <w:r w:rsidRPr="00FC5FD7">
              <w:rPr>
                <w:rFonts w:ascii="Times New Roman" w:hAnsi="Times New Roman" w:cs="Times New Roman"/>
              </w:rPr>
              <w:t>у</w:t>
            </w:r>
            <w:r w:rsidRPr="00FC5FD7">
              <w:rPr>
                <w:rFonts w:ascii="Times New Roman" w:hAnsi="Times New Roman" w:cs="Times New Roman"/>
              </w:rPr>
              <w:t>жащего, пре</w:t>
            </w:r>
            <w:r w:rsidRPr="00FC5FD7">
              <w:rPr>
                <w:rFonts w:ascii="Times New Roman" w:hAnsi="Times New Roman" w:cs="Times New Roman"/>
              </w:rPr>
              <w:t>д</w:t>
            </w:r>
            <w:r w:rsidRPr="00FC5FD7">
              <w:rPr>
                <w:rFonts w:ascii="Times New Roman" w:hAnsi="Times New Roman" w:cs="Times New Roman"/>
              </w:rPr>
              <w:t>ставившего ув</w:t>
            </w:r>
            <w:r w:rsidRPr="00FC5FD7">
              <w:rPr>
                <w:rFonts w:ascii="Times New Roman" w:hAnsi="Times New Roman" w:cs="Times New Roman"/>
              </w:rPr>
              <w:t>е</w:t>
            </w:r>
            <w:r w:rsidRPr="00FC5FD7">
              <w:rPr>
                <w:rFonts w:ascii="Times New Roman" w:hAnsi="Times New Roman" w:cs="Times New Roman"/>
              </w:rPr>
              <w:t>домл</w:t>
            </w:r>
            <w:r w:rsidRPr="00FC5FD7">
              <w:rPr>
                <w:rFonts w:ascii="Times New Roman" w:hAnsi="Times New Roman" w:cs="Times New Roman"/>
              </w:rPr>
              <w:t>е</w:t>
            </w:r>
            <w:r w:rsidRPr="00FC5FD7">
              <w:rPr>
                <w:rFonts w:ascii="Times New Roman" w:hAnsi="Times New Roman" w:cs="Times New Roman"/>
              </w:rPr>
              <w:t>ние</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Наименов</w:t>
            </w:r>
            <w:r w:rsidRPr="00FC5FD7">
              <w:rPr>
                <w:rFonts w:ascii="Times New Roman" w:hAnsi="Times New Roman" w:cs="Times New Roman"/>
              </w:rPr>
              <w:t>а</w:t>
            </w:r>
            <w:r w:rsidRPr="00FC5FD7">
              <w:rPr>
                <w:rFonts w:ascii="Times New Roman" w:hAnsi="Times New Roman" w:cs="Times New Roman"/>
              </w:rPr>
              <w:t>ние должности муниципал</w:t>
            </w:r>
            <w:r w:rsidRPr="00FC5FD7">
              <w:rPr>
                <w:rFonts w:ascii="Times New Roman" w:hAnsi="Times New Roman" w:cs="Times New Roman"/>
              </w:rPr>
              <w:t>ь</w:t>
            </w:r>
            <w:r w:rsidRPr="00FC5FD7">
              <w:rPr>
                <w:rFonts w:ascii="Times New Roman" w:hAnsi="Times New Roman" w:cs="Times New Roman"/>
              </w:rPr>
              <w:t>ного служащ</w:t>
            </w:r>
            <w:r w:rsidRPr="00FC5FD7">
              <w:rPr>
                <w:rFonts w:ascii="Times New Roman" w:hAnsi="Times New Roman" w:cs="Times New Roman"/>
              </w:rPr>
              <w:t>е</w:t>
            </w:r>
            <w:r w:rsidRPr="00FC5FD7">
              <w:rPr>
                <w:rFonts w:ascii="Times New Roman" w:hAnsi="Times New Roman" w:cs="Times New Roman"/>
              </w:rPr>
              <w:t>го, предст</w:t>
            </w:r>
            <w:r w:rsidRPr="00FC5FD7">
              <w:rPr>
                <w:rFonts w:ascii="Times New Roman" w:hAnsi="Times New Roman" w:cs="Times New Roman"/>
              </w:rPr>
              <w:t>а</w:t>
            </w:r>
            <w:r w:rsidRPr="00FC5FD7">
              <w:rPr>
                <w:rFonts w:ascii="Times New Roman" w:hAnsi="Times New Roman" w:cs="Times New Roman"/>
              </w:rPr>
              <w:t>вившего ув</w:t>
            </w:r>
            <w:r w:rsidRPr="00FC5FD7">
              <w:rPr>
                <w:rFonts w:ascii="Times New Roman" w:hAnsi="Times New Roman" w:cs="Times New Roman"/>
              </w:rPr>
              <w:t>е</w:t>
            </w:r>
            <w:r w:rsidRPr="00FC5FD7">
              <w:rPr>
                <w:rFonts w:ascii="Times New Roman" w:hAnsi="Times New Roman" w:cs="Times New Roman"/>
              </w:rPr>
              <w:t>домление</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Подпись м</w:t>
            </w:r>
            <w:r w:rsidRPr="00FC5FD7">
              <w:rPr>
                <w:rFonts w:ascii="Times New Roman" w:hAnsi="Times New Roman" w:cs="Times New Roman"/>
              </w:rPr>
              <w:t>у</w:t>
            </w:r>
            <w:r w:rsidRPr="00FC5FD7">
              <w:rPr>
                <w:rFonts w:ascii="Times New Roman" w:hAnsi="Times New Roman" w:cs="Times New Roman"/>
              </w:rPr>
              <w:t>ниципальн</w:t>
            </w:r>
            <w:r w:rsidRPr="00FC5FD7">
              <w:rPr>
                <w:rFonts w:ascii="Times New Roman" w:hAnsi="Times New Roman" w:cs="Times New Roman"/>
              </w:rPr>
              <w:t>о</w:t>
            </w:r>
            <w:r w:rsidRPr="00FC5FD7">
              <w:rPr>
                <w:rFonts w:ascii="Times New Roman" w:hAnsi="Times New Roman" w:cs="Times New Roman"/>
              </w:rPr>
              <w:t>го служащего, представивш</w:t>
            </w:r>
            <w:r w:rsidRPr="00FC5FD7">
              <w:rPr>
                <w:rFonts w:ascii="Times New Roman" w:hAnsi="Times New Roman" w:cs="Times New Roman"/>
              </w:rPr>
              <w:t>е</w:t>
            </w:r>
            <w:r w:rsidRPr="00FC5FD7">
              <w:rPr>
                <w:rFonts w:ascii="Times New Roman" w:hAnsi="Times New Roman" w:cs="Times New Roman"/>
              </w:rPr>
              <w:t>го уведомл</w:t>
            </w:r>
            <w:r w:rsidRPr="00FC5FD7">
              <w:rPr>
                <w:rFonts w:ascii="Times New Roman" w:hAnsi="Times New Roman" w:cs="Times New Roman"/>
              </w:rPr>
              <w:t>е</w:t>
            </w:r>
            <w:r w:rsidRPr="00FC5FD7">
              <w:rPr>
                <w:rFonts w:ascii="Times New Roman" w:hAnsi="Times New Roman" w:cs="Times New Roman"/>
              </w:rPr>
              <w:t>ние</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Ф.И.О., подпись должностного л</w:t>
            </w:r>
            <w:r w:rsidRPr="00FC5FD7">
              <w:rPr>
                <w:rFonts w:ascii="Times New Roman" w:hAnsi="Times New Roman" w:cs="Times New Roman"/>
              </w:rPr>
              <w:t>и</w:t>
            </w:r>
            <w:r w:rsidRPr="00FC5FD7">
              <w:rPr>
                <w:rFonts w:ascii="Times New Roman" w:hAnsi="Times New Roman" w:cs="Times New Roman"/>
              </w:rPr>
              <w:t>ца, принявш</w:t>
            </w:r>
            <w:r w:rsidRPr="00FC5FD7">
              <w:rPr>
                <w:rFonts w:ascii="Times New Roman" w:hAnsi="Times New Roman" w:cs="Times New Roman"/>
              </w:rPr>
              <w:t>е</w:t>
            </w:r>
            <w:r w:rsidRPr="00FC5FD7">
              <w:rPr>
                <w:rFonts w:ascii="Times New Roman" w:hAnsi="Times New Roman" w:cs="Times New Roman"/>
              </w:rPr>
              <w:t>го уведомление</w:t>
            </w:r>
          </w:p>
        </w:tc>
      </w:tr>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r>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r>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r>
    </w:tbl>
    <w:p w:rsidR="00FC5FD7" w:rsidRPr="00FC5FD7" w:rsidRDefault="00FC5FD7" w:rsidP="00FC5FD7">
      <w:pPr>
        <w:spacing w:line="240" w:lineRule="auto"/>
        <w:rPr>
          <w:rFonts w:ascii="Times New Roman" w:hAnsi="Times New Roman" w:cs="Times New Roman"/>
          <w:sz w:val="24"/>
          <w:szCs w:val="24"/>
        </w:rPr>
      </w:pPr>
    </w:p>
    <w:p w:rsidR="0078485C" w:rsidRPr="00FC5FD7" w:rsidRDefault="0078485C" w:rsidP="00FC5FD7">
      <w:pPr>
        <w:pStyle w:val="1"/>
        <w:spacing w:before="0" w:after="0"/>
        <w:ind w:right="4819"/>
        <w:jc w:val="both"/>
        <w:rPr>
          <w:rFonts w:ascii="Times New Roman" w:hAnsi="Times New Roman" w:cs="Times New Roman"/>
          <w:color w:val="auto"/>
          <w:sz w:val="24"/>
          <w:szCs w:val="24"/>
        </w:rPr>
      </w:pPr>
    </w:p>
    <w:p w:rsidR="00FC5FD7" w:rsidRPr="00FC5FD7" w:rsidRDefault="00FC5FD7">
      <w:pPr>
        <w:pStyle w:val="1"/>
        <w:spacing w:before="0" w:after="0"/>
        <w:ind w:right="4819"/>
        <w:jc w:val="both"/>
        <w:rPr>
          <w:rFonts w:ascii="Times New Roman" w:hAnsi="Times New Roman" w:cs="Times New Roman"/>
          <w:color w:val="auto"/>
          <w:sz w:val="24"/>
          <w:szCs w:val="24"/>
        </w:rPr>
      </w:pPr>
    </w:p>
    <w:sectPr w:rsidR="00FC5FD7" w:rsidRPr="00FC5FD7"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10" w:rsidRDefault="00720C10" w:rsidP="00C65999">
      <w:pPr>
        <w:spacing w:after="0" w:line="240" w:lineRule="auto"/>
      </w:pPr>
      <w:r>
        <w:separator/>
      </w:r>
    </w:p>
  </w:endnote>
  <w:endnote w:type="continuationSeparator" w:id="0">
    <w:p w:rsidR="00720C10" w:rsidRDefault="00720C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10" w:rsidRDefault="00720C10" w:rsidP="00C65999">
      <w:pPr>
        <w:spacing w:after="0" w:line="240" w:lineRule="auto"/>
      </w:pPr>
      <w:r>
        <w:separator/>
      </w:r>
    </w:p>
  </w:footnote>
  <w:footnote w:type="continuationSeparator" w:id="0">
    <w:p w:rsidR="00720C10" w:rsidRDefault="00720C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D7DDD"/>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25D49"/>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D6A59"/>
    <w:rsid w:val="006E6ADF"/>
    <w:rsid w:val="00720C10"/>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6FF6"/>
    <w:rsid w:val="00997672"/>
    <w:rsid w:val="009A1B60"/>
    <w:rsid w:val="009C3A6F"/>
    <w:rsid w:val="009C471B"/>
    <w:rsid w:val="009C5CB0"/>
    <w:rsid w:val="009F6CCD"/>
    <w:rsid w:val="00A0181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C5FD7"/>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5461904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9798408">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0" Type="http://schemas.openxmlformats.org/officeDocument/2006/relationships/hyperlink" Target="http://municipal.garant.ru/document/redirect/12164203/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18F3-69F7-4C39-BF54-C087A827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85</cp:revision>
  <cp:lastPrinted>2023-02-08T08:33:00Z</cp:lastPrinted>
  <dcterms:created xsi:type="dcterms:W3CDTF">2023-01-13T06:33:00Z</dcterms:created>
  <dcterms:modified xsi:type="dcterms:W3CDTF">2023-02-08T08:33:00Z</dcterms:modified>
</cp:coreProperties>
</file>