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3262824</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43803">
                              <w:rPr>
                                <w:rFonts w:ascii="Times New Roman" w:eastAsia="Times New Roman" w:hAnsi="Times New Roman" w:cs="Times New Roman"/>
                                <w:sz w:val="24"/>
                                <w:szCs w:val="24"/>
                                <w:u w:val="single"/>
                                <w:lang w:eastAsia="ru-RU"/>
                              </w:rPr>
                              <w:t>3</w:t>
                            </w:r>
                            <w:r w:rsidR="00A51B71">
                              <w:rPr>
                                <w:rFonts w:ascii="Times New Roman" w:eastAsia="Times New Roman" w:hAnsi="Times New Roman" w:cs="Times New Roman"/>
                                <w:sz w:val="24"/>
                                <w:szCs w:val="24"/>
                                <w:u w:val="single"/>
                                <w:lang w:eastAsia="ru-RU"/>
                              </w:rPr>
                              <w:t>.</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3839F2">
                              <w:rPr>
                                <w:rFonts w:ascii="Times New Roman" w:eastAsia="Times New Roman" w:hAnsi="Times New Roman" w:cs="Times New Roman"/>
                                <w:sz w:val="24"/>
                                <w:szCs w:val="24"/>
                                <w:u w:val="single"/>
                                <w:lang w:eastAsia="ru-RU"/>
                              </w:rPr>
                              <w:t>6</w:t>
                            </w:r>
                            <w:r w:rsidR="00C83801">
                              <w:rPr>
                                <w:rFonts w:ascii="Times New Roman" w:eastAsia="Times New Roman" w:hAnsi="Times New Roman" w:cs="Times New Roman"/>
                                <w:sz w:val="24"/>
                                <w:szCs w:val="24"/>
                                <w:u w:val="single"/>
                                <w:lang w:eastAsia="ru-RU"/>
                              </w:rPr>
                              <w:t>5</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9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43803">
                        <w:rPr>
                          <w:rFonts w:ascii="Times New Roman" w:eastAsia="Times New Roman" w:hAnsi="Times New Roman" w:cs="Times New Roman"/>
                          <w:sz w:val="24"/>
                          <w:szCs w:val="24"/>
                          <w:u w:val="single"/>
                          <w:lang w:eastAsia="ru-RU"/>
                        </w:rPr>
                        <w:t>3</w:t>
                      </w:r>
                      <w:r w:rsidR="00A51B71">
                        <w:rPr>
                          <w:rFonts w:ascii="Times New Roman" w:eastAsia="Times New Roman" w:hAnsi="Times New Roman" w:cs="Times New Roman"/>
                          <w:sz w:val="24"/>
                          <w:szCs w:val="24"/>
                          <w:u w:val="single"/>
                          <w:lang w:eastAsia="ru-RU"/>
                        </w:rPr>
                        <w:t>.</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3839F2">
                        <w:rPr>
                          <w:rFonts w:ascii="Times New Roman" w:eastAsia="Times New Roman" w:hAnsi="Times New Roman" w:cs="Times New Roman"/>
                          <w:sz w:val="24"/>
                          <w:szCs w:val="24"/>
                          <w:u w:val="single"/>
                          <w:lang w:eastAsia="ru-RU"/>
                        </w:rPr>
                        <w:t>6</w:t>
                      </w:r>
                      <w:r w:rsidR="00C83801">
                        <w:rPr>
                          <w:rFonts w:ascii="Times New Roman" w:eastAsia="Times New Roman" w:hAnsi="Times New Roman" w:cs="Times New Roman"/>
                          <w:sz w:val="24"/>
                          <w:szCs w:val="24"/>
                          <w:u w:val="single"/>
                          <w:lang w:eastAsia="ru-RU"/>
                        </w:rPr>
                        <w:t>5</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43803">
                              <w:rPr>
                                <w:rFonts w:ascii="Times New Roman" w:eastAsia="Times New Roman" w:hAnsi="Times New Roman" w:cs="Times New Roman"/>
                                <w:sz w:val="24"/>
                                <w:szCs w:val="20"/>
                                <w:u w:val="single"/>
                                <w:lang w:eastAsia="ru-RU"/>
                              </w:rPr>
                              <w:t>3</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3839F2">
                              <w:rPr>
                                <w:rFonts w:ascii="Times New Roman" w:eastAsia="Times New Roman" w:hAnsi="Times New Roman" w:cs="Times New Roman"/>
                                <w:sz w:val="24"/>
                                <w:szCs w:val="20"/>
                                <w:u w:val="single"/>
                                <w:lang w:eastAsia="ru-RU"/>
                              </w:rPr>
                              <w:t>6</w:t>
                            </w:r>
                            <w:r w:rsidR="00C83801">
                              <w:rPr>
                                <w:rFonts w:ascii="Times New Roman" w:eastAsia="Times New Roman" w:hAnsi="Times New Roman" w:cs="Times New Roman"/>
                                <w:sz w:val="24"/>
                                <w:szCs w:val="20"/>
                                <w:u w:val="single"/>
                                <w:lang w:eastAsia="ru-RU"/>
                              </w:rPr>
                              <w:t>5</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43803">
                        <w:rPr>
                          <w:rFonts w:ascii="Times New Roman" w:eastAsia="Times New Roman" w:hAnsi="Times New Roman" w:cs="Times New Roman"/>
                          <w:sz w:val="24"/>
                          <w:szCs w:val="20"/>
                          <w:u w:val="single"/>
                          <w:lang w:eastAsia="ru-RU"/>
                        </w:rPr>
                        <w:t>3</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3839F2">
                        <w:rPr>
                          <w:rFonts w:ascii="Times New Roman" w:eastAsia="Times New Roman" w:hAnsi="Times New Roman" w:cs="Times New Roman"/>
                          <w:sz w:val="24"/>
                          <w:szCs w:val="20"/>
                          <w:u w:val="single"/>
                          <w:lang w:eastAsia="ru-RU"/>
                        </w:rPr>
                        <w:t>6</w:t>
                      </w:r>
                      <w:r w:rsidR="00C83801">
                        <w:rPr>
                          <w:rFonts w:ascii="Times New Roman" w:eastAsia="Times New Roman" w:hAnsi="Times New Roman" w:cs="Times New Roman"/>
                          <w:sz w:val="24"/>
                          <w:szCs w:val="20"/>
                          <w:u w:val="single"/>
                          <w:lang w:eastAsia="ru-RU"/>
                        </w:rPr>
                        <w:t>5</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C83801" w:rsidRDefault="00C83801" w:rsidP="00C83801">
      <w:pPr>
        <w:spacing w:after="0" w:line="240" w:lineRule="auto"/>
        <w:rPr>
          <w:rFonts w:ascii="Times New Roman" w:hAnsi="Times New Roman" w:cs="Times New Roman"/>
          <w:bCs/>
          <w:sz w:val="24"/>
          <w:szCs w:val="24"/>
        </w:rPr>
      </w:pPr>
    </w:p>
    <w:p w:rsidR="00C83801" w:rsidRPr="007B5658" w:rsidRDefault="00C83801" w:rsidP="00C83801">
      <w:pPr>
        <w:spacing w:after="0" w:line="240" w:lineRule="auto"/>
        <w:ind w:right="4962"/>
        <w:jc w:val="both"/>
        <w:rPr>
          <w:rFonts w:ascii="Times New Roman" w:hAnsi="Times New Roman" w:cs="Times New Roman"/>
          <w:bCs/>
          <w:sz w:val="24"/>
          <w:szCs w:val="24"/>
        </w:rPr>
      </w:pPr>
      <w:r w:rsidRPr="007B5658">
        <w:rPr>
          <w:rFonts w:ascii="Times New Roman" w:hAnsi="Times New Roman" w:cs="Times New Roman"/>
          <w:bCs/>
          <w:sz w:val="24"/>
          <w:szCs w:val="24"/>
        </w:rPr>
        <w:t>Об утверждении Правил выдачи</w:t>
      </w:r>
      <w:r>
        <w:rPr>
          <w:rFonts w:ascii="Times New Roman" w:hAnsi="Times New Roman" w:cs="Times New Roman"/>
          <w:bCs/>
          <w:sz w:val="24"/>
          <w:szCs w:val="24"/>
        </w:rPr>
        <w:t xml:space="preserve"> </w:t>
      </w:r>
      <w:r w:rsidRPr="007B5658">
        <w:rPr>
          <w:rFonts w:ascii="Times New Roman" w:hAnsi="Times New Roman" w:cs="Times New Roman"/>
          <w:bCs/>
          <w:sz w:val="24"/>
          <w:szCs w:val="24"/>
        </w:rPr>
        <w:t>единого социального сертификата на получение двух и более муниципальных услуг в социальной сфере, отнесен</w:t>
      </w:r>
      <w:bookmarkStart w:id="0" w:name="_GoBack"/>
      <w:bookmarkEnd w:id="0"/>
      <w:r w:rsidRPr="007B5658">
        <w:rPr>
          <w:rFonts w:ascii="Times New Roman" w:hAnsi="Times New Roman" w:cs="Times New Roman"/>
          <w:bCs/>
          <w:sz w:val="24"/>
          <w:szCs w:val="24"/>
        </w:rPr>
        <w:t>ных</w:t>
      </w:r>
      <w:r>
        <w:rPr>
          <w:rFonts w:ascii="Times New Roman" w:hAnsi="Times New Roman" w:cs="Times New Roman"/>
          <w:bCs/>
          <w:sz w:val="24"/>
          <w:szCs w:val="24"/>
        </w:rPr>
        <w:t xml:space="preserve"> к полномочиям органов </w:t>
      </w:r>
      <w:r w:rsidRPr="007B5658">
        <w:rPr>
          <w:rFonts w:ascii="Times New Roman" w:hAnsi="Times New Roman" w:cs="Times New Roman"/>
          <w:bCs/>
          <w:sz w:val="24"/>
          <w:szCs w:val="24"/>
        </w:rPr>
        <w:t>местного</w:t>
      </w:r>
      <w:r>
        <w:rPr>
          <w:rFonts w:ascii="Times New Roman" w:hAnsi="Times New Roman" w:cs="Times New Roman"/>
          <w:bCs/>
          <w:sz w:val="24"/>
          <w:szCs w:val="24"/>
        </w:rPr>
        <w:t xml:space="preserve"> </w:t>
      </w:r>
      <w:r w:rsidRPr="007B5658">
        <w:rPr>
          <w:rFonts w:ascii="Times New Roman" w:hAnsi="Times New Roman" w:cs="Times New Roman"/>
          <w:bCs/>
          <w:sz w:val="24"/>
          <w:szCs w:val="24"/>
        </w:rPr>
        <w:t xml:space="preserve">самоуправления </w:t>
      </w:r>
    </w:p>
    <w:p w:rsidR="00C83801" w:rsidRPr="007B5658" w:rsidRDefault="00C83801" w:rsidP="00C83801">
      <w:pPr>
        <w:spacing w:after="0" w:line="240" w:lineRule="auto"/>
        <w:jc w:val="both"/>
        <w:rPr>
          <w:rFonts w:ascii="Times New Roman" w:hAnsi="Times New Roman" w:cs="Times New Roman"/>
          <w:b/>
          <w:bCs/>
          <w:sz w:val="24"/>
          <w:szCs w:val="24"/>
        </w:rPr>
      </w:pPr>
    </w:p>
    <w:p w:rsidR="00C83801" w:rsidRDefault="00C83801" w:rsidP="00C83801">
      <w:pPr>
        <w:spacing w:after="0" w:line="240" w:lineRule="auto"/>
        <w:ind w:firstLine="709"/>
        <w:jc w:val="both"/>
        <w:rPr>
          <w:rFonts w:ascii="Times New Roman" w:hAnsi="Times New Roman" w:cs="Times New Roman"/>
          <w:sz w:val="24"/>
          <w:szCs w:val="24"/>
        </w:rPr>
      </w:pPr>
    </w:p>
    <w:p w:rsidR="00C83801" w:rsidRPr="007B5658" w:rsidRDefault="00C83801" w:rsidP="00C83801">
      <w:pPr>
        <w:spacing w:after="0" w:line="240" w:lineRule="auto"/>
        <w:ind w:firstLine="709"/>
        <w:jc w:val="both"/>
        <w:rPr>
          <w:rFonts w:ascii="Times New Roman" w:hAnsi="Times New Roman" w:cs="Times New Roman"/>
          <w:sz w:val="24"/>
          <w:szCs w:val="24"/>
        </w:rPr>
      </w:pPr>
      <w:r w:rsidRPr="007B5658">
        <w:rPr>
          <w:rFonts w:ascii="Times New Roman" w:hAnsi="Times New Roman" w:cs="Times New Roman"/>
          <w:sz w:val="24"/>
          <w:szCs w:val="24"/>
        </w:rPr>
        <w:t xml:space="preserve">В соответствии </w:t>
      </w:r>
      <w:r w:rsidRPr="007B5658">
        <w:rPr>
          <w:rFonts w:ascii="Times New Roman" w:hAnsi="Times New Roman" w:cs="Times New Roman"/>
          <w:sz w:val="24"/>
          <w:szCs w:val="24"/>
          <w:lang w:bidi="ru-RU"/>
        </w:rPr>
        <w:t xml:space="preserve">с частью 9 статьи 20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администрация Урмарского  муниципального  округа Чувашской Республики </w:t>
      </w:r>
      <w:proofErr w:type="gramStart"/>
      <w:r w:rsidRPr="007B5658">
        <w:rPr>
          <w:rFonts w:ascii="Times New Roman" w:hAnsi="Times New Roman" w:cs="Times New Roman"/>
          <w:sz w:val="24"/>
          <w:szCs w:val="24"/>
        </w:rPr>
        <w:t>п</w:t>
      </w:r>
      <w:proofErr w:type="gramEnd"/>
      <w:r w:rsidRPr="007B5658">
        <w:rPr>
          <w:rFonts w:ascii="Times New Roman" w:hAnsi="Times New Roman" w:cs="Times New Roman"/>
          <w:sz w:val="24"/>
          <w:szCs w:val="24"/>
        </w:rPr>
        <w:t xml:space="preserve"> о с т а н о в л я е т :</w:t>
      </w:r>
    </w:p>
    <w:p w:rsidR="00C83801" w:rsidRPr="007B5658" w:rsidRDefault="00C83801" w:rsidP="00C83801">
      <w:pPr>
        <w:pStyle w:val="aa"/>
        <w:numPr>
          <w:ilvl w:val="0"/>
          <w:numId w:val="42"/>
        </w:numPr>
        <w:tabs>
          <w:tab w:val="left" w:pos="1134"/>
          <w:tab w:val="left" w:pos="1276"/>
        </w:tabs>
        <w:suppressAutoHyphens w:val="0"/>
        <w:autoSpaceDN/>
        <w:spacing w:after="0" w:line="240" w:lineRule="auto"/>
        <w:ind w:left="0" w:firstLine="709"/>
        <w:contextualSpacing/>
        <w:jc w:val="both"/>
      </w:pPr>
      <w:r w:rsidRPr="007B5658">
        <w:t xml:space="preserve">Утвердить прилагаемые Правила выдачи единого социального сертификата на получение двух и более муниципальных услуг в социальной сфере, отнесенных к полномочиям </w:t>
      </w:r>
      <w:r w:rsidRPr="003261B7">
        <w:t>органов местного самоуправления</w:t>
      </w:r>
      <w:r w:rsidRPr="007B5658">
        <w:t xml:space="preserve"> </w:t>
      </w:r>
      <w:r w:rsidRPr="007B5658">
        <w:rPr>
          <w:lang w:bidi="ru-RU"/>
        </w:rPr>
        <w:t xml:space="preserve">Урмарского  муниципального  округа Чувашской Республики </w:t>
      </w:r>
      <w:r w:rsidRPr="007B5658">
        <w:t>(далее – Правила).</w:t>
      </w:r>
    </w:p>
    <w:p w:rsidR="00C83801" w:rsidRPr="007B5658" w:rsidRDefault="00C83801" w:rsidP="00C83801">
      <w:pPr>
        <w:pStyle w:val="aa"/>
        <w:numPr>
          <w:ilvl w:val="0"/>
          <w:numId w:val="42"/>
        </w:numPr>
        <w:tabs>
          <w:tab w:val="left" w:pos="1134"/>
          <w:tab w:val="left" w:pos="1276"/>
        </w:tabs>
        <w:suppressAutoHyphens w:val="0"/>
        <w:autoSpaceDN/>
        <w:spacing w:after="0" w:line="240" w:lineRule="auto"/>
        <w:ind w:left="0" w:firstLine="709"/>
        <w:contextualSpacing/>
        <w:jc w:val="both"/>
      </w:pPr>
      <w:proofErr w:type="gramStart"/>
      <w:r w:rsidRPr="007B5658">
        <w:t>Установить,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«Единый портал государственных и муниципальных услуг (функций)», при отсутствии такой технической возможности - работа с потребителем, имеющим право на получение двух и более муниципальных услуг в социальной сфере, отнесенных к</w:t>
      </w:r>
      <w:proofErr w:type="gramEnd"/>
      <w:r w:rsidRPr="007B5658">
        <w:t xml:space="preserve"> полномочиям органов местного самоуправления </w:t>
      </w:r>
      <w:r w:rsidRPr="007B5658">
        <w:rPr>
          <w:lang w:bidi="ru-RU"/>
        </w:rPr>
        <w:t>Урмарского  муниципального  округа Чувашской Республики</w:t>
      </w:r>
      <w:r w:rsidRPr="007B5658">
        <w:t xml:space="preserve">,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 а также посредством информационных систем уполномоченных органов </w:t>
      </w:r>
      <w:r w:rsidRPr="007B5658">
        <w:rPr>
          <w:lang w:bidi="ru-RU"/>
        </w:rPr>
        <w:t>Урмарского  муниципального  округа Чувашской Республики</w:t>
      </w:r>
      <w:r w:rsidRPr="007B5658">
        <w:t>.</w:t>
      </w:r>
    </w:p>
    <w:p w:rsidR="00C83801" w:rsidRDefault="00C83801" w:rsidP="00C83801">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Контроль  за исполнением  настоящего постановления  возложить  на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заместителя главы  администрации Урмарского муниципального округа по  социальным вопросам -   начальника отдела образования и молодежной политики  Павлова В.В.</w:t>
      </w:r>
      <w:r w:rsidRPr="00130A55">
        <w:rPr>
          <w:rFonts w:ascii="Times New Roman" w:hAnsi="Times New Roman" w:cs="Times New Roman"/>
          <w:sz w:val="24"/>
          <w:szCs w:val="24"/>
        </w:rPr>
        <w:t xml:space="preserve"> </w:t>
      </w:r>
    </w:p>
    <w:p w:rsidR="0084710E" w:rsidRPr="000C01BA" w:rsidRDefault="00C83801" w:rsidP="0084710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7B5658">
        <w:rPr>
          <w:rFonts w:ascii="Times New Roman" w:hAnsi="Times New Roman" w:cs="Times New Roman"/>
          <w:sz w:val="24"/>
          <w:szCs w:val="24"/>
        </w:rPr>
        <w:t xml:space="preserve">. </w:t>
      </w:r>
      <w:r w:rsidR="0084710E" w:rsidRPr="000C01BA">
        <w:rPr>
          <w:rFonts w:ascii="Times New Roman" w:hAnsi="Times New Roman" w:cs="Times New Roman"/>
          <w:sz w:val="24"/>
          <w:szCs w:val="24"/>
        </w:rPr>
        <w:t>Настоящее постановление вступает в силу после его официального опубликования.</w:t>
      </w:r>
    </w:p>
    <w:p w:rsidR="0084710E" w:rsidRPr="000C01BA" w:rsidRDefault="0084710E" w:rsidP="0084710E">
      <w:pPr>
        <w:shd w:val="clear" w:color="auto" w:fill="FFFFFF"/>
        <w:tabs>
          <w:tab w:val="left" w:pos="9180"/>
        </w:tabs>
        <w:spacing w:after="0" w:line="240" w:lineRule="auto"/>
        <w:ind w:right="-5" w:firstLine="540"/>
        <w:jc w:val="both"/>
        <w:rPr>
          <w:rFonts w:ascii="Times New Roman" w:hAnsi="Times New Roman" w:cs="Times New Roman"/>
          <w:sz w:val="24"/>
          <w:szCs w:val="24"/>
        </w:rPr>
      </w:pPr>
    </w:p>
    <w:p w:rsidR="00C83801" w:rsidRDefault="00C83801" w:rsidP="0084710E">
      <w:pPr>
        <w:tabs>
          <w:tab w:val="left" w:pos="1276"/>
        </w:tabs>
        <w:spacing w:after="0" w:line="240" w:lineRule="auto"/>
        <w:ind w:firstLine="709"/>
        <w:jc w:val="both"/>
        <w:rPr>
          <w:rFonts w:ascii="Times New Roman" w:hAnsi="Times New Roman" w:cs="Times New Roman"/>
          <w:sz w:val="24"/>
          <w:szCs w:val="24"/>
        </w:rPr>
      </w:pPr>
    </w:p>
    <w:p w:rsidR="00C83801" w:rsidRDefault="00C83801" w:rsidP="00C83801">
      <w:pPr>
        <w:tabs>
          <w:tab w:val="left" w:pos="1276"/>
        </w:tabs>
        <w:spacing w:after="0" w:line="240" w:lineRule="auto"/>
        <w:jc w:val="both"/>
        <w:rPr>
          <w:rFonts w:ascii="Times New Roman" w:hAnsi="Times New Roman" w:cs="Times New Roman"/>
          <w:sz w:val="24"/>
          <w:szCs w:val="24"/>
        </w:rPr>
      </w:pPr>
    </w:p>
    <w:p w:rsidR="00C83801" w:rsidRDefault="00C83801" w:rsidP="00C83801">
      <w:pPr>
        <w:tabs>
          <w:tab w:val="left" w:pos="1276"/>
        </w:tabs>
        <w:spacing w:after="0" w:line="240" w:lineRule="auto"/>
        <w:jc w:val="both"/>
        <w:rPr>
          <w:rFonts w:ascii="Times New Roman" w:hAnsi="Times New Roman" w:cs="Times New Roman"/>
          <w:sz w:val="24"/>
          <w:szCs w:val="24"/>
        </w:rPr>
      </w:pPr>
    </w:p>
    <w:p w:rsidR="00C83801" w:rsidRDefault="00C83801" w:rsidP="00C83801">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w:t>
      </w:r>
    </w:p>
    <w:p w:rsidR="00C83801" w:rsidRDefault="00C83801" w:rsidP="00C83801">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p>
    <w:p w:rsidR="00C83801" w:rsidRDefault="00C83801" w:rsidP="00C83801">
      <w:pPr>
        <w:tabs>
          <w:tab w:val="left" w:pos="1276"/>
        </w:tabs>
        <w:spacing w:after="0" w:line="240" w:lineRule="auto"/>
        <w:jc w:val="both"/>
        <w:rPr>
          <w:rFonts w:ascii="Times New Roman" w:hAnsi="Times New Roman" w:cs="Times New Roman"/>
          <w:sz w:val="24"/>
          <w:szCs w:val="24"/>
        </w:rPr>
      </w:pPr>
    </w:p>
    <w:p w:rsidR="00C83801" w:rsidRDefault="00C83801" w:rsidP="00C83801">
      <w:pPr>
        <w:tabs>
          <w:tab w:val="left" w:pos="1276"/>
        </w:tabs>
        <w:spacing w:after="0" w:line="240" w:lineRule="auto"/>
        <w:jc w:val="both"/>
        <w:rPr>
          <w:rFonts w:ascii="Times New Roman" w:hAnsi="Times New Roman" w:cs="Times New Roman"/>
          <w:sz w:val="24"/>
          <w:szCs w:val="24"/>
        </w:rPr>
      </w:pPr>
    </w:p>
    <w:p w:rsidR="00C83801" w:rsidRPr="000F58ED" w:rsidRDefault="00C83801" w:rsidP="00C83801">
      <w:pPr>
        <w:spacing w:after="0" w:line="240" w:lineRule="auto"/>
        <w:rPr>
          <w:rFonts w:ascii="Times New Roman" w:hAnsi="Times New Roman" w:cs="Times New Roman"/>
          <w:sz w:val="20"/>
          <w:szCs w:val="20"/>
        </w:rPr>
      </w:pPr>
      <w:r w:rsidRPr="000F58ED">
        <w:rPr>
          <w:rFonts w:ascii="Times New Roman" w:hAnsi="Times New Roman" w:cs="Times New Roman"/>
          <w:sz w:val="20"/>
          <w:szCs w:val="20"/>
        </w:rPr>
        <w:t>Павлов Виктор Вениаминович</w:t>
      </w:r>
    </w:p>
    <w:p w:rsidR="00C83801" w:rsidRPr="000F58ED" w:rsidRDefault="00C83801" w:rsidP="00C83801">
      <w:pPr>
        <w:spacing w:after="0" w:line="240" w:lineRule="auto"/>
        <w:jc w:val="both"/>
        <w:rPr>
          <w:rFonts w:ascii="Times New Roman" w:hAnsi="Times New Roman" w:cs="Times New Roman"/>
          <w:color w:val="000000"/>
          <w:spacing w:val="-7"/>
          <w:sz w:val="20"/>
          <w:szCs w:val="20"/>
        </w:rPr>
      </w:pPr>
      <w:r w:rsidRPr="000F58ED">
        <w:rPr>
          <w:rFonts w:ascii="Times New Roman" w:hAnsi="Times New Roman" w:cs="Times New Roman"/>
          <w:sz w:val="20"/>
          <w:szCs w:val="20"/>
        </w:rPr>
        <w:t>8(835-44) 2-15-41</w:t>
      </w:r>
    </w:p>
    <w:p w:rsidR="00C83801" w:rsidRPr="00923298" w:rsidRDefault="00C83801" w:rsidP="00C83801">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w:t>
      </w:r>
      <w:r>
        <w:rPr>
          <w:rFonts w:ascii="Times New Roman" w:hAnsi="Times New Roman"/>
          <w:sz w:val="24"/>
          <w:szCs w:val="24"/>
        </w:rPr>
        <w:t>Ы</w:t>
      </w:r>
    </w:p>
    <w:p w:rsidR="00C83801" w:rsidRPr="00923298" w:rsidRDefault="00C83801" w:rsidP="00C83801">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C83801" w:rsidRDefault="00C83801" w:rsidP="00C83801">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C83801" w:rsidRPr="00923298" w:rsidRDefault="00C83801" w:rsidP="00C83801">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C83801" w:rsidRPr="00923298" w:rsidRDefault="00C83801" w:rsidP="00C83801">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23.04.2024</w:t>
      </w:r>
      <w:r w:rsidRPr="00923298">
        <w:rPr>
          <w:rFonts w:ascii="Times New Roman" w:hAnsi="Times New Roman"/>
          <w:sz w:val="24"/>
          <w:szCs w:val="24"/>
        </w:rPr>
        <w:t xml:space="preserve"> № </w:t>
      </w:r>
      <w:r>
        <w:rPr>
          <w:rFonts w:ascii="Times New Roman" w:hAnsi="Times New Roman"/>
          <w:sz w:val="24"/>
          <w:szCs w:val="24"/>
        </w:rPr>
        <w:t>665</w:t>
      </w:r>
    </w:p>
    <w:p w:rsidR="00C83801" w:rsidRPr="007B5658" w:rsidRDefault="00C83801" w:rsidP="00C83801">
      <w:pPr>
        <w:tabs>
          <w:tab w:val="left" w:pos="0"/>
          <w:tab w:val="left" w:pos="426"/>
          <w:tab w:val="left" w:pos="993"/>
          <w:tab w:val="left" w:pos="1134"/>
        </w:tabs>
        <w:spacing w:after="0" w:line="240" w:lineRule="auto"/>
        <w:ind w:firstLine="709"/>
        <w:jc w:val="center"/>
        <w:rPr>
          <w:rFonts w:ascii="Times New Roman" w:hAnsi="Times New Roman" w:cs="Times New Roman"/>
          <w:sz w:val="24"/>
          <w:szCs w:val="24"/>
        </w:rPr>
      </w:pPr>
    </w:p>
    <w:p w:rsidR="00C83801" w:rsidRDefault="00C83801" w:rsidP="00C83801">
      <w:pPr>
        <w:spacing w:after="0" w:line="240" w:lineRule="auto"/>
        <w:jc w:val="center"/>
        <w:rPr>
          <w:rFonts w:ascii="Times New Roman" w:hAnsi="Times New Roman" w:cs="Times New Roman"/>
          <w:b/>
          <w:bCs/>
          <w:sz w:val="24"/>
          <w:szCs w:val="24"/>
        </w:rPr>
      </w:pPr>
      <w:bookmarkStart w:id="1" w:name="_Hlk109056855"/>
    </w:p>
    <w:p w:rsidR="00C83801" w:rsidRPr="007B5658" w:rsidRDefault="00C83801" w:rsidP="00C83801">
      <w:pPr>
        <w:spacing w:after="0" w:line="240" w:lineRule="auto"/>
        <w:jc w:val="center"/>
        <w:rPr>
          <w:rFonts w:ascii="Times New Roman" w:hAnsi="Times New Roman" w:cs="Times New Roman"/>
          <w:b/>
          <w:bCs/>
          <w:sz w:val="24"/>
          <w:szCs w:val="24"/>
        </w:rPr>
      </w:pPr>
      <w:r w:rsidRPr="007B5658">
        <w:rPr>
          <w:rFonts w:ascii="Times New Roman" w:hAnsi="Times New Roman" w:cs="Times New Roman"/>
          <w:b/>
          <w:bCs/>
          <w:sz w:val="24"/>
          <w:szCs w:val="24"/>
        </w:rPr>
        <w:t>ПРАВИЛА</w:t>
      </w:r>
      <w:r w:rsidRPr="007B5658">
        <w:rPr>
          <w:rFonts w:ascii="Times New Roman" w:hAnsi="Times New Roman" w:cs="Times New Roman"/>
          <w:b/>
          <w:bCs/>
          <w:sz w:val="24"/>
          <w:szCs w:val="24"/>
        </w:rPr>
        <w:br/>
      </w:r>
      <w:bookmarkEnd w:id="1"/>
      <w:r w:rsidRPr="007B5658">
        <w:rPr>
          <w:rFonts w:ascii="Times New Roman" w:hAnsi="Times New Roman" w:cs="Times New Roman"/>
          <w:b/>
          <w:bCs/>
          <w:sz w:val="24"/>
          <w:szCs w:val="24"/>
        </w:rPr>
        <w:t xml:space="preserve">выдачи единого социального сертификата на получение двух и более муниципальных услуг в социальной сфере, отнесенных к полномочиям органов местного самоуправления </w:t>
      </w:r>
      <w:r w:rsidRPr="007B5658">
        <w:rPr>
          <w:rFonts w:ascii="Times New Roman" w:hAnsi="Times New Roman" w:cs="Times New Roman"/>
          <w:b/>
          <w:sz w:val="24"/>
          <w:szCs w:val="24"/>
          <w:lang w:bidi="ru-RU"/>
        </w:rPr>
        <w:t>Урмарского  муниципального  округа Чувашской Республики</w:t>
      </w:r>
    </w:p>
    <w:p w:rsidR="00C83801" w:rsidRPr="007B5658" w:rsidRDefault="00C83801" w:rsidP="00C83801">
      <w:pPr>
        <w:spacing w:after="0" w:line="240" w:lineRule="auto"/>
        <w:rPr>
          <w:rFonts w:ascii="Times New Roman" w:hAnsi="Times New Roman" w:cs="Times New Roman"/>
          <w:sz w:val="24"/>
          <w:szCs w:val="24"/>
        </w:rPr>
      </w:pPr>
    </w:p>
    <w:p w:rsidR="00C83801" w:rsidRPr="007B5658" w:rsidRDefault="00C83801" w:rsidP="00C83801">
      <w:pPr>
        <w:pStyle w:val="aa"/>
        <w:numPr>
          <w:ilvl w:val="0"/>
          <w:numId w:val="43"/>
        </w:numPr>
        <w:tabs>
          <w:tab w:val="left" w:pos="1134"/>
        </w:tabs>
        <w:suppressAutoHyphens w:val="0"/>
        <w:autoSpaceDN/>
        <w:spacing w:after="0" w:line="240" w:lineRule="auto"/>
        <w:ind w:left="0" w:firstLine="709"/>
        <w:contextualSpacing/>
        <w:jc w:val="both"/>
        <w:rPr>
          <w:iCs/>
        </w:rPr>
      </w:pPr>
      <w:proofErr w:type="gramStart"/>
      <w:r w:rsidRPr="007B5658">
        <w:t xml:space="preserve">Настоящие Правила устанавливают порядок выдачи единого социального сертификата на получение двух и более муниципальных услуг в социальной сфере, отнесенных к полномочиям органов местного самоуправления </w:t>
      </w:r>
      <w:r w:rsidRPr="007B5658">
        <w:rPr>
          <w:lang w:bidi="ru-RU"/>
        </w:rPr>
        <w:t xml:space="preserve">Урмарского  муниципального  округа Чувашской Республики </w:t>
      </w:r>
      <w:r w:rsidRPr="007B5658">
        <w:t>(далее - муниципальные услуги в социальной сфере), потребителю муниципальных услуг в социальной сфере, имеющему право на получение двух и более муниципальных услуг в социальной сфере, которые включены в муниципальные социальные заказы на</w:t>
      </w:r>
      <w:proofErr w:type="gramEnd"/>
      <w:r w:rsidRPr="007B5658">
        <w:t xml:space="preserve"> оказание муниципальных услуг в социальной сфере одного или нескольких уполномоченных органов и</w:t>
      </w:r>
      <w:r>
        <w:t>,</w:t>
      </w:r>
      <w:r w:rsidRPr="007B5658">
        <w:t xml:space="preserve"> оказание которых осуществляется в соответствии с социальным сертификатом на получение муниципальной услуги в социальной сфере (далее соответственно - потребитель услуг, муниципальный социальный заказ, социальный сертификат).</w:t>
      </w:r>
    </w:p>
    <w:p w:rsidR="00C83801" w:rsidRPr="007B5658" w:rsidRDefault="00C83801" w:rsidP="00C83801">
      <w:pPr>
        <w:pStyle w:val="aa"/>
        <w:numPr>
          <w:ilvl w:val="0"/>
          <w:numId w:val="43"/>
        </w:numPr>
        <w:tabs>
          <w:tab w:val="left" w:pos="1134"/>
        </w:tabs>
        <w:suppressAutoHyphens w:val="0"/>
        <w:autoSpaceDN/>
        <w:spacing w:after="0" w:line="240" w:lineRule="auto"/>
        <w:ind w:left="0" w:firstLine="709"/>
        <w:contextualSpacing/>
        <w:jc w:val="both"/>
        <w:rPr>
          <w:iCs/>
        </w:rPr>
      </w:pPr>
      <w:proofErr w:type="gramStart"/>
      <w:r w:rsidRPr="007B5658">
        <w:t xml:space="preserve">Под уполномоченным органом в целях настоящих Правил понимается орган местного самоуправления </w:t>
      </w:r>
      <w:r w:rsidRPr="007B5658">
        <w:rPr>
          <w:lang w:bidi="ru-RU"/>
        </w:rPr>
        <w:t>Урмарского  муниципального  округа Чувашской Республики</w:t>
      </w:r>
      <w:r w:rsidRPr="007B5658">
        <w:t>,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 характеризующими качество оказания муниципальных услуг в социальной сфере и (или) объем оказания таких услуг и установленными муниципальным социальным заказом.</w:t>
      </w:r>
      <w:proofErr w:type="gramEnd"/>
    </w:p>
    <w:p w:rsidR="00C83801" w:rsidRPr="007B5658" w:rsidRDefault="00C83801" w:rsidP="00C83801">
      <w:pPr>
        <w:tabs>
          <w:tab w:val="left" w:pos="1134"/>
        </w:tabs>
        <w:spacing w:after="0" w:line="240" w:lineRule="auto"/>
        <w:ind w:firstLine="709"/>
        <w:jc w:val="both"/>
        <w:rPr>
          <w:rFonts w:ascii="Times New Roman" w:hAnsi="Times New Roman" w:cs="Times New Roman"/>
          <w:sz w:val="24"/>
          <w:szCs w:val="24"/>
        </w:rPr>
      </w:pPr>
      <w:r w:rsidRPr="007B5658">
        <w:rPr>
          <w:rFonts w:ascii="Times New Roman" w:hAnsi="Times New Roman" w:cs="Times New Roman"/>
          <w:sz w:val="24"/>
          <w:szCs w:val="24"/>
        </w:rPr>
        <w:t>Иные понятия, применяемые в настоящих Правилах, используются в значениях, указанных в Федеральном законе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rsidR="00C83801" w:rsidRPr="007B5658" w:rsidRDefault="00C83801" w:rsidP="00C83801">
      <w:pPr>
        <w:pStyle w:val="aa"/>
        <w:numPr>
          <w:ilvl w:val="0"/>
          <w:numId w:val="43"/>
        </w:numPr>
        <w:tabs>
          <w:tab w:val="left" w:pos="1134"/>
        </w:tabs>
        <w:suppressAutoHyphens w:val="0"/>
        <w:autoSpaceDN/>
        <w:spacing w:after="0" w:line="240" w:lineRule="auto"/>
        <w:ind w:left="0" w:firstLine="709"/>
        <w:contextualSpacing/>
        <w:jc w:val="both"/>
      </w:pPr>
      <w:bookmarkStart w:id="2" w:name="_Ref114222410"/>
      <w:proofErr w:type="gramStart"/>
      <w:r w:rsidRPr="007B5658">
        <w:t>Потребитель услуг в целях получения двух или более муниципальных услуг в социальной сфере, оказываемых в соответствии с социальным сертификатом, вправе в порядке, установленном постановлением администрации муниципального образования, обратиться в уполномоченный орган (уполномоченные органы) с заявлением на оказание двух и более муниципальных услуг в социальной сфере с использованием социального сертификата (далее - заявление).</w:t>
      </w:r>
      <w:proofErr w:type="gramEnd"/>
    </w:p>
    <w:bookmarkEnd w:id="2"/>
    <w:p w:rsidR="00C83801" w:rsidRPr="007B5658" w:rsidRDefault="00C83801" w:rsidP="00C83801">
      <w:pPr>
        <w:tabs>
          <w:tab w:val="left" w:pos="1134"/>
        </w:tabs>
        <w:spacing w:after="0" w:line="240" w:lineRule="auto"/>
        <w:ind w:firstLine="709"/>
        <w:jc w:val="both"/>
        <w:rPr>
          <w:rFonts w:ascii="Times New Roman" w:hAnsi="Times New Roman" w:cs="Times New Roman"/>
          <w:sz w:val="24"/>
          <w:szCs w:val="24"/>
        </w:rPr>
      </w:pPr>
      <w:proofErr w:type="gramStart"/>
      <w:r w:rsidRPr="007B5658">
        <w:rPr>
          <w:rFonts w:ascii="Times New Roman" w:hAnsi="Times New Roman" w:cs="Times New Roman"/>
          <w:sz w:val="24"/>
          <w:szCs w:val="24"/>
        </w:rPr>
        <w:t>Потребитель в указанных целях вправе обратиться в уполномоченный орган (уполномоченные органы) с заявлением, подписанным усиленной неквалифицированной подписью заявителя,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с использованием федеральной государственной информационной системы «Единый портал государственных и муниципальных услуг</w:t>
      </w:r>
      <w:proofErr w:type="gramEnd"/>
      <w:r w:rsidRPr="007B5658">
        <w:rPr>
          <w:rFonts w:ascii="Times New Roman" w:hAnsi="Times New Roman" w:cs="Times New Roman"/>
          <w:sz w:val="24"/>
          <w:szCs w:val="24"/>
        </w:rPr>
        <w:t xml:space="preserve"> (функций)» (далее - Единый портал государственных и муниципальных услуг).</w:t>
      </w:r>
    </w:p>
    <w:p w:rsidR="00C83801" w:rsidRPr="007B5658" w:rsidRDefault="00C83801" w:rsidP="00C83801">
      <w:pPr>
        <w:pStyle w:val="aa"/>
        <w:numPr>
          <w:ilvl w:val="0"/>
          <w:numId w:val="43"/>
        </w:numPr>
        <w:tabs>
          <w:tab w:val="left" w:pos="1134"/>
        </w:tabs>
        <w:suppressAutoHyphens w:val="0"/>
        <w:autoSpaceDN/>
        <w:spacing w:after="0" w:line="240" w:lineRule="auto"/>
        <w:ind w:left="0" w:firstLine="709"/>
        <w:contextualSpacing/>
        <w:jc w:val="both"/>
      </w:pPr>
      <w:r w:rsidRPr="007B5658">
        <w:t xml:space="preserve">Уполномоченным органом (уполномоченными органами) в течение 5 дней с даты получения заявления, поданного в соответствии с пунктом 3 настоящих Правил, осуществляется его рассмотрение и принятие решения о наличии или отсутствии у </w:t>
      </w:r>
      <w:r w:rsidRPr="007B5658">
        <w:lastRenderedPageBreak/>
        <w:t>потребителя услуг права на получение двух или более муниципальных услуг в социальной сфере.</w:t>
      </w:r>
    </w:p>
    <w:p w:rsidR="00C83801" w:rsidRPr="007B5658" w:rsidRDefault="00C83801" w:rsidP="00C83801">
      <w:pPr>
        <w:pStyle w:val="aa"/>
        <w:numPr>
          <w:ilvl w:val="0"/>
          <w:numId w:val="43"/>
        </w:numPr>
        <w:tabs>
          <w:tab w:val="left" w:pos="1134"/>
        </w:tabs>
        <w:suppressAutoHyphens w:val="0"/>
        <w:autoSpaceDE w:val="0"/>
        <w:adjustRightInd w:val="0"/>
        <w:spacing w:after="0" w:line="240" w:lineRule="auto"/>
        <w:ind w:left="0" w:firstLine="709"/>
        <w:contextualSpacing/>
        <w:jc w:val="both"/>
      </w:pPr>
      <w:proofErr w:type="gramStart"/>
      <w:r w:rsidRPr="007B5658">
        <w:t>Уполномоченный орган в случае наличия у потребителя услуг права на получение двух и более муниципальных услуг в социальной сфере, которые включены в муниципальный социальный заказ одного уполномоченного органа,</w:t>
      </w:r>
      <w:r w:rsidRPr="007B5658">
        <w:tab/>
        <w:t>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(муниципальной) услуги в социальной сфере, утвержденными постановлением</w:t>
      </w:r>
      <w:proofErr w:type="gramEnd"/>
      <w:r w:rsidRPr="007B5658">
        <w:t xml:space="preserve"> </w:t>
      </w:r>
      <w:proofErr w:type="gramStart"/>
      <w:r w:rsidRPr="007B5658">
        <w:t>Правительства Российской Федерации от 24.11.2020 №1915 «Об утверждении общих требований к форме и содержанию социального сертификата на получение государственной (муниципальной) услуги в социальной сфере» (далее - Общие требования) и направляет потребителю услуг с использованием Единого портала государственных и муниципальных услуг информацию об услугах, оказываемых в соответствии с единым социальным сертификатом, в срок не позднее 1 рабочего дня со дня формирования единого</w:t>
      </w:r>
      <w:proofErr w:type="gramEnd"/>
      <w:r w:rsidRPr="007B5658">
        <w:t xml:space="preserve"> социального сертификата.</w:t>
      </w:r>
    </w:p>
    <w:p w:rsidR="00C83801" w:rsidRPr="007B5658" w:rsidRDefault="00C83801" w:rsidP="00C83801">
      <w:pPr>
        <w:tabs>
          <w:tab w:val="left" w:pos="1134"/>
        </w:tabs>
        <w:spacing w:after="0" w:line="240" w:lineRule="auto"/>
        <w:ind w:firstLine="709"/>
        <w:jc w:val="both"/>
        <w:rPr>
          <w:rFonts w:ascii="Times New Roman" w:hAnsi="Times New Roman" w:cs="Times New Roman"/>
          <w:sz w:val="24"/>
          <w:szCs w:val="24"/>
        </w:rPr>
      </w:pPr>
      <w:r w:rsidRPr="007B5658">
        <w:rPr>
          <w:rFonts w:ascii="Times New Roman" w:hAnsi="Times New Roman" w:cs="Times New Roman"/>
          <w:sz w:val="24"/>
          <w:szCs w:val="24"/>
        </w:rPr>
        <w:t>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 на получение которой выдан единый социальный сертификат.</w:t>
      </w:r>
    </w:p>
    <w:p w:rsidR="00C83801" w:rsidRPr="007B5658" w:rsidRDefault="00C83801" w:rsidP="00C83801">
      <w:pPr>
        <w:pStyle w:val="aa"/>
        <w:numPr>
          <w:ilvl w:val="0"/>
          <w:numId w:val="43"/>
        </w:numPr>
        <w:tabs>
          <w:tab w:val="left" w:pos="1134"/>
        </w:tabs>
        <w:suppressAutoHyphens w:val="0"/>
        <w:autoSpaceDN/>
        <w:spacing w:after="0" w:line="240" w:lineRule="auto"/>
        <w:ind w:left="0" w:firstLine="709"/>
        <w:contextualSpacing/>
        <w:jc w:val="both"/>
      </w:pPr>
      <w:proofErr w:type="gramStart"/>
      <w:r w:rsidRPr="007B5658">
        <w:t>Уполномоченные органы в случае наличия у потребителя услуг права на получение двух и более муниципальных услуг в социальной сфере, которые включены в муниципальные социальные заказы нескольких уполномоченных</w:t>
      </w:r>
      <w:r w:rsidRPr="007B5658">
        <w:tab/>
        <w:t>органов,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 включаемой в единый социальный сертификат, в соответствии с Общими требованиями.</w:t>
      </w:r>
      <w:proofErr w:type="gramEnd"/>
    </w:p>
    <w:p w:rsidR="00C83801" w:rsidRPr="007B5658" w:rsidRDefault="00C83801" w:rsidP="00C83801">
      <w:pPr>
        <w:pStyle w:val="aa"/>
        <w:tabs>
          <w:tab w:val="left" w:pos="1134"/>
        </w:tabs>
        <w:spacing w:after="0" w:line="240" w:lineRule="auto"/>
        <w:ind w:left="0" w:firstLine="709"/>
        <w:jc w:val="both"/>
      </w:pPr>
      <w:proofErr w:type="gramStart"/>
      <w:r w:rsidRPr="007B5658">
        <w:t>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 утвержденном Министерством финансов Российской Федерации, в срок не позднее 1 рабочего дня со дня формирования единого социального сертификата направляется информация об услугах, оказываемых в соответствии с единым социальным сертификатом.</w:t>
      </w:r>
      <w:proofErr w:type="gramEnd"/>
    </w:p>
    <w:p w:rsidR="00C83801" w:rsidRPr="007B5658" w:rsidRDefault="00C83801" w:rsidP="00C83801">
      <w:pPr>
        <w:pStyle w:val="aa"/>
        <w:numPr>
          <w:ilvl w:val="0"/>
          <w:numId w:val="43"/>
        </w:numPr>
        <w:tabs>
          <w:tab w:val="left" w:pos="1134"/>
        </w:tabs>
        <w:suppressAutoHyphens w:val="0"/>
        <w:autoSpaceDN/>
        <w:spacing w:after="0" w:line="240" w:lineRule="auto"/>
        <w:ind w:left="0" w:firstLine="709"/>
        <w:contextualSpacing/>
        <w:jc w:val="both"/>
      </w:pPr>
      <w:proofErr w:type="gramStart"/>
      <w:r w:rsidRPr="007B5658">
        <w:t>Формирование единого социального сертификата в электронном виде производится на основании сведений, предоставляемых потребителем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посредством взаимодействия государственных информационных систем, муниципальных информационных систем и иных информационных систем, которые используются участниками информационного</w:t>
      </w:r>
      <w:proofErr w:type="gramEnd"/>
      <w:r w:rsidRPr="007B5658">
        <w:t xml:space="preserve"> взаимодействия, в порядке, установленном приказом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7B5658">
        <w:t>ии и ау</w:t>
      </w:r>
      <w:proofErr w:type="gramEnd"/>
      <w:r w:rsidRPr="007B5658">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83801" w:rsidRPr="007B5658" w:rsidRDefault="00C83801" w:rsidP="00C83801">
      <w:pPr>
        <w:pStyle w:val="aa"/>
        <w:numPr>
          <w:ilvl w:val="0"/>
          <w:numId w:val="43"/>
        </w:numPr>
        <w:tabs>
          <w:tab w:val="left" w:pos="1134"/>
        </w:tabs>
        <w:suppressAutoHyphens w:val="0"/>
        <w:autoSpaceDN/>
        <w:spacing w:after="0" w:line="240" w:lineRule="auto"/>
        <w:ind w:left="0" w:firstLine="709"/>
        <w:contextualSpacing/>
        <w:jc w:val="both"/>
      </w:pPr>
      <w:r w:rsidRPr="007B5658">
        <w:t>Идентификация социального сертификата в электронном виде, формируемого в виде реестровой записи соответствующей информационной системы,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индивидуального (персонифицированного) учета (СНИЛС) потребителя услуг.</w:t>
      </w:r>
    </w:p>
    <w:p w:rsidR="00C83801" w:rsidRPr="007B5658" w:rsidRDefault="00C83801" w:rsidP="00C83801">
      <w:pPr>
        <w:pStyle w:val="aa"/>
        <w:numPr>
          <w:ilvl w:val="0"/>
          <w:numId w:val="43"/>
        </w:numPr>
        <w:tabs>
          <w:tab w:val="left" w:pos="1134"/>
        </w:tabs>
        <w:suppressAutoHyphens w:val="0"/>
        <w:autoSpaceDN/>
        <w:spacing w:after="0" w:line="240" w:lineRule="auto"/>
        <w:ind w:left="0" w:firstLine="709"/>
        <w:contextualSpacing/>
        <w:jc w:val="both"/>
      </w:pPr>
      <w:r w:rsidRPr="007B5658">
        <w:t xml:space="preserve">В случае если федеральными законами предусмотрена возможность получения единого социального сертификата на бумажном носителе, потребитель услуг вправе </w:t>
      </w:r>
      <w:r w:rsidRPr="007B5658">
        <w:lastRenderedPageBreak/>
        <w:t>обратиться в любой из уполномоченных органов за получением единого социального сертификата на бумажном носителе, заверенного подписью лица, имеющего право действовать от имени уполномоченного органа.</w:t>
      </w:r>
    </w:p>
    <w:p w:rsidR="00C83801" w:rsidRPr="007B5658" w:rsidRDefault="00C83801" w:rsidP="00C83801">
      <w:pPr>
        <w:pStyle w:val="aa"/>
        <w:spacing w:after="0" w:line="240" w:lineRule="auto"/>
        <w:ind w:left="709"/>
        <w:jc w:val="both"/>
      </w:pPr>
    </w:p>
    <w:p w:rsidR="00C83801" w:rsidRPr="007B5658" w:rsidRDefault="00C83801" w:rsidP="00C83801">
      <w:pPr>
        <w:pStyle w:val="aa"/>
        <w:tabs>
          <w:tab w:val="left" w:pos="1276"/>
        </w:tabs>
        <w:spacing w:after="0" w:line="240" w:lineRule="auto"/>
        <w:ind w:left="0"/>
        <w:jc w:val="center"/>
      </w:pPr>
    </w:p>
    <w:p w:rsidR="00C83801" w:rsidRPr="000E46EE" w:rsidRDefault="00C83801" w:rsidP="00C83801">
      <w:pPr>
        <w:tabs>
          <w:tab w:val="left" w:pos="0"/>
          <w:tab w:val="left" w:pos="426"/>
          <w:tab w:val="left" w:pos="993"/>
          <w:tab w:val="left" w:pos="1134"/>
        </w:tabs>
        <w:spacing w:after="0" w:line="240" w:lineRule="auto"/>
        <w:ind w:firstLine="709"/>
        <w:jc w:val="center"/>
        <w:rPr>
          <w:rFonts w:ascii="Times New Roman" w:hAnsi="Times New Roman" w:cs="Times New Roman"/>
          <w:sz w:val="28"/>
          <w:szCs w:val="28"/>
        </w:rPr>
      </w:pPr>
    </w:p>
    <w:p w:rsidR="0054493B" w:rsidRPr="00F457E6" w:rsidRDefault="0054493B" w:rsidP="00C83801">
      <w:pPr>
        <w:spacing w:after="0" w:line="240" w:lineRule="auto"/>
        <w:ind w:firstLine="709"/>
        <w:jc w:val="both"/>
        <w:rPr>
          <w:rFonts w:ascii="Times New Roman" w:hAnsi="Times New Roman" w:cs="Times New Roman"/>
          <w:sz w:val="24"/>
          <w:szCs w:val="24"/>
        </w:rPr>
      </w:pPr>
    </w:p>
    <w:sectPr w:rsidR="0054493B" w:rsidRPr="00F457E6" w:rsidSect="00C83801">
      <w:pgSz w:w="11906" w:h="16838"/>
      <w:pgMar w:top="1134" w:right="707"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366" w:rsidRDefault="007E3366" w:rsidP="00C65999">
      <w:pPr>
        <w:spacing w:after="0" w:line="240" w:lineRule="auto"/>
      </w:pPr>
      <w:r>
        <w:separator/>
      </w:r>
    </w:p>
  </w:endnote>
  <w:endnote w:type="continuationSeparator" w:id="0">
    <w:p w:rsidR="007E3366" w:rsidRDefault="007E336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366" w:rsidRDefault="007E3366" w:rsidP="00C65999">
      <w:pPr>
        <w:spacing w:after="0" w:line="240" w:lineRule="auto"/>
      </w:pPr>
      <w:r>
        <w:separator/>
      </w:r>
    </w:p>
  </w:footnote>
  <w:footnote w:type="continuationSeparator" w:id="0">
    <w:p w:rsidR="007E3366" w:rsidRDefault="007E3366"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0AB4F60"/>
    <w:multiLevelType w:val="multilevel"/>
    <w:tmpl w:val="E282436C"/>
    <w:lvl w:ilvl="0">
      <w:start w:val="1"/>
      <w:numFmt w:val="decimal"/>
      <w:lvlText w:val="%1."/>
      <w:lvlJc w:val="left"/>
      <w:pPr>
        <w:ind w:left="1068"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nsid w:val="01D15950"/>
    <w:multiLevelType w:val="hybridMultilevel"/>
    <w:tmpl w:val="DDAE0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090BA6"/>
    <w:multiLevelType w:val="hybridMultilevel"/>
    <w:tmpl w:val="ACEC8B6E"/>
    <w:lvl w:ilvl="0" w:tplc="26304D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53D2730"/>
    <w:multiLevelType w:val="hybridMultilevel"/>
    <w:tmpl w:val="F8B49260"/>
    <w:lvl w:ilvl="0" w:tplc="6E5C42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05E25D7A"/>
    <w:multiLevelType w:val="hybridMultilevel"/>
    <w:tmpl w:val="30F81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7173FF0"/>
    <w:multiLevelType w:val="hybridMultilevel"/>
    <w:tmpl w:val="5FEE84A2"/>
    <w:lvl w:ilvl="0" w:tplc="2EDC2DA4">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0BB2597A"/>
    <w:multiLevelType w:val="hybridMultilevel"/>
    <w:tmpl w:val="2D7C33E4"/>
    <w:lvl w:ilvl="0" w:tplc="F9D065DC">
      <w:start w:val="1"/>
      <w:numFmt w:val="decimal"/>
      <w:lvlText w:val="%1."/>
      <w:lvlJc w:val="left"/>
      <w:pPr>
        <w:ind w:left="928"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1">
    <w:nsid w:val="0C2F28D8"/>
    <w:multiLevelType w:val="hybridMultilevel"/>
    <w:tmpl w:val="B97C5B14"/>
    <w:lvl w:ilvl="0" w:tplc="74B60CD6">
      <w:start w:val="1"/>
      <w:numFmt w:val="decimal"/>
      <w:lvlText w:val="%1."/>
      <w:lvlJc w:val="left"/>
      <w:pPr>
        <w:tabs>
          <w:tab w:val="num" w:pos="720"/>
        </w:tabs>
        <w:ind w:left="720" w:hanging="360"/>
      </w:pPr>
    </w:lvl>
    <w:lvl w:ilvl="1" w:tplc="AA6463DE">
      <w:numFmt w:val="none"/>
      <w:lvlText w:val=""/>
      <w:lvlJc w:val="left"/>
      <w:pPr>
        <w:tabs>
          <w:tab w:val="num" w:pos="360"/>
        </w:tabs>
        <w:ind w:left="0" w:firstLine="0"/>
      </w:pPr>
    </w:lvl>
    <w:lvl w:ilvl="2" w:tplc="B2B8B0A2">
      <w:numFmt w:val="none"/>
      <w:lvlText w:val=""/>
      <w:lvlJc w:val="left"/>
      <w:pPr>
        <w:tabs>
          <w:tab w:val="num" w:pos="360"/>
        </w:tabs>
        <w:ind w:left="0" w:firstLine="0"/>
      </w:pPr>
    </w:lvl>
    <w:lvl w:ilvl="3" w:tplc="A46C3ED6">
      <w:numFmt w:val="none"/>
      <w:lvlText w:val=""/>
      <w:lvlJc w:val="left"/>
      <w:pPr>
        <w:tabs>
          <w:tab w:val="num" w:pos="360"/>
        </w:tabs>
        <w:ind w:left="0" w:firstLine="0"/>
      </w:pPr>
    </w:lvl>
    <w:lvl w:ilvl="4" w:tplc="22D00828">
      <w:numFmt w:val="none"/>
      <w:lvlText w:val=""/>
      <w:lvlJc w:val="left"/>
      <w:pPr>
        <w:tabs>
          <w:tab w:val="num" w:pos="360"/>
        </w:tabs>
        <w:ind w:left="0" w:firstLine="0"/>
      </w:pPr>
    </w:lvl>
    <w:lvl w:ilvl="5" w:tplc="36E07CAC">
      <w:numFmt w:val="none"/>
      <w:lvlText w:val=""/>
      <w:lvlJc w:val="left"/>
      <w:pPr>
        <w:tabs>
          <w:tab w:val="num" w:pos="360"/>
        </w:tabs>
        <w:ind w:left="0" w:firstLine="0"/>
      </w:pPr>
    </w:lvl>
    <w:lvl w:ilvl="6" w:tplc="36720474">
      <w:numFmt w:val="none"/>
      <w:lvlText w:val=""/>
      <w:lvlJc w:val="left"/>
      <w:pPr>
        <w:tabs>
          <w:tab w:val="num" w:pos="360"/>
        </w:tabs>
        <w:ind w:left="0" w:firstLine="0"/>
      </w:pPr>
    </w:lvl>
    <w:lvl w:ilvl="7" w:tplc="22709C6C">
      <w:numFmt w:val="none"/>
      <w:lvlText w:val=""/>
      <w:lvlJc w:val="left"/>
      <w:pPr>
        <w:tabs>
          <w:tab w:val="num" w:pos="360"/>
        </w:tabs>
        <w:ind w:left="0" w:firstLine="0"/>
      </w:pPr>
    </w:lvl>
    <w:lvl w:ilvl="8" w:tplc="6A9C3F5C">
      <w:numFmt w:val="none"/>
      <w:lvlText w:val=""/>
      <w:lvlJc w:val="left"/>
      <w:pPr>
        <w:tabs>
          <w:tab w:val="num" w:pos="360"/>
        </w:tabs>
        <w:ind w:left="0" w:firstLine="0"/>
      </w:pPr>
    </w:lvl>
  </w:abstractNum>
  <w:abstractNum w:abstractNumId="12">
    <w:nsid w:val="0D232CFD"/>
    <w:multiLevelType w:val="hybridMultilevel"/>
    <w:tmpl w:val="1F9E33BE"/>
    <w:lvl w:ilvl="0" w:tplc="7214F1FE">
      <w:start w:val="4"/>
      <w:numFmt w:val="decimal"/>
      <w:lvlText w:val="%1."/>
      <w:lvlJc w:val="left"/>
      <w:pPr>
        <w:tabs>
          <w:tab w:val="num" w:pos="720"/>
        </w:tabs>
        <w:ind w:left="720" w:hanging="360"/>
      </w:pPr>
    </w:lvl>
    <w:lvl w:ilvl="1" w:tplc="1D7C9C94">
      <w:numFmt w:val="none"/>
      <w:lvlText w:val=""/>
      <w:lvlJc w:val="left"/>
      <w:pPr>
        <w:tabs>
          <w:tab w:val="num" w:pos="360"/>
        </w:tabs>
        <w:ind w:left="0" w:firstLine="0"/>
      </w:pPr>
    </w:lvl>
    <w:lvl w:ilvl="2" w:tplc="7E808478">
      <w:numFmt w:val="none"/>
      <w:lvlText w:val=""/>
      <w:lvlJc w:val="left"/>
      <w:pPr>
        <w:tabs>
          <w:tab w:val="num" w:pos="360"/>
        </w:tabs>
        <w:ind w:left="0" w:firstLine="0"/>
      </w:pPr>
    </w:lvl>
    <w:lvl w:ilvl="3" w:tplc="7DA6CCE4">
      <w:numFmt w:val="none"/>
      <w:lvlText w:val=""/>
      <w:lvlJc w:val="left"/>
      <w:pPr>
        <w:tabs>
          <w:tab w:val="num" w:pos="360"/>
        </w:tabs>
        <w:ind w:left="0" w:firstLine="0"/>
      </w:pPr>
    </w:lvl>
    <w:lvl w:ilvl="4" w:tplc="026074AE">
      <w:numFmt w:val="none"/>
      <w:lvlText w:val=""/>
      <w:lvlJc w:val="left"/>
      <w:pPr>
        <w:tabs>
          <w:tab w:val="num" w:pos="360"/>
        </w:tabs>
        <w:ind w:left="0" w:firstLine="0"/>
      </w:pPr>
    </w:lvl>
    <w:lvl w:ilvl="5" w:tplc="BA4EC052">
      <w:numFmt w:val="none"/>
      <w:lvlText w:val=""/>
      <w:lvlJc w:val="left"/>
      <w:pPr>
        <w:tabs>
          <w:tab w:val="num" w:pos="360"/>
        </w:tabs>
        <w:ind w:left="0" w:firstLine="0"/>
      </w:pPr>
    </w:lvl>
    <w:lvl w:ilvl="6" w:tplc="8B34B2AC">
      <w:numFmt w:val="none"/>
      <w:lvlText w:val=""/>
      <w:lvlJc w:val="left"/>
      <w:pPr>
        <w:tabs>
          <w:tab w:val="num" w:pos="360"/>
        </w:tabs>
        <w:ind w:left="0" w:firstLine="0"/>
      </w:pPr>
    </w:lvl>
    <w:lvl w:ilvl="7" w:tplc="23781A52">
      <w:numFmt w:val="none"/>
      <w:lvlText w:val=""/>
      <w:lvlJc w:val="left"/>
      <w:pPr>
        <w:tabs>
          <w:tab w:val="num" w:pos="360"/>
        </w:tabs>
        <w:ind w:left="0" w:firstLine="0"/>
      </w:pPr>
    </w:lvl>
    <w:lvl w:ilvl="8" w:tplc="3BA46360">
      <w:numFmt w:val="none"/>
      <w:lvlText w:val=""/>
      <w:lvlJc w:val="left"/>
      <w:pPr>
        <w:tabs>
          <w:tab w:val="num" w:pos="360"/>
        </w:tabs>
        <w:ind w:left="0" w:firstLine="0"/>
      </w:pPr>
    </w:lvl>
  </w:abstractNum>
  <w:abstractNum w:abstractNumId="13">
    <w:nsid w:val="0D3C564B"/>
    <w:multiLevelType w:val="hybridMultilevel"/>
    <w:tmpl w:val="00C260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D466D90"/>
    <w:multiLevelType w:val="hybridMultilevel"/>
    <w:tmpl w:val="DEFC2436"/>
    <w:lvl w:ilvl="0" w:tplc="43741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0083D94"/>
    <w:multiLevelType w:val="hybridMultilevel"/>
    <w:tmpl w:val="01A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1A475C70"/>
    <w:multiLevelType w:val="hybridMultilevel"/>
    <w:tmpl w:val="E42E5532"/>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19">
    <w:nsid w:val="1A5C7B48"/>
    <w:multiLevelType w:val="hybridMultilevel"/>
    <w:tmpl w:val="E0DCE97C"/>
    <w:lvl w:ilvl="0" w:tplc="F7CE6644">
      <w:start w:val="1"/>
      <w:numFmt w:val="decimal"/>
      <w:lvlText w:val="%1."/>
      <w:lvlJc w:val="left"/>
      <w:pPr>
        <w:tabs>
          <w:tab w:val="num" w:pos="420"/>
        </w:tabs>
        <w:ind w:left="420" w:hanging="360"/>
      </w:pPr>
      <w:rPr>
        <w:b/>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0">
    <w:nsid w:val="1B0242F3"/>
    <w:multiLevelType w:val="hybridMultilevel"/>
    <w:tmpl w:val="7AD48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0A74DFF"/>
    <w:multiLevelType w:val="hybridMultilevel"/>
    <w:tmpl w:val="D2B05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5446154"/>
    <w:multiLevelType w:val="hybridMultilevel"/>
    <w:tmpl w:val="1BBA2E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76716FB"/>
    <w:multiLevelType w:val="hybridMultilevel"/>
    <w:tmpl w:val="645A501A"/>
    <w:lvl w:ilvl="0" w:tplc="0E0AEB32">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5">
    <w:nsid w:val="40257B4F"/>
    <w:multiLevelType w:val="hybridMultilevel"/>
    <w:tmpl w:val="84D8C37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2E63C76"/>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8">
    <w:nsid w:val="47815FBB"/>
    <w:multiLevelType w:val="hybridMultilevel"/>
    <w:tmpl w:val="9604C3CA"/>
    <w:lvl w:ilvl="0" w:tplc="D7E4E738">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7DF6C9B"/>
    <w:multiLevelType w:val="hybridMultilevel"/>
    <w:tmpl w:val="B640542C"/>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30">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14C2053"/>
    <w:multiLevelType w:val="multilevel"/>
    <w:tmpl w:val="69C65838"/>
    <w:lvl w:ilvl="0">
      <w:start w:val="4"/>
      <w:numFmt w:val="decimal"/>
      <w:lvlText w:val="%1."/>
      <w:lvlJc w:val="left"/>
      <w:pPr>
        <w:ind w:left="360" w:hanging="360"/>
      </w:pPr>
    </w:lvl>
    <w:lvl w:ilvl="1">
      <w:start w:val="6"/>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32">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4">
    <w:nsid w:val="598F17DB"/>
    <w:multiLevelType w:val="hybridMultilevel"/>
    <w:tmpl w:val="989E8B3E"/>
    <w:lvl w:ilvl="0" w:tplc="8CF055B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6">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6BE5343"/>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19144E"/>
    <w:multiLevelType w:val="multilevel"/>
    <w:tmpl w:val="6B5C03F8"/>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nsid w:val="727718D7"/>
    <w:multiLevelType w:val="multilevel"/>
    <w:tmpl w:val="3228922A"/>
    <w:lvl w:ilvl="0">
      <w:start w:val="1"/>
      <w:numFmt w:val="decimal"/>
      <w:lvlText w:val="%1."/>
      <w:lvlJc w:val="left"/>
      <w:pPr>
        <w:tabs>
          <w:tab w:val="num" w:pos="516"/>
        </w:tabs>
        <w:ind w:left="516" w:hanging="516"/>
      </w:pPr>
    </w:lvl>
    <w:lvl w:ilvl="1">
      <w:start w:val="1"/>
      <w:numFmt w:val="decimal"/>
      <w:lvlText w:val="%1.%2."/>
      <w:lvlJc w:val="left"/>
      <w:pPr>
        <w:tabs>
          <w:tab w:val="num" w:pos="1226"/>
        </w:tabs>
        <w:ind w:left="1226" w:hanging="516"/>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40">
    <w:nsid w:val="738A3F0F"/>
    <w:multiLevelType w:val="hybridMultilevel"/>
    <w:tmpl w:val="E236E2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E433206"/>
    <w:multiLevelType w:val="hybridMultilevel"/>
    <w:tmpl w:val="2ABA766E"/>
    <w:lvl w:ilvl="0" w:tplc="922E5F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5"/>
  </w:num>
  <w:num w:numId="3">
    <w:abstractNumId w:val="33"/>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3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2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6"/>
  </w:num>
  <w:num w:numId="21">
    <w:abstractNumId w:val="37"/>
  </w:num>
  <w:num w:numId="22">
    <w:abstractNumId w:val="5"/>
  </w:num>
  <w:num w:numId="23">
    <w:abstractNumId w:val="15"/>
  </w:num>
  <w:num w:numId="24">
    <w:abstractNumId w:val="30"/>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20"/>
  </w:num>
  <w:num w:numId="28">
    <w:abstractNumId w:val="9"/>
  </w:num>
  <w:num w:numId="29">
    <w:abstractNumId w:val="22"/>
  </w:num>
  <w:num w:numId="30">
    <w:abstractNumId w:val="9"/>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4"/>
    </w:lvlOverride>
    <w:lvlOverride w:ilvl="1"/>
    <w:lvlOverride w:ilvl="2"/>
    <w:lvlOverride w:ilvl="3"/>
    <w:lvlOverride w:ilvl="4"/>
    <w:lvlOverride w:ilvl="5"/>
    <w:lvlOverride w:ilvl="6"/>
    <w:lvlOverride w:ilvl="7"/>
    <w:lvlOverride w:ilvl="8"/>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3847"/>
    <w:rsid w:val="00024CCF"/>
    <w:rsid w:val="000328C1"/>
    <w:rsid w:val="00046FD2"/>
    <w:rsid w:val="00057D60"/>
    <w:rsid w:val="00060E96"/>
    <w:rsid w:val="0006145B"/>
    <w:rsid w:val="00064727"/>
    <w:rsid w:val="000662F7"/>
    <w:rsid w:val="0006672D"/>
    <w:rsid w:val="0007117C"/>
    <w:rsid w:val="00071941"/>
    <w:rsid w:val="00075195"/>
    <w:rsid w:val="000774C3"/>
    <w:rsid w:val="00080A09"/>
    <w:rsid w:val="000834E6"/>
    <w:rsid w:val="00084B04"/>
    <w:rsid w:val="000855D7"/>
    <w:rsid w:val="00085A2D"/>
    <w:rsid w:val="00085E7F"/>
    <w:rsid w:val="0008602A"/>
    <w:rsid w:val="00086350"/>
    <w:rsid w:val="00090AB7"/>
    <w:rsid w:val="00090D36"/>
    <w:rsid w:val="00091D7D"/>
    <w:rsid w:val="000A085B"/>
    <w:rsid w:val="000A2F94"/>
    <w:rsid w:val="000A51A8"/>
    <w:rsid w:val="000A52D2"/>
    <w:rsid w:val="000B0528"/>
    <w:rsid w:val="000C01BA"/>
    <w:rsid w:val="000C39F1"/>
    <w:rsid w:val="000C403B"/>
    <w:rsid w:val="000D3EFC"/>
    <w:rsid w:val="000D5CCE"/>
    <w:rsid w:val="000D7F8E"/>
    <w:rsid w:val="000E18F7"/>
    <w:rsid w:val="000E3255"/>
    <w:rsid w:val="000E3E74"/>
    <w:rsid w:val="000F1111"/>
    <w:rsid w:val="000F2537"/>
    <w:rsid w:val="000F39C3"/>
    <w:rsid w:val="000F752A"/>
    <w:rsid w:val="00101F89"/>
    <w:rsid w:val="00105E83"/>
    <w:rsid w:val="00110CEB"/>
    <w:rsid w:val="001139A1"/>
    <w:rsid w:val="00114806"/>
    <w:rsid w:val="001149B7"/>
    <w:rsid w:val="001159BD"/>
    <w:rsid w:val="00130DCC"/>
    <w:rsid w:val="00133292"/>
    <w:rsid w:val="001353D9"/>
    <w:rsid w:val="00140250"/>
    <w:rsid w:val="0014126C"/>
    <w:rsid w:val="00145BE8"/>
    <w:rsid w:val="00157C1C"/>
    <w:rsid w:val="001662B2"/>
    <w:rsid w:val="00170A9D"/>
    <w:rsid w:val="001728CD"/>
    <w:rsid w:val="001764EB"/>
    <w:rsid w:val="00181F2D"/>
    <w:rsid w:val="0018468F"/>
    <w:rsid w:val="00191E55"/>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CC7"/>
    <w:rsid w:val="001E3FAE"/>
    <w:rsid w:val="001E67F7"/>
    <w:rsid w:val="001F3259"/>
    <w:rsid w:val="001F378B"/>
    <w:rsid w:val="001F6B37"/>
    <w:rsid w:val="002011CE"/>
    <w:rsid w:val="002038E2"/>
    <w:rsid w:val="00203BE3"/>
    <w:rsid w:val="00203D6B"/>
    <w:rsid w:val="00206485"/>
    <w:rsid w:val="00211E14"/>
    <w:rsid w:val="00213491"/>
    <w:rsid w:val="00214439"/>
    <w:rsid w:val="002255C2"/>
    <w:rsid w:val="00234195"/>
    <w:rsid w:val="00234CFF"/>
    <w:rsid w:val="00235BED"/>
    <w:rsid w:val="00241E01"/>
    <w:rsid w:val="00243C3A"/>
    <w:rsid w:val="0024611C"/>
    <w:rsid w:val="00247B0C"/>
    <w:rsid w:val="0025351E"/>
    <w:rsid w:val="00254215"/>
    <w:rsid w:val="00261480"/>
    <w:rsid w:val="0026388F"/>
    <w:rsid w:val="00263CC8"/>
    <w:rsid w:val="0026484B"/>
    <w:rsid w:val="00281AC7"/>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2A0D"/>
    <w:rsid w:val="002D53F2"/>
    <w:rsid w:val="002D73A2"/>
    <w:rsid w:val="002E22F0"/>
    <w:rsid w:val="002E34D6"/>
    <w:rsid w:val="002F13F3"/>
    <w:rsid w:val="002F2F44"/>
    <w:rsid w:val="003005EA"/>
    <w:rsid w:val="003038F5"/>
    <w:rsid w:val="003079AB"/>
    <w:rsid w:val="003139A6"/>
    <w:rsid w:val="00315E3A"/>
    <w:rsid w:val="00317EC7"/>
    <w:rsid w:val="00320633"/>
    <w:rsid w:val="00320D8D"/>
    <w:rsid w:val="003263AA"/>
    <w:rsid w:val="0032665A"/>
    <w:rsid w:val="00337A3C"/>
    <w:rsid w:val="00341916"/>
    <w:rsid w:val="00342D8E"/>
    <w:rsid w:val="00351768"/>
    <w:rsid w:val="00354DFC"/>
    <w:rsid w:val="00356E8B"/>
    <w:rsid w:val="0036030A"/>
    <w:rsid w:val="00360770"/>
    <w:rsid w:val="00362CA7"/>
    <w:rsid w:val="003672D9"/>
    <w:rsid w:val="00371E55"/>
    <w:rsid w:val="0037275A"/>
    <w:rsid w:val="00382167"/>
    <w:rsid w:val="003835E7"/>
    <w:rsid w:val="003839F2"/>
    <w:rsid w:val="0038646B"/>
    <w:rsid w:val="00393DBA"/>
    <w:rsid w:val="00396294"/>
    <w:rsid w:val="003B1E19"/>
    <w:rsid w:val="003B1E83"/>
    <w:rsid w:val="003B3F37"/>
    <w:rsid w:val="003B406B"/>
    <w:rsid w:val="003B4212"/>
    <w:rsid w:val="003C39A1"/>
    <w:rsid w:val="003C3BE9"/>
    <w:rsid w:val="003C3E12"/>
    <w:rsid w:val="003C4357"/>
    <w:rsid w:val="003C43D4"/>
    <w:rsid w:val="003C6A55"/>
    <w:rsid w:val="003D0FD5"/>
    <w:rsid w:val="003D4F8F"/>
    <w:rsid w:val="003D532C"/>
    <w:rsid w:val="003E22BD"/>
    <w:rsid w:val="003E5795"/>
    <w:rsid w:val="003E631D"/>
    <w:rsid w:val="003F2E62"/>
    <w:rsid w:val="003F5734"/>
    <w:rsid w:val="003F67E6"/>
    <w:rsid w:val="0040061D"/>
    <w:rsid w:val="00403B8C"/>
    <w:rsid w:val="00407419"/>
    <w:rsid w:val="004078FD"/>
    <w:rsid w:val="00414130"/>
    <w:rsid w:val="0041445F"/>
    <w:rsid w:val="0042246A"/>
    <w:rsid w:val="00425D4F"/>
    <w:rsid w:val="0043091B"/>
    <w:rsid w:val="00431D18"/>
    <w:rsid w:val="004328B9"/>
    <w:rsid w:val="00435950"/>
    <w:rsid w:val="004400D6"/>
    <w:rsid w:val="00440949"/>
    <w:rsid w:val="0045103F"/>
    <w:rsid w:val="00457125"/>
    <w:rsid w:val="00463760"/>
    <w:rsid w:val="004700FB"/>
    <w:rsid w:val="0047702B"/>
    <w:rsid w:val="004802EE"/>
    <w:rsid w:val="00485451"/>
    <w:rsid w:val="00487D36"/>
    <w:rsid w:val="004940CD"/>
    <w:rsid w:val="00497CBD"/>
    <w:rsid w:val="004A4492"/>
    <w:rsid w:val="004B2FB9"/>
    <w:rsid w:val="004C48DB"/>
    <w:rsid w:val="004D105A"/>
    <w:rsid w:val="004D26F6"/>
    <w:rsid w:val="004D2C69"/>
    <w:rsid w:val="004D3342"/>
    <w:rsid w:val="004D4A11"/>
    <w:rsid w:val="004D75DB"/>
    <w:rsid w:val="004E1A7C"/>
    <w:rsid w:val="004E2844"/>
    <w:rsid w:val="004E2AFD"/>
    <w:rsid w:val="004E2B59"/>
    <w:rsid w:val="004E7A00"/>
    <w:rsid w:val="004F439A"/>
    <w:rsid w:val="004F7648"/>
    <w:rsid w:val="0050006D"/>
    <w:rsid w:val="0050213A"/>
    <w:rsid w:val="005021A4"/>
    <w:rsid w:val="00502AC3"/>
    <w:rsid w:val="00505109"/>
    <w:rsid w:val="005065F0"/>
    <w:rsid w:val="00515E59"/>
    <w:rsid w:val="00524368"/>
    <w:rsid w:val="00530B70"/>
    <w:rsid w:val="0053524D"/>
    <w:rsid w:val="00536218"/>
    <w:rsid w:val="00540369"/>
    <w:rsid w:val="00544669"/>
    <w:rsid w:val="00544681"/>
    <w:rsid w:val="0054493B"/>
    <w:rsid w:val="005468B0"/>
    <w:rsid w:val="00547753"/>
    <w:rsid w:val="00554535"/>
    <w:rsid w:val="00554A56"/>
    <w:rsid w:val="0056240B"/>
    <w:rsid w:val="00572C2B"/>
    <w:rsid w:val="00573153"/>
    <w:rsid w:val="005A55EC"/>
    <w:rsid w:val="005B7C39"/>
    <w:rsid w:val="005C05C2"/>
    <w:rsid w:val="005C3EDC"/>
    <w:rsid w:val="005D0496"/>
    <w:rsid w:val="005D38EA"/>
    <w:rsid w:val="005D5635"/>
    <w:rsid w:val="005E0999"/>
    <w:rsid w:val="005E2C54"/>
    <w:rsid w:val="005F0BDC"/>
    <w:rsid w:val="005F20AA"/>
    <w:rsid w:val="005F52CE"/>
    <w:rsid w:val="006030C2"/>
    <w:rsid w:val="00605217"/>
    <w:rsid w:val="006061B3"/>
    <w:rsid w:val="0061144D"/>
    <w:rsid w:val="0061543A"/>
    <w:rsid w:val="0061670D"/>
    <w:rsid w:val="0062597C"/>
    <w:rsid w:val="00645DC1"/>
    <w:rsid w:val="006464B5"/>
    <w:rsid w:val="00655F14"/>
    <w:rsid w:val="0066022A"/>
    <w:rsid w:val="00662C8B"/>
    <w:rsid w:val="0066313D"/>
    <w:rsid w:val="006668B8"/>
    <w:rsid w:val="00672DEC"/>
    <w:rsid w:val="0067300D"/>
    <w:rsid w:val="0067399F"/>
    <w:rsid w:val="00675EA8"/>
    <w:rsid w:val="0068326E"/>
    <w:rsid w:val="0068390B"/>
    <w:rsid w:val="00687544"/>
    <w:rsid w:val="00690942"/>
    <w:rsid w:val="00690BBA"/>
    <w:rsid w:val="00697F4F"/>
    <w:rsid w:val="006A366B"/>
    <w:rsid w:val="006A48ED"/>
    <w:rsid w:val="006A54EA"/>
    <w:rsid w:val="006B1054"/>
    <w:rsid w:val="006B252A"/>
    <w:rsid w:val="006B5DF4"/>
    <w:rsid w:val="006C459F"/>
    <w:rsid w:val="006C78B2"/>
    <w:rsid w:val="006D12A4"/>
    <w:rsid w:val="006D5DBD"/>
    <w:rsid w:val="006D661B"/>
    <w:rsid w:val="006E0731"/>
    <w:rsid w:val="006E4A49"/>
    <w:rsid w:val="006E5963"/>
    <w:rsid w:val="006F1676"/>
    <w:rsid w:val="006F3A36"/>
    <w:rsid w:val="006F640C"/>
    <w:rsid w:val="007073C9"/>
    <w:rsid w:val="0071264D"/>
    <w:rsid w:val="00725E67"/>
    <w:rsid w:val="00727E81"/>
    <w:rsid w:val="00731539"/>
    <w:rsid w:val="00733B5C"/>
    <w:rsid w:val="00737B12"/>
    <w:rsid w:val="00752894"/>
    <w:rsid w:val="007605AD"/>
    <w:rsid w:val="0076144C"/>
    <w:rsid w:val="00765A2E"/>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C00C0"/>
    <w:rsid w:val="007C0D90"/>
    <w:rsid w:val="007C3FB5"/>
    <w:rsid w:val="007C7F34"/>
    <w:rsid w:val="007D1B6E"/>
    <w:rsid w:val="007D1DAC"/>
    <w:rsid w:val="007D2F2F"/>
    <w:rsid w:val="007E0B8B"/>
    <w:rsid w:val="007E0FCE"/>
    <w:rsid w:val="007E3366"/>
    <w:rsid w:val="007E5C2E"/>
    <w:rsid w:val="007F1ECF"/>
    <w:rsid w:val="007F378C"/>
    <w:rsid w:val="007F5314"/>
    <w:rsid w:val="0080409D"/>
    <w:rsid w:val="00804C91"/>
    <w:rsid w:val="00806479"/>
    <w:rsid w:val="00812619"/>
    <w:rsid w:val="008137BC"/>
    <w:rsid w:val="00813BC5"/>
    <w:rsid w:val="0081673F"/>
    <w:rsid w:val="0081765A"/>
    <w:rsid w:val="00826220"/>
    <w:rsid w:val="0082650A"/>
    <w:rsid w:val="00827496"/>
    <w:rsid w:val="0083019F"/>
    <w:rsid w:val="00832BDF"/>
    <w:rsid w:val="00834951"/>
    <w:rsid w:val="0084710E"/>
    <w:rsid w:val="00870237"/>
    <w:rsid w:val="00872729"/>
    <w:rsid w:val="00875361"/>
    <w:rsid w:val="00881215"/>
    <w:rsid w:val="00882184"/>
    <w:rsid w:val="0088255D"/>
    <w:rsid w:val="00884C3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C4F36"/>
    <w:rsid w:val="008D0707"/>
    <w:rsid w:val="008D5F18"/>
    <w:rsid w:val="008E121C"/>
    <w:rsid w:val="008E2B94"/>
    <w:rsid w:val="008E350B"/>
    <w:rsid w:val="008E38A1"/>
    <w:rsid w:val="008E49FC"/>
    <w:rsid w:val="008E5C25"/>
    <w:rsid w:val="008E7465"/>
    <w:rsid w:val="008F13DD"/>
    <w:rsid w:val="008F14C0"/>
    <w:rsid w:val="00901BA9"/>
    <w:rsid w:val="00903588"/>
    <w:rsid w:val="00907B47"/>
    <w:rsid w:val="0091112A"/>
    <w:rsid w:val="00917C0B"/>
    <w:rsid w:val="00923F56"/>
    <w:rsid w:val="00931861"/>
    <w:rsid w:val="00942E11"/>
    <w:rsid w:val="00942F01"/>
    <w:rsid w:val="00943828"/>
    <w:rsid w:val="009442F8"/>
    <w:rsid w:val="00946289"/>
    <w:rsid w:val="0094713F"/>
    <w:rsid w:val="00947D69"/>
    <w:rsid w:val="00954DA6"/>
    <w:rsid w:val="00955C29"/>
    <w:rsid w:val="009566BB"/>
    <w:rsid w:val="0096146D"/>
    <w:rsid w:val="00961880"/>
    <w:rsid w:val="00965944"/>
    <w:rsid w:val="00973978"/>
    <w:rsid w:val="00975ED4"/>
    <w:rsid w:val="00976A2B"/>
    <w:rsid w:val="00976A65"/>
    <w:rsid w:val="0097738F"/>
    <w:rsid w:val="0098140D"/>
    <w:rsid w:val="0099292E"/>
    <w:rsid w:val="009A5CCE"/>
    <w:rsid w:val="009B0184"/>
    <w:rsid w:val="009B6E37"/>
    <w:rsid w:val="009B7E52"/>
    <w:rsid w:val="009C1087"/>
    <w:rsid w:val="009C120E"/>
    <w:rsid w:val="009C1B8B"/>
    <w:rsid w:val="009D19E5"/>
    <w:rsid w:val="009D6B03"/>
    <w:rsid w:val="009E1023"/>
    <w:rsid w:val="009E54C4"/>
    <w:rsid w:val="009E70FA"/>
    <w:rsid w:val="009F2B57"/>
    <w:rsid w:val="009F6ABB"/>
    <w:rsid w:val="009F6CAF"/>
    <w:rsid w:val="00A01AB8"/>
    <w:rsid w:val="00A0299C"/>
    <w:rsid w:val="00A03EA4"/>
    <w:rsid w:val="00A13B24"/>
    <w:rsid w:val="00A149E9"/>
    <w:rsid w:val="00A23D18"/>
    <w:rsid w:val="00A31E7F"/>
    <w:rsid w:val="00A33A07"/>
    <w:rsid w:val="00A35EA2"/>
    <w:rsid w:val="00A379D9"/>
    <w:rsid w:val="00A4075F"/>
    <w:rsid w:val="00A41B3B"/>
    <w:rsid w:val="00A44E4C"/>
    <w:rsid w:val="00A45E12"/>
    <w:rsid w:val="00A469CC"/>
    <w:rsid w:val="00A47ED8"/>
    <w:rsid w:val="00A51B71"/>
    <w:rsid w:val="00A577CC"/>
    <w:rsid w:val="00A60F5E"/>
    <w:rsid w:val="00A60FEC"/>
    <w:rsid w:val="00A6241A"/>
    <w:rsid w:val="00A76B68"/>
    <w:rsid w:val="00A77F14"/>
    <w:rsid w:val="00A815CA"/>
    <w:rsid w:val="00A8295F"/>
    <w:rsid w:val="00A84620"/>
    <w:rsid w:val="00A86549"/>
    <w:rsid w:val="00A87C35"/>
    <w:rsid w:val="00A97E26"/>
    <w:rsid w:val="00A97FD7"/>
    <w:rsid w:val="00AA0B77"/>
    <w:rsid w:val="00AA1A20"/>
    <w:rsid w:val="00AA2407"/>
    <w:rsid w:val="00AA2C96"/>
    <w:rsid w:val="00AB3C8E"/>
    <w:rsid w:val="00AB4958"/>
    <w:rsid w:val="00AC2128"/>
    <w:rsid w:val="00AC6DCE"/>
    <w:rsid w:val="00AD2094"/>
    <w:rsid w:val="00AD2F95"/>
    <w:rsid w:val="00AD6314"/>
    <w:rsid w:val="00AF00DD"/>
    <w:rsid w:val="00AF0362"/>
    <w:rsid w:val="00AF55B2"/>
    <w:rsid w:val="00AF6251"/>
    <w:rsid w:val="00B00F92"/>
    <w:rsid w:val="00B01509"/>
    <w:rsid w:val="00B05921"/>
    <w:rsid w:val="00B152BE"/>
    <w:rsid w:val="00B202B0"/>
    <w:rsid w:val="00B23063"/>
    <w:rsid w:val="00B27DED"/>
    <w:rsid w:val="00B30AB2"/>
    <w:rsid w:val="00B35B5A"/>
    <w:rsid w:val="00B37F1F"/>
    <w:rsid w:val="00B400EA"/>
    <w:rsid w:val="00B42FD3"/>
    <w:rsid w:val="00B45974"/>
    <w:rsid w:val="00B45DEF"/>
    <w:rsid w:val="00B462A1"/>
    <w:rsid w:val="00B4742B"/>
    <w:rsid w:val="00B52BFE"/>
    <w:rsid w:val="00B52C55"/>
    <w:rsid w:val="00B567CA"/>
    <w:rsid w:val="00B60500"/>
    <w:rsid w:val="00B65256"/>
    <w:rsid w:val="00B67B6A"/>
    <w:rsid w:val="00B67D65"/>
    <w:rsid w:val="00B7013A"/>
    <w:rsid w:val="00B7174F"/>
    <w:rsid w:val="00B806A6"/>
    <w:rsid w:val="00B83646"/>
    <w:rsid w:val="00B83A98"/>
    <w:rsid w:val="00B86DEA"/>
    <w:rsid w:val="00B871F4"/>
    <w:rsid w:val="00B9175A"/>
    <w:rsid w:val="00B93FBE"/>
    <w:rsid w:val="00B946BC"/>
    <w:rsid w:val="00B97C43"/>
    <w:rsid w:val="00BA177F"/>
    <w:rsid w:val="00BA460E"/>
    <w:rsid w:val="00BA5948"/>
    <w:rsid w:val="00BB0CF1"/>
    <w:rsid w:val="00BB2623"/>
    <w:rsid w:val="00BB2894"/>
    <w:rsid w:val="00BB2BEB"/>
    <w:rsid w:val="00BB36AB"/>
    <w:rsid w:val="00BB5600"/>
    <w:rsid w:val="00BB79B6"/>
    <w:rsid w:val="00BC3EEF"/>
    <w:rsid w:val="00BC768C"/>
    <w:rsid w:val="00BD0B05"/>
    <w:rsid w:val="00BD1D2F"/>
    <w:rsid w:val="00BD24C7"/>
    <w:rsid w:val="00BD69A6"/>
    <w:rsid w:val="00BD6A18"/>
    <w:rsid w:val="00BE56AF"/>
    <w:rsid w:val="00BF3A58"/>
    <w:rsid w:val="00BF3CDF"/>
    <w:rsid w:val="00C0237E"/>
    <w:rsid w:val="00C07387"/>
    <w:rsid w:val="00C107FB"/>
    <w:rsid w:val="00C11AF7"/>
    <w:rsid w:val="00C13D72"/>
    <w:rsid w:val="00C15E69"/>
    <w:rsid w:val="00C16B91"/>
    <w:rsid w:val="00C22380"/>
    <w:rsid w:val="00C2316E"/>
    <w:rsid w:val="00C23619"/>
    <w:rsid w:val="00C24469"/>
    <w:rsid w:val="00C2571E"/>
    <w:rsid w:val="00C32EAB"/>
    <w:rsid w:val="00C35230"/>
    <w:rsid w:val="00C368D0"/>
    <w:rsid w:val="00C40181"/>
    <w:rsid w:val="00C45C21"/>
    <w:rsid w:val="00C517F1"/>
    <w:rsid w:val="00C56E36"/>
    <w:rsid w:val="00C65999"/>
    <w:rsid w:val="00C660C3"/>
    <w:rsid w:val="00C6651F"/>
    <w:rsid w:val="00C6675C"/>
    <w:rsid w:val="00C66FC8"/>
    <w:rsid w:val="00C729AC"/>
    <w:rsid w:val="00C80E0D"/>
    <w:rsid w:val="00C83801"/>
    <w:rsid w:val="00C91F98"/>
    <w:rsid w:val="00C94793"/>
    <w:rsid w:val="00C97213"/>
    <w:rsid w:val="00CA10E9"/>
    <w:rsid w:val="00CA4628"/>
    <w:rsid w:val="00CA77A7"/>
    <w:rsid w:val="00CB2CD9"/>
    <w:rsid w:val="00CB46F0"/>
    <w:rsid w:val="00CB7D3E"/>
    <w:rsid w:val="00CC02B6"/>
    <w:rsid w:val="00CC5851"/>
    <w:rsid w:val="00CC7DE3"/>
    <w:rsid w:val="00CD09B8"/>
    <w:rsid w:val="00CD0D87"/>
    <w:rsid w:val="00CD2BAB"/>
    <w:rsid w:val="00CD6F26"/>
    <w:rsid w:val="00CD6FEC"/>
    <w:rsid w:val="00CE35C1"/>
    <w:rsid w:val="00CE59F0"/>
    <w:rsid w:val="00CF1E69"/>
    <w:rsid w:val="00CF2E17"/>
    <w:rsid w:val="00CF595A"/>
    <w:rsid w:val="00CF5CB5"/>
    <w:rsid w:val="00D00E50"/>
    <w:rsid w:val="00D03505"/>
    <w:rsid w:val="00D0567B"/>
    <w:rsid w:val="00D16D5F"/>
    <w:rsid w:val="00D17F2A"/>
    <w:rsid w:val="00D243C0"/>
    <w:rsid w:val="00D24609"/>
    <w:rsid w:val="00D33A71"/>
    <w:rsid w:val="00D43803"/>
    <w:rsid w:val="00D43E60"/>
    <w:rsid w:val="00D44887"/>
    <w:rsid w:val="00D47D86"/>
    <w:rsid w:val="00D55279"/>
    <w:rsid w:val="00D6287E"/>
    <w:rsid w:val="00D7319E"/>
    <w:rsid w:val="00D76513"/>
    <w:rsid w:val="00D77482"/>
    <w:rsid w:val="00D857AD"/>
    <w:rsid w:val="00D8617A"/>
    <w:rsid w:val="00D86E65"/>
    <w:rsid w:val="00D92CC9"/>
    <w:rsid w:val="00D95AA5"/>
    <w:rsid w:val="00D9679F"/>
    <w:rsid w:val="00DA1263"/>
    <w:rsid w:val="00DA4511"/>
    <w:rsid w:val="00DA51D3"/>
    <w:rsid w:val="00DB1C59"/>
    <w:rsid w:val="00DC2E56"/>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4C05"/>
    <w:rsid w:val="00E15C95"/>
    <w:rsid w:val="00E16B4E"/>
    <w:rsid w:val="00E17921"/>
    <w:rsid w:val="00E17F62"/>
    <w:rsid w:val="00E2308A"/>
    <w:rsid w:val="00E24E3B"/>
    <w:rsid w:val="00E30E80"/>
    <w:rsid w:val="00E31756"/>
    <w:rsid w:val="00E41317"/>
    <w:rsid w:val="00E506B6"/>
    <w:rsid w:val="00E602F2"/>
    <w:rsid w:val="00E648A0"/>
    <w:rsid w:val="00E665AE"/>
    <w:rsid w:val="00E70B94"/>
    <w:rsid w:val="00E75379"/>
    <w:rsid w:val="00E76817"/>
    <w:rsid w:val="00E85764"/>
    <w:rsid w:val="00E85AF6"/>
    <w:rsid w:val="00E9061D"/>
    <w:rsid w:val="00E9634E"/>
    <w:rsid w:val="00EA04B1"/>
    <w:rsid w:val="00EA117D"/>
    <w:rsid w:val="00EA1E39"/>
    <w:rsid w:val="00EB38EB"/>
    <w:rsid w:val="00EB3F1C"/>
    <w:rsid w:val="00EC2DB0"/>
    <w:rsid w:val="00EC6299"/>
    <w:rsid w:val="00EC7770"/>
    <w:rsid w:val="00EC79DA"/>
    <w:rsid w:val="00ED1A2C"/>
    <w:rsid w:val="00ED21B5"/>
    <w:rsid w:val="00ED3087"/>
    <w:rsid w:val="00EE46A2"/>
    <w:rsid w:val="00EE4895"/>
    <w:rsid w:val="00EE526C"/>
    <w:rsid w:val="00EE65B7"/>
    <w:rsid w:val="00EE6D20"/>
    <w:rsid w:val="00EF20C7"/>
    <w:rsid w:val="00EF28AD"/>
    <w:rsid w:val="00EF4A15"/>
    <w:rsid w:val="00EF4BF5"/>
    <w:rsid w:val="00EF7DF8"/>
    <w:rsid w:val="00EF7FB6"/>
    <w:rsid w:val="00F0303E"/>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457E6"/>
    <w:rsid w:val="00F45897"/>
    <w:rsid w:val="00F54B59"/>
    <w:rsid w:val="00F637C9"/>
    <w:rsid w:val="00F63CDA"/>
    <w:rsid w:val="00F6770E"/>
    <w:rsid w:val="00F67EBA"/>
    <w:rsid w:val="00F710B4"/>
    <w:rsid w:val="00F7150C"/>
    <w:rsid w:val="00F733E1"/>
    <w:rsid w:val="00F735E9"/>
    <w:rsid w:val="00F7639F"/>
    <w:rsid w:val="00F8196C"/>
    <w:rsid w:val="00F82674"/>
    <w:rsid w:val="00F826D7"/>
    <w:rsid w:val="00F85719"/>
    <w:rsid w:val="00F90D98"/>
    <w:rsid w:val="00F912F6"/>
    <w:rsid w:val="00F91F5B"/>
    <w:rsid w:val="00F96660"/>
    <w:rsid w:val="00FA1094"/>
    <w:rsid w:val="00FA4B45"/>
    <w:rsid w:val="00FA5BAA"/>
    <w:rsid w:val="00FB06F9"/>
    <w:rsid w:val="00FB0AC5"/>
    <w:rsid w:val="00FB2511"/>
    <w:rsid w:val="00FB7360"/>
    <w:rsid w:val="00FC69FA"/>
    <w:rsid w:val="00FD125E"/>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F6065-DF1D-4D30-AFB6-1C4AC5EB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8032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2024-04-23T10:40:00Z</cp:lastPrinted>
  <dcterms:created xsi:type="dcterms:W3CDTF">2024-04-24T08:54:00Z</dcterms:created>
  <dcterms:modified xsi:type="dcterms:W3CDTF">2024-04-24T08:54:00Z</dcterms:modified>
</cp:coreProperties>
</file>