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Pr>
                                <w:rFonts w:ascii="Times New Roman" w:eastAsia="Times New Roman" w:hAnsi="Times New Roman" w:cs="Times New Roman"/>
                                <w:sz w:val="24"/>
                                <w:szCs w:val="20"/>
                                <w:u w:val="single"/>
                                <w:lang w:eastAsia="ru-RU"/>
                              </w:rPr>
                              <w:t>4</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42AA8" w:rsidRPr="00EE4895"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42AA8" w:rsidRDefault="00A42AA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42AA8" w:rsidRPr="00EE4895"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42AA8" w:rsidRPr="00EE4895" w:rsidRDefault="00A42AA8" w:rsidP="00EE4895">
                      <w:pPr>
                        <w:spacing w:after="0" w:line="240" w:lineRule="auto"/>
                        <w:jc w:val="center"/>
                        <w:rPr>
                          <w:rFonts w:ascii="Arial Cyr Chuv" w:eastAsia="Times New Roman" w:hAnsi="Arial Cyr Chuv" w:cs="Times New Roman"/>
                          <w:lang w:eastAsia="ru-RU"/>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0"/>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42AA8" w:rsidRPr="00EE4895" w:rsidRDefault="00A42AA8" w:rsidP="00EE4895">
                      <w:pPr>
                        <w:spacing w:after="0" w:line="240" w:lineRule="auto"/>
                        <w:jc w:val="center"/>
                        <w:rPr>
                          <w:rFonts w:ascii="Times New Roman" w:eastAsia="Times New Roman" w:hAnsi="Times New Roman" w:cs="Times New Roman"/>
                          <w:sz w:val="24"/>
                          <w:szCs w:val="20"/>
                          <w:u w:val="single"/>
                          <w:lang w:eastAsia="ru-RU"/>
                        </w:rPr>
                      </w:pPr>
                    </w:p>
                    <w:p w:rsidR="00A42AA8" w:rsidRPr="00BE020F" w:rsidRDefault="00E265D3"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24</w:t>
                      </w:r>
                      <w:r w:rsidR="00A42AA8">
                        <w:rPr>
                          <w:rFonts w:ascii="Times New Roman" w:eastAsia="Times New Roman" w:hAnsi="Times New Roman" w:cs="Times New Roman"/>
                          <w:sz w:val="24"/>
                          <w:szCs w:val="20"/>
                          <w:u w:val="single"/>
                          <w:lang w:eastAsia="ru-RU"/>
                        </w:rPr>
                        <w:t>.04.2023</w:t>
                      </w:r>
                      <w:r w:rsidR="00A42AA8" w:rsidRPr="00EE4895">
                        <w:rPr>
                          <w:rFonts w:ascii="Times New Roman" w:eastAsia="Times New Roman" w:hAnsi="Times New Roman" w:cs="Times New Roman"/>
                          <w:sz w:val="24"/>
                          <w:szCs w:val="20"/>
                          <w:u w:val="single"/>
                          <w:lang w:eastAsia="ru-RU"/>
                        </w:rPr>
                        <w:t xml:space="preserve">  №  </w:t>
                      </w:r>
                      <w:r w:rsidR="00DE1AAA">
                        <w:rPr>
                          <w:rFonts w:ascii="Times New Roman" w:eastAsia="Times New Roman" w:hAnsi="Times New Roman" w:cs="Times New Roman"/>
                          <w:sz w:val="24"/>
                          <w:szCs w:val="20"/>
                          <w:u w:val="single"/>
                          <w:lang w:eastAsia="ru-RU"/>
                        </w:rPr>
                        <w:t>50</w:t>
                      </w:r>
                      <w:r>
                        <w:rPr>
                          <w:rFonts w:ascii="Times New Roman" w:eastAsia="Times New Roman" w:hAnsi="Times New Roman" w:cs="Times New Roman"/>
                          <w:sz w:val="24"/>
                          <w:szCs w:val="20"/>
                          <w:u w:val="single"/>
                          <w:lang w:eastAsia="ru-RU"/>
                        </w:rPr>
                        <w:t>4</w:t>
                      </w:r>
                    </w:p>
                    <w:p w:rsidR="00A42AA8" w:rsidRDefault="00A42AA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42AA8" w:rsidRDefault="00A42AA8" w:rsidP="00EE4895">
                      <w:pPr>
                        <w:spacing w:after="0" w:line="240" w:lineRule="auto"/>
                        <w:rPr>
                          <w:rFonts w:ascii="Times New Roman" w:eastAsia="Times New Roman" w:hAnsi="Times New Roman" w:cs="Times New Roman"/>
                          <w:sz w:val="24"/>
                          <w:szCs w:val="24"/>
                          <w:lang w:eastAsia="ru-RU"/>
                        </w:rPr>
                      </w:pPr>
                    </w:p>
                    <w:p w:rsidR="00A42AA8" w:rsidRPr="00EE4895" w:rsidRDefault="00A42AA8" w:rsidP="00EE4895">
                      <w:pPr>
                        <w:spacing w:after="0" w:line="240" w:lineRule="auto"/>
                        <w:rPr>
                          <w:rFonts w:ascii="Times New Roman" w:eastAsia="Times New Roman" w:hAnsi="Times New Roman" w:cs="Times New Roman"/>
                          <w:sz w:val="24"/>
                          <w:szCs w:val="24"/>
                          <w:lang w:eastAsia="ru-RU"/>
                        </w:rPr>
                      </w:pPr>
                    </w:p>
                    <w:p w:rsidR="00A42AA8" w:rsidRDefault="00A42AA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42AA8" w:rsidRDefault="00A42AA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265D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E265D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42AA8" w:rsidRPr="00EE4895" w:rsidRDefault="00A42AA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42AA8" w:rsidRDefault="00A42AA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42AA8" w:rsidRPr="00EE4895" w:rsidRDefault="00A42AA8" w:rsidP="00EE4895">
                      <w:pPr>
                        <w:spacing w:after="0" w:line="240" w:lineRule="auto"/>
                        <w:jc w:val="center"/>
                        <w:rPr>
                          <w:rFonts w:ascii="Times New Roman" w:eastAsia="Times New Roman" w:hAnsi="Times New Roman" w:cs="Times New Roman"/>
                          <w:b/>
                          <w:lang w:val="x-none"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eastAsia="x-none"/>
                        </w:rPr>
                      </w:pPr>
                    </w:p>
                    <w:p w:rsidR="00A42AA8" w:rsidRPr="00EE4895" w:rsidRDefault="00A42AA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42AA8" w:rsidRPr="00EE4895" w:rsidRDefault="00A42AA8" w:rsidP="00EE4895">
                      <w:pPr>
                        <w:spacing w:after="0" w:line="240" w:lineRule="auto"/>
                        <w:jc w:val="center"/>
                        <w:rPr>
                          <w:rFonts w:ascii="Arial Cyr Chuv" w:eastAsia="Times New Roman" w:hAnsi="Arial Cyr Chuv" w:cs="Times New Roman"/>
                          <w:b/>
                          <w:sz w:val="24"/>
                          <w:szCs w:val="20"/>
                          <w:lang w:eastAsia="ru-RU"/>
                        </w:rPr>
                      </w:pPr>
                    </w:p>
                    <w:p w:rsidR="00A42AA8" w:rsidRPr="00EE4895" w:rsidRDefault="00A42AA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E265D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.04.2023</w:t>
                      </w:r>
                      <w:r w:rsidRPr="00EE4895">
                        <w:rPr>
                          <w:rFonts w:ascii="Times New Roman" w:eastAsia="Times New Roman" w:hAnsi="Times New Roman" w:cs="Times New Roman"/>
                          <w:sz w:val="24"/>
                          <w:szCs w:val="24"/>
                          <w:u w:val="single"/>
                          <w:lang w:eastAsia="ru-RU"/>
                        </w:rPr>
                        <w:t xml:space="preserve">   </w:t>
                      </w:r>
                      <w:r w:rsidR="00DE1AAA">
                        <w:rPr>
                          <w:rFonts w:ascii="Times New Roman" w:eastAsia="Times New Roman" w:hAnsi="Times New Roman" w:cs="Times New Roman"/>
                          <w:sz w:val="24"/>
                          <w:szCs w:val="24"/>
                          <w:u w:val="single"/>
                          <w:lang w:eastAsia="ru-RU"/>
                        </w:rPr>
                        <w:t>50</w:t>
                      </w:r>
                      <w:r w:rsidR="00E265D3">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42AA8" w:rsidRDefault="00A42AA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8A4003" w:rsidRDefault="005F2B2A" w:rsidP="005F2B2A">
      <w:pPr>
        <w:pStyle w:val="ae"/>
        <w:rPr>
          <w:rFonts w:ascii="Times New Roman" w:hAnsi="Times New Roman"/>
          <w:color w:val="000000" w:themeColor="text1"/>
          <w:sz w:val="24"/>
          <w:szCs w:val="24"/>
        </w:rPr>
      </w:pPr>
    </w:p>
    <w:p w:rsidR="009960A8" w:rsidRPr="00420F59" w:rsidRDefault="009960A8" w:rsidP="00420F59">
      <w:pPr>
        <w:spacing w:after="0" w:line="240" w:lineRule="auto"/>
        <w:ind w:firstLine="709"/>
        <w:jc w:val="both"/>
        <w:rPr>
          <w:rFonts w:ascii="Times New Roman" w:hAnsi="Times New Roman" w:cs="Times New Roman"/>
          <w:color w:val="000000" w:themeColor="text1"/>
          <w:sz w:val="24"/>
          <w:szCs w:val="24"/>
        </w:rPr>
      </w:pPr>
    </w:p>
    <w:p w:rsidR="00E265D3" w:rsidRPr="00E265D3" w:rsidRDefault="00E265D3" w:rsidP="00E265D3">
      <w:pPr>
        <w:spacing w:after="0" w:line="240" w:lineRule="auto"/>
        <w:ind w:right="4962"/>
        <w:jc w:val="both"/>
        <w:rPr>
          <w:rFonts w:ascii="Times New Roman" w:hAnsi="Times New Roman" w:cs="Times New Roman"/>
          <w:sz w:val="24"/>
          <w:szCs w:val="24"/>
        </w:rPr>
      </w:pPr>
      <w:bookmarkStart w:id="0" w:name="‎C:\Users\Makarova_TD\Desktop\Макарова\п"/>
      <w:bookmarkEnd w:id="0"/>
      <w:r w:rsidRPr="00E265D3">
        <w:rPr>
          <w:rFonts w:ascii="Times New Roman" w:hAnsi="Times New Roman" w:cs="Times New Roman"/>
          <w:sz w:val="24"/>
          <w:szCs w:val="24"/>
        </w:rPr>
        <w:t>О завершении отопительного периода 2022/2023 года</w:t>
      </w:r>
    </w:p>
    <w:p w:rsidR="00E265D3" w:rsidRPr="00E265D3" w:rsidRDefault="00E265D3" w:rsidP="00E265D3">
      <w:pPr>
        <w:autoSpaceDE w:val="0"/>
        <w:autoSpaceDN w:val="0"/>
        <w:adjustRightInd w:val="0"/>
        <w:spacing w:after="0" w:line="240" w:lineRule="auto"/>
        <w:ind w:firstLine="720"/>
        <w:jc w:val="both"/>
        <w:rPr>
          <w:rFonts w:ascii="Times New Roman" w:hAnsi="Times New Roman" w:cs="Times New Roman"/>
          <w:sz w:val="24"/>
          <w:szCs w:val="24"/>
        </w:rPr>
      </w:pPr>
    </w:p>
    <w:p w:rsidR="00E265D3" w:rsidRPr="00E265D3" w:rsidRDefault="00E265D3" w:rsidP="00E265D3">
      <w:pPr>
        <w:autoSpaceDE w:val="0"/>
        <w:autoSpaceDN w:val="0"/>
        <w:adjustRightInd w:val="0"/>
        <w:spacing w:after="0" w:line="240" w:lineRule="auto"/>
        <w:ind w:firstLine="720"/>
        <w:jc w:val="both"/>
        <w:rPr>
          <w:rFonts w:ascii="Times New Roman" w:hAnsi="Times New Roman" w:cs="Times New Roman"/>
          <w:sz w:val="24"/>
          <w:szCs w:val="24"/>
        </w:rPr>
      </w:pPr>
      <w:bookmarkStart w:id="1" w:name="_GoBack"/>
    </w:p>
    <w:p w:rsidR="00E265D3" w:rsidRPr="00E265D3" w:rsidRDefault="00E265D3" w:rsidP="00E265D3">
      <w:pPr>
        <w:autoSpaceDE w:val="0"/>
        <w:autoSpaceDN w:val="0"/>
        <w:adjustRightInd w:val="0"/>
        <w:spacing w:after="0" w:line="240" w:lineRule="auto"/>
        <w:ind w:firstLine="720"/>
        <w:jc w:val="both"/>
        <w:rPr>
          <w:rFonts w:ascii="Times New Roman" w:hAnsi="Times New Roman" w:cs="Times New Roman"/>
          <w:sz w:val="24"/>
          <w:szCs w:val="24"/>
        </w:rPr>
      </w:pPr>
      <w:r w:rsidRPr="00E265D3">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Правилами технической эксплуатации тепловых энергоустановок, утвержденными приказом Министерства энергетики Российской Федерации от 24.03.2003 г. №115,  администрация Урмарского муниципального округа  </w:t>
      </w:r>
      <w:proofErr w:type="gramStart"/>
      <w:r w:rsidRPr="00E265D3">
        <w:rPr>
          <w:rFonts w:ascii="Times New Roman" w:hAnsi="Times New Roman" w:cs="Times New Roman"/>
          <w:sz w:val="24"/>
          <w:szCs w:val="24"/>
        </w:rPr>
        <w:t>п</w:t>
      </w:r>
      <w:proofErr w:type="gramEnd"/>
      <w:r w:rsidRPr="00E265D3">
        <w:rPr>
          <w:rFonts w:ascii="Times New Roman" w:hAnsi="Times New Roman" w:cs="Times New Roman"/>
          <w:sz w:val="24"/>
          <w:szCs w:val="24"/>
        </w:rPr>
        <w:t xml:space="preserve"> о с т а </w:t>
      </w:r>
      <w:r>
        <w:rPr>
          <w:rFonts w:ascii="Times New Roman" w:hAnsi="Times New Roman" w:cs="Times New Roman"/>
          <w:sz w:val="24"/>
          <w:szCs w:val="24"/>
        </w:rPr>
        <w:t>н</w:t>
      </w:r>
      <w:r w:rsidRPr="00E265D3">
        <w:rPr>
          <w:rFonts w:ascii="Times New Roman" w:hAnsi="Times New Roman" w:cs="Times New Roman"/>
          <w:sz w:val="24"/>
          <w:szCs w:val="24"/>
        </w:rPr>
        <w:t xml:space="preserve"> о в л я е т:</w:t>
      </w:r>
    </w:p>
    <w:p w:rsidR="00E265D3" w:rsidRPr="00E265D3" w:rsidRDefault="00E265D3" w:rsidP="00E265D3">
      <w:pPr>
        <w:autoSpaceDE w:val="0"/>
        <w:autoSpaceDN w:val="0"/>
        <w:adjustRightInd w:val="0"/>
        <w:spacing w:after="0" w:line="240" w:lineRule="auto"/>
        <w:ind w:firstLine="720"/>
        <w:jc w:val="both"/>
        <w:rPr>
          <w:rFonts w:ascii="Times New Roman" w:hAnsi="Times New Roman" w:cs="Times New Roman"/>
          <w:sz w:val="24"/>
          <w:szCs w:val="24"/>
        </w:rPr>
      </w:pPr>
      <w:r w:rsidRPr="00E265D3">
        <w:rPr>
          <w:rFonts w:ascii="Times New Roman" w:hAnsi="Times New Roman" w:cs="Times New Roman"/>
          <w:sz w:val="24"/>
          <w:szCs w:val="24"/>
        </w:rPr>
        <w:t xml:space="preserve">1. Завершить отопительный период 2022/2023 гг. в </w:t>
      </w:r>
      <w:proofErr w:type="spellStart"/>
      <w:r w:rsidRPr="00E265D3">
        <w:rPr>
          <w:rFonts w:ascii="Times New Roman" w:hAnsi="Times New Roman" w:cs="Times New Roman"/>
          <w:sz w:val="24"/>
          <w:szCs w:val="24"/>
        </w:rPr>
        <w:t>Урмарском</w:t>
      </w:r>
      <w:proofErr w:type="spellEnd"/>
      <w:r w:rsidRPr="00E265D3">
        <w:rPr>
          <w:rFonts w:ascii="Times New Roman" w:hAnsi="Times New Roman" w:cs="Times New Roman"/>
          <w:sz w:val="24"/>
          <w:szCs w:val="24"/>
        </w:rPr>
        <w:t xml:space="preserve"> муниципальном округе с 24 </w:t>
      </w:r>
      <w:r>
        <w:rPr>
          <w:rFonts w:ascii="Times New Roman" w:hAnsi="Times New Roman" w:cs="Times New Roman"/>
          <w:sz w:val="24"/>
          <w:szCs w:val="24"/>
        </w:rPr>
        <w:t>апреля</w:t>
      </w:r>
      <w:r w:rsidRPr="00E265D3">
        <w:rPr>
          <w:rFonts w:ascii="Times New Roman" w:hAnsi="Times New Roman" w:cs="Times New Roman"/>
          <w:sz w:val="24"/>
          <w:szCs w:val="24"/>
        </w:rPr>
        <w:t xml:space="preserve"> 2023 года, за исключением дошкольных образовательных учреждений: № 1 «Березка», № 2 «Колосок», № 3 «Зоренька», № 5 «Родничок», до особого распоряжения.</w:t>
      </w:r>
    </w:p>
    <w:p w:rsidR="00E265D3" w:rsidRPr="00E265D3" w:rsidRDefault="00E265D3" w:rsidP="00E265D3">
      <w:pPr>
        <w:autoSpaceDE w:val="0"/>
        <w:autoSpaceDN w:val="0"/>
        <w:adjustRightInd w:val="0"/>
        <w:spacing w:after="0" w:line="240" w:lineRule="auto"/>
        <w:ind w:firstLine="720"/>
        <w:jc w:val="both"/>
        <w:rPr>
          <w:rFonts w:ascii="Times New Roman" w:hAnsi="Times New Roman" w:cs="Times New Roman"/>
          <w:sz w:val="24"/>
          <w:szCs w:val="24"/>
        </w:rPr>
      </w:pPr>
      <w:r w:rsidRPr="00E265D3">
        <w:rPr>
          <w:rFonts w:ascii="Times New Roman" w:hAnsi="Times New Roman" w:cs="Times New Roman"/>
          <w:sz w:val="24"/>
          <w:szCs w:val="24"/>
        </w:rPr>
        <w:t>2. Контроль за исполнением настоящего постановления возложить на Управление строительства</w:t>
      </w:r>
      <w:r w:rsidR="008C1A03">
        <w:rPr>
          <w:rFonts w:ascii="Times New Roman" w:hAnsi="Times New Roman" w:cs="Times New Roman"/>
          <w:sz w:val="24"/>
          <w:szCs w:val="24"/>
        </w:rPr>
        <w:t xml:space="preserve"> и развития территорий</w:t>
      </w:r>
      <w:r w:rsidRPr="00E265D3">
        <w:rPr>
          <w:rFonts w:ascii="Times New Roman" w:hAnsi="Times New Roman" w:cs="Times New Roman"/>
          <w:sz w:val="24"/>
          <w:szCs w:val="24"/>
        </w:rPr>
        <w:t xml:space="preserve"> администрации Урмарского муниципального округа;</w:t>
      </w:r>
    </w:p>
    <w:p w:rsidR="00E265D3" w:rsidRPr="00E265D3" w:rsidRDefault="00E265D3" w:rsidP="00E265D3">
      <w:pPr>
        <w:autoSpaceDE w:val="0"/>
        <w:autoSpaceDN w:val="0"/>
        <w:adjustRightInd w:val="0"/>
        <w:spacing w:after="0" w:line="240" w:lineRule="auto"/>
        <w:ind w:firstLine="720"/>
        <w:jc w:val="both"/>
        <w:rPr>
          <w:rFonts w:ascii="Times New Roman" w:hAnsi="Times New Roman" w:cs="Times New Roman"/>
          <w:sz w:val="24"/>
          <w:szCs w:val="24"/>
        </w:rPr>
      </w:pPr>
      <w:r w:rsidRPr="00E265D3">
        <w:rPr>
          <w:rFonts w:ascii="Times New Roman" w:hAnsi="Times New Roman" w:cs="Times New Roman"/>
          <w:sz w:val="24"/>
          <w:szCs w:val="24"/>
        </w:rPr>
        <w:t>3. Настоящее постановление вступает в силу со дня официального опубликования.</w:t>
      </w: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r w:rsidRPr="00E265D3">
        <w:rPr>
          <w:rFonts w:ascii="Times New Roman" w:hAnsi="Times New Roman" w:cs="Times New Roman"/>
          <w:sz w:val="24"/>
          <w:szCs w:val="24"/>
        </w:rPr>
        <w:t>Глава Урмарского</w:t>
      </w:r>
    </w:p>
    <w:p w:rsidR="00E265D3" w:rsidRPr="00E265D3" w:rsidRDefault="00E265D3" w:rsidP="00E265D3">
      <w:pPr>
        <w:spacing w:after="0" w:line="240" w:lineRule="auto"/>
        <w:jc w:val="both"/>
        <w:rPr>
          <w:rFonts w:ascii="Times New Roman" w:hAnsi="Times New Roman" w:cs="Times New Roman"/>
          <w:sz w:val="24"/>
          <w:szCs w:val="24"/>
        </w:rPr>
      </w:pPr>
      <w:r w:rsidRPr="00E265D3">
        <w:rPr>
          <w:rFonts w:ascii="Times New Roman" w:hAnsi="Times New Roman" w:cs="Times New Roman"/>
          <w:sz w:val="24"/>
          <w:szCs w:val="24"/>
        </w:rPr>
        <w:t xml:space="preserve">муниципального округа                                                                        В.В. Шигильдеев     </w:t>
      </w: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bookmarkEnd w:id="1"/>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ind w:left="705"/>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4"/>
          <w:szCs w:val="24"/>
        </w:rPr>
      </w:pPr>
    </w:p>
    <w:p w:rsidR="00E265D3" w:rsidRPr="00E265D3" w:rsidRDefault="00E265D3" w:rsidP="00E265D3">
      <w:pPr>
        <w:spacing w:after="0" w:line="240" w:lineRule="auto"/>
        <w:jc w:val="both"/>
        <w:rPr>
          <w:rFonts w:ascii="Times New Roman" w:hAnsi="Times New Roman" w:cs="Times New Roman"/>
          <w:sz w:val="20"/>
          <w:szCs w:val="20"/>
        </w:rPr>
      </w:pPr>
      <w:r w:rsidRPr="00E265D3">
        <w:rPr>
          <w:rFonts w:ascii="Times New Roman" w:hAnsi="Times New Roman" w:cs="Times New Roman"/>
          <w:sz w:val="20"/>
          <w:szCs w:val="20"/>
        </w:rPr>
        <w:t>Анисимов Владислав Юрьевич</w:t>
      </w:r>
    </w:p>
    <w:p w:rsidR="00E265D3" w:rsidRPr="00E265D3" w:rsidRDefault="00E265D3" w:rsidP="00E265D3">
      <w:pPr>
        <w:spacing w:after="0" w:line="240" w:lineRule="auto"/>
        <w:jc w:val="both"/>
        <w:rPr>
          <w:rFonts w:ascii="Times New Roman" w:eastAsia="Calibri" w:hAnsi="Times New Roman" w:cs="Times New Roman"/>
          <w:sz w:val="20"/>
          <w:szCs w:val="20"/>
        </w:rPr>
      </w:pPr>
      <w:r w:rsidRPr="00E265D3">
        <w:rPr>
          <w:rFonts w:ascii="Times New Roman" w:hAnsi="Times New Roman" w:cs="Times New Roman"/>
          <w:sz w:val="20"/>
          <w:szCs w:val="20"/>
        </w:rPr>
        <w:t>8(835-44) 2-10-02</w:t>
      </w:r>
    </w:p>
    <w:p w:rsidR="00E265D3" w:rsidRPr="00E265D3" w:rsidRDefault="00E265D3" w:rsidP="00E265D3">
      <w:pPr>
        <w:spacing w:after="0" w:line="240" w:lineRule="auto"/>
        <w:jc w:val="both"/>
        <w:rPr>
          <w:rFonts w:ascii="Times New Roman" w:eastAsia="Times New Roman" w:hAnsi="Times New Roman" w:cs="Times New Roman"/>
          <w:sz w:val="20"/>
          <w:szCs w:val="20"/>
          <w:lang w:eastAsia="ru-RU"/>
        </w:rPr>
      </w:pPr>
      <w:r w:rsidRPr="00E265D3">
        <w:rPr>
          <w:rFonts w:ascii="Times New Roman" w:hAnsi="Times New Roman" w:cs="Times New Roman"/>
          <w:sz w:val="20"/>
          <w:szCs w:val="20"/>
        </w:rPr>
        <w:tab/>
      </w:r>
      <w:r w:rsidRPr="00E265D3">
        <w:rPr>
          <w:rFonts w:ascii="Times New Roman" w:hAnsi="Times New Roman" w:cs="Times New Roman"/>
          <w:sz w:val="20"/>
          <w:szCs w:val="20"/>
        </w:rPr>
        <w:tab/>
      </w:r>
      <w:r w:rsidRPr="00E265D3">
        <w:rPr>
          <w:rFonts w:ascii="Times New Roman" w:hAnsi="Times New Roman" w:cs="Times New Roman"/>
          <w:sz w:val="20"/>
          <w:szCs w:val="20"/>
        </w:rPr>
        <w:tab/>
      </w:r>
      <w:r w:rsidRPr="00E265D3">
        <w:rPr>
          <w:rFonts w:ascii="Times New Roman" w:hAnsi="Times New Roman" w:cs="Times New Roman"/>
          <w:sz w:val="20"/>
          <w:szCs w:val="20"/>
        </w:rPr>
        <w:tab/>
      </w:r>
      <w:r w:rsidRPr="00E265D3">
        <w:rPr>
          <w:rFonts w:ascii="Times New Roman" w:hAnsi="Times New Roman" w:cs="Times New Roman"/>
          <w:sz w:val="20"/>
          <w:szCs w:val="20"/>
        </w:rPr>
        <w:tab/>
      </w:r>
      <w:r w:rsidRPr="00E265D3">
        <w:rPr>
          <w:rFonts w:ascii="Times New Roman" w:hAnsi="Times New Roman" w:cs="Times New Roman"/>
          <w:sz w:val="20"/>
          <w:szCs w:val="20"/>
        </w:rPr>
        <w:tab/>
      </w:r>
      <w:r w:rsidRPr="00E265D3">
        <w:rPr>
          <w:rFonts w:ascii="Times New Roman" w:hAnsi="Times New Roman" w:cs="Times New Roman"/>
          <w:sz w:val="20"/>
          <w:szCs w:val="20"/>
        </w:rPr>
        <w:tab/>
      </w:r>
    </w:p>
    <w:p w:rsidR="00E265D3" w:rsidRPr="00E265D3" w:rsidRDefault="00E265D3" w:rsidP="00E265D3">
      <w:pPr>
        <w:spacing w:after="0" w:line="240" w:lineRule="auto"/>
        <w:ind w:right="4962"/>
        <w:jc w:val="both"/>
        <w:rPr>
          <w:rFonts w:ascii="Times New Roman" w:eastAsia="Calibri" w:hAnsi="Times New Roman" w:cs="Times New Roman"/>
          <w:sz w:val="20"/>
          <w:szCs w:val="20"/>
        </w:rPr>
      </w:pPr>
    </w:p>
    <w:p w:rsidR="005A3562" w:rsidRPr="005A3562" w:rsidRDefault="005A3562" w:rsidP="00E265D3">
      <w:pPr>
        <w:spacing w:after="0" w:line="240" w:lineRule="auto"/>
        <w:ind w:right="4820"/>
        <w:jc w:val="both"/>
        <w:rPr>
          <w:rFonts w:ascii="Times New Roman" w:hAnsi="Times New Roman" w:cs="Times New Roman"/>
          <w:sz w:val="24"/>
          <w:szCs w:val="24"/>
          <w:lang w:eastAsia="ru-RU"/>
        </w:rPr>
      </w:pPr>
    </w:p>
    <w:sectPr w:rsidR="005A3562" w:rsidRPr="005A3562" w:rsidSect="004019A7">
      <w:pgSz w:w="11910" w:h="16840"/>
      <w:pgMar w:top="1134" w:right="853" w:bottom="0"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D5" w:rsidRDefault="00A24AD5" w:rsidP="00C65999">
      <w:pPr>
        <w:spacing w:after="0" w:line="240" w:lineRule="auto"/>
      </w:pPr>
      <w:r>
        <w:separator/>
      </w:r>
    </w:p>
  </w:endnote>
  <w:endnote w:type="continuationSeparator" w:id="0">
    <w:p w:rsidR="00A24AD5" w:rsidRDefault="00A24AD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D5" w:rsidRDefault="00A24AD5" w:rsidP="00C65999">
      <w:pPr>
        <w:spacing w:after="0" w:line="240" w:lineRule="auto"/>
      </w:pPr>
      <w:r>
        <w:separator/>
      </w:r>
    </w:p>
  </w:footnote>
  <w:footnote w:type="continuationSeparator" w:id="0">
    <w:p w:rsidR="00A24AD5" w:rsidRDefault="00A24AD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75pt;visibility:visible;mso-wrap-style:square" o:bullet="t">
        <v:imagedata r:id="rId1" o:title=""/>
      </v:shape>
    </w:pict>
  </w:numPicBullet>
  <w:numPicBullet w:numPicBulletId="1">
    <w:pict>
      <v:shape id="_x0000_i1033"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kern w:val="2"/>
        <w:sz w:val="24"/>
        <w:szCs w:val="24"/>
      </w:r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0A64587D"/>
    <w:multiLevelType w:val="hybridMultilevel"/>
    <w:tmpl w:val="1568AE00"/>
    <w:lvl w:ilvl="0" w:tplc="AA68E4B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9">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9B7375A"/>
    <w:multiLevelType w:val="hybridMultilevel"/>
    <w:tmpl w:val="1ACA0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7395F18"/>
    <w:multiLevelType w:val="hybridMultilevel"/>
    <w:tmpl w:val="865AA02E"/>
    <w:lvl w:ilvl="0" w:tplc="3D181D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316C3A69"/>
    <w:multiLevelType w:val="hybridMultilevel"/>
    <w:tmpl w:val="30987E9A"/>
    <w:lvl w:ilvl="0" w:tplc="81F4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92DA5"/>
    <w:multiLevelType w:val="hybridMultilevel"/>
    <w:tmpl w:val="16B20F62"/>
    <w:lvl w:ilvl="0" w:tplc="059A47DA">
      <w:start w:val="1"/>
      <w:numFmt w:val="decimal"/>
      <w:lvlText w:val="4.%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3">
    <w:nsid w:val="493D64EB"/>
    <w:multiLevelType w:val="hybridMultilevel"/>
    <w:tmpl w:val="20A826C0"/>
    <w:lvl w:ilvl="0" w:tplc="7DA0C0F6">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6">
    <w:nsid w:val="53F7667D"/>
    <w:multiLevelType w:val="hybridMultilevel"/>
    <w:tmpl w:val="C504E20C"/>
    <w:lvl w:ilvl="0" w:tplc="A49EE4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nsid w:val="5DC50CF0"/>
    <w:multiLevelType w:val="multilevel"/>
    <w:tmpl w:val="0DA864EE"/>
    <w:lvl w:ilvl="0">
      <w:start w:val="1"/>
      <w:numFmt w:val="decimal"/>
      <w:lvlText w:val="%1."/>
      <w:lvlJc w:val="left"/>
      <w:pPr>
        <w:ind w:left="1068" w:hanging="360"/>
      </w:pPr>
    </w:lvl>
    <w:lvl w:ilvl="1">
      <w:start w:val="1"/>
      <w:numFmt w:val="decimal"/>
      <w:isLgl/>
      <w:lvlText w:val="%1.%2."/>
      <w:lvlJc w:val="left"/>
      <w:pPr>
        <w:ind w:left="1069" w:hanging="360"/>
      </w:pPr>
    </w:lvl>
    <w:lvl w:ilvl="2">
      <w:start w:val="1"/>
      <w:numFmt w:val="decimal"/>
      <w:isLgl/>
      <w:lvlText w:val="%1.%2.%3."/>
      <w:lvlJc w:val="left"/>
      <w:pPr>
        <w:ind w:left="1430" w:hanging="720"/>
      </w:pPr>
    </w:lvl>
    <w:lvl w:ilvl="3">
      <w:start w:val="1"/>
      <w:numFmt w:val="decimal"/>
      <w:isLgl/>
      <w:lvlText w:val="%1.%2.%3.%4."/>
      <w:lvlJc w:val="left"/>
      <w:pPr>
        <w:ind w:left="1431" w:hanging="720"/>
      </w:pPr>
    </w:lvl>
    <w:lvl w:ilvl="4">
      <w:start w:val="1"/>
      <w:numFmt w:val="decimal"/>
      <w:isLgl/>
      <w:lvlText w:val="%1.%2.%3.%4.%5."/>
      <w:lvlJc w:val="left"/>
      <w:pPr>
        <w:ind w:left="1792" w:hanging="1080"/>
      </w:pPr>
    </w:lvl>
    <w:lvl w:ilvl="5">
      <w:start w:val="1"/>
      <w:numFmt w:val="decimal"/>
      <w:isLgl/>
      <w:lvlText w:val="%1.%2.%3.%4.%5.%6."/>
      <w:lvlJc w:val="left"/>
      <w:pPr>
        <w:ind w:left="1793" w:hanging="1080"/>
      </w:pPr>
    </w:lvl>
    <w:lvl w:ilvl="6">
      <w:start w:val="1"/>
      <w:numFmt w:val="decimal"/>
      <w:isLgl/>
      <w:lvlText w:val="%1.%2.%3.%4.%5.%6.%7."/>
      <w:lvlJc w:val="left"/>
      <w:pPr>
        <w:ind w:left="2154" w:hanging="1440"/>
      </w:pPr>
    </w:lvl>
    <w:lvl w:ilvl="7">
      <w:start w:val="1"/>
      <w:numFmt w:val="decimal"/>
      <w:isLgl/>
      <w:lvlText w:val="%1.%2.%3.%4.%5.%6.%7.%8."/>
      <w:lvlJc w:val="left"/>
      <w:pPr>
        <w:ind w:left="2155" w:hanging="1440"/>
      </w:pPr>
    </w:lvl>
    <w:lvl w:ilvl="8">
      <w:start w:val="1"/>
      <w:numFmt w:val="decimal"/>
      <w:isLgl/>
      <w:lvlText w:val="%1.%2.%3.%4.%5.%6.%7.%8.%9."/>
      <w:lvlJc w:val="left"/>
      <w:pPr>
        <w:ind w:left="2516" w:hanging="1800"/>
      </w:pPr>
    </w:lvl>
  </w:abstractNum>
  <w:abstractNum w:abstractNumId="32">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nsid w:val="60F31E0C"/>
    <w:multiLevelType w:val="hybridMultilevel"/>
    <w:tmpl w:val="ABAA041A"/>
    <w:lvl w:ilvl="0" w:tplc="7BF01F64">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0">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0"/>
  </w:num>
  <w:num w:numId="3">
    <w:abstractNumId w:val="28"/>
  </w:num>
  <w:num w:numId="4">
    <w:abstractNumId w:val="4"/>
  </w:num>
  <w:num w:numId="5">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7"/>
  </w:num>
  <w:num w:numId="22">
    <w:abstractNumId w:val="44"/>
  </w:num>
  <w:num w:numId="23">
    <w:abstractNumId w:val="44"/>
    <w:lvlOverride w:ilvl="0">
      <w:startOverride w:val="2"/>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2"/>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7"/>
  </w:num>
  <w:num w:numId="47">
    <w:abstractNumId w:val="19"/>
  </w:num>
  <w:num w:numId="4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47726"/>
    <w:rsid w:val="000577B1"/>
    <w:rsid w:val="000876A1"/>
    <w:rsid w:val="000A0DB1"/>
    <w:rsid w:val="000B2E3B"/>
    <w:rsid w:val="000B458D"/>
    <w:rsid w:val="000C2C4E"/>
    <w:rsid w:val="000C524C"/>
    <w:rsid w:val="000C5E5C"/>
    <w:rsid w:val="000C694F"/>
    <w:rsid w:val="000D6086"/>
    <w:rsid w:val="000E6348"/>
    <w:rsid w:val="000F3CB2"/>
    <w:rsid w:val="00106369"/>
    <w:rsid w:val="00107655"/>
    <w:rsid w:val="0010774A"/>
    <w:rsid w:val="001128BD"/>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3CFF"/>
    <w:rsid w:val="0018340F"/>
    <w:rsid w:val="001A661D"/>
    <w:rsid w:val="001A7D9B"/>
    <w:rsid w:val="001B1DE7"/>
    <w:rsid w:val="001B39F2"/>
    <w:rsid w:val="001B40AF"/>
    <w:rsid w:val="001D46A0"/>
    <w:rsid w:val="001D562E"/>
    <w:rsid w:val="001E207B"/>
    <w:rsid w:val="001E49D3"/>
    <w:rsid w:val="0020427C"/>
    <w:rsid w:val="002042BC"/>
    <w:rsid w:val="00234FE5"/>
    <w:rsid w:val="0024347E"/>
    <w:rsid w:val="00256724"/>
    <w:rsid w:val="002626EE"/>
    <w:rsid w:val="00272FF6"/>
    <w:rsid w:val="002756F5"/>
    <w:rsid w:val="0028295B"/>
    <w:rsid w:val="0028703A"/>
    <w:rsid w:val="00296E9E"/>
    <w:rsid w:val="002B0241"/>
    <w:rsid w:val="002B4663"/>
    <w:rsid w:val="002C1A8B"/>
    <w:rsid w:val="002C2EEC"/>
    <w:rsid w:val="002C7D15"/>
    <w:rsid w:val="002E1AF9"/>
    <w:rsid w:val="00306588"/>
    <w:rsid w:val="00313BFD"/>
    <w:rsid w:val="00315E3A"/>
    <w:rsid w:val="00326C10"/>
    <w:rsid w:val="0033407F"/>
    <w:rsid w:val="00335DC2"/>
    <w:rsid w:val="00356702"/>
    <w:rsid w:val="00372878"/>
    <w:rsid w:val="0037333F"/>
    <w:rsid w:val="0038219E"/>
    <w:rsid w:val="00386DB8"/>
    <w:rsid w:val="003870A9"/>
    <w:rsid w:val="00391E3E"/>
    <w:rsid w:val="0039222C"/>
    <w:rsid w:val="003A00E7"/>
    <w:rsid w:val="003A1C37"/>
    <w:rsid w:val="003A2872"/>
    <w:rsid w:val="003A6B18"/>
    <w:rsid w:val="003B1E19"/>
    <w:rsid w:val="003C7E9C"/>
    <w:rsid w:val="003D1DE7"/>
    <w:rsid w:val="003E7D32"/>
    <w:rsid w:val="003F6B81"/>
    <w:rsid w:val="004019A7"/>
    <w:rsid w:val="00420F59"/>
    <w:rsid w:val="00435224"/>
    <w:rsid w:val="00450706"/>
    <w:rsid w:val="004557E6"/>
    <w:rsid w:val="00486E8F"/>
    <w:rsid w:val="00487EBF"/>
    <w:rsid w:val="004A1DE5"/>
    <w:rsid w:val="004C082E"/>
    <w:rsid w:val="004C3A9A"/>
    <w:rsid w:val="004C42BB"/>
    <w:rsid w:val="004C4F67"/>
    <w:rsid w:val="004D0D61"/>
    <w:rsid w:val="004D1528"/>
    <w:rsid w:val="004E04A2"/>
    <w:rsid w:val="004F691A"/>
    <w:rsid w:val="00520631"/>
    <w:rsid w:val="00524195"/>
    <w:rsid w:val="005253CA"/>
    <w:rsid w:val="0053107C"/>
    <w:rsid w:val="00540DB4"/>
    <w:rsid w:val="00544681"/>
    <w:rsid w:val="005447E2"/>
    <w:rsid w:val="00546024"/>
    <w:rsid w:val="0055036E"/>
    <w:rsid w:val="00561ACD"/>
    <w:rsid w:val="0057230C"/>
    <w:rsid w:val="00574FAA"/>
    <w:rsid w:val="00584E23"/>
    <w:rsid w:val="005A0E00"/>
    <w:rsid w:val="005A3562"/>
    <w:rsid w:val="005A5E82"/>
    <w:rsid w:val="005B0FE0"/>
    <w:rsid w:val="005B476D"/>
    <w:rsid w:val="005B6381"/>
    <w:rsid w:val="005E5954"/>
    <w:rsid w:val="005E5A13"/>
    <w:rsid w:val="005E5DDA"/>
    <w:rsid w:val="005F2B2A"/>
    <w:rsid w:val="005F534A"/>
    <w:rsid w:val="005F7ADF"/>
    <w:rsid w:val="00603532"/>
    <w:rsid w:val="00610BC8"/>
    <w:rsid w:val="0061479D"/>
    <w:rsid w:val="00620DEA"/>
    <w:rsid w:val="00631131"/>
    <w:rsid w:val="00636EFF"/>
    <w:rsid w:val="006551FD"/>
    <w:rsid w:val="00680660"/>
    <w:rsid w:val="006A1308"/>
    <w:rsid w:val="006A37B3"/>
    <w:rsid w:val="006A6E6F"/>
    <w:rsid w:val="006D00B0"/>
    <w:rsid w:val="006F188F"/>
    <w:rsid w:val="006F268F"/>
    <w:rsid w:val="00731766"/>
    <w:rsid w:val="00736D36"/>
    <w:rsid w:val="0074159A"/>
    <w:rsid w:val="0075154E"/>
    <w:rsid w:val="007578C4"/>
    <w:rsid w:val="00763D1C"/>
    <w:rsid w:val="007776D8"/>
    <w:rsid w:val="007826BF"/>
    <w:rsid w:val="00797329"/>
    <w:rsid w:val="00797FCC"/>
    <w:rsid w:val="007A0A11"/>
    <w:rsid w:val="007A0DA4"/>
    <w:rsid w:val="007A4E18"/>
    <w:rsid w:val="007A5DB6"/>
    <w:rsid w:val="007A6499"/>
    <w:rsid w:val="007B2684"/>
    <w:rsid w:val="007B6D92"/>
    <w:rsid w:val="007B774C"/>
    <w:rsid w:val="007C1140"/>
    <w:rsid w:val="007D0AB3"/>
    <w:rsid w:val="007D3B8A"/>
    <w:rsid w:val="007E0DDD"/>
    <w:rsid w:val="007E2628"/>
    <w:rsid w:val="007E60B1"/>
    <w:rsid w:val="007F061D"/>
    <w:rsid w:val="00800363"/>
    <w:rsid w:val="00805829"/>
    <w:rsid w:val="00806479"/>
    <w:rsid w:val="00827496"/>
    <w:rsid w:val="00827D50"/>
    <w:rsid w:val="00837628"/>
    <w:rsid w:val="00844A3F"/>
    <w:rsid w:val="008614A6"/>
    <w:rsid w:val="0086187A"/>
    <w:rsid w:val="00863779"/>
    <w:rsid w:val="00863B28"/>
    <w:rsid w:val="00872650"/>
    <w:rsid w:val="0087414E"/>
    <w:rsid w:val="00875A98"/>
    <w:rsid w:val="00880E7B"/>
    <w:rsid w:val="00883148"/>
    <w:rsid w:val="00891B04"/>
    <w:rsid w:val="008A3613"/>
    <w:rsid w:val="008A4003"/>
    <w:rsid w:val="008B3430"/>
    <w:rsid w:val="008B42CF"/>
    <w:rsid w:val="008C05D8"/>
    <w:rsid w:val="008C1A03"/>
    <w:rsid w:val="008C2ED7"/>
    <w:rsid w:val="008C3D44"/>
    <w:rsid w:val="008D098C"/>
    <w:rsid w:val="008D78E2"/>
    <w:rsid w:val="008E0B32"/>
    <w:rsid w:val="008E2D5B"/>
    <w:rsid w:val="008E7B11"/>
    <w:rsid w:val="008F5035"/>
    <w:rsid w:val="008F71FD"/>
    <w:rsid w:val="009029B0"/>
    <w:rsid w:val="00911B13"/>
    <w:rsid w:val="0091459A"/>
    <w:rsid w:val="00914837"/>
    <w:rsid w:val="0093026B"/>
    <w:rsid w:val="00933086"/>
    <w:rsid w:val="009405E4"/>
    <w:rsid w:val="009553F6"/>
    <w:rsid w:val="00956F55"/>
    <w:rsid w:val="00960A50"/>
    <w:rsid w:val="00971285"/>
    <w:rsid w:val="00972EEB"/>
    <w:rsid w:val="009960A8"/>
    <w:rsid w:val="009B6915"/>
    <w:rsid w:val="009D2874"/>
    <w:rsid w:val="009D2E1E"/>
    <w:rsid w:val="009D4A1A"/>
    <w:rsid w:val="009E7AC1"/>
    <w:rsid w:val="00A02B78"/>
    <w:rsid w:val="00A171AD"/>
    <w:rsid w:val="00A17B26"/>
    <w:rsid w:val="00A21C1A"/>
    <w:rsid w:val="00A227EB"/>
    <w:rsid w:val="00A23047"/>
    <w:rsid w:val="00A24067"/>
    <w:rsid w:val="00A24AD5"/>
    <w:rsid w:val="00A42AA8"/>
    <w:rsid w:val="00A531D3"/>
    <w:rsid w:val="00A55C75"/>
    <w:rsid w:val="00A57AF8"/>
    <w:rsid w:val="00A61DCA"/>
    <w:rsid w:val="00A70795"/>
    <w:rsid w:val="00A77EEC"/>
    <w:rsid w:val="00A815E4"/>
    <w:rsid w:val="00A82BA6"/>
    <w:rsid w:val="00A93F45"/>
    <w:rsid w:val="00AA1A20"/>
    <w:rsid w:val="00AA5107"/>
    <w:rsid w:val="00AA5BC0"/>
    <w:rsid w:val="00AB08B6"/>
    <w:rsid w:val="00AB26D1"/>
    <w:rsid w:val="00AD4883"/>
    <w:rsid w:val="00AD6089"/>
    <w:rsid w:val="00AE15A6"/>
    <w:rsid w:val="00AE72F2"/>
    <w:rsid w:val="00AF4A9C"/>
    <w:rsid w:val="00B002EF"/>
    <w:rsid w:val="00B062EF"/>
    <w:rsid w:val="00B24BA4"/>
    <w:rsid w:val="00B41B7C"/>
    <w:rsid w:val="00B524DE"/>
    <w:rsid w:val="00B567CA"/>
    <w:rsid w:val="00B60CF7"/>
    <w:rsid w:val="00B61D92"/>
    <w:rsid w:val="00B7013A"/>
    <w:rsid w:val="00B71952"/>
    <w:rsid w:val="00B80E6D"/>
    <w:rsid w:val="00B932E9"/>
    <w:rsid w:val="00BA223F"/>
    <w:rsid w:val="00BA67FF"/>
    <w:rsid w:val="00BB14F1"/>
    <w:rsid w:val="00BB2E79"/>
    <w:rsid w:val="00BB3E86"/>
    <w:rsid w:val="00BC078B"/>
    <w:rsid w:val="00BC3810"/>
    <w:rsid w:val="00BD1D2F"/>
    <w:rsid w:val="00BD2550"/>
    <w:rsid w:val="00BD44E6"/>
    <w:rsid w:val="00BE020F"/>
    <w:rsid w:val="00BE24BE"/>
    <w:rsid w:val="00BE50E9"/>
    <w:rsid w:val="00BE757E"/>
    <w:rsid w:val="00BE7E28"/>
    <w:rsid w:val="00C029D5"/>
    <w:rsid w:val="00C05C59"/>
    <w:rsid w:val="00C17B05"/>
    <w:rsid w:val="00C20279"/>
    <w:rsid w:val="00C300D4"/>
    <w:rsid w:val="00C36F17"/>
    <w:rsid w:val="00C377FB"/>
    <w:rsid w:val="00C474DB"/>
    <w:rsid w:val="00C515A7"/>
    <w:rsid w:val="00C56809"/>
    <w:rsid w:val="00C57900"/>
    <w:rsid w:val="00C64FAC"/>
    <w:rsid w:val="00C651D4"/>
    <w:rsid w:val="00C65999"/>
    <w:rsid w:val="00C729AC"/>
    <w:rsid w:val="00C824FA"/>
    <w:rsid w:val="00C84D84"/>
    <w:rsid w:val="00CA04A5"/>
    <w:rsid w:val="00CA2B5A"/>
    <w:rsid w:val="00CA4CEA"/>
    <w:rsid w:val="00CA5C5A"/>
    <w:rsid w:val="00CB5D01"/>
    <w:rsid w:val="00CB7BE1"/>
    <w:rsid w:val="00CC358F"/>
    <w:rsid w:val="00CD39D5"/>
    <w:rsid w:val="00CE57BB"/>
    <w:rsid w:val="00CE7C6A"/>
    <w:rsid w:val="00CF29C2"/>
    <w:rsid w:val="00D01ED7"/>
    <w:rsid w:val="00D058B3"/>
    <w:rsid w:val="00D27258"/>
    <w:rsid w:val="00D27655"/>
    <w:rsid w:val="00D313F9"/>
    <w:rsid w:val="00D37631"/>
    <w:rsid w:val="00D37C70"/>
    <w:rsid w:val="00D41C1B"/>
    <w:rsid w:val="00D43DB5"/>
    <w:rsid w:val="00D4628D"/>
    <w:rsid w:val="00D524EE"/>
    <w:rsid w:val="00D608B9"/>
    <w:rsid w:val="00D66DA5"/>
    <w:rsid w:val="00D83BBB"/>
    <w:rsid w:val="00D85738"/>
    <w:rsid w:val="00D944E8"/>
    <w:rsid w:val="00D96B67"/>
    <w:rsid w:val="00DA3405"/>
    <w:rsid w:val="00DA38AE"/>
    <w:rsid w:val="00DA6142"/>
    <w:rsid w:val="00DC0F5E"/>
    <w:rsid w:val="00DC1981"/>
    <w:rsid w:val="00DC248F"/>
    <w:rsid w:val="00DD5CCB"/>
    <w:rsid w:val="00DE1291"/>
    <w:rsid w:val="00DE1AAA"/>
    <w:rsid w:val="00DE25F4"/>
    <w:rsid w:val="00DE3CE4"/>
    <w:rsid w:val="00DE3FC6"/>
    <w:rsid w:val="00E0225A"/>
    <w:rsid w:val="00E17064"/>
    <w:rsid w:val="00E240E8"/>
    <w:rsid w:val="00E24479"/>
    <w:rsid w:val="00E265D3"/>
    <w:rsid w:val="00E438BF"/>
    <w:rsid w:val="00E608D8"/>
    <w:rsid w:val="00E946EA"/>
    <w:rsid w:val="00E97BCA"/>
    <w:rsid w:val="00EA38FC"/>
    <w:rsid w:val="00ED7E18"/>
    <w:rsid w:val="00EE11CF"/>
    <w:rsid w:val="00EE4895"/>
    <w:rsid w:val="00EE7179"/>
    <w:rsid w:val="00EF5003"/>
    <w:rsid w:val="00EF67E3"/>
    <w:rsid w:val="00F00FC7"/>
    <w:rsid w:val="00F01307"/>
    <w:rsid w:val="00F037D5"/>
    <w:rsid w:val="00F1638E"/>
    <w:rsid w:val="00F315EE"/>
    <w:rsid w:val="00F37D8A"/>
    <w:rsid w:val="00F415FF"/>
    <w:rsid w:val="00F44369"/>
    <w:rsid w:val="00F5538B"/>
    <w:rsid w:val="00F706B8"/>
    <w:rsid w:val="00F83610"/>
    <w:rsid w:val="00F87843"/>
    <w:rsid w:val="00F90103"/>
    <w:rsid w:val="00F94094"/>
    <w:rsid w:val="00F95AA8"/>
    <w:rsid w:val="00FA25AF"/>
    <w:rsid w:val="00FB3269"/>
    <w:rsid w:val="00FB7676"/>
    <w:rsid w:val="00FB798B"/>
    <w:rsid w:val="00FC2CB8"/>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1"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1"/>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1"/>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1C68-E86E-4A3F-B88E-5F3F8872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2023-04-24T06:54:00Z</cp:lastPrinted>
  <dcterms:created xsi:type="dcterms:W3CDTF">2023-04-25T10:22:00Z</dcterms:created>
  <dcterms:modified xsi:type="dcterms:W3CDTF">2023-04-25T10:22:00Z</dcterms:modified>
</cp:coreProperties>
</file>