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013E82">
                              <w:rPr>
                                <w:rFonts w:ascii="Times New Roman" w:eastAsia="Times New Roman" w:hAnsi="Times New Roman" w:cs="Times New Roman"/>
                                <w:sz w:val="24"/>
                                <w:szCs w:val="20"/>
                                <w:u w:val="single"/>
                                <w:lang w:eastAsia="ru-RU"/>
                              </w:rPr>
                              <w:t>3</w:t>
                            </w:r>
                            <w:r w:rsidR="009E4832">
                              <w:rPr>
                                <w:rFonts w:ascii="Times New Roman" w:eastAsia="Times New Roman" w:hAnsi="Times New Roman" w:cs="Times New Roman"/>
                                <w:sz w:val="24"/>
                                <w:szCs w:val="20"/>
                                <w:u w:val="single"/>
                                <w:lang w:eastAsia="ru-RU"/>
                              </w:rPr>
                              <w:t>9</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013E82">
                        <w:rPr>
                          <w:rFonts w:ascii="Times New Roman" w:eastAsia="Times New Roman" w:hAnsi="Times New Roman" w:cs="Times New Roman"/>
                          <w:sz w:val="24"/>
                          <w:szCs w:val="20"/>
                          <w:u w:val="single"/>
                          <w:lang w:eastAsia="ru-RU"/>
                        </w:rPr>
                        <w:t>3</w:t>
                      </w:r>
                      <w:r w:rsidR="009E4832">
                        <w:rPr>
                          <w:rFonts w:ascii="Times New Roman" w:eastAsia="Times New Roman" w:hAnsi="Times New Roman" w:cs="Times New Roman"/>
                          <w:sz w:val="24"/>
                          <w:szCs w:val="20"/>
                          <w:u w:val="single"/>
                          <w:lang w:eastAsia="ru-RU"/>
                        </w:rPr>
                        <w:t>9</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243FD9">
                              <w:rPr>
                                <w:rFonts w:ascii="Times New Roman" w:eastAsia="Times New Roman" w:hAnsi="Times New Roman" w:cs="Times New Roman"/>
                                <w:sz w:val="24"/>
                                <w:szCs w:val="24"/>
                                <w:u w:val="single"/>
                                <w:lang w:eastAsia="ru-RU"/>
                              </w:rPr>
                              <w:t>3</w:t>
                            </w:r>
                            <w:r w:rsidR="009E4832">
                              <w:rPr>
                                <w:rFonts w:ascii="Times New Roman" w:eastAsia="Times New Roman" w:hAnsi="Times New Roman" w:cs="Times New Roman"/>
                                <w:sz w:val="24"/>
                                <w:szCs w:val="24"/>
                                <w:u w:val="single"/>
                                <w:lang w:eastAsia="ru-RU"/>
                              </w:rPr>
                              <w:t>9</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243FD9">
                        <w:rPr>
                          <w:rFonts w:ascii="Times New Roman" w:eastAsia="Times New Roman" w:hAnsi="Times New Roman" w:cs="Times New Roman"/>
                          <w:sz w:val="24"/>
                          <w:szCs w:val="24"/>
                          <w:u w:val="single"/>
                          <w:lang w:eastAsia="ru-RU"/>
                        </w:rPr>
                        <w:t>3</w:t>
                      </w:r>
                      <w:r w:rsidR="009E4832">
                        <w:rPr>
                          <w:rFonts w:ascii="Times New Roman" w:eastAsia="Times New Roman" w:hAnsi="Times New Roman" w:cs="Times New Roman"/>
                          <w:sz w:val="24"/>
                          <w:szCs w:val="24"/>
                          <w:u w:val="single"/>
                          <w:lang w:eastAsia="ru-RU"/>
                        </w:rPr>
                        <w:t>9</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9E4832" w:rsidRPr="009E4832" w:rsidRDefault="009E4832" w:rsidP="009E4832">
      <w:pPr>
        <w:widowControl w:val="0"/>
        <w:autoSpaceDE w:val="0"/>
        <w:autoSpaceDN w:val="0"/>
        <w:adjustRightInd w:val="0"/>
        <w:spacing w:after="0" w:line="240" w:lineRule="auto"/>
        <w:ind w:right="4962"/>
        <w:jc w:val="both"/>
        <w:rPr>
          <w:rFonts w:ascii="Times New Roman" w:hAnsi="Times New Roman" w:cs="Times New Roman"/>
          <w:bCs/>
          <w:color w:val="000000" w:themeColor="text1"/>
          <w:sz w:val="24"/>
          <w:szCs w:val="24"/>
        </w:rPr>
      </w:pPr>
      <w:r w:rsidRPr="009E4832">
        <w:rPr>
          <w:rFonts w:ascii="Times New Roman" w:hAnsi="Times New Roman" w:cs="Times New Roman"/>
          <w:color w:val="000000" w:themeColor="text1"/>
          <w:sz w:val="24"/>
          <w:szCs w:val="24"/>
        </w:rPr>
        <w:t>О</w:t>
      </w:r>
      <w:r w:rsidRPr="009E4832">
        <w:rPr>
          <w:rFonts w:ascii="Times New Roman" w:hAnsi="Times New Roman" w:cs="Times New Roman"/>
          <w:bCs/>
          <w:color w:val="000000" w:themeColor="text1"/>
          <w:sz w:val="24"/>
          <w:szCs w:val="24"/>
        </w:rPr>
        <w:t xml:space="preserve">б утверждении </w:t>
      </w:r>
      <w:hyperlink r:id="rId11" w:history="1">
        <w:r w:rsidRPr="009E4832">
          <w:rPr>
            <w:rStyle w:val="ae"/>
            <w:rFonts w:ascii="Times New Roman" w:hAnsi="Times New Roman" w:cs="Times New Roman"/>
            <w:bCs/>
            <w:color w:val="000000" w:themeColor="text1"/>
            <w:sz w:val="24"/>
            <w:szCs w:val="24"/>
            <w:u w:val="none"/>
          </w:rPr>
          <w:t xml:space="preserve"> Положения о </w:t>
        </w:r>
        <w:proofErr w:type="spellStart"/>
        <w:proofErr w:type="gramStart"/>
        <w:r w:rsidRPr="009E4832">
          <w:rPr>
            <w:rStyle w:val="ae"/>
            <w:rFonts w:ascii="Times New Roman" w:hAnsi="Times New Roman" w:cs="Times New Roman"/>
            <w:bCs/>
            <w:color w:val="000000" w:themeColor="text1"/>
            <w:sz w:val="24"/>
            <w:szCs w:val="24"/>
            <w:u w:val="none"/>
          </w:rPr>
          <w:t>преми-ровании</w:t>
        </w:r>
        <w:proofErr w:type="spellEnd"/>
        <w:proofErr w:type="gramEnd"/>
      </w:hyperlink>
      <w:r w:rsidRPr="009E4832">
        <w:rPr>
          <w:rFonts w:ascii="Times New Roman" w:hAnsi="Times New Roman" w:cs="Times New Roman"/>
          <w:bCs/>
          <w:color w:val="000000" w:themeColor="text1"/>
          <w:sz w:val="24"/>
          <w:szCs w:val="24"/>
        </w:rPr>
        <w:t xml:space="preserve"> </w:t>
      </w:r>
      <w:hyperlink r:id="rId12" w:history="1">
        <w:r w:rsidRPr="009E4832">
          <w:rPr>
            <w:rStyle w:val="ae"/>
            <w:rFonts w:ascii="Times New Roman" w:hAnsi="Times New Roman" w:cs="Times New Roman"/>
            <w:bCs/>
            <w:color w:val="000000" w:themeColor="text1"/>
            <w:sz w:val="24"/>
            <w:szCs w:val="24"/>
            <w:u w:val="none"/>
          </w:rPr>
          <w:t>руководителей муниципальных учреждений в сфере культуры Урмарского</w:t>
        </w:r>
      </w:hyperlink>
      <w:r w:rsidRPr="009E4832">
        <w:rPr>
          <w:rFonts w:ascii="Times New Roman" w:hAnsi="Times New Roman" w:cs="Times New Roman"/>
          <w:bCs/>
          <w:color w:val="000000" w:themeColor="text1"/>
          <w:sz w:val="24"/>
          <w:szCs w:val="24"/>
        </w:rPr>
        <w:t xml:space="preserve"> </w:t>
      </w:r>
      <w:hyperlink r:id="rId13" w:history="1">
        <w:r w:rsidRPr="009E4832">
          <w:rPr>
            <w:rStyle w:val="ae"/>
            <w:rFonts w:ascii="Times New Roman" w:hAnsi="Times New Roman" w:cs="Times New Roman"/>
            <w:bCs/>
            <w:color w:val="000000" w:themeColor="text1"/>
            <w:sz w:val="24"/>
            <w:szCs w:val="24"/>
            <w:u w:val="none"/>
          </w:rPr>
          <w:t>муниципального округа и оказания им материальной помощи</w:t>
        </w:r>
      </w:hyperlink>
    </w:p>
    <w:p w:rsidR="009E4832" w:rsidRPr="009E4832" w:rsidRDefault="009E4832" w:rsidP="009E4832">
      <w:pPr>
        <w:widowControl w:val="0"/>
        <w:autoSpaceDE w:val="0"/>
        <w:autoSpaceDN w:val="0"/>
        <w:adjustRightInd w:val="0"/>
        <w:spacing w:after="0" w:line="240" w:lineRule="auto"/>
        <w:ind w:right="4962"/>
        <w:jc w:val="both"/>
        <w:rPr>
          <w:rFonts w:ascii="Times New Roman" w:hAnsi="Times New Roman" w:cs="Times New Roman"/>
          <w:color w:val="000000" w:themeColor="text1"/>
          <w:sz w:val="24"/>
          <w:szCs w:val="24"/>
        </w:rPr>
      </w:pP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E4832" w:rsidRPr="009E4832" w:rsidRDefault="009E4832" w:rsidP="009E4832">
      <w:pPr>
        <w:spacing w:after="0" w:line="240" w:lineRule="auto"/>
        <w:ind w:firstLine="720"/>
        <w:jc w:val="both"/>
        <w:rPr>
          <w:rFonts w:ascii="Times New Roman" w:hAnsi="Times New Roman" w:cs="Times New Roman"/>
          <w:color w:val="000000" w:themeColor="text1"/>
          <w:sz w:val="24"/>
          <w:szCs w:val="24"/>
        </w:rPr>
      </w:pPr>
      <w:r w:rsidRPr="009E4832">
        <w:rPr>
          <w:rFonts w:ascii="Times New Roman" w:hAnsi="Times New Roman" w:cs="Times New Roman"/>
          <w:color w:val="000000" w:themeColor="text1"/>
          <w:sz w:val="24"/>
          <w:szCs w:val="24"/>
        </w:rPr>
        <w:t>В</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целях</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повышения</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материальной</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заинтересованности</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руководителей</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муниципальных</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учреждений</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культуры,</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качественного</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выполнения</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ими</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муниципального</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задания</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и</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повышения</w:t>
      </w:r>
      <w:r w:rsidRPr="009E4832">
        <w:rPr>
          <w:rFonts w:ascii="Times New Roman" w:hAnsi="Times New Roman" w:cs="Times New Roman"/>
          <w:color w:val="000000" w:themeColor="text1"/>
          <w:spacing w:val="1"/>
          <w:sz w:val="24"/>
          <w:szCs w:val="24"/>
        </w:rPr>
        <w:t xml:space="preserve"> </w:t>
      </w:r>
      <w:r w:rsidRPr="009E4832">
        <w:rPr>
          <w:rFonts w:ascii="Times New Roman" w:hAnsi="Times New Roman" w:cs="Times New Roman"/>
          <w:color w:val="000000" w:themeColor="text1"/>
          <w:sz w:val="24"/>
          <w:szCs w:val="24"/>
        </w:rPr>
        <w:t xml:space="preserve">ответственности за результаты финансово-хозяйственной деятельности Администрация Урмарского муниципального округа </w:t>
      </w:r>
      <w:proofErr w:type="gramStart"/>
      <w:r w:rsidRPr="009E4832">
        <w:rPr>
          <w:rFonts w:ascii="Times New Roman" w:hAnsi="Times New Roman" w:cs="Times New Roman"/>
          <w:color w:val="000000" w:themeColor="text1"/>
          <w:sz w:val="24"/>
          <w:szCs w:val="24"/>
        </w:rPr>
        <w:t>п</w:t>
      </w:r>
      <w:proofErr w:type="gramEnd"/>
      <w:r w:rsidRPr="009E4832">
        <w:rPr>
          <w:rFonts w:ascii="Times New Roman" w:hAnsi="Times New Roman" w:cs="Times New Roman"/>
          <w:color w:val="000000" w:themeColor="text1"/>
          <w:sz w:val="24"/>
          <w:szCs w:val="24"/>
        </w:rPr>
        <w:t xml:space="preserve"> о с т а н о в л я е т:</w:t>
      </w:r>
    </w:p>
    <w:p w:rsidR="009E4832" w:rsidRPr="009E4832" w:rsidRDefault="009E4832" w:rsidP="009E4832">
      <w:pPr>
        <w:pStyle w:val="ac"/>
        <w:widowControl w:val="0"/>
        <w:tabs>
          <w:tab w:val="left" w:pos="567"/>
        </w:tabs>
        <w:autoSpaceDE w:val="0"/>
        <w:spacing w:after="0" w:line="240" w:lineRule="auto"/>
        <w:ind w:left="0" w:firstLine="720"/>
        <w:jc w:val="both"/>
        <w:rPr>
          <w:color w:val="000000" w:themeColor="text1"/>
        </w:rPr>
      </w:pPr>
      <w:r w:rsidRPr="009E4832">
        <w:rPr>
          <w:color w:val="000000" w:themeColor="text1"/>
        </w:rPr>
        <w:t xml:space="preserve">1. Утвердить Положение о премировании руководителей муниципальных учреждений в сфере культуры (далее - учреждение) Урмарского муниципального округа и оказания им материальной помощи согласно </w:t>
      </w:r>
      <w:hyperlink r:id="rId14" w:anchor="_bookmark0" w:history="1">
        <w:r w:rsidRPr="009E4832">
          <w:rPr>
            <w:rStyle w:val="ae"/>
            <w:color w:val="000000" w:themeColor="text1"/>
            <w:u w:val="none"/>
          </w:rPr>
          <w:t xml:space="preserve">приложению </w:t>
        </w:r>
      </w:hyperlink>
      <w:r w:rsidRPr="009E4832">
        <w:rPr>
          <w:color w:val="000000" w:themeColor="text1"/>
        </w:rPr>
        <w:t>к настоящему постановлению.</w:t>
      </w:r>
    </w:p>
    <w:p w:rsidR="009E4832" w:rsidRPr="009E4832" w:rsidRDefault="009E4832" w:rsidP="009E483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4832">
        <w:rPr>
          <w:rFonts w:ascii="Times New Roman" w:hAnsi="Times New Roman" w:cs="Times New Roman"/>
          <w:color w:val="000000" w:themeColor="text1"/>
          <w:sz w:val="24"/>
          <w:szCs w:val="24"/>
        </w:rPr>
        <w:t>2. Признать утратившим си</w:t>
      </w:r>
      <w:bookmarkStart w:id="0" w:name="_GoBack"/>
      <w:bookmarkEnd w:id="0"/>
      <w:r w:rsidRPr="009E4832">
        <w:rPr>
          <w:rFonts w:ascii="Times New Roman" w:hAnsi="Times New Roman" w:cs="Times New Roman"/>
          <w:color w:val="000000" w:themeColor="text1"/>
          <w:sz w:val="24"/>
          <w:szCs w:val="24"/>
        </w:rPr>
        <w:t>лу:</w:t>
      </w: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9E4832">
        <w:rPr>
          <w:rFonts w:ascii="Times New Roman" w:hAnsi="Times New Roman" w:cs="Times New Roman"/>
          <w:color w:val="000000" w:themeColor="text1"/>
          <w:sz w:val="24"/>
          <w:szCs w:val="24"/>
        </w:rPr>
        <w:t>постановление Администрации Урмарского района Чувашской Республики от 20 ноября 2018 г. № 834 «О</w:t>
      </w:r>
      <w:r w:rsidRPr="009E4832">
        <w:rPr>
          <w:rFonts w:ascii="Times New Roman" w:hAnsi="Times New Roman" w:cs="Times New Roman"/>
          <w:bCs/>
          <w:color w:val="000000" w:themeColor="text1"/>
          <w:sz w:val="24"/>
          <w:szCs w:val="24"/>
        </w:rPr>
        <w:t>б утверждении целевых показателей эффективности деятельности муниципальных учреждений культуры Урмарского района Чувашской Республики, критериев оценки работы их руководителей и положения о распределении  стимулирующих выплат работникам учреждений культуры»;</w:t>
      </w: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9E4832">
        <w:rPr>
          <w:rFonts w:ascii="Times New Roman" w:hAnsi="Times New Roman" w:cs="Times New Roman"/>
          <w:color w:val="000000" w:themeColor="text1"/>
          <w:sz w:val="24"/>
          <w:szCs w:val="24"/>
        </w:rPr>
        <w:t>постановление Администрации Урмарского района Чувашской Республики от 25 апреля 2019 г. № 318 «О внесении изменений в постановление администрации Урмарского района от 20.11.2018 № 834 «О</w:t>
      </w:r>
      <w:r w:rsidRPr="009E4832">
        <w:rPr>
          <w:rFonts w:ascii="Times New Roman" w:hAnsi="Times New Roman" w:cs="Times New Roman"/>
          <w:bCs/>
          <w:color w:val="000000" w:themeColor="text1"/>
          <w:sz w:val="24"/>
          <w:szCs w:val="24"/>
        </w:rPr>
        <w:t>б утверждении целевых показателей эффективности деятельности муниципальных учреждений  культуры Урмарского района  Чувашской Республики, критериев оценки работы  их руководителей и положения о распределении  стимулирующих выплат работникам учреждений культуры»</w:t>
      </w: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E4832">
        <w:rPr>
          <w:rFonts w:ascii="Times New Roman" w:hAnsi="Times New Roman" w:cs="Times New Roman"/>
          <w:color w:val="000000" w:themeColor="text1"/>
          <w:sz w:val="24"/>
          <w:szCs w:val="24"/>
        </w:rPr>
        <w:t>3. Финансирование расходов, связанных с реализацией настоящего постановления, осуществлять в пределах объемов лимитов бюджетных обязательств Урмарского муниципального округа и средств, поступающих от приносящей доход деятельности.</w:t>
      </w: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E4832">
        <w:rPr>
          <w:rFonts w:ascii="Times New Roman" w:hAnsi="Times New Roman" w:cs="Times New Roman"/>
          <w:color w:val="000000" w:themeColor="text1"/>
          <w:sz w:val="24"/>
          <w:szCs w:val="24"/>
        </w:rPr>
        <w:t>4. 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 Чувашской Республики.</w:t>
      </w: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E4832">
        <w:rPr>
          <w:rFonts w:ascii="Times New Roman" w:hAnsi="Times New Roman" w:cs="Times New Roman"/>
          <w:color w:val="000000" w:themeColor="text1"/>
          <w:sz w:val="24"/>
          <w:szCs w:val="24"/>
        </w:rPr>
        <w:t>5. Настоящее постановление вступает в силу после его официального опубликования, распространяется на правоотношения, возникшие с 1 января 2024 года.</w:t>
      </w: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E4832" w:rsidRPr="009E4832" w:rsidRDefault="009E4832" w:rsidP="009E4832">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E4832" w:rsidRPr="009E4832" w:rsidRDefault="009E4832" w:rsidP="009E4832">
      <w:pPr>
        <w:spacing w:after="0" w:line="240" w:lineRule="auto"/>
        <w:jc w:val="both"/>
        <w:rPr>
          <w:rFonts w:ascii="Times New Roman" w:hAnsi="Times New Roman" w:cs="Times New Roman"/>
          <w:color w:val="000000" w:themeColor="text1"/>
          <w:sz w:val="24"/>
          <w:szCs w:val="24"/>
        </w:rPr>
      </w:pPr>
      <w:r w:rsidRPr="009E4832">
        <w:rPr>
          <w:rFonts w:ascii="Times New Roman" w:hAnsi="Times New Roman" w:cs="Times New Roman"/>
          <w:color w:val="000000" w:themeColor="text1"/>
          <w:sz w:val="24"/>
          <w:szCs w:val="24"/>
        </w:rPr>
        <w:t xml:space="preserve">Глава Урмарского </w:t>
      </w:r>
    </w:p>
    <w:p w:rsidR="009E4832" w:rsidRDefault="009E4832" w:rsidP="009E4832">
      <w:pPr>
        <w:spacing w:after="0" w:line="240" w:lineRule="auto"/>
        <w:jc w:val="both"/>
        <w:rPr>
          <w:rFonts w:ascii="Times New Roman" w:hAnsi="Times New Roman"/>
          <w:sz w:val="24"/>
          <w:szCs w:val="24"/>
        </w:rPr>
      </w:pPr>
      <w:r w:rsidRPr="009E4832">
        <w:rPr>
          <w:rFonts w:ascii="Times New Roman" w:hAnsi="Times New Roman" w:cs="Times New Roman"/>
          <w:color w:val="000000" w:themeColor="text1"/>
          <w:sz w:val="24"/>
          <w:szCs w:val="24"/>
        </w:rPr>
        <w:t>муниципального округа                                                                                     В.В. Шигильдеев</w:t>
      </w:r>
    </w:p>
    <w:p w:rsidR="009E4832" w:rsidRDefault="009E4832" w:rsidP="009E4832">
      <w:pPr>
        <w:pStyle w:val="af"/>
        <w:jc w:val="both"/>
        <w:rPr>
          <w:rFonts w:ascii="Times New Roman" w:hAnsi="Times New Roman"/>
          <w:sz w:val="24"/>
          <w:szCs w:val="24"/>
        </w:rPr>
      </w:pPr>
    </w:p>
    <w:p w:rsidR="009E4832" w:rsidRPr="009E4832" w:rsidRDefault="009E4832" w:rsidP="009E4832">
      <w:pPr>
        <w:pStyle w:val="af"/>
        <w:jc w:val="both"/>
        <w:rPr>
          <w:rFonts w:ascii="Times New Roman" w:hAnsi="Times New Roman"/>
          <w:sz w:val="20"/>
          <w:szCs w:val="20"/>
        </w:rPr>
      </w:pPr>
      <w:r w:rsidRPr="009E4832">
        <w:rPr>
          <w:rFonts w:ascii="Times New Roman" w:hAnsi="Times New Roman"/>
          <w:sz w:val="20"/>
          <w:szCs w:val="20"/>
        </w:rPr>
        <w:t>Краснов Александр Валериевич</w:t>
      </w:r>
    </w:p>
    <w:p w:rsidR="009E4832" w:rsidRPr="009E4832" w:rsidRDefault="009E4832" w:rsidP="009E4832">
      <w:pPr>
        <w:rPr>
          <w:rFonts w:ascii="Times New Roman" w:hAnsi="Times New Roman" w:cs="Times New Roman"/>
          <w:sz w:val="20"/>
          <w:szCs w:val="20"/>
        </w:rPr>
      </w:pPr>
      <w:r w:rsidRPr="009E4832">
        <w:rPr>
          <w:rFonts w:ascii="Times New Roman" w:hAnsi="Times New Roman" w:cs="Times New Roman"/>
          <w:sz w:val="20"/>
          <w:szCs w:val="20"/>
        </w:rPr>
        <w:t>8(835-44)</w:t>
      </w:r>
      <w:r>
        <w:rPr>
          <w:rFonts w:ascii="Times New Roman" w:hAnsi="Times New Roman" w:cs="Times New Roman"/>
          <w:sz w:val="20"/>
          <w:szCs w:val="20"/>
        </w:rPr>
        <w:t xml:space="preserve"> </w:t>
      </w:r>
      <w:r w:rsidRPr="009E4832">
        <w:rPr>
          <w:rFonts w:ascii="Times New Roman" w:hAnsi="Times New Roman" w:cs="Times New Roman"/>
          <w:sz w:val="20"/>
          <w:szCs w:val="20"/>
        </w:rPr>
        <w:t xml:space="preserve">2-31-38                                                                                               </w:t>
      </w:r>
    </w:p>
    <w:p w:rsidR="009E4832" w:rsidRPr="009E4832" w:rsidRDefault="009E4832" w:rsidP="009E4832">
      <w:pPr>
        <w:spacing w:after="0" w:line="240" w:lineRule="auto"/>
        <w:rPr>
          <w:rFonts w:ascii="Times New Roman" w:hAnsi="Times New Roman" w:cs="Times New Roman"/>
          <w:sz w:val="24"/>
          <w:szCs w:val="24"/>
        </w:rPr>
      </w:pPr>
      <w:r>
        <w:rPr>
          <w:sz w:val="24"/>
          <w:szCs w:val="24"/>
        </w:rPr>
        <w:lastRenderedPageBreak/>
        <w:t xml:space="preserve">                                                                                                                 </w:t>
      </w:r>
      <w:r w:rsidRPr="009E4832">
        <w:rPr>
          <w:rFonts w:ascii="Times New Roman" w:hAnsi="Times New Roman" w:cs="Times New Roman"/>
          <w:sz w:val="24"/>
          <w:szCs w:val="24"/>
        </w:rPr>
        <w:t>Приложение</w:t>
      </w:r>
    </w:p>
    <w:p w:rsidR="009E4832" w:rsidRPr="009E4832" w:rsidRDefault="009E4832" w:rsidP="009E4832">
      <w:pPr>
        <w:spacing w:after="0" w:line="240" w:lineRule="auto"/>
        <w:ind w:left="3540" w:firstLine="708"/>
        <w:jc w:val="center"/>
        <w:rPr>
          <w:rFonts w:ascii="Times New Roman" w:hAnsi="Times New Roman" w:cs="Times New Roman"/>
          <w:sz w:val="24"/>
          <w:szCs w:val="24"/>
        </w:rPr>
      </w:pPr>
      <w:r w:rsidRPr="009E4832">
        <w:rPr>
          <w:rFonts w:ascii="Times New Roman" w:hAnsi="Times New Roman" w:cs="Times New Roman"/>
          <w:sz w:val="24"/>
          <w:szCs w:val="24"/>
        </w:rPr>
        <w:t>УТВЕРЖД</w:t>
      </w:r>
      <w:r>
        <w:rPr>
          <w:rFonts w:ascii="Times New Roman" w:hAnsi="Times New Roman" w:cs="Times New Roman"/>
          <w:sz w:val="24"/>
          <w:szCs w:val="24"/>
        </w:rPr>
        <w:t>Е</w:t>
      </w:r>
      <w:r w:rsidRPr="009E4832">
        <w:rPr>
          <w:rFonts w:ascii="Times New Roman" w:hAnsi="Times New Roman" w:cs="Times New Roman"/>
          <w:sz w:val="24"/>
          <w:szCs w:val="24"/>
        </w:rPr>
        <w:t>НО</w:t>
      </w:r>
    </w:p>
    <w:p w:rsidR="009E4832" w:rsidRPr="009E4832" w:rsidRDefault="009E4832" w:rsidP="009E4832">
      <w:pPr>
        <w:spacing w:after="0" w:line="240" w:lineRule="auto"/>
        <w:ind w:left="2832" w:firstLine="708"/>
        <w:jc w:val="center"/>
        <w:rPr>
          <w:rFonts w:ascii="Times New Roman" w:hAnsi="Times New Roman" w:cs="Times New Roman"/>
          <w:sz w:val="24"/>
          <w:szCs w:val="24"/>
        </w:rPr>
      </w:pPr>
      <w:r w:rsidRPr="009E4832">
        <w:rPr>
          <w:rFonts w:ascii="Times New Roman" w:hAnsi="Times New Roman" w:cs="Times New Roman"/>
          <w:sz w:val="24"/>
          <w:szCs w:val="24"/>
        </w:rPr>
        <w:t xml:space="preserve">            постановлением администрации</w:t>
      </w:r>
    </w:p>
    <w:p w:rsidR="009E4832" w:rsidRPr="009E4832" w:rsidRDefault="009E4832" w:rsidP="009E4832">
      <w:pPr>
        <w:spacing w:after="0" w:line="240" w:lineRule="auto"/>
        <w:ind w:left="3540" w:firstLine="708"/>
        <w:jc w:val="center"/>
        <w:rPr>
          <w:rFonts w:ascii="Times New Roman" w:hAnsi="Times New Roman" w:cs="Times New Roman"/>
          <w:sz w:val="24"/>
          <w:szCs w:val="24"/>
        </w:rPr>
      </w:pPr>
      <w:r w:rsidRPr="009E4832">
        <w:rPr>
          <w:rFonts w:ascii="Times New Roman" w:hAnsi="Times New Roman" w:cs="Times New Roman"/>
          <w:sz w:val="24"/>
          <w:szCs w:val="24"/>
        </w:rPr>
        <w:t>Урмарского муниципального округа</w:t>
      </w:r>
    </w:p>
    <w:p w:rsidR="009E4832" w:rsidRPr="009E4832" w:rsidRDefault="009E4832" w:rsidP="009E4832">
      <w:pPr>
        <w:spacing w:after="0" w:line="240" w:lineRule="auto"/>
        <w:ind w:left="3540" w:firstLine="708"/>
        <w:jc w:val="center"/>
        <w:rPr>
          <w:rFonts w:ascii="Times New Roman" w:hAnsi="Times New Roman" w:cs="Times New Roman"/>
          <w:sz w:val="24"/>
          <w:szCs w:val="24"/>
        </w:rPr>
      </w:pPr>
      <w:r w:rsidRPr="009E4832">
        <w:rPr>
          <w:rFonts w:ascii="Times New Roman" w:hAnsi="Times New Roman" w:cs="Times New Roman"/>
          <w:sz w:val="24"/>
          <w:szCs w:val="24"/>
        </w:rPr>
        <w:t xml:space="preserve"> Чувашской Республики</w:t>
      </w:r>
    </w:p>
    <w:p w:rsidR="009E4832" w:rsidRPr="009E4832" w:rsidRDefault="009E4832" w:rsidP="009E4832">
      <w:pPr>
        <w:widowControl w:val="0"/>
        <w:autoSpaceDE w:val="0"/>
        <w:autoSpaceDN w:val="0"/>
        <w:adjustRightInd w:val="0"/>
        <w:spacing w:after="0" w:line="240" w:lineRule="auto"/>
        <w:rPr>
          <w:rFonts w:ascii="Times New Roman" w:hAnsi="Times New Roman" w:cs="Times New Roman"/>
          <w:sz w:val="24"/>
          <w:szCs w:val="24"/>
        </w:rPr>
      </w:pPr>
      <w:r w:rsidRPr="009E4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832">
        <w:rPr>
          <w:rFonts w:ascii="Times New Roman" w:hAnsi="Times New Roman" w:cs="Times New Roman"/>
          <w:sz w:val="24"/>
          <w:szCs w:val="24"/>
        </w:rPr>
        <w:t xml:space="preserve">от  </w:t>
      </w:r>
      <w:r>
        <w:rPr>
          <w:rFonts w:ascii="Times New Roman" w:hAnsi="Times New Roman" w:cs="Times New Roman"/>
          <w:sz w:val="24"/>
          <w:szCs w:val="24"/>
        </w:rPr>
        <w:t xml:space="preserve">28.06.2024 </w:t>
      </w:r>
      <w:r w:rsidRPr="009E4832">
        <w:rPr>
          <w:rFonts w:ascii="Times New Roman" w:hAnsi="Times New Roman" w:cs="Times New Roman"/>
          <w:sz w:val="24"/>
          <w:szCs w:val="24"/>
        </w:rPr>
        <w:t xml:space="preserve"> №</w:t>
      </w:r>
      <w:r>
        <w:rPr>
          <w:rFonts w:ascii="Times New Roman" w:hAnsi="Times New Roman" w:cs="Times New Roman"/>
          <w:sz w:val="24"/>
          <w:szCs w:val="24"/>
        </w:rPr>
        <w:t xml:space="preserve"> 1039</w:t>
      </w:r>
    </w:p>
    <w:p w:rsidR="009E4832" w:rsidRPr="009E4832" w:rsidRDefault="009E4832" w:rsidP="009E4832">
      <w:pPr>
        <w:widowControl w:val="0"/>
        <w:autoSpaceDE w:val="0"/>
        <w:autoSpaceDN w:val="0"/>
        <w:adjustRightInd w:val="0"/>
        <w:spacing w:after="0" w:line="240" w:lineRule="auto"/>
        <w:ind w:left="11199"/>
        <w:jc w:val="both"/>
        <w:rPr>
          <w:rFonts w:ascii="Times New Roman" w:hAnsi="Times New Roman" w:cs="Times New Roman"/>
          <w:sz w:val="24"/>
          <w:szCs w:val="24"/>
        </w:rPr>
      </w:pPr>
    </w:p>
    <w:p w:rsidR="009E4832" w:rsidRPr="009E4832" w:rsidRDefault="009E4832" w:rsidP="009E4832">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2"/>
      <w:bookmarkStart w:id="2" w:name="Par39"/>
      <w:bookmarkEnd w:id="1"/>
      <w:bookmarkEnd w:id="2"/>
    </w:p>
    <w:p w:rsidR="009E4832" w:rsidRPr="009E4832" w:rsidRDefault="009E4832" w:rsidP="009E4832">
      <w:pPr>
        <w:spacing w:after="0" w:line="240" w:lineRule="auto"/>
        <w:ind w:left="70" w:right="389"/>
        <w:jc w:val="center"/>
        <w:rPr>
          <w:rFonts w:ascii="Times New Roman" w:hAnsi="Times New Roman" w:cs="Times New Roman"/>
          <w:b/>
          <w:sz w:val="24"/>
          <w:szCs w:val="24"/>
        </w:rPr>
      </w:pPr>
      <w:bookmarkStart w:id="3" w:name="Par196"/>
      <w:bookmarkEnd w:id="3"/>
      <w:r w:rsidRPr="009E4832">
        <w:rPr>
          <w:rFonts w:ascii="Times New Roman" w:hAnsi="Times New Roman" w:cs="Times New Roman"/>
          <w:b/>
          <w:sz w:val="24"/>
          <w:szCs w:val="24"/>
        </w:rPr>
        <w:t>Положение</w:t>
      </w:r>
    </w:p>
    <w:p w:rsidR="009E4832" w:rsidRPr="009E4832" w:rsidRDefault="009E4832" w:rsidP="009E4832">
      <w:pPr>
        <w:spacing w:before="1" w:after="0" w:line="240" w:lineRule="auto"/>
        <w:ind w:left="70" w:right="387"/>
        <w:jc w:val="center"/>
        <w:rPr>
          <w:rFonts w:ascii="Times New Roman" w:hAnsi="Times New Roman" w:cs="Times New Roman"/>
          <w:b/>
          <w:sz w:val="24"/>
          <w:szCs w:val="24"/>
        </w:rPr>
      </w:pPr>
      <w:r w:rsidRPr="009E4832">
        <w:rPr>
          <w:rFonts w:ascii="Times New Roman" w:hAnsi="Times New Roman" w:cs="Times New Roman"/>
          <w:b/>
          <w:sz w:val="24"/>
          <w:szCs w:val="24"/>
        </w:rPr>
        <w:t>о премировании руководителей муниципальных учреждений в сфере культуры Урмарского муниципального округа и оказания им материальной помощи</w:t>
      </w:r>
    </w:p>
    <w:p w:rsidR="009E4832" w:rsidRPr="009E4832" w:rsidRDefault="009E4832" w:rsidP="009E4832">
      <w:pPr>
        <w:widowControl w:val="0"/>
        <w:autoSpaceDE w:val="0"/>
        <w:autoSpaceDN w:val="0"/>
        <w:adjustRightInd w:val="0"/>
        <w:spacing w:after="0" w:line="240" w:lineRule="auto"/>
        <w:jc w:val="center"/>
        <w:rPr>
          <w:rFonts w:ascii="Times New Roman" w:hAnsi="Times New Roman" w:cs="Times New Roman"/>
          <w:b/>
          <w:bCs/>
          <w:sz w:val="24"/>
          <w:szCs w:val="24"/>
        </w:rPr>
      </w:pPr>
    </w:p>
    <w:p w:rsidR="009E4832" w:rsidRPr="009E4832" w:rsidRDefault="009E4832" w:rsidP="009E4832">
      <w:pPr>
        <w:widowControl w:val="0"/>
        <w:tabs>
          <w:tab w:val="left" w:pos="3600"/>
          <w:tab w:val="center" w:pos="4677"/>
        </w:tabs>
        <w:autoSpaceDE w:val="0"/>
        <w:autoSpaceDN w:val="0"/>
        <w:adjustRightInd w:val="0"/>
        <w:spacing w:after="0" w:line="240" w:lineRule="auto"/>
        <w:outlineLvl w:val="1"/>
        <w:rPr>
          <w:rFonts w:ascii="Times New Roman" w:hAnsi="Times New Roman" w:cs="Times New Roman"/>
          <w:b/>
          <w:sz w:val="24"/>
          <w:szCs w:val="24"/>
        </w:rPr>
      </w:pPr>
      <w:bookmarkStart w:id="4" w:name="Par203"/>
      <w:bookmarkEnd w:id="4"/>
      <w:r w:rsidRPr="009E4832">
        <w:rPr>
          <w:rFonts w:ascii="Times New Roman" w:hAnsi="Times New Roman" w:cs="Times New Roman"/>
          <w:b/>
          <w:sz w:val="24"/>
          <w:szCs w:val="24"/>
        </w:rPr>
        <w:tab/>
      </w:r>
      <w:r w:rsidRPr="009E4832">
        <w:rPr>
          <w:rFonts w:ascii="Times New Roman" w:hAnsi="Times New Roman" w:cs="Times New Roman"/>
          <w:b/>
          <w:color w:val="26282D"/>
          <w:sz w:val="24"/>
          <w:szCs w:val="24"/>
        </w:rPr>
        <w:t>I.</w:t>
      </w:r>
      <w:r w:rsidRPr="009E4832">
        <w:rPr>
          <w:rFonts w:ascii="Times New Roman" w:hAnsi="Times New Roman" w:cs="Times New Roman"/>
          <w:b/>
          <w:color w:val="26282D"/>
          <w:spacing w:val="-3"/>
          <w:sz w:val="24"/>
          <w:szCs w:val="24"/>
        </w:rPr>
        <w:t xml:space="preserve"> </w:t>
      </w:r>
      <w:r w:rsidRPr="009E4832">
        <w:rPr>
          <w:rFonts w:ascii="Times New Roman" w:hAnsi="Times New Roman" w:cs="Times New Roman"/>
          <w:b/>
          <w:color w:val="26282D"/>
          <w:sz w:val="24"/>
          <w:szCs w:val="24"/>
        </w:rPr>
        <w:t>Общие</w:t>
      </w:r>
      <w:r w:rsidRPr="009E4832">
        <w:rPr>
          <w:rFonts w:ascii="Times New Roman" w:hAnsi="Times New Roman" w:cs="Times New Roman"/>
          <w:b/>
          <w:color w:val="26282D"/>
          <w:spacing w:val="-2"/>
          <w:sz w:val="24"/>
          <w:szCs w:val="24"/>
        </w:rPr>
        <w:t xml:space="preserve"> положения</w:t>
      </w:r>
    </w:p>
    <w:p w:rsidR="009E4832" w:rsidRPr="009E4832" w:rsidRDefault="009E4832" w:rsidP="009E4832">
      <w:pPr>
        <w:pStyle w:val="ac"/>
        <w:widowControl w:val="0"/>
        <w:tabs>
          <w:tab w:val="left" w:pos="0"/>
        </w:tabs>
        <w:autoSpaceDE w:val="0"/>
        <w:spacing w:after="0" w:line="240" w:lineRule="auto"/>
        <w:ind w:left="0" w:right="-8"/>
        <w:jc w:val="both"/>
        <w:rPr>
          <w:color w:val="000000"/>
        </w:rPr>
      </w:pPr>
      <w:r w:rsidRPr="009E4832">
        <w:tab/>
        <w:t>1.</w:t>
      </w:r>
      <w:r w:rsidRPr="009E4832">
        <w:rPr>
          <w:b/>
        </w:rPr>
        <w:t xml:space="preserve"> </w:t>
      </w:r>
      <w:proofErr w:type="gramStart"/>
      <w:r w:rsidRPr="009E4832">
        <w:rPr>
          <w:color w:val="000000"/>
        </w:rPr>
        <w:t>Настоящее Положение определяет условия и размеры премирования и оказания материальной помощи руководителям муниципальных учреждений в сфере культуры, подведомственных администрации Урмарского муниципального округа (далее - руководители), в целях повышения материальной заинтересованности руководителей в улучшении качества работы, творческого подхода к решению поставленных задач по основным направлениям деятельности и распространяется на руководителей муниципальных бюджетных, казенных и автономных учреждений.</w:t>
      </w:r>
      <w:proofErr w:type="gramEnd"/>
    </w:p>
    <w:p w:rsidR="009E4832" w:rsidRPr="009E4832" w:rsidRDefault="009E4832" w:rsidP="009E4832">
      <w:pPr>
        <w:pStyle w:val="ac"/>
        <w:widowControl w:val="0"/>
        <w:tabs>
          <w:tab w:val="left" w:pos="0"/>
        </w:tabs>
        <w:autoSpaceDE w:val="0"/>
        <w:spacing w:after="0" w:line="240" w:lineRule="auto"/>
        <w:ind w:left="0" w:right="-8"/>
        <w:jc w:val="both"/>
        <w:rPr>
          <w:color w:val="000000"/>
        </w:rPr>
      </w:pPr>
      <w:r w:rsidRPr="009E4832">
        <w:rPr>
          <w:color w:val="000000"/>
        </w:rPr>
        <w:tab/>
        <w:t>2. Финансирование расходов на выплату премий и материальной помощи руководителям осуществляется</w:t>
      </w:r>
      <w:r w:rsidRPr="009E4832">
        <w:rPr>
          <w:color w:val="000000"/>
          <w:spacing w:val="20"/>
        </w:rPr>
        <w:t xml:space="preserve"> </w:t>
      </w:r>
      <w:r w:rsidRPr="009E4832">
        <w:rPr>
          <w:color w:val="000000"/>
        </w:rPr>
        <w:t>в</w:t>
      </w:r>
      <w:r w:rsidRPr="009E4832">
        <w:rPr>
          <w:color w:val="000000"/>
          <w:spacing w:val="20"/>
        </w:rPr>
        <w:t xml:space="preserve"> </w:t>
      </w:r>
      <w:r w:rsidRPr="009E4832">
        <w:rPr>
          <w:color w:val="000000"/>
        </w:rPr>
        <w:t>соответствии</w:t>
      </w:r>
      <w:r w:rsidRPr="009E4832">
        <w:rPr>
          <w:color w:val="000000"/>
          <w:spacing w:val="20"/>
        </w:rPr>
        <w:t xml:space="preserve"> </w:t>
      </w:r>
      <w:r w:rsidRPr="009E4832">
        <w:rPr>
          <w:color w:val="000000"/>
        </w:rPr>
        <w:t>с</w:t>
      </w:r>
      <w:r w:rsidRPr="009E4832">
        <w:rPr>
          <w:color w:val="000000"/>
          <w:spacing w:val="21"/>
        </w:rPr>
        <w:t xml:space="preserve"> </w:t>
      </w:r>
      <w:hyperlink r:id="rId15" w:history="1">
        <w:r w:rsidRPr="009E4832">
          <w:rPr>
            <w:rStyle w:val="ae"/>
            <w:color w:val="000000"/>
          </w:rPr>
          <w:t>трудовым</w:t>
        </w:r>
        <w:r w:rsidRPr="009E4832">
          <w:rPr>
            <w:rStyle w:val="ae"/>
            <w:color w:val="000000"/>
            <w:spacing w:val="21"/>
          </w:rPr>
          <w:t xml:space="preserve"> </w:t>
        </w:r>
        <w:r w:rsidRPr="009E4832">
          <w:rPr>
            <w:rStyle w:val="ae"/>
            <w:color w:val="000000"/>
          </w:rPr>
          <w:t>законодательством</w:t>
        </w:r>
      </w:hyperlink>
      <w:r w:rsidRPr="009E4832">
        <w:rPr>
          <w:color w:val="000000"/>
        </w:rPr>
        <w:t xml:space="preserve"> и</w:t>
      </w:r>
      <w:r w:rsidRPr="009E4832">
        <w:rPr>
          <w:color w:val="000000"/>
          <w:spacing w:val="20"/>
        </w:rPr>
        <w:t xml:space="preserve"> </w:t>
      </w:r>
      <w:r w:rsidRPr="009E4832">
        <w:rPr>
          <w:color w:val="000000"/>
        </w:rPr>
        <w:t>в</w:t>
      </w:r>
      <w:r w:rsidRPr="009E4832">
        <w:rPr>
          <w:color w:val="000000"/>
          <w:spacing w:val="20"/>
        </w:rPr>
        <w:t xml:space="preserve"> </w:t>
      </w:r>
      <w:r w:rsidRPr="009E4832">
        <w:rPr>
          <w:color w:val="000000"/>
        </w:rPr>
        <w:t>пределах</w:t>
      </w:r>
      <w:r w:rsidRPr="009E4832">
        <w:rPr>
          <w:color w:val="000000"/>
          <w:spacing w:val="20"/>
        </w:rPr>
        <w:t xml:space="preserve"> </w:t>
      </w:r>
      <w:proofErr w:type="gramStart"/>
      <w:r w:rsidRPr="009E4832">
        <w:rPr>
          <w:color w:val="000000"/>
        </w:rPr>
        <w:t>средств</w:t>
      </w:r>
      <w:r w:rsidRPr="009E4832">
        <w:rPr>
          <w:color w:val="000000"/>
          <w:spacing w:val="20"/>
        </w:rPr>
        <w:t xml:space="preserve"> </w:t>
      </w:r>
      <w:r w:rsidRPr="009E4832">
        <w:rPr>
          <w:color w:val="000000"/>
        </w:rPr>
        <w:t>фонда</w:t>
      </w:r>
      <w:r w:rsidRPr="009E4832">
        <w:rPr>
          <w:color w:val="000000"/>
          <w:spacing w:val="20"/>
        </w:rPr>
        <w:t xml:space="preserve"> </w:t>
      </w:r>
      <w:r w:rsidRPr="009E4832">
        <w:rPr>
          <w:color w:val="000000"/>
        </w:rPr>
        <w:t>оплаты труда муниципального учреждения</w:t>
      </w:r>
      <w:proofErr w:type="gramEnd"/>
      <w:r w:rsidRPr="009E4832">
        <w:rPr>
          <w:color w:val="000000"/>
        </w:rPr>
        <w:t xml:space="preserve"> в сфере культуры (далее - учреждение), утвержденного на текущий финансовый год.</w:t>
      </w:r>
    </w:p>
    <w:p w:rsidR="009E4832" w:rsidRPr="009E4832" w:rsidRDefault="009E4832" w:rsidP="009E4832">
      <w:pPr>
        <w:pStyle w:val="ac"/>
        <w:widowControl w:val="0"/>
        <w:tabs>
          <w:tab w:val="left" w:pos="0"/>
        </w:tabs>
        <w:autoSpaceDE w:val="0"/>
        <w:spacing w:after="0" w:line="240" w:lineRule="auto"/>
        <w:ind w:left="0" w:right="-8"/>
        <w:jc w:val="both"/>
        <w:rPr>
          <w:color w:val="000000"/>
        </w:rPr>
      </w:pPr>
      <w:r w:rsidRPr="009E4832">
        <w:rPr>
          <w:color w:val="000000"/>
        </w:rPr>
        <w:tab/>
        <w:t xml:space="preserve">3. Премирование руководителей производится на основании распоряжения администрации Урмарского муниципального округа Чувашской Республики по представлению начальника отдела культуры, социального развития и спорта администрации Урмарского муниципального округа Чувашской Республики с учетом </w:t>
      </w:r>
      <w:proofErr w:type="gramStart"/>
      <w:r w:rsidRPr="009E4832">
        <w:rPr>
          <w:color w:val="000000"/>
        </w:rPr>
        <w:t>оценки показателей эффективности работы руководителя</w:t>
      </w:r>
      <w:proofErr w:type="gramEnd"/>
      <w:r w:rsidRPr="009E4832">
        <w:rPr>
          <w:color w:val="000000"/>
        </w:rPr>
        <w:t xml:space="preserve"> по итогам работы учреждения за отчетный период.</w:t>
      </w:r>
    </w:p>
    <w:p w:rsidR="009E4832" w:rsidRPr="009E4832" w:rsidRDefault="009E4832" w:rsidP="009E4832">
      <w:pPr>
        <w:pStyle w:val="ac"/>
        <w:widowControl w:val="0"/>
        <w:tabs>
          <w:tab w:val="left" w:pos="0"/>
        </w:tabs>
        <w:autoSpaceDE w:val="0"/>
        <w:spacing w:after="0" w:line="240" w:lineRule="auto"/>
        <w:ind w:left="0" w:right="-8"/>
        <w:jc w:val="both"/>
        <w:rPr>
          <w:color w:val="000000"/>
        </w:rPr>
      </w:pPr>
      <w:r w:rsidRPr="009E4832">
        <w:rPr>
          <w:color w:val="000000"/>
        </w:rPr>
        <w:tab/>
        <w:t xml:space="preserve">4. Для проведения оценки работы руководителя и определения размера премии по итогам работы учреждения за отчетный период, руководитель ежеквартально до 15 числа месяца, следующего за отчетным периодом, представляет в отдел культуры, социального развития и спорта администрации Урмарского муниципального округа отчет о выполнении </w:t>
      </w:r>
      <w:proofErr w:type="gramStart"/>
      <w:r w:rsidRPr="009E4832">
        <w:rPr>
          <w:color w:val="000000"/>
        </w:rPr>
        <w:t>показателей эффективности работы руководителя учреждения</w:t>
      </w:r>
      <w:proofErr w:type="gramEnd"/>
      <w:r w:rsidRPr="009E4832">
        <w:rPr>
          <w:color w:val="000000"/>
        </w:rPr>
        <w:t xml:space="preserve"> по следующей форме:</w:t>
      </w:r>
    </w:p>
    <w:p w:rsidR="009E4832" w:rsidRPr="009E4832" w:rsidRDefault="009E4832" w:rsidP="009E4832">
      <w:pPr>
        <w:pStyle w:val="ac"/>
        <w:widowControl w:val="0"/>
        <w:tabs>
          <w:tab w:val="left" w:pos="1125"/>
        </w:tabs>
        <w:autoSpaceDE w:val="0"/>
        <w:spacing w:after="0" w:line="240" w:lineRule="auto"/>
        <w:ind w:left="840" w:right="437"/>
        <w:jc w:val="both"/>
        <w:rPr>
          <w:color w:val="000000"/>
        </w:rPr>
      </w:pPr>
    </w:p>
    <w:tbl>
      <w:tblPr>
        <w:tblW w:w="9375"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39"/>
        <w:gridCol w:w="2099"/>
        <w:gridCol w:w="980"/>
        <w:gridCol w:w="1120"/>
        <w:gridCol w:w="1679"/>
        <w:gridCol w:w="1400"/>
        <w:gridCol w:w="1258"/>
      </w:tblGrid>
      <w:tr w:rsidR="009E4832" w:rsidRPr="009E4832" w:rsidTr="009E4832">
        <w:trPr>
          <w:trHeight w:val="357"/>
        </w:trPr>
        <w:tc>
          <w:tcPr>
            <w:tcW w:w="840" w:type="dxa"/>
            <w:vMerge w:val="restart"/>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w:t>
            </w:r>
          </w:p>
          <w:p w:rsidR="009E4832" w:rsidRPr="009E4832" w:rsidRDefault="009E4832" w:rsidP="009E4832">
            <w:pPr>
              <w:pStyle w:val="af"/>
              <w:widowControl w:val="0"/>
              <w:autoSpaceDE w:val="0"/>
              <w:autoSpaceDN w:val="0"/>
              <w:jc w:val="center"/>
              <w:rPr>
                <w:rFonts w:ascii="Times New Roman" w:hAnsi="Times New Roman"/>
                <w:sz w:val="24"/>
                <w:szCs w:val="24"/>
              </w:rPr>
            </w:pPr>
            <w:proofErr w:type="gramStart"/>
            <w:r w:rsidRPr="009E4832">
              <w:rPr>
                <w:rFonts w:ascii="Times New Roman" w:hAnsi="Times New Roman"/>
                <w:spacing w:val="-5"/>
                <w:sz w:val="24"/>
                <w:szCs w:val="24"/>
              </w:rPr>
              <w:t>п</w:t>
            </w:r>
            <w:proofErr w:type="gramEnd"/>
            <w:r w:rsidRPr="009E4832">
              <w:rPr>
                <w:rFonts w:ascii="Times New Roman" w:hAnsi="Times New Roman"/>
                <w:spacing w:val="-5"/>
                <w:sz w:val="24"/>
                <w:szCs w:val="24"/>
              </w:rPr>
              <w:t>/п</w:t>
            </w:r>
          </w:p>
        </w:tc>
        <w:tc>
          <w:tcPr>
            <w:tcW w:w="2100" w:type="dxa"/>
            <w:vMerge w:val="restart"/>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2"/>
                <w:sz w:val="24"/>
                <w:szCs w:val="24"/>
              </w:rPr>
              <w:t xml:space="preserve">Наименование показателя </w:t>
            </w:r>
            <w:r w:rsidRPr="009E4832">
              <w:rPr>
                <w:rFonts w:ascii="Times New Roman" w:hAnsi="Times New Roman"/>
                <w:sz w:val="24"/>
                <w:szCs w:val="24"/>
              </w:rPr>
              <w:t xml:space="preserve">эффективности и </w:t>
            </w:r>
            <w:r w:rsidRPr="009E4832">
              <w:rPr>
                <w:rFonts w:ascii="Times New Roman" w:hAnsi="Times New Roman"/>
                <w:spacing w:val="-2"/>
                <w:sz w:val="24"/>
                <w:szCs w:val="24"/>
              </w:rPr>
              <w:t>результативности деятельности учреждения</w:t>
            </w:r>
          </w:p>
        </w:tc>
        <w:tc>
          <w:tcPr>
            <w:tcW w:w="2100" w:type="dxa"/>
            <w:gridSpan w:val="2"/>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Отчетный</w:t>
            </w:r>
            <w:r w:rsidRPr="009E4832">
              <w:rPr>
                <w:rFonts w:ascii="Times New Roman" w:hAnsi="Times New Roman"/>
                <w:spacing w:val="-8"/>
                <w:sz w:val="24"/>
                <w:szCs w:val="24"/>
              </w:rPr>
              <w:t xml:space="preserve"> </w:t>
            </w:r>
            <w:r w:rsidRPr="009E4832">
              <w:rPr>
                <w:rFonts w:ascii="Times New Roman" w:hAnsi="Times New Roman"/>
                <w:spacing w:val="-2"/>
                <w:sz w:val="24"/>
                <w:szCs w:val="24"/>
              </w:rPr>
              <w:t>период</w:t>
            </w:r>
          </w:p>
        </w:tc>
        <w:tc>
          <w:tcPr>
            <w:tcW w:w="1680" w:type="dxa"/>
            <w:vMerge w:val="restart"/>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2"/>
                <w:sz w:val="24"/>
                <w:szCs w:val="24"/>
              </w:rPr>
              <w:t>Коэффициент оценки</w:t>
            </w:r>
          </w:p>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 xml:space="preserve">показателя, </w:t>
            </w:r>
            <w:proofErr w:type="spellStart"/>
            <w:r w:rsidRPr="009E4832">
              <w:rPr>
                <w:rFonts w:ascii="Times New Roman" w:hAnsi="Times New Roman"/>
                <w:spacing w:val="-5"/>
                <w:sz w:val="24"/>
                <w:szCs w:val="24"/>
              </w:rPr>
              <w:t>Opi</w:t>
            </w:r>
            <w:proofErr w:type="spellEnd"/>
          </w:p>
        </w:tc>
        <w:tc>
          <w:tcPr>
            <w:tcW w:w="1400" w:type="dxa"/>
            <w:vMerge w:val="restart"/>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2"/>
                <w:sz w:val="24"/>
                <w:szCs w:val="24"/>
              </w:rPr>
              <w:t xml:space="preserve">Весовой </w:t>
            </w:r>
            <w:r w:rsidRPr="009E4832">
              <w:rPr>
                <w:rFonts w:ascii="Times New Roman" w:hAnsi="Times New Roman"/>
                <w:sz w:val="24"/>
                <w:szCs w:val="24"/>
              </w:rPr>
              <w:t>балл, W</w:t>
            </w:r>
          </w:p>
        </w:tc>
        <w:tc>
          <w:tcPr>
            <w:tcW w:w="1258" w:type="dxa"/>
            <w:vMerge w:val="restart"/>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2"/>
                <w:sz w:val="24"/>
                <w:szCs w:val="24"/>
              </w:rPr>
              <w:t xml:space="preserve">Количество </w:t>
            </w:r>
            <w:r w:rsidRPr="009E4832">
              <w:rPr>
                <w:rFonts w:ascii="Times New Roman" w:hAnsi="Times New Roman"/>
                <w:sz w:val="24"/>
                <w:szCs w:val="24"/>
              </w:rPr>
              <w:t xml:space="preserve">баллов, </w:t>
            </w:r>
            <w:proofErr w:type="spellStart"/>
            <w:r w:rsidRPr="009E4832">
              <w:rPr>
                <w:rFonts w:ascii="Times New Roman" w:hAnsi="Times New Roman"/>
                <w:sz w:val="24"/>
                <w:szCs w:val="24"/>
              </w:rPr>
              <w:t>Wi</w:t>
            </w:r>
            <w:proofErr w:type="spellEnd"/>
          </w:p>
        </w:tc>
      </w:tr>
      <w:tr w:rsidR="009E4832" w:rsidRPr="009E4832" w:rsidTr="009E4832">
        <w:trPr>
          <w:trHeight w:val="1245"/>
        </w:trPr>
        <w:tc>
          <w:tcPr>
            <w:tcW w:w="840" w:type="dxa"/>
            <w:vMerge/>
            <w:tcBorders>
              <w:top w:val="single" w:sz="2" w:space="0" w:color="000000"/>
              <w:left w:val="single" w:sz="2" w:space="0" w:color="000000"/>
              <w:bottom w:val="single" w:sz="2" w:space="0" w:color="000000"/>
              <w:right w:val="single" w:sz="2" w:space="0" w:color="000000"/>
            </w:tcBorders>
            <w:vAlign w:val="center"/>
            <w:hideMark/>
          </w:tcPr>
          <w:p w:rsidR="009E4832" w:rsidRPr="009E4832" w:rsidRDefault="009E4832" w:rsidP="009E4832">
            <w:pPr>
              <w:spacing w:after="0" w:line="240" w:lineRule="auto"/>
              <w:rPr>
                <w:rFonts w:ascii="Times New Roman" w:eastAsia="Calibri" w:hAnsi="Times New Roman" w:cs="Times New Roman"/>
                <w:sz w:val="24"/>
                <w:szCs w:val="24"/>
              </w:rPr>
            </w:pPr>
          </w:p>
        </w:tc>
        <w:tc>
          <w:tcPr>
            <w:tcW w:w="2100" w:type="dxa"/>
            <w:vMerge/>
            <w:tcBorders>
              <w:top w:val="single" w:sz="2" w:space="0" w:color="000000"/>
              <w:left w:val="single" w:sz="2" w:space="0" w:color="000000"/>
              <w:bottom w:val="single" w:sz="2" w:space="0" w:color="000000"/>
              <w:right w:val="single" w:sz="2" w:space="0" w:color="000000"/>
            </w:tcBorders>
            <w:vAlign w:val="center"/>
            <w:hideMark/>
          </w:tcPr>
          <w:p w:rsidR="009E4832" w:rsidRPr="009E4832" w:rsidRDefault="009E4832" w:rsidP="009E4832">
            <w:pPr>
              <w:spacing w:after="0" w:line="240" w:lineRule="auto"/>
              <w:rPr>
                <w:rFonts w:ascii="Times New Roman" w:eastAsia="Calibri" w:hAnsi="Times New Roman" w:cs="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4"/>
                <w:sz w:val="24"/>
                <w:szCs w:val="24"/>
              </w:rPr>
              <w:t>план</w:t>
            </w:r>
          </w:p>
        </w:tc>
        <w:tc>
          <w:tcPr>
            <w:tcW w:w="112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4"/>
                <w:sz w:val="24"/>
                <w:szCs w:val="24"/>
              </w:rPr>
              <w:t>факт</w:t>
            </w:r>
          </w:p>
        </w:tc>
        <w:tc>
          <w:tcPr>
            <w:tcW w:w="1680" w:type="dxa"/>
            <w:vMerge/>
            <w:tcBorders>
              <w:top w:val="single" w:sz="2" w:space="0" w:color="000000"/>
              <w:left w:val="single" w:sz="2" w:space="0" w:color="000000"/>
              <w:bottom w:val="single" w:sz="2" w:space="0" w:color="000000"/>
              <w:right w:val="single" w:sz="2" w:space="0" w:color="000000"/>
            </w:tcBorders>
            <w:vAlign w:val="center"/>
            <w:hideMark/>
          </w:tcPr>
          <w:p w:rsidR="009E4832" w:rsidRPr="009E4832" w:rsidRDefault="009E4832" w:rsidP="009E4832">
            <w:pPr>
              <w:spacing w:after="0" w:line="240" w:lineRule="auto"/>
              <w:rPr>
                <w:rFonts w:ascii="Times New Roman" w:eastAsia="Calibri" w:hAnsi="Times New Roman" w:cs="Times New Roman"/>
                <w:sz w:val="24"/>
                <w:szCs w:val="24"/>
              </w:rPr>
            </w:pPr>
          </w:p>
        </w:tc>
        <w:tc>
          <w:tcPr>
            <w:tcW w:w="1400" w:type="dxa"/>
            <w:vMerge/>
            <w:tcBorders>
              <w:top w:val="single" w:sz="2" w:space="0" w:color="000000"/>
              <w:left w:val="single" w:sz="2" w:space="0" w:color="000000"/>
              <w:bottom w:val="single" w:sz="2" w:space="0" w:color="000000"/>
              <w:right w:val="single" w:sz="2" w:space="0" w:color="000000"/>
            </w:tcBorders>
            <w:vAlign w:val="center"/>
            <w:hideMark/>
          </w:tcPr>
          <w:p w:rsidR="009E4832" w:rsidRPr="009E4832" w:rsidRDefault="009E4832" w:rsidP="009E4832">
            <w:pPr>
              <w:spacing w:after="0" w:line="240" w:lineRule="auto"/>
              <w:rPr>
                <w:rFonts w:ascii="Times New Roman" w:eastAsia="Calibri" w:hAnsi="Times New Roman" w:cs="Times New Roman"/>
                <w:sz w:val="24"/>
                <w:szCs w:val="24"/>
              </w:rPr>
            </w:pPr>
          </w:p>
        </w:tc>
        <w:tc>
          <w:tcPr>
            <w:tcW w:w="1258" w:type="dxa"/>
            <w:vMerge/>
            <w:tcBorders>
              <w:top w:val="single" w:sz="2" w:space="0" w:color="000000"/>
              <w:left w:val="single" w:sz="2" w:space="0" w:color="000000"/>
              <w:bottom w:val="single" w:sz="2" w:space="0" w:color="000000"/>
              <w:right w:val="single" w:sz="2" w:space="0" w:color="000000"/>
            </w:tcBorders>
            <w:vAlign w:val="center"/>
            <w:hideMark/>
          </w:tcPr>
          <w:p w:rsidR="009E4832" w:rsidRPr="009E4832" w:rsidRDefault="009E4832" w:rsidP="009E4832">
            <w:pPr>
              <w:spacing w:after="0" w:line="240" w:lineRule="auto"/>
              <w:rPr>
                <w:rFonts w:ascii="Times New Roman" w:eastAsia="Calibri" w:hAnsi="Times New Roman" w:cs="Times New Roman"/>
                <w:sz w:val="24"/>
                <w:szCs w:val="24"/>
              </w:rPr>
            </w:pPr>
          </w:p>
        </w:tc>
      </w:tr>
      <w:tr w:rsidR="009E4832" w:rsidRPr="009E4832" w:rsidTr="009E4832">
        <w:trPr>
          <w:trHeight w:val="35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c>
          <w:tcPr>
            <w:tcW w:w="210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2</w:t>
            </w:r>
          </w:p>
        </w:tc>
        <w:tc>
          <w:tcPr>
            <w:tcW w:w="98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3</w:t>
            </w:r>
          </w:p>
        </w:tc>
        <w:tc>
          <w:tcPr>
            <w:tcW w:w="112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4</w:t>
            </w:r>
          </w:p>
        </w:tc>
        <w:tc>
          <w:tcPr>
            <w:tcW w:w="168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5</w:t>
            </w:r>
          </w:p>
        </w:tc>
        <w:tc>
          <w:tcPr>
            <w:tcW w:w="140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6</w:t>
            </w:r>
          </w:p>
        </w:tc>
        <w:tc>
          <w:tcPr>
            <w:tcW w:w="125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7</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1.</w:t>
            </w:r>
          </w:p>
        </w:tc>
        <w:tc>
          <w:tcPr>
            <w:tcW w:w="21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2.</w:t>
            </w:r>
          </w:p>
        </w:tc>
        <w:tc>
          <w:tcPr>
            <w:tcW w:w="21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3.</w:t>
            </w:r>
          </w:p>
        </w:tc>
        <w:tc>
          <w:tcPr>
            <w:tcW w:w="21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r w:rsidR="009E4832" w:rsidRPr="009E4832" w:rsidTr="009E4832">
        <w:trPr>
          <w:trHeight w:val="35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4.</w:t>
            </w:r>
          </w:p>
        </w:tc>
        <w:tc>
          <w:tcPr>
            <w:tcW w:w="21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5.</w:t>
            </w:r>
          </w:p>
        </w:tc>
        <w:tc>
          <w:tcPr>
            <w:tcW w:w="21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r w:rsidR="009E4832" w:rsidRPr="009E4832" w:rsidTr="009E4832">
        <w:trPr>
          <w:trHeight w:val="35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w:t>
            </w:r>
          </w:p>
        </w:tc>
        <w:tc>
          <w:tcPr>
            <w:tcW w:w="21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210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2"/>
                <w:sz w:val="24"/>
                <w:szCs w:val="24"/>
              </w:rPr>
              <w:t>Итого</w:t>
            </w:r>
          </w:p>
        </w:tc>
        <w:tc>
          <w:tcPr>
            <w:tcW w:w="9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68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c>
          <w:tcPr>
            <w:tcW w:w="140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х</w:t>
            </w:r>
          </w:p>
        </w:tc>
        <w:tc>
          <w:tcPr>
            <w:tcW w:w="1258"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z w:val="24"/>
                <w:szCs w:val="24"/>
              </w:rPr>
            </w:pPr>
          </w:p>
        </w:tc>
      </w:tr>
    </w:tbl>
    <w:p w:rsidR="009E4832" w:rsidRPr="009E4832" w:rsidRDefault="009E4832" w:rsidP="009E4832">
      <w:pPr>
        <w:pStyle w:val="afa"/>
        <w:spacing w:before="43" w:after="0" w:line="240" w:lineRule="auto"/>
        <w:rPr>
          <w:rFonts w:ascii="Times New Roman" w:hAnsi="Times New Roman" w:cs="Times New Roman"/>
          <w:sz w:val="24"/>
          <w:szCs w:val="24"/>
        </w:rPr>
      </w:pPr>
    </w:p>
    <w:p w:rsidR="009E4832" w:rsidRPr="009E4832" w:rsidRDefault="009E4832" w:rsidP="009E4832">
      <w:pPr>
        <w:pStyle w:val="afa"/>
        <w:spacing w:after="0" w:line="240" w:lineRule="auto"/>
        <w:ind w:firstLine="720"/>
        <w:jc w:val="both"/>
        <w:rPr>
          <w:rFonts w:ascii="Times New Roman" w:hAnsi="Times New Roman" w:cs="Times New Roman"/>
          <w:color w:val="000000"/>
          <w:sz w:val="24"/>
          <w:szCs w:val="24"/>
        </w:rPr>
      </w:pPr>
      <w:r w:rsidRPr="009E4832">
        <w:rPr>
          <w:rFonts w:ascii="Times New Roman" w:hAnsi="Times New Roman" w:cs="Times New Roman"/>
          <w:color w:val="000000"/>
          <w:sz w:val="24"/>
          <w:szCs w:val="24"/>
        </w:rPr>
        <w:lastRenderedPageBreak/>
        <w:t xml:space="preserve">Показатели эффективности работы руководителя учреждения и весовые баллы этих показателей приведены в </w:t>
      </w:r>
      <w:hyperlink r:id="rId16" w:anchor="_bookmark3" w:history="1">
        <w:r w:rsidRPr="009E4832">
          <w:rPr>
            <w:rStyle w:val="ae"/>
            <w:rFonts w:ascii="Times New Roman" w:hAnsi="Times New Roman" w:cs="Times New Roman"/>
            <w:color w:val="000000"/>
            <w:sz w:val="24"/>
            <w:szCs w:val="24"/>
          </w:rPr>
          <w:t>приложении</w:t>
        </w:r>
      </w:hyperlink>
      <w:r w:rsidRPr="009E4832">
        <w:rPr>
          <w:rFonts w:ascii="Times New Roman" w:hAnsi="Times New Roman" w:cs="Times New Roman"/>
          <w:color w:val="000000"/>
          <w:sz w:val="24"/>
          <w:szCs w:val="24"/>
        </w:rPr>
        <w:t xml:space="preserve"> к настоящему Положению.</w:t>
      </w:r>
    </w:p>
    <w:p w:rsidR="009E4832" w:rsidRPr="009E4832" w:rsidRDefault="009E4832" w:rsidP="009E4832">
      <w:pPr>
        <w:pStyle w:val="afa"/>
        <w:spacing w:after="0" w:line="240" w:lineRule="auto"/>
        <w:ind w:firstLine="720"/>
        <w:jc w:val="both"/>
        <w:rPr>
          <w:rFonts w:ascii="Times New Roman" w:hAnsi="Times New Roman" w:cs="Times New Roman"/>
          <w:color w:val="000000"/>
          <w:sz w:val="24"/>
          <w:szCs w:val="24"/>
        </w:rPr>
      </w:pPr>
      <w:r w:rsidRPr="009E4832">
        <w:rPr>
          <w:rFonts w:ascii="Times New Roman" w:hAnsi="Times New Roman" w:cs="Times New Roman"/>
          <w:color w:val="000000"/>
          <w:sz w:val="24"/>
          <w:szCs w:val="24"/>
        </w:rPr>
        <w:t>Коэффициент</w:t>
      </w:r>
      <w:r w:rsidRPr="009E4832">
        <w:rPr>
          <w:rFonts w:ascii="Times New Roman" w:hAnsi="Times New Roman" w:cs="Times New Roman"/>
          <w:color w:val="000000"/>
          <w:spacing w:val="-6"/>
          <w:sz w:val="24"/>
          <w:szCs w:val="24"/>
        </w:rPr>
        <w:t xml:space="preserve"> </w:t>
      </w:r>
      <w:r w:rsidRPr="009E4832">
        <w:rPr>
          <w:rFonts w:ascii="Times New Roman" w:hAnsi="Times New Roman" w:cs="Times New Roman"/>
          <w:color w:val="000000"/>
          <w:sz w:val="24"/>
          <w:szCs w:val="24"/>
        </w:rPr>
        <w:t>оценки</w:t>
      </w:r>
      <w:r w:rsidRPr="009E4832">
        <w:rPr>
          <w:rFonts w:ascii="Times New Roman" w:hAnsi="Times New Roman" w:cs="Times New Roman"/>
          <w:color w:val="000000"/>
          <w:spacing w:val="-5"/>
          <w:sz w:val="24"/>
          <w:szCs w:val="24"/>
        </w:rPr>
        <w:t xml:space="preserve"> </w:t>
      </w:r>
      <w:r w:rsidRPr="009E4832">
        <w:rPr>
          <w:rFonts w:ascii="Times New Roman" w:hAnsi="Times New Roman" w:cs="Times New Roman"/>
          <w:color w:val="000000"/>
          <w:sz w:val="24"/>
          <w:szCs w:val="24"/>
        </w:rPr>
        <w:t>каждого</w:t>
      </w:r>
      <w:r w:rsidRPr="009E4832">
        <w:rPr>
          <w:rFonts w:ascii="Times New Roman" w:hAnsi="Times New Roman" w:cs="Times New Roman"/>
          <w:color w:val="000000"/>
          <w:spacing w:val="-3"/>
          <w:sz w:val="24"/>
          <w:szCs w:val="24"/>
        </w:rPr>
        <w:t xml:space="preserve"> </w:t>
      </w:r>
      <w:r w:rsidRPr="009E4832">
        <w:rPr>
          <w:rFonts w:ascii="Times New Roman" w:hAnsi="Times New Roman" w:cs="Times New Roman"/>
          <w:color w:val="000000"/>
          <w:sz w:val="24"/>
          <w:szCs w:val="24"/>
        </w:rPr>
        <w:t>конкретного</w:t>
      </w:r>
      <w:r w:rsidRPr="009E4832">
        <w:rPr>
          <w:rFonts w:ascii="Times New Roman" w:hAnsi="Times New Roman" w:cs="Times New Roman"/>
          <w:color w:val="000000"/>
          <w:spacing w:val="-4"/>
          <w:sz w:val="24"/>
          <w:szCs w:val="24"/>
        </w:rPr>
        <w:t xml:space="preserve"> </w:t>
      </w:r>
      <w:r w:rsidRPr="009E4832">
        <w:rPr>
          <w:rFonts w:ascii="Times New Roman" w:hAnsi="Times New Roman" w:cs="Times New Roman"/>
          <w:color w:val="000000"/>
          <w:sz w:val="24"/>
          <w:szCs w:val="24"/>
        </w:rPr>
        <w:t>показателя</w:t>
      </w:r>
      <w:r w:rsidRPr="009E4832">
        <w:rPr>
          <w:rFonts w:ascii="Times New Roman" w:hAnsi="Times New Roman" w:cs="Times New Roman"/>
          <w:color w:val="000000"/>
          <w:spacing w:val="-4"/>
          <w:sz w:val="24"/>
          <w:szCs w:val="24"/>
        </w:rPr>
        <w:t xml:space="preserve"> </w:t>
      </w:r>
      <w:r w:rsidRPr="009E4832">
        <w:rPr>
          <w:rFonts w:ascii="Times New Roman" w:hAnsi="Times New Roman" w:cs="Times New Roman"/>
          <w:color w:val="000000"/>
          <w:sz w:val="24"/>
          <w:szCs w:val="24"/>
        </w:rPr>
        <w:t>определяется</w:t>
      </w:r>
      <w:r w:rsidRPr="009E4832">
        <w:rPr>
          <w:rFonts w:ascii="Times New Roman" w:hAnsi="Times New Roman" w:cs="Times New Roman"/>
          <w:color w:val="000000"/>
          <w:spacing w:val="-5"/>
          <w:sz w:val="24"/>
          <w:szCs w:val="24"/>
        </w:rPr>
        <w:t xml:space="preserve"> </w:t>
      </w:r>
      <w:r w:rsidRPr="009E4832">
        <w:rPr>
          <w:rFonts w:ascii="Times New Roman" w:hAnsi="Times New Roman" w:cs="Times New Roman"/>
          <w:color w:val="000000"/>
          <w:sz w:val="24"/>
          <w:szCs w:val="24"/>
        </w:rPr>
        <w:t>по</w:t>
      </w:r>
      <w:r w:rsidRPr="009E4832">
        <w:rPr>
          <w:rFonts w:ascii="Times New Roman" w:hAnsi="Times New Roman" w:cs="Times New Roman"/>
          <w:color w:val="000000"/>
          <w:spacing w:val="-3"/>
          <w:sz w:val="24"/>
          <w:szCs w:val="24"/>
        </w:rPr>
        <w:t xml:space="preserve"> </w:t>
      </w:r>
      <w:r w:rsidRPr="009E4832">
        <w:rPr>
          <w:rFonts w:ascii="Times New Roman" w:hAnsi="Times New Roman" w:cs="Times New Roman"/>
          <w:color w:val="000000"/>
          <w:spacing w:val="-2"/>
          <w:sz w:val="24"/>
          <w:szCs w:val="24"/>
        </w:rPr>
        <w:t>формуле:</w:t>
      </w:r>
    </w:p>
    <w:p w:rsidR="009E4832" w:rsidRDefault="009E4832" w:rsidP="009E4832">
      <w:pPr>
        <w:pStyle w:val="afa"/>
        <w:spacing w:before="247" w:after="0" w:line="240" w:lineRule="auto"/>
        <w:ind w:left="70" w:right="387"/>
        <w:rPr>
          <w:rFonts w:ascii="Times New Roman" w:hAnsi="Times New Roman" w:cs="Times New Roman"/>
          <w:sz w:val="24"/>
          <w:szCs w:val="24"/>
        </w:rPr>
      </w:pPr>
      <w:proofErr w:type="spellStart"/>
      <w:r w:rsidRPr="009E4832">
        <w:rPr>
          <w:rFonts w:ascii="Times New Roman" w:hAnsi="Times New Roman" w:cs="Times New Roman"/>
          <w:sz w:val="24"/>
          <w:szCs w:val="24"/>
        </w:rPr>
        <w:t>Opi</w:t>
      </w:r>
      <w:proofErr w:type="spellEnd"/>
      <w:r w:rsidRPr="009E4832">
        <w:rPr>
          <w:rFonts w:ascii="Times New Roman" w:hAnsi="Times New Roman" w:cs="Times New Roman"/>
          <w:sz w:val="24"/>
          <w:szCs w:val="24"/>
        </w:rPr>
        <w:t>=</w:t>
      </w:r>
      <w:r w:rsidRPr="009E4832">
        <w:rPr>
          <w:rFonts w:ascii="Times New Roman" w:hAnsi="Times New Roman" w:cs="Times New Roman"/>
          <w:spacing w:val="-3"/>
          <w:sz w:val="24"/>
          <w:szCs w:val="24"/>
        </w:rPr>
        <w:t xml:space="preserve"> </w:t>
      </w:r>
      <w:proofErr w:type="spellStart"/>
      <w:r w:rsidRPr="009E4832">
        <w:rPr>
          <w:rFonts w:ascii="Times New Roman" w:hAnsi="Times New Roman" w:cs="Times New Roman"/>
          <w:sz w:val="24"/>
          <w:szCs w:val="24"/>
        </w:rPr>
        <w:t>P</w:t>
      </w:r>
      <w:proofErr w:type="gramStart"/>
      <w:r w:rsidRPr="009E4832">
        <w:rPr>
          <w:rFonts w:ascii="Times New Roman" w:hAnsi="Times New Roman" w:cs="Times New Roman"/>
          <w:sz w:val="24"/>
          <w:szCs w:val="24"/>
        </w:rPr>
        <w:t>ф</w:t>
      </w:r>
      <w:proofErr w:type="gramEnd"/>
      <w:r w:rsidRPr="009E4832">
        <w:rPr>
          <w:rFonts w:ascii="Times New Roman" w:hAnsi="Times New Roman" w:cs="Times New Roman"/>
          <w:sz w:val="24"/>
          <w:szCs w:val="24"/>
        </w:rPr>
        <w:t>i</w:t>
      </w:r>
      <w:proofErr w:type="spellEnd"/>
      <w:r w:rsidRPr="009E4832">
        <w:rPr>
          <w:rFonts w:ascii="Times New Roman" w:hAnsi="Times New Roman" w:cs="Times New Roman"/>
          <w:spacing w:val="-1"/>
          <w:sz w:val="24"/>
          <w:szCs w:val="24"/>
        </w:rPr>
        <w:t xml:space="preserve"> </w:t>
      </w:r>
      <w:r w:rsidRPr="009E4832">
        <w:rPr>
          <w:rFonts w:ascii="Times New Roman" w:hAnsi="Times New Roman" w:cs="Times New Roman"/>
          <w:spacing w:val="-4"/>
          <w:sz w:val="24"/>
          <w:szCs w:val="24"/>
        </w:rPr>
        <w:t>/</w:t>
      </w:r>
      <w:proofErr w:type="spellStart"/>
      <w:r w:rsidRPr="009E4832">
        <w:rPr>
          <w:rFonts w:ascii="Times New Roman" w:hAnsi="Times New Roman" w:cs="Times New Roman"/>
          <w:spacing w:val="-4"/>
          <w:sz w:val="24"/>
          <w:szCs w:val="24"/>
        </w:rPr>
        <w:t>Pni</w:t>
      </w:r>
      <w:proofErr w:type="spellEnd"/>
    </w:p>
    <w:p w:rsidR="009E4832" w:rsidRPr="009E4832" w:rsidRDefault="009E4832" w:rsidP="009E4832">
      <w:pPr>
        <w:pStyle w:val="afa"/>
        <w:spacing w:before="247" w:after="0" w:line="240" w:lineRule="auto"/>
        <w:ind w:left="70" w:right="387"/>
        <w:rPr>
          <w:rFonts w:ascii="Times New Roman" w:hAnsi="Times New Roman" w:cs="Times New Roman"/>
          <w:sz w:val="24"/>
          <w:szCs w:val="24"/>
        </w:rPr>
      </w:pPr>
      <w:r w:rsidRPr="009E4832">
        <w:rPr>
          <w:rFonts w:ascii="Times New Roman" w:hAnsi="Times New Roman" w:cs="Times New Roman"/>
          <w:spacing w:val="-4"/>
          <w:sz w:val="24"/>
          <w:szCs w:val="24"/>
        </w:rPr>
        <w:t>где:</w:t>
      </w:r>
    </w:p>
    <w:p w:rsidR="009E4832" w:rsidRPr="009E4832" w:rsidRDefault="009E4832" w:rsidP="009E4832">
      <w:pPr>
        <w:pStyle w:val="afa"/>
        <w:spacing w:before="1" w:after="0" w:line="240" w:lineRule="auto"/>
        <w:ind w:right="-8" w:firstLine="720"/>
        <w:jc w:val="both"/>
        <w:rPr>
          <w:rFonts w:ascii="Times New Roman" w:hAnsi="Times New Roman" w:cs="Times New Roman"/>
          <w:sz w:val="24"/>
          <w:szCs w:val="24"/>
        </w:rPr>
      </w:pPr>
      <w:proofErr w:type="spellStart"/>
      <w:r w:rsidRPr="009E4832">
        <w:rPr>
          <w:rFonts w:ascii="Times New Roman" w:hAnsi="Times New Roman" w:cs="Times New Roman"/>
          <w:sz w:val="24"/>
          <w:szCs w:val="24"/>
        </w:rPr>
        <w:t>Opi</w:t>
      </w:r>
      <w:proofErr w:type="spellEnd"/>
      <w:r w:rsidRPr="009E4832">
        <w:rPr>
          <w:rFonts w:ascii="Times New Roman" w:hAnsi="Times New Roman" w:cs="Times New Roman"/>
          <w:spacing w:val="-6"/>
          <w:sz w:val="24"/>
          <w:szCs w:val="24"/>
        </w:rPr>
        <w:t xml:space="preserve"> </w:t>
      </w:r>
      <w:r w:rsidRPr="009E4832">
        <w:rPr>
          <w:rFonts w:ascii="Times New Roman" w:hAnsi="Times New Roman" w:cs="Times New Roman"/>
          <w:sz w:val="24"/>
          <w:szCs w:val="24"/>
        </w:rPr>
        <w:t>-</w:t>
      </w:r>
      <w:r w:rsidRPr="009E4832">
        <w:rPr>
          <w:rFonts w:ascii="Times New Roman" w:hAnsi="Times New Roman" w:cs="Times New Roman"/>
          <w:spacing w:val="-6"/>
          <w:sz w:val="24"/>
          <w:szCs w:val="24"/>
        </w:rPr>
        <w:t xml:space="preserve"> </w:t>
      </w:r>
      <w:r w:rsidRPr="009E4832">
        <w:rPr>
          <w:rFonts w:ascii="Times New Roman" w:hAnsi="Times New Roman" w:cs="Times New Roman"/>
          <w:sz w:val="24"/>
          <w:szCs w:val="24"/>
        </w:rPr>
        <w:t>коэффициент</w:t>
      </w:r>
      <w:r w:rsidRPr="009E4832">
        <w:rPr>
          <w:rFonts w:ascii="Times New Roman" w:hAnsi="Times New Roman" w:cs="Times New Roman"/>
          <w:spacing w:val="-6"/>
          <w:sz w:val="24"/>
          <w:szCs w:val="24"/>
        </w:rPr>
        <w:t xml:space="preserve"> </w:t>
      </w:r>
      <w:r w:rsidRPr="009E4832">
        <w:rPr>
          <w:rFonts w:ascii="Times New Roman" w:hAnsi="Times New Roman" w:cs="Times New Roman"/>
          <w:sz w:val="24"/>
          <w:szCs w:val="24"/>
        </w:rPr>
        <w:t>оценки</w:t>
      </w:r>
      <w:r w:rsidRPr="009E4832">
        <w:rPr>
          <w:rFonts w:ascii="Times New Roman" w:hAnsi="Times New Roman" w:cs="Times New Roman"/>
          <w:spacing w:val="-7"/>
          <w:sz w:val="24"/>
          <w:szCs w:val="24"/>
        </w:rPr>
        <w:t xml:space="preserve"> </w:t>
      </w:r>
      <w:r w:rsidRPr="009E4832">
        <w:rPr>
          <w:rFonts w:ascii="Times New Roman" w:hAnsi="Times New Roman" w:cs="Times New Roman"/>
          <w:sz w:val="24"/>
          <w:szCs w:val="24"/>
        </w:rPr>
        <w:t>показателя</w:t>
      </w:r>
      <w:r w:rsidRPr="009E4832">
        <w:rPr>
          <w:rFonts w:ascii="Times New Roman" w:hAnsi="Times New Roman" w:cs="Times New Roman"/>
          <w:spacing w:val="-7"/>
          <w:sz w:val="24"/>
          <w:szCs w:val="24"/>
        </w:rPr>
        <w:t xml:space="preserve"> </w:t>
      </w:r>
      <w:r w:rsidRPr="009E4832">
        <w:rPr>
          <w:rFonts w:ascii="Times New Roman" w:hAnsi="Times New Roman" w:cs="Times New Roman"/>
          <w:sz w:val="24"/>
          <w:szCs w:val="24"/>
        </w:rPr>
        <w:t>за</w:t>
      </w:r>
      <w:r w:rsidRPr="009E4832">
        <w:rPr>
          <w:rFonts w:ascii="Times New Roman" w:hAnsi="Times New Roman" w:cs="Times New Roman"/>
          <w:spacing w:val="-7"/>
          <w:sz w:val="24"/>
          <w:szCs w:val="24"/>
        </w:rPr>
        <w:t xml:space="preserve"> </w:t>
      </w:r>
      <w:r w:rsidRPr="009E4832">
        <w:rPr>
          <w:rFonts w:ascii="Times New Roman" w:hAnsi="Times New Roman" w:cs="Times New Roman"/>
          <w:sz w:val="24"/>
          <w:szCs w:val="24"/>
        </w:rPr>
        <w:t>отчетный</w:t>
      </w:r>
      <w:r w:rsidRPr="009E4832">
        <w:rPr>
          <w:rFonts w:ascii="Times New Roman" w:hAnsi="Times New Roman" w:cs="Times New Roman"/>
          <w:spacing w:val="-7"/>
          <w:sz w:val="24"/>
          <w:szCs w:val="24"/>
        </w:rPr>
        <w:t xml:space="preserve"> </w:t>
      </w:r>
      <w:r w:rsidRPr="009E4832">
        <w:rPr>
          <w:rFonts w:ascii="Times New Roman" w:hAnsi="Times New Roman" w:cs="Times New Roman"/>
          <w:sz w:val="24"/>
          <w:szCs w:val="24"/>
        </w:rPr>
        <w:t xml:space="preserve">период; </w:t>
      </w:r>
    </w:p>
    <w:p w:rsidR="009E4832" w:rsidRPr="009E4832" w:rsidRDefault="009E4832" w:rsidP="009E4832">
      <w:pPr>
        <w:pStyle w:val="afa"/>
        <w:spacing w:before="1" w:after="0" w:line="240" w:lineRule="auto"/>
        <w:ind w:right="-8" w:firstLine="720"/>
        <w:jc w:val="both"/>
        <w:rPr>
          <w:rFonts w:ascii="Times New Roman" w:hAnsi="Times New Roman" w:cs="Times New Roman"/>
          <w:sz w:val="24"/>
          <w:szCs w:val="24"/>
        </w:rPr>
      </w:pPr>
      <w:proofErr w:type="spellStart"/>
      <w:r w:rsidRPr="009E4832">
        <w:rPr>
          <w:rFonts w:ascii="Times New Roman" w:hAnsi="Times New Roman" w:cs="Times New Roman"/>
          <w:sz w:val="24"/>
          <w:szCs w:val="24"/>
        </w:rPr>
        <w:t>P</w:t>
      </w:r>
      <w:proofErr w:type="gramStart"/>
      <w:r w:rsidRPr="009E4832">
        <w:rPr>
          <w:rFonts w:ascii="Times New Roman" w:hAnsi="Times New Roman" w:cs="Times New Roman"/>
          <w:sz w:val="24"/>
          <w:szCs w:val="24"/>
        </w:rPr>
        <w:t>ф</w:t>
      </w:r>
      <w:proofErr w:type="gramEnd"/>
      <w:r w:rsidRPr="009E4832">
        <w:rPr>
          <w:rFonts w:ascii="Times New Roman" w:hAnsi="Times New Roman" w:cs="Times New Roman"/>
          <w:sz w:val="24"/>
          <w:szCs w:val="24"/>
        </w:rPr>
        <w:t>i</w:t>
      </w:r>
      <w:proofErr w:type="spellEnd"/>
      <w:r w:rsidRPr="009E4832">
        <w:rPr>
          <w:rFonts w:ascii="Times New Roman" w:hAnsi="Times New Roman" w:cs="Times New Roman"/>
          <w:sz w:val="24"/>
          <w:szCs w:val="24"/>
        </w:rPr>
        <w:t xml:space="preserve"> - фактическое значение показателя;</w:t>
      </w:r>
    </w:p>
    <w:p w:rsidR="009E4832" w:rsidRPr="009E4832" w:rsidRDefault="009E4832" w:rsidP="009E4832">
      <w:pPr>
        <w:pStyle w:val="afa"/>
        <w:spacing w:before="1" w:after="0" w:line="240" w:lineRule="auto"/>
        <w:ind w:right="-8" w:firstLine="720"/>
        <w:jc w:val="both"/>
        <w:rPr>
          <w:rFonts w:ascii="Times New Roman" w:hAnsi="Times New Roman" w:cs="Times New Roman"/>
          <w:sz w:val="24"/>
          <w:szCs w:val="24"/>
        </w:rPr>
      </w:pPr>
      <w:proofErr w:type="spellStart"/>
      <w:r w:rsidRPr="009E4832">
        <w:rPr>
          <w:rFonts w:ascii="Times New Roman" w:hAnsi="Times New Roman" w:cs="Times New Roman"/>
          <w:sz w:val="24"/>
          <w:szCs w:val="24"/>
        </w:rPr>
        <w:t>Pni</w:t>
      </w:r>
      <w:proofErr w:type="spellEnd"/>
      <w:r w:rsidRPr="009E4832">
        <w:rPr>
          <w:rFonts w:ascii="Times New Roman" w:hAnsi="Times New Roman" w:cs="Times New Roman"/>
          <w:spacing w:val="-4"/>
          <w:sz w:val="24"/>
          <w:szCs w:val="24"/>
        </w:rPr>
        <w:t xml:space="preserve"> </w:t>
      </w:r>
      <w:r w:rsidRPr="009E4832">
        <w:rPr>
          <w:rFonts w:ascii="Times New Roman" w:hAnsi="Times New Roman" w:cs="Times New Roman"/>
          <w:sz w:val="24"/>
          <w:szCs w:val="24"/>
        </w:rPr>
        <w:t>-</w:t>
      </w:r>
      <w:r w:rsidRPr="009E4832">
        <w:rPr>
          <w:rFonts w:ascii="Times New Roman" w:hAnsi="Times New Roman" w:cs="Times New Roman"/>
          <w:spacing w:val="-4"/>
          <w:sz w:val="24"/>
          <w:szCs w:val="24"/>
        </w:rPr>
        <w:t xml:space="preserve"> </w:t>
      </w:r>
      <w:r w:rsidRPr="009E4832">
        <w:rPr>
          <w:rFonts w:ascii="Times New Roman" w:hAnsi="Times New Roman" w:cs="Times New Roman"/>
          <w:sz w:val="24"/>
          <w:szCs w:val="24"/>
        </w:rPr>
        <w:t>плановое</w:t>
      </w:r>
      <w:r w:rsidRPr="009E4832">
        <w:rPr>
          <w:rFonts w:ascii="Times New Roman" w:hAnsi="Times New Roman" w:cs="Times New Roman"/>
          <w:spacing w:val="-4"/>
          <w:sz w:val="24"/>
          <w:szCs w:val="24"/>
        </w:rPr>
        <w:t xml:space="preserve"> </w:t>
      </w:r>
      <w:r w:rsidRPr="009E4832">
        <w:rPr>
          <w:rFonts w:ascii="Times New Roman" w:hAnsi="Times New Roman" w:cs="Times New Roman"/>
          <w:sz w:val="24"/>
          <w:szCs w:val="24"/>
        </w:rPr>
        <w:t>значение</w:t>
      </w:r>
      <w:r w:rsidRPr="009E4832">
        <w:rPr>
          <w:rFonts w:ascii="Times New Roman" w:hAnsi="Times New Roman" w:cs="Times New Roman"/>
          <w:spacing w:val="-4"/>
          <w:sz w:val="24"/>
          <w:szCs w:val="24"/>
        </w:rPr>
        <w:t xml:space="preserve"> </w:t>
      </w:r>
      <w:r w:rsidRPr="009E4832">
        <w:rPr>
          <w:rFonts w:ascii="Times New Roman" w:hAnsi="Times New Roman" w:cs="Times New Roman"/>
          <w:spacing w:val="-2"/>
          <w:sz w:val="24"/>
          <w:szCs w:val="24"/>
        </w:rPr>
        <w:t>показателя.</w:t>
      </w:r>
    </w:p>
    <w:p w:rsidR="009E4832" w:rsidRPr="009E4832" w:rsidRDefault="009E4832" w:rsidP="009E4832">
      <w:pPr>
        <w:pStyle w:val="afa"/>
        <w:spacing w:before="1" w:after="0" w:line="240" w:lineRule="auto"/>
        <w:ind w:right="439" w:firstLine="720"/>
        <w:jc w:val="both"/>
        <w:rPr>
          <w:rFonts w:ascii="Times New Roman" w:hAnsi="Times New Roman" w:cs="Times New Roman"/>
          <w:sz w:val="24"/>
          <w:szCs w:val="24"/>
        </w:rPr>
      </w:pPr>
      <w:r w:rsidRPr="009E4832">
        <w:rPr>
          <w:rFonts w:ascii="Times New Roman" w:hAnsi="Times New Roman" w:cs="Times New Roman"/>
          <w:sz w:val="24"/>
          <w:szCs w:val="24"/>
        </w:rPr>
        <w:t>В</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ходе</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оценки</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определяется</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количество</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баллов</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по</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каждому</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показателю</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путем</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умножения</w:t>
      </w:r>
      <w:r w:rsidRPr="009E4832">
        <w:rPr>
          <w:rFonts w:ascii="Times New Roman" w:hAnsi="Times New Roman" w:cs="Times New Roman"/>
          <w:spacing w:val="40"/>
          <w:sz w:val="24"/>
          <w:szCs w:val="24"/>
        </w:rPr>
        <w:t xml:space="preserve"> </w:t>
      </w:r>
      <w:r w:rsidRPr="009E4832">
        <w:rPr>
          <w:rFonts w:ascii="Times New Roman" w:hAnsi="Times New Roman" w:cs="Times New Roman"/>
          <w:sz w:val="24"/>
          <w:szCs w:val="24"/>
        </w:rPr>
        <w:t>оценки показателя на его весовой балл:</w:t>
      </w:r>
    </w:p>
    <w:p w:rsidR="009E4832" w:rsidRPr="009E4832" w:rsidRDefault="009E4832" w:rsidP="009E4832">
      <w:pPr>
        <w:pStyle w:val="afa"/>
        <w:spacing w:before="247" w:after="0" w:line="240" w:lineRule="auto"/>
        <w:ind w:left="70" w:right="387"/>
        <w:rPr>
          <w:rFonts w:ascii="Times New Roman" w:hAnsi="Times New Roman" w:cs="Times New Roman"/>
          <w:sz w:val="24"/>
          <w:szCs w:val="24"/>
        </w:rPr>
      </w:pPr>
      <w:proofErr w:type="spellStart"/>
      <w:r w:rsidRPr="009E4832">
        <w:rPr>
          <w:rFonts w:ascii="Times New Roman" w:hAnsi="Times New Roman" w:cs="Times New Roman"/>
          <w:sz w:val="24"/>
          <w:szCs w:val="24"/>
        </w:rPr>
        <w:t>Wi</w:t>
      </w:r>
      <w:proofErr w:type="spellEnd"/>
      <w:r w:rsidRPr="009E4832">
        <w:rPr>
          <w:rFonts w:ascii="Times New Roman" w:hAnsi="Times New Roman" w:cs="Times New Roman"/>
          <w:sz w:val="24"/>
          <w:szCs w:val="24"/>
        </w:rPr>
        <w:t xml:space="preserve">=W x </w:t>
      </w:r>
      <w:proofErr w:type="spellStart"/>
      <w:r w:rsidRPr="009E4832">
        <w:rPr>
          <w:rFonts w:ascii="Times New Roman" w:hAnsi="Times New Roman" w:cs="Times New Roman"/>
          <w:spacing w:val="-4"/>
          <w:sz w:val="24"/>
          <w:szCs w:val="24"/>
        </w:rPr>
        <w:t>Opi</w:t>
      </w:r>
      <w:proofErr w:type="spellEnd"/>
      <w:r w:rsidRPr="009E4832">
        <w:rPr>
          <w:rFonts w:ascii="Times New Roman" w:hAnsi="Times New Roman" w:cs="Times New Roman"/>
          <w:spacing w:val="-4"/>
          <w:sz w:val="24"/>
          <w:szCs w:val="24"/>
        </w:rPr>
        <w:t>,</w:t>
      </w:r>
    </w:p>
    <w:p w:rsidR="009E4832" w:rsidRPr="009E4832" w:rsidRDefault="009E4832" w:rsidP="009E4832">
      <w:pPr>
        <w:pStyle w:val="af"/>
        <w:ind w:firstLine="720"/>
        <w:rPr>
          <w:rFonts w:ascii="Times New Roman" w:hAnsi="Times New Roman"/>
          <w:sz w:val="24"/>
          <w:szCs w:val="24"/>
        </w:rPr>
      </w:pPr>
      <w:r w:rsidRPr="009E4832">
        <w:rPr>
          <w:rFonts w:ascii="Times New Roman" w:hAnsi="Times New Roman"/>
          <w:sz w:val="24"/>
          <w:szCs w:val="24"/>
        </w:rPr>
        <w:t>где:</w:t>
      </w:r>
    </w:p>
    <w:p w:rsidR="009E4832" w:rsidRPr="009E4832" w:rsidRDefault="009E4832" w:rsidP="009E4832">
      <w:pPr>
        <w:pStyle w:val="af"/>
        <w:ind w:firstLine="720"/>
        <w:rPr>
          <w:rFonts w:ascii="Times New Roman" w:hAnsi="Times New Roman"/>
          <w:sz w:val="24"/>
          <w:szCs w:val="24"/>
        </w:rPr>
      </w:pPr>
      <w:proofErr w:type="spellStart"/>
      <w:r w:rsidRPr="009E4832">
        <w:rPr>
          <w:rFonts w:ascii="Times New Roman" w:hAnsi="Times New Roman"/>
          <w:sz w:val="24"/>
          <w:szCs w:val="24"/>
        </w:rPr>
        <w:t>Wi</w:t>
      </w:r>
      <w:proofErr w:type="spellEnd"/>
      <w:r w:rsidRPr="009E4832">
        <w:rPr>
          <w:rFonts w:ascii="Times New Roman" w:hAnsi="Times New Roman"/>
          <w:spacing w:val="-7"/>
          <w:sz w:val="24"/>
          <w:szCs w:val="24"/>
        </w:rPr>
        <w:t xml:space="preserve"> </w:t>
      </w:r>
      <w:r w:rsidRPr="009E4832">
        <w:rPr>
          <w:rFonts w:ascii="Times New Roman" w:hAnsi="Times New Roman"/>
          <w:sz w:val="24"/>
          <w:szCs w:val="24"/>
        </w:rPr>
        <w:t>-</w:t>
      </w:r>
      <w:r w:rsidRPr="009E4832">
        <w:rPr>
          <w:rFonts w:ascii="Times New Roman" w:hAnsi="Times New Roman"/>
          <w:spacing w:val="-7"/>
          <w:sz w:val="24"/>
          <w:szCs w:val="24"/>
        </w:rPr>
        <w:t xml:space="preserve"> </w:t>
      </w:r>
      <w:r w:rsidRPr="009E4832">
        <w:rPr>
          <w:rFonts w:ascii="Times New Roman" w:hAnsi="Times New Roman"/>
          <w:sz w:val="24"/>
          <w:szCs w:val="24"/>
        </w:rPr>
        <w:t>количество</w:t>
      </w:r>
      <w:r w:rsidRPr="009E4832">
        <w:rPr>
          <w:rFonts w:ascii="Times New Roman" w:hAnsi="Times New Roman"/>
          <w:spacing w:val="-7"/>
          <w:sz w:val="24"/>
          <w:szCs w:val="24"/>
        </w:rPr>
        <w:t xml:space="preserve"> </w:t>
      </w:r>
      <w:r w:rsidRPr="009E4832">
        <w:rPr>
          <w:rFonts w:ascii="Times New Roman" w:hAnsi="Times New Roman"/>
          <w:sz w:val="24"/>
          <w:szCs w:val="24"/>
        </w:rPr>
        <w:t>баллов</w:t>
      </w:r>
      <w:r w:rsidRPr="009E4832">
        <w:rPr>
          <w:rFonts w:ascii="Times New Roman" w:hAnsi="Times New Roman"/>
          <w:spacing w:val="-8"/>
          <w:sz w:val="24"/>
          <w:szCs w:val="24"/>
        </w:rPr>
        <w:t xml:space="preserve"> </w:t>
      </w:r>
      <w:r w:rsidRPr="009E4832">
        <w:rPr>
          <w:rFonts w:ascii="Times New Roman" w:hAnsi="Times New Roman"/>
          <w:sz w:val="24"/>
          <w:szCs w:val="24"/>
        </w:rPr>
        <w:t>по</w:t>
      </w:r>
      <w:r w:rsidRPr="009E4832">
        <w:rPr>
          <w:rFonts w:ascii="Times New Roman" w:hAnsi="Times New Roman"/>
          <w:spacing w:val="-7"/>
          <w:sz w:val="24"/>
          <w:szCs w:val="24"/>
        </w:rPr>
        <w:t xml:space="preserve"> </w:t>
      </w:r>
      <w:r w:rsidRPr="009E4832">
        <w:rPr>
          <w:rFonts w:ascii="Times New Roman" w:hAnsi="Times New Roman"/>
          <w:sz w:val="24"/>
          <w:szCs w:val="24"/>
        </w:rPr>
        <w:t>выполнению</w:t>
      </w:r>
      <w:r w:rsidRPr="009E4832">
        <w:rPr>
          <w:rFonts w:ascii="Times New Roman" w:hAnsi="Times New Roman"/>
          <w:spacing w:val="-8"/>
          <w:sz w:val="24"/>
          <w:szCs w:val="24"/>
        </w:rPr>
        <w:t xml:space="preserve"> </w:t>
      </w:r>
      <w:r w:rsidRPr="009E4832">
        <w:rPr>
          <w:rFonts w:ascii="Times New Roman" w:hAnsi="Times New Roman"/>
          <w:sz w:val="24"/>
          <w:szCs w:val="24"/>
        </w:rPr>
        <w:t xml:space="preserve">показателя; </w:t>
      </w:r>
    </w:p>
    <w:p w:rsidR="009E4832" w:rsidRPr="009E4832" w:rsidRDefault="009E4832" w:rsidP="009E4832">
      <w:pPr>
        <w:pStyle w:val="af"/>
        <w:ind w:firstLine="720"/>
        <w:rPr>
          <w:rFonts w:ascii="Times New Roman" w:hAnsi="Times New Roman"/>
          <w:sz w:val="24"/>
          <w:szCs w:val="24"/>
        </w:rPr>
      </w:pPr>
      <w:r w:rsidRPr="009E4832">
        <w:rPr>
          <w:rFonts w:ascii="Times New Roman" w:hAnsi="Times New Roman"/>
          <w:sz w:val="24"/>
          <w:szCs w:val="24"/>
        </w:rPr>
        <w:t>W - вес показателя в баллах</w:t>
      </w:r>
    </w:p>
    <w:p w:rsidR="009E4832" w:rsidRPr="009E4832" w:rsidRDefault="009E4832" w:rsidP="009E4832">
      <w:pPr>
        <w:pStyle w:val="af"/>
        <w:ind w:firstLine="720"/>
        <w:rPr>
          <w:rFonts w:ascii="Times New Roman" w:hAnsi="Times New Roman"/>
          <w:sz w:val="24"/>
          <w:szCs w:val="24"/>
        </w:rPr>
      </w:pPr>
      <w:r w:rsidRPr="009E4832">
        <w:rPr>
          <w:rFonts w:ascii="Times New Roman" w:hAnsi="Times New Roman"/>
          <w:sz w:val="24"/>
          <w:szCs w:val="24"/>
        </w:rPr>
        <w:t>Для</w:t>
      </w:r>
      <w:r w:rsidRPr="009E4832">
        <w:rPr>
          <w:rFonts w:ascii="Times New Roman" w:hAnsi="Times New Roman"/>
          <w:spacing w:val="80"/>
          <w:w w:val="150"/>
          <w:sz w:val="24"/>
          <w:szCs w:val="24"/>
        </w:rPr>
        <w:t xml:space="preserve"> </w:t>
      </w:r>
      <w:r w:rsidRPr="009E4832">
        <w:rPr>
          <w:rFonts w:ascii="Times New Roman" w:hAnsi="Times New Roman"/>
          <w:sz w:val="24"/>
          <w:szCs w:val="24"/>
        </w:rPr>
        <w:t>определения</w:t>
      </w:r>
      <w:r w:rsidRPr="009E4832">
        <w:rPr>
          <w:rFonts w:ascii="Times New Roman" w:hAnsi="Times New Roman"/>
          <w:spacing w:val="80"/>
          <w:w w:val="150"/>
          <w:sz w:val="24"/>
          <w:szCs w:val="24"/>
        </w:rPr>
        <w:t xml:space="preserve"> </w:t>
      </w:r>
      <w:r w:rsidRPr="009E4832">
        <w:rPr>
          <w:rFonts w:ascii="Times New Roman" w:hAnsi="Times New Roman"/>
          <w:sz w:val="24"/>
          <w:szCs w:val="24"/>
        </w:rPr>
        <w:t>коэффициента</w:t>
      </w:r>
      <w:r w:rsidRPr="009E4832">
        <w:rPr>
          <w:rFonts w:ascii="Times New Roman" w:hAnsi="Times New Roman"/>
          <w:spacing w:val="80"/>
          <w:w w:val="150"/>
          <w:sz w:val="24"/>
          <w:szCs w:val="24"/>
        </w:rPr>
        <w:t xml:space="preserve"> </w:t>
      </w:r>
      <w:r w:rsidRPr="009E4832">
        <w:rPr>
          <w:rFonts w:ascii="Times New Roman" w:hAnsi="Times New Roman"/>
          <w:sz w:val="24"/>
          <w:szCs w:val="24"/>
        </w:rPr>
        <w:t>оценки</w:t>
      </w:r>
      <w:r w:rsidRPr="009E4832">
        <w:rPr>
          <w:rFonts w:ascii="Times New Roman" w:hAnsi="Times New Roman"/>
          <w:spacing w:val="80"/>
          <w:w w:val="150"/>
          <w:sz w:val="24"/>
          <w:szCs w:val="24"/>
        </w:rPr>
        <w:t xml:space="preserve"> </w:t>
      </w:r>
      <w:r w:rsidRPr="009E4832">
        <w:rPr>
          <w:rFonts w:ascii="Times New Roman" w:hAnsi="Times New Roman"/>
          <w:sz w:val="24"/>
          <w:szCs w:val="24"/>
        </w:rPr>
        <w:t>деятельности</w:t>
      </w:r>
      <w:r w:rsidRPr="009E4832">
        <w:rPr>
          <w:rFonts w:ascii="Times New Roman" w:hAnsi="Times New Roman"/>
          <w:spacing w:val="80"/>
          <w:w w:val="150"/>
          <w:sz w:val="24"/>
          <w:szCs w:val="24"/>
        </w:rPr>
        <w:t xml:space="preserve"> </w:t>
      </w:r>
      <w:r w:rsidRPr="009E4832">
        <w:rPr>
          <w:rFonts w:ascii="Times New Roman" w:hAnsi="Times New Roman"/>
          <w:sz w:val="24"/>
          <w:szCs w:val="24"/>
        </w:rPr>
        <w:t>учреждения</w:t>
      </w:r>
      <w:r w:rsidRPr="009E4832">
        <w:rPr>
          <w:rFonts w:ascii="Times New Roman" w:hAnsi="Times New Roman"/>
          <w:spacing w:val="80"/>
          <w:w w:val="150"/>
          <w:sz w:val="24"/>
          <w:szCs w:val="24"/>
        </w:rPr>
        <w:t xml:space="preserve"> </w:t>
      </w:r>
      <w:r w:rsidRPr="009E4832">
        <w:rPr>
          <w:rFonts w:ascii="Times New Roman" w:hAnsi="Times New Roman"/>
          <w:sz w:val="24"/>
          <w:szCs w:val="24"/>
        </w:rPr>
        <w:t>за</w:t>
      </w:r>
      <w:r w:rsidRPr="009E4832">
        <w:rPr>
          <w:rFonts w:ascii="Times New Roman" w:hAnsi="Times New Roman"/>
          <w:spacing w:val="80"/>
          <w:w w:val="150"/>
          <w:sz w:val="24"/>
          <w:szCs w:val="24"/>
        </w:rPr>
        <w:t xml:space="preserve"> </w:t>
      </w:r>
      <w:r w:rsidRPr="009E4832">
        <w:rPr>
          <w:rFonts w:ascii="Times New Roman" w:hAnsi="Times New Roman"/>
          <w:sz w:val="24"/>
          <w:szCs w:val="24"/>
        </w:rPr>
        <w:t>отчетный</w:t>
      </w:r>
      <w:r w:rsidRPr="009E4832">
        <w:rPr>
          <w:rFonts w:ascii="Times New Roman" w:hAnsi="Times New Roman"/>
          <w:spacing w:val="80"/>
          <w:w w:val="150"/>
          <w:sz w:val="24"/>
          <w:szCs w:val="24"/>
        </w:rPr>
        <w:t xml:space="preserve"> </w:t>
      </w:r>
      <w:r w:rsidRPr="009E4832">
        <w:rPr>
          <w:rFonts w:ascii="Times New Roman" w:hAnsi="Times New Roman"/>
          <w:sz w:val="24"/>
          <w:szCs w:val="24"/>
        </w:rPr>
        <w:t>период рассчитывается итоговая сумма полученных баллов по выполнению каждого вида показателя.</w:t>
      </w:r>
    </w:p>
    <w:p w:rsidR="009E4832" w:rsidRPr="009E4832" w:rsidRDefault="009E4832" w:rsidP="009E4832">
      <w:pPr>
        <w:pStyle w:val="af"/>
        <w:ind w:firstLine="720"/>
        <w:rPr>
          <w:rFonts w:ascii="Times New Roman" w:hAnsi="Times New Roman"/>
          <w:sz w:val="24"/>
          <w:szCs w:val="24"/>
        </w:rPr>
      </w:pPr>
      <w:r w:rsidRPr="009E4832">
        <w:rPr>
          <w:rFonts w:ascii="Times New Roman" w:hAnsi="Times New Roman"/>
          <w:sz w:val="24"/>
          <w:szCs w:val="24"/>
        </w:rPr>
        <w:t>Коэффициент</w:t>
      </w:r>
      <w:r w:rsidRPr="009E4832">
        <w:rPr>
          <w:rFonts w:ascii="Times New Roman" w:hAnsi="Times New Roman"/>
          <w:spacing w:val="40"/>
          <w:sz w:val="24"/>
          <w:szCs w:val="24"/>
        </w:rPr>
        <w:t xml:space="preserve"> </w:t>
      </w:r>
      <w:r w:rsidRPr="009E4832">
        <w:rPr>
          <w:rFonts w:ascii="Times New Roman" w:hAnsi="Times New Roman"/>
          <w:sz w:val="24"/>
          <w:szCs w:val="24"/>
        </w:rPr>
        <w:t>оценки</w:t>
      </w:r>
      <w:r w:rsidRPr="009E4832">
        <w:rPr>
          <w:rFonts w:ascii="Times New Roman" w:hAnsi="Times New Roman"/>
          <w:spacing w:val="40"/>
          <w:sz w:val="24"/>
          <w:szCs w:val="24"/>
        </w:rPr>
        <w:t xml:space="preserve"> </w:t>
      </w:r>
      <w:r w:rsidRPr="009E4832">
        <w:rPr>
          <w:rFonts w:ascii="Times New Roman" w:hAnsi="Times New Roman"/>
          <w:sz w:val="24"/>
          <w:szCs w:val="24"/>
        </w:rPr>
        <w:t>деятельности</w:t>
      </w:r>
      <w:r w:rsidRPr="009E4832">
        <w:rPr>
          <w:rFonts w:ascii="Times New Roman" w:hAnsi="Times New Roman"/>
          <w:spacing w:val="40"/>
          <w:sz w:val="24"/>
          <w:szCs w:val="24"/>
        </w:rPr>
        <w:t xml:space="preserve"> </w:t>
      </w:r>
      <w:r w:rsidRPr="009E4832">
        <w:rPr>
          <w:rFonts w:ascii="Times New Roman" w:hAnsi="Times New Roman"/>
          <w:sz w:val="24"/>
          <w:szCs w:val="24"/>
        </w:rPr>
        <w:t>учреждения</w:t>
      </w:r>
      <w:r w:rsidRPr="009E4832">
        <w:rPr>
          <w:rFonts w:ascii="Times New Roman" w:hAnsi="Times New Roman"/>
          <w:spacing w:val="40"/>
          <w:sz w:val="24"/>
          <w:szCs w:val="24"/>
        </w:rPr>
        <w:t xml:space="preserve"> </w:t>
      </w:r>
      <w:r w:rsidRPr="009E4832">
        <w:rPr>
          <w:rFonts w:ascii="Times New Roman" w:hAnsi="Times New Roman"/>
          <w:sz w:val="24"/>
          <w:szCs w:val="24"/>
        </w:rPr>
        <w:t>(</w:t>
      </w:r>
      <w:proofErr w:type="spellStart"/>
      <w:r w:rsidRPr="009E4832">
        <w:rPr>
          <w:rFonts w:ascii="Times New Roman" w:hAnsi="Times New Roman"/>
          <w:sz w:val="24"/>
          <w:szCs w:val="24"/>
        </w:rPr>
        <w:t>Коц</w:t>
      </w:r>
      <w:proofErr w:type="spellEnd"/>
      <w:r w:rsidRPr="009E4832">
        <w:rPr>
          <w:rFonts w:ascii="Times New Roman" w:hAnsi="Times New Roman"/>
          <w:sz w:val="24"/>
          <w:szCs w:val="24"/>
        </w:rPr>
        <w:t>)</w:t>
      </w:r>
      <w:r w:rsidRPr="009E4832">
        <w:rPr>
          <w:rFonts w:ascii="Times New Roman" w:hAnsi="Times New Roman"/>
          <w:spacing w:val="40"/>
          <w:sz w:val="24"/>
          <w:szCs w:val="24"/>
        </w:rPr>
        <w:t xml:space="preserve"> </w:t>
      </w:r>
      <w:r w:rsidRPr="009E4832">
        <w:rPr>
          <w:rFonts w:ascii="Times New Roman" w:hAnsi="Times New Roman"/>
          <w:sz w:val="24"/>
          <w:szCs w:val="24"/>
        </w:rPr>
        <w:t>равен</w:t>
      </w:r>
      <w:r w:rsidRPr="009E4832">
        <w:rPr>
          <w:rFonts w:ascii="Times New Roman" w:hAnsi="Times New Roman"/>
          <w:spacing w:val="40"/>
          <w:sz w:val="24"/>
          <w:szCs w:val="24"/>
        </w:rPr>
        <w:t xml:space="preserve"> </w:t>
      </w:r>
      <w:r w:rsidRPr="009E4832">
        <w:rPr>
          <w:rFonts w:ascii="Times New Roman" w:hAnsi="Times New Roman"/>
          <w:sz w:val="24"/>
          <w:szCs w:val="24"/>
        </w:rPr>
        <w:t>сумме</w:t>
      </w:r>
      <w:r w:rsidRPr="009E4832">
        <w:rPr>
          <w:rFonts w:ascii="Times New Roman" w:hAnsi="Times New Roman"/>
          <w:spacing w:val="40"/>
          <w:sz w:val="24"/>
          <w:szCs w:val="24"/>
        </w:rPr>
        <w:t xml:space="preserve"> </w:t>
      </w:r>
      <w:r w:rsidRPr="009E4832">
        <w:rPr>
          <w:rFonts w:ascii="Times New Roman" w:hAnsi="Times New Roman"/>
          <w:sz w:val="24"/>
          <w:szCs w:val="24"/>
        </w:rPr>
        <w:t>полученных</w:t>
      </w:r>
      <w:r w:rsidRPr="009E4832">
        <w:rPr>
          <w:rFonts w:ascii="Times New Roman" w:hAnsi="Times New Roman"/>
          <w:spacing w:val="40"/>
          <w:sz w:val="24"/>
          <w:szCs w:val="24"/>
        </w:rPr>
        <w:t xml:space="preserve"> </w:t>
      </w:r>
      <w:r w:rsidRPr="009E4832">
        <w:rPr>
          <w:rFonts w:ascii="Times New Roman" w:hAnsi="Times New Roman"/>
          <w:sz w:val="24"/>
          <w:szCs w:val="24"/>
        </w:rPr>
        <w:t>баллов</w:t>
      </w:r>
      <w:r w:rsidRPr="009E4832">
        <w:rPr>
          <w:rFonts w:ascii="Times New Roman" w:hAnsi="Times New Roman"/>
          <w:spacing w:val="40"/>
          <w:sz w:val="24"/>
          <w:szCs w:val="24"/>
        </w:rPr>
        <w:t xml:space="preserve"> </w:t>
      </w:r>
      <w:r w:rsidRPr="009E4832">
        <w:rPr>
          <w:rFonts w:ascii="Times New Roman" w:hAnsi="Times New Roman"/>
          <w:sz w:val="24"/>
          <w:szCs w:val="24"/>
        </w:rPr>
        <w:t>по</w:t>
      </w:r>
      <w:r w:rsidRPr="009E4832">
        <w:rPr>
          <w:rFonts w:ascii="Times New Roman" w:hAnsi="Times New Roman"/>
          <w:spacing w:val="80"/>
          <w:sz w:val="24"/>
          <w:szCs w:val="24"/>
        </w:rPr>
        <w:t xml:space="preserve"> </w:t>
      </w:r>
      <w:r w:rsidRPr="009E4832">
        <w:rPr>
          <w:rFonts w:ascii="Times New Roman" w:hAnsi="Times New Roman"/>
          <w:sz w:val="24"/>
          <w:szCs w:val="24"/>
        </w:rPr>
        <w:t xml:space="preserve">выполнению показателей (SUM </w:t>
      </w:r>
      <w:proofErr w:type="spellStart"/>
      <w:r w:rsidRPr="009E4832">
        <w:rPr>
          <w:rFonts w:ascii="Times New Roman" w:hAnsi="Times New Roman"/>
          <w:sz w:val="24"/>
          <w:szCs w:val="24"/>
        </w:rPr>
        <w:t>Wi</w:t>
      </w:r>
      <w:proofErr w:type="spellEnd"/>
      <w:r w:rsidRPr="009E4832">
        <w:rPr>
          <w:rFonts w:ascii="Times New Roman" w:hAnsi="Times New Roman"/>
          <w:sz w:val="24"/>
          <w:szCs w:val="24"/>
        </w:rPr>
        <w:t>):</w:t>
      </w:r>
    </w:p>
    <w:p w:rsidR="009E4832" w:rsidRPr="009E4832" w:rsidRDefault="009E4832" w:rsidP="009E4832">
      <w:pPr>
        <w:pStyle w:val="afa"/>
        <w:spacing w:before="245" w:after="0" w:line="240" w:lineRule="auto"/>
        <w:ind w:left="70" w:right="387"/>
        <w:rPr>
          <w:rFonts w:ascii="Times New Roman" w:hAnsi="Times New Roman" w:cs="Times New Roman"/>
          <w:sz w:val="24"/>
          <w:szCs w:val="24"/>
        </w:rPr>
      </w:pPr>
      <w:proofErr w:type="spellStart"/>
      <w:r w:rsidRPr="009E4832">
        <w:rPr>
          <w:rFonts w:ascii="Times New Roman" w:hAnsi="Times New Roman" w:cs="Times New Roman"/>
          <w:sz w:val="24"/>
          <w:szCs w:val="24"/>
        </w:rPr>
        <w:t>Коц</w:t>
      </w:r>
      <w:proofErr w:type="spellEnd"/>
      <w:r w:rsidRPr="009E4832">
        <w:rPr>
          <w:rFonts w:ascii="Times New Roman" w:hAnsi="Times New Roman" w:cs="Times New Roman"/>
          <w:sz w:val="24"/>
          <w:szCs w:val="24"/>
        </w:rPr>
        <w:t>=SUM</w:t>
      </w:r>
      <w:r w:rsidRPr="009E4832">
        <w:rPr>
          <w:rFonts w:ascii="Times New Roman" w:hAnsi="Times New Roman" w:cs="Times New Roman"/>
          <w:spacing w:val="-7"/>
          <w:sz w:val="24"/>
          <w:szCs w:val="24"/>
        </w:rPr>
        <w:t xml:space="preserve"> </w:t>
      </w:r>
      <w:proofErr w:type="spellStart"/>
      <w:r w:rsidRPr="009E4832">
        <w:rPr>
          <w:rFonts w:ascii="Times New Roman" w:hAnsi="Times New Roman" w:cs="Times New Roman"/>
          <w:spacing w:val="-5"/>
          <w:sz w:val="24"/>
          <w:szCs w:val="24"/>
        </w:rPr>
        <w:t>Wi</w:t>
      </w:r>
      <w:proofErr w:type="spellEnd"/>
    </w:p>
    <w:p w:rsidR="009E4832" w:rsidRPr="009E4832" w:rsidRDefault="009E4832" w:rsidP="009E4832">
      <w:pPr>
        <w:pStyle w:val="ac"/>
        <w:widowControl w:val="0"/>
        <w:tabs>
          <w:tab w:val="left" w:pos="1074"/>
        </w:tabs>
        <w:autoSpaceDE w:val="0"/>
        <w:spacing w:before="22" w:after="0" w:line="240" w:lineRule="auto"/>
        <w:ind w:left="0" w:right="440"/>
        <w:jc w:val="both"/>
        <w:rPr>
          <w:color w:val="000000"/>
        </w:rPr>
      </w:pPr>
    </w:p>
    <w:p w:rsidR="009E4832" w:rsidRPr="009E4832" w:rsidRDefault="009E4832" w:rsidP="009E4832">
      <w:pPr>
        <w:pStyle w:val="ac"/>
        <w:widowControl w:val="0"/>
        <w:tabs>
          <w:tab w:val="left" w:pos="0"/>
        </w:tabs>
        <w:autoSpaceDE w:val="0"/>
        <w:spacing w:before="22" w:after="0" w:line="240" w:lineRule="auto"/>
        <w:ind w:left="0" w:right="440"/>
        <w:jc w:val="both"/>
      </w:pPr>
      <w:r w:rsidRPr="009E4832">
        <w:rPr>
          <w:color w:val="000000"/>
        </w:rPr>
        <w:tab/>
      </w:r>
      <w:r w:rsidRPr="009E4832">
        <w:t xml:space="preserve">5. Размер премии руководителя по результатам </w:t>
      </w:r>
      <w:proofErr w:type="gramStart"/>
      <w:r w:rsidRPr="009E4832">
        <w:t>выполнения показателей эффективности работы руководителя учреждения</w:t>
      </w:r>
      <w:proofErr w:type="gramEnd"/>
      <w:r w:rsidRPr="009E4832">
        <w:t xml:space="preserve"> за отчетный период рассчитывается по формуле:</w:t>
      </w:r>
    </w:p>
    <w:p w:rsidR="009E4832" w:rsidRPr="009E4832" w:rsidRDefault="009E4832" w:rsidP="009E4832">
      <w:pPr>
        <w:pStyle w:val="afa"/>
        <w:spacing w:before="247" w:after="0" w:line="240" w:lineRule="auto"/>
        <w:ind w:left="70" w:right="388"/>
        <w:rPr>
          <w:rFonts w:ascii="Times New Roman" w:hAnsi="Times New Roman" w:cs="Times New Roman"/>
          <w:sz w:val="24"/>
          <w:szCs w:val="24"/>
        </w:rPr>
      </w:pPr>
      <w:proofErr w:type="spellStart"/>
      <w:proofErr w:type="gramStart"/>
      <w:r w:rsidRPr="009E4832">
        <w:rPr>
          <w:rFonts w:ascii="Times New Roman" w:hAnsi="Times New Roman" w:cs="Times New Roman"/>
          <w:sz w:val="24"/>
          <w:szCs w:val="24"/>
        </w:rPr>
        <w:t>R</w:t>
      </w:r>
      <w:proofErr w:type="gramEnd"/>
      <w:r w:rsidRPr="009E4832">
        <w:rPr>
          <w:rFonts w:ascii="Times New Roman" w:hAnsi="Times New Roman" w:cs="Times New Roman"/>
          <w:sz w:val="24"/>
          <w:szCs w:val="24"/>
        </w:rPr>
        <w:t>прем</w:t>
      </w:r>
      <w:proofErr w:type="spellEnd"/>
      <w:r w:rsidRPr="009E4832">
        <w:rPr>
          <w:rFonts w:ascii="Times New Roman" w:hAnsi="Times New Roman" w:cs="Times New Roman"/>
          <w:sz w:val="24"/>
          <w:szCs w:val="24"/>
        </w:rPr>
        <w:t>=</w:t>
      </w:r>
      <w:r w:rsidRPr="009E4832">
        <w:rPr>
          <w:rFonts w:ascii="Times New Roman" w:hAnsi="Times New Roman" w:cs="Times New Roman"/>
          <w:spacing w:val="-4"/>
          <w:sz w:val="24"/>
          <w:szCs w:val="24"/>
        </w:rPr>
        <w:t xml:space="preserve"> </w:t>
      </w:r>
      <w:proofErr w:type="spellStart"/>
      <w:r w:rsidRPr="009E4832">
        <w:rPr>
          <w:rFonts w:ascii="Times New Roman" w:hAnsi="Times New Roman" w:cs="Times New Roman"/>
          <w:sz w:val="24"/>
          <w:szCs w:val="24"/>
        </w:rPr>
        <w:t>Rmax</w:t>
      </w:r>
      <w:proofErr w:type="spellEnd"/>
      <w:r w:rsidRPr="009E4832">
        <w:rPr>
          <w:rFonts w:ascii="Times New Roman" w:hAnsi="Times New Roman" w:cs="Times New Roman"/>
          <w:spacing w:val="-1"/>
          <w:sz w:val="24"/>
          <w:szCs w:val="24"/>
        </w:rPr>
        <w:t xml:space="preserve"> </w:t>
      </w:r>
      <w:r w:rsidRPr="009E4832">
        <w:rPr>
          <w:rFonts w:ascii="Times New Roman" w:hAnsi="Times New Roman" w:cs="Times New Roman"/>
          <w:sz w:val="24"/>
          <w:szCs w:val="24"/>
        </w:rPr>
        <w:t>х</w:t>
      </w:r>
      <w:r w:rsidRPr="009E4832">
        <w:rPr>
          <w:rFonts w:ascii="Times New Roman" w:hAnsi="Times New Roman" w:cs="Times New Roman"/>
          <w:spacing w:val="-1"/>
          <w:sz w:val="24"/>
          <w:szCs w:val="24"/>
        </w:rPr>
        <w:t xml:space="preserve"> </w:t>
      </w:r>
      <w:proofErr w:type="spellStart"/>
      <w:r w:rsidRPr="009E4832">
        <w:rPr>
          <w:rFonts w:ascii="Times New Roman" w:hAnsi="Times New Roman" w:cs="Times New Roman"/>
          <w:spacing w:val="-4"/>
          <w:sz w:val="24"/>
          <w:szCs w:val="24"/>
        </w:rPr>
        <w:t>Коц</w:t>
      </w:r>
      <w:proofErr w:type="spellEnd"/>
      <w:r w:rsidRPr="009E4832">
        <w:rPr>
          <w:rFonts w:ascii="Times New Roman" w:hAnsi="Times New Roman" w:cs="Times New Roman"/>
          <w:spacing w:val="-4"/>
          <w:sz w:val="24"/>
          <w:szCs w:val="24"/>
        </w:rPr>
        <w:t>,</w:t>
      </w:r>
    </w:p>
    <w:p w:rsidR="009E4832" w:rsidRPr="009E4832" w:rsidRDefault="009E4832" w:rsidP="009E4832">
      <w:pPr>
        <w:pStyle w:val="afa"/>
        <w:spacing w:before="247" w:after="0" w:line="240" w:lineRule="auto"/>
        <w:ind w:firstLine="720"/>
        <w:jc w:val="both"/>
        <w:rPr>
          <w:rFonts w:ascii="Times New Roman" w:hAnsi="Times New Roman" w:cs="Times New Roman"/>
          <w:sz w:val="24"/>
          <w:szCs w:val="24"/>
        </w:rPr>
      </w:pPr>
      <w:r w:rsidRPr="009E4832">
        <w:rPr>
          <w:rFonts w:ascii="Times New Roman" w:hAnsi="Times New Roman" w:cs="Times New Roman"/>
          <w:spacing w:val="-4"/>
          <w:sz w:val="24"/>
          <w:szCs w:val="24"/>
        </w:rPr>
        <w:t>где:</w:t>
      </w:r>
    </w:p>
    <w:p w:rsidR="009E4832" w:rsidRPr="009E4832" w:rsidRDefault="009E4832" w:rsidP="009E4832">
      <w:pPr>
        <w:pStyle w:val="af"/>
        <w:ind w:firstLine="720"/>
        <w:jc w:val="both"/>
        <w:rPr>
          <w:rFonts w:ascii="Times New Roman" w:hAnsi="Times New Roman"/>
          <w:sz w:val="24"/>
          <w:szCs w:val="24"/>
        </w:rPr>
      </w:pPr>
      <w:proofErr w:type="spellStart"/>
      <w:r w:rsidRPr="009E4832">
        <w:rPr>
          <w:rFonts w:ascii="Times New Roman" w:hAnsi="Times New Roman"/>
          <w:sz w:val="24"/>
          <w:szCs w:val="24"/>
        </w:rPr>
        <w:t>Rпрем</w:t>
      </w:r>
      <w:proofErr w:type="spellEnd"/>
      <w:r w:rsidRPr="009E4832">
        <w:rPr>
          <w:rFonts w:ascii="Times New Roman" w:hAnsi="Times New Roman"/>
          <w:sz w:val="24"/>
          <w:szCs w:val="24"/>
        </w:rPr>
        <w:t xml:space="preserve"> - размер премии руководителя по результатам </w:t>
      </w:r>
      <w:proofErr w:type="gramStart"/>
      <w:r w:rsidRPr="009E4832">
        <w:rPr>
          <w:rFonts w:ascii="Times New Roman" w:hAnsi="Times New Roman"/>
          <w:sz w:val="24"/>
          <w:szCs w:val="24"/>
        </w:rPr>
        <w:t>выполнения показателей эффективности работы руководителя учреждения</w:t>
      </w:r>
      <w:proofErr w:type="gramEnd"/>
      <w:r w:rsidRPr="009E4832">
        <w:rPr>
          <w:rFonts w:ascii="Times New Roman" w:hAnsi="Times New Roman"/>
          <w:sz w:val="24"/>
          <w:szCs w:val="24"/>
        </w:rPr>
        <w:t xml:space="preserve"> за отчетный период;</w:t>
      </w:r>
    </w:p>
    <w:p w:rsidR="009E4832" w:rsidRPr="009E4832" w:rsidRDefault="009E4832" w:rsidP="009E4832">
      <w:pPr>
        <w:pStyle w:val="af"/>
        <w:ind w:firstLine="720"/>
        <w:jc w:val="both"/>
        <w:rPr>
          <w:rFonts w:ascii="Times New Roman" w:hAnsi="Times New Roman"/>
          <w:sz w:val="24"/>
          <w:szCs w:val="24"/>
        </w:rPr>
      </w:pPr>
      <w:proofErr w:type="spellStart"/>
      <w:r w:rsidRPr="009E4832">
        <w:rPr>
          <w:rFonts w:ascii="Times New Roman" w:hAnsi="Times New Roman"/>
          <w:sz w:val="24"/>
          <w:szCs w:val="24"/>
        </w:rPr>
        <w:t>Rmax</w:t>
      </w:r>
      <w:proofErr w:type="spellEnd"/>
      <w:r w:rsidRPr="009E4832">
        <w:rPr>
          <w:rFonts w:ascii="Times New Roman" w:hAnsi="Times New Roman"/>
          <w:sz w:val="24"/>
          <w:szCs w:val="24"/>
        </w:rPr>
        <w:t xml:space="preserve"> - максимальный размер премии, устанавливаемый в размере 1,0 должностного оклада руководителя учреждения за отчетный период текущего года (но не более четырех должностных окладов в год);</w:t>
      </w:r>
    </w:p>
    <w:p w:rsidR="009E4832" w:rsidRPr="009E4832" w:rsidRDefault="009E4832" w:rsidP="009E4832">
      <w:pPr>
        <w:pStyle w:val="af"/>
        <w:ind w:firstLine="720"/>
        <w:jc w:val="both"/>
        <w:rPr>
          <w:rFonts w:ascii="Times New Roman" w:hAnsi="Times New Roman"/>
          <w:sz w:val="24"/>
          <w:szCs w:val="24"/>
        </w:rPr>
      </w:pPr>
      <w:proofErr w:type="spellStart"/>
      <w:r w:rsidRPr="009E4832">
        <w:rPr>
          <w:rFonts w:ascii="Times New Roman" w:hAnsi="Times New Roman"/>
          <w:sz w:val="24"/>
          <w:szCs w:val="24"/>
        </w:rPr>
        <w:t>Коц</w:t>
      </w:r>
      <w:proofErr w:type="spellEnd"/>
      <w:r w:rsidRPr="009E4832">
        <w:rPr>
          <w:rFonts w:ascii="Times New Roman" w:hAnsi="Times New Roman"/>
          <w:spacing w:val="-7"/>
          <w:sz w:val="24"/>
          <w:szCs w:val="24"/>
        </w:rPr>
        <w:t xml:space="preserve"> </w:t>
      </w:r>
      <w:r w:rsidRPr="009E4832">
        <w:rPr>
          <w:rFonts w:ascii="Times New Roman" w:hAnsi="Times New Roman"/>
          <w:sz w:val="24"/>
          <w:szCs w:val="24"/>
        </w:rPr>
        <w:t>-</w:t>
      </w:r>
      <w:r w:rsidRPr="009E4832">
        <w:rPr>
          <w:rFonts w:ascii="Times New Roman" w:hAnsi="Times New Roman"/>
          <w:spacing w:val="-4"/>
          <w:sz w:val="24"/>
          <w:szCs w:val="24"/>
        </w:rPr>
        <w:t xml:space="preserve"> </w:t>
      </w:r>
      <w:r w:rsidRPr="009E4832">
        <w:rPr>
          <w:rFonts w:ascii="Times New Roman" w:hAnsi="Times New Roman"/>
          <w:sz w:val="24"/>
          <w:szCs w:val="24"/>
        </w:rPr>
        <w:t>коэффициент</w:t>
      </w:r>
      <w:r w:rsidRPr="009E4832">
        <w:rPr>
          <w:rFonts w:ascii="Times New Roman" w:hAnsi="Times New Roman"/>
          <w:spacing w:val="-4"/>
          <w:sz w:val="24"/>
          <w:szCs w:val="24"/>
        </w:rPr>
        <w:t xml:space="preserve"> </w:t>
      </w:r>
      <w:r w:rsidRPr="009E4832">
        <w:rPr>
          <w:rFonts w:ascii="Times New Roman" w:hAnsi="Times New Roman"/>
          <w:sz w:val="24"/>
          <w:szCs w:val="24"/>
        </w:rPr>
        <w:t>оценки</w:t>
      </w:r>
      <w:r w:rsidRPr="009E4832">
        <w:rPr>
          <w:rFonts w:ascii="Times New Roman" w:hAnsi="Times New Roman"/>
          <w:spacing w:val="-5"/>
          <w:sz w:val="24"/>
          <w:szCs w:val="24"/>
        </w:rPr>
        <w:t xml:space="preserve"> </w:t>
      </w:r>
      <w:r w:rsidRPr="009E4832">
        <w:rPr>
          <w:rFonts w:ascii="Times New Roman" w:hAnsi="Times New Roman"/>
          <w:sz w:val="24"/>
          <w:szCs w:val="24"/>
        </w:rPr>
        <w:t>работы</w:t>
      </w:r>
      <w:r w:rsidRPr="009E4832">
        <w:rPr>
          <w:rFonts w:ascii="Times New Roman" w:hAnsi="Times New Roman"/>
          <w:spacing w:val="-5"/>
          <w:sz w:val="24"/>
          <w:szCs w:val="24"/>
        </w:rPr>
        <w:t xml:space="preserve"> </w:t>
      </w:r>
      <w:r w:rsidRPr="009E4832">
        <w:rPr>
          <w:rFonts w:ascii="Times New Roman" w:hAnsi="Times New Roman"/>
          <w:sz w:val="24"/>
          <w:szCs w:val="24"/>
        </w:rPr>
        <w:t>руководителя</w:t>
      </w:r>
      <w:r w:rsidRPr="009E4832">
        <w:rPr>
          <w:rFonts w:ascii="Times New Roman" w:hAnsi="Times New Roman"/>
          <w:spacing w:val="-4"/>
          <w:sz w:val="24"/>
          <w:szCs w:val="24"/>
        </w:rPr>
        <w:t xml:space="preserve"> </w:t>
      </w:r>
      <w:r w:rsidRPr="009E4832">
        <w:rPr>
          <w:rFonts w:ascii="Times New Roman" w:hAnsi="Times New Roman"/>
          <w:spacing w:val="-2"/>
          <w:sz w:val="24"/>
          <w:szCs w:val="24"/>
        </w:rPr>
        <w:t>учреждения.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6. При</w:t>
      </w:r>
      <w:r w:rsidRPr="009E4832">
        <w:rPr>
          <w:rFonts w:ascii="Times New Roman" w:hAnsi="Times New Roman"/>
          <w:spacing w:val="-8"/>
          <w:sz w:val="24"/>
          <w:szCs w:val="24"/>
        </w:rPr>
        <w:t xml:space="preserve"> </w:t>
      </w:r>
      <w:r w:rsidRPr="009E4832">
        <w:rPr>
          <w:rFonts w:ascii="Times New Roman" w:hAnsi="Times New Roman"/>
          <w:sz w:val="24"/>
          <w:szCs w:val="24"/>
        </w:rPr>
        <w:t>значении</w:t>
      </w:r>
      <w:r w:rsidRPr="009E4832">
        <w:rPr>
          <w:rFonts w:ascii="Times New Roman" w:hAnsi="Times New Roman"/>
          <w:spacing w:val="-6"/>
          <w:sz w:val="24"/>
          <w:szCs w:val="24"/>
        </w:rPr>
        <w:t xml:space="preserve"> </w:t>
      </w:r>
      <w:r w:rsidRPr="009E4832">
        <w:rPr>
          <w:rFonts w:ascii="Times New Roman" w:hAnsi="Times New Roman"/>
          <w:sz w:val="24"/>
          <w:szCs w:val="24"/>
        </w:rPr>
        <w:t>показателя</w:t>
      </w:r>
      <w:r w:rsidRPr="009E4832">
        <w:rPr>
          <w:rFonts w:ascii="Times New Roman" w:hAnsi="Times New Roman"/>
          <w:spacing w:val="-6"/>
          <w:sz w:val="24"/>
          <w:szCs w:val="24"/>
        </w:rPr>
        <w:t xml:space="preserve"> </w:t>
      </w:r>
      <w:r w:rsidRPr="009E4832">
        <w:rPr>
          <w:rFonts w:ascii="Times New Roman" w:hAnsi="Times New Roman"/>
          <w:sz w:val="24"/>
          <w:szCs w:val="24"/>
        </w:rPr>
        <w:t>оценки</w:t>
      </w:r>
      <w:r w:rsidRPr="009E4832">
        <w:rPr>
          <w:rFonts w:ascii="Times New Roman" w:hAnsi="Times New Roman"/>
          <w:spacing w:val="-6"/>
          <w:sz w:val="24"/>
          <w:szCs w:val="24"/>
        </w:rPr>
        <w:t xml:space="preserve"> </w:t>
      </w:r>
      <w:r w:rsidRPr="009E4832">
        <w:rPr>
          <w:rFonts w:ascii="Times New Roman" w:hAnsi="Times New Roman"/>
          <w:sz w:val="24"/>
          <w:szCs w:val="24"/>
        </w:rPr>
        <w:t>деятельности</w:t>
      </w:r>
      <w:r w:rsidRPr="009E4832">
        <w:rPr>
          <w:rFonts w:ascii="Times New Roman" w:hAnsi="Times New Roman"/>
          <w:spacing w:val="-5"/>
          <w:sz w:val="24"/>
          <w:szCs w:val="24"/>
        </w:rPr>
        <w:t xml:space="preserve"> </w:t>
      </w:r>
      <w:r w:rsidRPr="009E4832">
        <w:rPr>
          <w:rFonts w:ascii="Times New Roman" w:hAnsi="Times New Roman"/>
          <w:sz w:val="24"/>
          <w:szCs w:val="24"/>
        </w:rPr>
        <w:t>ниже</w:t>
      </w:r>
      <w:r w:rsidRPr="009E4832">
        <w:rPr>
          <w:rFonts w:ascii="Times New Roman" w:hAnsi="Times New Roman"/>
          <w:spacing w:val="-6"/>
          <w:sz w:val="24"/>
          <w:szCs w:val="24"/>
        </w:rPr>
        <w:t xml:space="preserve"> </w:t>
      </w:r>
      <w:r w:rsidRPr="009E4832">
        <w:rPr>
          <w:rFonts w:ascii="Times New Roman" w:hAnsi="Times New Roman"/>
          <w:sz w:val="24"/>
          <w:szCs w:val="24"/>
        </w:rPr>
        <w:t>0,7</w:t>
      </w:r>
      <w:r w:rsidRPr="009E4832">
        <w:rPr>
          <w:rFonts w:ascii="Times New Roman" w:hAnsi="Times New Roman"/>
          <w:spacing w:val="-5"/>
          <w:sz w:val="24"/>
          <w:szCs w:val="24"/>
        </w:rPr>
        <w:t xml:space="preserve"> </w:t>
      </w:r>
      <w:r w:rsidRPr="009E4832">
        <w:rPr>
          <w:rFonts w:ascii="Times New Roman" w:hAnsi="Times New Roman"/>
          <w:sz w:val="24"/>
          <w:szCs w:val="24"/>
        </w:rPr>
        <w:t>премия</w:t>
      </w:r>
      <w:r w:rsidRPr="009E4832">
        <w:rPr>
          <w:rFonts w:ascii="Times New Roman" w:hAnsi="Times New Roman"/>
          <w:spacing w:val="-6"/>
          <w:sz w:val="24"/>
          <w:szCs w:val="24"/>
        </w:rPr>
        <w:t xml:space="preserve"> </w:t>
      </w:r>
      <w:r w:rsidRPr="009E4832">
        <w:rPr>
          <w:rFonts w:ascii="Times New Roman" w:hAnsi="Times New Roman"/>
          <w:sz w:val="24"/>
          <w:szCs w:val="24"/>
        </w:rPr>
        <w:t>не</w:t>
      </w:r>
      <w:r w:rsidRPr="009E4832">
        <w:rPr>
          <w:rFonts w:ascii="Times New Roman" w:hAnsi="Times New Roman"/>
          <w:spacing w:val="-5"/>
          <w:sz w:val="24"/>
          <w:szCs w:val="24"/>
        </w:rPr>
        <w:t xml:space="preserve"> </w:t>
      </w:r>
      <w:r w:rsidRPr="009E4832">
        <w:rPr>
          <w:rFonts w:ascii="Times New Roman" w:hAnsi="Times New Roman"/>
          <w:spacing w:val="-2"/>
          <w:sz w:val="24"/>
          <w:szCs w:val="24"/>
        </w:rPr>
        <w:t>устанавливается.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 xml:space="preserve">7. </w:t>
      </w:r>
      <w:proofErr w:type="gramStart"/>
      <w:r w:rsidRPr="009E4832">
        <w:rPr>
          <w:rFonts w:ascii="Times New Roman" w:hAnsi="Times New Roman"/>
          <w:sz w:val="24"/>
          <w:szCs w:val="24"/>
        </w:rPr>
        <w:t>При выявлении фактов неэффективного использования средств республиканского бюджета Чувашской Республики, бюджета Урмарского муниципального округа и (или) муниципального имущества Урмарского муниципального округа, выявленных в результате проверки деятельности учреждения, размер премии руководителя снижается до 50%. При наличии фактов нецелевого использования средств республиканского бюджета Чувашской Республики, бюджета Урмарского муниципального округа и (или) муниципального имущества Урмарского муниципального округа, а также при наложении дисциплинарного взыскания</w:t>
      </w:r>
      <w:proofErr w:type="gramEnd"/>
      <w:r w:rsidRPr="009E4832">
        <w:rPr>
          <w:rFonts w:ascii="Times New Roman" w:hAnsi="Times New Roman"/>
          <w:sz w:val="24"/>
          <w:szCs w:val="24"/>
        </w:rPr>
        <w:t xml:space="preserve"> премия руководителю не выплачивается.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8. В случае</w:t>
      </w:r>
      <w:proofErr w:type="gramStart"/>
      <w:r w:rsidRPr="009E4832">
        <w:rPr>
          <w:rFonts w:ascii="Times New Roman" w:hAnsi="Times New Roman"/>
          <w:sz w:val="24"/>
          <w:szCs w:val="24"/>
        </w:rPr>
        <w:t>,</w:t>
      </w:r>
      <w:proofErr w:type="gramEnd"/>
      <w:r w:rsidRPr="009E4832">
        <w:rPr>
          <w:rFonts w:ascii="Times New Roman" w:hAnsi="Times New Roman"/>
          <w:sz w:val="24"/>
          <w:szCs w:val="24"/>
        </w:rPr>
        <w:t xml:space="preserve"> если руководитель не обеспечил своевременную выплату работникам учреждения заработной платы, премия ему не выплачивается до момента полного погашения задолженности по заработной плате работникам учреждения.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В случае</w:t>
      </w:r>
      <w:proofErr w:type="gramStart"/>
      <w:r w:rsidRPr="009E4832">
        <w:rPr>
          <w:rFonts w:ascii="Times New Roman" w:hAnsi="Times New Roman"/>
          <w:sz w:val="24"/>
          <w:szCs w:val="24"/>
        </w:rPr>
        <w:t>,</w:t>
      </w:r>
      <w:proofErr w:type="gramEnd"/>
      <w:r w:rsidRPr="009E4832">
        <w:rPr>
          <w:rFonts w:ascii="Times New Roman" w:hAnsi="Times New Roman"/>
          <w:sz w:val="24"/>
          <w:szCs w:val="24"/>
        </w:rPr>
        <w:t xml:space="preserve"> если основная деятельность учреждения приостановлена уполномоченным на то государственным органом в связи с нарушением нормативных требований охраны труда,</w:t>
      </w:r>
      <w:r w:rsidRPr="009E4832">
        <w:rPr>
          <w:rFonts w:ascii="Times New Roman" w:hAnsi="Times New Roman"/>
          <w:spacing w:val="40"/>
          <w:sz w:val="24"/>
          <w:szCs w:val="24"/>
        </w:rPr>
        <w:t xml:space="preserve"> </w:t>
      </w:r>
      <w:r w:rsidRPr="009E4832">
        <w:rPr>
          <w:rFonts w:ascii="Times New Roman" w:hAnsi="Times New Roman"/>
          <w:sz w:val="24"/>
          <w:szCs w:val="24"/>
        </w:rPr>
        <w:t xml:space="preserve">экологических, противопожарных, санитарно-эпидемиологических норм, за период </w:t>
      </w:r>
      <w:r w:rsidRPr="009E4832">
        <w:rPr>
          <w:rFonts w:ascii="Times New Roman" w:hAnsi="Times New Roman"/>
          <w:sz w:val="24"/>
          <w:szCs w:val="24"/>
        </w:rPr>
        <w:lastRenderedPageBreak/>
        <w:t>с момента приостановки деятельности учреждения до момента устранения выявленных нарушений, премия руководителю не выплачивается.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9. Руководителю</w:t>
      </w:r>
      <w:r w:rsidRPr="009E4832">
        <w:rPr>
          <w:rFonts w:ascii="Times New Roman" w:hAnsi="Times New Roman"/>
          <w:spacing w:val="-7"/>
          <w:sz w:val="24"/>
          <w:szCs w:val="24"/>
        </w:rPr>
        <w:t xml:space="preserve"> </w:t>
      </w:r>
      <w:r w:rsidRPr="009E4832">
        <w:rPr>
          <w:rFonts w:ascii="Times New Roman" w:hAnsi="Times New Roman"/>
          <w:sz w:val="24"/>
          <w:szCs w:val="24"/>
        </w:rPr>
        <w:t>могут</w:t>
      </w:r>
      <w:r w:rsidRPr="009E4832">
        <w:rPr>
          <w:rFonts w:ascii="Times New Roman" w:hAnsi="Times New Roman"/>
          <w:spacing w:val="-5"/>
          <w:sz w:val="24"/>
          <w:szCs w:val="24"/>
        </w:rPr>
        <w:t xml:space="preserve"> </w:t>
      </w:r>
      <w:r w:rsidRPr="009E4832">
        <w:rPr>
          <w:rFonts w:ascii="Times New Roman" w:hAnsi="Times New Roman"/>
          <w:spacing w:val="-2"/>
          <w:sz w:val="24"/>
          <w:szCs w:val="24"/>
        </w:rPr>
        <w:t>выплачиваться: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единовременные</w:t>
      </w:r>
      <w:r w:rsidRPr="009E4832">
        <w:rPr>
          <w:rFonts w:ascii="Times New Roman" w:hAnsi="Times New Roman"/>
          <w:spacing w:val="80"/>
          <w:sz w:val="24"/>
          <w:szCs w:val="24"/>
        </w:rPr>
        <w:t xml:space="preserve"> </w:t>
      </w:r>
      <w:r w:rsidRPr="009E4832">
        <w:rPr>
          <w:rFonts w:ascii="Times New Roman" w:hAnsi="Times New Roman"/>
          <w:sz w:val="24"/>
          <w:szCs w:val="24"/>
        </w:rPr>
        <w:t>премии</w:t>
      </w:r>
      <w:r w:rsidRPr="009E4832">
        <w:rPr>
          <w:rFonts w:ascii="Times New Roman" w:hAnsi="Times New Roman"/>
          <w:spacing w:val="80"/>
          <w:sz w:val="24"/>
          <w:szCs w:val="24"/>
        </w:rPr>
        <w:t xml:space="preserve"> </w:t>
      </w:r>
      <w:r w:rsidRPr="009E4832">
        <w:rPr>
          <w:rFonts w:ascii="Times New Roman" w:hAnsi="Times New Roman"/>
          <w:sz w:val="24"/>
          <w:szCs w:val="24"/>
        </w:rPr>
        <w:t>за</w:t>
      </w:r>
      <w:r w:rsidRPr="009E4832">
        <w:rPr>
          <w:rFonts w:ascii="Times New Roman" w:hAnsi="Times New Roman"/>
          <w:spacing w:val="80"/>
          <w:sz w:val="24"/>
          <w:szCs w:val="24"/>
        </w:rPr>
        <w:t xml:space="preserve"> </w:t>
      </w:r>
      <w:r w:rsidRPr="009E4832">
        <w:rPr>
          <w:rFonts w:ascii="Times New Roman" w:hAnsi="Times New Roman"/>
          <w:sz w:val="24"/>
          <w:szCs w:val="24"/>
        </w:rPr>
        <w:t>высокое</w:t>
      </w:r>
      <w:r w:rsidRPr="009E4832">
        <w:rPr>
          <w:rFonts w:ascii="Times New Roman" w:hAnsi="Times New Roman"/>
          <w:spacing w:val="80"/>
          <w:sz w:val="24"/>
          <w:szCs w:val="24"/>
        </w:rPr>
        <w:t xml:space="preserve"> </w:t>
      </w:r>
      <w:r w:rsidRPr="009E4832">
        <w:rPr>
          <w:rFonts w:ascii="Times New Roman" w:hAnsi="Times New Roman"/>
          <w:sz w:val="24"/>
          <w:szCs w:val="24"/>
        </w:rPr>
        <w:t>качество,</w:t>
      </w:r>
      <w:r w:rsidRPr="009E4832">
        <w:rPr>
          <w:rFonts w:ascii="Times New Roman" w:hAnsi="Times New Roman"/>
          <w:spacing w:val="80"/>
          <w:sz w:val="24"/>
          <w:szCs w:val="24"/>
        </w:rPr>
        <w:t xml:space="preserve"> </w:t>
      </w:r>
      <w:r w:rsidRPr="009E4832">
        <w:rPr>
          <w:rFonts w:ascii="Times New Roman" w:hAnsi="Times New Roman"/>
          <w:sz w:val="24"/>
          <w:szCs w:val="24"/>
        </w:rPr>
        <w:t>художественный</w:t>
      </w:r>
      <w:r w:rsidRPr="009E4832">
        <w:rPr>
          <w:rFonts w:ascii="Times New Roman" w:hAnsi="Times New Roman"/>
          <w:spacing w:val="80"/>
          <w:sz w:val="24"/>
          <w:szCs w:val="24"/>
        </w:rPr>
        <w:t xml:space="preserve"> </w:t>
      </w:r>
      <w:r w:rsidRPr="009E4832">
        <w:rPr>
          <w:rFonts w:ascii="Times New Roman" w:hAnsi="Times New Roman"/>
          <w:sz w:val="24"/>
          <w:szCs w:val="24"/>
        </w:rPr>
        <w:t>и</w:t>
      </w:r>
      <w:r w:rsidRPr="009E4832">
        <w:rPr>
          <w:rFonts w:ascii="Times New Roman" w:hAnsi="Times New Roman"/>
          <w:spacing w:val="80"/>
          <w:sz w:val="24"/>
          <w:szCs w:val="24"/>
        </w:rPr>
        <w:t xml:space="preserve"> </w:t>
      </w:r>
      <w:r w:rsidRPr="009E4832">
        <w:rPr>
          <w:rFonts w:ascii="Times New Roman" w:hAnsi="Times New Roman"/>
          <w:sz w:val="24"/>
          <w:szCs w:val="24"/>
        </w:rPr>
        <w:t>творческий</w:t>
      </w:r>
      <w:r w:rsidRPr="009E4832">
        <w:rPr>
          <w:rFonts w:ascii="Times New Roman" w:hAnsi="Times New Roman"/>
          <w:spacing w:val="80"/>
          <w:sz w:val="24"/>
          <w:szCs w:val="24"/>
        </w:rPr>
        <w:t xml:space="preserve"> </w:t>
      </w:r>
      <w:r w:rsidRPr="009E4832">
        <w:rPr>
          <w:rFonts w:ascii="Times New Roman" w:hAnsi="Times New Roman"/>
          <w:sz w:val="24"/>
          <w:szCs w:val="24"/>
        </w:rPr>
        <w:t>уровень проведения фестивалей, конкурсов, выставок и других мероприятий;</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pacing w:val="-2"/>
          <w:sz w:val="24"/>
          <w:szCs w:val="24"/>
        </w:rPr>
        <w:t>единовременные</w:t>
      </w:r>
      <w:r w:rsidRPr="009E4832">
        <w:rPr>
          <w:rFonts w:ascii="Times New Roman" w:hAnsi="Times New Roman"/>
          <w:sz w:val="24"/>
          <w:szCs w:val="24"/>
        </w:rPr>
        <w:tab/>
      </w:r>
      <w:r w:rsidRPr="009E4832">
        <w:rPr>
          <w:rFonts w:ascii="Times New Roman" w:hAnsi="Times New Roman"/>
          <w:spacing w:val="-2"/>
          <w:sz w:val="24"/>
          <w:szCs w:val="24"/>
        </w:rPr>
        <w:t>премии</w:t>
      </w:r>
      <w:r w:rsidRPr="009E4832">
        <w:rPr>
          <w:rFonts w:ascii="Times New Roman" w:hAnsi="Times New Roman"/>
          <w:sz w:val="24"/>
          <w:szCs w:val="24"/>
        </w:rPr>
        <w:tab/>
      </w:r>
      <w:r w:rsidRPr="009E4832">
        <w:rPr>
          <w:rFonts w:ascii="Times New Roman" w:hAnsi="Times New Roman"/>
          <w:spacing w:val="-6"/>
          <w:sz w:val="24"/>
          <w:szCs w:val="24"/>
        </w:rPr>
        <w:t>за</w:t>
      </w:r>
      <w:r w:rsidRPr="009E4832">
        <w:rPr>
          <w:rFonts w:ascii="Times New Roman" w:hAnsi="Times New Roman"/>
          <w:sz w:val="24"/>
          <w:szCs w:val="24"/>
        </w:rPr>
        <w:tab/>
      </w:r>
      <w:r w:rsidRPr="009E4832">
        <w:rPr>
          <w:rFonts w:ascii="Times New Roman" w:hAnsi="Times New Roman"/>
          <w:spacing w:val="-2"/>
          <w:sz w:val="24"/>
          <w:szCs w:val="24"/>
        </w:rPr>
        <w:t>призовые</w:t>
      </w:r>
      <w:r w:rsidRPr="009E4832">
        <w:rPr>
          <w:rFonts w:ascii="Times New Roman" w:hAnsi="Times New Roman"/>
          <w:sz w:val="24"/>
          <w:szCs w:val="24"/>
        </w:rPr>
        <w:tab/>
      </w:r>
      <w:r w:rsidRPr="009E4832">
        <w:rPr>
          <w:rFonts w:ascii="Times New Roman" w:hAnsi="Times New Roman"/>
          <w:spacing w:val="-4"/>
          <w:sz w:val="24"/>
          <w:szCs w:val="24"/>
        </w:rPr>
        <w:t>места</w:t>
      </w:r>
      <w:r w:rsidRPr="009E4832">
        <w:rPr>
          <w:rFonts w:ascii="Times New Roman" w:hAnsi="Times New Roman"/>
          <w:sz w:val="24"/>
          <w:szCs w:val="24"/>
        </w:rPr>
        <w:tab/>
      </w:r>
      <w:r w:rsidRPr="009E4832">
        <w:rPr>
          <w:rFonts w:ascii="Times New Roman" w:hAnsi="Times New Roman"/>
          <w:spacing w:val="-6"/>
          <w:sz w:val="24"/>
          <w:szCs w:val="24"/>
        </w:rPr>
        <w:t xml:space="preserve">на </w:t>
      </w:r>
      <w:r w:rsidRPr="009E4832">
        <w:rPr>
          <w:rFonts w:ascii="Times New Roman" w:hAnsi="Times New Roman"/>
          <w:spacing w:val="-2"/>
          <w:sz w:val="24"/>
          <w:szCs w:val="24"/>
        </w:rPr>
        <w:t>всероссийских,</w:t>
      </w:r>
      <w:r w:rsidRPr="009E4832">
        <w:rPr>
          <w:rFonts w:ascii="Times New Roman" w:hAnsi="Times New Roman"/>
          <w:sz w:val="24"/>
          <w:szCs w:val="24"/>
        </w:rPr>
        <w:t xml:space="preserve"> </w:t>
      </w:r>
      <w:r w:rsidRPr="009E4832">
        <w:rPr>
          <w:rFonts w:ascii="Times New Roman" w:hAnsi="Times New Roman"/>
          <w:spacing w:val="-2"/>
          <w:sz w:val="24"/>
          <w:szCs w:val="24"/>
        </w:rPr>
        <w:t xml:space="preserve">межрегиональных, </w:t>
      </w:r>
      <w:r w:rsidRPr="009E4832">
        <w:rPr>
          <w:rFonts w:ascii="Times New Roman" w:hAnsi="Times New Roman"/>
          <w:sz w:val="24"/>
          <w:szCs w:val="24"/>
        </w:rPr>
        <w:t>республиканских конкурсах, фестивалях;</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единовременные</w:t>
      </w:r>
      <w:r w:rsidRPr="009E4832">
        <w:rPr>
          <w:rFonts w:ascii="Times New Roman" w:hAnsi="Times New Roman"/>
          <w:spacing w:val="-8"/>
          <w:sz w:val="24"/>
          <w:szCs w:val="24"/>
        </w:rPr>
        <w:t xml:space="preserve"> </w:t>
      </w:r>
      <w:r w:rsidRPr="009E4832">
        <w:rPr>
          <w:rFonts w:ascii="Times New Roman" w:hAnsi="Times New Roman"/>
          <w:sz w:val="24"/>
          <w:szCs w:val="24"/>
        </w:rPr>
        <w:t>премии</w:t>
      </w:r>
      <w:r w:rsidRPr="009E4832">
        <w:rPr>
          <w:rFonts w:ascii="Times New Roman" w:hAnsi="Times New Roman"/>
          <w:spacing w:val="-7"/>
          <w:sz w:val="24"/>
          <w:szCs w:val="24"/>
        </w:rPr>
        <w:t xml:space="preserve"> </w:t>
      </w:r>
      <w:r w:rsidRPr="009E4832">
        <w:rPr>
          <w:rFonts w:ascii="Times New Roman" w:hAnsi="Times New Roman"/>
          <w:sz w:val="24"/>
          <w:szCs w:val="24"/>
        </w:rPr>
        <w:t>в</w:t>
      </w:r>
      <w:r w:rsidRPr="009E4832">
        <w:rPr>
          <w:rFonts w:ascii="Times New Roman" w:hAnsi="Times New Roman"/>
          <w:spacing w:val="-7"/>
          <w:sz w:val="24"/>
          <w:szCs w:val="24"/>
        </w:rPr>
        <w:t xml:space="preserve"> </w:t>
      </w:r>
      <w:r w:rsidRPr="009E4832">
        <w:rPr>
          <w:rFonts w:ascii="Times New Roman" w:hAnsi="Times New Roman"/>
          <w:sz w:val="24"/>
          <w:szCs w:val="24"/>
        </w:rPr>
        <w:t>связи</w:t>
      </w:r>
      <w:r w:rsidRPr="009E4832">
        <w:rPr>
          <w:rFonts w:ascii="Times New Roman" w:hAnsi="Times New Roman"/>
          <w:spacing w:val="-7"/>
          <w:sz w:val="24"/>
          <w:szCs w:val="24"/>
        </w:rPr>
        <w:t xml:space="preserve"> </w:t>
      </w:r>
      <w:r w:rsidRPr="009E4832">
        <w:rPr>
          <w:rFonts w:ascii="Times New Roman" w:hAnsi="Times New Roman"/>
          <w:sz w:val="24"/>
          <w:szCs w:val="24"/>
        </w:rPr>
        <w:t>с</w:t>
      </w:r>
      <w:r w:rsidRPr="009E4832">
        <w:rPr>
          <w:rFonts w:ascii="Times New Roman" w:hAnsi="Times New Roman"/>
          <w:spacing w:val="-8"/>
          <w:sz w:val="24"/>
          <w:szCs w:val="24"/>
        </w:rPr>
        <w:t xml:space="preserve"> </w:t>
      </w:r>
      <w:r w:rsidRPr="009E4832">
        <w:rPr>
          <w:rFonts w:ascii="Times New Roman" w:hAnsi="Times New Roman"/>
          <w:sz w:val="24"/>
          <w:szCs w:val="24"/>
        </w:rPr>
        <w:t>награждением</w:t>
      </w:r>
      <w:r w:rsidRPr="009E4832">
        <w:rPr>
          <w:rFonts w:ascii="Times New Roman" w:hAnsi="Times New Roman"/>
          <w:spacing w:val="-7"/>
          <w:sz w:val="24"/>
          <w:szCs w:val="24"/>
        </w:rPr>
        <w:t xml:space="preserve"> </w:t>
      </w:r>
      <w:r w:rsidRPr="009E4832">
        <w:rPr>
          <w:rFonts w:ascii="Times New Roman" w:hAnsi="Times New Roman"/>
          <w:sz w:val="24"/>
          <w:szCs w:val="24"/>
        </w:rPr>
        <w:t>государственными</w:t>
      </w:r>
      <w:r w:rsidRPr="009E4832">
        <w:rPr>
          <w:rFonts w:ascii="Times New Roman" w:hAnsi="Times New Roman"/>
          <w:spacing w:val="-7"/>
          <w:sz w:val="24"/>
          <w:szCs w:val="24"/>
        </w:rPr>
        <w:t xml:space="preserve"> </w:t>
      </w:r>
      <w:r w:rsidRPr="009E4832">
        <w:rPr>
          <w:rFonts w:ascii="Times New Roman" w:hAnsi="Times New Roman"/>
          <w:sz w:val="24"/>
          <w:szCs w:val="24"/>
        </w:rPr>
        <w:t>наградами</w:t>
      </w:r>
      <w:r w:rsidRPr="009E4832">
        <w:rPr>
          <w:rFonts w:ascii="Times New Roman" w:hAnsi="Times New Roman"/>
          <w:spacing w:val="-7"/>
          <w:sz w:val="24"/>
          <w:szCs w:val="24"/>
        </w:rPr>
        <w:t xml:space="preserve"> </w:t>
      </w:r>
      <w:r w:rsidRPr="009E4832">
        <w:rPr>
          <w:rFonts w:ascii="Times New Roman" w:hAnsi="Times New Roman"/>
          <w:sz w:val="24"/>
          <w:szCs w:val="24"/>
        </w:rPr>
        <w:t>и</w:t>
      </w:r>
      <w:r w:rsidRPr="009E4832">
        <w:rPr>
          <w:rFonts w:ascii="Times New Roman" w:hAnsi="Times New Roman"/>
          <w:spacing w:val="-7"/>
          <w:sz w:val="24"/>
          <w:szCs w:val="24"/>
        </w:rPr>
        <w:t xml:space="preserve"> </w:t>
      </w:r>
      <w:r w:rsidRPr="009E4832">
        <w:rPr>
          <w:rFonts w:ascii="Times New Roman" w:hAnsi="Times New Roman"/>
          <w:spacing w:val="-2"/>
          <w:sz w:val="24"/>
          <w:szCs w:val="24"/>
        </w:rPr>
        <w:t>грантами;</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единовременные</w:t>
      </w:r>
      <w:r w:rsidRPr="009E4832">
        <w:rPr>
          <w:rFonts w:ascii="Times New Roman" w:hAnsi="Times New Roman"/>
          <w:spacing w:val="80"/>
          <w:sz w:val="24"/>
          <w:szCs w:val="24"/>
        </w:rPr>
        <w:t xml:space="preserve"> </w:t>
      </w:r>
      <w:r w:rsidRPr="009E4832">
        <w:rPr>
          <w:rFonts w:ascii="Times New Roman" w:hAnsi="Times New Roman"/>
          <w:sz w:val="24"/>
          <w:szCs w:val="24"/>
        </w:rPr>
        <w:t>премии</w:t>
      </w:r>
      <w:r w:rsidRPr="009E4832">
        <w:rPr>
          <w:rFonts w:ascii="Times New Roman" w:hAnsi="Times New Roman"/>
          <w:spacing w:val="80"/>
          <w:sz w:val="24"/>
          <w:szCs w:val="24"/>
        </w:rPr>
        <w:t xml:space="preserve"> </w:t>
      </w:r>
      <w:r w:rsidRPr="009E4832">
        <w:rPr>
          <w:rFonts w:ascii="Times New Roman" w:hAnsi="Times New Roman"/>
          <w:sz w:val="24"/>
          <w:szCs w:val="24"/>
        </w:rPr>
        <w:t>в</w:t>
      </w:r>
      <w:r w:rsidRPr="009E4832">
        <w:rPr>
          <w:rFonts w:ascii="Times New Roman" w:hAnsi="Times New Roman"/>
          <w:spacing w:val="80"/>
          <w:sz w:val="24"/>
          <w:szCs w:val="24"/>
        </w:rPr>
        <w:t xml:space="preserve"> </w:t>
      </w:r>
      <w:r w:rsidRPr="009E4832">
        <w:rPr>
          <w:rFonts w:ascii="Times New Roman" w:hAnsi="Times New Roman"/>
          <w:sz w:val="24"/>
          <w:szCs w:val="24"/>
        </w:rPr>
        <w:t>связи</w:t>
      </w:r>
      <w:r w:rsidRPr="009E4832">
        <w:rPr>
          <w:rFonts w:ascii="Times New Roman" w:hAnsi="Times New Roman"/>
          <w:spacing w:val="80"/>
          <w:sz w:val="24"/>
          <w:szCs w:val="24"/>
        </w:rPr>
        <w:t xml:space="preserve"> </w:t>
      </w:r>
      <w:r w:rsidRPr="009E4832">
        <w:rPr>
          <w:rFonts w:ascii="Times New Roman" w:hAnsi="Times New Roman"/>
          <w:sz w:val="24"/>
          <w:szCs w:val="24"/>
        </w:rPr>
        <w:t>с</w:t>
      </w:r>
      <w:r w:rsidRPr="009E4832">
        <w:rPr>
          <w:rFonts w:ascii="Times New Roman" w:hAnsi="Times New Roman"/>
          <w:spacing w:val="80"/>
          <w:sz w:val="24"/>
          <w:szCs w:val="24"/>
        </w:rPr>
        <w:t xml:space="preserve"> </w:t>
      </w:r>
      <w:r w:rsidRPr="009E4832">
        <w:rPr>
          <w:rFonts w:ascii="Times New Roman" w:hAnsi="Times New Roman"/>
          <w:sz w:val="24"/>
          <w:szCs w:val="24"/>
        </w:rPr>
        <w:t>профессиональными</w:t>
      </w:r>
      <w:r w:rsidRPr="009E4832">
        <w:rPr>
          <w:rFonts w:ascii="Times New Roman" w:hAnsi="Times New Roman"/>
          <w:spacing w:val="80"/>
          <w:sz w:val="24"/>
          <w:szCs w:val="24"/>
        </w:rPr>
        <w:t xml:space="preserve"> </w:t>
      </w:r>
      <w:r w:rsidRPr="009E4832">
        <w:rPr>
          <w:rFonts w:ascii="Times New Roman" w:hAnsi="Times New Roman"/>
          <w:sz w:val="24"/>
          <w:szCs w:val="24"/>
        </w:rPr>
        <w:t>праздниками,</w:t>
      </w:r>
      <w:r w:rsidRPr="009E4832">
        <w:rPr>
          <w:rFonts w:ascii="Times New Roman" w:hAnsi="Times New Roman"/>
          <w:spacing w:val="80"/>
          <w:sz w:val="24"/>
          <w:szCs w:val="24"/>
        </w:rPr>
        <w:t xml:space="preserve"> </w:t>
      </w:r>
      <w:r w:rsidRPr="009E4832">
        <w:rPr>
          <w:rFonts w:ascii="Times New Roman" w:hAnsi="Times New Roman"/>
          <w:sz w:val="24"/>
          <w:szCs w:val="24"/>
        </w:rPr>
        <w:t>установленными законодательством Российской Федерации.</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Размер</w:t>
      </w:r>
      <w:r w:rsidRPr="009E4832">
        <w:rPr>
          <w:rFonts w:ascii="Times New Roman" w:hAnsi="Times New Roman"/>
          <w:spacing w:val="80"/>
          <w:sz w:val="24"/>
          <w:szCs w:val="24"/>
        </w:rPr>
        <w:t xml:space="preserve"> </w:t>
      </w:r>
      <w:r w:rsidRPr="009E4832">
        <w:rPr>
          <w:rFonts w:ascii="Times New Roman" w:hAnsi="Times New Roman"/>
          <w:sz w:val="24"/>
          <w:szCs w:val="24"/>
        </w:rPr>
        <w:t>единовременных</w:t>
      </w:r>
      <w:r w:rsidRPr="009E4832">
        <w:rPr>
          <w:rFonts w:ascii="Times New Roman" w:hAnsi="Times New Roman"/>
          <w:spacing w:val="80"/>
          <w:sz w:val="24"/>
          <w:szCs w:val="24"/>
        </w:rPr>
        <w:t xml:space="preserve"> </w:t>
      </w:r>
      <w:r w:rsidRPr="009E4832">
        <w:rPr>
          <w:rFonts w:ascii="Times New Roman" w:hAnsi="Times New Roman"/>
          <w:sz w:val="24"/>
          <w:szCs w:val="24"/>
        </w:rPr>
        <w:t>премий</w:t>
      </w:r>
      <w:r w:rsidRPr="009E4832">
        <w:rPr>
          <w:rFonts w:ascii="Times New Roman" w:hAnsi="Times New Roman"/>
          <w:spacing w:val="80"/>
          <w:sz w:val="24"/>
          <w:szCs w:val="24"/>
        </w:rPr>
        <w:t xml:space="preserve"> </w:t>
      </w:r>
      <w:r w:rsidRPr="009E4832">
        <w:rPr>
          <w:rFonts w:ascii="Times New Roman" w:hAnsi="Times New Roman"/>
          <w:sz w:val="24"/>
          <w:szCs w:val="24"/>
        </w:rPr>
        <w:t>по</w:t>
      </w:r>
      <w:r w:rsidRPr="009E4832">
        <w:rPr>
          <w:rFonts w:ascii="Times New Roman" w:hAnsi="Times New Roman"/>
          <w:spacing w:val="80"/>
          <w:sz w:val="24"/>
          <w:szCs w:val="24"/>
        </w:rPr>
        <w:t xml:space="preserve"> </w:t>
      </w:r>
      <w:r w:rsidRPr="009E4832">
        <w:rPr>
          <w:rFonts w:ascii="Times New Roman" w:hAnsi="Times New Roman"/>
          <w:sz w:val="24"/>
          <w:szCs w:val="24"/>
        </w:rPr>
        <w:t>каждому</w:t>
      </w:r>
      <w:r w:rsidRPr="009E4832">
        <w:rPr>
          <w:rFonts w:ascii="Times New Roman" w:hAnsi="Times New Roman"/>
          <w:spacing w:val="80"/>
          <w:sz w:val="24"/>
          <w:szCs w:val="24"/>
        </w:rPr>
        <w:t xml:space="preserve"> </w:t>
      </w:r>
      <w:r w:rsidRPr="009E4832">
        <w:rPr>
          <w:rFonts w:ascii="Times New Roman" w:hAnsi="Times New Roman"/>
          <w:sz w:val="24"/>
          <w:szCs w:val="24"/>
        </w:rPr>
        <w:t>из</w:t>
      </w:r>
      <w:r w:rsidRPr="009E4832">
        <w:rPr>
          <w:rFonts w:ascii="Times New Roman" w:hAnsi="Times New Roman"/>
          <w:spacing w:val="80"/>
          <w:sz w:val="24"/>
          <w:szCs w:val="24"/>
        </w:rPr>
        <w:t xml:space="preserve"> </w:t>
      </w:r>
      <w:r w:rsidRPr="009E4832">
        <w:rPr>
          <w:rFonts w:ascii="Times New Roman" w:hAnsi="Times New Roman"/>
          <w:sz w:val="24"/>
          <w:szCs w:val="24"/>
        </w:rPr>
        <w:t>оснований</w:t>
      </w:r>
      <w:r w:rsidRPr="009E4832">
        <w:rPr>
          <w:rFonts w:ascii="Times New Roman" w:hAnsi="Times New Roman"/>
          <w:spacing w:val="80"/>
          <w:sz w:val="24"/>
          <w:szCs w:val="24"/>
        </w:rPr>
        <w:t xml:space="preserve"> </w:t>
      </w:r>
      <w:r w:rsidRPr="009E4832">
        <w:rPr>
          <w:rFonts w:ascii="Times New Roman" w:hAnsi="Times New Roman"/>
          <w:sz w:val="24"/>
          <w:szCs w:val="24"/>
        </w:rPr>
        <w:t>составляет</w:t>
      </w:r>
      <w:r w:rsidRPr="009E4832">
        <w:rPr>
          <w:rFonts w:ascii="Times New Roman" w:hAnsi="Times New Roman"/>
          <w:spacing w:val="80"/>
          <w:sz w:val="24"/>
          <w:szCs w:val="24"/>
        </w:rPr>
        <w:t xml:space="preserve"> </w:t>
      </w:r>
      <w:r w:rsidRPr="009E4832">
        <w:rPr>
          <w:rFonts w:ascii="Times New Roman" w:hAnsi="Times New Roman"/>
          <w:sz w:val="24"/>
          <w:szCs w:val="24"/>
        </w:rPr>
        <w:t>не</w:t>
      </w:r>
      <w:r w:rsidRPr="009E4832">
        <w:rPr>
          <w:rFonts w:ascii="Times New Roman" w:hAnsi="Times New Roman"/>
          <w:spacing w:val="80"/>
          <w:sz w:val="24"/>
          <w:szCs w:val="24"/>
        </w:rPr>
        <w:t xml:space="preserve"> </w:t>
      </w:r>
      <w:r w:rsidRPr="009E4832">
        <w:rPr>
          <w:rFonts w:ascii="Times New Roman" w:hAnsi="Times New Roman"/>
          <w:sz w:val="24"/>
          <w:szCs w:val="24"/>
        </w:rPr>
        <w:t>более</w:t>
      </w:r>
      <w:r w:rsidRPr="009E4832">
        <w:rPr>
          <w:rFonts w:ascii="Times New Roman" w:hAnsi="Times New Roman"/>
          <w:spacing w:val="80"/>
          <w:sz w:val="24"/>
          <w:szCs w:val="24"/>
        </w:rPr>
        <w:t xml:space="preserve"> </w:t>
      </w:r>
      <w:r w:rsidRPr="009E4832">
        <w:rPr>
          <w:rFonts w:ascii="Times New Roman" w:hAnsi="Times New Roman"/>
          <w:sz w:val="24"/>
          <w:szCs w:val="24"/>
        </w:rPr>
        <w:t>одного должностного оклада руководителя учреждения.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10. Из</w:t>
      </w:r>
      <w:r w:rsidRPr="009E4832">
        <w:rPr>
          <w:rFonts w:ascii="Times New Roman" w:hAnsi="Times New Roman"/>
          <w:spacing w:val="40"/>
          <w:sz w:val="24"/>
          <w:szCs w:val="24"/>
        </w:rPr>
        <w:t xml:space="preserve"> </w:t>
      </w:r>
      <w:r w:rsidRPr="009E4832">
        <w:rPr>
          <w:rFonts w:ascii="Times New Roman" w:hAnsi="Times New Roman"/>
          <w:sz w:val="24"/>
          <w:szCs w:val="24"/>
        </w:rPr>
        <w:t>фонда</w:t>
      </w:r>
      <w:r w:rsidRPr="009E4832">
        <w:rPr>
          <w:rFonts w:ascii="Times New Roman" w:hAnsi="Times New Roman"/>
          <w:spacing w:val="40"/>
          <w:sz w:val="24"/>
          <w:szCs w:val="24"/>
        </w:rPr>
        <w:t xml:space="preserve"> </w:t>
      </w:r>
      <w:r w:rsidRPr="009E4832">
        <w:rPr>
          <w:rFonts w:ascii="Times New Roman" w:hAnsi="Times New Roman"/>
          <w:sz w:val="24"/>
          <w:szCs w:val="24"/>
        </w:rPr>
        <w:t>оплаты</w:t>
      </w:r>
      <w:r w:rsidRPr="009E4832">
        <w:rPr>
          <w:rFonts w:ascii="Times New Roman" w:hAnsi="Times New Roman"/>
          <w:spacing w:val="40"/>
          <w:sz w:val="24"/>
          <w:szCs w:val="24"/>
        </w:rPr>
        <w:t xml:space="preserve"> </w:t>
      </w:r>
      <w:r w:rsidRPr="009E4832">
        <w:rPr>
          <w:rFonts w:ascii="Times New Roman" w:hAnsi="Times New Roman"/>
          <w:sz w:val="24"/>
          <w:szCs w:val="24"/>
        </w:rPr>
        <w:t>труда</w:t>
      </w:r>
      <w:r w:rsidRPr="009E4832">
        <w:rPr>
          <w:rFonts w:ascii="Times New Roman" w:hAnsi="Times New Roman"/>
          <w:spacing w:val="40"/>
          <w:sz w:val="24"/>
          <w:szCs w:val="24"/>
        </w:rPr>
        <w:t xml:space="preserve"> </w:t>
      </w:r>
      <w:r w:rsidRPr="009E4832">
        <w:rPr>
          <w:rFonts w:ascii="Times New Roman" w:hAnsi="Times New Roman"/>
          <w:sz w:val="24"/>
          <w:szCs w:val="24"/>
        </w:rPr>
        <w:t>учреждения</w:t>
      </w:r>
      <w:r w:rsidRPr="009E4832">
        <w:rPr>
          <w:rFonts w:ascii="Times New Roman" w:hAnsi="Times New Roman"/>
          <w:spacing w:val="40"/>
          <w:sz w:val="24"/>
          <w:szCs w:val="24"/>
        </w:rPr>
        <w:t xml:space="preserve"> </w:t>
      </w:r>
      <w:r w:rsidRPr="009E4832">
        <w:rPr>
          <w:rFonts w:ascii="Times New Roman" w:hAnsi="Times New Roman"/>
          <w:sz w:val="24"/>
          <w:szCs w:val="24"/>
        </w:rPr>
        <w:t>руководителю</w:t>
      </w:r>
      <w:r w:rsidRPr="009E4832">
        <w:rPr>
          <w:rFonts w:ascii="Times New Roman" w:hAnsi="Times New Roman"/>
          <w:spacing w:val="40"/>
          <w:sz w:val="24"/>
          <w:szCs w:val="24"/>
        </w:rPr>
        <w:t xml:space="preserve"> </w:t>
      </w:r>
      <w:r w:rsidRPr="009E4832">
        <w:rPr>
          <w:rFonts w:ascii="Times New Roman" w:hAnsi="Times New Roman"/>
          <w:sz w:val="24"/>
          <w:szCs w:val="24"/>
        </w:rPr>
        <w:t>может</w:t>
      </w:r>
      <w:r w:rsidRPr="009E4832">
        <w:rPr>
          <w:rFonts w:ascii="Times New Roman" w:hAnsi="Times New Roman"/>
          <w:spacing w:val="40"/>
          <w:sz w:val="24"/>
          <w:szCs w:val="24"/>
        </w:rPr>
        <w:t xml:space="preserve"> </w:t>
      </w:r>
      <w:r w:rsidRPr="009E4832">
        <w:rPr>
          <w:rFonts w:ascii="Times New Roman" w:hAnsi="Times New Roman"/>
          <w:sz w:val="24"/>
          <w:szCs w:val="24"/>
        </w:rPr>
        <w:t>быть</w:t>
      </w:r>
      <w:r w:rsidRPr="009E4832">
        <w:rPr>
          <w:rFonts w:ascii="Times New Roman" w:hAnsi="Times New Roman"/>
          <w:spacing w:val="40"/>
          <w:sz w:val="24"/>
          <w:szCs w:val="24"/>
        </w:rPr>
        <w:t xml:space="preserve"> </w:t>
      </w:r>
      <w:r w:rsidRPr="009E4832">
        <w:rPr>
          <w:rFonts w:ascii="Times New Roman" w:hAnsi="Times New Roman"/>
          <w:sz w:val="24"/>
          <w:szCs w:val="24"/>
        </w:rPr>
        <w:t>оказана</w:t>
      </w:r>
      <w:r w:rsidRPr="009E4832">
        <w:rPr>
          <w:rFonts w:ascii="Times New Roman" w:hAnsi="Times New Roman"/>
          <w:spacing w:val="40"/>
          <w:sz w:val="24"/>
          <w:szCs w:val="24"/>
        </w:rPr>
        <w:t xml:space="preserve"> </w:t>
      </w:r>
      <w:r w:rsidRPr="009E4832">
        <w:rPr>
          <w:rFonts w:ascii="Times New Roman" w:hAnsi="Times New Roman"/>
          <w:sz w:val="24"/>
          <w:szCs w:val="24"/>
        </w:rPr>
        <w:t>материальная</w:t>
      </w:r>
      <w:r w:rsidRPr="009E4832">
        <w:rPr>
          <w:rFonts w:ascii="Times New Roman" w:hAnsi="Times New Roman"/>
          <w:spacing w:val="80"/>
          <w:w w:val="150"/>
          <w:sz w:val="24"/>
          <w:szCs w:val="24"/>
        </w:rPr>
        <w:t xml:space="preserve"> </w:t>
      </w:r>
      <w:r w:rsidRPr="009E4832">
        <w:rPr>
          <w:rFonts w:ascii="Times New Roman" w:hAnsi="Times New Roman"/>
          <w:spacing w:val="-2"/>
          <w:sz w:val="24"/>
          <w:szCs w:val="24"/>
        </w:rPr>
        <w:t>помощь.</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В связи с ежегодным оплачиваемым отпуском руководителю учреждения выплачивается материальная помощь в размере 0,5 должностного оклада руководителя учреждения на основании письменного заявления руководителя учреждения.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Выплата материальной помощи производится в случаях заболевания, смерти близких родственников, в связи с выходом на государственную пенсию, юбилейными датами руководителя (50 лет, 55 лет, 60 лет), свадьбой, рождением ребенка и в иных случаях на основании письменного</w:t>
      </w:r>
      <w:r w:rsidRPr="009E4832">
        <w:rPr>
          <w:rFonts w:ascii="Times New Roman" w:hAnsi="Times New Roman"/>
          <w:spacing w:val="40"/>
          <w:sz w:val="24"/>
          <w:szCs w:val="24"/>
        </w:rPr>
        <w:t xml:space="preserve"> </w:t>
      </w:r>
      <w:r w:rsidRPr="009E4832">
        <w:rPr>
          <w:rFonts w:ascii="Times New Roman" w:hAnsi="Times New Roman"/>
          <w:sz w:val="24"/>
          <w:szCs w:val="24"/>
        </w:rPr>
        <w:t>заявления руководителя учреждения.</w:t>
      </w: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sz w:val="24"/>
          <w:szCs w:val="24"/>
        </w:rPr>
        <w:t>Решение об оказании материальной помощи и ее конкретных размерах принимается главой Урмарского муниципального округа.</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sz w:val="24"/>
          <w:szCs w:val="24"/>
        </w:rPr>
        <w:t xml:space="preserve">Оказание материальной помощи производится при наличии </w:t>
      </w:r>
      <w:proofErr w:type="gramStart"/>
      <w:r w:rsidRPr="009E4832">
        <w:rPr>
          <w:rFonts w:ascii="Times New Roman" w:hAnsi="Times New Roman"/>
          <w:sz w:val="24"/>
          <w:szCs w:val="24"/>
        </w:rPr>
        <w:t>экономии средств фонда оплаты труда учреждения</w:t>
      </w:r>
      <w:proofErr w:type="gramEnd"/>
      <w:r w:rsidRPr="009E4832">
        <w:rPr>
          <w:rFonts w:ascii="Times New Roman" w:hAnsi="Times New Roman"/>
          <w:sz w:val="24"/>
          <w:szCs w:val="24"/>
        </w:rPr>
        <w:t>.</w:t>
      </w:r>
    </w:p>
    <w:p w:rsidR="009E4832" w:rsidRPr="009E4832" w:rsidRDefault="009E4832" w:rsidP="009E4832">
      <w:pPr>
        <w:widowControl w:val="0"/>
        <w:tabs>
          <w:tab w:val="left" w:pos="3600"/>
          <w:tab w:val="center" w:pos="4677"/>
        </w:tabs>
        <w:autoSpaceDE w:val="0"/>
        <w:autoSpaceDN w:val="0"/>
        <w:adjustRightInd w:val="0"/>
        <w:spacing w:after="0" w:line="240" w:lineRule="auto"/>
        <w:outlineLvl w:val="1"/>
        <w:rPr>
          <w:rFonts w:ascii="Times New Roman" w:hAnsi="Times New Roman" w:cs="Times New Roman"/>
          <w:color w:val="000000"/>
          <w:sz w:val="24"/>
          <w:szCs w:val="24"/>
        </w:rPr>
      </w:pPr>
    </w:p>
    <w:p w:rsidR="009E4832" w:rsidRPr="009E4832" w:rsidRDefault="009E4832" w:rsidP="009E4832">
      <w:pPr>
        <w:spacing w:after="0" w:line="240" w:lineRule="auto"/>
        <w:ind w:left="5529" w:right="-8"/>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Default="009E4832" w:rsidP="009E4832">
      <w:pPr>
        <w:spacing w:after="0" w:line="240" w:lineRule="auto"/>
        <w:ind w:left="5670" w:right="-8" w:firstLine="1134"/>
        <w:jc w:val="right"/>
        <w:rPr>
          <w:rFonts w:ascii="Times New Roman" w:hAnsi="Times New Roman" w:cs="Times New Roman"/>
          <w:color w:val="000000"/>
          <w:spacing w:val="-2"/>
          <w:sz w:val="24"/>
          <w:szCs w:val="24"/>
        </w:rPr>
      </w:pPr>
    </w:p>
    <w:p w:rsidR="009E4832" w:rsidRPr="009E4832" w:rsidRDefault="009E4832" w:rsidP="009E4832">
      <w:pPr>
        <w:spacing w:after="0" w:line="240" w:lineRule="auto"/>
        <w:ind w:left="5670" w:right="-8" w:firstLine="1134"/>
        <w:jc w:val="right"/>
        <w:rPr>
          <w:rFonts w:ascii="Times New Roman" w:hAnsi="Times New Roman" w:cs="Times New Roman"/>
          <w:color w:val="000000"/>
          <w:sz w:val="24"/>
          <w:szCs w:val="24"/>
        </w:rPr>
      </w:pPr>
      <w:r w:rsidRPr="009E4832">
        <w:rPr>
          <w:rFonts w:ascii="Times New Roman" w:hAnsi="Times New Roman" w:cs="Times New Roman"/>
          <w:color w:val="000000"/>
          <w:spacing w:val="-2"/>
          <w:sz w:val="24"/>
          <w:szCs w:val="24"/>
        </w:rPr>
        <w:t xml:space="preserve">Приложение </w:t>
      </w:r>
      <w:r w:rsidRPr="009E4832">
        <w:rPr>
          <w:rFonts w:ascii="Times New Roman" w:hAnsi="Times New Roman" w:cs="Times New Roman"/>
          <w:color w:val="000000"/>
          <w:sz w:val="24"/>
          <w:szCs w:val="24"/>
        </w:rPr>
        <w:t xml:space="preserve">к </w:t>
      </w:r>
      <w:hyperlink r:id="rId17" w:anchor="_bookmark0" w:history="1">
        <w:r w:rsidRPr="009E4832">
          <w:rPr>
            <w:rStyle w:val="ae"/>
            <w:rFonts w:ascii="Times New Roman" w:hAnsi="Times New Roman" w:cs="Times New Roman"/>
            <w:color w:val="000000"/>
            <w:sz w:val="24"/>
            <w:szCs w:val="24"/>
            <w:u w:val="none"/>
          </w:rPr>
          <w:t>Положению</w:t>
        </w:r>
      </w:hyperlink>
      <w:r w:rsidRPr="009E4832">
        <w:rPr>
          <w:rFonts w:ascii="Times New Roman" w:hAnsi="Times New Roman" w:cs="Times New Roman"/>
          <w:color w:val="000000"/>
          <w:sz w:val="24"/>
          <w:szCs w:val="24"/>
        </w:rPr>
        <w:t xml:space="preserve"> о премировании руководителей</w:t>
      </w:r>
      <w:r w:rsidRPr="009E4832">
        <w:rPr>
          <w:rFonts w:ascii="Times New Roman" w:hAnsi="Times New Roman" w:cs="Times New Roman"/>
          <w:color w:val="000000"/>
          <w:spacing w:val="-16"/>
          <w:sz w:val="24"/>
          <w:szCs w:val="24"/>
        </w:rPr>
        <w:t xml:space="preserve"> </w:t>
      </w:r>
      <w:r w:rsidRPr="009E4832">
        <w:rPr>
          <w:rFonts w:ascii="Times New Roman" w:hAnsi="Times New Roman" w:cs="Times New Roman"/>
          <w:color w:val="000000"/>
          <w:sz w:val="24"/>
          <w:szCs w:val="24"/>
        </w:rPr>
        <w:t>муниципальных бюджетных учреждений</w:t>
      </w:r>
    </w:p>
    <w:p w:rsidR="009E4832" w:rsidRPr="009E4832" w:rsidRDefault="009E4832" w:rsidP="009E4832">
      <w:pPr>
        <w:spacing w:after="0" w:line="240" w:lineRule="auto"/>
        <w:ind w:right="-8"/>
        <w:jc w:val="right"/>
        <w:rPr>
          <w:rFonts w:ascii="Times New Roman" w:hAnsi="Times New Roman" w:cs="Times New Roman"/>
          <w:color w:val="000000"/>
          <w:sz w:val="24"/>
          <w:szCs w:val="24"/>
        </w:rPr>
      </w:pPr>
      <w:r w:rsidRPr="009E4832">
        <w:rPr>
          <w:rFonts w:ascii="Times New Roman" w:hAnsi="Times New Roman" w:cs="Times New Roman"/>
          <w:color w:val="000000"/>
          <w:sz w:val="24"/>
          <w:szCs w:val="24"/>
        </w:rPr>
        <w:t>в</w:t>
      </w:r>
      <w:r w:rsidRPr="009E4832">
        <w:rPr>
          <w:rFonts w:ascii="Times New Roman" w:hAnsi="Times New Roman" w:cs="Times New Roman"/>
          <w:color w:val="000000"/>
          <w:spacing w:val="-4"/>
          <w:sz w:val="24"/>
          <w:szCs w:val="24"/>
        </w:rPr>
        <w:t xml:space="preserve"> </w:t>
      </w:r>
      <w:r w:rsidRPr="009E4832">
        <w:rPr>
          <w:rFonts w:ascii="Times New Roman" w:hAnsi="Times New Roman" w:cs="Times New Roman"/>
          <w:color w:val="000000"/>
          <w:sz w:val="24"/>
          <w:szCs w:val="24"/>
        </w:rPr>
        <w:t>сфере</w:t>
      </w:r>
      <w:r w:rsidRPr="009E4832">
        <w:rPr>
          <w:rFonts w:ascii="Times New Roman" w:hAnsi="Times New Roman" w:cs="Times New Roman"/>
          <w:color w:val="000000"/>
          <w:spacing w:val="-2"/>
          <w:sz w:val="24"/>
          <w:szCs w:val="24"/>
        </w:rPr>
        <w:t xml:space="preserve"> </w:t>
      </w:r>
      <w:r w:rsidRPr="009E4832">
        <w:rPr>
          <w:rFonts w:ascii="Times New Roman" w:hAnsi="Times New Roman" w:cs="Times New Roman"/>
          <w:color w:val="000000"/>
          <w:sz w:val="24"/>
          <w:szCs w:val="24"/>
        </w:rPr>
        <w:t>культуры</w:t>
      </w:r>
      <w:r w:rsidRPr="009E4832">
        <w:rPr>
          <w:rFonts w:ascii="Times New Roman" w:hAnsi="Times New Roman" w:cs="Times New Roman"/>
          <w:color w:val="000000"/>
          <w:spacing w:val="-2"/>
          <w:sz w:val="24"/>
          <w:szCs w:val="24"/>
        </w:rPr>
        <w:t xml:space="preserve"> </w:t>
      </w:r>
      <w:r w:rsidRPr="009E4832">
        <w:rPr>
          <w:rFonts w:ascii="Times New Roman" w:hAnsi="Times New Roman" w:cs="Times New Roman"/>
          <w:color w:val="000000"/>
          <w:sz w:val="24"/>
          <w:szCs w:val="24"/>
        </w:rPr>
        <w:t>и</w:t>
      </w:r>
      <w:r w:rsidRPr="009E4832">
        <w:rPr>
          <w:rFonts w:ascii="Times New Roman" w:hAnsi="Times New Roman" w:cs="Times New Roman"/>
          <w:color w:val="000000"/>
          <w:spacing w:val="-3"/>
          <w:sz w:val="24"/>
          <w:szCs w:val="24"/>
        </w:rPr>
        <w:t xml:space="preserve"> </w:t>
      </w:r>
      <w:r w:rsidRPr="009E4832">
        <w:rPr>
          <w:rFonts w:ascii="Times New Roman" w:hAnsi="Times New Roman" w:cs="Times New Roman"/>
          <w:color w:val="000000"/>
          <w:sz w:val="24"/>
          <w:szCs w:val="24"/>
        </w:rPr>
        <w:t>оказания</w:t>
      </w:r>
      <w:r w:rsidRPr="009E4832">
        <w:rPr>
          <w:rFonts w:ascii="Times New Roman" w:hAnsi="Times New Roman" w:cs="Times New Roman"/>
          <w:color w:val="000000"/>
          <w:spacing w:val="-3"/>
          <w:sz w:val="24"/>
          <w:szCs w:val="24"/>
        </w:rPr>
        <w:t xml:space="preserve"> </w:t>
      </w:r>
      <w:r w:rsidRPr="009E4832">
        <w:rPr>
          <w:rFonts w:ascii="Times New Roman" w:hAnsi="Times New Roman" w:cs="Times New Roman"/>
          <w:color w:val="000000"/>
          <w:spacing w:val="-5"/>
          <w:sz w:val="24"/>
          <w:szCs w:val="24"/>
        </w:rPr>
        <w:t>им</w:t>
      </w:r>
    </w:p>
    <w:p w:rsidR="009E4832" w:rsidRPr="009E4832" w:rsidRDefault="009E4832" w:rsidP="009E4832">
      <w:pPr>
        <w:widowControl w:val="0"/>
        <w:autoSpaceDE w:val="0"/>
        <w:autoSpaceDN w:val="0"/>
        <w:adjustRightInd w:val="0"/>
        <w:spacing w:after="0" w:line="240" w:lineRule="auto"/>
        <w:jc w:val="right"/>
        <w:rPr>
          <w:rFonts w:ascii="Times New Roman" w:hAnsi="Times New Roman" w:cs="Times New Roman"/>
          <w:b/>
          <w:color w:val="26282D"/>
          <w:spacing w:val="-2"/>
          <w:sz w:val="24"/>
          <w:szCs w:val="24"/>
        </w:rPr>
      </w:pPr>
      <w:r w:rsidRPr="009E4832">
        <w:rPr>
          <w:rFonts w:ascii="Times New Roman" w:hAnsi="Times New Roman" w:cs="Times New Roman"/>
          <w:color w:val="000000"/>
          <w:sz w:val="24"/>
          <w:szCs w:val="24"/>
        </w:rPr>
        <w:t xml:space="preserve">                                              материальной</w:t>
      </w:r>
      <w:r w:rsidRPr="009E4832">
        <w:rPr>
          <w:rFonts w:ascii="Times New Roman" w:hAnsi="Times New Roman" w:cs="Times New Roman"/>
          <w:color w:val="000000"/>
          <w:spacing w:val="-12"/>
          <w:sz w:val="24"/>
          <w:szCs w:val="24"/>
        </w:rPr>
        <w:t xml:space="preserve"> </w:t>
      </w:r>
      <w:r w:rsidRPr="009E4832">
        <w:rPr>
          <w:rFonts w:ascii="Times New Roman" w:hAnsi="Times New Roman" w:cs="Times New Roman"/>
          <w:color w:val="000000"/>
          <w:spacing w:val="-2"/>
          <w:sz w:val="24"/>
          <w:szCs w:val="24"/>
        </w:rPr>
        <w:t>помощи</w:t>
      </w:r>
    </w:p>
    <w:p w:rsidR="009E4832" w:rsidRPr="009E4832" w:rsidRDefault="009E4832" w:rsidP="009E4832">
      <w:pPr>
        <w:widowControl w:val="0"/>
        <w:autoSpaceDE w:val="0"/>
        <w:autoSpaceDN w:val="0"/>
        <w:adjustRightInd w:val="0"/>
        <w:spacing w:after="0" w:line="240" w:lineRule="auto"/>
        <w:jc w:val="center"/>
        <w:rPr>
          <w:rFonts w:ascii="Times New Roman" w:hAnsi="Times New Roman" w:cs="Times New Roman"/>
          <w:b/>
          <w:color w:val="26282D"/>
          <w:spacing w:val="-2"/>
          <w:sz w:val="24"/>
          <w:szCs w:val="24"/>
        </w:rPr>
      </w:pPr>
    </w:p>
    <w:p w:rsidR="009E4832" w:rsidRDefault="009E4832" w:rsidP="009E4832">
      <w:pPr>
        <w:spacing w:after="0" w:line="240" w:lineRule="auto"/>
        <w:ind w:left="70" w:right="387"/>
        <w:jc w:val="center"/>
        <w:rPr>
          <w:rFonts w:ascii="Times New Roman" w:hAnsi="Times New Roman" w:cs="Times New Roman"/>
          <w:b/>
          <w:color w:val="26282D"/>
          <w:spacing w:val="-2"/>
          <w:sz w:val="24"/>
          <w:szCs w:val="24"/>
        </w:rPr>
      </w:pPr>
    </w:p>
    <w:p w:rsidR="009E4832" w:rsidRPr="009E4832" w:rsidRDefault="009E4832" w:rsidP="009E4832">
      <w:pPr>
        <w:spacing w:after="0" w:line="240" w:lineRule="auto"/>
        <w:ind w:left="70" w:right="387"/>
        <w:jc w:val="center"/>
        <w:rPr>
          <w:rFonts w:ascii="Times New Roman" w:hAnsi="Times New Roman" w:cs="Times New Roman"/>
          <w:b/>
          <w:sz w:val="24"/>
          <w:szCs w:val="24"/>
        </w:rPr>
      </w:pPr>
      <w:r w:rsidRPr="009E4832">
        <w:rPr>
          <w:rFonts w:ascii="Times New Roman" w:hAnsi="Times New Roman" w:cs="Times New Roman"/>
          <w:b/>
          <w:color w:val="26282D"/>
          <w:spacing w:val="-2"/>
          <w:sz w:val="24"/>
          <w:szCs w:val="24"/>
        </w:rPr>
        <w:t>Показатели</w:t>
      </w:r>
    </w:p>
    <w:p w:rsidR="009E4832" w:rsidRPr="009E4832" w:rsidRDefault="009E4832" w:rsidP="009E4832">
      <w:pPr>
        <w:spacing w:before="1" w:after="0" w:line="240" w:lineRule="auto"/>
        <w:ind w:left="70" w:right="387"/>
        <w:jc w:val="center"/>
        <w:rPr>
          <w:rFonts w:ascii="Times New Roman" w:hAnsi="Times New Roman" w:cs="Times New Roman"/>
          <w:b/>
          <w:color w:val="26282D"/>
          <w:spacing w:val="-2"/>
          <w:sz w:val="24"/>
          <w:szCs w:val="24"/>
        </w:rPr>
      </w:pPr>
      <w:r w:rsidRPr="009E4832">
        <w:rPr>
          <w:rFonts w:ascii="Times New Roman" w:hAnsi="Times New Roman" w:cs="Times New Roman"/>
          <w:b/>
          <w:color w:val="26282D"/>
          <w:sz w:val="24"/>
          <w:szCs w:val="24"/>
        </w:rPr>
        <w:t>эффективности</w:t>
      </w:r>
      <w:r w:rsidRPr="009E4832">
        <w:rPr>
          <w:rFonts w:ascii="Times New Roman" w:hAnsi="Times New Roman" w:cs="Times New Roman"/>
          <w:b/>
          <w:color w:val="26282D"/>
          <w:spacing w:val="-8"/>
          <w:sz w:val="24"/>
          <w:szCs w:val="24"/>
        </w:rPr>
        <w:t xml:space="preserve"> </w:t>
      </w:r>
      <w:r w:rsidRPr="009E4832">
        <w:rPr>
          <w:rFonts w:ascii="Times New Roman" w:hAnsi="Times New Roman" w:cs="Times New Roman"/>
          <w:b/>
          <w:color w:val="26282D"/>
          <w:sz w:val="24"/>
          <w:szCs w:val="24"/>
        </w:rPr>
        <w:t>работы</w:t>
      </w:r>
      <w:r w:rsidRPr="009E4832">
        <w:rPr>
          <w:rFonts w:ascii="Times New Roman" w:hAnsi="Times New Roman" w:cs="Times New Roman"/>
          <w:b/>
          <w:color w:val="26282D"/>
          <w:spacing w:val="-8"/>
          <w:sz w:val="24"/>
          <w:szCs w:val="24"/>
        </w:rPr>
        <w:t xml:space="preserve"> </w:t>
      </w:r>
      <w:r w:rsidRPr="009E4832">
        <w:rPr>
          <w:rFonts w:ascii="Times New Roman" w:hAnsi="Times New Roman" w:cs="Times New Roman"/>
          <w:b/>
          <w:color w:val="26282D"/>
          <w:sz w:val="24"/>
          <w:szCs w:val="24"/>
        </w:rPr>
        <w:t>руководителя</w:t>
      </w:r>
      <w:r w:rsidRPr="009E4832">
        <w:rPr>
          <w:rFonts w:ascii="Times New Roman" w:hAnsi="Times New Roman" w:cs="Times New Roman"/>
          <w:b/>
          <w:color w:val="26282D"/>
          <w:spacing w:val="-7"/>
          <w:sz w:val="24"/>
          <w:szCs w:val="24"/>
        </w:rPr>
        <w:t xml:space="preserve"> </w:t>
      </w:r>
      <w:r w:rsidRPr="009E4832">
        <w:rPr>
          <w:rFonts w:ascii="Times New Roman" w:hAnsi="Times New Roman" w:cs="Times New Roman"/>
          <w:b/>
          <w:color w:val="26282D"/>
          <w:sz w:val="24"/>
          <w:szCs w:val="24"/>
        </w:rPr>
        <w:t>муниципального</w:t>
      </w:r>
      <w:r w:rsidRPr="009E4832">
        <w:rPr>
          <w:rFonts w:ascii="Times New Roman" w:hAnsi="Times New Roman" w:cs="Times New Roman"/>
          <w:b/>
          <w:color w:val="26282D"/>
          <w:spacing w:val="-7"/>
          <w:sz w:val="24"/>
          <w:szCs w:val="24"/>
        </w:rPr>
        <w:t xml:space="preserve"> </w:t>
      </w:r>
      <w:r w:rsidRPr="009E4832">
        <w:rPr>
          <w:rFonts w:ascii="Times New Roman" w:hAnsi="Times New Roman" w:cs="Times New Roman"/>
          <w:b/>
          <w:color w:val="26282D"/>
          <w:sz w:val="24"/>
          <w:szCs w:val="24"/>
        </w:rPr>
        <w:t>бюджетного</w:t>
      </w:r>
      <w:r w:rsidRPr="009E4832">
        <w:rPr>
          <w:rFonts w:ascii="Times New Roman" w:hAnsi="Times New Roman" w:cs="Times New Roman"/>
          <w:b/>
          <w:color w:val="26282D"/>
          <w:spacing w:val="-7"/>
          <w:sz w:val="24"/>
          <w:szCs w:val="24"/>
        </w:rPr>
        <w:t xml:space="preserve"> </w:t>
      </w:r>
      <w:r w:rsidRPr="009E4832">
        <w:rPr>
          <w:rFonts w:ascii="Times New Roman" w:hAnsi="Times New Roman" w:cs="Times New Roman"/>
          <w:b/>
          <w:color w:val="26282D"/>
          <w:sz w:val="24"/>
          <w:szCs w:val="24"/>
        </w:rPr>
        <w:t>учреждения</w:t>
      </w:r>
      <w:r w:rsidRPr="009E4832">
        <w:rPr>
          <w:rFonts w:ascii="Times New Roman" w:hAnsi="Times New Roman" w:cs="Times New Roman"/>
          <w:b/>
          <w:color w:val="26282D"/>
          <w:spacing w:val="-7"/>
          <w:sz w:val="24"/>
          <w:szCs w:val="24"/>
        </w:rPr>
        <w:t xml:space="preserve"> </w:t>
      </w:r>
      <w:r w:rsidRPr="009E4832">
        <w:rPr>
          <w:rFonts w:ascii="Times New Roman" w:hAnsi="Times New Roman" w:cs="Times New Roman"/>
          <w:b/>
          <w:color w:val="26282D"/>
          <w:sz w:val="24"/>
          <w:szCs w:val="24"/>
        </w:rPr>
        <w:t xml:space="preserve">культуры «Централизованная клубная система» Урмарского муниципального округа Чувашской </w:t>
      </w:r>
      <w:r w:rsidRPr="009E4832">
        <w:rPr>
          <w:rFonts w:ascii="Times New Roman" w:hAnsi="Times New Roman" w:cs="Times New Roman"/>
          <w:b/>
          <w:color w:val="26282D"/>
          <w:spacing w:val="-2"/>
          <w:sz w:val="24"/>
          <w:szCs w:val="24"/>
        </w:rPr>
        <w:t>Республики</w:t>
      </w:r>
    </w:p>
    <w:p w:rsidR="009E4832" w:rsidRPr="009E4832" w:rsidRDefault="009E4832" w:rsidP="009E4832">
      <w:pPr>
        <w:spacing w:before="1" w:after="0" w:line="240" w:lineRule="auto"/>
        <w:ind w:left="70" w:right="387"/>
        <w:jc w:val="center"/>
        <w:rPr>
          <w:rFonts w:ascii="Times New Roman" w:hAnsi="Times New Roman" w:cs="Times New Roman"/>
          <w:b/>
          <w:sz w:val="24"/>
          <w:szCs w:val="24"/>
        </w:rPr>
      </w:pPr>
    </w:p>
    <w:tbl>
      <w:tblPr>
        <w:tblW w:w="924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0"/>
        <w:gridCol w:w="4854"/>
        <w:gridCol w:w="2127"/>
        <w:gridCol w:w="1419"/>
      </w:tblGrid>
      <w:tr w:rsidR="009E4832" w:rsidRPr="009E4832" w:rsidTr="009E4832">
        <w:trPr>
          <w:trHeight w:val="6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w:t>
            </w:r>
          </w:p>
          <w:p w:rsidR="009E4832" w:rsidRPr="009E4832" w:rsidRDefault="009E4832" w:rsidP="009E4832">
            <w:pPr>
              <w:pStyle w:val="TableParagraph"/>
              <w:jc w:val="center"/>
              <w:rPr>
                <w:sz w:val="24"/>
                <w:szCs w:val="24"/>
              </w:rPr>
            </w:pPr>
            <w:r w:rsidRPr="009E4832">
              <w:rPr>
                <w:spacing w:val="-5"/>
                <w:sz w:val="24"/>
                <w:szCs w:val="24"/>
              </w:rPr>
              <w:t>п/п</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proofErr w:type="spellStart"/>
            <w:r w:rsidRPr="009E4832">
              <w:rPr>
                <w:sz w:val="24"/>
                <w:szCs w:val="24"/>
              </w:rPr>
              <w:t>Наименование</w:t>
            </w:r>
            <w:proofErr w:type="spellEnd"/>
            <w:r w:rsidRPr="009E4832">
              <w:rPr>
                <w:spacing w:val="-11"/>
                <w:sz w:val="24"/>
                <w:szCs w:val="24"/>
              </w:rPr>
              <w:t xml:space="preserve"> </w:t>
            </w:r>
            <w:proofErr w:type="spellStart"/>
            <w:r w:rsidRPr="009E4832">
              <w:rPr>
                <w:sz w:val="24"/>
                <w:szCs w:val="24"/>
              </w:rPr>
              <w:t>показателя</w:t>
            </w:r>
            <w:proofErr w:type="spellEnd"/>
            <w:r w:rsidRPr="009E4832">
              <w:rPr>
                <w:spacing w:val="-11"/>
                <w:sz w:val="24"/>
                <w:szCs w:val="24"/>
              </w:rPr>
              <w:t xml:space="preserve"> </w:t>
            </w:r>
            <w:proofErr w:type="spellStart"/>
            <w:r w:rsidRPr="009E4832">
              <w:rPr>
                <w:spacing w:val="-2"/>
                <w:sz w:val="24"/>
                <w:szCs w:val="24"/>
              </w:rPr>
              <w:t>эффективности</w:t>
            </w:r>
            <w:proofErr w:type="spellEnd"/>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proofErr w:type="spellStart"/>
            <w:r w:rsidRPr="009E4832">
              <w:rPr>
                <w:spacing w:val="-2"/>
                <w:sz w:val="24"/>
                <w:szCs w:val="24"/>
              </w:rPr>
              <w:t>Значение</w:t>
            </w:r>
            <w:proofErr w:type="spellEnd"/>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5"/>
              <w:jc w:val="center"/>
              <w:rPr>
                <w:sz w:val="24"/>
                <w:szCs w:val="24"/>
              </w:rPr>
            </w:pPr>
            <w:proofErr w:type="spellStart"/>
            <w:r w:rsidRPr="009E4832">
              <w:rPr>
                <w:sz w:val="24"/>
                <w:szCs w:val="24"/>
              </w:rPr>
              <w:t>Весовой</w:t>
            </w:r>
            <w:proofErr w:type="spellEnd"/>
            <w:r w:rsidRPr="009E4832">
              <w:rPr>
                <w:spacing w:val="-14"/>
                <w:sz w:val="24"/>
                <w:szCs w:val="24"/>
              </w:rPr>
              <w:t xml:space="preserve"> </w:t>
            </w:r>
            <w:proofErr w:type="spellStart"/>
            <w:r w:rsidRPr="009E4832">
              <w:rPr>
                <w:sz w:val="24"/>
                <w:szCs w:val="24"/>
              </w:rPr>
              <w:t>балл</w:t>
            </w:r>
            <w:proofErr w:type="spellEnd"/>
            <w:r w:rsidRPr="009E4832">
              <w:rPr>
                <w:sz w:val="24"/>
                <w:szCs w:val="24"/>
              </w:rPr>
              <w:t xml:space="preserve"> </w:t>
            </w:r>
            <w:proofErr w:type="spellStart"/>
            <w:r w:rsidRPr="009E4832">
              <w:rPr>
                <w:spacing w:val="-2"/>
                <w:sz w:val="24"/>
                <w:szCs w:val="24"/>
              </w:rPr>
              <w:t>показателя</w:t>
            </w:r>
            <w:proofErr w:type="spellEnd"/>
          </w:p>
        </w:tc>
      </w:tr>
      <w:tr w:rsidR="009E4832" w:rsidRPr="009E4832" w:rsidTr="009E4832">
        <w:trPr>
          <w:trHeight w:val="6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Выполнение</w:t>
            </w:r>
            <w:r w:rsidRPr="009E4832">
              <w:rPr>
                <w:spacing w:val="-11"/>
                <w:sz w:val="24"/>
                <w:szCs w:val="24"/>
                <w:lang w:val="ru-RU"/>
              </w:rPr>
              <w:t xml:space="preserve"> </w:t>
            </w:r>
            <w:r w:rsidRPr="009E4832">
              <w:rPr>
                <w:sz w:val="24"/>
                <w:szCs w:val="24"/>
                <w:lang w:val="ru-RU"/>
              </w:rPr>
              <w:t>количественных</w:t>
            </w:r>
            <w:r w:rsidRPr="009E4832">
              <w:rPr>
                <w:spacing w:val="-10"/>
                <w:sz w:val="24"/>
                <w:szCs w:val="24"/>
                <w:lang w:val="ru-RU"/>
              </w:rPr>
              <w:t xml:space="preserve"> </w:t>
            </w:r>
            <w:r w:rsidRPr="009E4832">
              <w:rPr>
                <w:sz w:val="24"/>
                <w:szCs w:val="24"/>
                <w:lang w:val="ru-RU"/>
              </w:rPr>
              <w:t>и</w:t>
            </w:r>
            <w:r w:rsidRPr="009E4832">
              <w:rPr>
                <w:spacing w:val="-11"/>
                <w:sz w:val="24"/>
                <w:szCs w:val="24"/>
                <w:lang w:val="ru-RU"/>
              </w:rPr>
              <w:t xml:space="preserve"> </w:t>
            </w:r>
            <w:r w:rsidRPr="009E4832">
              <w:rPr>
                <w:sz w:val="24"/>
                <w:szCs w:val="24"/>
                <w:lang w:val="ru-RU"/>
              </w:rPr>
              <w:t>качественных</w:t>
            </w:r>
            <w:r w:rsidRPr="009E4832">
              <w:rPr>
                <w:spacing w:val="-10"/>
                <w:sz w:val="24"/>
                <w:szCs w:val="24"/>
                <w:lang w:val="ru-RU"/>
              </w:rPr>
              <w:t xml:space="preserve"> </w:t>
            </w:r>
            <w:r w:rsidRPr="009E4832">
              <w:rPr>
                <w:sz w:val="24"/>
                <w:szCs w:val="24"/>
                <w:lang w:val="ru-RU"/>
              </w:rPr>
              <w:t>показателей, установленных в муниципальном задании</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6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2.</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Число</w:t>
            </w:r>
            <w:r w:rsidRPr="009E4832">
              <w:rPr>
                <w:spacing w:val="-10"/>
                <w:sz w:val="24"/>
                <w:szCs w:val="24"/>
                <w:lang w:val="ru-RU"/>
              </w:rPr>
              <w:t xml:space="preserve"> </w:t>
            </w:r>
            <w:r w:rsidRPr="009E4832">
              <w:rPr>
                <w:sz w:val="24"/>
                <w:szCs w:val="24"/>
                <w:lang w:val="ru-RU"/>
              </w:rPr>
              <w:t>проведенных</w:t>
            </w:r>
            <w:r w:rsidRPr="009E4832">
              <w:rPr>
                <w:spacing w:val="-10"/>
                <w:sz w:val="24"/>
                <w:szCs w:val="24"/>
                <w:lang w:val="ru-RU"/>
              </w:rPr>
              <w:t xml:space="preserve"> </w:t>
            </w:r>
            <w:r w:rsidRPr="009E4832">
              <w:rPr>
                <w:sz w:val="24"/>
                <w:szCs w:val="24"/>
                <w:lang w:val="ru-RU"/>
              </w:rPr>
              <w:t>культурно-досуговых</w:t>
            </w:r>
            <w:r w:rsidRPr="009E4832">
              <w:rPr>
                <w:spacing w:val="-10"/>
                <w:sz w:val="24"/>
                <w:szCs w:val="24"/>
                <w:lang w:val="ru-RU"/>
              </w:rPr>
              <w:t xml:space="preserve"> </w:t>
            </w:r>
            <w:r w:rsidRPr="009E4832">
              <w:rPr>
                <w:sz w:val="24"/>
                <w:szCs w:val="24"/>
                <w:lang w:val="ru-RU"/>
              </w:rPr>
              <w:t>мероприятий,</w:t>
            </w:r>
            <w:r w:rsidRPr="009E4832">
              <w:rPr>
                <w:spacing w:val="-10"/>
                <w:sz w:val="24"/>
                <w:szCs w:val="24"/>
                <w:lang w:val="ru-RU"/>
              </w:rPr>
              <w:t xml:space="preserve"> </w:t>
            </w:r>
            <w:r w:rsidRPr="009E4832">
              <w:rPr>
                <w:sz w:val="24"/>
                <w:szCs w:val="24"/>
                <w:lang w:val="ru-RU"/>
              </w:rPr>
              <w:t>в том числе платных</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60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3.</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Увеличение доходов от оказания платных услуг по сравнению</w:t>
            </w:r>
            <w:r w:rsidRPr="009E4832">
              <w:rPr>
                <w:spacing w:val="-9"/>
                <w:sz w:val="24"/>
                <w:szCs w:val="24"/>
                <w:lang w:val="ru-RU"/>
              </w:rPr>
              <w:t xml:space="preserve"> </w:t>
            </w:r>
            <w:r w:rsidRPr="009E4832">
              <w:rPr>
                <w:sz w:val="24"/>
                <w:szCs w:val="24"/>
                <w:lang w:val="ru-RU"/>
              </w:rPr>
              <w:t>с</w:t>
            </w:r>
            <w:r w:rsidRPr="009E4832">
              <w:rPr>
                <w:spacing w:val="-9"/>
                <w:sz w:val="24"/>
                <w:szCs w:val="24"/>
                <w:lang w:val="ru-RU"/>
              </w:rPr>
              <w:t xml:space="preserve"> </w:t>
            </w:r>
            <w:r w:rsidRPr="009E4832">
              <w:rPr>
                <w:sz w:val="24"/>
                <w:szCs w:val="24"/>
                <w:lang w:val="ru-RU"/>
              </w:rPr>
              <w:t>аналогичным</w:t>
            </w:r>
            <w:r w:rsidRPr="009E4832">
              <w:rPr>
                <w:spacing w:val="-9"/>
                <w:sz w:val="24"/>
                <w:szCs w:val="24"/>
                <w:lang w:val="ru-RU"/>
              </w:rPr>
              <w:t xml:space="preserve"> </w:t>
            </w:r>
            <w:r w:rsidRPr="009E4832">
              <w:rPr>
                <w:sz w:val="24"/>
                <w:szCs w:val="24"/>
                <w:lang w:val="ru-RU"/>
              </w:rPr>
              <w:t>периодом</w:t>
            </w:r>
            <w:r w:rsidRPr="009E4832">
              <w:rPr>
                <w:spacing w:val="-9"/>
                <w:sz w:val="24"/>
                <w:szCs w:val="24"/>
                <w:lang w:val="ru-RU"/>
              </w:rPr>
              <w:t xml:space="preserve"> </w:t>
            </w:r>
            <w:r w:rsidRPr="009E4832">
              <w:rPr>
                <w:sz w:val="24"/>
                <w:szCs w:val="24"/>
                <w:lang w:val="ru-RU"/>
              </w:rPr>
              <w:t>прошлого</w:t>
            </w:r>
            <w:r w:rsidRPr="009E4832">
              <w:rPr>
                <w:spacing w:val="-8"/>
                <w:sz w:val="24"/>
                <w:szCs w:val="24"/>
                <w:lang w:val="ru-RU"/>
              </w:rPr>
              <w:t xml:space="preserve"> </w:t>
            </w:r>
            <w:r w:rsidRPr="009E4832">
              <w:rPr>
                <w:sz w:val="24"/>
                <w:szCs w:val="24"/>
                <w:lang w:val="ru-RU"/>
              </w:rPr>
              <w:t>года</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60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4.</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Число клубных формирований и любительских объединений</w:t>
            </w:r>
            <w:r w:rsidRPr="009E4832">
              <w:rPr>
                <w:spacing w:val="-9"/>
                <w:sz w:val="24"/>
                <w:szCs w:val="24"/>
                <w:lang w:val="ru-RU"/>
              </w:rPr>
              <w:t xml:space="preserve"> </w:t>
            </w:r>
            <w:r w:rsidRPr="009E4832">
              <w:rPr>
                <w:sz w:val="24"/>
                <w:szCs w:val="24"/>
                <w:lang w:val="ru-RU"/>
              </w:rPr>
              <w:t>по</w:t>
            </w:r>
            <w:r w:rsidRPr="009E4832">
              <w:rPr>
                <w:spacing w:val="-8"/>
                <w:sz w:val="24"/>
                <w:szCs w:val="24"/>
                <w:lang w:val="ru-RU"/>
              </w:rPr>
              <w:t xml:space="preserve"> </w:t>
            </w:r>
            <w:r w:rsidRPr="009E4832">
              <w:rPr>
                <w:sz w:val="24"/>
                <w:szCs w:val="24"/>
                <w:lang w:val="ru-RU"/>
              </w:rPr>
              <w:t>сравнению</w:t>
            </w:r>
            <w:r w:rsidRPr="009E4832">
              <w:rPr>
                <w:spacing w:val="-9"/>
                <w:sz w:val="24"/>
                <w:szCs w:val="24"/>
                <w:lang w:val="ru-RU"/>
              </w:rPr>
              <w:t xml:space="preserve"> </w:t>
            </w:r>
            <w:r w:rsidRPr="009E4832">
              <w:rPr>
                <w:sz w:val="24"/>
                <w:szCs w:val="24"/>
                <w:lang w:val="ru-RU"/>
              </w:rPr>
              <w:t>с</w:t>
            </w:r>
            <w:r w:rsidRPr="009E4832">
              <w:rPr>
                <w:spacing w:val="-9"/>
                <w:sz w:val="24"/>
                <w:szCs w:val="24"/>
                <w:lang w:val="ru-RU"/>
              </w:rPr>
              <w:t xml:space="preserve"> </w:t>
            </w:r>
            <w:r w:rsidRPr="009E4832">
              <w:rPr>
                <w:sz w:val="24"/>
                <w:szCs w:val="24"/>
                <w:lang w:val="ru-RU"/>
              </w:rPr>
              <w:t>предыдущим</w:t>
            </w:r>
            <w:r w:rsidRPr="009E4832">
              <w:rPr>
                <w:spacing w:val="-9"/>
                <w:sz w:val="24"/>
                <w:szCs w:val="24"/>
                <w:lang w:val="ru-RU"/>
              </w:rPr>
              <w:t xml:space="preserve"> </w:t>
            </w:r>
            <w:r w:rsidRPr="009E4832">
              <w:rPr>
                <w:sz w:val="24"/>
                <w:szCs w:val="24"/>
                <w:lang w:val="ru-RU"/>
              </w:rPr>
              <w:t>годом</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6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5.</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Количество</w:t>
            </w:r>
            <w:r w:rsidRPr="009E4832">
              <w:rPr>
                <w:spacing w:val="-10"/>
                <w:sz w:val="24"/>
                <w:szCs w:val="24"/>
                <w:lang w:val="ru-RU"/>
              </w:rPr>
              <w:t xml:space="preserve"> </w:t>
            </w:r>
            <w:r w:rsidRPr="009E4832">
              <w:rPr>
                <w:sz w:val="24"/>
                <w:szCs w:val="24"/>
                <w:lang w:val="ru-RU"/>
              </w:rPr>
              <w:t>участников</w:t>
            </w:r>
            <w:r w:rsidRPr="009E4832">
              <w:rPr>
                <w:spacing w:val="-10"/>
                <w:sz w:val="24"/>
                <w:szCs w:val="24"/>
                <w:lang w:val="ru-RU"/>
              </w:rPr>
              <w:t xml:space="preserve"> </w:t>
            </w:r>
            <w:r w:rsidRPr="009E4832">
              <w:rPr>
                <w:sz w:val="24"/>
                <w:szCs w:val="24"/>
                <w:lang w:val="ru-RU"/>
              </w:rPr>
              <w:t>клубных</w:t>
            </w:r>
            <w:r w:rsidRPr="009E4832">
              <w:rPr>
                <w:spacing w:val="-10"/>
                <w:sz w:val="24"/>
                <w:szCs w:val="24"/>
                <w:lang w:val="ru-RU"/>
              </w:rPr>
              <w:t xml:space="preserve"> </w:t>
            </w:r>
            <w:r w:rsidRPr="009E4832">
              <w:rPr>
                <w:sz w:val="24"/>
                <w:szCs w:val="24"/>
                <w:lang w:val="ru-RU"/>
              </w:rPr>
              <w:t>формирований</w:t>
            </w:r>
            <w:r w:rsidRPr="009E4832">
              <w:rPr>
                <w:spacing w:val="-10"/>
                <w:sz w:val="24"/>
                <w:szCs w:val="24"/>
                <w:lang w:val="ru-RU"/>
              </w:rPr>
              <w:t xml:space="preserve"> </w:t>
            </w:r>
            <w:r w:rsidRPr="009E4832">
              <w:rPr>
                <w:sz w:val="24"/>
                <w:szCs w:val="24"/>
                <w:lang w:val="ru-RU"/>
              </w:rPr>
              <w:t>по сравнению с предыдущим годом</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18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6.</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211"/>
              <w:rPr>
                <w:sz w:val="24"/>
                <w:szCs w:val="24"/>
                <w:lang w:val="ru-RU"/>
              </w:rPr>
            </w:pPr>
            <w:r w:rsidRPr="009E4832">
              <w:rPr>
                <w:sz w:val="24"/>
                <w:szCs w:val="24"/>
                <w:lang w:val="ru-RU"/>
              </w:rPr>
              <w:t>Обеспечение учреждением открытости и доступности информации о деятельности учреждения, в том числе с использованием</w:t>
            </w:r>
            <w:r w:rsidRPr="009E4832">
              <w:rPr>
                <w:spacing w:val="-14"/>
                <w:sz w:val="24"/>
                <w:szCs w:val="24"/>
                <w:lang w:val="ru-RU"/>
              </w:rPr>
              <w:t xml:space="preserve"> </w:t>
            </w:r>
            <w:r w:rsidRPr="009E4832">
              <w:rPr>
                <w:sz w:val="24"/>
                <w:szCs w:val="24"/>
                <w:lang w:val="ru-RU"/>
              </w:rPr>
              <w:t>информационно-телекоммуникационной сети «Интернет»</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121"/>
              <w:rPr>
                <w:sz w:val="24"/>
                <w:szCs w:val="24"/>
                <w:lang w:val="ru-RU"/>
              </w:rPr>
            </w:pPr>
            <w:r w:rsidRPr="009E4832">
              <w:rPr>
                <w:spacing w:val="-2"/>
                <w:sz w:val="24"/>
                <w:szCs w:val="24"/>
                <w:lang w:val="ru-RU"/>
              </w:rPr>
              <w:t>своевременное обновление сайта учреждения, размещение актуальной информации</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85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7.</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163"/>
              <w:rPr>
                <w:sz w:val="24"/>
                <w:szCs w:val="24"/>
                <w:lang w:val="ru-RU"/>
              </w:rPr>
            </w:pPr>
            <w:r w:rsidRPr="009E4832">
              <w:rPr>
                <w:sz w:val="24"/>
                <w:szCs w:val="24"/>
                <w:lang w:val="ru-RU"/>
              </w:rPr>
              <w:t>Работа</w:t>
            </w:r>
            <w:r w:rsidRPr="009E4832">
              <w:rPr>
                <w:spacing w:val="-9"/>
                <w:sz w:val="24"/>
                <w:szCs w:val="24"/>
                <w:lang w:val="ru-RU"/>
              </w:rPr>
              <w:t xml:space="preserve"> </w:t>
            </w:r>
            <w:r w:rsidRPr="009E4832">
              <w:rPr>
                <w:sz w:val="24"/>
                <w:szCs w:val="24"/>
                <w:lang w:val="ru-RU"/>
              </w:rPr>
              <w:t>со</w:t>
            </w:r>
            <w:r w:rsidRPr="009E4832">
              <w:rPr>
                <w:spacing w:val="-8"/>
                <w:sz w:val="24"/>
                <w:szCs w:val="24"/>
                <w:lang w:val="ru-RU"/>
              </w:rPr>
              <w:t xml:space="preserve"> </w:t>
            </w:r>
            <w:r w:rsidRPr="009E4832">
              <w:rPr>
                <w:sz w:val="24"/>
                <w:szCs w:val="24"/>
                <w:lang w:val="ru-RU"/>
              </w:rPr>
              <w:t>средствами</w:t>
            </w:r>
            <w:r w:rsidRPr="009E4832">
              <w:rPr>
                <w:spacing w:val="-9"/>
                <w:sz w:val="24"/>
                <w:szCs w:val="24"/>
                <w:lang w:val="ru-RU"/>
              </w:rPr>
              <w:t xml:space="preserve"> </w:t>
            </w:r>
            <w:r w:rsidRPr="009E4832">
              <w:rPr>
                <w:sz w:val="24"/>
                <w:szCs w:val="24"/>
                <w:lang w:val="ru-RU"/>
              </w:rPr>
              <w:t>массовой</w:t>
            </w:r>
            <w:r w:rsidRPr="009E4832">
              <w:rPr>
                <w:spacing w:val="-9"/>
                <w:sz w:val="24"/>
                <w:szCs w:val="24"/>
                <w:lang w:val="ru-RU"/>
              </w:rPr>
              <w:t xml:space="preserve"> </w:t>
            </w:r>
            <w:r w:rsidRPr="009E4832">
              <w:rPr>
                <w:sz w:val="24"/>
                <w:szCs w:val="24"/>
                <w:lang w:val="ru-RU"/>
              </w:rPr>
              <w:t>информации</w:t>
            </w:r>
            <w:r w:rsidRPr="009E4832">
              <w:rPr>
                <w:spacing w:val="-9"/>
                <w:sz w:val="24"/>
                <w:szCs w:val="24"/>
                <w:lang w:val="ru-RU"/>
              </w:rPr>
              <w:t xml:space="preserve"> </w:t>
            </w:r>
            <w:r w:rsidRPr="009E4832">
              <w:rPr>
                <w:sz w:val="24"/>
                <w:szCs w:val="24"/>
                <w:lang w:val="ru-RU"/>
              </w:rPr>
              <w:t xml:space="preserve">(публикации в газете, интервью в прессе, радио, а также рекламная </w:t>
            </w:r>
            <w:r w:rsidRPr="009E4832">
              <w:rPr>
                <w:spacing w:val="-2"/>
                <w:sz w:val="24"/>
                <w:szCs w:val="24"/>
                <w:lang w:val="ru-RU"/>
              </w:rPr>
              <w:t>деятельность)</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6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8.</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Уровень</w:t>
            </w:r>
            <w:r w:rsidRPr="009E4832">
              <w:rPr>
                <w:spacing w:val="-10"/>
                <w:sz w:val="24"/>
                <w:szCs w:val="24"/>
                <w:lang w:val="ru-RU"/>
              </w:rPr>
              <w:t xml:space="preserve"> </w:t>
            </w:r>
            <w:r w:rsidRPr="009E4832">
              <w:rPr>
                <w:sz w:val="24"/>
                <w:szCs w:val="24"/>
                <w:lang w:val="ru-RU"/>
              </w:rPr>
              <w:t>удовлетворенности</w:t>
            </w:r>
            <w:r w:rsidRPr="009E4832">
              <w:rPr>
                <w:spacing w:val="-10"/>
                <w:sz w:val="24"/>
                <w:szCs w:val="24"/>
                <w:lang w:val="ru-RU"/>
              </w:rPr>
              <w:t xml:space="preserve"> </w:t>
            </w:r>
            <w:r w:rsidRPr="009E4832">
              <w:rPr>
                <w:sz w:val="24"/>
                <w:szCs w:val="24"/>
                <w:lang w:val="ru-RU"/>
              </w:rPr>
              <w:t>граждан</w:t>
            </w:r>
            <w:r w:rsidRPr="009E4832">
              <w:rPr>
                <w:spacing w:val="-10"/>
                <w:sz w:val="24"/>
                <w:szCs w:val="24"/>
                <w:lang w:val="ru-RU"/>
              </w:rPr>
              <w:t xml:space="preserve"> </w:t>
            </w:r>
            <w:r w:rsidRPr="009E4832">
              <w:rPr>
                <w:sz w:val="24"/>
                <w:szCs w:val="24"/>
                <w:lang w:val="ru-RU"/>
              </w:rPr>
              <w:t>доступностью</w:t>
            </w:r>
            <w:r w:rsidRPr="009E4832">
              <w:rPr>
                <w:spacing w:val="-10"/>
                <w:sz w:val="24"/>
                <w:szCs w:val="24"/>
                <w:lang w:val="ru-RU"/>
              </w:rPr>
              <w:t xml:space="preserve"> </w:t>
            </w:r>
            <w:r w:rsidRPr="009E4832">
              <w:rPr>
                <w:sz w:val="24"/>
                <w:szCs w:val="24"/>
                <w:lang w:val="ru-RU"/>
              </w:rPr>
              <w:t>и степенью предоставления услуг</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1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9.</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211"/>
              <w:rPr>
                <w:sz w:val="24"/>
                <w:szCs w:val="24"/>
                <w:lang w:val="ru-RU"/>
              </w:rPr>
            </w:pPr>
            <w:r w:rsidRPr="009E4832">
              <w:rPr>
                <w:sz w:val="24"/>
                <w:szCs w:val="24"/>
                <w:lang w:val="ru-RU"/>
              </w:rPr>
              <w:t>Отсутствие замечаний по срокам и качеству предоставления</w:t>
            </w:r>
            <w:r w:rsidRPr="009E4832">
              <w:rPr>
                <w:spacing w:val="-14"/>
                <w:sz w:val="24"/>
                <w:szCs w:val="24"/>
                <w:lang w:val="ru-RU"/>
              </w:rPr>
              <w:t xml:space="preserve"> </w:t>
            </w:r>
            <w:r w:rsidRPr="009E4832">
              <w:rPr>
                <w:sz w:val="24"/>
                <w:szCs w:val="24"/>
                <w:lang w:val="ru-RU"/>
              </w:rPr>
              <w:t>установленной</w:t>
            </w:r>
            <w:r w:rsidRPr="009E4832">
              <w:rPr>
                <w:spacing w:val="-14"/>
                <w:sz w:val="24"/>
                <w:szCs w:val="24"/>
                <w:lang w:val="ru-RU"/>
              </w:rPr>
              <w:t xml:space="preserve"> </w:t>
            </w:r>
            <w:r w:rsidRPr="009E4832">
              <w:rPr>
                <w:sz w:val="24"/>
                <w:szCs w:val="24"/>
                <w:lang w:val="ru-RU"/>
              </w:rPr>
              <w:t>отчетности</w:t>
            </w:r>
            <w:r w:rsidRPr="009E4832">
              <w:rPr>
                <w:spacing w:val="-14"/>
                <w:sz w:val="24"/>
                <w:szCs w:val="24"/>
                <w:lang w:val="ru-RU"/>
              </w:rPr>
              <w:t xml:space="preserve"> </w:t>
            </w:r>
            <w:r w:rsidRPr="009E4832">
              <w:rPr>
                <w:sz w:val="24"/>
                <w:szCs w:val="24"/>
                <w:lang w:val="ru-RU"/>
              </w:rPr>
              <w:t>(текущей, квартальной, годовой), запрашиваемой информации, выполнения поручений администрации Урмарского муниципального округа</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121"/>
              <w:rPr>
                <w:sz w:val="24"/>
                <w:szCs w:val="24"/>
              </w:rPr>
            </w:pPr>
            <w:r w:rsidRPr="009E4832">
              <w:rPr>
                <w:spacing w:val="-10"/>
                <w:sz w:val="24"/>
                <w:szCs w:val="24"/>
              </w:rPr>
              <w:t xml:space="preserve">в </w:t>
            </w:r>
            <w:proofErr w:type="spellStart"/>
            <w:r w:rsidRPr="009E4832">
              <w:rPr>
                <w:spacing w:val="-2"/>
                <w:sz w:val="24"/>
                <w:szCs w:val="24"/>
              </w:rPr>
              <w:t>установленные</w:t>
            </w:r>
            <w:proofErr w:type="spellEnd"/>
            <w:r w:rsidRPr="009E4832">
              <w:rPr>
                <w:spacing w:val="-2"/>
                <w:sz w:val="24"/>
                <w:szCs w:val="24"/>
              </w:rPr>
              <w:t xml:space="preserve"> </w:t>
            </w:r>
            <w:proofErr w:type="spellStart"/>
            <w:r w:rsidRPr="009E4832">
              <w:rPr>
                <w:spacing w:val="-2"/>
                <w:sz w:val="24"/>
                <w:szCs w:val="24"/>
              </w:rPr>
              <w:t>сроки</w:t>
            </w:r>
            <w:proofErr w:type="spellEnd"/>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35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10.</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r w:rsidRPr="009E4832">
              <w:rPr>
                <w:sz w:val="24"/>
                <w:szCs w:val="24"/>
              </w:rPr>
              <w:t>Количество</w:t>
            </w:r>
            <w:proofErr w:type="spellEnd"/>
            <w:r w:rsidRPr="009E4832">
              <w:rPr>
                <w:sz w:val="24"/>
                <w:szCs w:val="24"/>
              </w:rPr>
              <w:t xml:space="preserve"> </w:t>
            </w:r>
            <w:proofErr w:type="spellStart"/>
            <w:r w:rsidRPr="009E4832">
              <w:rPr>
                <w:spacing w:val="-2"/>
                <w:sz w:val="24"/>
                <w:szCs w:val="24"/>
              </w:rPr>
              <w:t>киносеансов</w:t>
            </w:r>
            <w:proofErr w:type="spellEnd"/>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60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lastRenderedPageBreak/>
              <w:t>11.</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Доля</w:t>
            </w:r>
            <w:r w:rsidRPr="009E4832">
              <w:rPr>
                <w:spacing w:val="-8"/>
                <w:sz w:val="24"/>
                <w:szCs w:val="24"/>
                <w:lang w:val="ru-RU"/>
              </w:rPr>
              <w:t xml:space="preserve"> </w:t>
            </w:r>
            <w:r w:rsidRPr="009E4832">
              <w:rPr>
                <w:sz w:val="24"/>
                <w:szCs w:val="24"/>
                <w:lang w:val="ru-RU"/>
              </w:rPr>
              <w:t>фильмов</w:t>
            </w:r>
            <w:r w:rsidRPr="009E4832">
              <w:rPr>
                <w:spacing w:val="-8"/>
                <w:sz w:val="24"/>
                <w:szCs w:val="24"/>
                <w:lang w:val="ru-RU"/>
              </w:rPr>
              <w:t xml:space="preserve"> </w:t>
            </w:r>
            <w:r w:rsidRPr="009E4832">
              <w:rPr>
                <w:sz w:val="24"/>
                <w:szCs w:val="24"/>
                <w:lang w:val="ru-RU"/>
              </w:rPr>
              <w:t>российского</w:t>
            </w:r>
            <w:r w:rsidRPr="009E4832">
              <w:rPr>
                <w:spacing w:val="-7"/>
                <w:sz w:val="24"/>
                <w:szCs w:val="24"/>
                <w:lang w:val="ru-RU"/>
              </w:rPr>
              <w:t xml:space="preserve"> </w:t>
            </w:r>
            <w:r w:rsidRPr="009E4832">
              <w:rPr>
                <w:sz w:val="24"/>
                <w:szCs w:val="24"/>
                <w:lang w:val="ru-RU"/>
              </w:rPr>
              <w:t>производства</w:t>
            </w:r>
            <w:r w:rsidRPr="009E4832">
              <w:rPr>
                <w:spacing w:val="-8"/>
                <w:sz w:val="24"/>
                <w:szCs w:val="24"/>
                <w:lang w:val="ru-RU"/>
              </w:rPr>
              <w:t xml:space="preserve"> </w:t>
            </w:r>
            <w:r w:rsidRPr="009E4832">
              <w:rPr>
                <w:sz w:val="24"/>
                <w:szCs w:val="24"/>
                <w:lang w:val="ru-RU"/>
              </w:rPr>
              <w:t>в</w:t>
            </w:r>
            <w:r w:rsidRPr="009E4832">
              <w:rPr>
                <w:spacing w:val="-8"/>
                <w:sz w:val="24"/>
                <w:szCs w:val="24"/>
                <w:lang w:val="ru-RU"/>
              </w:rPr>
              <w:t xml:space="preserve"> </w:t>
            </w:r>
            <w:r w:rsidRPr="009E4832">
              <w:rPr>
                <w:sz w:val="24"/>
                <w:szCs w:val="24"/>
                <w:lang w:val="ru-RU"/>
              </w:rPr>
              <w:t>общем</w:t>
            </w:r>
            <w:r w:rsidRPr="009E4832">
              <w:rPr>
                <w:spacing w:val="-8"/>
                <w:sz w:val="24"/>
                <w:szCs w:val="24"/>
                <w:lang w:val="ru-RU"/>
              </w:rPr>
              <w:t xml:space="preserve"> </w:t>
            </w:r>
            <w:r w:rsidRPr="009E4832">
              <w:rPr>
                <w:sz w:val="24"/>
                <w:szCs w:val="24"/>
                <w:lang w:val="ru-RU"/>
              </w:rPr>
              <w:t xml:space="preserve">объеме </w:t>
            </w:r>
            <w:r w:rsidRPr="009E4832">
              <w:rPr>
                <w:spacing w:val="-2"/>
                <w:sz w:val="24"/>
                <w:szCs w:val="24"/>
                <w:lang w:val="ru-RU"/>
              </w:rPr>
              <w:t>проката</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11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12.</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Высокий</w:t>
            </w:r>
            <w:r w:rsidRPr="009E4832">
              <w:rPr>
                <w:spacing w:val="-11"/>
                <w:sz w:val="24"/>
                <w:szCs w:val="24"/>
                <w:lang w:val="ru-RU"/>
              </w:rPr>
              <w:t xml:space="preserve"> </w:t>
            </w:r>
            <w:r w:rsidRPr="009E4832">
              <w:rPr>
                <w:sz w:val="24"/>
                <w:szCs w:val="24"/>
                <w:lang w:val="ru-RU"/>
              </w:rPr>
              <w:t>эстетический</w:t>
            </w:r>
            <w:r w:rsidRPr="009E4832">
              <w:rPr>
                <w:spacing w:val="-11"/>
                <w:sz w:val="24"/>
                <w:szCs w:val="24"/>
                <w:lang w:val="ru-RU"/>
              </w:rPr>
              <w:t xml:space="preserve"> </w:t>
            </w:r>
            <w:r w:rsidRPr="009E4832">
              <w:rPr>
                <w:sz w:val="24"/>
                <w:szCs w:val="24"/>
                <w:lang w:val="ru-RU"/>
              </w:rPr>
              <w:t>уровень</w:t>
            </w:r>
            <w:r w:rsidRPr="009E4832">
              <w:rPr>
                <w:spacing w:val="-11"/>
                <w:sz w:val="24"/>
                <w:szCs w:val="24"/>
                <w:lang w:val="ru-RU"/>
              </w:rPr>
              <w:t xml:space="preserve"> </w:t>
            </w:r>
            <w:r w:rsidRPr="009E4832">
              <w:rPr>
                <w:sz w:val="24"/>
                <w:szCs w:val="24"/>
                <w:lang w:val="ru-RU"/>
              </w:rPr>
              <w:t>оформления</w:t>
            </w:r>
            <w:r w:rsidRPr="009E4832">
              <w:rPr>
                <w:spacing w:val="-11"/>
                <w:sz w:val="24"/>
                <w:szCs w:val="24"/>
                <w:lang w:val="ru-RU"/>
              </w:rPr>
              <w:t xml:space="preserve"> </w:t>
            </w:r>
            <w:r w:rsidRPr="009E4832">
              <w:rPr>
                <w:sz w:val="24"/>
                <w:szCs w:val="24"/>
                <w:lang w:val="ru-RU"/>
              </w:rPr>
              <w:t xml:space="preserve">экспозиций, создание авторских экспозиций, участие в конкурсах, фестивалях, организация выставок в районе и за его </w:t>
            </w:r>
            <w:r w:rsidRPr="009E4832">
              <w:rPr>
                <w:spacing w:val="-2"/>
                <w:sz w:val="24"/>
                <w:szCs w:val="24"/>
                <w:lang w:val="ru-RU"/>
              </w:rPr>
              <w:t>пределами</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356"/>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13.</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r w:rsidRPr="009E4832">
              <w:rPr>
                <w:sz w:val="24"/>
                <w:szCs w:val="24"/>
              </w:rPr>
              <w:t>Освоение</w:t>
            </w:r>
            <w:proofErr w:type="spellEnd"/>
            <w:r w:rsidRPr="009E4832">
              <w:rPr>
                <w:spacing w:val="-5"/>
                <w:sz w:val="24"/>
                <w:szCs w:val="24"/>
              </w:rPr>
              <w:t xml:space="preserve"> </w:t>
            </w:r>
            <w:proofErr w:type="spellStart"/>
            <w:r w:rsidRPr="009E4832">
              <w:rPr>
                <w:sz w:val="24"/>
                <w:szCs w:val="24"/>
              </w:rPr>
              <w:t>денежных</w:t>
            </w:r>
            <w:proofErr w:type="spellEnd"/>
            <w:r w:rsidRPr="009E4832">
              <w:rPr>
                <w:spacing w:val="-3"/>
                <w:sz w:val="24"/>
                <w:szCs w:val="24"/>
              </w:rPr>
              <w:t xml:space="preserve"> </w:t>
            </w:r>
            <w:proofErr w:type="spellStart"/>
            <w:r w:rsidRPr="009E4832">
              <w:rPr>
                <w:spacing w:val="-2"/>
                <w:sz w:val="24"/>
                <w:szCs w:val="24"/>
              </w:rPr>
              <w:t>средств</w:t>
            </w:r>
            <w:proofErr w:type="spellEnd"/>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14.</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color w:val="000000"/>
                <w:sz w:val="24"/>
                <w:szCs w:val="24"/>
                <w:lang w:val="ru-RU"/>
              </w:rPr>
            </w:pPr>
            <w:r w:rsidRPr="009E4832">
              <w:rPr>
                <w:color w:val="000000"/>
                <w:sz w:val="24"/>
                <w:szCs w:val="24"/>
                <w:lang w:val="ru-RU"/>
              </w:rPr>
              <w:t>Средний процент охвата населения Урмарского муниципального округа кинопоказами</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color w:val="000000"/>
                <w:sz w:val="24"/>
                <w:szCs w:val="24"/>
              </w:rPr>
            </w:pPr>
            <w:r w:rsidRPr="009E4832">
              <w:rPr>
                <w:color w:val="000000"/>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color w:val="000000"/>
                <w:sz w:val="24"/>
                <w:szCs w:val="24"/>
              </w:rPr>
            </w:pPr>
            <w:r w:rsidRPr="009E4832">
              <w:rPr>
                <w:color w:val="000000"/>
                <w:spacing w:val="-4"/>
                <w:sz w:val="24"/>
                <w:szCs w:val="24"/>
              </w:rPr>
              <w:t>1</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color w:val="000000"/>
                <w:sz w:val="24"/>
                <w:szCs w:val="24"/>
              </w:rPr>
            </w:pPr>
            <w:r w:rsidRPr="009E4832">
              <w:rPr>
                <w:color w:val="000000"/>
                <w:spacing w:val="-5"/>
                <w:sz w:val="24"/>
                <w:szCs w:val="24"/>
              </w:rPr>
              <w:t>15.</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rPr>
                <w:sz w:val="24"/>
                <w:szCs w:val="24"/>
                <w:lang w:val="ru-RU"/>
              </w:rPr>
            </w:pPr>
            <w:r w:rsidRPr="009E4832">
              <w:rPr>
                <w:sz w:val="24"/>
                <w:szCs w:val="24"/>
                <w:lang w:val="ru-RU"/>
              </w:rPr>
              <w:t>Наличие</w:t>
            </w:r>
            <w:r w:rsidRPr="009E4832">
              <w:rPr>
                <w:spacing w:val="-9"/>
                <w:sz w:val="24"/>
                <w:szCs w:val="24"/>
                <w:lang w:val="ru-RU"/>
              </w:rPr>
              <w:t xml:space="preserve"> </w:t>
            </w:r>
            <w:r w:rsidRPr="009E4832">
              <w:rPr>
                <w:sz w:val="24"/>
                <w:szCs w:val="24"/>
                <w:lang w:val="ru-RU"/>
              </w:rPr>
              <w:t>актуальных</w:t>
            </w:r>
            <w:r w:rsidRPr="009E4832">
              <w:rPr>
                <w:spacing w:val="-8"/>
                <w:sz w:val="24"/>
                <w:szCs w:val="24"/>
                <w:lang w:val="ru-RU"/>
              </w:rPr>
              <w:t xml:space="preserve"> </w:t>
            </w:r>
            <w:r w:rsidRPr="009E4832">
              <w:rPr>
                <w:sz w:val="24"/>
                <w:szCs w:val="24"/>
                <w:lang w:val="ru-RU"/>
              </w:rPr>
              <w:t>рекламных</w:t>
            </w:r>
            <w:r w:rsidRPr="009E4832">
              <w:rPr>
                <w:spacing w:val="-8"/>
                <w:sz w:val="24"/>
                <w:szCs w:val="24"/>
                <w:lang w:val="ru-RU"/>
              </w:rPr>
              <w:t xml:space="preserve"> </w:t>
            </w:r>
            <w:r w:rsidRPr="009E4832">
              <w:rPr>
                <w:sz w:val="24"/>
                <w:szCs w:val="24"/>
                <w:lang w:val="ru-RU"/>
              </w:rPr>
              <w:t>материалов</w:t>
            </w:r>
            <w:r w:rsidRPr="009E4832">
              <w:rPr>
                <w:spacing w:val="-9"/>
                <w:sz w:val="24"/>
                <w:szCs w:val="24"/>
                <w:lang w:val="ru-RU"/>
              </w:rPr>
              <w:t xml:space="preserve"> </w:t>
            </w:r>
            <w:r w:rsidRPr="009E4832">
              <w:rPr>
                <w:sz w:val="24"/>
                <w:szCs w:val="24"/>
                <w:lang w:val="ru-RU"/>
              </w:rPr>
              <w:t>по</w:t>
            </w:r>
            <w:r w:rsidRPr="009E4832">
              <w:rPr>
                <w:spacing w:val="-8"/>
                <w:sz w:val="24"/>
                <w:szCs w:val="24"/>
                <w:lang w:val="ru-RU"/>
              </w:rPr>
              <w:t xml:space="preserve"> </w:t>
            </w:r>
            <w:r w:rsidRPr="009E4832">
              <w:rPr>
                <w:sz w:val="24"/>
                <w:szCs w:val="24"/>
                <w:lang w:val="ru-RU"/>
              </w:rPr>
              <w:t>программе «Пушкинская карта» в афишах, на сайтах, в наружной рекламе и СМИ</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4"/>
                <w:sz w:val="24"/>
                <w:szCs w:val="24"/>
              </w:rPr>
              <w:t>0,25</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16.</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spacing w:before="44"/>
              <w:ind w:right="211"/>
              <w:rPr>
                <w:sz w:val="24"/>
                <w:szCs w:val="24"/>
              </w:rPr>
            </w:pPr>
            <w:r w:rsidRPr="009E4832">
              <w:rPr>
                <w:sz w:val="24"/>
                <w:szCs w:val="24"/>
                <w:lang w:val="ru-RU"/>
              </w:rPr>
              <w:t>Процент</w:t>
            </w:r>
            <w:r w:rsidRPr="009E4832">
              <w:rPr>
                <w:spacing w:val="-7"/>
                <w:sz w:val="24"/>
                <w:szCs w:val="24"/>
                <w:lang w:val="ru-RU"/>
              </w:rPr>
              <w:t xml:space="preserve"> </w:t>
            </w:r>
            <w:r w:rsidRPr="009E4832">
              <w:rPr>
                <w:sz w:val="24"/>
                <w:szCs w:val="24"/>
                <w:lang w:val="ru-RU"/>
              </w:rPr>
              <w:t>событий</w:t>
            </w:r>
            <w:r w:rsidRPr="009E4832">
              <w:rPr>
                <w:spacing w:val="-8"/>
                <w:sz w:val="24"/>
                <w:szCs w:val="24"/>
                <w:lang w:val="ru-RU"/>
              </w:rPr>
              <w:t xml:space="preserve"> </w:t>
            </w:r>
            <w:r w:rsidRPr="009E4832">
              <w:rPr>
                <w:sz w:val="24"/>
                <w:szCs w:val="24"/>
                <w:lang w:val="ru-RU"/>
              </w:rPr>
              <w:t>по</w:t>
            </w:r>
            <w:r w:rsidRPr="009E4832">
              <w:rPr>
                <w:spacing w:val="-7"/>
                <w:sz w:val="24"/>
                <w:szCs w:val="24"/>
                <w:lang w:val="ru-RU"/>
              </w:rPr>
              <w:t xml:space="preserve"> </w:t>
            </w:r>
            <w:r w:rsidRPr="009E4832">
              <w:rPr>
                <w:sz w:val="24"/>
                <w:szCs w:val="24"/>
                <w:lang w:val="ru-RU"/>
              </w:rPr>
              <w:t>программе</w:t>
            </w:r>
            <w:r w:rsidRPr="009E4832">
              <w:rPr>
                <w:spacing w:val="-8"/>
                <w:sz w:val="24"/>
                <w:szCs w:val="24"/>
                <w:lang w:val="ru-RU"/>
              </w:rPr>
              <w:t xml:space="preserve"> </w:t>
            </w:r>
            <w:r w:rsidRPr="009E4832">
              <w:rPr>
                <w:sz w:val="24"/>
                <w:szCs w:val="24"/>
                <w:lang w:val="ru-RU"/>
              </w:rPr>
              <w:t>«Пушкинская</w:t>
            </w:r>
            <w:r w:rsidRPr="009E4832">
              <w:rPr>
                <w:spacing w:val="-8"/>
                <w:sz w:val="24"/>
                <w:szCs w:val="24"/>
                <w:lang w:val="ru-RU"/>
              </w:rPr>
              <w:t xml:space="preserve"> </w:t>
            </w:r>
            <w:r w:rsidRPr="009E4832">
              <w:rPr>
                <w:sz w:val="24"/>
                <w:szCs w:val="24"/>
                <w:lang w:val="ru-RU"/>
              </w:rPr>
              <w:t>карта»</w:t>
            </w:r>
            <w:r w:rsidRPr="009E4832">
              <w:rPr>
                <w:spacing w:val="-8"/>
                <w:sz w:val="24"/>
                <w:szCs w:val="24"/>
                <w:lang w:val="ru-RU"/>
              </w:rPr>
              <w:t xml:space="preserve"> </w:t>
            </w:r>
            <w:r w:rsidRPr="009E4832">
              <w:rPr>
                <w:sz w:val="24"/>
                <w:szCs w:val="24"/>
                <w:lang w:val="ru-RU"/>
              </w:rPr>
              <w:t xml:space="preserve">от общего количества актуальных платных событий из афиши организации культуры, ориентированных на целевую аудиторию </w:t>
            </w:r>
            <w:r w:rsidRPr="009E4832">
              <w:rPr>
                <w:sz w:val="24"/>
                <w:szCs w:val="24"/>
              </w:rPr>
              <w:t>(</w:t>
            </w:r>
            <w:proofErr w:type="spellStart"/>
            <w:r w:rsidRPr="009E4832">
              <w:rPr>
                <w:sz w:val="24"/>
                <w:szCs w:val="24"/>
              </w:rPr>
              <w:t>молодежь</w:t>
            </w:r>
            <w:proofErr w:type="spellEnd"/>
            <w:r w:rsidRPr="009E4832">
              <w:rPr>
                <w:sz w:val="24"/>
                <w:szCs w:val="24"/>
              </w:rPr>
              <w:t xml:space="preserve"> </w:t>
            </w:r>
            <w:proofErr w:type="spellStart"/>
            <w:r w:rsidRPr="009E4832">
              <w:rPr>
                <w:sz w:val="24"/>
                <w:szCs w:val="24"/>
              </w:rPr>
              <w:t>от</w:t>
            </w:r>
            <w:proofErr w:type="spellEnd"/>
            <w:r w:rsidRPr="009E4832">
              <w:rPr>
                <w:sz w:val="24"/>
                <w:szCs w:val="24"/>
              </w:rPr>
              <w:t xml:space="preserve"> 14 </w:t>
            </w:r>
            <w:proofErr w:type="spellStart"/>
            <w:r w:rsidRPr="009E4832">
              <w:rPr>
                <w:sz w:val="24"/>
                <w:szCs w:val="24"/>
              </w:rPr>
              <w:t>до</w:t>
            </w:r>
            <w:proofErr w:type="spellEnd"/>
            <w:r w:rsidRPr="009E4832">
              <w:rPr>
                <w:sz w:val="24"/>
                <w:szCs w:val="24"/>
              </w:rPr>
              <w:t xml:space="preserve"> 22 </w:t>
            </w:r>
            <w:proofErr w:type="spellStart"/>
            <w:r w:rsidRPr="009E4832">
              <w:rPr>
                <w:sz w:val="24"/>
                <w:szCs w:val="24"/>
              </w:rPr>
              <w:t>лет</w:t>
            </w:r>
            <w:proofErr w:type="spellEnd"/>
            <w:r w:rsidRPr="009E4832">
              <w:rPr>
                <w:sz w:val="24"/>
                <w:szCs w:val="24"/>
              </w:rPr>
              <w:t>)</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4"/>
                <w:sz w:val="24"/>
                <w:szCs w:val="24"/>
              </w:rPr>
              <w:t>0,25</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17.</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lang w:val="ru-RU"/>
              </w:rPr>
            </w:pPr>
            <w:r w:rsidRPr="009E4832">
              <w:rPr>
                <w:sz w:val="24"/>
                <w:szCs w:val="24"/>
                <w:lang w:val="ru-RU"/>
              </w:rPr>
              <w:t>Рост</w:t>
            </w:r>
            <w:r w:rsidRPr="009E4832">
              <w:rPr>
                <w:spacing w:val="-5"/>
                <w:sz w:val="24"/>
                <w:szCs w:val="24"/>
                <w:lang w:val="ru-RU"/>
              </w:rPr>
              <w:t xml:space="preserve"> </w:t>
            </w:r>
            <w:r w:rsidRPr="009E4832">
              <w:rPr>
                <w:sz w:val="24"/>
                <w:szCs w:val="24"/>
                <w:lang w:val="ru-RU"/>
              </w:rPr>
              <w:t>объема</w:t>
            </w:r>
            <w:r w:rsidRPr="009E4832">
              <w:rPr>
                <w:spacing w:val="-6"/>
                <w:sz w:val="24"/>
                <w:szCs w:val="24"/>
                <w:lang w:val="ru-RU"/>
              </w:rPr>
              <w:t xml:space="preserve"> </w:t>
            </w:r>
            <w:r w:rsidRPr="009E4832">
              <w:rPr>
                <w:sz w:val="24"/>
                <w:szCs w:val="24"/>
                <w:lang w:val="ru-RU"/>
              </w:rPr>
              <w:t>продаж</w:t>
            </w:r>
            <w:r w:rsidRPr="009E4832">
              <w:rPr>
                <w:spacing w:val="-5"/>
                <w:sz w:val="24"/>
                <w:szCs w:val="24"/>
                <w:lang w:val="ru-RU"/>
              </w:rPr>
              <w:t xml:space="preserve"> </w:t>
            </w:r>
            <w:r w:rsidRPr="009E4832">
              <w:rPr>
                <w:sz w:val="24"/>
                <w:szCs w:val="24"/>
                <w:lang w:val="ru-RU"/>
              </w:rPr>
              <w:t>по</w:t>
            </w:r>
            <w:r w:rsidRPr="009E4832">
              <w:rPr>
                <w:spacing w:val="-5"/>
                <w:sz w:val="24"/>
                <w:szCs w:val="24"/>
                <w:lang w:val="ru-RU"/>
              </w:rPr>
              <w:t xml:space="preserve"> </w:t>
            </w:r>
            <w:r w:rsidRPr="009E4832">
              <w:rPr>
                <w:sz w:val="24"/>
                <w:szCs w:val="24"/>
                <w:lang w:val="ru-RU"/>
              </w:rPr>
              <w:t>программе</w:t>
            </w:r>
            <w:r w:rsidRPr="009E4832">
              <w:rPr>
                <w:spacing w:val="-6"/>
                <w:sz w:val="24"/>
                <w:szCs w:val="24"/>
                <w:lang w:val="ru-RU"/>
              </w:rPr>
              <w:t xml:space="preserve"> </w:t>
            </w:r>
            <w:r w:rsidRPr="009E4832">
              <w:rPr>
                <w:sz w:val="24"/>
                <w:szCs w:val="24"/>
                <w:lang w:val="ru-RU"/>
              </w:rPr>
              <w:t>«Пушкинская</w:t>
            </w:r>
            <w:r w:rsidRPr="009E4832">
              <w:rPr>
                <w:spacing w:val="-5"/>
                <w:sz w:val="24"/>
                <w:szCs w:val="24"/>
                <w:lang w:val="ru-RU"/>
              </w:rPr>
              <w:t xml:space="preserve"> </w:t>
            </w:r>
            <w:r w:rsidRPr="009E4832">
              <w:rPr>
                <w:spacing w:val="-2"/>
                <w:sz w:val="24"/>
                <w:szCs w:val="24"/>
                <w:lang w:val="ru-RU"/>
              </w:rPr>
              <w:t>карта»</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4"/>
                <w:sz w:val="24"/>
                <w:szCs w:val="24"/>
              </w:rPr>
              <w:t>0,25</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18.</w:t>
            </w: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lang w:val="ru-RU"/>
              </w:rPr>
            </w:pPr>
            <w:r w:rsidRPr="009E4832">
              <w:rPr>
                <w:sz w:val="24"/>
                <w:szCs w:val="24"/>
                <w:lang w:val="ru-RU"/>
              </w:rPr>
              <w:t>Рост</w:t>
            </w:r>
            <w:r w:rsidRPr="009E4832">
              <w:rPr>
                <w:spacing w:val="-7"/>
                <w:sz w:val="24"/>
                <w:szCs w:val="24"/>
                <w:lang w:val="ru-RU"/>
              </w:rPr>
              <w:t xml:space="preserve"> </w:t>
            </w:r>
            <w:r w:rsidRPr="009E4832">
              <w:rPr>
                <w:sz w:val="24"/>
                <w:szCs w:val="24"/>
                <w:lang w:val="ru-RU"/>
              </w:rPr>
              <w:t>объема</w:t>
            </w:r>
            <w:r w:rsidRPr="009E4832">
              <w:rPr>
                <w:spacing w:val="-5"/>
                <w:sz w:val="24"/>
                <w:szCs w:val="24"/>
                <w:lang w:val="ru-RU"/>
              </w:rPr>
              <w:t xml:space="preserve"> </w:t>
            </w:r>
            <w:r w:rsidRPr="009E4832">
              <w:rPr>
                <w:sz w:val="24"/>
                <w:szCs w:val="24"/>
                <w:lang w:val="ru-RU"/>
              </w:rPr>
              <w:t>реализации</w:t>
            </w:r>
            <w:r w:rsidRPr="009E4832">
              <w:rPr>
                <w:spacing w:val="-4"/>
                <w:sz w:val="24"/>
                <w:szCs w:val="24"/>
                <w:lang w:val="ru-RU"/>
              </w:rPr>
              <w:t xml:space="preserve"> </w:t>
            </w:r>
            <w:r w:rsidRPr="009E4832">
              <w:rPr>
                <w:sz w:val="24"/>
                <w:szCs w:val="24"/>
                <w:lang w:val="ru-RU"/>
              </w:rPr>
              <w:t>билетов</w:t>
            </w:r>
            <w:r w:rsidRPr="009E4832">
              <w:rPr>
                <w:spacing w:val="-5"/>
                <w:sz w:val="24"/>
                <w:szCs w:val="24"/>
                <w:lang w:val="ru-RU"/>
              </w:rPr>
              <w:t xml:space="preserve"> </w:t>
            </w:r>
            <w:r w:rsidRPr="009E4832">
              <w:rPr>
                <w:sz w:val="24"/>
                <w:szCs w:val="24"/>
                <w:lang w:val="ru-RU"/>
              </w:rPr>
              <w:t>по</w:t>
            </w:r>
            <w:r w:rsidRPr="009E4832">
              <w:rPr>
                <w:spacing w:val="-4"/>
                <w:sz w:val="24"/>
                <w:szCs w:val="24"/>
                <w:lang w:val="ru-RU"/>
              </w:rPr>
              <w:t xml:space="preserve"> </w:t>
            </w:r>
            <w:r w:rsidRPr="009E4832">
              <w:rPr>
                <w:spacing w:val="-2"/>
                <w:sz w:val="24"/>
                <w:szCs w:val="24"/>
                <w:lang w:val="ru-RU"/>
              </w:rPr>
              <w:t xml:space="preserve">программе </w:t>
            </w:r>
            <w:r w:rsidRPr="009E4832">
              <w:rPr>
                <w:sz w:val="24"/>
                <w:szCs w:val="24"/>
                <w:lang w:val="ru-RU"/>
              </w:rPr>
              <w:t>«Пушкинская</w:t>
            </w:r>
            <w:r w:rsidRPr="009E4832">
              <w:rPr>
                <w:spacing w:val="-11"/>
                <w:sz w:val="24"/>
                <w:szCs w:val="24"/>
                <w:lang w:val="ru-RU"/>
              </w:rPr>
              <w:t xml:space="preserve"> </w:t>
            </w:r>
            <w:r w:rsidRPr="009E4832">
              <w:rPr>
                <w:spacing w:val="-2"/>
                <w:sz w:val="24"/>
                <w:szCs w:val="24"/>
                <w:lang w:val="ru-RU"/>
              </w:rPr>
              <w:t>карта»</w:t>
            </w:r>
          </w:p>
        </w:tc>
        <w:tc>
          <w:tcPr>
            <w:tcW w:w="2126"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r w:rsidRPr="009E4832">
              <w:rPr>
                <w:spacing w:val="-10"/>
                <w:sz w:val="24"/>
                <w:szCs w:val="24"/>
              </w:rPr>
              <w:t>%</w:t>
            </w: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4"/>
                <w:sz w:val="24"/>
                <w:szCs w:val="24"/>
              </w:rPr>
              <w:t>0,25</w:t>
            </w:r>
          </w:p>
        </w:tc>
      </w:tr>
      <w:tr w:rsidR="009E4832" w:rsidRPr="009E4832" w:rsidTr="009E4832">
        <w:trPr>
          <w:trHeight w:val="357"/>
        </w:trPr>
        <w:tc>
          <w:tcPr>
            <w:tcW w:w="84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TableParagraph"/>
              <w:jc w:val="center"/>
              <w:rPr>
                <w:sz w:val="24"/>
                <w:szCs w:val="24"/>
              </w:rPr>
            </w:pPr>
          </w:p>
        </w:tc>
        <w:tc>
          <w:tcPr>
            <w:tcW w:w="4852"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r w:rsidRPr="009E4832">
              <w:rPr>
                <w:spacing w:val="-2"/>
                <w:sz w:val="24"/>
                <w:szCs w:val="24"/>
              </w:rPr>
              <w:t>Итого</w:t>
            </w:r>
            <w:proofErr w:type="spellEnd"/>
            <w:r w:rsidRPr="009E4832">
              <w:rPr>
                <w:spacing w:val="-2"/>
                <w:sz w:val="24"/>
                <w:szCs w:val="24"/>
              </w:rPr>
              <w:t>:</w:t>
            </w:r>
          </w:p>
        </w:tc>
        <w:tc>
          <w:tcPr>
            <w:tcW w:w="2126"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TableParagraph"/>
              <w:rPr>
                <w:sz w:val="24"/>
                <w:szCs w:val="24"/>
              </w:rPr>
            </w:pPr>
          </w:p>
        </w:tc>
        <w:tc>
          <w:tcPr>
            <w:tcW w:w="1418"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5"/>
                <w:sz w:val="24"/>
                <w:szCs w:val="24"/>
              </w:rPr>
              <w:t>15</w:t>
            </w:r>
          </w:p>
        </w:tc>
      </w:tr>
    </w:tbl>
    <w:p w:rsidR="009E4832" w:rsidRDefault="009E4832" w:rsidP="009E4832">
      <w:pPr>
        <w:pStyle w:val="af"/>
        <w:ind w:firstLine="720"/>
        <w:jc w:val="both"/>
        <w:rPr>
          <w:rFonts w:ascii="Times New Roman" w:eastAsiaTheme="minorHAnsi" w:hAnsi="Times New Roman"/>
          <w:b/>
          <w:sz w:val="24"/>
          <w:szCs w:val="24"/>
        </w:rPr>
      </w:pP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Примечание:</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 xml:space="preserve">1. </w:t>
      </w:r>
      <w:proofErr w:type="gramStart"/>
      <w:r w:rsidRPr="009E4832">
        <w:rPr>
          <w:rFonts w:ascii="Times New Roman" w:hAnsi="Times New Roman"/>
          <w:color w:val="000000"/>
          <w:sz w:val="24"/>
          <w:szCs w:val="24"/>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кружки, курсы, школы, студии и т.п.; спортивные секции, оздоровительные группы, школы и т.п.; народные университеты или их факультеты, другие подобные формирования, действующие в клубном учреждении на конец отчетного года.</w:t>
      </w:r>
      <w:proofErr w:type="gramEnd"/>
      <w:r w:rsidRPr="009E4832">
        <w:rPr>
          <w:rFonts w:ascii="Times New Roman" w:hAnsi="Times New Roman"/>
          <w:color w:val="000000"/>
          <w:sz w:val="24"/>
          <w:szCs w:val="24"/>
        </w:rPr>
        <w:t xml:space="preserve"> Клубные формирования, действующие в течение года, но завершившие программу (курс) обучения до конца отчетного года также включаются.</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 xml:space="preserve">2. </w:t>
      </w:r>
      <w:proofErr w:type="gramStart"/>
      <w:r w:rsidRPr="009E4832">
        <w:rPr>
          <w:rFonts w:ascii="Times New Roman" w:hAnsi="Times New Roman"/>
          <w:color w:val="000000"/>
          <w:sz w:val="24"/>
          <w:szCs w:val="24"/>
        </w:rPr>
        <w:t>К культурно-досуговым мероприятиям на платной основе относятся: театрализованные праздники и представления, концерты, спектакли, карнавалы, праздники города (района), гражданские семейные обряды и ритуалы, показательные выступления, танцы, дискотеки, игротеки, на которые вход зрителей производится по входным билетам (абонементам), по цене, утвержденной в установленном порядке.</w:t>
      </w:r>
      <w:proofErr w:type="gramEnd"/>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3. К концертам относятся концерты, продолжительностью не менее 55 минут, проводимые своими силами (исполнителями, коллективами, бригадами) как на стационаре, так и на выездах и гастролях.</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К</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концертам</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на</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стационаре</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относятся</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концерты,</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проводимые</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в</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собственных</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или</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постоянно арендованных концертных залах.</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К выездным</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концертам</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относятся концерты,</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проводимые</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в</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других</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залах</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села,</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города,</w:t>
      </w:r>
      <w:r w:rsidRPr="009E4832">
        <w:rPr>
          <w:rFonts w:ascii="Times New Roman" w:hAnsi="Times New Roman"/>
          <w:color w:val="000000"/>
          <w:spacing w:val="25"/>
          <w:sz w:val="24"/>
          <w:szCs w:val="24"/>
        </w:rPr>
        <w:t xml:space="preserve"> </w:t>
      </w:r>
      <w:r w:rsidRPr="009E4832">
        <w:rPr>
          <w:rFonts w:ascii="Times New Roman" w:hAnsi="Times New Roman"/>
          <w:color w:val="000000"/>
          <w:sz w:val="24"/>
          <w:szCs w:val="24"/>
        </w:rPr>
        <w:t>района, если коллектив (или исполнители) возвращаются на базу в течение суток.</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К гастрольным концертам относятся концерты, проводимые за пределами своего села, района, если длительность их пребывания в поездке более суток.</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 xml:space="preserve">В количество концертов не включаются концерты, проведенные силами сторонних коллективов, </w:t>
      </w:r>
      <w:proofErr w:type="spellStart"/>
      <w:r w:rsidRPr="009E4832">
        <w:rPr>
          <w:rFonts w:ascii="Times New Roman" w:hAnsi="Times New Roman"/>
          <w:color w:val="000000"/>
          <w:sz w:val="24"/>
          <w:szCs w:val="24"/>
        </w:rPr>
        <w:t>культбригад</w:t>
      </w:r>
      <w:proofErr w:type="spellEnd"/>
      <w:r w:rsidRPr="009E4832">
        <w:rPr>
          <w:rFonts w:ascii="Times New Roman" w:hAnsi="Times New Roman"/>
          <w:color w:val="000000"/>
          <w:sz w:val="24"/>
          <w:szCs w:val="24"/>
        </w:rPr>
        <w:t>, сольных исполнителей.</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 xml:space="preserve">4. К видам </w:t>
      </w:r>
      <w:proofErr w:type="gramStart"/>
      <w:r w:rsidRPr="009E4832">
        <w:rPr>
          <w:rFonts w:ascii="Times New Roman" w:hAnsi="Times New Roman"/>
          <w:color w:val="000000"/>
          <w:sz w:val="24"/>
          <w:szCs w:val="24"/>
        </w:rPr>
        <w:t>платных услуг, оказываемых населению относятся</w:t>
      </w:r>
      <w:proofErr w:type="gramEnd"/>
      <w:r w:rsidRPr="009E4832">
        <w:rPr>
          <w:rFonts w:ascii="Times New Roman" w:hAnsi="Times New Roman"/>
          <w:color w:val="000000"/>
          <w:sz w:val="24"/>
          <w:szCs w:val="24"/>
        </w:rPr>
        <w:t xml:space="preserve"> виды услуг, утвержденные Уставом учреждения культуры клубного типа, стоимость которых </w:t>
      </w:r>
      <w:r w:rsidRPr="009E4832">
        <w:rPr>
          <w:rFonts w:ascii="Times New Roman" w:hAnsi="Times New Roman"/>
          <w:color w:val="000000"/>
          <w:sz w:val="24"/>
          <w:szCs w:val="24"/>
        </w:rPr>
        <w:lastRenderedPageBreak/>
        <w:t>утверждена в установленном</w:t>
      </w:r>
      <w:r w:rsidRPr="009E4832">
        <w:rPr>
          <w:rFonts w:ascii="Times New Roman" w:hAnsi="Times New Roman"/>
          <w:color w:val="000000"/>
          <w:spacing w:val="40"/>
          <w:sz w:val="24"/>
          <w:szCs w:val="24"/>
        </w:rPr>
        <w:t xml:space="preserve"> </w:t>
      </w:r>
      <w:r w:rsidRPr="009E4832">
        <w:rPr>
          <w:rFonts w:ascii="Times New Roman" w:hAnsi="Times New Roman"/>
          <w:color w:val="000000"/>
          <w:sz w:val="24"/>
          <w:szCs w:val="24"/>
        </w:rPr>
        <w:t xml:space="preserve">порядке, и должны быть отражены в разделе «Поступление и использование финансовых средств» годового статистического отчета </w:t>
      </w:r>
      <w:hyperlink r:id="rId18" w:history="1">
        <w:r w:rsidRPr="009E4832">
          <w:rPr>
            <w:rStyle w:val="ae"/>
            <w:rFonts w:ascii="Times New Roman" w:hAnsi="Times New Roman"/>
            <w:color w:val="000000"/>
            <w:sz w:val="24"/>
            <w:szCs w:val="24"/>
          </w:rPr>
          <w:t>формы 7-НК</w:t>
        </w:r>
      </w:hyperlink>
      <w:r w:rsidRPr="009E4832">
        <w:rPr>
          <w:rFonts w:ascii="Times New Roman" w:hAnsi="Times New Roman"/>
          <w:color w:val="000000"/>
          <w:sz w:val="24"/>
          <w:szCs w:val="24"/>
        </w:rPr>
        <w:t>.</w:t>
      </w:r>
    </w:p>
    <w:p w:rsidR="009E4832" w:rsidRPr="009E4832" w:rsidRDefault="009E4832" w:rsidP="009E4832">
      <w:pPr>
        <w:pStyle w:val="af"/>
        <w:ind w:firstLine="720"/>
        <w:jc w:val="both"/>
        <w:rPr>
          <w:rFonts w:ascii="Times New Roman" w:hAnsi="Times New Roman"/>
          <w:color w:val="000000"/>
          <w:sz w:val="24"/>
          <w:szCs w:val="24"/>
        </w:rPr>
      </w:pPr>
      <w:r w:rsidRPr="009E4832">
        <w:rPr>
          <w:rFonts w:ascii="Times New Roman" w:hAnsi="Times New Roman"/>
          <w:color w:val="000000"/>
          <w:sz w:val="24"/>
          <w:szCs w:val="24"/>
        </w:rPr>
        <w:t>5. Под работой со средствами массовой информации понимается постоянное, целенаправленное сотрудничество со средствами массовой информации (например, цикловые периодические выступления в прессе, публикации).</w:t>
      </w:r>
    </w:p>
    <w:p w:rsidR="009E4832" w:rsidRPr="009E4832" w:rsidRDefault="009E4832" w:rsidP="009E4832">
      <w:pPr>
        <w:spacing w:after="0" w:line="240" w:lineRule="auto"/>
        <w:ind w:left="120" w:right="387"/>
        <w:rPr>
          <w:rFonts w:ascii="Times New Roman" w:hAnsi="Times New Roman" w:cs="Times New Roman"/>
          <w:b/>
          <w:color w:val="26282D"/>
          <w:spacing w:val="-2"/>
          <w:sz w:val="24"/>
          <w:szCs w:val="24"/>
        </w:rPr>
      </w:pPr>
    </w:p>
    <w:p w:rsidR="009E4832" w:rsidRPr="009E4832" w:rsidRDefault="009E4832" w:rsidP="009E4832">
      <w:pPr>
        <w:pStyle w:val="af"/>
        <w:jc w:val="center"/>
        <w:rPr>
          <w:rFonts w:ascii="Times New Roman" w:hAnsi="Times New Roman"/>
          <w:b/>
          <w:sz w:val="24"/>
          <w:szCs w:val="24"/>
        </w:rPr>
      </w:pPr>
      <w:r w:rsidRPr="009E4832">
        <w:rPr>
          <w:rFonts w:ascii="Times New Roman" w:hAnsi="Times New Roman"/>
          <w:b/>
          <w:sz w:val="24"/>
          <w:szCs w:val="24"/>
        </w:rPr>
        <w:t>Показатели</w:t>
      </w:r>
    </w:p>
    <w:p w:rsidR="009E4832" w:rsidRPr="009E4832" w:rsidRDefault="009E4832" w:rsidP="009E4832">
      <w:pPr>
        <w:pStyle w:val="af"/>
        <w:jc w:val="center"/>
        <w:rPr>
          <w:rFonts w:ascii="Times New Roman" w:hAnsi="Times New Roman"/>
          <w:b/>
          <w:sz w:val="24"/>
          <w:szCs w:val="24"/>
        </w:rPr>
      </w:pPr>
      <w:r w:rsidRPr="009E4832">
        <w:rPr>
          <w:rFonts w:ascii="Times New Roman" w:hAnsi="Times New Roman"/>
          <w:b/>
          <w:sz w:val="24"/>
          <w:szCs w:val="24"/>
        </w:rPr>
        <w:t>эффективности работы руководителя муниципального бюджетного учреждения культуры «Централизованная</w:t>
      </w:r>
      <w:r w:rsidRPr="009E4832">
        <w:rPr>
          <w:rFonts w:ascii="Times New Roman" w:hAnsi="Times New Roman"/>
          <w:b/>
          <w:spacing w:val="-7"/>
          <w:sz w:val="24"/>
          <w:szCs w:val="24"/>
        </w:rPr>
        <w:t xml:space="preserve"> </w:t>
      </w:r>
      <w:r w:rsidRPr="009E4832">
        <w:rPr>
          <w:rFonts w:ascii="Times New Roman" w:hAnsi="Times New Roman"/>
          <w:b/>
          <w:sz w:val="24"/>
          <w:szCs w:val="24"/>
        </w:rPr>
        <w:t>библиотечная</w:t>
      </w:r>
      <w:r w:rsidRPr="009E4832">
        <w:rPr>
          <w:rFonts w:ascii="Times New Roman" w:hAnsi="Times New Roman"/>
          <w:b/>
          <w:spacing w:val="-7"/>
          <w:sz w:val="24"/>
          <w:szCs w:val="24"/>
        </w:rPr>
        <w:t xml:space="preserve"> </w:t>
      </w:r>
      <w:r w:rsidRPr="009E4832">
        <w:rPr>
          <w:rFonts w:ascii="Times New Roman" w:hAnsi="Times New Roman"/>
          <w:b/>
          <w:sz w:val="24"/>
          <w:szCs w:val="24"/>
        </w:rPr>
        <w:t>система»</w:t>
      </w:r>
    </w:p>
    <w:p w:rsidR="009E4832" w:rsidRPr="009E4832" w:rsidRDefault="009E4832" w:rsidP="009E4832">
      <w:pPr>
        <w:pStyle w:val="af"/>
        <w:jc w:val="center"/>
        <w:rPr>
          <w:rFonts w:ascii="Times New Roman" w:hAnsi="Times New Roman"/>
          <w:b/>
          <w:sz w:val="24"/>
          <w:szCs w:val="24"/>
        </w:rPr>
      </w:pPr>
      <w:r w:rsidRPr="009E4832">
        <w:rPr>
          <w:rFonts w:ascii="Times New Roman" w:hAnsi="Times New Roman"/>
          <w:b/>
          <w:sz w:val="24"/>
          <w:szCs w:val="24"/>
        </w:rPr>
        <w:t>Урмарского</w:t>
      </w:r>
      <w:r w:rsidRPr="009E4832">
        <w:rPr>
          <w:rFonts w:ascii="Times New Roman" w:hAnsi="Times New Roman"/>
          <w:b/>
          <w:spacing w:val="-7"/>
          <w:sz w:val="24"/>
          <w:szCs w:val="24"/>
        </w:rPr>
        <w:t xml:space="preserve"> </w:t>
      </w:r>
      <w:r w:rsidRPr="009E4832">
        <w:rPr>
          <w:rFonts w:ascii="Times New Roman" w:hAnsi="Times New Roman"/>
          <w:b/>
          <w:sz w:val="24"/>
          <w:szCs w:val="24"/>
        </w:rPr>
        <w:t>муниципального</w:t>
      </w:r>
      <w:r w:rsidRPr="009E4832">
        <w:rPr>
          <w:rFonts w:ascii="Times New Roman" w:hAnsi="Times New Roman"/>
          <w:b/>
          <w:spacing w:val="-7"/>
          <w:sz w:val="24"/>
          <w:szCs w:val="24"/>
        </w:rPr>
        <w:t xml:space="preserve"> </w:t>
      </w:r>
      <w:r w:rsidRPr="009E4832">
        <w:rPr>
          <w:rFonts w:ascii="Times New Roman" w:hAnsi="Times New Roman"/>
          <w:b/>
          <w:sz w:val="24"/>
          <w:szCs w:val="24"/>
        </w:rPr>
        <w:t>округа</w:t>
      </w:r>
      <w:r w:rsidRPr="009E4832">
        <w:rPr>
          <w:rFonts w:ascii="Times New Roman" w:hAnsi="Times New Roman"/>
          <w:b/>
          <w:spacing w:val="-7"/>
          <w:sz w:val="24"/>
          <w:szCs w:val="24"/>
        </w:rPr>
        <w:t xml:space="preserve"> </w:t>
      </w:r>
      <w:r w:rsidRPr="009E4832">
        <w:rPr>
          <w:rFonts w:ascii="Times New Roman" w:hAnsi="Times New Roman"/>
          <w:b/>
          <w:sz w:val="24"/>
          <w:szCs w:val="24"/>
        </w:rPr>
        <w:t>Чувашской Республики</w:t>
      </w:r>
    </w:p>
    <w:p w:rsidR="009E4832" w:rsidRPr="009E4832" w:rsidRDefault="009E4832" w:rsidP="009E4832">
      <w:pPr>
        <w:pStyle w:val="af"/>
        <w:jc w:val="center"/>
        <w:rPr>
          <w:rFonts w:ascii="Times New Roman" w:hAnsi="Times New Roman"/>
          <w:b/>
          <w:sz w:val="24"/>
          <w:szCs w:val="24"/>
        </w:rPr>
      </w:pPr>
    </w:p>
    <w:tbl>
      <w:tblPr>
        <w:tblW w:w="924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0"/>
        <w:gridCol w:w="4996"/>
        <w:gridCol w:w="1560"/>
        <w:gridCol w:w="1844"/>
      </w:tblGrid>
      <w:tr w:rsidR="009E4832" w:rsidRPr="009E4832" w:rsidTr="009E4832">
        <w:trPr>
          <w:trHeight w:val="60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w:t>
            </w:r>
          </w:p>
          <w:p w:rsidR="009E4832" w:rsidRPr="009E4832" w:rsidRDefault="009E4832" w:rsidP="009E4832">
            <w:pPr>
              <w:pStyle w:val="af"/>
              <w:widowControl w:val="0"/>
              <w:autoSpaceDE w:val="0"/>
              <w:autoSpaceDN w:val="0"/>
              <w:jc w:val="center"/>
              <w:rPr>
                <w:rFonts w:ascii="Times New Roman" w:hAnsi="Times New Roman"/>
                <w:sz w:val="24"/>
                <w:szCs w:val="24"/>
              </w:rPr>
            </w:pPr>
            <w:proofErr w:type="gramStart"/>
            <w:r w:rsidRPr="009E4832">
              <w:rPr>
                <w:rFonts w:ascii="Times New Roman" w:hAnsi="Times New Roman"/>
                <w:spacing w:val="-5"/>
                <w:sz w:val="24"/>
                <w:szCs w:val="24"/>
              </w:rPr>
              <w:t>п</w:t>
            </w:r>
            <w:proofErr w:type="gramEnd"/>
            <w:r w:rsidRPr="009E4832">
              <w:rPr>
                <w:rFonts w:ascii="Times New Roman" w:hAnsi="Times New Roman"/>
                <w:spacing w:val="-5"/>
                <w:sz w:val="24"/>
                <w:szCs w:val="24"/>
              </w:rPr>
              <w:t>/п</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Наименование</w:t>
            </w:r>
            <w:r w:rsidRPr="009E4832">
              <w:rPr>
                <w:rFonts w:ascii="Times New Roman" w:hAnsi="Times New Roman"/>
                <w:spacing w:val="-11"/>
                <w:sz w:val="24"/>
                <w:szCs w:val="24"/>
              </w:rPr>
              <w:t xml:space="preserve"> </w:t>
            </w:r>
            <w:r w:rsidRPr="009E4832">
              <w:rPr>
                <w:rFonts w:ascii="Times New Roman" w:hAnsi="Times New Roman"/>
                <w:sz w:val="24"/>
                <w:szCs w:val="24"/>
              </w:rPr>
              <w:t>показателя</w:t>
            </w:r>
            <w:r w:rsidRPr="009E4832">
              <w:rPr>
                <w:rFonts w:ascii="Times New Roman" w:hAnsi="Times New Roman"/>
                <w:spacing w:val="-11"/>
                <w:sz w:val="24"/>
                <w:szCs w:val="24"/>
              </w:rPr>
              <w:t xml:space="preserve"> </w:t>
            </w:r>
            <w:r w:rsidRPr="009E4832">
              <w:rPr>
                <w:rFonts w:ascii="Times New Roman" w:hAnsi="Times New Roman"/>
                <w:spacing w:val="-2"/>
                <w:sz w:val="24"/>
                <w:szCs w:val="24"/>
              </w:rPr>
              <w:t>эффективности</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2"/>
                <w:sz w:val="24"/>
                <w:szCs w:val="24"/>
              </w:rPr>
              <w:t>Значение</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Весовой</w:t>
            </w:r>
            <w:r w:rsidRPr="009E4832">
              <w:rPr>
                <w:rFonts w:ascii="Times New Roman" w:hAnsi="Times New Roman"/>
                <w:spacing w:val="-14"/>
                <w:sz w:val="24"/>
                <w:szCs w:val="24"/>
              </w:rPr>
              <w:t xml:space="preserve"> </w:t>
            </w:r>
            <w:r w:rsidRPr="009E4832">
              <w:rPr>
                <w:rFonts w:ascii="Times New Roman" w:hAnsi="Times New Roman"/>
                <w:sz w:val="24"/>
                <w:szCs w:val="24"/>
              </w:rPr>
              <w:t xml:space="preserve">балл </w:t>
            </w:r>
            <w:r w:rsidRPr="009E4832">
              <w:rPr>
                <w:rFonts w:ascii="Times New Roman" w:hAnsi="Times New Roman"/>
                <w:spacing w:val="-2"/>
                <w:sz w:val="24"/>
                <w:szCs w:val="24"/>
              </w:rPr>
              <w:t>показателя</w:t>
            </w:r>
          </w:p>
        </w:tc>
      </w:tr>
      <w:tr w:rsidR="009E4832" w:rsidRPr="009E4832" w:rsidTr="009E4832">
        <w:trPr>
          <w:trHeight w:val="857"/>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1.</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Выполнение количественных и качественных показателей,</w:t>
            </w:r>
            <w:r w:rsidRPr="009E4832">
              <w:rPr>
                <w:rFonts w:ascii="Times New Roman" w:hAnsi="Times New Roman"/>
                <w:spacing w:val="-14"/>
                <w:sz w:val="24"/>
                <w:szCs w:val="24"/>
              </w:rPr>
              <w:t xml:space="preserve"> </w:t>
            </w:r>
            <w:r w:rsidRPr="009E4832">
              <w:rPr>
                <w:rFonts w:ascii="Times New Roman" w:hAnsi="Times New Roman"/>
                <w:sz w:val="24"/>
                <w:szCs w:val="24"/>
              </w:rPr>
              <w:t>установленных</w:t>
            </w:r>
            <w:r w:rsidRPr="009E4832">
              <w:rPr>
                <w:rFonts w:ascii="Times New Roman" w:hAnsi="Times New Roman"/>
                <w:spacing w:val="-13"/>
                <w:sz w:val="24"/>
                <w:szCs w:val="24"/>
              </w:rPr>
              <w:t xml:space="preserve"> </w:t>
            </w:r>
            <w:r w:rsidRPr="009E4832">
              <w:rPr>
                <w:rFonts w:ascii="Times New Roman" w:hAnsi="Times New Roman"/>
                <w:sz w:val="24"/>
                <w:szCs w:val="24"/>
              </w:rPr>
              <w:t>в</w:t>
            </w:r>
            <w:r w:rsidRPr="009E4832">
              <w:rPr>
                <w:rFonts w:ascii="Times New Roman" w:hAnsi="Times New Roman"/>
                <w:spacing w:val="-14"/>
                <w:sz w:val="24"/>
                <w:szCs w:val="24"/>
              </w:rPr>
              <w:t xml:space="preserve"> </w:t>
            </w:r>
            <w:r w:rsidRPr="009E4832">
              <w:rPr>
                <w:rFonts w:ascii="Times New Roman" w:hAnsi="Times New Roman"/>
                <w:sz w:val="24"/>
                <w:szCs w:val="24"/>
              </w:rPr>
              <w:t xml:space="preserve">муниципальном </w:t>
            </w:r>
            <w:r w:rsidRPr="009E4832">
              <w:rPr>
                <w:rFonts w:ascii="Times New Roman" w:hAnsi="Times New Roman"/>
                <w:spacing w:val="-2"/>
                <w:sz w:val="24"/>
                <w:szCs w:val="24"/>
              </w:rPr>
              <w:t>задании</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2.</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Обеспечение</w:t>
            </w:r>
            <w:r w:rsidRPr="009E4832">
              <w:rPr>
                <w:rFonts w:ascii="Times New Roman" w:hAnsi="Times New Roman"/>
                <w:spacing w:val="-9"/>
                <w:sz w:val="24"/>
                <w:szCs w:val="24"/>
              </w:rPr>
              <w:t xml:space="preserve"> </w:t>
            </w:r>
            <w:r w:rsidRPr="009E4832">
              <w:rPr>
                <w:rFonts w:ascii="Times New Roman" w:hAnsi="Times New Roman"/>
                <w:sz w:val="24"/>
                <w:szCs w:val="24"/>
              </w:rPr>
              <w:t>учреждением</w:t>
            </w:r>
            <w:r w:rsidRPr="009E4832">
              <w:rPr>
                <w:rFonts w:ascii="Times New Roman" w:hAnsi="Times New Roman"/>
                <w:spacing w:val="-8"/>
                <w:sz w:val="24"/>
                <w:szCs w:val="24"/>
              </w:rPr>
              <w:t xml:space="preserve"> </w:t>
            </w:r>
            <w:r w:rsidRPr="009E4832">
              <w:rPr>
                <w:rFonts w:ascii="Times New Roman" w:hAnsi="Times New Roman"/>
                <w:sz w:val="24"/>
                <w:szCs w:val="24"/>
              </w:rPr>
              <w:t>открытости</w:t>
            </w:r>
            <w:r w:rsidRPr="009E4832">
              <w:rPr>
                <w:rFonts w:ascii="Times New Roman" w:hAnsi="Times New Roman"/>
                <w:spacing w:val="-8"/>
                <w:sz w:val="24"/>
                <w:szCs w:val="24"/>
              </w:rPr>
              <w:t xml:space="preserve"> </w:t>
            </w:r>
            <w:r w:rsidRPr="009E4832">
              <w:rPr>
                <w:rFonts w:ascii="Times New Roman" w:hAnsi="Times New Roman"/>
                <w:sz w:val="24"/>
                <w:szCs w:val="24"/>
              </w:rPr>
              <w:t>и</w:t>
            </w:r>
            <w:r w:rsidRPr="009E4832">
              <w:rPr>
                <w:rFonts w:ascii="Times New Roman" w:hAnsi="Times New Roman"/>
                <w:spacing w:val="-8"/>
                <w:sz w:val="24"/>
                <w:szCs w:val="24"/>
              </w:rPr>
              <w:t xml:space="preserve"> </w:t>
            </w:r>
            <w:r w:rsidRPr="009E4832">
              <w:rPr>
                <w:rFonts w:ascii="Times New Roman" w:hAnsi="Times New Roman"/>
                <w:spacing w:val="-2"/>
                <w:sz w:val="24"/>
                <w:szCs w:val="24"/>
              </w:rPr>
              <w:t>доступности</w:t>
            </w:r>
            <w:r w:rsidRPr="009E4832">
              <w:rPr>
                <w:rFonts w:ascii="Times New Roman" w:hAnsi="Times New Roman"/>
                <w:sz w:val="24"/>
                <w:szCs w:val="24"/>
              </w:rPr>
              <w:t xml:space="preserve"> информации</w:t>
            </w:r>
            <w:r w:rsidRPr="009E4832">
              <w:rPr>
                <w:rFonts w:ascii="Times New Roman" w:hAnsi="Times New Roman"/>
                <w:spacing w:val="-8"/>
                <w:sz w:val="24"/>
                <w:szCs w:val="24"/>
              </w:rPr>
              <w:t xml:space="preserve"> </w:t>
            </w:r>
            <w:r w:rsidRPr="009E4832">
              <w:rPr>
                <w:rFonts w:ascii="Times New Roman" w:hAnsi="Times New Roman"/>
                <w:sz w:val="24"/>
                <w:szCs w:val="24"/>
              </w:rPr>
              <w:t>о</w:t>
            </w:r>
            <w:r w:rsidRPr="009E4832">
              <w:rPr>
                <w:rFonts w:ascii="Times New Roman" w:hAnsi="Times New Roman"/>
                <w:spacing w:val="-7"/>
                <w:sz w:val="24"/>
                <w:szCs w:val="24"/>
              </w:rPr>
              <w:t xml:space="preserve"> </w:t>
            </w:r>
            <w:r w:rsidRPr="009E4832">
              <w:rPr>
                <w:rFonts w:ascii="Times New Roman" w:hAnsi="Times New Roman"/>
                <w:sz w:val="24"/>
                <w:szCs w:val="24"/>
              </w:rPr>
              <w:t>деятельности</w:t>
            </w:r>
            <w:r w:rsidRPr="009E4832">
              <w:rPr>
                <w:rFonts w:ascii="Times New Roman" w:hAnsi="Times New Roman"/>
                <w:spacing w:val="-8"/>
                <w:sz w:val="24"/>
                <w:szCs w:val="24"/>
              </w:rPr>
              <w:t xml:space="preserve"> </w:t>
            </w:r>
            <w:r w:rsidRPr="009E4832">
              <w:rPr>
                <w:rFonts w:ascii="Times New Roman" w:hAnsi="Times New Roman"/>
                <w:sz w:val="24"/>
                <w:szCs w:val="24"/>
              </w:rPr>
              <w:t>учреждения,</w:t>
            </w:r>
            <w:r w:rsidRPr="009E4832">
              <w:rPr>
                <w:rFonts w:ascii="Times New Roman" w:hAnsi="Times New Roman"/>
                <w:spacing w:val="-7"/>
                <w:sz w:val="24"/>
                <w:szCs w:val="24"/>
              </w:rPr>
              <w:t xml:space="preserve"> </w:t>
            </w:r>
            <w:r w:rsidRPr="009E4832">
              <w:rPr>
                <w:rFonts w:ascii="Times New Roman" w:hAnsi="Times New Roman"/>
                <w:sz w:val="24"/>
                <w:szCs w:val="24"/>
              </w:rPr>
              <w:t>в</w:t>
            </w:r>
            <w:r w:rsidRPr="009E4832">
              <w:rPr>
                <w:rFonts w:ascii="Times New Roman" w:hAnsi="Times New Roman"/>
                <w:spacing w:val="-8"/>
                <w:sz w:val="24"/>
                <w:szCs w:val="24"/>
              </w:rPr>
              <w:t xml:space="preserve"> </w:t>
            </w:r>
            <w:r w:rsidRPr="009E4832">
              <w:rPr>
                <w:rFonts w:ascii="Times New Roman" w:hAnsi="Times New Roman"/>
                <w:sz w:val="24"/>
                <w:szCs w:val="24"/>
              </w:rPr>
              <w:t>том</w:t>
            </w:r>
            <w:r w:rsidRPr="009E4832">
              <w:rPr>
                <w:rFonts w:ascii="Times New Roman" w:hAnsi="Times New Roman"/>
                <w:spacing w:val="-8"/>
                <w:sz w:val="24"/>
                <w:szCs w:val="24"/>
              </w:rPr>
              <w:t xml:space="preserve"> </w:t>
            </w:r>
            <w:r w:rsidRPr="009E4832">
              <w:rPr>
                <w:rFonts w:ascii="Times New Roman" w:hAnsi="Times New Roman"/>
                <w:sz w:val="24"/>
                <w:szCs w:val="24"/>
              </w:rPr>
              <w:t>числе с использованием</w:t>
            </w:r>
            <w:r w:rsidRPr="009E4832">
              <w:rPr>
                <w:rFonts w:ascii="Times New Roman" w:hAnsi="Times New Roman"/>
                <w:spacing w:val="-2"/>
                <w:sz w:val="24"/>
                <w:szCs w:val="24"/>
              </w:rPr>
              <w:t xml:space="preserve"> информационно-телекоммуникационной</w:t>
            </w:r>
            <w:r w:rsidRPr="009E4832">
              <w:rPr>
                <w:rFonts w:ascii="Times New Roman" w:hAnsi="Times New Roman"/>
                <w:spacing w:val="46"/>
                <w:sz w:val="24"/>
                <w:szCs w:val="24"/>
              </w:rPr>
              <w:t xml:space="preserve"> </w:t>
            </w:r>
            <w:r w:rsidRPr="009E4832">
              <w:rPr>
                <w:rFonts w:ascii="Times New Roman" w:hAnsi="Times New Roman"/>
                <w:spacing w:val="-4"/>
                <w:sz w:val="24"/>
                <w:szCs w:val="24"/>
              </w:rPr>
              <w:t>сети</w:t>
            </w:r>
          </w:p>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pacing w:val="-2"/>
                <w:sz w:val="24"/>
                <w:szCs w:val="24"/>
              </w:rPr>
              <w:t>«Интернет»</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pacing w:val="-2"/>
                <w:sz w:val="24"/>
                <w:szCs w:val="24"/>
              </w:rPr>
              <w:t>своевременное обновление сайта учреждения, размещение актуальной информации</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3.</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Работа со средствами массовой информации (публикации</w:t>
            </w:r>
            <w:r w:rsidRPr="009E4832">
              <w:rPr>
                <w:rFonts w:ascii="Times New Roman" w:hAnsi="Times New Roman"/>
                <w:spacing w:val="-7"/>
                <w:sz w:val="24"/>
                <w:szCs w:val="24"/>
              </w:rPr>
              <w:t xml:space="preserve"> </w:t>
            </w:r>
            <w:r w:rsidRPr="009E4832">
              <w:rPr>
                <w:rFonts w:ascii="Times New Roman" w:hAnsi="Times New Roman"/>
                <w:sz w:val="24"/>
                <w:szCs w:val="24"/>
              </w:rPr>
              <w:t>в</w:t>
            </w:r>
            <w:r w:rsidRPr="009E4832">
              <w:rPr>
                <w:rFonts w:ascii="Times New Roman" w:hAnsi="Times New Roman"/>
                <w:spacing w:val="-7"/>
                <w:sz w:val="24"/>
                <w:szCs w:val="24"/>
              </w:rPr>
              <w:t xml:space="preserve"> </w:t>
            </w:r>
            <w:r w:rsidRPr="009E4832">
              <w:rPr>
                <w:rFonts w:ascii="Times New Roman" w:hAnsi="Times New Roman"/>
                <w:sz w:val="24"/>
                <w:szCs w:val="24"/>
              </w:rPr>
              <w:t>газете,</w:t>
            </w:r>
            <w:r w:rsidRPr="009E4832">
              <w:rPr>
                <w:rFonts w:ascii="Times New Roman" w:hAnsi="Times New Roman"/>
                <w:spacing w:val="-6"/>
                <w:sz w:val="24"/>
                <w:szCs w:val="24"/>
              </w:rPr>
              <w:t xml:space="preserve"> </w:t>
            </w:r>
            <w:r w:rsidRPr="009E4832">
              <w:rPr>
                <w:rFonts w:ascii="Times New Roman" w:hAnsi="Times New Roman"/>
                <w:sz w:val="24"/>
                <w:szCs w:val="24"/>
              </w:rPr>
              <w:t>интервью</w:t>
            </w:r>
            <w:r w:rsidRPr="009E4832">
              <w:rPr>
                <w:rFonts w:ascii="Times New Roman" w:hAnsi="Times New Roman"/>
                <w:spacing w:val="-7"/>
                <w:sz w:val="24"/>
                <w:szCs w:val="24"/>
              </w:rPr>
              <w:t xml:space="preserve"> </w:t>
            </w:r>
            <w:r w:rsidRPr="009E4832">
              <w:rPr>
                <w:rFonts w:ascii="Times New Roman" w:hAnsi="Times New Roman"/>
                <w:sz w:val="24"/>
                <w:szCs w:val="24"/>
              </w:rPr>
              <w:t>в</w:t>
            </w:r>
            <w:r w:rsidRPr="009E4832">
              <w:rPr>
                <w:rFonts w:ascii="Times New Roman" w:hAnsi="Times New Roman"/>
                <w:spacing w:val="-7"/>
                <w:sz w:val="24"/>
                <w:szCs w:val="24"/>
              </w:rPr>
              <w:t xml:space="preserve"> </w:t>
            </w:r>
            <w:r w:rsidRPr="009E4832">
              <w:rPr>
                <w:rFonts w:ascii="Times New Roman" w:hAnsi="Times New Roman"/>
                <w:sz w:val="24"/>
                <w:szCs w:val="24"/>
              </w:rPr>
              <w:t>прессе,</w:t>
            </w:r>
            <w:r w:rsidRPr="009E4832">
              <w:rPr>
                <w:rFonts w:ascii="Times New Roman" w:hAnsi="Times New Roman"/>
                <w:spacing w:val="-6"/>
                <w:sz w:val="24"/>
                <w:szCs w:val="24"/>
              </w:rPr>
              <w:t xml:space="preserve"> </w:t>
            </w:r>
            <w:r w:rsidRPr="009E4832">
              <w:rPr>
                <w:rFonts w:ascii="Times New Roman" w:hAnsi="Times New Roman"/>
                <w:sz w:val="24"/>
                <w:szCs w:val="24"/>
              </w:rPr>
              <w:t>радио,</w:t>
            </w:r>
            <w:r w:rsidRPr="009E4832">
              <w:rPr>
                <w:rFonts w:ascii="Times New Roman" w:hAnsi="Times New Roman"/>
                <w:spacing w:val="-6"/>
                <w:sz w:val="24"/>
                <w:szCs w:val="24"/>
              </w:rPr>
              <w:t xml:space="preserve"> </w:t>
            </w:r>
            <w:r w:rsidRPr="009E4832">
              <w:rPr>
                <w:rFonts w:ascii="Times New Roman" w:hAnsi="Times New Roman"/>
                <w:sz w:val="24"/>
                <w:szCs w:val="24"/>
              </w:rPr>
              <w:t>а также рекламная деятельность)</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pacing w:val="-5"/>
                <w:sz w:val="24"/>
                <w:szCs w:val="24"/>
              </w:rPr>
              <w:t>ед.</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4.</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Уровень удовлетворенности граждан доступностью и степенью предоставления услуг</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5.</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Отсутствие замечаний по срокам и качеству предоставления</w:t>
            </w:r>
            <w:r w:rsidRPr="009E4832">
              <w:rPr>
                <w:rFonts w:ascii="Times New Roman" w:hAnsi="Times New Roman"/>
                <w:spacing w:val="-14"/>
                <w:sz w:val="24"/>
                <w:szCs w:val="24"/>
              </w:rPr>
              <w:t xml:space="preserve"> </w:t>
            </w:r>
            <w:r w:rsidRPr="009E4832">
              <w:rPr>
                <w:rFonts w:ascii="Times New Roman" w:hAnsi="Times New Roman"/>
                <w:sz w:val="24"/>
                <w:szCs w:val="24"/>
              </w:rPr>
              <w:t>установленной</w:t>
            </w:r>
            <w:r w:rsidRPr="009E4832">
              <w:rPr>
                <w:rFonts w:ascii="Times New Roman" w:hAnsi="Times New Roman"/>
                <w:spacing w:val="-14"/>
                <w:sz w:val="24"/>
                <w:szCs w:val="24"/>
              </w:rPr>
              <w:t xml:space="preserve"> </w:t>
            </w:r>
            <w:r w:rsidRPr="009E4832">
              <w:rPr>
                <w:rFonts w:ascii="Times New Roman" w:hAnsi="Times New Roman"/>
                <w:sz w:val="24"/>
                <w:szCs w:val="24"/>
              </w:rPr>
              <w:t>отчетности</w:t>
            </w:r>
            <w:r w:rsidRPr="009E4832">
              <w:rPr>
                <w:rFonts w:ascii="Times New Roman" w:hAnsi="Times New Roman"/>
                <w:spacing w:val="-14"/>
                <w:sz w:val="24"/>
                <w:szCs w:val="24"/>
              </w:rPr>
              <w:t xml:space="preserve"> </w:t>
            </w:r>
            <w:r w:rsidRPr="009E4832">
              <w:rPr>
                <w:rFonts w:ascii="Times New Roman" w:hAnsi="Times New Roman"/>
                <w:sz w:val="24"/>
                <w:szCs w:val="24"/>
              </w:rPr>
              <w:t>(текущей, квартальной, годовой), запрашиваемой информации, выполнения поручений администрации Урмарского муниципального округа</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в</w:t>
            </w:r>
            <w:r w:rsidRPr="009E4832">
              <w:rPr>
                <w:rFonts w:ascii="Times New Roman" w:hAnsi="Times New Roman"/>
                <w:spacing w:val="-14"/>
                <w:sz w:val="24"/>
                <w:szCs w:val="24"/>
              </w:rPr>
              <w:t xml:space="preserve"> </w:t>
            </w:r>
            <w:r w:rsidRPr="009E4832">
              <w:rPr>
                <w:rFonts w:ascii="Times New Roman" w:hAnsi="Times New Roman"/>
                <w:sz w:val="24"/>
                <w:szCs w:val="24"/>
              </w:rPr>
              <w:t xml:space="preserve">установленные </w:t>
            </w:r>
            <w:r w:rsidRPr="009E4832">
              <w:rPr>
                <w:rFonts w:ascii="Times New Roman" w:hAnsi="Times New Roman"/>
                <w:spacing w:val="-2"/>
                <w:sz w:val="24"/>
                <w:szCs w:val="24"/>
              </w:rPr>
              <w:t>сроки</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6.</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Участие в проведении, всероссийских, республиканских</w:t>
            </w:r>
            <w:r w:rsidRPr="009E4832">
              <w:rPr>
                <w:rFonts w:ascii="Times New Roman" w:hAnsi="Times New Roman"/>
                <w:spacing w:val="-13"/>
                <w:sz w:val="24"/>
                <w:szCs w:val="24"/>
              </w:rPr>
              <w:t xml:space="preserve"> </w:t>
            </w:r>
            <w:r w:rsidRPr="009E4832">
              <w:rPr>
                <w:rFonts w:ascii="Times New Roman" w:hAnsi="Times New Roman"/>
                <w:sz w:val="24"/>
                <w:szCs w:val="24"/>
              </w:rPr>
              <w:t>и</w:t>
            </w:r>
            <w:r w:rsidRPr="009E4832">
              <w:rPr>
                <w:rFonts w:ascii="Times New Roman" w:hAnsi="Times New Roman"/>
                <w:spacing w:val="-14"/>
                <w:sz w:val="24"/>
                <w:szCs w:val="24"/>
              </w:rPr>
              <w:t xml:space="preserve"> </w:t>
            </w:r>
            <w:r w:rsidRPr="009E4832">
              <w:rPr>
                <w:rFonts w:ascii="Times New Roman" w:hAnsi="Times New Roman"/>
                <w:sz w:val="24"/>
                <w:szCs w:val="24"/>
              </w:rPr>
              <w:t>районных</w:t>
            </w:r>
            <w:r w:rsidRPr="009E4832">
              <w:rPr>
                <w:rFonts w:ascii="Times New Roman" w:hAnsi="Times New Roman"/>
                <w:spacing w:val="-13"/>
                <w:sz w:val="24"/>
                <w:szCs w:val="24"/>
              </w:rPr>
              <w:t xml:space="preserve"> </w:t>
            </w:r>
            <w:r w:rsidRPr="009E4832">
              <w:rPr>
                <w:rFonts w:ascii="Times New Roman" w:hAnsi="Times New Roman"/>
                <w:sz w:val="24"/>
                <w:szCs w:val="24"/>
              </w:rPr>
              <w:t>мероприятий</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pacing w:val="-5"/>
                <w:sz w:val="24"/>
                <w:szCs w:val="24"/>
              </w:rPr>
              <w:t>ед.</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7.</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Увеличение доходов от оказания платных услуг по сравнению</w:t>
            </w:r>
            <w:r w:rsidRPr="009E4832">
              <w:rPr>
                <w:rFonts w:ascii="Times New Roman" w:hAnsi="Times New Roman"/>
                <w:spacing w:val="-9"/>
                <w:sz w:val="24"/>
                <w:szCs w:val="24"/>
              </w:rPr>
              <w:t xml:space="preserve"> </w:t>
            </w:r>
            <w:r w:rsidRPr="009E4832">
              <w:rPr>
                <w:rFonts w:ascii="Times New Roman" w:hAnsi="Times New Roman"/>
                <w:sz w:val="24"/>
                <w:szCs w:val="24"/>
              </w:rPr>
              <w:t>с</w:t>
            </w:r>
            <w:r w:rsidRPr="009E4832">
              <w:rPr>
                <w:rFonts w:ascii="Times New Roman" w:hAnsi="Times New Roman"/>
                <w:spacing w:val="-9"/>
                <w:sz w:val="24"/>
                <w:szCs w:val="24"/>
              </w:rPr>
              <w:t xml:space="preserve"> </w:t>
            </w:r>
            <w:r w:rsidRPr="009E4832">
              <w:rPr>
                <w:rFonts w:ascii="Times New Roman" w:hAnsi="Times New Roman"/>
                <w:sz w:val="24"/>
                <w:szCs w:val="24"/>
              </w:rPr>
              <w:t>аналогичным</w:t>
            </w:r>
            <w:r w:rsidRPr="009E4832">
              <w:rPr>
                <w:rFonts w:ascii="Times New Roman" w:hAnsi="Times New Roman"/>
                <w:spacing w:val="-9"/>
                <w:sz w:val="24"/>
                <w:szCs w:val="24"/>
              </w:rPr>
              <w:t xml:space="preserve"> </w:t>
            </w:r>
            <w:r w:rsidRPr="009E4832">
              <w:rPr>
                <w:rFonts w:ascii="Times New Roman" w:hAnsi="Times New Roman"/>
                <w:sz w:val="24"/>
                <w:szCs w:val="24"/>
              </w:rPr>
              <w:t>периодом</w:t>
            </w:r>
            <w:r w:rsidRPr="009E4832">
              <w:rPr>
                <w:rFonts w:ascii="Times New Roman" w:hAnsi="Times New Roman"/>
                <w:spacing w:val="-9"/>
                <w:sz w:val="24"/>
                <w:szCs w:val="24"/>
              </w:rPr>
              <w:t xml:space="preserve"> </w:t>
            </w:r>
            <w:r w:rsidRPr="009E4832">
              <w:rPr>
                <w:rFonts w:ascii="Times New Roman" w:hAnsi="Times New Roman"/>
                <w:sz w:val="24"/>
                <w:szCs w:val="24"/>
              </w:rPr>
              <w:t>прошлого</w:t>
            </w:r>
            <w:r w:rsidRPr="009E4832">
              <w:rPr>
                <w:rFonts w:ascii="Times New Roman" w:hAnsi="Times New Roman"/>
                <w:spacing w:val="-8"/>
                <w:sz w:val="24"/>
                <w:szCs w:val="24"/>
              </w:rPr>
              <w:t xml:space="preserve"> </w:t>
            </w:r>
            <w:r w:rsidRPr="009E4832">
              <w:rPr>
                <w:rFonts w:ascii="Times New Roman" w:hAnsi="Times New Roman"/>
                <w:sz w:val="24"/>
                <w:szCs w:val="24"/>
              </w:rPr>
              <w:t>года</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8.</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Освоение</w:t>
            </w:r>
            <w:r w:rsidRPr="009E4832">
              <w:rPr>
                <w:rFonts w:ascii="Times New Roman" w:hAnsi="Times New Roman"/>
                <w:spacing w:val="-5"/>
                <w:sz w:val="24"/>
                <w:szCs w:val="24"/>
              </w:rPr>
              <w:t xml:space="preserve"> </w:t>
            </w:r>
            <w:r w:rsidRPr="009E4832">
              <w:rPr>
                <w:rFonts w:ascii="Times New Roman" w:hAnsi="Times New Roman"/>
                <w:sz w:val="24"/>
                <w:szCs w:val="24"/>
              </w:rPr>
              <w:t>денежных</w:t>
            </w:r>
            <w:r w:rsidRPr="009E4832">
              <w:rPr>
                <w:rFonts w:ascii="Times New Roman" w:hAnsi="Times New Roman"/>
                <w:spacing w:val="-3"/>
                <w:sz w:val="24"/>
                <w:szCs w:val="24"/>
              </w:rPr>
              <w:t xml:space="preserve"> </w:t>
            </w:r>
            <w:r w:rsidRPr="009E4832">
              <w:rPr>
                <w:rFonts w:ascii="Times New Roman" w:hAnsi="Times New Roman"/>
                <w:spacing w:val="-2"/>
                <w:sz w:val="24"/>
                <w:szCs w:val="24"/>
              </w:rPr>
              <w:t>средств</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color w:val="000000"/>
                <w:spacing w:val="-5"/>
                <w:sz w:val="24"/>
                <w:szCs w:val="24"/>
              </w:rPr>
            </w:pPr>
            <w:r w:rsidRPr="009E4832">
              <w:rPr>
                <w:color w:val="000000"/>
                <w:spacing w:val="-5"/>
                <w:sz w:val="24"/>
                <w:szCs w:val="24"/>
              </w:rPr>
              <w:t>9.</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r w:rsidRPr="009E4832">
              <w:rPr>
                <w:sz w:val="24"/>
                <w:szCs w:val="24"/>
              </w:rPr>
              <w:t>Количество</w:t>
            </w:r>
            <w:proofErr w:type="spellEnd"/>
            <w:r w:rsidRPr="009E4832">
              <w:rPr>
                <w:sz w:val="24"/>
                <w:szCs w:val="24"/>
              </w:rPr>
              <w:t xml:space="preserve"> </w:t>
            </w:r>
            <w:proofErr w:type="spellStart"/>
            <w:r w:rsidRPr="009E4832">
              <w:rPr>
                <w:sz w:val="24"/>
                <w:szCs w:val="24"/>
              </w:rPr>
              <w:t>проведенных</w:t>
            </w:r>
            <w:proofErr w:type="spellEnd"/>
            <w:r w:rsidRPr="009E4832">
              <w:rPr>
                <w:sz w:val="24"/>
                <w:szCs w:val="24"/>
              </w:rPr>
              <w:t xml:space="preserve"> </w:t>
            </w:r>
            <w:proofErr w:type="spellStart"/>
            <w:r w:rsidRPr="009E4832">
              <w:rPr>
                <w:spacing w:val="-2"/>
                <w:sz w:val="24"/>
                <w:szCs w:val="24"/>
              </w:rPr>
              <w:t>экскурсий</w:t>
            </w:r>
            <w:proofErr w:type="spellEnd"/>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rPr>
                <w:sz w:val="24"/>
                <w:szCs w:val="24"/>
              </w:rPr>
            </w:pPr>
            <w:proofErr w:type="spellStart"/>
            <w:proofErr w:type="gramStart"/>
            <w:r w:rsidRPr="009E4832">
              <w:rPr>
                <w:spacing w:val="-5"/>
                <w:sz w:val="24"/>
                <w:szCs w:val="24"/>
              </w:rPr>
              <w:t>ед</w:t>
            </w:r>
            <w:proofErr w:type="spellEnd"/>
            <w:proofErr w:type="gramEnd"/>
            <w:r w:rsidRPr="009E4832">
              <w:rPr>
                <w:spacing w:val="-5"/>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TableParagraph"/>
              <w:jc w:val="center"/>
              <w:rPr>
                <w:sz w:val="24"/>
                <w:szCs w:val="24"/>
              </w:rPr>
            </w:pPr>
            <w:r w:rsidRPr="009E4832">
              <w:rPr>
                <w:spacing w:val="-10"/>
                <w:sz w:val="24"/>
                <w:szCs w:val="24"/>
              </w:rPr>
              <w:t>1</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10.</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Наличие актуальных рекламных материалов по программе</w:t>
            </w:r>
            <w:r w:rsidRPr="009E4832">
              <w:rPr>
                <w:rFonts w:ascii="Times New Roman" w:hAnsi="Times New Roman"/>
                <w:spacing w:val="-7"/>
                <w:sz w:val="24"/>
                <w:szCs w:val="24"/>
              </w:rPr>
              <w:t xml:space="preserve"> </w:t>
            </w:r>
            <w:r w:rsidRPr="009E4832">
              <w:rPr>
                <w:rFonts w:ascii="Times New Roman" w:hAnsi="Times New Roman"/>
                <w:sz w:val="24"/>
                <w:szCs w:val="24"/>
              </w:rPr>
              <w:t>«Пушкинская</w:t>
            </w:r>
            <w:r w:rsidRPr="009E4832">
              <w:rPr>
                <w:rFonts w:ascii="Times New Roman" w:hAnsi="Times New Roman"/>
                <w:spacing w:val="-7"/>
                <w:sz w:val="24"/>
                <w:szCs w:val="24"/>
              </w:rPr>
              <w:t xml:space="preserve"> </w:t>
            </w:r>
            <w:r w:rsidRPr="009E4832">
              <w:rPr>
                <w:rFonts w:ascii="Times New Roman" w:hAnsi="Times New Roman"/>
                <w:sz w:val="24"/>
                <w:szCs w:val="24"/>
              </w:rPr>
              <w:t>карта»</w:t>
            </w:r>
            <w:r w:rsidRPr="009E4832">
              <w:rPr>
                <w:rFonts w:ascii="Times New Roman" w:hAnsi="Times New Roman"/>
                <w:spacing w:val="-7"/>
                <w:sz w:val="24"/>
                <w:szCs w:val="24"/>
              </w:rPr>
              <w:t xml:space="preserve"> </w:t>
            </w:r>
            <w:r w:rsidRPr="009E4832">
              <w:rPr>
                <w:rFonts w:ascii="Times New Roman" w:hAnsi="Times New Roman"/>
                <w:sz w:val="24"/>
                <w:szCs w:val="24"/>
              </w:rPr>
              <w:t>в</w:t>
            </w:r>
            <w:r w:rsidRPr="009E4832">
              <w:rPr>
                <w:rFonts w:ascii="Times New Roman" w:hAnsi="Times New Roman"/>
                <w:spacing w:val="-7"/>
                <w:sz w:val="24"/>
                <w:szCs w:val="24"/>
              </w:rPr>
              <w:t xml:space="preserve"> </w:t>
            </w:r>
            <w:r w:rsidRPr="009E4832">
              <w:rPr>
                <w:rFonts w:ascii="Times New Roman" w:hAnsi="Times New Roman"/>
                <w:sz w:val="24"/>
                <w:szCs w:val="24"/>
              </w:rPr>
              <w:t>афишах,</w:t>
            </w:r>
            <w:r w:rsidRPr="009E4832">
              <w:rPr>
                <w:rFonts w:ascii="Times New Roman" w:hAnsi="Times New Roman"/>
                <w:spacing w:val="-6"/>
                <w:sz w:val="24"/>
                <w:szCs w:val="24"/>
              </w:rPr>
              <w:t xml:space="preserve"> </w:t>
            </w:r>
            <w:r w:rsidRPr="009E4832">
              <w:rPr>
                <w:rFonts w:ascii="Times New Roman" w:hAnsi="Times New Roman"/>
                <w:sz w:val="24"/>
                <w:szCs w:val="24"/>
              </w:rPr>
              <w:t>на</w:t>
            </w:r>
            <w:r w:rsidRPr="009E4832">
              <w:rPr>
                <w:rFonts w:ascii="Times New Roman" w:hAnsi="Times New Roman"/>
                <w:spacing w:val="-7"/>
                <w:sz w:val="24"/>
                <w:szCs w:val="24"/>
              </w:rPr>
              <w:t xml:space="preserve"> </w:t>
            </w:r>
            <w:r w:rsidRPr="009E4832">
              <w:rPr>
                <w:rFonts w:ascii="Times New Roman" w:hAnsi="Times New Roman"/>
                <w:sz w:val="24"/>
                <w:szCs w:val="24"/>
              </w:rPr>
              <w:t>сайтах,</w:t>
            </w:r>
            <w:r w:rsidRPr="009E4832">
              <w:rPr>
                <w:rFonts w:ascii="Times New Roman" w:hAnsi="Times New Roman"/>
                <w:spacing w:val="-6"/>
                <w:sz w:val="24"/>
                <w:szCs w:val="24"/>
              </w:rPr>
              <w:t xml:space="preserve"> </w:t>
            </w:r>
            <w:r w:rsidRPr="009E4832">
              <w:rPr>
                <w:rFonts w:ascii="Times New Roman" w:hAnsi="Times New Roman"/>
                <w:sz w:val="24"/>
                <w:szCs w:val="24"/>
              </w:rPr>
              <w:t>в наружной рекламе и СМИ</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4"/>
                <w:sz w:val="24"/>
                <w:szCs w:val="24"/>
              </w:rPr>
              <w:t>0,25</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11.</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Процент событий по программе «Пушкинская карта» от общего количества актуальных платных событий</w:t>
            </w:r>
            <w:r w:rsidRPr="009E4832">
              <w:rPr>
                <w:rFonts w:ascii="Times New Roman" w:hAnsi="Times New Roman"/>
                <w:spacing w:val="40"/>
                <w:sz w:val="24"/>
                <w:szCs w:val="24"/>
              </w:rPr>
              <w:t xml:space="preserve"> </w:t>
            </w:r>
            <w:r w:rsidRPr="009E4832">
              <w:rPr>
                <w:rFonts w:ascii="Times New Roman" w:hAnsi="Times New Roman"/>
                <w:sz w:val="24"/>
                <w:szCs w:val="24"/>
              </w:rPr>
              <w:t>из</w:t>
            </w:r>
            <w:r w:rsidRPr="009E4832">
              <w:rPr>
                <w:rFonts w:ascii="Times New Roman" w:hAnsi="Times New Roman"/>
                <w:spacing w:val="-8"/>
                <w:sz w:val="24"/>
                <w:szCs w:val="24"/>
              </w:rPr>
              <w:t xml:space="preserve"> </w:t>
            </w:r>
            <w:r w:rsidRPr="009E4832">
              <w:rPr>
                <w:rFonts w:ascii="Times New Roman" w:hAnsi="Times New Roman"/>
                <w:sz w:val="24"/>
                <w:szCs w:val="24"/>
              </w:rPr>
              <w:t>афиши</w:t>
            </w:r>
            <w:r w:rsidRPr="009E4832">
              <w:rPr>
                <w:rFonts w:ascii="Times New Roman" w:hAnsi="Times New Roman"/>
                <w:spacing w:val="-9"/>
                <w:sz w:val="24"/>
                <w:szCs w:val="24"/>
              </w:rPr>
              <w:t xml:space="preserve"> </w:t>
            </w:r>
            <w:r w:rsidRPr="009E4832">
              <w:rPr>
                <w:rFonts w:ascii="Times New Roman" w:hAnsi="Times New Roman"/>
                <w:sz w:val="24"/>
                <w:szCs w:val="24"/>
              </w:rPr>
              <w:t>организации</w:t>
            </w:r>
            <w:r w:rsidRPr="009E4832">
              <w:rPr>
                <w:rFonts w:ascii="Times New Roman" w:hAnsi="Times New Roman"/>
                <w:spacing w:val="-9"/>
                <w:sz w:val="24"/>
                <w:szCs w:val="24"/>
              </w:rPr>
              <w:t xml:space="preserve"> </w:t>
            </w:r>
            <w:r w:rsidRPr="009E4832">
              <w:rPr>
                <w:rFonts w:ascii="Times New Roman" w:hAnsi="Times New Roman"/>
                <w:sz w:val="24"/>
                <w:szCs w:val="24"/>
              </w:rPr>
              <w:t>культуры,</w:t>
            </w:r>
            <w:r w:rsidRPr="009E4832">
              <w:rPr>
                <w:rFonts w:ascii="Times New Roman" w:hAnsi="Times New Roman"/>
                <w:spacing w:val="-8"/>
                <w:sz w:val="24"/>
                <w:szCs w:val="24"/>
              </w:rPr>
              <w:t xml:space="preserve"> </w:t>
            </w:r>
            <w:r w:rsidRPr="009E4832">
              <w:rPr>
                <w:rFonts w:ascii="Times New Roman" w:hAnsi="Times New Roman"/>
                <w:sz w:val="24"/>
                <w:szCs w:val="24"/>
              </w:rPr>
              <w:t>ориентированных</w:t>
            </w:r>
            <w:r w:rsidRPr="009E4832">
              <w:rPr>
                <w:rFonts w:ascii="Times New Roman" w:hAnsi="Times New Roman"/>
                <w:spacing w:val="-8"/>
                <w:sz w:val="24"/>
                <w:szCs w:val="24"/>
              </w:rPr>
              <w:t xml:space="preserve"> </w:t>
            </w:r>
            <w:r w:rsidRPr="009E4832">
              <w:rPr>
                <w:rFonts w:ascii="Times New Roman" w:hAnsi="Times New Roman"/>
                <w:sz w:val="24"/>
                <w:szCs w:val="24"/>
              </w:rPr>
              <w:t>на целевую аудиторию (молодежь от 14 до 22 лет)</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4"/>
                <w:sz w:val="24"/>
                <w:szCs w:val="24"/>
              </w:rPr>
              <w:t>0,25</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12.</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Рост</w:t>
            </w:r>
            <w:r w:rsidRPr="009E4832">
              <w:rPr>
                <w:rFonts w:ascii="Times New Roman" w:hAnsi="Times New Roman"/>
                <w:spacing w:val="-9"/>
                <w:sz w:val="24"/>
                <w:szCs w:val="24"/>
              </w:rPr>
              <w:t xml:space="preserve"> </w:t>
            </w:r>
            <w:r w:rsidRPr="009E4832">
              <w:rPr>
                <w:rFonts w:ascii="Times New Roman" w:hAnsi="Times New Roman"/>
                <w:sz w:val="24"/>
                <w:szCs w:val="24"/>
              </w:rPr>
              <w:t>объема</w:t>
            </w:r>
            <w:r w:rsidRPr="009E4832">
              <w:rPr>
                <w:rFonts w:ascii="Times New Roman" w:hAnsi="Times New Roman"/>
                <w:spacing w:val="-9"/>
                <w:sz w:val="24"/>
                <w:szCs w:val="24"/>
              </w:rPr>
              <w:t xml:space="preserve"> </w:t>
            </w:r>
            <w:r w:rsidRPr="009E4832">
              <w:rPr>
                <w:rFonts w:ascii="Times New Roman" w:hAnsi="Times New Roman"/>
                <w:sz w:val="24"/>
                <w:szCs w:val="24"/>
              </w:rPr>
              <w:t>продаж</w:t>
            </w:r>
            <w:r w:rsidRPr="009E4832">
              <w:rPr>
                <w:rFonts w:ascii="Times New Roman" w:hAnsi="Times New Roman"/>
                <w:spacing w:val="-9"/>
                <w:sz w:val="24"/>
                <w:szCs w:val="24"/>
              </w:rPr>
              <w:t xml:space="preserve"> </w:t>
            </w:r>
            <w:r w:rsidRPr="009E4832">
              <w:rPr>
                <w:rFonts w:ascii="Times New Roman" w:hAnsi="Times New Roman"/>
                <w:sz w:val="24"/>
                <w:szCs w:val="24"/>
              </w:rPr>
              <w:t>по</w:t>
            </w:r>
            <w:r w:rsidRPr="009E4832">
              <w:rPr>
                <w:rFonts w:ascii="Times New Roman" w:hAnsi="Times New Roman"/>
                <w:spacing w:val="-9"/>
                <w:sz w:val="24"/>
                <w:szCs w:val="24"/>
              </w:rPr>
              <w:t xml:space="preserve"> </w:t>
            </w:r>
            <w:r w:rsidRPr="009E4832">
              <w:rPr>
                <w:rFonts w:ascii="Times New Roman" w:hAnsi="Times New Roman"/>
                <w:sz w:val="24"/>
                <w:szCs w:val="24"/>
              </w:rPr>
              <w:t>программе</w:t>
            </w:r>
            <w:r w:rsidRPr="009E4832">
              <w:rPr>
                <w:rFonts w:ascii="Times New Roman" w:hAnsi="Times New Roman"/>
                <w:spacing w:val="-9"/>
                <w:sz w:val="24"/>
                <w:szCs w:val="24"/>
              </w:rPr>
              <w:t xml:space="preserve"> </w:t>
            </w:r>
            <w:r w:rsidRPr="009E4832">
              <w:rPr>
                <w:rFonts w:ascii="Times New Roman" w:hAnsi="Times New Roman"/>
                <w:sz w:val="24"/>
                <w:szCs w:val="24"/>
              </w:rPr>
              <w:t xml:space="preserve">«Пушкинская </w:t>
            </w:r>
            <w:r w:rsidRPr="009E4832">
              <w:rPr>
                <w:rFonts w:ascii="Times New Roman" w:hAnsi="Times New Roman"/>
                <w:spacing w:val="-2"/>
                <w:sz w:val="24"/>
                <w:szCs w:val="24"/>
              </w:rPr>
              <w:t>карта»</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4"/>
                <w:sz w:val="24"/>
                <w:szCs w:val="24"/>
              </w:rPr>
              <w:t>0,25</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5"/>
                <w:sz w:val="24"/>
                <w:szCs w:val="24"/>
              </w:rPr>
              <w:t>13.</w:t>
            </w: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t>Рост</w:t>
            </w:r>
            <w:r w:rsidRPr="009E4832">
              <w:rPr>
                <w:rFonts w:ascii="Times New Roman" w:hAnsi="Times New Roman"/>
                <w:spacing w:val="-7"/>
                <w:sz w:val="24"/>
                <w:szCs w:val="24"/>
              </w:rPr>
              <w:t xml:space="preserve"> </w:t>
            </w:r>
            <w:r w:rsidRPr="009E4832">
              <w:rPr>
                <w:rFonts w:ascii="Times New Roman" w:hAnsi="Times New Roman"/>
                <w:sz w:val="24"/>
                <w:szCs w:val="24"/>
              </w:rPr>
              <w:t>объема</w:t>
            </w:r>
            <w:r w:rsidRPr="009E4832">
              <w:rPr>
                <w:rFonts w:ascii="Times New Roman" w:hAnsi="Times New Roman"/>
                <w:spacing w:val="-5"/>
                <w:sz w:val="24"/>
                <w:szCs w:val="24"/>
              </w:rPr>
              <w:t xml:space="preserve"> </w:t>
            </w:r>
            <w:r w:rsidRPr="009E4832">
              <w:rPr>
                <w:rFonts w:ascii="Times New Roman" w:hAnsi="Times New Roman"/>
                <w:sz w:val="24"/>
                <w:szCs w:val="24"/>
              </w:rPr>
              <w:t>реализации</w:t>
            </w:r>
            <w:r w:rsidRPr="009E4832">
              <w:rPr>
                <w:rFonts w:ascii="Times New Roman" w:hAnsi="Times New Roman"/>
                <w:spacing w:val="-4"/>
                <w:sz w:val="24"/>
                <w:szCs w:val="24"/>
              </w:rPr>
              <w:t xml:space="preserve"> </w:t>
            </w:r>
            <w:r w:rsidRPr="009E4832">
              <w:rPr>
                <w:rFonts w:ascii="Times New Roman" w:hAnsi="Times New Roman"/>
                <w:sz w:val="24"/>
                <w:szCs w:val="24"/>
              </w:rPr>
              <w:t>билетов</w:t>
            </w:r>
            <w:r w:rsidRPr="009E4832">
              <w:rPr>
                <w:rFonts w:ascii="Times New Roman" w:hAnsi="Times New Roman"/>
                <w:spacing w:val="-5"/>
                <w:sz w:val="24"/>
                <w:szCs w:val="24"/>
              </w:rPr>
              <w:t xml:space="preserve"> </w:t>
            </w:r>
            <w:r w:rsidRPr="009E4832">
              <w:rPr>
                <w:rFonts w:ascii="Times New Roman" w:hAnsi="Times New Roman"/>
                <w:sz w:val="24"/>
                <w:szCs w:val="24"/>
              </w:rPr>
              <w:t>по</w:t>
            </w:r>
            <w:r w:rsidRPr="009E4832">
              <w:rPr>
                <w:rFonts w:ascii="Times New Roman" w:hAnsi="Times New Roman"/>
                <w:spacing w:val="-4"/>
                <w:sz w:val="24"/>
                <w:szCs w:val="24"/>
              </w:rPr>
              <w:t xml:space="preserve"> </w:t>
            </w:r>
            <w:r w:rsidRPr="009E4832">
              <w:rPr>
                <w:rFonts w:ascii="Times New Roman" w:hAnsi="Times New Roman"/>
                <w:spacing w:val="-2"/>
                <w:sz w:val="24"/>
                <w:szCs w:val="24"/>
              </w:rPr>
              <w:t>программе</w:t>
            </w:r>
          </w:p>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lastRenderedPageBreak/>
              <w:t>«Пушкинская</w:t>
            </w:r>
            <w:r w:rsidRPr="009E4832">
              <w:rPr>
                <w:rFonts w:ascii="Times New Roman" w:hAnsi="Times New Roman"/>
                <w:spacing w:val="-11"/>
                <w:sz w:val="24"/>
                <w:szCs w:val="24"/>
              </w:rPr>
              <w:t xml:space="preserve"> </w:t>
            </w:r>
            <w:r w:rsidRPr="009E4832">
              <w:rPr>
                <w:rFonts w:ascii="Times New Roman" w:hAnsi="Times New Roman"/>
                <w:spacing w:val="-2"/>
                <w:sz w:val="24"/>
                <w:szCs w:val="24"/>
              </w:rPr>
              <w:t>карта»</w:t>
            </w:r>
          </w:p>
        </w:tc>
        <w:tc>
          <w:tcPr>
            <w:tcW w:w="1559"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z w:val="24"/>
                <w:szCs w:val="24"/>
              </w:rPr>
              <w:lastRenderedPageBreak/>
              <w:t>%</w:t>
            </w: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pacing w:val="-4"/>
                <w:sz w:val="24"/>
                <w:szCs w:val="24"/>
              </w:rPr>
              <w:t>0,25</w:t>
            </w:r>
          </w:p>
        </w:tc>
      </w:tr>
      <w:tr w:rsidR="009E4832" w:rsidRPr="009E4832" w:rsidTr="009E4832">
        <w:trPr>
          <w:trHeight w:val="359"/>
        </w:trPr>
        <w:tc>
          <w:tcPr>
            <w:tcW w:w="840"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jc w:val="center"/>
              <w:rPr>
                <w:rFonts w:ascii="Times New Roman" w:hAnsi="Times New Roman"/>
                <w:spacing w:val="-5"/>
                <w:sz w:val="24"/>
                <w:szCs w:val="24"/>
              </w:rPr>
            </w:pPr>
          </w:p>
        </w:tc>
        <w:tc>
          <w:tcPr>
            <w:tcW w:w="4994"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rPr>
                <w:rFonts w:ascii="Times New Roman" w:hAnsi="Times New Roman"/>
                <w:sz w:val="24"/>
                <w:szCs w:val="24"/>
              </w:rPr>
            </w:pPr>
            <w:r w:rsidRPr="009E4832">
              <w:rPr>
                <w:rFonts w:ascii="Times New Roman" w:hAnsi="Times New Roman"/>
                <w:spacing w:val="-2"/>
                <w:sz w:val="24"/>
                <w:szCs w:val="24"/>
              </w:rPr>
              <w:t>Итого:</w:t>
            </w:r>
          </w:p>
        </w:tc>
        <w:tc>
          <w:tcPr>
            <w:tcW w:w="1559" w:type="dxa"/>
            <w:tcBorders>
              <w:top w:val="single" w:sz="2" w:space="0" w:color="000000"/>
              <w:left w:val="single" w:sz="2" w:space="0" w:color="000000"/>
              <w:bottom w:val="single" w:sz="2" w:space="0" w:color="000000"/>
              <w:right w:val="single" w:sz="2" w:space="0" w:color="000000"/>
            </w:tcBorders>
          </w:tcPr>
          <w:p w:rsidR="009E4832" w:rsidRPr="009E4832" w:rsidRDefault="009E4832" w:rsidP="009E4832">
            <w:pPr>
              <w:pStyle w:val="af"/>
              <w:widowControl w:val="0"/>
              <w:autoSpaceDE w:val="0"/>
              <w:autoSpaceDN w:val="0"/>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hideMark/>
          </w:tcPr>
          <w:p w:rsidR="009E4832" w:rsidRPr="009E4832" w:rsidRDefault="009E4832" w:rsidP="009E4832">
            <w:pPr>
              <w:pStyle w:val="af"/>
              <w:widowControl w:val="0"/>
              <w:autoSpaceDE w:val="0"/>
              <w:autoSpaceDN w:val="0"/>
              <w:jc w:val="center"/>
              <w:rPr>
                <w:rFonts w:ascii="Times New Roman" w:hAnsi="Times New Roman"/>
                <w:sz w:val="24"/>
                <w:szCs w:val="24"/>
              </w:rPr>
            </w:pPr>
            <w:r w:rsidRPr="009E4832">
              <w:rPr>
                <w:rFonts w:ascii="Times New Roman" w:hAnsi="Times New Roman"/>
                <w:sz w:val="24"/>
                <w:szCs w:val="24"/>
              </w:rPr>
              <w:t>10</w:t>
            </w:r>
          </w:p>
        </w:tc>
      </w:tr>
    </w:tbl>
    <w:p w:rsidR="009E4832" w:rsidRPr="009E4832" w:rsidRDefault="009E4832" w:rsidP="009E4832">
      <w:pPr>
        <w:pStyle w:val="af"/>
        <w:jc w:val="both"/>
        <w:rPr>
          <w:rFonts w:ascii="Times New Roman" w:hAnsi="Times New Roman"/>
          <w:sz w:val="24"/>
          <w:szCs w:val="24"/>
        </w:rPr>
      </w:pPr>
    </w:p>
    <w:p w:rsidR="009E4832" w:rsidRPr="009E4832" w:rsidRDefault="009E4832" w:rsidP="009E4832">
      <w:pPr>
        <w:pStyle w:val="af"/>
        <w:ind w:firstLine="720"/>
        <w:jc w:val="both"/>
        <w:rPr>
          <w:rFonts w:ascii="Times New Roman" w:hAnsi="Times New Roman"/>
          <w:sz w:val="24"/>
          <w:szCs w:val="24"/>
        </w:rPr>
      </w:pPr>
      <w:r w:rsidRPr="009E4832">
        <w:rPr>
          <w:rFonts w:ascii="Times New Roman" w:hAnsi="Times New Roman"/>
          <w:b/>
          <w:sz w:val="24"/>
          <w:szCs w:val="24"/>
        </w:rPr>
        <w:t>Примечание:</w:t>
      </w:r>
      <w:r w:rsidRPr="009E4832">
        <w:rPr>
          <w:rFonts w:ascii="Times New Roman" w:hAnsi="Times New Roman"/>
          <w:sz w:val="24"/>
          <w:szCs w:val="24"/>
        </w:rPr>
        <w:t xml:space="preserve"> К платным услугам, оказываемым населению, относятся виды услуг, утвержденные Уставом библиотеки, стоимость которых утверждена в установленном порядке.</w:t>
      </w:r>
    </w:p>
    <w:p w:rsidR="009E4832" w:rsidRPr="009E4832" w:rsidRDefault="009E4832" w:rsidP="009E4832">
      <w:pPr>
        <w:pStyle w:val="af"/>
        <w:jc w:val="both"/>
        <w:rPr>
          <w:rFonts w:ascii="Times New Roman" w:hAnsi="Times New Roman"/>
          <w:sz w:val="24"/>
          <w:szCs w:val="24"/>
        </w:rPr>
      </w:pPr>
    </w:p>
    <w:p w:rsidR="000A1D69" w:rsidRPr="009E4832" w:rsidRDefault="000A1D69" w:rsidP="009E4832">
      <w:pPr>
        <w:autoSpaceDE w:val="0"/>
        <w:autoSpaceDN w:val="0"/>
        <w:adjustRightInd w:val="0"/>
        <w:spacing w:after="0" w:line="240" w:lineRule="auto"/>
        <w:ind w:right="4962"/>
        <w:jc w:val="both"/>
        <w:rPr>
          <w:rFonts w:ascii="Times New Roman" w:hAnsi="Times New Roman" w:cs="Times New Roman"/>
          <w:sz w:val="24"/>
          <w:szCs w:val="24"/>
        </w:rPr>
      </w:pPr>
    </w:p>
    <w:sectPr w:rsidR="000A1D69" w:rsidRPr="009E4832" w:rsidSect="00375B18">
      <w:headerReference w:type="default" r:id="rId19"/>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E3" w:rsidRDefault="000D09E3" w:rsidP="00C65999">
      <w:pPr>
        <w:spacing w:after="0" w:line="240" w:lineRule="auto"/>
      </w:pPr>
      <w:r>
        <w:separator/>
      </w:r>
    </w:p>
  </w:endnote>
  <w:endnote w:type="continuationSeparator" w:id="0">
    <w:p w:rsidR="000D09E3" w:rsidRDefault="000D09E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altName w:val="Times New Roman"/>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E3" w:rsidRDefault="000D09E3" w:rsidP="00C65999">
      <w:pPr>
        <w:spacing w:after="0" w:line="240" w:lineRule="auto"/>
      </w:pPr>
      <w:r>
        <w:separator/>
      </w:r>
    </w:p>
  </w:footnote>
  <w:footnote w:type="continuationSeparator" w:id="0">
    <w:p w:rsidR="000D09E3" w:rsidRDefault="000D09E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6">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1">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2">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4">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5">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7">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1"/>
  </w:num>
  <w:num w:numId="3">
    <w:abstractNumId w:val="39"/>
  </w:num>
  <w:num w:numId="4">
    <w:abstractNumId w:val="22"/>
  </w:num>
  <w:num w:numId="5">
    <w:abstractNumId w:val="4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5"/>
  </w:num>
  <w:num w:numId="23">
    <w:abstractNumId w:val="36"/>
  </w:num>
  <w:num w:numId="24">
    <w:abstractNumId w:val="35"/>
  </w:num>
  <w:num w:numId="25">
    <w:abstractNumId w:val="13"/>
  </w:num>
  <w:num w:numId="26">
    <w:abstractNumId w:val="17"/>
  </w:num>
  <w:num w:numId="27">
    <w:abstractNumId w:val="6"/>
  </w:num>
  <w:num w:numId="28">
    <w:abstractNumId w:val="7"/>
  </w:num>
  <w:num w:numId="29">
    <w:abstractNumId w:val="26"/>
  </w:num>
  <w:num w:numId="30">
    <w:abstractNumId w:val="20"/>
  </w:num>
  <w:num w:numId="31">
    <w:abstractNumId w:val="34"/>
  </w:num>
  <w:num w:numId="32">
    <w:abstractNumId w:val="1"/>
  </w:num>
  <w:num w:numId="33">
    <w:abstractNumId w:val="18"/>
  </w:num>
  <w:num w:numId="34">
    <w:abstractNumId w:val="42"/>
  </w:num>
  <w:num w:numId="35">
    <w:abstractNumId w:val="38"/>
  </w:num>
  <w:num w:numId="36">
    <w:abstractNumId w:val="25"/>
  </w:num>
  <w:num w:numId="37">
    <w:abstractNumId w:val="2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52E3"/>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09E3"/>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60E6"/>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406522967/0" TargetMode="External"/><Relationship Id="rId18" Type="http://schemas.openxmlformats.org/officeDocument/2006/relationships/hyperlink" Target="https://internet.garant.ru/document/redirect/402956410/2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document/redirect/406522967/0" TargetMode="External"/><Relationship Id="rId17" Type="http://schemas.openxmlformats.org/officeDocument/2006/relationships/hyperlink" Target="file:///O:\&#1045;&#1050;&#1040;&#1058;&#1045;&#1056;&#1048;&#1053;&#1040;%20&#1053;&#1048;&#1050;&#1054;&#1051;&#1040;&#1045;&#1042;&#1040;\&#1082;&#1091;&#1083;&#1100;&#1090;.%20&#1087;&#1088;&#1086;&#1077;&#1082;&#1090;2024%20&#1087;&#1086;&#1089;&#1090;.%20&#1094;&#1077;&#1083;&#1077;&#1074;.%20&#1087;&#1086;&#1082;&#1072;&#1079;..doc"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82;&#1091;&#1083;&#1100;&#1090;.%20&#1087;&#1088;&#1086;&#1077;&#1082;&#1090;2024%20&#1087;&#1086;&#1089;&#1090;.%20&#1094;&#1077;&#1083;&#1077;&#1074;.%20&#1087;&#1086;&#1082;&#1072;&#107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6522967/0" TargetMode="External"/><Relationship Id="rId5" Type="http://schemas.openxmlformats.org/officeDocument/2006/relationships/settings" Target="settings.xml"/><Relationship Id="rId15" Type="http://schemas.openxmlformats.org/officeDocument/2006/relationships/hyperlink" Target="https://internet.garant.ru/document/redirect/12125268/5" TargetMode="External"/><Relationship Id="rId10" Type="http://schemas.openxmlformats.org/officeDocument/2006/relationships/image" Target="media/image10.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82;&#1091;&#1083;&#1100;&#1090;.%20&#1087;&#1088;&#1086;&#1077;&#1082;&#1090;2024%20&#1087;&#1086;&#1089;&#1090;.%20&#1094;&#1077;&#1083;&#1077;&#1074;.%20&#1087;&#1086;&#1082;&#1072;&#107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B98B-E411-4929-8B20-2A2C6710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2024-06-28T05:51:00Z</cp:lastPrinted>
  <dcterms:created xsi:type="dcterms:W3CDTF">2024-06-28T08:52:00Z</dcterms:created>
  <dcterms:modified xsi:type="dcterms:W3CDTF">2024-06-28T08:52:00Z</dcterms:modified>
</cp:coreProperties>
</file>