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F2BB7">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21</w:t>
                            </w:r>
                            <w:r w:rsidR="00C13B22">
                              <w:rPr>
                                <w:rFonts w:ascii="Times New Roman" w:eastAsia="Times New Roman" w:hAnsi="Times New Roman" w:cs="Times New Roman"/>
                                <w:sz w:val="24"/>
                                <w:szCs w:val="20"/>
                                <w:u w:val="single"/>
                                <w:lang w:eastAsia="ru-RU"/>
                              </w:rPr>
                              <w:t>3</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F2BB7">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21</w:t>
                      </w:r>
                      <w:r w:rsidR="00C13B22">
                        <w:rPr>
                          <w:rFonts w:ascii="Times New Roman" w:eastAsia="Times New Roman" w:hAnsi="Times New Roman" w:cs="Times New Roman"/>
                          <w:sz w:val="24"/>
                          <w:szCs w:val="20"/>
                          <w:u w:val="single"/>
                          <w:lang w:eastAsia="ru-RU"/>
                        </w:rPr>
                        <w:t>3</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F2BB7">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57C5F">
                              <w:rPr>
                                <w:rFonts w:ascii="Times New Roman" w:eastAsia="Times New Roman" w:hAnsi="Times New Roman" w:cs="Times New Roman"/>
                                <w:sz w:val="24"/>
                                <w:szCs w:val="24"/>
                                <w:u w:val="single"/>
                                <w:lang w:eastAsia="ru-RU"/>
                              </w:rPr>
                              <w:t>1</w:t>
                            </w:r>
                            <w:r w:rsidR="00C13B22">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F2BB7">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57C5F">
                        <w:rPr>
                          <w:rFonts w:ascii="Times New Roman" w:eastAsia="Times New Roman" w:hAnsi="Times New Roman" w:cs="Times New Roman"/>
                          <w:sz w:val="24"/>
                          <w:szCs w:val="24"/>
                          <w:u w:val="single"/>
                          <w:lang w:eastAsia="ru-RU"/>
                        </w:rPr>
                        <w:t>1</w:t>
                      </w:r>
                      <w:r w:rsidR="00C13B22">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C3166B" w:rsidRDefault="000721EE" w:rsidP="00C3166B">
      <w:pPr>
        <w:pStyle w:val="1"/>
        <w:spacing w:before="0" w:after="0"/>
        <w:ind w:right="4819"/>
        <w:jc w:val="both"/>
        <w:rPr>
          <w:rFonts w:ascii="Times New Roman" w:eastAsiaTheme="minorEastAsia" w:hAnsi="Times New Roman" w:cs="Times New Roman"/>
          <w:color w:val="auto"/>
          <w:sz w:val="24"/>
          <w:szCs w:val="24"/>
        </w:rPr>
      </w:pPr>
    </w:p>
    <w:p w:rsidR="00C13B22" w:rsidRPr="00C13B22" w:rsidRDefault="00C13B22" w:rsidP="00C13B22">
      <w:pPr>
        <w:pStyle w:val="1"/>
        <w:spacing w:before="0" w:after="0"/>
        <w:ind w:right="4819"/>
        <w:jc w:val="both"/>
        <w:rPr>
          <w:rFonts w:ascii="Times New Roman" w:eastAsiaTheme="minorEastAsia" w:hAnsi="Times New Roman" w:cs="Times New Roman"/>
          <w:color w:val="auto"/>
          <w:sz w:val="24"/>
          <w:szCs w:val="24"/>
        </w:rPr>
      </w:pPr>
      <w:bookmarkStart w:id="1" w:name="sub_6666"/>
      <w:bookmarkEnd w:id="1"/>
      <w:r w:rsidRPr="00C13B22">
        <w:rPr>
          <w:rFonts w:ascii="Times New Roman" w:eastAsiaTheme="minorEastAsia" w:hAnsi="Times New Roman" w:cs="Times New Roman"/>
          <w:color w:val="auto"/>
          <w:sz w:val="24"/>
          <w:szCs w:val="24"/>
        </w:rPr>
        <w:t>О Порядке уведомления представителя нанимателя (работодателя) о фактах обр</w:t>
      </w:r>
      <w:r w:rsidRPr="00C13B22">
        <w:rPr>
          <w:rFonts w:ascii="Times New Roman" w:eastAsiaTheme="minorEastAsia" w:hAnsi="Times New Roman" w:cs="Times New Roman"/>
          <w:color w:val="auto"/>
          <w:sz w:val="24"/>
          <w:szCs w:val="24"/>
        </w:rPr>
        <w:t>а</w:t>
      </w:r>
      <w:r w:rsidRPr="00C13B22">
        <w:rPr>
          <w:rFonts w:ascii="Times New Roman" w:eastAsiaTheme="minorEastAsia" w:hAnsi="Times New Roman" w:cs="Times New Roman"/>
          <w:color w:val="auto"/>
          <w:sz w:val="24"/>
          <w:szCs w:val="24"/>
        </w:rPr>
        <w:t>щения в целях склонения муниципального служащего администрации Урмарского м</w:t>
      </w:r>
      <w:r w:rsidRPr="00C13B22">
        <w:rPr>
          <w:rFonts w:ascii="Times New Roman" w:eastAsiaTheme="minorEastAsia" w:hAnsi="Times New Roman" w:cs="Times New Roman"/>
          <w:color w:val="auto"/>
          <w:sz w:val="24"/>
          <w:szCs w:val="24"/>
        </w:rPr>
        <w:t>у</w:t>
      </w:r>
      <w:r w:rsidRPr="00C13B22">
        <w:rPr>
          <w:rFonts w:ascii="Times New Roman" w:eastAsiaTheme="minorEastAsia" w:hAnsi="Times New Roman" w:cs="Times New Roman"/>
          <w:color w:val="auto"/>
          <w:sz w:val="24"/>
          <w:szCs w:val="24"/>
        </w:rPr>
        <w:t>ниципального округа к совершению ко</w:t>
      </w:r>
      <w:r w:rsidRPr="00C13B22">
        <w:rPr>
          <w:rFonts w:ascii="Times New Roman" w:eastAsiaTheme="minorEastAsia" w:hAnsi="Times New Roman" w:cs="Times New Roman"/>
          <w:color w:val="auto"/>
          <w:sz w:val="24"/>
          <w:szCs w:val="24"/>
        </w:rPr>
        <w:t>р</w:t>
      </w:r>
      <w:r w:rsidRPr="00C13B22">
        <w:rPr>
          <w:rFonts w:ascii="Times New Roman" w:eastAsiaTheme="minorEastAsia" w:hAnsi="Times New Roman" w:cs="Times New Roman"/>
          <w:color w:val="auto"/>
          <w:sz w:val="24"/>
          <w:szCs w:val="24"/>
        </w:rPr>
        <w:t>рупционных правонарушений</w:t>
      </w:r>
    </w:p>
    <w:p w:rsidR="00C13B22" w:rsidRPr="00C13B22" w:rsidRDefault="00C13B22" w:rsidP="00C13B22">
      <w:pPr>
        <w:spacing w:after="0" w:line="240" w:lineRule="auto"/>
        <w:ind w:firstLine="709"/>
        <w:jc w:val="both"/>
        <w:rPr>
          <w:rFonts w:ascii="Times New Roman" w:eastAsiaTheme="minorEastAsia" w:hAnsi="Times New Roman" w:cs="Times New Roman"/>
          <w:sz w:val="24"/>
          <w:szCs w:val="24"/>
        </w:rPr>
      </w:pPr>
    </w:p>
    <w:p w:rsid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 xml:space="preserve">В целях реализации </w:t>
      </w:r>
      <w:hyperlink r:id="rId11" w:history="1">
        <w:r w:rsidRPr="00C13B22">
          <w:rPr>
            <w:rStyle w:val="affffff"/>
            <w:color w:val="auto"/>
            <w:sz w:val="24"/>
            <w:szCs w:val="24"/>
          </w:rPr>
          <w:t>части 5 статьи 9</w:t>
        </w:r>
      </w:hyperlink>
      <w:r w:rsidRPr="00C13B22">
        <w:rPr>
          <w:rFonts w:ascii="Times New Roman" w:hAnsi="Times New Roman" w:cs="Times New Roman"/>
          <w:sz w:val="24"/>
          <w:szCs w:val="24"/>
        </w:rPr>
        <w:t xml:space="preserve"> Федерального закона от 25.12.2008 N 273-ФЗ "О противодействии коррупции" администрация Урмарского муниципального округа п</w:t>
      </w:r>
      <w:r w:rsidRPr="00C13B22">
        <w:rPr>
          <w:rFonts w:ascii="Times New Roman" w:hAnsi="Times New Roman" w:cs="Times New Roman"/>
          <w:sz w:val="24"/>
          <w:szCs w:val="24"/>
        </w:rPr>
        <w:t>о</w:t>
      </w:r>
      <w:r w:rsidRPr="00C13B22">
        <w:rPr>
          <w:rFonts w:ascii="Times New Roman" w:hAnsi="Times New Roman" w:cs="Times New Roman"/>
          <w:sz w:val="24"/>
          <w:szCs w:val="24"/>
        </w:rPr>
        <w:t>становляет:</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1. Утвердить прилагаемый Порядок уведомления представителя нанимателя (раб</w:t>
      </w:r>
      <w:r w:rsidRPr="00C13B22">
        <w:rPr>
          <w:rFonts w:ascii="Times New Roman" w:hAnsi="Times New Roman" w:cs="Times New Roman"/>
          <w:sz w:val="24"/>
          <w:szCs w:val="24"/>
        </w:rPr>
        <w:t>о</w:t>
      </w:r>
      <w:r w:rsidRPr="00C13B22">
        <w:rPr>
          <w:rFonts w:ascii="Times New Roman" w:hAnsi="Times New Roman" w:cs="Times New Roman"/>
          <w:sz w:val="24"/>
          <w:szCs w:val="24"/>
        </w:rPr>
        <w:t>тодателя) о фактах обращения в целях склонения муниципального служащего к соверш</w:t>
      </w:r>
      <w:r w:rsidRPr="00C13B22">
        <w:rPr>
          <w:rFonts w:ascii="Times New Roman" w:hAnsi="Times New Roman" w:cs="Times New Roman"/>
          <w:sz w:val="24"/>
          <w:szCs w:val="24"/>
        </w:rPr>
        <w:t>е</w:t>
      </w:r>
      <w:r w:rsidRPr="00C13B22">
        <w:rPr>
          <w:rFonts w:ascii="Times New Roman" w:hAnsi="Times New Roman" w:cs="Times New Roman"/>
          <w:sz w:val="24"/>
          <w:szCs w:val="24"/>
        </w:rPr>
        <w:t>нию коррупционных правонарушений.</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 xml:space="preserve">2. Признать утратившими силу: </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постановление администрации Урмарского района от 19.03.2013 N 198 "Об утве</w:t>
      </w:r>
      <w:r w:rsidRPr="00C13B22">
        <w:rPr>
          <w:rFonts w:ascii="Times New Roman" w:hAnsi="Times New Roman" w:cs="Times New Roman"/>
          <w:sz w:val="24"/>
          <w:szCs w:val="24"/>
        </w:rPr>
        <w:t>р</w:t>
      </w:r>
      <w:r w:rsidRPr="00C13B22">
        <w:rPr>
          <w:rFonts w:ascii="Times New Roman" w:hAnsi="Times New Roman" w:cs="Times New Roman"/>
          <w:sz w:val="24"/>
          <w:szCs w:val="24"/>
        </w:rPr>
        <w:t>ждении Порядка применения к муниципальным служащим администрации Урмарского района взысканий за совершение коррупционных правонарушений";</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постановление администрации Урмарского района от 16 марта 2018 г. N 232 "О внесении изменений в постановление администрации Урмарского района от 19.03.2013 N 198 "Об утверждении Порядка применения к муниципальным служащим администрации Урмарского района взысканий за совершение коррупционных правонарушений";</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постановление администрации Урмарского района от 6 сентября 2018 г. N 653 "О внесении изменении в постановление администрации Урмарского района от 19.03.2013 N 198 "Об утверждении Порядка применения к муниципальным служащим администрации Урмарского района взысканий за совершение коррупционных правонарушений";</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постановление администрации Урмарского района от 13 сентября 2019 г. N 707 "О внесении изменений в Порядок применения к муниципальным служащим администрации Урмарского района взысканий за совершение коррупционных правонарушений, утве</w:t>
      </w:r>
      <w:r w:rsidRPr="00C13B22">
        <w:rPr>
          <w:rFonts w:ascii="Times New Roman" w:hAnsi="Times New Roman" w:cs="Times New Roman"/>
          <w:sz w:val="24"/>
          <w:szCs w:val="24"/>
        </w:rPr>
        <w:t>р</w:t>
      </w:r>
      <w:r w:rsidRPr="00C13B22">
        <w:rPr>
          <w:rFonts w:ascii="Times New Roman" w:hAnsi="Times New Roman" w:cs="Times New Roman"/>
          <w:sz w:val="24"/>
          <w:szCs w:val="24"/>
        </w:rPr>
        <w:t>жденного постановлением администрации Урмарского района от 19.03.2013 N 198";</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постановление администрации Урмарского района от 28 февраля 2020 г. N 203 "О внесении изменений в Порядок применения к муниципальным служащим администрации Урмарского района взысканий за совершение коррупционных правонарушений, утве</w:t>
      </w:r>
      <w:r w:rsidRPr="00C13B22">
        <w:rPr>
          <w:rFonts w:ascii="Times New Roman" w:hAnsi="Times New Roman" w:cs="Times New Roman"/>
          <w:sz w:val="24"/>
          <w:szCs w:val="24"/>
        </w:rPr>
        <w:t>р</w:t>
      </w:r>
      <w:r w:rsidRPr="00C13B22">
        <w:rPr>
          <w:rFonts w:ascii="Times New Roman" w:hAnsi="Times New Roman" w:cs="Times New Roman"/>
          <w:sz w:val="24"/>
          <w:szCs w:val="24"/>
        </w:rPr>
        <w:t>жденного постановлением администрации Урмарского района от 19.03.2013 N 198".</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3. Настоящее постановление вступает в силу после его официального опубликов</w:t>
      </w:r>
      <w:r w:rsidRPr="00C13B22">
        <w:rPr>
          <w:rFonts w:ascii="Times New Roman" w:hAnsi="Times New Roman" w:cs="Times New Roman"/>
          <w:sz w:val="24"/>
          <w:szCs w:val="24"/>
        </w:rPr>
        <w:t>а</w:t>
      </w:r>
      <w:r w:rsidRPr="00C13B22">
        <w:rPr>
          <w:rFonts w:ascii="Times New Roman" w:hAnsi="Times New Roman" w:cs="Times New Roman"/>
          <w:sz w:val="24"/>
          <w:szCs w:val="24"/>
        </w:rPr>
        <w:t>ния.</w:t>
      </w: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Глава Урмарского</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t xml:space="preserve">  </w:t>
      </w:r>
      <w:r w:rsidRPr="00C13B22">
        <w:rPr>
          <w:rFonts w:ascii="Times New Roman" w:hAnsi="Times New Roman" w:cs="Times New Roman"/>
          <w:sz w:val="24"/>
          <w:szCs w:val="24"/>
        </w:rPr>
        <w:t xml:space="preserve">    В.В. Шигильдеев</w:t>
      </w:r>
    </w:p>
    <w:p w:rsidR="00C13B22" w:rsidRDefault="00C13B22" w:rsidP="00C13B22">
      <w:pPr>
        <w:spacing w:after="0" w:line="240" w:lineRule="auto"/>
        <w:jc w:val="both"/>
        <w:rPr>
          <w:rFonts w:ascii="Times New Roman" w:hAnsi="Times New Roman" w:cs="Times New Roman"/>
          <w:sz w:val="20"/>
          <w:szCs w:val="20"/>
        </w:rPr>
      </w:pPr>
    </w:p>
    <w:p w:rsidR="00C13B22" w:rsidRPr="00C13B22" w:rsidRDefault="00C13B22" w:rsidP="00C13B22">
      <w:pPr>
        <w:spacing w:after="0" w:line="240" w:lineRule="auto"/>
        <w:jc w:val="both"/>
        <w:rPr>
          <w:rFonts w:ascii="Times New Roman" w:hAnsi="Times New Roman" w:cs="Times New Roman"/>
          <w:sz w:val="20"/>
          <w:szCs w:val="20"/>
        </w:rPr>
      </w:pPr>
      <w:r w:rsidRPr="00C13B22">
        <w:rPr>
          <w:rFonts w:ascii="Times New Roman" w:hAnsi="Times New Roman" w:cs="Times New Roman"/>
          <w:sz w:val="20"/>
          <w:szCs w:val="20"/>
        </w:rPr>
        <w:t>Кошельков Олег Михайлович</w:t>
      </w:r>
    </w:p>
    <w:p w:rsidR="00C13B22" w:rsidRPr="00C13B22" w:rsidRDefault="00C13B22" w:rsidP="00C13B22">
      <w:pPr>
        <w:spacing w:after="0" w:line="240" w:lineRule="auto"/>
        <w:jc w:val="both"/>
        <w:rPr>
          <w:rFonts w:ascii="Times New Roman" w:hAnsi="Times New Roman" w:cs="Times New Roman"/>
          <w:sz w:val="20"/>
          <w:szCs w:val="20"/>
        </w:rPr>
      </w:pPr>
      <w:r w:rsidRPr="00C13B22">
        <w:rPr>
          <w:rFonts w:ascii="Times New Roman" w:hAnsi="Times New Roman" w:cs="Times New Roman"/>
          <w:sz w:val="20"/>
          <w:szCs w:val="20"/>
        </w:rPr>
        <w:t>8(835</w:t>
      </w:r>
      <w:r>
        <w:rPr>
          <w:rFonts w:ascii="Times New Roman" w:hAnsi="Times New Roman" w:cs="Times New Roman"/>
          <w:sz w:val="20"/>
          <w:szCs w:val="20"/>
        </w:rPr>
        <w:t>-</w:t>
      </w:r>
      <w:r w:rsidRPr="00C13B22">
        <w:rPr>
          <w:rFonts w:ascii="Times New Roman" w:hAnsi="Times New Roman" w:cs="Times New Roman"/>
          <w:sz w:val="20"/>
          <w:szCs w:val="20"/>
        </w:rPr>
        <w:t>44) 2-16-10</w:t>
      </w: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923298" w:rsidRDefault="00C13B22" w:rsidP="00C13B22">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Приложение </w:t>
      </w:r>
    </w:p>
    <w:p w:rsidR="00C13B22" w:rsidRPr="00923298" w:rsidRDefault="00C13B22" w:rsidP="00C13B2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C13B22" w:rsidRDefault="00C13B22" w:rsidP="00C13B22">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C13B22" w:rsidRPr="00923298" w:rsidRDefault="00C13B22" w:rsidP="00C13B22">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C13B22" w:rsidRPr="00923298" w:rsidRDefault="00C13B22" w:rsidP="00C13B22">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21.02.2023</w:t>
      </w:r>
      <w:r w:rsidRPr="00923298">
        <w:rPr>
          <w:rFonts w:ascii="Times New Roman" w:hAnsi="Times New Roman"/>
          <w:sz w:val="24"/>
          <w:szCs w:val="24"/>
        </w:rPr>
        <w:t xml:space="preserve"> № </w:t>
      </w:r>
      <w:r>
        <w:rPr>
          <w:rFonts w:ascii="Times New Roman" w:hAnsi="Times New Roman"/>
          <w:sz w:val="24"/>
          <w:szCs w:val="24"/>
        </w:rPr>
        <w:t>213</w:t>
      </w: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Default="00C13B22" w:rsidP="00C13B22">
      <w:pPr>
        <w:pStyle w:val="30"/>
        <w:ind w:firstLine="709"/>
        <w:jc w:val="both"/>
        <w:rPr>
          <w:rFonts w:ascii="Times New Roman" w:eastAsiaTheme="minorEastAsia" w:hAnsi="Times New Roman"/>
          <w:b w:val="0"/>
          <w:sz w:val="24"/>
          <w:szCs w:val="24"/>
        </w:rPr>
      </w:pPr>
    </w:p>
    <w:p w:rsidR="00C13B22" w:rsidRPr="00C13B22" w:rsidRDefault="00C13B22" w:rsidP="00C13B22">
      <w:pPr>
        <w:pStyle w:val="30"/>
        <w:ind w:firstLine="709"/>
        <w:jc w:val="both"/>
        <w:rPr>
          <w:rFonts w:ascii="Times New Roman" w:eastAsiaTheme="minorEastAsia" w:hAnsi="Times New Roman"/>
          <w:b w:val="0"/>
          <w:sz w:val="24"/>
          <w:szCs w:val="24"/>
        </w:rPr>
      </w:pPr>
      <w:r w:rsidRPr="00C13B22">
        <w:rPr>
          <w:rFonts w:ascii="Times New Roman" w:eastAsiaTheme="minorEastAsia" w:hAnsi="Times New Roman"/>
          <w:b w:val="0"/>
          <w:sz w:val="24"/>
          <w:szCs w:val="24"/>
        </w:rPr>
        <w:t>Порядок уведомления представителя нанимателя (работодателя) о фактах обращ</w:t>
      </w:r>
      <w:r w:rsidRPr="00C13B22">
        <w:rPr>
          <w:rFonts w:ascii="Times New Roman" w:eastAsiaTheme="minorEastAsia" w:hAnsi="Times New Roman"/>
          <w:b w:val="0"/>
          <w:sz w:val="24"/>
          <w:szCs w:val="24"/>
        </w:rPr>
        <w:t>е</w:t>
      </w:r>
      <w:r w:rsidRPr="00C13B22">
        <w:rPr>
          <w:rFonts w:ascii="Times New Roman" w:eastAsiaTheme="minorEastAsia" w:hAnsi="Times New Roman"/>
          <w:b w:val="0"/>
          <w:sz w:val="24"/>
          <w:szCs w:val="24"/>
        </w:rPr>
        <w:t>ния в целях склонения муниципального служащего администрации Урмарского муниц</w:t>
      </w:r>
      <w:r w:rsidRPr="00C13B22">
        <w:rPr>
          <w:rFonts w:ascii="Times New Roman" w:eastAsiaTheme="minorEastAsia" w:hAnsi="Times New Roman"/>
          <w:b w:val="0"/>
          <w:sz w:val="24"/>
          <w:szCs w:val="24"/>
        </w:rPr>
        <w:t>и</w:t>
      </w:r>
      <w:r w:rsidRPr="00C13B22">
        <w:rPr>
          <w:rFonts w:ascii="Times New Roman" w:eastAsiaTheme="minorEastAsia" w:hAnsi="Times New Roman"/>
          <w:b w:val="0"/>
          <w:sz w:val="24"/>
          <w:szCs w:val="24"/>
        </w:rPr>
        <w:t>пального округа к совершению коррупционных правонарушений</w:t>
      </w:r>
    </w:p>
    <w:p w:rsidR="00C13B22" w:rsidRPr="00C13B22" w:rsidRDefault="00C13B22" w:rsidP="00C13B22">
      <w:pPr>
        <w:spacing w:after="0" w:line="240" w:lineRule="auto"/>
        <w:ind w:firstLine="709"/>
        <w:jc w:val="both"/>
        <w:rPr>
          <w:rFonts w:ascii="Times New Roman" w:eastAsiaTheme="minorEastAsia"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1. Порядок уведомления представителя нанимателя (работодателя) о фактах обр</w:t>
      </w:r>
      <w:r w:rsidRPr="00C13B22">
        <w:rPr>
          <w:rFonts w:ascii="Times New Roman" w:hAnsi="Times New Roman" w:cs="Times New Roman"/>
          <w:sz w:val="24"/>
          <w:szCs w:val="24"/>
        </w:rPr>
        <w:t>а</w:t>
      </w:r>
      <w:r w:rsidRPr="00C13B22">
        <w:rPr>
          <w:rFonts w:ascii="Times New Roman" w:hAnsi="Times New Roman" w:cs="Times New Roman"/>
          <w:sz w:val="24"/>
          <w:szCs w:val="24"/>
        </w:rPr>
        <w:t>щения в целях склонения муниципального служащего администрации Урмарского мун</w:t>
      </w:r>
      <w:r w:rsidRPr="00C13B22">
        <w:rPr>
          <w:rFonts w:ascii="Times New Roman" w:hAnsi="Times New Roman" w:cs="Times New Roman"/>
          <w:sz w:val="24"/>
          <w:szCs w:val="24"/>
        </w:rPr>
        <w:t>и</w:t>
      </w:r>
      <w:r w:rsidRPr="00C13B22">
        <w:rPr>
          <w:rFonts w:ascii="Times New Roman" w:hAnsi="Times New Roman" w:cs="Times New Roman"/>
          <w:sz w:val="24"/>
          <w:szCs w:val="24"/>
        </w:rPr>
        <w:t>ципального округа к совершению коррупционных правонарушений (далее - Порядок) ра</w:t>
      </w:r>
      <w:r w:rsidRPr="00C13B22">
        <w:rPr>
          <w:rFonts w:ascii="Times New Roman" w:hAnsi="Times New Roman" w:cs="Times New Roman"/>
          <w:sz w:val="24"/>
          <w:szCs w:val="24"/>
        </w:rPr>
        <w:t>з</w:t>
      </w:r>
      <w:r w:rsidRPr="00C13B22">
        <w:rPr>
          <w:rFonts w:ascii="Times New Roman" w:hAnsi="Times New Roman" w:cs="Times New Roman"/>
          <w:sz w:val="24"/>
          <w:szCs w:val="24"/>
        </w:rPr>
        <w:t xml:space="preserve">работан в соответствии со </w:t>
      </w:r>
      <w:hyperlink r:id="rId12" w:history="1">
        <w:r w:rsidRPr="00C13B22">
          <w:rPr>
            <w:rStyle w:val="affffff"/>
            <w:color w:val="auto"/>
            <w:sz w:val="24"/>
            <w:szCs w:val="24"/>
          </w:rPr>
          <w:t>статьей 9</w:t>
        </w:r>
      </w:hyperlink>
      <w:r w:rsidRPr="00C13B22">
        <w:rPr>
          <w:rFonts w:ascii="Times New Roman" w:hAnsi="Times New Roman" w:cs="Times New Roman"/>
          <w:sz w:val="24"/>
          <w:szCs w:val="24"/>
        </w:rPr>
        <w:t xml:space="preserve"> Федерального закона от 25 декабря 2008 г. N 273-ФЗ "О противодействии коррупции" и устанавливает процедуру уведомления муниципал</w:t>
      </w:r>
      <w:r w:rsidRPr="00C13B22">
        <w:rPr>
          <w:rFonts w:ascii="Times New Roman" w:hAnsi="Times New Roman" w:cs="Times New Roman"/>
          <w:sz w:val="24"/>
          <w:szCs w:val="24"/>
        </w:rPr>
        <w:t>ь</w:t>
      </w:r>
      <w:r w:rsidRPr="00C13B22">
        <w:rPr>
          <w:rFonts w:ascii="Times New Roman" w:hAnsi="Times New Roman" w:cs="Times New Roman"/>
          <w:sz w:val="24"/>
          <w:szCs w:val="24"/>
        </w:rPr>
        <w:t>ными служащими администрации Урмарского муниципального округа, а также муниц</w:t>
      </w:r>
      <w:r w:rsidRPr="00C13B22">
        <w:rPr>
          <w:rFonts w:ascii="Times New Roman" w:hAnsi="Times New Roman" w:cs="Times New Roman"/>
          <w:sz w:val="24"/>
          <w:szCs w:val="24"/>
        </w:rPr>
        <w:t>и</w:t>
      </w:r>
      <w:r w:rsidRPr="00C13B22">
        <w:rPr>
          <w:rFonts w:ascii="Times New Roman" w:hAnsi="Times New Roman" w:cs="Times New Roman"/>
          <w:sz w:val="24"/>
          <w:szCs w:val="24"/>
        </w:rPr>
        <w:t>пальными служащими, замещающими должности муниципальной службы в отраслевых (функциональных), территориальных органах администрации Урмарского муниципальн</w:t>
      </w:r>
      <w:r w:rsidRPr="00C13B22">
        <w:rPr>
          <w:rFonts w:ascii="Times New Roman" w:hAnsi="Times New Roman" w:cs="Times New Roman"/>
          <w:sz w:val="24"/>
          <w:szCs w:val="24"/>
        </w:rPr>
        <w:t>о</w:t>
      </w:r>
      <w:r w:rsidRPr="00C13B22">
        <w:rPr>
          <w:rFonts w:ascii="Times New Roman" w:hAnsi="Times New Roman" w:cs="Times New Roman"/>
          <w:sz w:val="24"/>
          <w:szCs w:val="24"/>
        </w:rPr>
        <w:t>го округа с правами юридического лица, в которых руководитель осуществляет функции представителя нанимателя в отношении муниципальных служащих (далее - отраслевой (функциональный) орган администрации с правами юридического лица), представителя нанимателя (работодателя) о фактах обращения в целях склонения их к совершению ко</w:t>
      </w:r>
      <w:r w:rsidRPr="00C13B22">
        <w:rPr>
          <w:rFonts w:ascii="Times New Roman" w:hAnsi="Times New Roman" w:cs="Times New Roman"/>
          <w:sz w:val="24"/>
          <w:szCs w:val="24"/>
        </w:rPr>
        <w:t>р</w:t>
      </w:r>
      <w:r w:rsidRPr="00C13B22">
        <w:rPr>
          <w:rFonts w:ascii="Times New Roman" w:hAnsi="Times New Roman" w:cs="Times New Roman"/>
          <w:sz w:val="24"/>
          <w:szCs w:val="24"/>
        </w:rPr>
        <w:t>рупционных правонарушений, перечень сведений, содержащихся в уведомлениях, орган</w:t>
      </w:r>
      <w:r w:rsidRPr="00C13B22">
        <w:rPr>
          <w:rFonts w:ascii="Times New Roman" w:hAnsi="Times New Roman" w:cs="Times New Roman"/>
          <w:sz w:val="24"/>
          <w:szCs w:val="24"/>
        </w:rPr>
        <w:t>и</w:t>
      </w:r>
      <w:r w:rsidRPr="00C13B22">
        <w:rPr>
          <w:rFonts w:ascii="Times New Roman" w:hAnsi="Times New Roman" w:cs="Times New Roman"/>
          <w:sz w:val="24"/>
          <w:szCs w:val="24"/>
        </w:rPr>
        <w:t>зацию проверки этих сведений и порядок регистрации уведомлений.</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2. Муниципальные служащие администрации Урмарского муниципального округа, а также муниципальные служащие, замещающими должности муниципальной службы в отраслевом (функциональном) органе администрации с правами юридического лица (д</w:t>
      </w:r>
      <w:r w:rsidRPr="00C13B22">
        <w:rPr>
          <w:rFonts w:ascii="Times New Roman" w:hAnsi="Times New Roman" w:cs="Times New Roman"/>
          <w:sz w:val="24"/>
          <w:szCs w:val="24"/>
        </w:rPr>
        <w:t>а</w:t>
      </w:r>
      <w:r w:rsidRPr="00C13B22">
        <w:rPr>
          <w:rFonts w:ascii="Times New Roman" w:hAnsi="Times New Roman" w:cs="Times New Roman"/>
          <w:sz w:val="24"/>
          <w:szCs w:val="24"/>
        </w:rPr>
        <w:t>лее - муниципальные служащие), в течение суток с момента обращения обязаны уведо</w:t>
      </w:r>
      <w:r w:rsidRPr="00C13B22">
        <w:rPr>
          <w:rFonts w:ascii="Times New Roman" w:hAnsi="Times New Roman" w:cs="Times New Roman"/>
          <w:sz w:val="24"/>
          <w:szCs w:val="24"/>
        </w:rPr>
        <w:t>м</w:t>
      </w:r>
      <w:r w:rsidRPr="00C13B22">
        <w:rPr>
          <w:rFonts w:ascii="Times New Roman" w:hAnsi="Times New Roman" w:cs="Times New Roman"/>
          <w:sz w:val="24"/>
          <w:szCs w:val="24"/>
        </w:rPr>
        <w:t>лять представителя нанимателя (работодателя), правоохранительные органы, органы пр</w:t>
      </w:r>
      <w:r w:rsidRPr="00C13B22">
        <w:rPr>
          <w:rFonts w:ascii="Times New Roman" w:hAnsi="Times New Roman" w:cs="Times New Roman"/>
          <w:sz w:val="24"/>
          <w:szCs w:val="24"/>
        </w:rPr>
        <w:t>о</w:t>
      </w:r>
      <w:r w:rsidRPr="00C13B22">
        <w:rPr>
          <w:rFonts w:ascii="Times New Roman" w:hAnsi="Times New Roman" w:cs="Times New Roman"/>
          <w:sz w:val="24"/>
          <w:szCs w:val="24"/>
        </w:rPr>
        <w:t>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В случае нахождения муниципального служащего в командировке, в отпуске, вне места прохождения службы муниципальный служащий обязан уведомить представителя нанимателя (работодателя) в течение суток с момента прибытия к месту прохождения службы.</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3. Невыполнение муниципальным служащим должностной (служебной) обязанн</w:t>
      </w:r>
      <w:r w:rsidRPr="00C13B22">
        <w:rPr>
          <w:rFonts w:ascii="Times New Roman" w:hAnsi="Times New Roman" w:cs="Times New Roman"/>
          <w:sz w:val="24"/>
          <w:szCs w:val="24"/>
        </w:rPr>
        <w:t>о</w:t>
      </w:r>
      <w:r w:rsidRPr="00C13B22">
        <w:rPr>
          <w:rFonts w:ascii="Times New Roman" w:hAnsi="Times New Roman" w:cs="Times New Roman"/>
          <w:sz w:val="24"/>
          <w:szCs w:val="24"/>
        </w:rPr>
        <w:t>сти, предусмотренной пунктом 2 настоящего Порядка, является правонарушением, вл</w:t>
      </w:r>
      <w:r w:rsidRPr="00C13B22">
        <w:rPr>
          <w:rFonts w:ascii="Times New Roman" w:hAnsi="Times New Roman" w:cs="Times New Roman"/>
          <w:sz w:val="24"/>
          <w:szCs w:val="24"/>
        </w:rPr>
        <w:t>е</w:t>
      </w:r>
      <w:r w:rsidRPr="00C13B22">
        <w:rPr>
          <w:rFonts w:ascii="Times New Roman" w:hAnsi="Times New Roman" w:cs="Times New Roman"/>
          <w:sz w:val="24"/>
          <w:szCs w:val="24"/>
        </w:rPr>
        <w:t>кущим его увольнение с муниципальной службы либо привлечение его к иным видам о</w:t>
      </w:r>
      <w:r w:rsidRPr="00C13B22">
        <w:rPr>
          <w:rFonts w:ascii="Times New Roman" w:hAnsi="Times New Roman" w:cs="Times New Roman"/>
          <w:sz w:val="24"/>
          <w:szCs w:val="24"/>
        </w:rPr>
        <w:t>т</w:t>
      </w:r>
      <w:r w:rsidRPr="00C13B22">
        <w:rPr>
          <w:rFonts w:ascii="Times New Roman" w:hAnsi="Times New Roman" w:cs="Times New Roman"/>
          <w:sz w:val="24"/>
          <w:szCs w:val="24"/>
        </w:rPr>
        <w:t>ветственности в соответствии с законодательством Российской Федерации.</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4.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с соблюдением процедуры, определенной настоящим Порядком.</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5.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w:t>
      </w:r>
      <w:r w:rsidRPr="00C13B22">
        <w:rPr>
          <w:rFonts w:ascii="Times New Roman" w:hAnsi="Times New Roman" w:cs="Times New Roman"/>
          <w:sz w:val="24"/>
          <w:szCs w:val="24"/>
        </w:rPr>
        <w:t>у</w:t>
      </w:r>
      <w:r w:rsidRPr="00C13B22">
        <w:rPr>
          <w:rFonts w:ascii="Times New Roman" w:hAnsi="Times New Roman" w:cs="Times New Roman"/>
          <w:sz w:val="24"/>
          <w:szCs w:val="24"/>
        </w:rPr>
        <w:t>шений (далее - уведомление) осуществляется письменно по форме согласно приложению N 1 к настоящему Порядку либо в письменной произвольной форме в соответствии с п</w:t>
      </w:r>
      <w:r w:rsidRPr="00C13B22">
        <w:rPr>
          <w:rFonts w:ascii="Times New Roman" w:hAnsi="Times New Roman" w:cs="Times New Roman"/>
          <w:sz w:val="24"/>
          <w:szCs w:val="24"/>
        </w:rPr>
        <w:t>е</w:t>
      </w:r>
      <w:r w:rsidRPr="00C13B22">
        <w:rPr>
          <w:rFonts w:ascii="Times New Roman" w:hAnsi="Times New Roman" w:cs="Times New Roman"/>
          <w:sz w:val="24"/>
          <w:szCs w:val="24"/>
        </w:rPr>
        <w:t>речнем сведений согласно приложению N 2 к настоящему Порядку, содержащихся в ув</w:t>
      </w:r>
      <w:r w:rsidRPr="00C13B22">
        <w:rPr>
          <w:rFonts w:ascii="Times New Roman" w:hAnsi="Times New Roman" w:cs="Times New Roman"/>
          <w:sz w:val="24"/>
          <w:szCs w:val="24"/>
        </w:rPr>
        <w:t>е</w:t>
      </w:r>
      <w:r w:rsidRPr="00C13B22">
        <w:rPr>
          <w:rFonts w:ascii="Times New Roman" w:hAnsi="Times New Roman" w:cs="Times New Roman"/>
          <w:sz w:val="24"/>
          <w:szCs w:val="24"/>
        </w:rPr>
        <w:t>домлениях, путем передачи его лицу, ответственному за кадровую работу.</w:t>
      </w:r>
    </w:p>
    <w:p w:rsidR="00C13B22" w:rsidRDefault="00C13B22" w:rsidP="00C13B22">
      <w:pPr>
        <w:spacing w:after="0" w:line="240" w:lineRule="auto"/>
        <w:ind w:firstLine="709"/>
        <w:jc w:val="both"/>
        <w:rPr>
          <w:rFonts w:ascii="Times New Roman" w:hAnsi="Times New Roman" w:cs="Times New Roman"/>
          <w:sz w:val="24"/>
          <w:szCs w:val="24"/>
        </w:rPr>
      </w:pPr>
    </w:p>
    <w:p w:rsid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lastRenderedPageBreak/>
        <w:t>Уведомление подлежит обязательной регистрации в течение одного рабочего дня с момента поступления в специальном журнале регистрации (далее - журнал) в соотве</w:t>
      </w:r>
      <w:r w:rsidRPr="00C13B22">
        <w:rPr>
          <w:rFonts w:ascii="Times New Roman" w:hAnsi="Times New Roman" w:cs="Times New Roman"/>
          <w:sz w:val="24"/>
          <w:szCs w:val="24"/>
        </w:rPr>
        <w:t>т</w:t>
      </w:r>
      <w:r w:rsidRPr="00C13B22">
        <w:rPr>
          <w:rFonts w:ascii="Times New Roman" w:hAnsi="Times New Roman" w:cs="Times New Roman"/>
          <w:sz w:val="24"/>
          <w:szCs w:val="24"/>
        </w:rPr>
        <w:t>ствии с приложением N 3 к настоящему Порядку, который должен быть прошит и прон</w:t>
      </w:r>
      <w:r w:rsidRPr="00C13B22">
        <w:rPr>
          <w:rFonts w:ascii="Times New Roman" w:hAnsi="Times New Roman" w:cs="Times New Roman"/>
          <w:sz w:val="24"/>
          <w:szCs w:val="24"/>
        </w:rPr>
        <w:t>у</w:t>
      </w:r>
      <w:r w:rsidRPr="00C13B22">
        <w:rPr>
          <w:rFonts w:ascii="Times New Roman" w:hAnsi="Times New Roman" w:cs="Times New Roman"/>
          <w:sz w:val="24"/>
          <w:szCs w:val="24"/>
        </w:rPr>
        <w:t>мерован, а также заверен оттиском печати администрации Урмарского муниципального округа или отраслевого (функционального) органа администрации с правами юридическ</w:t>
      </w:r>
      <w:r w:rsidRPr="00C13B22">
        <w:rPr>
          <w:rFonts w:ascii="Times New Roman" w:hAnsi="Times New Roman" w:cs="Times New Roman"/>
          <w:sz w:val="24"/>
          <w:szCs w:val="24"/>
        </w:rPr>
        <w:t>о</w:t>
      </w:r>
      <w:r w:rsidRPr="00C13B22">
        <w:rPr>
          <w:rFonts w:ascii="Times New Roman" w:hAnsi="Times New Roman" w:cs="Times New Roman"/>
          <w:sz w:val="24"/>
          <w:szCs w:val="24"/>
        </w:rPr>
        <w:t>го лица.</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6. К уведомлению прилагаются все имеющиеся материалы, подтверждающие о</w:t>
      </w:r>
      <w:r w:rsidRPr="00C13B22">
        <w:rPr>
          <w:rFonts w:ascii="Times New Roman" w:hAnsi="Times New Roman" w:cs="Times New Roman"/>
          <w:sz w:val="24"/>
          <w:szCs w:val="24"/>
        </w:rPr>
        <w:t>б</w:t>
      </w:r>
      <w:r w:rsidRPr="00C13B22">
        <w:rPr>
          <w:rFonts w:ascii="Times New Roman" w:hAnsi="Times New Roman" w:cs="Times New Roman"/>
          <w:sz w:val="24"/>
          <w:szCs w:val="24"/>
        </w:rPr>
        <w:t>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w:t>
      </w:r>
      <w:r w:rsidRPr="00C13B22">
        <w:rPr>
          <w:rFonts w:ascii="Times New Roman" w:hAnsi="Times New Roman" w:cs="Times New Roman"/>
          <w:sz w:val="24"/>
          <w:szCs w:val="24"/>
        </w:rPr>
        <w:t>о</w:t>
      </w:r>
      <w:r w:rsidRPr="00C13B22">
        <w:rPr>
          <w:rFonts w:ascii="Times New Roman" w:hAnsi="Times New Roman" w:cs="Times New Roman"/>
          <w:sz w:val="24"/>
          <w:szCs w:val="24"/>
        </w:rPr>
        <w:t>ятельствам обращения.</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7. Лица, ответственные за кадровую работу администрации Урмарского муниц</w:t>
      </w:r>
      <w:r w:rsidRPr="00C13B22">
        <w:rPr>
          <w:rFonts w:ascii="Times New Roman" w:hAnsi="Times New Roman" w:cs="Times New Roman"/>
          <w:sz w:val="24"/>
          <w:szCs w:val="24"/>
        </w:rPr>
        <w:t>и</w:t>
      </w:r>
      <w:r w:rsidRPr="00C13B22">
        <w:rPr>
          <w:rFonts w:ascii="Times New Roman" w:hAnsi="Times New Roman" w:cs="Times New Roman"/>
          <w:sz w:val="24"/>
          <w:szCs w:val="24"/>
        </w:rPr>
        <w:t>пального округа, отраслевого (функционального) органа администрации с правами юр</w:t>
      </w:r>
      <w:r w:rsidRPr="00C13B22">
        <w:rPr>
          <w:rFonts w:ascii="Times New Roman" w:hAnsi="Times New Roman" w:cs="Times New Roman"/>
          <w:sz w:val="24"/>
          <w:szCs w:val="24"/>
        </w:rPr>
        <w:t>и</w:t>
      </w:r>
      <w:r w:rsidRPr="00C13B22">
        <w:rPr>
          <w:rFonts w:ascii="Times New Roman" w:hAnsi="Times New Roman" w:cs="Times New Roman"/>
          <w:sz w:val="24"/>
          <w:szCs w:val="24"/>
        </w:rPr>
        <w:t>дического лица (далее - уполномоченные лица), обеспечивают:</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w:t>
      </w:r>
      <w:r w:rsidRPr="00C13B22">
        <w:rPr>
          <w:rFonts w:ascii="Times New Roman" w:hAnsi="Times New Roman" w:cs="Times New Roman"/>
          <w:sz w:val="24"/>
          <w:szCs w:val="24"/>
        </w:rPr>
        <w:t>е</w:t>
      </w:r>
      <w:r w:rsidRPr="00C13B22">
        <w:rPr>
          <w:rFonts w:ascii="Times New Roman" w:hAnsi="Times New Roman" w:cs="Times New Roman"/>
          <w:sz w:val="24"/>
          <w:szCs w:val="24"/>
        </w:rPr>
        <w:t>ние представителю нанимателя (работодателю) с целью организации последующей пр</w:t>
      </w:r>
      <w:r w:rsidRPr="00C13B22">
        <w:rPr>
          <w:rFonts w:ascii="Times New Roman" w:hAnsi="Times New Roman" w:cs="Times New Roman"/>
          <w:sz w:val="24"/>
          <w:szCs w:val="24"/>
        </w:rPr>
        <w:t>о</w:t>
      </w:r>
      <w:r w:rsidRPr="00C13B22">
        <w:rPr>
          <w:rFonts w:ascii="Times New Roman" w:hAnsi="Times New Roman" w:cs="Times New Roman"/>
          <w:sz w:val="24"/>
          <w:szCs w:val="24"/>
        </w:rPr>
        <w:t>верки сведений, содержащихся в уведомлениях;</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организацию проверки сведений, содержащихся в уведомлениях о фактах обращ</w:t>
      </w:r>
      <w:r w:rsidRPr="00C13B22">
        <w:rPr>
          <w:rFonts w:ascii="Times New Roman" w:hAnsi="Times New Roman" w:cs="Times New Roman"/>
          <w:sz w:val="24"/>
          <w:szCs w:val="24"/>
        </w:rPr>
        <w:t>е</w:t>
      </w:r>
      <w:r w:rsidRPr="00C13B22">
        <w:rPr>
          <w:rFonts w:ascii="Times New Roman" w:hAnsi="Times New Roman" w:cs="Times New Roman"/>
          <w:sz w:val="24"/>
          <w:szCs w:val="24"/>
        </w:rPr>
        <w:t>ния в целях склонения муниципальных служащих к совершению коррупционных прав</w:t>
      </w:r>
      <w:r w:rsidRPr="00C13B22">
        <w:rPr>
          <w:rFonts w:ascii="Times New Roman" w:hAnsi="Times New Roman" w:cs="Times New Roman"/>
          <w:sz w:val="24"/>
          <w:szCs w:val="24"/>
        </w:rPr>
        <w:t>о</w:t>
      </w:r>
      <w:r w:rsidRPr="00C13B22">
        <w:rPr>
          <w:rFonts w:ascii="Times New Roman" w:hAnsi="Times New Roman" w:cs="Times New Roman"/>
          <w:sz w:val="24"/>
          <w:szCs w:val="24"/>
        </w:rPr>
        <w:t>нарушений, в соответствии с действующим законодательством.</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8. Уполномоченное лицо, принявшее уведомление, помимо его регистрации в жу</w:t>
      </w:r>
      <w:r w:rsidRPr="00C13B22">
        <w:rPr>
          <w:rFonts w:ascii="Times New Roman" w:hAnsi="Times New Roman" w:cs="Times New Roman"/>
          <w:sz w:val="24"/>
          <w:szCs w:val="24"/>
        </w:rPr>
        <w:t>р</w:t>
      </w:r>
      <w:r w:rsidRPr="00C13B22">
        <w:rPr>
          <w:rFonts w:ascii="Times New Roman" w:hAnsi="Times New Roman" w:cs="Times New Roman"/>
          <w:sz w:val="24"/>
          <w:szCs w:val="24"/>
        </w:rPr>
        <w:t>нале, обязано выдать под роспись муниципальному служащему, передавшему уведомл</w:t>
      </w:r>
      <w:r w:rsidRPr="00C13B22">
        <w:rPr>
          <w:rFonts w:ascii="Times New Roman" w:hAnsi="Times New Roman" w:cs="Times New Roman"/>
          <w:sz w:val="24"/>
          <w:szCs w:val="24"/>
        </w:rPr>
        <w:t>е</w:t>
      </w:r>
      <w:r w:rsidRPr="00C13B22">
        <w:rPr>
          <w:rFonts w:ascii="Times New Roman" w:hAnsi="Times New Roman" w:cs="Times New Roman"/>
          <w:sz w:val="24"/>
          <w:szCs w:val="24"/>
        </w:rPr>
        <w:t>ние, отрывную часть талона-уведомления. Корешок талона-уведомления остается у упо</w:t>
      </w:r>
      <w:r w:rsidRPr="00C13B22">
        <w:rPr>
          <w:rFonts w:ascii="Times New Roman" w:hAnsi="Times New Roman" w:cs="Times New Roman"/>
          <w:sz w:val="24"/>
          <w:szCs w:val="24"/>
        </w:rPr>
        <w:t>л</w:t>
      </w:r>
      <w:r w:rsidRPr="00C13B22">
        <w:rPr>
          <w:rFonts w:ascii="Times New Roman" w:hAnsi="Times New Roman" w:cs="Times New Roman"/>
          <w:sz w:val="24"/>
          <w:szCs w:val="24"/>
        </w:rPr>
        <w:t>номоченного лица.</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В случае если уведомление поступило по почте, отрывная часть талона-уведомления направляется муниципальному служащему по почте заказным письмом.</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Талон-уведомление состоит из двух частей: корешка талона уведомления и отры</w:t>
      </w:r>
      <w:r w:rsidRPr="00C13B22">
        <w:rPr>
          <w:rFonts w:ascii="Times New Roman" w:hAnsi="Times New Roman" w:cs="Times New Roman"/>
          <w:sz w:val="24"/>
          <w:szCs w:val="24"/>
        </w:rPr>
        <w:t>в</w:t>
      </w:r>
      <w:r w:rsidRPr="00C13B22">
        <w:rPr>
          <w:rFonts w:ascii="Times New Roman" w:hAnsi="Times New Roman" w:cs="Times New Roman"/>
          <w:sz w:val="24"/>
          <w:szCs w:val="24"/>
        </w:rPr>
        <w:t>ной части талона-уведомления (Приложение N 4 к Порядку).</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9. Отказ в регистрации уведомления не допускается.</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10. Конфиденциальность полученных сведений обеспечивается уполномоченным лицом.</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11. Уведомление, зарегистрированное в журнале, в течение одного рабочего дня передается на рассмотрение представителю нанимателя (работодателю), который прин</w:t>
      </w:r>
      <w:r w:rsidRPr="00C13B22">
        <w:rPr>
          <w:rFonts w:ascii="Times New Roman" w:hAnsi="Times New Roman" w:cs="Times New Roman"/>
          <w:sz w:val="24"/>
          <w:szCs w:val="24"/>
        </w:rPr>
        <w:t>и</w:t>
      </w:r>
      <w:r w:rsidRPr="00C13B22">
        <w:rPr>
          <w:rFonts w:ascii="Times New Roman" w:hAnsi="Times New Roman" w:cs="Times New Roman"/>
          <w:sz w:val="24"/>
          <w:szCs w:val="24"/>
        </w:rPr>
        <w:t>мает решение о проведении проверки.</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12. Проверка осуществляется уполномоченным лицом по поручению представит</w:t>
      </w:r>
      <w:r w:rsidRPr="00C13B22">
        <w:rPr>
          <w:rFonts w:ascii="Times New Roman" w:hAnsi="Times New Roman" w:cs="Times New Roman"/>
          <w:sz w:val="24"/>
          <w:szCs w:val="24"/>
        </w:rPr>
        <w:t>е</w:t>
      </w:r>
      <w:r w:rsidRPr="00C13B22">
        <w:rPr>
          <w:rFonts w:ascii="Times New Roman" w:hAnsi="Times New Roman" w:cs="Times New Roman"/>
          <w:sz w:val="24"/>
          <w:szCs w:val="24"/>
        </w:rPr>
        <w:t>ля нанимателя (работодателя) путем направления уведомлений в органы прокуратуры Ч</w:t>
      </w:r>
      <w:r w:rsidRPr="00C13B22">
        <w:rPr>
          <w:rFonts w:ascii="Times New Roman" w:hAnsi="Times New Roman" w:cs="Times New Roman"/>
          <w:sz w:val="24"/>
          <w:szCs w:val="24"/>
        </w:rPr>
        <w:t>у</w:t>
      </w:r>
      <w:r w:rsidRPr="00C13B22">
        <w:rPr>
          <w:rFonts w:ascii="Times New Roman" w:hAnsi="Times New Roman" w:cs="Times New Roman"/>
          <w:sz w:val="24"/>
          <w:szCs w:val="24"/>
        </w:rPr>
        <w:t>вашской Республики, МВД по Чувашской Республике, Управление ФСБ по Чувашской Республике, проведения бесед с муниципальным служащим, подавшим уведомление, ук</w:t>
      </w:r>
      <w:r w:rsidRPr="00C13B22">
        <w:rPr>
          <w:rFonts w:ascii="Times New Roman" w:hAnsi="Times New Roman" w:cs="Times New Roman"/>
          <w:sz w:val="24"/>
          <w:szCs w:val="24"/>
        </w:rPr>
        <w:t>а</w:t>
      </w:r>
      <w:r w:rsidRPr="00C13B22">
        <w:rPr>
          <w:rFonts w:ascii="Times New Roman" w:hAnsi="Times New Roman" w:cs="Times New Roman"/>
          <w:sz w:val="24"/>
          <w:szCs w:val="24"/>
        </w:rPr>
        <w:t>занным в уведомлении, получения от муниципального служащего пояснения по сведен</w:t>
      </w:r>
      <w:r w:rsidRPr="00C13B22">
        <w:rPr>
          <w:rFonts w:ascii="Times New Roman" w:hAnsi="Times New Roman" w:cs="Times New Roman"/>
          <w:sz w:val="24"/>
          <w:szCs w:val="24"/>
        </w:rPr>
        <w:t>и</w:t>
      </w:r>
      <w:r w:rsidRPr="00C13B22">
        <w:rPr>
          <w:rFonts w:ascii="Times New Roman" w:hAnsi="Times New Roman" w:cs="Times New Roman"/>
          <w:sz w:val="24"/>
          <w:szCs w:val="24"/>
        </w:rPr>
        <w:t>ям, изложенным в уведомлении.</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Уведомление направляется представителем нанимателя (работодателем) в органы прокуратуры Чувашской Республики, МВД по Чувашской Республике, Управление ФСБ по Чувашской Республике не позднее 7 дней с даты регистрации уведомления в журнале, о чем уполномоченное лицо в течение одного рабочего дня уведомляет муниципального служащего, передавшего или направившего уведомление.</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По решению представителя нанимателя (работодателя) уведомление может быть направлено как одновременно во все перечисленные государственные органы, так и в один из них. В случае направления уведомления одновременно в несколько государстве</w:t>
      </w:r>
      <w:r w:rsidRPr="00C13B22">
        <w:rPr>
          <w:rFonts w:ascii="Times New Roman" w:hAnsi="Times New Roman" w:cs="Times New Roman"/>
          <w:sz w:val="24"/>
          <w:szCs w:val="24"/>
        </w:rPr>
        <w:t>н</w:t>
      </w:r>
      <w:r w:rsidRPr="00C13B22">
        <w:rPr>
          <w:rFonts w:ascii="Times New Roman" w:hAnsi="Times New Roman" w:cs="Times New Roman"/>
          <w:sz w:val="24"/>
          <w:szCs w:val="24"/>
        </w:rPr>
        <w:t>ных органов в сопроводительном письме перечисляются все адресаты.</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13. Проверка проводится в течение тридцати рабочих дней с момента регистрации уведомления.</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lastRenderedPageBreak/>
        <w:t>14. Муниципальный служащий, уведомивший представителя нанимателя (работ</w:t>
      </w:r>
      <w:r w:rsidRPr="00C13B22">
        <w:rPr>
          <w:rFonts w:ascii="Times New Roman" w:hAnsi="Times New Roman" w:cs="Times New Roman"/>
          <w:sz w:val="24"/>
          <w:szCs w:val="24"/>
        </w:rPr>
        <w:t>о</w:t>
      </w:r>
      <w:r w:rsidRPr="00C13B22">
        <w:rPr>
          <w:rFonts w:ascii="Times New Roman" w:hAnsi="Times New Roman" w:cs="Times New Roman"/>
          <w:sz w:val="24"/>
          <w:szCs w:val="24"/>
        </w:rPr>
        <w:t>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w:t>
      </w:r>
      <w:r w:rsidRPr="00C13B22">
        <w:rPr>
          <w:rFonts w:ascii="Times New Roman" w:hAnsi="Times New Roman" w:cs="Times New Roman"/>
          <w:sz w:val="24"/>
          <w:szCs w:val="24"/>
        </w:rPr>
        <w:t>е</w:t>
      </w:r>
      <w:r w:rsidRPr="00C13B22">
        <w:rPr>
          <w:rFonts w:ascii="Times New Roman" w:hAnsi="Times New Roman" w:cs="Times New Roman"/>
          <w:sz w:val="24"/>
          <w:szCs w:val="24"/>
        </w:rPr>
        <w:t>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Государственная защита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w:t>
      </w:r>
      <w:r w:rsidRPr="00C13B22">
        <w:rPr>
          <w:rFonts w:ascii="Times New Roman" w:hAnsi="Times New Roman" w:cs="Times New Roman"/>
          <w:sz w:val="24"/>
          <w:szCs w:val="24"/>
        </w:rPr>
        <w:t>е</w:t>
      </w:r>
      <w:r w:rsidRPr="00C13B22">
        <w:rPr>
          <w:rFonts w:ascii="Times New Roman" w:hAnsi="Times New Roman" w:cs="Times New Roman"/>
          <w:sz w:val="24"/>
          <w:szCs w:val="24"/>
        </w:rPr>
        <w:t>ния, о фактах обращения к иным муниципальным служащим в связи с исполнением сл</w:t>
      </w:r>
      <w:r w:rsidRPr="00C13B22">
        <w:rPr>
          <w:rFonts w:ascii="Times New Roman" w:hAnsi="Times New Roman" w:cs="Times New Roman"/>
          <w:sz w:val="24"/>
          <w:szCs w:val="24"/>
        </w:rPr>
        <w:t>у</w:t>
      </w:r>
      <w:r w:rsidRPr="00C13B22">
        <w:rPr>
          <w:rFonts w:ascii="Times New Roman" w:hAnsi="Times New Roman" w:cs="Times New Roman"/>
          <w:sz w:val="24"/>
          <w:szCs w:val="24"/>
        </w:rPr>
        <w:t>жебных обязанностей каких-либо лиц в целях склонения их к совершению коррупцио</w:t>
      </w:r>
      <w:r w:rsidRPr="00C13B22">
        <w:rPr>
          <w:rFonts w:ascii="Times New Roman" w:hAnsi="Times New Roman" w:cs="Times New Roman"/>
          <w:sz w:val="24"/>
          <w:szCs w:val="24"/>
        </w:rPr>
        <w:t>н</w:t>
      </w:r>
      <w:r w:rsidRPr="00C13B22">
        <w:rPr>
          <w:rFonts w:ascii="Times New Roman" w:hAnsi="Times New Roman" w:cs="Times New Roman"/>
          <w:sz w:val="24"/>
          <w:szCs w:val="24"/>
        </w:rPr>
        <w:t xml:space="preserve">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w:t>
      </w:r>
      <w:hyperlink r:id="rId13" w:history="1">
        <w:r w:rsidRPr="00C13B22">
          <w:rPr>
            <w:rStyle w:val="affffff"/>
            <w:color w:val="auto"/>
            <w:sz w:val="24"/>
            <w:szCs w:val="24"/>
          </w:rPr>
          <w:t>Ф</w:t>
        </w:r>
        <w:r w:rsidRPr="00C13B22">
          <w:rPr>
            <w:rStyle w:val="affffff"/>
            <w:color w:val="auto"/>
            <w:sz w:val="24"/>
            <w:szCs w:val="24"/>
          </w:rPr>
          <w:t>е</w:t>
        </w:r>
        <w:r w:rsidRPr="00C13B22">
          <w:rPr>
            <w:rStyle w:val="affffff"/>
            <w:color w:val="auto"/>
            <w:sz w:val="24"/>
            <w:szCs w:val="24"/>
          </w:rPr>
          <w:t>деральным законом</w:t>
        </w:r>
      </w:hyperlink>
      <w:r w:rsidRPr="00C13B22">
        <w:rPr>
          <w:rFonts w:ascii="Times New Roman" w:hAnsi="Times New Roman" w:cs="Times New Roman"/>
          <w:sz w:val="24"/>
          <w:szCs w:val="24"/>
        </w:rPr>
        <w:t xml:space="preserve"> от 20.08.2004 N 119-ФЗ "О государственной защите потерпевших, свидетелей и иных участников уголовного судопроизводства".</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15. Представителем нанимателя (работодателем) принимаются меры по защите м</w:t>
      </w:r>
      <w:r w:rsidRPr="00C13B22">
        <w:rPr>
          <w:rFonts w:ascii="Times New Roman" w:hAnsi="Times New Roman" w:cs="Times New Roman"/>
          <w:sz w:val="24"/>
          <w:szCs w:val="24"/>
        </w:rPr>
        <w:t>у</w:t>
      </w:r>
      <w:r w:rsidRPr="00C13B22">
        <w:rPr>
          <w:rFonts w:ascii="Times New Roman" w:hAnsi="Times New Roman" w:cs="Times New Roman"/>
          <w:sz w:val="24"/>
          <w:szCs w:val="24"/>
        </w:rPr>
        <w:t>ниципального служащего, уведомившего представителя нанимателя (работодателя), орг</w:t>
      </w:r>
      <w:r w:rsidRPr="00C13B22">
        <w:rPr>
          <w:rFonts w:ascii="Times New Roman" w:hAnsi="Times New Roman" w:cs="Times New Roman"/>
          <w:sz w:val="24"/>
          <w:szCs w:val="24"/>
        </w:rPr>
        <w:t>а</w:t>
      </w:r>
      <w:r w:rsidRPr="00C13B22">
        <w:rPr>
          <w:rFonts w:ascii="Times New Roman" w:hAnsi="Times New Roman" w:cs="Times New Roman"/>
          <w:sz w:val="24"/>
          <w:szCs w:val="24"/>
        </w:rPr>
        <w:t>ны прокуратуры или другие государственные органы о фактах обращения в целях склон</w:t>
      </w:r>
      <w:r w:rsidRPr="00C13B22">
        <w:rPr>
          <w:rFonts w:ascii="Times New Roman" w:hAnsi="Times New Roman" w:cs="Times New Roman"/>
          <w:sz w:val="24"/>
          <w:szCs w:val="24"/>
        </w:rPr>
        <w:t>е</w:t>
      </w:r>
      <w:r w:rsidRPr="00C13B22">
        <w:rPr>
          <w:rFonts w:ascii="Times New Roman" w:hAnsi="Times New Roman" w:cs="Times New Roman"/>
          <w:sz w:val="24"/>
          <w:szCs w:val="24"/>
        </w:rPr>
        <w:t>ния его к совершению коррупционного правонарушения, о фактах обращения к иным м</w:t>
      </w:r>
      <w:r w:rsidRPr="00C13B22">
        <w:rPr>
          <w:rFonts w:ascii="Times New Roman" w:hAnsi="Times New Roman" w:cs="Times New Roman"/>
          <w:sz w:val="24"/>
          <w:szCs w:val="24"/>
        </w:rPr>
        <w:t>у</w:t>
      </w:r>
      <w:r w:rsidRPr="00C13B22">
        <w:rPr>
          <w:rFonts w:ascii="Times New Roman" w:hAnsi="Times New Roman" w:cs="Times New Roman"/>
          <w:sz w:val="24"/>
          <w:szCs w:val="24"/>
        </w:rPr>
        <w:t>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w:t>
      </w:r>
      <w:r w:rsidRPr="00C13B22">
        <w:rPr>
          <w:rFonts w:ascii="Times New Roman" w:hAnsi="Times New Roman" w:cs="Times New Roman"/>
          <w:sz w:val="24"/>
          <w:szCs w:val="24"/>
        </w:rPr>
        <w:t>е</w:t>
      </w:r>
      <w:r w:rsidRPr="00C13B22">
        <w:rPr>
          <w:rFonts w:ascii="Times New Roman" w:hAnsi="Times New Roman" w:cs="Times New Roman"/>
          <w:sz w:val="24"/>
          <w:szCs w:val="24"/>
        </w:rPr>
        <w:t>ния муниципальному служащему гарантий, предотвращающих его неправомерное увол</w:t>
      </w:r>
      <w:r w:rsidRPr="00C13B22">
        <w:rPr>
          <w:rFonts w:ascii="Times New Roman" w:hAnsi="Times New Roman" w:cs="Times New Roman"/>
          <w:sz w:val="24"/>
          <w:szCs w:val="24"/>
        </w:rPr>
        <w:t>ь</w:t>
      </w:r>
      <w:r w:rsidRPr="00C13B22">
        <w:rPr>
          <w:rFonts w:ascii="Times New Roman" w:hAnsi="Times New Roman" w:cs="Times New Roman"/>
          <w:sz w:val="24"/>
          <w:szCs w:val="24"/>
        </w:rPr>
        <w:t>нение, перевод на нижестоящую должность, лишение или снижение размера премии, п</w:t>
      </w:r>
      <w:r w:rsidRPr="00C13B22">
        <w:rPr>
          <w:rFonts w:ascii="Times New Roman" w:hAnsi="Times New Roman" w:cs="Times New Roman"/>
          <w:sz w:val="24"/>
          <w:szCs w:val="24"/>
        </w:rPr>
        <w:t>е</w:t>
      </w:r>
      <w:r w:rsidRPr="00C13B22">
        <w:rPr>
          <w:rFonts w:ascii="Times New Roman" w:hAnsi="Times New Roman" w:cs="Times New Roman"/>
          <w:sz w:val="24"/>
          <w:szCs w:val="24"/>
        </w:rPr>
        <w:t>ренос времени отпуска, привлечение к дисциплинарной ответственности в период ра</w:t>
      </w:r>
      <w:r w:rsidRPr="00C13B22">
        <w:rPr>
          <w:rFonts w:ascii="Times New Roman" w:hAnsi="Times New Roman" w:cs="Times New Roman"/>
          <w:sz w:val="24"/>
          <w:szCs w:val="24"/>
        </w:rPr>
        <w:t>с</w:t>
      </w:r>
      <w:r w:rsidRPr="00C13B22">
        <w:rPr>
          <w:rFonts w:ascii="Times New Roman" w:hAnsi="Times New Roman" w:cs="Times New Roman"/>
          <w:sz w:val="24"/>
          <w:szCs w:val="24"/>
        </w:rPr>
        <w:t>смотрения представленного муниципальным служащим уведомления.</w:t>
      </w: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В случае привлечения к дисциплинарной ответственности муниципального служ</w:t>
      </w:r>
      <w:r w:rsidRPr="00C13B22">
        <w:rPr>
          <w:rFonts w:ascii="Times New Roman" w:hAnsi="Times New Roman" w:cs="Times New Roman"/>
          <w:sz w:val="24"/>
          <w:szCs w:val="24"/>
        </w:rPr>
        <w:t>а</w:t>
      </w:r>
      <w:r w:rsidRPr="00C13B22">
        <w:rPr>
          <w:rFonts w:ascii="Times New Roman" w:hAnsi="Times New Roman" w:cs="Times New Roman"/>
          <w:sz w:val="24"/>
          <w:szCs w:val="24"/>
        </w:rPr>
        <w:t>щего, указанного в абзаце первом настоящего пункта, обоснованность такого решения рассматривается на заседании комиссии по соблюдению требований к служебному пов</w:t>
      </w:r>
      <w:r w:rsidRPr="00C13B22">
        <w:rPr>
          <w:rFonts w:ascii="Times New Roman" w:hAnsi="Times New Roman" w:cs="Times New Roman"/>
          <w:sz w:val="24"/>
          <w:szCs w:val="24"/>
        </w:rPr>
        <w:t>е</w:t>
      </w:r>
      <w:r w:rsidRPr="00C13B22">
        <w:rPr>
          <w:rFonts w:ascii="Times New Roman" w:hAnsi="Times New Roman" w:cs="Times New Roman"/>
          <w:sz w:val="24"/>
          <w:szCs w:val="24"/>
        </w:rPr>
        <w:t>дению муниципальных служащих и урегулированию конфликта интересов.</w:t>
      </w: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Default="00C13B22" w:rsidP="00C13B22">
      <w:pPr>
        <w:spacing w:after="0" w:line="240" w:lineRule="auto"/>
        <w:ind w:firstLine="709"/>
        <w:jc w:val="right"/>
        <w:rPr>
          <w:rFonts w:ascii="Times New Roman" w:hAnsi="Times New Roman" w:cs="Times New Roman"/>
          <w:sz w:val="24"/>
          <w:szCs w:val="24"/>
        </w:rPr>
      </w:pPr>
    </w:p>
    <w:p w:rsidR="00C13B22" w:rsidRDefault="00C13B22" w:rsidP="00C13B22">
      <w:pPr>
        <w:spacing w:after="0" w:line="240" w:lineRule="auto"/>
        <w:ind w:firstLine="709"/>
        <w:jc w:val="right"/>
        <w:rPr>
          <w:rFonts w:ascii="Times New Roman" w:hAnsi="Times New Roman" w:cs="Times New Roman"/>
          <w:sz w:val="24"/>
          <w:szCs w:val="24"/>
        </w:rPr>
      </w:pPr>
    </w:p>
    <w:p w:rsidR="00C13B22" w:rsidRDefault="00C13B22" w:rsidP="00C13B22">
      <w:pPr>
        <w:spacing w:after="0" w:line="240" w:lineRule="auto"/>
        <w:ind w:firstLine="709"/>
        <w:jc w:val="right"/>
        <w:rPr>
          <w:rFonts w:ascii="Times New Roman" w:hAnsi="Times New Roman" w:cs="Times New Roman"/>
          <w:sz w:val="24"/>
          <w:szCs w:val="24"/>
        </w:rPr>
      </w:pPr>
      <w:r w:rsidRPr="00C13B22">
        <w:rPr>
          <w:rFonts w:ascii="Times New Roman" w:hAnsi="Times New Roman" w:cs="Times New Roman"/>
          <w:sz w:val="24"/>
          <w:szCs w:val="24"/>
        </w:rPr>
        <w:lastRenderedPageBreak/>
        <w:t xml:space="preserve">Приложение N 1 к Порядку уведомления </w:t>
      </w:r>
    </w:p>
    <w:p w:rsidR="00C13B22" w:rsidRDefault="00C13B22" w:rsidP="00C13B22">
      <w:pPr>
        <w:spacing w:after="0" w:line="240" w:lineRule="auto"/>
        <w:ind w:firstLine="709"/>
        <w:jc w:val="right"/>
        <w:rPr>
          <w:rFonts w:ascii="Times New Roman" w:hAnsi="Times New Roman" w:cs="Times New Roman"/>
          <w:sz w:val="24"/>
          <w:szCs w:val="24"/>
        </w:rPr>
      </w:pPr>
      <w:r w:rsidRPr="00C13B22">
        <w:rPr>
          <w:rFonts w:ascii="Times New Roman" w:hAnsi="Times New Roman" w:cs="Times New Roman"/>
          <w:sz w:val="24"/>
          <w:szCs w:val="24"/>
        </w:rPr>
        <w:t xml:space="preserve">представителя нанимателя (работодателя) о </w:t>
      </w:r>
    </w:p>
    <w:p w:rsidR="00C13B22" w:rsidRDefault="00C13B22" w:rsidP="00C13B22">
      <w:pPr>
        <w:spacing w:after="0" w:line="240" w:lineRule="auto"/>
        <w:ind w:firstLine="709"/>
        <w:jc w:val="right"/>
        <w:rPr>
          <w:rFonts w:ascii="Times New Roman" w:hAnsi="Times New Roman" w:cs="Times New Roman"/>
          <w:sz w:val="24"/>
          <w:szCs w:val="24"/>
        </w:rPr>
      </w:pPr>
      <w:r w:rsidRPr="00C13B22">
        <w:rPr>
          <w:rFonts w:ascii="Times New Roman" w:hAnsi="Times New Roman" w:cs="Times New Roman"/>
          <w:sz w:val="24"/>
          <w:szCs w:val="24"/>
        </w:rPr>
        <w:t xml:space="preserve">фактах обращения в целях склонения </w:t>
      </w:r>
    </w:p>
    <w:p w:rsidR="00C13B22" w:rsidRDefault="00C13B22" w:rsidP="00C13B22">
      <w:pPr>
        <w:spacing w:after="0" w:line="240" w:lineRule="auto"/>
        <w:ind w:firstLine="709"/>
        <w:jc w:val="right"/>
        <w:rPr>
          <w:rFonts w:ascii="Times New Roman" w:hAnsi="Times New Roman" w:cs="Times New Roman"/>
          <w:sz w:val="24"/>
          <w:szCs w:val="24"/>
        </w:rPr>
      </w:pPr>
      <w:r w:rsidRPr="00C13B22">
        <w:rPr>
          <w:rFonts w:ascii="Times New Roman" w:hAnsi="Times New Roman" w:cs="Times New Roman"/>
          <w:sz w:val="24"/>
          <w:szCs w:val="24"/>
        </w:rPr>
        <w:t>муниципального служащего администрации</w:t>
      </w:r>
      <w:r w:rsidRPr="00C13B22">
        <w:rPr>
          <w:rFonts w:ascii="Times New Roman" w:hAnsi="Times New Roman" w:cs="Times New Roman"/>
          <w:sz w:val="24"/>
          <w:szCs w:val="24"/>
        </w:rPr>
        <w:br/>
        <w:t>Урмарского муниципального округа к</w:t>
      </w:r>
    </w:p>
    <w:p w:rsidR="00C13B22" w:rsidRPr="00C13B22" w:rsidRDefault="00C13B22" w:rsidP="00C13B22">
      <w:pPr>
        <w:spacing w:after="0" w:line="240" w:lineRule="auto"/>
        <w:ind w:firstLine="709"/>
        <w:jc w:val="right"/>
        <w:rPr>
          <w:rFonts w:ascii="Times New Roman" w:hAnsi="Times New Roman" w:cs="Times New Roman"/>
          <w:sz w:val="24"/>
          <w:szCs w:val="24"/>
        </w:rPr>
      </w:pPr>
      <w:r w:rsidRPr="00C13B22">
        <w:rPr>
          <w:rFonts w:ascii="Times New Roman" w:hAnsi="Times New Roman" w:cs="Times New Roman"/>
          <w:sz w:val="24"/>
          <w:szCs w:val="24"/>
        </w:rPr>
        <w:t xml:space="preserve"> совершению коррупционных правонарушений</w:t>
      </w: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r w:rsidRPr="00C13B22">
        <w:rPr>
          <w:rFonts w:ascii="Times New Roman" w:hAnsi="Times New Roman" w:cs="Times New Roman"/>
          <w:sz w:val="24"/>
          <w:szCs w:val="24"/>
        </w:rPr>
        <w:t>___________________________________________</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(Ф.И.О., должность представителя нанимателя</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(работодателя)</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___________________________________________</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наименование органа местного самоуправления)</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от _________________________________________</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(Ф.И.О., должность муниципального</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____________________________________________</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служащего, место жительства, телефон)</w:t>
      </w: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pStyle w:val="30"/>
        <w:jc w:val="both"/>
        <w:rPr>
          <w:rFonts w:ascii="Times New Roman" w:eastAsiaTheme="minorEastAsia" w:hAnsi="Times New Roman"/>
          <w:b w:val="0"/>
          <w:sz w:val="24"/>
          <w:szCs w:val="24"/>
        </w:rPr>
      </w:pPr>
      <w:r w:rsidRPr="00C13B22">
        <w:rPr>
          <w:rFonts w:ascii="Times New Roman" w:eastAsiaTheme="minorEastAsia" w:hAnsi="Times New Roman"/>
          <w:b w:val="0"/>
          <w:sz w:val="24"/>
          <w:szCs w:val="24"/>
        </w:rPr>
        <w:t>Уведомление о факте обращения в целях склонения муниципального служащего к сове</w:t>
      </w:r>
      <w:r w:rsidRPr="00C13B22">
        <w:rPr>
          <w:rFonts w:ascii="Times New Roman" w:eastAsiaTheme="minorEastAsia" w:hAnsi="Times New Roman"/>
          <w:b w:val="0"/>
          <w:sz w:val="24"/>
          <w:szCs w:val="24"/>
        </w:rPr>
        <w:t>р</w:t>
      </w:r>
      <w:r w:rsidRPr="00C13B22">
        <w:rPr>
          <w:rFonts w:ascii="Times New Roman" w:eastAsiaTheme="minorEastAsia" w:hAnsi="Times New Roman"/>
          <w:b w:val="0"/>
          <w:sz w:val="24"/>
          <w:szCs w:val="24"/>
        </w:rPr>
        <w:t>шению коррупционных правонарушений</w:t>
      </w:r>
    </w:p>
    <w:p w:rsidR="00C13B22" w:rsidRPr="00C13B22" w:rsidRDefault="00C13B22" w:rsidP="00C13B22">
      <w:pPr>
        <w:spacing w:after="0" w:line="240" w:lineRule="auto"/>
        <w:jc w:val="both"/>
        <w:rPr>
          <w:rFonts w:ascii="Times New Roman" w:eastAsiaTheme="minorEastAsia" w:hAnsi="Times New Roman" w:cs="Times New Roman"/>
          <w:sz w:val="24"/>
          <w:szCs w:val="24"/>
        </w:rPr>
      </w:pP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Сообщаю, что:</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1. 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(описание обстоятельств, при которых стало известно о случаях</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обращения к муниципальному служащему в связи с исполнением</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им служебных обязанностей каких-либо лиц в целях склонения</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его к совершению коррупционных правонарушений</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(дата, место, время, другие условия))</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2. 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(подробные сведения о коррупционных правонарушениях,</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которые должен был бы совершить муниципальный служащий</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w:t>
      </w:r>
    </w:p>
    <w:p w:rsidR="00C13B22" w:rsidRPr="00C13B22" w:rsidRDefault="00C13B22" w:rsidP="00C13B22">
      <w:pPr>
        <w:spacing w:after="0" w:line="240" w:lineRule="auto"/>
        <w:jc w:val="both"/>
        <w:rPr>
          <w:rFonts w:ascii="Times New Roman" w:hAnsi="Times New Roman" w:cs="Times New Roman"/>
          <w:sz w:val="24"/>
          <w:szCs w:val="24"/>
        </w:rPr>
      </w:pPr>
      <w:r w:rsidRPr="00C13B22">
        <w:rPr>
          <w:rFonts w:ascii="Times New Roman" w:hAnsi="Times New Roman" w:cs="Times New Roman"/>
          <w:sz w:val="24"/>
          <w:szCs w:val="24"/>
        </w:rPr>
        <w:t>по просьбе обратившихся лиц)</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3. 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(все известные сведения о физическом (юридическом) лице,</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склоняющем к коррупционному правонарушению)</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4. 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(способ и обстоятельства склонения к коррупционному правонарушению</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(подкуп, угроза, обман и т.д.), а также информация об отказе (согласии)</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принять предложение лица о совершении коррупционного правонарушения)</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_____________________________________</w:t>
      </w:r>
    </w:p>
    <w:p w:rsidR="00C13B22" w:rsidRPr="00C13B22" w:rsidRDefault="00C13B22" w:rsidP="00C13B22">
      <w:pPr>
        <w:pStyle w:val="aff8"/>
        <w:jc w:val="both"/>
        <w:rPr>
          <w:rFonts w:ascii="Times New Roman" w:hAnsi="Times New Roman" w:cs="Times New Roman"/>
        </w:rPr>
      </w:pPr>
      <w:r w:rsidRPr="00C13B22">
        <w:rPr>
          <w:rFonts w:ascii="Times New Roman" w:hAnsi="Times New Roman" w:cs="Times New Roman"/>
        </w:rPr>
        <w:t>(дата, подпись, инициалы и фамилия)</w:t>
      </w:r>
    </w:p>
    <w:p w:rsidR="00C13B22" w:rsidRPr="00C13B22" w:rsidRDefault="00C13B22" w:rsidP="00C13B22">
      <w:pPr>
        <w:spacing w:after="0" w:line="240" w:lineRule="auto"/>
        <w:jc w:val="both"/>
        <w:rPr>
          <w:rFonts w:ascii="Times New Roman" w:hAnsi="Times New Roman" w:cs="Times New Roman"/>
          <w:sz w:val="24"/>
          <w:szCs w:val="24"/>
        </w:rPr>
      </w:pPr>
    </w:p>
    <w:p w:rsidR="00C13B22" w:rsidRDefault="00C13B22" w:rsidP="00C13B22">
      <w:pPr>
        <w:spacing w:after="0" w:line="240" w:lineRule="auto"/>
        <w:jc w:val="both"/>
        <w:rPr>
          <w:rFonts w:ascii="Times New Roman" w:hAnsi="Times New Roman" w:cs="Times New Roman"/>
          <w:sz w:val="24"/>
          <w:szCs w:val="24"/>
        </w:rPr>
      </w:pPr>
    </w:p>
    <w:p w:rsidR="00C13B22" w:rsidRDefault="00C13B22" w:rsidP="00C13B22">
      <w:pPr>
        <w:spacing w:after="0" w:line="240" w:lineRule="auto"/>
        <w:jc w:val="both"/>
        <w:rPr>
          <w:rFonts w:ascii="Times New Roman" w:hAnsi="Times New Roman" w:cs="Times New Roman"/>
          <w:sz w:val="24"/>
          <w:szCs w:val="24"/>
        </w:rPr>
      </w:pPr>
    </w:p>
    <w:p w:rsidR="00C13B22" w:rsidRDefault="00C13B22" w:rsidP="00C13B22">
      <w:pPr>
        <w:spacing w:after="0" w:line="240" w:lineRule="auto"/>
        <w:jc w:val="both"/>
        <w:rPr>
          <w:rFonts w:ascii="Times New Roman" w:hAnsi="Times New Roman" w:cs="Times New Roman"/>
          <w:sz w:val="24"/>
          <w:szCs w:val="24"/>
        </w:rPr>
      </w:pPr>
    </w:p>
    <w:p w:rsidR="00C13B22" w:rsidRDefault="00C13B22" w:rsidP="00C13B22">
      <w:pPr>
        <w:spacing w:after="0" w:line="240" w:lineRule="auto"/>
        <w:jc w:val="right"/>
        <w:rPr>
          <w:rFonts w:ascii="Times New Roman" w:hAnsi="Times New Roman" w:cs="Times New Roman"/>
          <w:sz w:val="24"/>
          <w:szCs w:val="24"/>
        </w:rPr>
      </w:pPr>
      <w:r w:rsidRPr="00C13B22">
        <w:rPr>
          <w:rFonts w:ascii="Times New Roman" w:hAnsi="Times New Roman" w:cs="Times New Roman"/>
          <w:sz w:val="24"/>
          <w:szCs w:val="24"/>
        </w:rPr>
        <w:lastRenderedPageBreak/>
        <w:t xml:space="preserve">Приложение N 2 к Порядку уведомления </w:t>
      </w:r>
    </w:p>
    <w:p w:rsidR="00C13B22" w:rsidRDefault="00C13B22" w:rsidP="00C13B22">
      <w:pPr>
        <w:spacing w:after="0" w:line="240" w:lineRule="auto"/>
        <w:jc w:val="right"/>
        <w:rPr>
          <w:rFonts w:ascii="Times New Roman" w:hAnsi="Times New Roman" w:cs="Times New Roman"/>
          <w:sz w:val="24"/>
          <w:szCs w:val="24"/>
        </w:rPr>
      </w:pPr>
      <w:r w:rsidRPr="00C13B22">
        <w:rPr>
          <w:rFonts w:ascii="Times New Roman" w:hAnsi="Times New Roman" w:cs="Times New Roman"/>
          <w:sz w:val="24"/>
          <w:szCs w:val="24"/>
        </w:rPr>
        <w:t>представителя нанимателя (работодателя) о фактах</w:t>
      </w:r>
    </w:p>
    <w:p w:rsidR="00C13B22" w:rsidRDefault="00C13B22" w:rsidP="00C13B22">
      <w:pPr>
        <w:spacing w:after="0" w:line="240" w:lineRule="auto"/>
        <w:jc w:val="right"/>
        <w:rPr>
          <w:rFonts w:ascii="Times New Roman" w:hAnsi="Times New Roman" w:cs="Times New Roman"/>
          <w:sz w:val="24"/>
          <w:szCs w:val="24"/>
        </w:rPr>
      </w:pPr>
      <w:r w:rsidRPr="00C13B22">
        <w:rPr>
          <w:rFonts w:ascii="Times New Roman" w:hAnsi="Times New Roman" w:cs="Times New Roman"/>
          <w:sz w:val="24"/>
          <w:szCs w:val="24"/>
        </w:rPr>
        <w:t xml:space="preserve"> обращения в целях склонения </w:t>
      </w:r>
    </w:p>
    <w:p w:rsidR="00C13B22" w:rsidRDefault="00C13B22" w:rsidP="00C13B22">
      <w:pPr>
        <w:spacing w:after="0" w:line="240" w:lineRule="auto"/>
        <w:jc w:val="right"/>
        <w:rPr>
          <w:rFonts w:ascii="Times New Roman" w:hAnsi="Times New Roman" w:cs="Times New Roman"/>
          <w:sz w:val="24"/>
          <w:szCs w:val="24"/>
        </w:rPr>
      </w:pPr>
      <w:r w:rsidRPr="00C13B22">
        <w:rPr>
          <w:rFonts w:ascii="Times New Roman" w:hAnsi="Times New Roman" w:cs="Times New Roman"/>
          <w:sz w:val="24"/>
          <w:szCs w:val="24"/>
        </w:rPr>
        <w:t>муниципального служащего администрации</w:t>
      </w:r>
      <w:r w:rsidRPr="00C13B22">
        <w:rPr>
          <w:rFonts w:ascii="Times New Roman" w:hAnsi="Times New Roman" w:cs="Times New Roman"/>
          <w:sz w:val="24"/>
          <w:szCs w:val="24"/>
        </w:rPr>
        <w:br/>
        <w:t>Урмарского муниципального округа к</w:t>
      </w:r>
    </w:p>
    <w:p w:rsidR="00C13B22" w:rsidRPr="00C13B22" w:rsidRDefault="00C13B22" w:rsidP="00C13B22">
      <w:pPr>
        <w:spacing w:after="0" w:line="240" w:lineRule="auto"/>
        <w:jc w:val="right"/>
        <w:rPr>
          <w:rFonts w:ascii="Times New Roman" w:hAnsi="Times New Roman" w:cs="Times New Roman"/>
          <w:sz w:val="24"/>
          <w:szCs w:val="24"/>
        </w:rPr>
      </w:pPr>
      <w:r w:rsidRPr="00C13B22">
        <w:rPr>
          <w:rFonts w:ascii="Times New Roman" w:hAnsi="Times New Roman" w:cs="Times New Roman"/>
          <w:sz w:val="24"/>
          <w:szCs w:val="24"/>
        </w:rPr>
        <w:t xml:space="preserve"> совершению коррупционных правонарушений</w:t>
      </w:r>
    </w:p>
    <w:p w:rsidR="00C13B22" w:rsidRPr="00C13B22" w:rsidRDefault="00C13B22" w:rsidP="00C13B22">
      <w:pPr>
        <w:spacing w:after="0" w:line="240" w:lineRule="auto"/>
        <w:jc w:val="both"/>
        <w:rPr>
          <w:rFonts w:ascii="Times New Roman" w:hAnsi="Times New Roman" w:cs="Times New Roman"/>
          <w:sz w:val="24"/>
          <w:szCs w:val="24"/>
        </w:rPr>
      </w:pPr>
    </w:p>
    <w:p w:rsidR="00C13B22" w:rsidRDefault="00C13B22" w:rsidP="00C13B22">
      <w:pPr>
        <w:pStyle w:val="30"/>
        <w:jc w:val="both"/>
        <w:rPr>
          <w:rFonts w:ascii="Times New Roman" w:eastAsiaTheme="minorEastAsia" w:hAnsi="Times New Roman"/>
          <w:b w:val="0"/>
          <w:sz w:val="24"/>
          <w:szCs w:val="24"/>
        </w:rPr>
      </w:pPr>
    </w:p>
    <w:p w:rsidR="00C13B22" w:rsidRPr="00C13B22" w:rsidRDefault="00C13B22" w:rsidP="00C13B22">
      <w:pPr>
        <w:pStyle w:val="30"/>
        <w:rPr>
          <w:rFonts w:ascii="Times New Roman" w:eastAsiaTheme="minorEastAsia" w:hAnsi="Times New Roman"/>
          <w:b w:val="0"/>
          <w:sz w:val="24"/>
          <w:szCs w:val="24"/>
        </w:rPr>
      </w:pPr>
      <w:r w:rsidRPr="00C13B22">
        <w:rPr>
          <w:rFonts w:ascii="Times New Roman" w:eastAsiaTheme="minorEastAsia" w:hAnsi="Times New Roman"/>
          <w:b w:val="0"/>
          <w:sz w:val="24"/>
          <w:szCs w:val="24"/>
        </w:rPr>
        <w:t>Перечень сведений, содержащихся в уведомлениях о фактах обращения в целях склонения муниципального служащего к совершению коррупционных правонарушений</w:t>
      </w:r>
    </w:p>
    <w:p w:rsidR="00C13B22" w:rsidRPr="00C13B22" w:rsidRDefault="00C13B22" w:rsidP="00C13B22">
      <w:pPr>
        <w:spacing w:after="0" w:line="240" w:lineRule="auto"/>
        <w:jc w:val="both"/>
        <w:rPr>
          <w:rFonts w:ascii="Times New Roman" w:eastAsiaTheme="minorEastAsia"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1. Фамилия, имя, отчество (последнее - при наличии) муниципального служащего, заполняющего уведомление о фактах обращения в целях склонения его к совершению коррупционных правонарушений, должность, контактный телефон.</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2. Все известные сведения о лицах, склоняющих муниципального служащего к правонарушению (фамилия, имя, отчество (последнее - при наличии), должность и т.д.).</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w:t>
      </w:r>
      <w:r w:rsidRPr="00C13B22">
        <w:rPr>
          <w:rFonts w:ascii="Times New Roman" w:hAnsi="Times New Roman" w:cs="Times New Roman"/>
          <w:sz w:val="24"/>
          <w:szCs w:val="24"/>
        </w:rPr>
        <w:t>и</w:t>
      </w:r>
      <w:r w:rsidRPr="00C13B22">
        <w:rPr>
          <w:rFonts w:ascii="Times New Roman" w:hAnsi="Times New Roman" w:cs="Times New Roman"/>
          <w:sz w:val="24"/>
          <w:szCs w:val="24"/>
        </w:rPr>
        <w:t>нимательской деятельности, получение взятки, дача взятки, служебный подлог и т.д.).</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4. Способ склонения к правонарушению (подкуп, угроза, обещание, обман, насилие и т.д.).</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5. Время, дата склонения к правонарушению.</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6. Место склонения к правонарушению.</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7. Обстоятельства склонения к правонарушению (телефонный разговор, личная встреча, почтовое отправление и т.д.).</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8. Дата заполнения Уведомления.</w:t>
      </w:r>
    </w:p>
    <w:p w:rsidR="00C13B22" w:rsidRPr="00C13B22" w:rsidRDefault="00C13B22" w:rsidP="00C1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3B22">
        <w:rPr>
          <w:rFonts w:ascii="Times New Roman" w:hAnsi="Times New Roman" w:cs="Times New Roman"/>
          <w:sz w:val="24"/>
          <w:szCs w:val="24"/>
        </w:rPr>
        <w:t>9. Подпись муниципального служащего, заполнившего Уведомление.</w:t>
      </w: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Pr="00C13B22" w:rsidRDefault="00C13B22" w:rsidP="00C13B22">
      <w:pPr>
        <w:spacing w:after="0" w:line="240" w:lineRule="auto"/>
        <w:ind w:firstLine="709"/>
        <w:jc w:val="both"/>
        <w:rPr>
          <w:rFonts w:ascii="Times New Roman" w:hAnsi="Times New Roman" w:cs="Times New Roman"/>
          <w:sz w:val="24"/>
          <w:szCs w:val="24"/>
        </w:rPr>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Pr="00C13B22" w:rsidRDefault="00C13B22" w:rsidP="00C13B22">
      <w:pPr>
        <w:spacing w:after="0" w:line="240" w:lineRule="auto"/>
        <w:ind w:firstLine="698"/>
        <w:jc w:val="right"/>
        <w:rPr>
          <w:rFonts w:ascii="Times New Roman" w:hAnsi="Times New Roman" w:cs="Times New Roman"/>
          <w:sz w:val="24"/>
          <w:szCs w:val="24"/>
        </w:rPr>
      </w:pPr>
      <w:r w:rsidRPr="00C13B22">
        <w:rPr>
          <w:rFonts w:ascii="Times New Roman" w:hAnsi="Times New Roman" w:cs="Times New Roman"/>
          <w:sz w:val="24"/>
          <w:szCs w:val="24"/>
        </w:rPr>
        <w:lastRenderedPageBreak/>
        <w:t>Приложение N 3 к Порядку уведомления представителя нанимателя (работодателя) о фактах обращения в целях склонения муниципального служащего администрации</w:t>
      </w:r>
      <w:r w:rsidRPr="00C13B22">
        <w:rPr>
          <w:rFonts w:ascii="Times New Roman" w:hAnsi="Times New Roman" w:cs="Times New Roman"/>
          <w:sz w:val="24"/>
          <w:szCs w:val="24"/>
        </w:rPr>
        <w:br/>
        <w:t>Урмарского муниципального округа к совершению коррупционных правонарушений</w:t>
      </w:r>
    </w:p>
    <w:p w:rsidR="00C13B22" w:rsidRPr="00C13B22" w:rsidRDefault="00C13B22" w:rsidP="00C13B22">
      <w:pPr>
        <w:rPr>
          <w:rFonts w:ascii="Times New Roman" w:hAnsi="Times New Roman" w:cs="Times New Roman"/>
          <w:sz w:val="24"/>
          <w:szCs w:val="24"/>
        </w:rPr>
      </w:pPr>
    </w:p>
    <w:p w:rsidR="00C13B22" w:rsidRPr="00C13B22" w:rsidRDefault="00C13B22" w:rsidP="00C13B22">
      <w:pPr>
        <w:pStyle w:val="30"/>
        <w:rPr>
          <w:rFonts w:ascii="Times New Roman" w:eastAsiaTheme="minorEastAsia" w:hAnsi="Times New Roman"/>
          <w:sz w:val="24"/>
          <w:szCs w:val="24"/>
        </w:rPr>
      </w:pPr>
      <w:r w:rsidRPr="00C13B22">
        <w:rPr>
          <w:rFonts w:ascii="Times New Roman" w:eastAsiaTheme="minorEastAsia" w:hAnsi="Times New Roman"/>
          <w:sz w:val="24"/>
          <w:szCs w:val="24"/>
        </w:rPr>
        <w:t>Журнал учета уведомлений о фактах обращения в целях склонения муниципального служащего к совершению коррупционных правонарушений</w:t>
      </w:r>
    </w:p>
    <w:p w:rsidR="00C13B22" w:rsidRPr="00C13B22" w:rsidRDefault="00C13B22" w:rsidP="00C13B22">
      <w:pPr>
        <w:rPr>
          <w:rFonts w:ascii="Times New Roman" w:eastAsiaTheme="minorEastAsia"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540"/>
        <w:gridCol w:w="1400"/>
        <w:gridCol w:w="1607"/>
        <w:gridCol w:w="1417"/>
        <w:gridCol w:w="1560"/>
        <w:gridCol w:w="1134"/>
      </w:tblGrid>
      <w:tr w:rsidR="00C13B22" w:rsidRPr="00C13B22" w:rsidTr="00C13B22">
        <w:tc>
          <w:tcPr>
            <w:tcW w:w="840" w:type="dxa"/>
            <w:vMerge w:val="restart"/>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N п/п</w:t>
            </w:r>
          </w:p>
        </w:tc>
        <w:tc>
          <w:tcPr>
            <w:tcW w:w="1540" w:type="dxa"/>
            <w:vMerge w:val="restart"/>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Номер и д</w:t>
            </w:r>
            <w:r w:rsidRPr="00C13B22">
              <w:rPr>
                <w:rFonts w:ascii="Times New Roman" w:hAnsi="Times New Roman" w:cs="Times New Roman"/>
              </w:rPr>
              <w:t>а</w:t>
            </w:r>
            <w:r w:rsidRPr="00C13B22">
              <w:rPr>
                <w:rFonts w:ascii="Times New Roman" w:hAnsi="Times New Roman" w:cs="Times New Roman"/>
              </w:rPr>
              <w:t>та регистр</w:t>
            </w:r>
            <w:r w:rsidRPr="00C13B22">
              <w:rPr>
                <w:rFonts w:ascii="Times New Roman" w:hAnsi="Times New Roman" w:cs="Times New Roman"/>
              </w:rPr>
              <w:t>а</w:t>
            </w:r>
            <w:r w:rsidRPr="00C13B22">
              <w:rPr>
                <w:rFonts w:ascii="Times New Roman" w:hAnsi="Times New Roman" w:cs="Times New Roman"/>
              </w:rPr>
              <w:t>ции уведо</w:t>
            </w:r>
            <w:r w:rsidRPr="00C13B22">
              <w:rPr>
                <w:rFonts w:ascii="Times New Roman" w:hAnsi="Times New Roman" w:cs="Times New Roman"/>
              </w:rPr>
              <w:t>м</w:t>
            </w:r>
            <w:r w:rsidRPr="00C13B22">
              <w:rPr>
                <w:rFonts w:ascii="Times New Roman" w:hAnsi="Times New Roman" w:cs="Times New Roman"/>
              </w:rPr>
              <w:t>ления</w:t>
            </w:r>
          </w:p>
        </w:tc>
        <w:tc>
          <w:tcPr>
            <w:tcW w:w="3007" w:type="dxa"/>
            <w:gridSpan w:val="2"/>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Сведения о муниципал</w:t>
            </w:r>
            <w:r w:rsidRPr="00C13B22">
              <w:rPr>
                <w:rFonts w:ascii="Times New Roman" w:hAnsi="Times New Roman" w:cs="Times New Roman"/>
              </w:rPr>
              <w:t>ь</w:t>
            </w:r>
            <w:r w:rsidRPr="00C13B22">
              <w:rPr>
                <w:rFonts w:ascii="Times New Roman" w:hAnsi="Times New Roman" w:cs="Times New Roman"/>
              </w:rPr>
              <w:t>ном служащем, переда</w:t>
            </w:r>
            <w:r w:rsidRPr="00C13B22">
              <w:rPr>
                <w:rFonts w:ascii="Times New Roman" w:hAnsi="Times New Roman" w:cs="Times New Roman"/>
              </w:rPr>
              <w:t>в</w:t>
            </w:r>
            <w:r w:rsidRPr="00C13B22">
              <w:rPr>
                <w:rFonts w:ascii="Times New Roman" w:hAnsi="Times New Roman" w:cs="Times New Roman"/>
              </w:rPr>
              <w:t>шем или направившем уведомление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Краткое содерж</w:t>
            </w:r>
            <w:r w:rsidRPr="00C13B22">
              <w:rPr>
                <w:rFonts w:ascii="Times New Roman" w:hAnsi="Times New Roman" w:cs="Times New Roman"/>
              </w:rPr>
              <w:t>а</w:t>
            </w:r>
            <w:r w:rsidRPr="00C13B22">
              <w:rPr>
                <w:rFonts w:ascii="Times New Roman" w:hAnsi="Times New Roman" w:cs="Times New Roman"/>
              </w:rPr>
              <w:t>ние ув</w:t>
            </w:r>
            <w:r w:rsidRPr="00C13B22">
              <w:rPr>
                <w:rFonts w:ascii="Times New Roman" w:hAnsi="Times New Roman" w:cs="Times New Roman"/>
              </w:rPr>
              <w:t>е</w:t>
            </w:r>
            <w:r w:rsidRPr="00C13B22">
              <w:rPr>
                <w:rFonts w:ascii="Times New Roman" w:hAnsi="Times New Roman" w:cs="Times New Roman"/>
              </w:rPr>
              <w:t>домления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Должность, Ф.И.О. лица, принявшего уведомление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Особые отметки (при нал</w:t>
            </w:r>
            <w:r w:rsidRPr="00C13B22">
              <w:rPr>
                <w:rFonts w:ascii="Times New Roman" w:hAnsi="Times New Roman" w:cs="Times New Roman"/>
              </w:rPr>
              <w:t>и</w:t>
            </w:r>
            <w:r w:rsidRPr="00C13B22">
              <w:rPr>
                <w:rFonts w:ascii="Times New Roman" w:hAnsi="Times New Roman" w:cs="Times New Roman"/>
              </w:rPr>
              <w:t>чии)</w:t>
            </w:r>
          </w:p>
        </w:tc>
      </w:tr>
      <w:tr w:rsidR="00C13B22" w:rsidRPr="00C13B22" w:rsidTr="00C13B22">
        <w:tc>
          <w:tcPr>
            <w:tcW w:w="840" w:type="dxa"/>
            <w:vMerge/>
            <w:tcBorders>
              <w:top w:val="single" w:sz="4" w:space="0" w:color="auto"/>
              <w:left w:val="single" w:sz="4" w:space="0" w:color="auto"/>
              <w:bottom w:val="single" w:sz="4" w:space="0" w:color="auto"/>
              <w:right w:val="single" w:sz="4" w:space="0" w:color="auto"/>
            </w:tcBorders>
            <w:vAlign w:val="center"/>
            <w:hideMark/>
          </w:tcPr>
          <w:p w:rsidR="00C13B22" w:rsidRPr="00C13B22" w:rsidRDefault="00C13B22">
            <w:pPr>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13B22" w:rsidRPr="00C13B22" w:rsidRDefault="00C13B22">
            <w:pP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Дол</w:t>
            </w:r>
            <w:r w:rsidRPr="00C13B22">
              <w:rPr>
                <w:rFonts w:ascii="Times New Roman" w:hAnsi="Times New Roman" w:cs="Times New Roman"/>
              </w:rPr>
              <w:t>ж</w:t>
            </w:r>
            <w:r w:rsidRPr="00C13B22">
              <w:rPr>
                <w:rFonts w:ascii="Times New Roman" w:hAnsi="Times New Roman" w:cs="Times New Roman"/>
              </w:rPr>
              <w:t>ность, Ф.И.О.</w:t>
            </w:r>
          </w:p>
        </w:tc>
        <w:tc>
          <w:tcPr>
            <w:tcW w:w="1607"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Место ж</w:t>
            </w:r>
            <w:r w:rsidRPr="00C13B22">
              <w:rPr>
                <w:rFonts w:ascii="Times New Roman" w:hAnsi="Times New Roman" w:cs="Times New Roman"/>
              </w:rPr>
              <w:t>и</w:t>
            </w:r>
            <w:r w:rsidRPr="00C13B22">
              <w:rPr>
                <w:rFonts w:ascii="Times New Roman" w:hAnsi="Times New Roman" w:cs="Times New Roman"/>
              </w:rPr>
              <w:t>тельства, контактный телефон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3B22" w:rsidRPr="00C13B22" w:rsidRDefault="00C13B22">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3B22" w:rsidRPr="00C13B22" w:rsidRDefault="00C13B22">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3B22" w:rsidRPr="00C13B22" w:rsidRDefault="00C13B22">
            <w:pPr>
              <w:rPr>
                <w:rFonts w:ascii="Times New Roman" w:hAnsi="Times New Roman" w:cs="Times New Roman"/>
                <w:sz w:val="24"/>
                <w:szCs w:val="24"/>
              </w:rPr>
            </w:pPr>
          </w:p>
        </w:tc>
      </w:tr>
      <w:tr w:rsidR="00C13B22" w:rsidRPr="00C13B22" w:rsidTr="00C13B22">
        <w:tc>
          <w:tcPr>
            <w:tcW w:w="840"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C13B22" w:rsidRPr="00C13B22" w:rsidRDefault="00C13B22">
            <w:pPr>
              <w:pStyle w:val="aff9"/>
              <w:spacing w:line="276" w:lineRule="auto"/>
              <w:jc w:val="center"/>
              <w:rPr>
                <w:rFonts w:ascii="Times New Roman" w:hAnsi="Times New Roman" w:cs="Times New Roman"/>
              </w:rPr>
            </w:pPr>
            <w:r w:rsidRPr="00C13B22">
              <w:rPr>
                <w:rFonts w:ascii="Times New Roman" w:hAnsi="Times New Roman" w:cs="Times New Roman"/>
              </w:rPr>
              <w:t>7</w:t>
            </w:r>
          </w:p>
        </w:tc>
      </w:tr>
      <w:tr w:rsidR="00C13B22" w:rsidRPr="00C13B22" w:rsidTr="00C13B22">
        <w:tc>
          <w:tcPr>
            <w:tcW w:w="840" w:type="dxa"/>
            <w:tcBorders>
              <w:top w:val="single" w:sz="4" w:space="0" w:color="auto"/>
              <w:left w:val="single" w:sz="4" w:space="0" w:color="auto"/>
              <w:bottom w:val="single" w:sz="4" w:space="0" w:color="auto"/>
              <w:right w:val="single" w:sz="4" w:space="0" w:color="auto"/>
            </w:tcBorders>
          </w:tcPr>
          <w:p w:rsidR="00C13B22" w:rsidRPr="00C13B22" w:rsidRDefault="00C13B22">
            <w:pPr>
              <w:pStyle w:val="aff9"/>
              <w:spacing w:line="276" w:lineRule="auto"/>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13B22" w:rsidRPr="00C13B22" w:rsidRDefault="00C13B22">
            <w:pPr>
              <w:pStyle w:val="aff9"/>
              <w:spacing w:line="276"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C13B22" w:rsidRPr="00C13B22" w:rsidRDefault="00C13B22">
            <w:pPr>
              <w:pStyle w:val="aff9"/>
              <w:spacing w:line="276" w:lineRule="auto"/>
              <w:rPr>
                <w:rFonts w:ascii="Times New Roman" w:hAnsi="Times New Roman" w:cs="Times New Roman"/>
              </w:rPr>
            </w:pPr>
          </w:p>
        </w:tc>
        <w:tc>
          <w:tcPr>
            <w:tcW w:w="1607" w:type="dxa"/>
            <w:tcBorders>
              <w:top w:val="single" w:sz="4" w:space="0" w:color="auto"/>
              <w:left w:val="single" w:sz="4" w:space="0" w:color="auto"/>
              <w:bottom w:val="single" w:sz="4" w:space="0" w:color="auto"/>
              <w:right w:val="single" w:sz="4" w:space="0" w:color="auto"/>
            </w:tcBorders>
          </w:tcPr>
          <w:p w:rsidR="00C13B22" w:rsidRPr="00C13B22" w:rsidRDefault="00C13B22">
            <w:pPr>
              <w:pStyle w:val="aff9"/>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3B22" w:rsidRPr="00C13B22" w:rsidRDefault="00C13B22">
            <w:pPr>
              <w:pStyle w:val="aff9"/>
              <w:spacing w:line="276"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13B22" w:rsidRPr="00C13B22" w:rsidRDefault="00C13B22">
            <w:pPr>
              <w:pStyle w:val="aff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3B22" w:rsidRPr="00C13B22" w:rsidRDefault="00C13B22">
            <w:pPr>
              <w:pStyle w:val="aff9"/>
              <w:spacing w:line="276" w:lineRule="auto"/>
              <w:rPr>
                <w:rFonts w:ascii="Times New Roman" w:hAnsi="Times New Roman" w:cs="Times New Roman"/>
              </w:rPr>
            </w:pPr>
          </w:p>
        </w:tc>
      </w:tr>
    </w:tbl>
    <w:p w:rsidR="00C13B22" w:rsidRPr="00C13B22" w:rsidRDefault="00C13B22" w:rsidP="00C13B22">
      <w:pPr>
        <w:ind w:firstLine="698"/>
        <w:jc w:val="right"/>
        <w:rPr>
          <w:rFonts w:ascii="Times New Roman" w:hAnsi="Times New Roman" w:cs="Times New Roman"/>
          <w:sz w:val="24"/>
          <w:szCs w:val="24"/>
        </w:rPr>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Default="00C13B22" w:rsidP="00C13B22">
      <w:pPr>
        <w:ind w:firstLine="698"/>
        <w:jc w:val="right"/>
      </w:pPr>
    </w:p>
    <w:p w:rsidR="00C13B22" w:rsidRPr="00C13B22" w:rsidRDefault="00C13B22" w:rsidP="00C13B22">
      <w:pPr>
        <w:ind w:firstLine="698"/>
        <w:jc w:val="right"/>
        <w:rPr>
          <w:rFonts w:ascii="Times New Roman" w:hAnsi="Times New Roman" w:cs="Times New Roman"/>
          <w:sz w:val="24"/>
          <w:szCs w:val="24"/>
        </w:rPr>
      </w:pPr>
      <w:r w:rsidRPr="00C13B22">
        <w:rPr>
          <w:rFonts w:ascii="Times New Roman" w:hAnsi="Times New Roman" w:cs="Times New Roman"/>
          <w:sz w:val="24"/>
          <w:szCs w:val="24"/>
        </w:rPr>
        <w:lastRenderedPageBreak/>
        <w:t>Приложение N 4 к Порядку уведомления представителя нанимателя (работодателя) о фактах обращения в целях склонения муниципального служащего администрации</w:t>
      </w:r>
      <w:r w:rsidRPr="00C13B22">
        <w:rPr>
          <w:rFonts w:ascii="Times New Roman" w:hAnsi="Times New Roman" w:cs="Times New Roman"/>
          <w:sz w:val="24"/>
          <w:szCs w:val="24"/>
        </w:rPr>
        <w:br/>
        <w:t>Урмарского муниципального округа к совершению коррупционных правонарушений</w:t>
      </w:r>
    </w:p>
    <w:p w:rsidR="00C13B22" w:rsidRPr="00C13B22" w:rsidRDefault="00C13B22" w:rsidP="00C13B22">
      <w:pPr>
        <w:rPr>
          <w:rFonts w:ascii="Times New Roman" w:hAnsi="Times New Roman" w:cs="Times New Roman"/>
          <w:sz w:val="24"/>
          <w:szCs w:val="24"/>
        </w:rPr>
      </w:pP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ТАЛОН-КОРЕШОК                      ТАЛОН-УВЕДОМЛЕНИЕ</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N __________                         N 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Уведомление принято от ___________   Уведомление принято от 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____________________________________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____________________________________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Ф.И.О.                               Ф.И.О.</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муниципального служащего              муниципального служащего</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Краткое содержание уведомления ___   Краткое содержание уведомления 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____________________________________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____________________________________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Уведомление принято:</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____________________________________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(подпись и должность лица,      (Ф.И.О., должность лица, принявшего</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принявшего уведомление)                   уведомление)</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 ___________ 20____ г.              (номер по Журналу)</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 ___________ 20____ г.</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(подпись лица, получившего      ____________________________________</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талон-уведомление)           (подпись муниципального служащего,</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принявшего уведомление)</w:t>
      </w:r>
    </w:p>
    <w:p w:rsidR="00C13B22" w:rsidRPr="00C13B22" w:rsidRDefault="00C13B22" w:rsidP="00C13B22">
      <w:pPr>
        <w:pStyle w:val="afa"/>
        <w:rPr>
          <w:rFonts w:ascii="Times New Roman" w:hAnsi="Times New Roman" w:cs="Times New Roman"/>
          <w:sz w:val="24"/>
          <w:szCs w:val="24"/>
        </w:rPr>
      </w:pPr>
      <w:r w:rsidRPr="00C13B22">
        <w:rPr>
          <w:rFonts w:ascii="Times New Roman" w:hAnsi="Times New Roman" w:cs="Times New Roman"/>
          <w:sz w:val="24"/>
          <w:szCs w:val="24"/>
        </w:rPr>
        <w:t xml:space="preserve">     "____" ___________ 20___ г.</w:t>
      </w:r>
    </w:p>
    <w:p w:rsidR="00C3166B" w:rsidRPr="00C13B22" w:rsidRDefault="00C3166B" w:rsidP="00C13B22">
      <w:pPr>
        <w:pStyle w:val="Standard"/>
        <w:ind w:right="5952"/>
        <w:jc w:val="both"/>
        <w:rPr>
          <w:rFonts w:cs="Times New Roman"/>
          <w:b/>
          <w:color w:val="000000" w:themeColor="text1"/>
        </w:rPr>
      </w:pPr>
    </w:p>
    <w:sectPr w:rsidR="00C3166B" w:rsidRPr="00C13B22" w:rsidSect="00C13B22">
      <w:pgSz w:w="11907" w:h="16840"/>
      <w:pgMar w:top="1134" w:right="851"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68" w:rsidRDefault="00242968" w:rsidP="00C65999">
      <w:pPr>
        <w:spacing w:after="0" w:line="240" w:lineRule="auto"/>
      </w:pPr>
      <w:r>
        <w:separator/>
      </w:r>
    </w:p>
  </w:endnote>
  <w:endnote w:type="continuationSeparator" w:id="0">
    <w:p w:rsidR="00242968" w:rsidRDefault="0024296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68" w:rsidRDefault="00242968" w:rsidP="00C65999">
      <w:pPr>
        <w:spacing w:after="0" w:line="240" w:lineRule="auto"/>
      </w:pPr>
      <w:r>
        <w:separator/>
      </w:r>
    </w:p>
  </w:footnote>
  <w:footnote w:type="continuationSeparator" w:id="0">
    <w:p w:rsidR="00242968" w:rsidRDefault="0024296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57C5F"/>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92190"/>
    <w:rsid w:val="001A06D3"/>
    <w:rsid w:val="001B2618"/>
    <w:rsid w:val="001C754B"/>
    <w:rsid w:val="001C7F92"/>
    <w:rsid w:val="001D5694"/>
    <w:rsid w:val="001E1AEB"/>
    <w:rsid w:val="001E6BB0"/>
    <w:rsid w:val="001F191D"/>
    <w:rsid w:val="00201B83"/>
    <w:rsid w:val="00201F3B"/>
    <w:rsid w:val="00217F9A"/>
    <w:rsid w:val="00222748"/>
    <w:rsid w:val="00241398"/>
    <w:rsid w:val="0024296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3F2BB7"/>
    <w:rsid w:val="00407EDB"/>
    <w:rsid w:val="00440983"/>
    <w:rsid w:val="00441B13"/>
    <w:rsid w:val="00444B8B"/>
    <w:rsid w:val="00467C44"/>
    <w:rsid w:val="00473F06"/>
    <w:rsid w:val="00485C5C"/>
    <w:rsid w:val="00487B74"/>
    <w:rsid w:val="0049593C"/>
    <w:rsid w:val="0049696E"/>
    <w:rsid w:val="004A0CDB"/>
    <w:rsid w:val="004A4683"/>
    <w:rsid w:val="004C6CDA"/>
    <w:rsid w:val="004E0B5C"/>
    <w:rsid w:val="004E4C9A"/>
    <w:rsid w:val="004F62CB"/>
    <w:rsid w:val="004F72A4"/>
    <w:rsid w:val="00525BBF"/>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29A2"/>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11F4F"/>
    <w:rsid w:val="00922F38"/>
    <w:rsid w:val="009313E2"/>
    <w:rsid w:val="00937032"/>
    <w:rsid w:val="00937ABC"/>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416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13B22"/>
    <w:rsid w:val="00C22B0A"/>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64441494">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82684555">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18518799">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3663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21642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9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0562-CC6B-414C-B95A-6AF99135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15452</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Кадры</cp:lastModifiedBy>
  <cp:revision>2</cp:revision>
  <cp:lastPrinted>2023-02-21T11:44:00Z</cp:lastPrinted>
  <dcterms:created xsi:type="dcterms:W3CDTF">2023-05-24T11:20:00Z</dcterms:created>
  <dcterms:modified xsi:type="dcterms:W3CDTF">2023-05-24T11:20:00Z</dcterms:modified>
</cp:coreProperties>
</file>