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828DD">
                              <w:rPr>
                                <w:rFonts w:ascii="Times New Roman" w:eastAsia="Times New Roman" w:hAnsi="Times New Roman" w:cs="Times New Roman"/>
                                <w:sz w:val="24"/>
                                <w:szCs w:val="24"/>
                                <w:u w:val="single"/>
                                <w:lang w:eastAsia="ru-RU"/>
                              </w:rPr>
                              <w:t>2</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7828DD">
                              <w:rPr>
                                <w:rFonts w:ascii="Times New Roman" w:eastAsia="Times New Roman" w:hAnsi="Times New Roman" w:cs="Times New Roman"/>
                                <w:sz w:val="24"/>
                                <w:szCs w:val="24"/>
                                <w:u w:val="single"/>
                                <w:lang w:eastAsia="ru-RU"/>
                              </w:rPr>
                              <w:t>8</w:t>
                            </w:r>
                            <w:r w:rsidR="008C285F">
                              <w:rPr>
                                <w:rFonts w:ascii="Times New Roman" w:eastAsia="Times New Roman" w:hAnsi="Times New Roman" w:cs="Times New Roman"/>
                                <w:sz w:val="24"/>
                                <w:szCs w:val="24"/>
                                <w:u w:val="single"/>
                                <w:lang w:eastAsia="ru-RU"/>
                              </w:rPr>
                              <w:t>1</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828DD">
                        <w:rPr>
                          <w:rFonts w:ascii="Times New Roman" w:eastAsia="Times New Roman" w:hAnsi="Times New Roman" w:cs="Times New Roman"/>
                          <w:sz w:val="24"/>
                          <w:szCs w:val="24"/>
                          <w:u w:val="single"/>
                          <w:lang w:eastAsia="ru-RU"/>
                        </w:rPr>
                        <w:t>2</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7828DD">
                        <w:rPr>
                          <w:rFonts w:ascii="Times New Roman" w:eastAsia="Times New Roman" w:hAnsi="Times New Roman" w:cs="Times New Roman"/>
                          <w:sz w:val="24"/>
                          <w:szCs w:val="24"/>
                          <w:u w:val="single"/>
                          <w:lang w:eastAsia="ru-RU"/>
                        </w:rPr>
                        <w:t>8</w:t>
                      </w:r>
                      <w:r w:rsidR="008C285F">
                        <w:rPr>
                          <w:rFonts w:ascii="Times New Roman" w:eastAsia="Times New Roman" w:hAnsi="Times New Roman" w:cs="Times New Roman"/>
                          <w:sz w:val="24"/>
                          <w:szCs w:val="24"/>
                          <w:u w:val="single"/>
                          <w:lang w:eastAsia="ru-RU"/>
                        </w:rPr>
                        <w:t>1</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828DD">
                              <w:rPr>
                                <w:rFonts w:ascii="Times New Roman" w:eastAsia="Times New Roman" w:hAnsi="Times New Roman" w:cs="Times New Roman"/>
                                <w:sz w:val="24"/>
                                <w:szCs w:val="24"/>
                                <w:u w:val="single"/>
                                <w:lang w:eastAsia="ru-RU"/>
                              </w:rPr>
                              <w:t>2.</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7828DD">
                              <w:rPr>
                                <w:rFonts w:ascii="Times New Roman" w:eastAsia="Times New Roman" w:hAnsi="Times New Roman" w:cs="Times New Roman"/>
                                <w:sz w:val="24"/>
                                <w:szCs w:val="24"/>
                                <w:u w:val="single"/>
                                <w:lang w:eastAsia="ru-RU"/>
                              </w:rPr>
                              <w:t>8</w:t>
                            </w:r>
                            <w:r w:rsidR="008C285F">
                              <w:rPr>
                                <w:rFonts w:ascii="Times New Roman" w:eastAsia="Times New Roman" w:hAnsi="Times New Roman" w:cs="Times New Roman"/>
                                <w:sz w:val="24"/>
                                <w:szCs w:val="24"/>
                                <w:u w:val="single"/>
                                <w:lang w:eastAsia="ru-RU"/>
                              </w:rPr>
                              <w:t>1</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7828DD">
                        <w:rPr>
                          <w:rFonts w:ascii="Times New Roman" w:eastAsia="Times New Roman" w:hAnsi="Times New Roman" w:cs="Times New Roman"/>
                          <w:sz w:val="24"/>
                          <w:szCs w:val="24"/>
                          <w:u w:val="single"/>
                          <w:lang w:eastAsia="ru-RU"/>
                        </w:rPr>
                        <w:t>2.</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7828DD">
                        <w:rPr>
                          <w:rFonts w:ascii="Times New Roman" w:eastAsia="Times New Roman" w:hAnsi="Times New Roman" w:cs="Times New Roman"/>
                          <w:sz w:val="24"/>
                          <w:szCs w:val="24"/>
                          <w:u w:val="single"/>
                          <w:lang w:eastAsia="ru-RU"/>
                        </w:rPr>
                        <w:t>8</w:t>
                      </w:r>
                      <w:r w:rsidR="008C285F">
                        <w:rPr>
                          <w:rFonts w:ascii="Times New Roman" w:eastAsia="Times New Roman" w:hAnsi="Times New Roman" w:cs="Times New Roman"/>
                          <w:sz w:val="24"/>
                          <w:szCs w:val="24"/>
                          <w:u w:val="single"/>
                          <w:lang w:eastAsia="ru-RU"/>
                        </w:rPr>
                        <w:t>1</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59156B" w:rsidRDefault="00CB329A" w:rsidP="00421F7A">
      <w:pPr>
        <w:tabs>
          <w:tab w:val="left" w:pos="4536"/>
        </w:tabs>
        <w:spacing w:after="0" w:line="240" w:lineRule="auto"/>
        <w:ind w:firstLine="709"/>
        <w:jc w:val="both"/>
        <w:rPr>
          <w:rFonts w:ascii="Times New Roman" w:hAnsi="Times New Roman" w:cs="Times New Roman"/>
          <w:sz w:val="24"/>
          <w:szCs w:val="24"/>
        </w:rPr>
      </w:pPr>
      <w:r w:rsidRPr="00287763">
        <w:rPr>
          <w:rFonts w:ascii="Times New Roman" w:hAnsi="Times New Roman" w:cs="Times New Roman"/>
          <w:sz w:val="24"/>
          <w:szCs w:val="24"/>
        </w:rPr>
        <w:t xml:space="preserve"> </w:t>
      </w:r>
    </w:p>
    <w:p w:rsidR="008C285F" w:rsidRPr="008C285F" w:rsidRDefault="008C285F" w:rsidP="008C285F">
      <w:pPr>
        <w:pStyle w:val="1"/>
        <w:spacing w:before="0" w:line="240" w:lineRule="auto"/>
        <w:ind w:right="4863"/>
        <w:jc w:val="both"/>
        <w:rPr>
          <w:rFonts w:ascii="Times New Roman" w:hAnsi="Times New Roman" w:cs="Times New Roman"/>
          <w:color w:val="auto"/>
          <w:sz w:val="24"/>
          <w:szCs w:val="24"/>
        </w:rPr>
      </w:pPr>
      <w:r w:rsidRPr="008C285F">
        <w:rPr>
          <w:rFonts w:ascii="Times New Roman" w:hAnsi="Times New Roman" w:cs="Times New Roman"/>
          <w:color w:val="auto"/>
          <w:sz w:val="24"/>
          <w:szCs w:val="24"/>
        </w:rPr>
        <w:t>О Координационном Совете  по взаимодействию с Общероссийским общественно-государственным движением детей и молоде</w:t>
      </w:r>
      <w:r>
        <w:rPr>
          <w:rFonts w:ascii="Times New Roman" w:hAnsi="Times New Roman" w:cs="Times New Roman"/>
          <w:color w:val="auto"/>
          <w:sz w:val="24"/>
          <w:szCs w:val="24"/>
        </w:rPr>
        <w:t xml:space="preserve">жи «Движение первых»  при главе </w:t>
      </w:r>
      <w:r w:rsidRPr="008C285F">
        <w:rPr>
          <w:rFonts w:ascii="Times New Roman" w:hAnsi="Times New Roman" w:cs="Times New Roman"/>
          <w:color w:val="auto"/>
          <w:sz w:val="24"/>
          <w:szCs w:val="24"/>
        </w:rPr>
        <w:t xml:space="preserve">Урмарского муниципального округа Чувашской Республики </w:t>
      </w:r>
    </w:p>
    <w:p w:rsidR="0059156B" w:rsidRPr="008C285F" w:rsidRDefault="0059156B" w:rsidP="008C285F">
      <w:pPr>
        <w:tabs>
          <w:tab w:val="left" w:pos="4536"/>
        </w:tabs>
        <w:spacing w:after="0" w:line="240" w:lineRule="auto"/>
        <w:ind w:right="4863"/>
        <w:jc w:val="both"/>
        <w:rPr>
          <w:rFonts w:ascii="Times New Roman" w:hAnsi="Times New Roman" w:cs="Times New Roman"/>
          <w:sz w:val="24"/>
          <w:szCs w:val="24"/>
        </w:rPr>
      </w:pPr>
    </w:p>
    <w:p w:rsidR="008C285F" w:rsidRDefault="008C285F" w:rsidP="008C285F">
      <w:pPr>
        <w:spacing w:after="0" w:line="240" w:lineRule="auto"/>
        <w:ind w:firstLine="709"/>
        <w:jc w:val="both"/>
        <w:rPr>
          <w:rFonts w:ascii="Times New Roman" w:hAnsi="Times New Roman" w:cs="Times New Roman"/>
          <w:sz w:val="24"/>
          <w:szCs w:val="24"/>
        </w:rPr>
      </w:pPr>
      <w:r w:rsidRPr="008C285F">
        <w:rPr>
          <w:rFonts w:ascii="Times New Roman" w:hAnsi="Times New Roman" w:cs="Times New Roman"/>
          <w:sz w:val="24"/>
          <w:szCs w:val="24"/>
        </w:rPr>
        <w:t xml:space="preserve">   </w:t>
      </w:r>
    </w:p>
    <w:p w:rsidR="008C285F" w:rsidRDefault="008C285F" w:rsidP="008C285F">
      <w:pPr>
        <w:spacing w:after="0" w:line="240" w:lineRule="auto"/>
        <w:ind w:firstLine="709"/>
        <w:jc w:val="both"/>
        <w:rPr>
          <w:rFonts w:ascii="Times New Roman" w:hAnsi="Times New Roman" w:cs="Times New Roman"/>
          <w:sz w:val="24"/>
          <w:szCs w:val="24"/>
        </w:rPr>
      </w:pPr>
      <w:proofErr w:type="gramStart"/>
      <w:r w:rsidRPr="008C285F">
        <w:rPr>
          <w:rFonts w:ascii="Times New Roman" w:hAnsi="Times New Roman" w:cs="Times New Roman"/>
          <w:bCs/>
          <w:sz w:val="24"/>
          <w:szCs w:val="24"/>
        </w:rPr>
        <w:t xml:space="preserve">Во исполнение п.2.3. протокола заседания Координационного совета при Главе Чувашской Республики по взаимодействию с Общероссийским общественно-государственным движением детей и молодежи от 05.07.2023 №2 </w:t>
      </w:r>
      <w:r w:rsidRPr="008C285F">
        <w:rPr>
          <w:rFonts w:ascii="Times New Roman" w:hAnsi="Times New Roman" w:cs="Times New Roman"/>
          <w:sz w:val="24"/>
          <w:szCs w:val="24"/>
        </w:rPr>
        <w:t xml:space="preserve"> и в целях взаимодействия с Российским движением детей и молодежи «Движение первых» (далее – РДДМ), оказания поддержки местному и первичным отделениям РДДМ, в том числе в их взаимодействии с муниципальными учреждениями и иными организациями, разработки и реализации</w:t>
      </w:r>
      <w:proofErr w:type="gramEnd"/>
      <w:r w:rsidRPr="008C285F">
        <w:rPr>
          <w:rFonts w:ascii="Times New Roman" w:hAnsi="Times New Roman" w:cs="Times New Roman"/>
          <w:sz w:val="24"/>
          <w:szCs w:val="24"/>
        </w:rPr>
        <w:t xml:space="preserve"> мероприятий по поддержке РДДМ, администрация Урмарского муниципального округа </w:t>
      </w:r>
      <w:proofErr w:type="gramStart"/>
      <w:r w:rsidRPr="008C285F">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8C285F">
        <w:rPr>
          <w:rFonts w:ascii="Times New Roman" w:hAnsi="Times New Roman" w:cs="Times New Roman"/>
          <w:sz w:val="24"/>
          <w:szCs w:val="24"/>
        </w:rPr>
        <w:t>о</w:t>
      </w:r>
      <w:r>
        <w:rPr>
          <w:rFonts w:ascii="Times New Roman" w:hAnsi="Times New Roman" w:cs="Times New Roman"/>
          <w:sz w:val="24"/>
          <w:szCs w:val="24"/>
        </w:rPr>
        <w:t xml:space="preserve"> </w:t>
      </w:r>
      <w:r w:rsidRPr="008C285F">
        <w:rPr>
          <w:rFonts w:ascii="Times New Roman" w:hAnsi="Times New Roman" w:cs="Times New Roman"/>
          <w:sz w:val="24"/>
          <w:szCs w:val="24"/>
        </w:rPr>
        <w:t>с</w:t>
      </w:r>
      <w:r>
        <w:rPr>
          <w:rFonts w:ascii="Times New Roman" w:hAnsi="Times New Roman" w:cs="Times New Roman"/>
          <w:sz w:val="24"/>
          <w:szCs w:val="24"/>
        </w:rPr>
        <w:t xml:space="preserve"> </w:t>
      </w:r>
      <w:r w:rsidRPr="008C285F">
        <w:rPr>
          <w:rFonts w:ascii="Times New Roman" w:hAnsi="Times New Roman" w:cs="Times New Roman"/>
          <w:sz w:val="24"/>
          <w:szCs w:val="24"/>
        </w:rPr>
        <w:t>т</w:t>
      </w:r>
      <w:r>
        <w:rPr>
          <w:rFonts w:ascii="Times New Roman" w:hAnsi="Times New Roman" w:cs="Times New Roman"/>
          <w:sz w:val="24"/>
          <w:szCs w:val="24"/>
        </w:rPr>
        <w:t xml:space="preserve"> </w:t>
      </w:r>
      <w:r w:rsidRPr="008C285F">
        <w:rPr>
          <w:rFonts w:ascii="Times New Roman" w:hAnsi="Times New Roman" w:cs="Times New Roman"/>
          <w:sz w:val="24"/>
          <w:szCs w:val="24"/>
        </w:rPr>
        <w:t>а</w:t>
      </w:r>
      <w:r>
        <w:rPr>
          <w:rFonts w:ascii="Times New Roman" w:hAnsi="Times New Roman" w:cs="Times New Roman"/>
          <w:sz w:val="24"/>
          <w:szCs w:val="24"/>
        </w:rPr>
        <w:t xml:space="preserve"> </w:t>
      </w:r>
      <w:r w:rsidRPr="008C285F">
        <w:rPr>
          <w:rFonts w:ascii="Times New Roman" w:hAnsi="Times New Roman" w:cs="Times New Roman"/>
          <w:sz w:val="24"/>
          <w:szCs w:val="24"/>
        </w:rPr>
        <w:t>н</w:t>
      </w:r>
      <w:r>
        <w:rPr>
          <w:rFonts w:ascii="Times New Roman" w:hAnsi="Times New Roman" w:cs="Times New Roman"/>
          <w:sz w:val="24"/>
          <w:szCs w:val="24"/>
        </w:rPr>
        <w:t xml:space="preserve"> </w:t>
      </w:r>
      <w:r w:rsidRPr="008C285F">
        <w:rPr>
          <w:rFonts w:ascii="Times New Roman" w:hAnsi="Times New Roman" w:cs="Times New Roman"/>
          <w:sz w:val="24"/>
          <w:szCs w:val="24"/>
        </w:rPr>
        <w:t>о</w:t>
      </w:r>
      <w:r>
        <w:rPr>
          <w:rFonts w:ascii="Times New Roman" w:hAnsi="Times New Roman" w:cs="Times New Roman"/>
          <w:sz w:val="24"/>
          <w:szCs w:val="24"/>
        </w:rPr>
        <w:t xml:space="preserve"> </w:t>
      </w:r>
      <w:r w:rsidRPr="008C285F">
        <w:rPr>
          <w:rFonts w:ascii="Times New Roman" w:hAnsi="Times New Roman" w:cs="Times New Roman"/>
          <w:sz w:val="24"/>
          <w:szCs w:val="24"/>
        </w:rPr>
        <w:t>в</w:t>
      </w:r>
      <w:r>
        <w:rPr>
          <w:rFonts w:ascii="Times New Roman" w:hAnsi="Times New Roman" w:cs="Times New Roman"/>
          <w:sz w:val="24"/>
          <w:szCs w:val="24"/>
        </w:rPr>
        <w:t xml:space="preserve"> </w:t>
      </w:r>
      <w:r w:rsidRPr="008C285F">
        <w:rPr>
          <w:rFonts w:ascii="Times New Roman" w:hAnsi="Times New Roman" w:cs="Times New Roman"/>
          <w:sz w:val="24"/>
          <w:szCs w:val="24"/>
        </w:rPr>
        <w:t>л</w:t>
      </w:r>
      <w:r>
        <w:rPr>
          <w:rFonts w:ascii="Times New Roman" w:hAnsi="Times New Roman" w:cs="Times New Roman"/>
          <w:sz w:val="24"/>
          <w:szCs w:val="24"/>
        </w:rPr>
        <w:t xml:space="preserve"> </w:t>
      </w:r>
      <w:r w:rsidRPr="008C285F">
        <w:rPr>
          <w:rFonts w:ascii="Times New Roman" w:hAnsi="Times New Roman" w:cs="Times New Roman"/>
          <w:sz w:val="24"/>
          <w:szCs w:val="24"/>
        </w:rPr>
        <w:t>я</w:t>
      </w:r>
      <w:r>
        <w:rPr>
          <w:rFonts w:ascii="Times New Roman" w:hAnsi="Times New Roman" w:cs="Times New Roman"/>
          <w:sz w:val="24"/>
          <w:szCs w:val="24"/>
        </w:rPr>
        <w:t xml:space="preserve"> </w:t>
      </w:r>
      <w:r w:rsidRPr="008C285F">
        <w:rPr>
          <w:rFonts w:ascii="Times New Roman" w:hAnsi="Times New Roman" w:cs="Times New Roman"/>
          <w:sz w:val="24"/>
          <w:szCs w:val="24"/>
        </w:rPr>
        <w:t>е</w:t>
      </w:r>
      <w:r>
        <w:rPr>
          <w:rFonts w:ascii="Times New Roman" w:hAnsi="Times New Roman" w:cs="Times New Roman"/>
          <w:sz w:val="24"/>
          <w:szCs w:val="24"/>
        </w:rPr>
        <w:t xml:space="preserve"> </w:t>
      </w:r>
      <w:r w:rsidRPr="008C285F">
        <w:rPr>
          <w:rFonts w:ascii="Times New Roman" w:hAnsi="Times New Roman" w:cs="Times New Roman"/>
          <w:sz w:val="24"/>
          <w:szCs w:val="24"/>
        </w:rPr>
        <w:t>т:</w:t>
      </w:r>
    </w:p>
    <w:p w:rsidR="008C285F" w:rsidRDefault="008C285F" w:rsidP="008C28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C285F">
        <w:rPr>
          <w:rFonts w:ascii="Times New Roman" w:hAnsi="Times New Roman" w:cs="Times New Roman"/>
          <w:sz w:val="24"/>
          <w:szCs w:val="24"/>
        </w:rPr>
        <w:t xml:space="preserve">Создать Координационный совет при главе Урмарского   муниципального округа Чувашской Республики по взаимодействию с Общероссийским общественно-государственным движением детей и молодежи «Движение первых» (далее – Координационный Совет).  </w:t>
      </w:r>
    </w:p>
    <w:p w:rsidR="008C285F" w:rsidRDefault="008C285F" w:rsidP="008C28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C285F">
        <w:rPr>
          <w:rFonts w:ascii="Times New Roman" w:hAnsi="Times New Roman" w:cs="Times New Roman"/>
          <w:sz w:val="24"/>
          <w:szCs w:val="24"/>
        </w:rPr>
        <w:t xml:space="preserve">Утвердить Положение о Координационном Совете согласно приложению № 1 к настоящему постановлению. </w:t>
      </w:r>
    </w:p>
    <w:p w:rsidR="008C285F" w:rsidRDefault="008C285F" w:rsidP="008C28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C285F">
        <w:rPr>
          <w:rFonts w:ascii="Times New Roman" w:hAnsi="Times New Roman" w:cs="Times New Roman"/>
          <w:sz w:val="24"/>
          <w:szCs w:val="24"/>
        </w:rPr>
        <w:t xml:space="preserve">Утвердить персональный состав Координационного Совета согласно приложению № 2 к настоящему постановлению.  </w:t>
      </w:r>
    </w:p>
    <w:p w:rsidR="008C285F" w:rsidRDefault="008C285F" w:rsidP="008C28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C285F">
        <w:rPr>
          <w:rFonts w:ascii="Times New Roman" w:hAnsi="Times New Roman" w:cs="Times New Roman"/>
          <w:sz w:val="24"/>
          <w:szCs w:val="24"/>
        </w:rPr>
        <w:t xml:space="preserve">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 Чувашской Республики. </w:t>
      </w:r>
    </w:p>
    <w:p w:rsidR="008C285F" w:rsidRPr="008C285F" w:rsidRDefault="004713D1" w:rsidP="008C28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C285F">
        <w:rPr>
          <w:rFonts w:ascii="Times New Roman" w:hAnsi="Times New Roman" w:cs="Times New Roman"/>
          <w:sz w:val="24"/>
          <w:szCs w:val="24"/>
        </w:rPr>
        <w:t>.</w:t>
      </w:r>
      <w:r w:rsidR="008C285F" w:rsidRPr="008C285F">
        <w:rPr>
          <w:rFonts w:ascii="Times New Roman" w:hAnsi="Times New Roman" w:cs="Times New Roman"/>
          <w:sz w:val="24"/>
          <w:szCs w:val="24"/>
        </w:rPr>
        <w:t xml:space="preserve"> Настоящее постановление </w:t>
      </w:r>
      <w:proofErr w:type="gramStart"/>
      <w:r w:rsidR="008C285F" w:rsidRPr="008C285F">
        <w:rPr>
          <w:rFonts w:ascii="Times New Roman" w:hAnsi="Times New Roman" w:cs="Times New Roman"/>
          <w:sz w:val="24"/>
          <w:szCs w:val="24"/>
        </w:rPr>
        <w:t>вступает в силу после его официального опубликования и подлежит</w:t>
      </w:r>
      <w:proofErr w:type="gramEnd"/>
      <w:r w:rsidR="008C285F" w:rsidRPr="008C285F">
        <w:rPr>
          <w:rFonts w:ascii="Times New Roman" w:hAnsi="Times New Roman" w:cs="Times New Roman"/>
          <w:sz w:val="24"/>
          <w:szCs w:val="24"/>
        </w:rPr>
        <w:t xml:space="preserve"> размещению на официальном сайте администрации Урмарского муниципального округа Чувашской Республики в информационно - телекоммуникационной сети «Интернет». </w:t>
      </w:r>
    </w:p>
    <w:p w:rsidR="008C285F" w:rsidRPr="008C285F" w:rsidRDefault="008C285F" w:rsidP="008C285F">
      <w:pPr>
        <w:widowControl w:val="0"/>
        <w:autoSpaceDE w:val="0"/>
        <w:autoSpaceDN w:val="0"/>
        <w:adjustRightInd w:val="0"/>
        <w:spacing w:after="0" w:line="240" w:lineRule="auto"/>
        <w:ind w:firstLine="709"/>
        <w:rPr>
          <w:rFonts w:ascii="Times New Roman" w:hAnsi="Times New Roman" w:cs="Times New Roman"/>
          <w:sz w:val="24"/>
          <w:szCs w:val="24"/>
        </w:rPr>
      </w:pPr>
      <w:r w:rsidRPr="008C285F">
        <w:rPr>
          <w:rFonts w:ascii="Times New Roman" w:hAnsi="Times New Roman" w:cs="Times New Roman"/>
          <w:sz w:val="24"/>
          <w:szCs w:val="24"/>
        </w:rPr>
        <w:t xml:space="preserve"> </w:t>
      </w:r>
    </w:p>
    <w:p w:rsidR="008C285F" w:rsidRPr="008C285F" w:rsidRDefault="008C285F" w:rsidP="008C285F">
      <w:pPr>
        <w:widowControl w:val="0"/>
        <w:autoSpaceDE w:val="0"/>
        <w:autoSpaceDN w:val="0"/>
        <w:adjustRightInd w:val="0"/>
        <w:spacing w:after="0" w:line="240" w:lineRule="auto"/>
        <w:ind w:firstLine="709"/>
        <w:rPr>
          <w:rFonts w:ascii="Times New Roman" w:hAnsi="Times New Roman" w:cs="Times New Roman"/>
          <w:sz w:val="24"/>
          <w:szCs w:val="24"/>
        </w:rPr>
      </w:pPr>
    </w:p>
    <w:p w:rsidR="008C285F" w:rsidRDefault="008C285F" w:rsidP="008C285F">
      <w:pPr>
        <w:spacing w:after="0" w:line="240" w:lineRule="auto"/>
        <w:ind w:firstLine="709"/>
        <w:rPr>
          <w:rFonts w:ascii="Times New Roman" w:hAnsi="Times New Roman" w:cs="Times New Roman"/>
          <w:sz w:val="24"/>
          <w:szCs w:val="24"/>
        </w:rPr>
      </w:pPr>
    </w:p>
    <w:p w:rsidR="008C285F" w:rsidRPr="008C285F" w:rsidRDefault="008C285F" w:rsidP="008C285F">
      <w:pPr>
        <w:spacing w:after="0" w:line="240" w:lineRule="auto"/>
        <w:rPr>
          <w:rFonts w:ascii="Times New Roman" w:hAnsi="Times New Roman" w:cs="Times New Roman"/>
          <w:sz w:val="24"/>
          <w:szCs w:val="24"/>
        </w:rPr>
      </w:pPr>
      <w:r w:rsidRPr="008C285F">
        <w:rPr>
          <w:rFonts w:ascii="Times New Roman" w:hAnsi="Times New Roman" w:cs="Times New Roman"/>
          <w:sz w:val="24"/>
          <w:szCs w:val="24"/>
        </w:rPr>
        <w:t>Глава Урмарского</w:t>
      </w:r>
    </w:p>
    <w:p w:rsidR="008C285F" w:rsidRPr="008C285F" w:rsidRDefault="008C285F" w:rsidP="008C285F">
      <w:pPr>
        <w:spacing w:after="0" w:line="240" w:lineRule="auto"/>
        <w:rPr>
          <w:rFonts w:ascii="Times New Roman" w:hAnsi="Times New Roman" w:cs="Times New Roman"/>
          <w:sz w:val="24"/>
          <w:szCs w:val="24"/>
        </w:rPr>
      </w:pPr>
      <w:r w:rsidRPr="008C285F">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w:t>
      </w:r>
      <w:r w:rsidRPr="008C285F">
        <w:rPr>
          <w:rFonts w:ascii="Times New Roman" w:hAnsi="Times New Roman" w:cs="Times New Roman"/>
          <w:sz w:val="24"/>
          <w:szCs w:val="24"/>
        </w:rPr>
        <w:t>В.В.</w:t>
      </w:r>
      <w:r>
        <w:rPr>
          <w:rFonts w:ascii="Times New Roman" w:hAnsi="Times New Roman" w:cs="Times New Roman"/>
          <w:sz w:val="24"/>
          <w:szCs w:val="24"/>
        </w:rPr>
        <w:t xml:space="preserve"> </w:t>
      </w:r>
      <w:r w:rsidRPr="008C285F">
        <w:rPr>
          <w:rFonts w:ascii="Times New Roman" w:hAnsi="Times New Roman" w:cs="Times New Roman"/>
          <w:sz w:val="24"/>
          <w:szCs w:val="24"/>
        </w:rPr>
        <w:t>Шигильдеев</w:t>
      </w:r>
    </w:p>
    <w:p w:rsidR="008C285F" w:rsidRPr="008C285F" w:rsidRDefault="008C285F" w:rsidP="008C285F">
      <w:pPr>
        <w:spacing w:after="0" w:line="240" w:lineRule="auto"/>
        <w:ind w:firstLine="709"/>
        <w:rPr>
          <w:rFonts w:ascii="Times New Roman" w:hAnsi="Times New Roman" w:cs="Times New Roman"/>
          <w:sz w:val="24"/>
          <w:szCs w:val="24"/>
        </w:rPr>
      </w:pPr>
    </w:p>
    <w:p w:rsidR="008C285F" w:rsidRPr="008C285F" w:rsidRDefault="008C285F" w:rsidP="008C285F">
      <w:pPr>
        <w:spacing w:after="0" w:line="240" w:lineRule="auto"/>
        <w:ind w:firstLine="709"/>
        <w:rPr>
          <w:rFonts w:ascii="Times New Roman" w:hAnsi="Times New Roman" w:cs="Times New Roman"/>
          <w:sz w:val="24"/>
          <w:szCs w:val="24"/>
        </w:rPr>
      </w:pPr>
    </w:p>
    <w:p w:rsidR="008C285F" w:rsidRPr="008C285F" w:rsidRDefault="008C285F" w:rsidP="008C285F">
      <w:pPr>
        <w:spacing w:after="0" w:line="240" w:lineRule="auto"/>
        <w:ind w:firstLine="709"/>
        <w:rPr>
          <w:rFonts w:ascii="Times New Roman" w:hAnsi="Times New Roman" w:cs="Times New Roman"/>
          <w:sz w:val="24"/>
          <w:szCs w:val="24"/>
        </w:rPr>
      </w:pPr>
    </w:p>
    <w:p w:rsidR="008C285F" w:rsidRPr="008C285F" w:rsidRDefault="008C285F" w:rsidP="008C285F">
      <w:pPr>
        <w:spacing w:after="0" w:line="240" w:lineRule="auto"/>
        <w:jc w:val="both"/>
        <w:rPr>
          <w:rFonts w:ascii="Times New Roman" w:hAnsi="Times New Roman" w:cs="Times New Roman"/>
          <w:bCs/>
          <w:iCs/>
          <w:sz w:val="20"/>
          <w:szCs w:val="20"/>
        </w:rPr>
      </w:pPr>
      <w:r w:rsidRPr="008C285F">
        <w:rPr>
          <w:rFonts w:ascii="Times New Roman" w:hAnsi="Times New Roman" w:cs="Times New Roman"/>
          <w:bCs/>
          <w:iCs/>
          <w:sz w:val="20"/>
          <w:szCs w:val="20"/>
        </w:rPr>
        <w:t>Борисова Надежда Анатольевна</w:t>
      </w:r>
    </w:p>
    <w:p w:rsidR="008C285F" w:rsidRPr="008C285F" w:rsidRDefault="008C285F" w:rsidP="008C285F">
      <w:pPr>
        <w:spacing w:after="0" w:line="240" w:lineRule="auto"/>
        <w:rPr>
          <w:rFonts w:ascii="Times New Roman" w:hAnsi="Times New Roman" w:cs="Times New Roman"/>
          <w:sz w:val="20"/>
          <w:szCs w:val="20"/>
        </w:rPr>
      </w:pPr>
      <w:r w:rsidRPr="008C285F">
        <w:rPr>
          <w:rFonts w:ascii="Times New Roman" w:hAnsi="Times New Roman" w:cs="Times New Roman"/>
          <w:bCs/>
          <w:iCs/>
          <w:sz w:val="20"/>
          <w:szCs w:val="20"/>
        </w:rPr>
        <w:t>8(835-44) 2-14-36</w:t>
      </w:r>
    </w:p>
    <w:p w:rsidR="008C285F" w:rsidRPr="008C285F" w:rsidRDefault="008C285F" w:rsidP="008C285F">
      <w:pPr>
        <w:spacing w:after="0" w:line="240" w:lineRule="auto"/>
        <w:rPr>
          <w:rFonts w:ascii="Times New Roman" w:hAnsi="Times New Roman" w:cs="Times New Roman"/>
          <w:sz w:val="20"/>
          <w:szCs w:val="20"/>
        </w:rPr>
      </w:pPr>
    </w:p>
    <w:p w:rsidR="008C285F" w:rsidRDefault="008C285F" w:rsidP="008C285F">
      <w:pPr>
        <w:spacing w:after="0" w:line="240" w:lineRule="auto"/>
        <w:ind w:firstLine="709"/>
        <w:jc w:val="center"/>
        <w:rPr>
          <w:rFonts w:ascii="Times New Roman" w:hAnsi="Times New Roman" w:cs="Times New Roman"/>
          <w:sz w:val="24"/>
          <w:szCs w:val="24"/>
        </w:rPr>
      </w:pPr>
    </w:p>
    <w:p w:rsidR="008C285F" w:rsidRDefault="008C285F" w:rsidP="008C285F">
      <w:pPr>
        <w:spacing w:after="0" w:line="240" w:lineRule="auto"/>
        <w:ind w:firstLine="709"/>
        <w:jc w:val="center"/>
        <w:rPr>
          <w:rFonts w:ascii="Times New Roman" w:hAnsi="Times New Roman" w:cs="Times New Roman"/>
          <w:sz w:val="24"/>
          <w:szCs w:val="24"/>
        </w:rPr>
      </w:pPr>
    </w:p>
    <w:p w:rsidR="008C285F" w:rsidRPr="00500A10" w:rsidRDefault="008C285F" w:rsidP="008C285F">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Приложение № 1</w:t>
      </w:r>
    </w:p>
    <w:p w:rsidR="008C285F" w:rsidRPr="00500A10" w:rsidRDefault="008C285F" w:rsidP="008C285F">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8C285F" w:rsidRPr="00500A10" w:rsidRDefault="008C285F" w:rsidP="008C285F">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8C285F" w:rsidRDefault="008C285F" w:rsidP="008C285F">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8C285F" w:rsidRPr="00500A10" w:rsidRDefault="008C285F" w:rsidP="008C285F">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8C285F" w:rsidRDefault="008C285F" w:rsidP="008C285F">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12.09.2023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1181</w:t>
      </w:r>
    </w:p>
    <w:p w:rsidR="008C285F" w:rsidRPr="008C285F" w:rsidRDefault="008C285F" w:rsidP="008C285F">
      <w:pPr>
        <w:spacing w:after="0" w:line="240" w:lineRule="auto"/>
        <w:ind w:firstLine="709"/>
        <w:rPr>
          <w:rFonts w:ascii="Times New Roman" w:hAnsi="Times New Roman" w:cs="Times New Roman"/>
          <w:sz w:val="24"/>
          <w:szCs w:val="24"/>
        </w:rPr>
      </w:pPr>
    </w:p>
    <w:p w:rsidR="008C285F" w:rsidRPr="008C285F" w:rsidRDefault="008C285F" w:rsidP="008C285F">
      <w:pPr>
        <w:spacing w:after="0" w:line="240" w:lineRule="auto"/>
        <w:ind w:firstLine="709"/>
        <w:rPr>
          <w:rFonts w:ascii="Times New Roman" w:hAnsi="Times New Roman" w:cs="Times New Roman"/>
          <w:sz w:val="24"/>
          <w:szCs w:val="24"/>
        </w:rPr>
      </w:pPr>
    </w:p>
    <w:p w:rsidR="008C285F" w:rsidRPr="008C285F" w:rsidRDefault="008C285F" w:rsidP="008C285F">
      <w:pPr>
        <w:spacing w:after="0" w:line="240" w:lineRule="auto"/>
        <w:ind w:firstLine="709"/>
        <w:jc w:val="center"/>
        <w:rPr>
          <w:rFonts w:ascii="Times New Roman" w:hAnsi="Times New Roman" w:cs="Times New Roman"/>
          <w:sz w:val="24"/>
          <w:szCs w:val="24"/>
        </w:rPr>
      </w:pPr>
      <w:proofErr w:type="gramStart"/>
      <w:r w:rsidRPr="008C285F">
        <w:rPr>
          <w:rFonts w:ascii="Times New Roman" w:hAnsi="Times New Roman" w:cs="Times New Roman"/>
          <w:sz w:val="24"/>
          <w:szCs w:val="24"/>
        </w:rPr>
        <w:t>П</w:t>
      </w:r>
      <w:proofErr w:type="gramEnd"/>
      <w:r w:rsidRPr="008C285F">
        <w:rPr>
          <w:rFonts w:ascii="Times New Roman" w:hAnsi="Times New Roman" w:cs="Times New Roman"/>
          <w:sz w:val="24"/>
          <w:szCs w:val="24"/>
        </w:rPr>
        <w:t xml:space="preserve"> О Л О Ж Е Н И Е </w:t>
      </w:r>
    </w:p>
    <w:p w:rsidR="008C285F" w:rsidRPr="008C285F" w:rsidRDefault="008C285F" w:rsidP="008C285F">
      <w:pPr>
        <w:spacing w:after="0" w:line="240" w:lineRule="auto"/>
        <w:ind w:firstLine="709"/>
        <w:jc w:val="center"/>
        <w:rPr>
          <w:rFonts w:ascii="Times New Roman" w:hAnsi="Times New Roman" w:cs="Times New Roman"/>
          <w:sz w:val="24"/>
          <w:szCs w:val="24"/>
        </w:rPr>
      </w:pPr>
      <w:r w:rsidRPr="008C285F">
        <w:rPr>
          <w:rFonts w:ascii="Times New Roman" w:hAnsi="Times New Roman" w:cs="Times New Roman"/>
          <w:sz w:val="24"/>
          <w:szCs w:val="24"/>
        </w:rPr>
        <w:t>о Координационном совете при главе Урмарского муниципального округа</w:t>
      </w:r>
    </w:p>
    <w:p w:rsidR="008C285F" w:rsidRPr="008C285F" w:rsidRDefault="008C285F" w:rsidP="008C285F">
      <w:pPr>
        <w:spacing w:after="0" w:line="240" w:lineRule="auto"/>
        <w:ind w:firstLine="709"/>
        <w:jc w:val="center"/>
        <w:rPr>
          <w:rFonts w:ascii="Times New Roman" w:hAnsi="Times New Roman" w:cs="Times New Roman"/>
          <w:sz w:val="24"/>
          <w:szCs w:val="24"/>
        </w:rPr>
      </w:pPr>
      <w:r w:rsidRPr="008C285F">
        <w:rPr>
          <w:rFonts w:ascii="Times New Roman" w:hAnsi="Times New Roman" w:cs="Times New Roman"/>
          <w:sz w:val="24"/>
          <w:szCs w:val="24"/>
        </w:rPr>
        <w:t xml:space="preserve">по взаимодействию с </w:t>
      </w:r>
      <w:proofErr w:type="gramStart"/>
      <w:r w:rsidRPr="008C285F">
        <w:rPr>
          <w:rFonts w:ascii="Times New Roman" w:hAnsi="Times New Roman" w:cs="Times New Roman"/>
          <w:sz w:val="24"/>
          <w:szCs w:val="24"/>
        </w:rPr>
        <w:t>Общероссийским</w:t>
      </w:r>
      <w:proofErr w:type="gramEnd"/>
      <w:r w:rsidRPr="008C285F">
        <w:rPr>
          <w:rFonts w:ascii="Times New Roman" w:hAnsi="Times New Roman" w:cs="Times New Roman"/>
          <w:sz w:val="24"/>
          <w:szCs w:val="24"/>
        </w:rPr>
        <w:t xml:space="preserve"> общественно-государственным</w:t>
      </w:r>
    </w:p>
    <w:p w:rsidR="008C285F" w:rsidRPr="008C285F" w:rsidRDefault="008C285F" w:rsidP="008C285F">
      <w:pPr>
        <w:spacing w:after="0" w:line="240" w:lineRule="auto"/>
        <w:ind w:firstLine="709"/>
        <w:jc w:val="center"/>
        <w:rPr>
          <w:rFonts w:ascii="Times New Roman" w:hAnsi="Times New Roman" w:cs="Times New Roman"/>
          <w:sz w:val="24"/>
          <w:szCs w:val="24"/>
        </w:rPr>
      </w:pPr>
      <w:r w:rsidRPr="008C285F">
        <w:rPr>
          <w:rFonts w:ascii="Times New Roman" w:hAnsi="Times New Roman" w:cs="Times New Roman"/>
          <w:sz w:val="24"/>
          <w:szCs w:val="24"/>
        </w:rPr>
        <w:t>движением детей и молодежи</w:t>
      </w:r>
    </w:p>
    <w:p w:rsidR="008C285F" w:rsidRPr="008C285F" w:rsidRDefault="008C285F" w:rsidP="008C285F">
      <w:pPr>
        <w:pStyle w:val="14"/>
        <w:tabs>
          <w:tab w:val="left" w:pos="282"/>
        </w:tabs>
        <w:spacing w:after="0" w:line="240" w:lineRule="auto"/>
        <w:ind w:left="360"/>
        <w:jc w:val="center"/>
        <w:rPr>
          <w:rFonts w:ascii="Times New Roman" w:hAnsi="Times New Roman" w:cs="Times New Roman"/>
          <w:sz w:val="24"/>
          <w:szCs w:val="24"/>
        </w:rPr>
      </w:pPr>
    </w:p>
    <w:p w:rsidR="008C285F" w:rsidRPr="008C285F" w:rsidRDefault="008C285F" w:rsidP="008C285F">
      <w:pPr>
        <w:pStyle w:val="14"/>
        <w:numPr>
          <w:ilvl w:val="0"/>
          <w:numId w:val="15"/>
        </w:numPr>
        <w:tabs>
          <w:tab w:val="left" w:pos="282"/>
        </w:tabs>
        <w:spacing w:after="0" w:line="240" w:lineRule="auto"/>
        <w:ind w:left="0" w:firstLine="709"/>
        <w:jc w:val="center"/>
        <w:rPr>
          <w:rFonts w:ascii="Times New Roman" w:hAnsi="Times New Roman" w:cs="Times New Roman"/>
          <w:sz w:val="24"/>
          <w:szCs w:val="24"/>
        </w:rPr>
      </w:pPr>
      <w:r w:rsidRPr="008C285F">
        <w:rPr>
          <w:rFonts w:ascii="Times New Roman" w:hAnsi="Times New Roman" w:cs="Times New Roman"/>
          <w:sz w:val="24"/>
          <w:szCs w:val="24"/>
        </w:rPr>
        <w:t> Общие положения</w:t>
      </w:r>
    </w:p>
    <w:p w:rsidR="008C285F" w:rsidRPr="008C285F" w:rsidRDefault="008C285F" w:rsidP="008C285F">
      <w:pPr>
        <w:tabs>
          <w:tab w:val="left" w:pos="2580"/>
        </w:tabs>
        <w:spacing w:after="0" w:line="240" w:lineRule="auto"/>
        <w:ind w:firstLine="709"/>
        <w:jc w:val="both"/>
        <w:rPr>
          <w:rFonts w:ascii="Times New Roman" w:hAnsi="Times New Roman" w:cs="Times New Roman"/>
          <w:sz w:val="24"/>
          <w:szCs w:val="24"/>
        </w:rPr>
      </w:pPr>
      <w:r w:rsidRPr="008C285F">
        <w:rPr>
          <w:rFonts w:ascii="Times New Roman" w:hAnsi="Times New Roman" w:cs="Times New Roman"/>
          <w:sz w:val="24"/>
          <w:szCs w:val="24"/>
        </w:rPr>
        <w:t xml:space="preserve">1. </w:t>
      </w:r>
      <w:proofErr w:type="gramStart"/>
      <w:r w:rsidRPr="008C285F">
        <w:rPr>
          <w:rFonts w:ascii="Times New Roman" w:hAnsi="Times New Roman" w:cs="Times New Roman"/>
          <w:sz w:val="24"/>
          <w:szCs w:val="24"/>
        </w:rPr>
        <w:t>Ко</w:t>
      </w:r>
      <w:r w:rsidRPr="008C285F">
        <w:rPr>
          <w:rStyle w:val="2f"/>
          <w:rFonts w:ascii="Times New Roman" w:hAnsi="Times New Roman" w:cs="Times New Roman"/>
          <w:sz w:val="24"/>
          <w:szCs w:val="24"/>
        </w:rPr>
        <w:t xml:space="preserve">ординационный совет </w:t>
      </w:r>
      <w:r w:rsidRPr="008C285F">
        <w:rPr>
          <w:rFonts w:ascii="Times New Roman" w:hAnsi="Times New Roman" w:cs="Times New Roman"/>
          <w:sz w:val="24"/>
          <w:szCs w:val="24"/>
        </w:rPr>
        <w:t>при главе Урмарского муниципального округа по взаимодействию с региональным Общероссийским общественно-государственным движением детей и молодежи (далее – Координационный совет) является постоянно действующим совещательным органом, образованным в целях координации деятельности органов местного самоуправления, структурных подразделений администрации Урмарского муниципального округа и общественных объединений в содействии региональному Общероссийскому общественно-государственному движению детей и молодежи (далее – движение), его местному и первичным отделениям для решения</w:t>
      </w:r>
      <w:proofErr w:type="gramEnd"/>
      <w:r w:rsidRPr="008C285F">
        <w:rPr>
          <w:rFonts w:ascii="Times New Roman" w:hAnsi="Times New Roman" w:cs="Times New Roman"/>
          <w:sz w:val="24"/>
          <w:szCs w:val="24"/>
        </w:rPr>
        <w:t xml:space="preserve"> вопросов, связанных с деятельностью в Чувашской Республике.</w:t>
      </w:r>
    </w:p>
    <w:p w:rsidR="008C285F" w:rsidRPr="008C285F" w:rsidRDefault="008C285F" w:rsidP="008C285F">
      <w:pPr>
        <w:pStyle w:val="216"/>
        <w:shd w:val="clear" w:color="auto" w:fill="auto"/>
        <w:tabs>
          <w:tab w:val="left" w:pos="1337"/>
        </w:tabs>
        <w:spacing w:before="0" w:after="0" w:line="240" w:lineRule="auto"/>
        <w:ind w:firstLine="709"/>
        <w:jc w:val="both"/>
        <w:rPr>
          <w:rStyle w:val="2f"/>
          <w:rFonts w:ascii="Times New Roman" w:hAnsi="Times New Roman" w:cs="Times New Roman"/>
          <w:sz w:val="24"/>
          <w:szCs w:val="24"/>
        </w:rPr>
      </w:pPr>
      <w:r w:rsidRPr="008C285F">
        <w:rPr>
          <w:rFonts w:ascii="Times New Roman" w:hAnsi="Times New Roman" w:cs="Times New Roman"/>
          <w:sz w:val="24"/>
          <w:szCs w:val="24"/>
        </w:rPr>
        <w:t xml:space="preserve">2. </w:t>
      </w:r>
      <w:r w:rsidRPr="008C285F">
        <w:rPr>
          <w:rStyle w:val="2f"/>
          <w:rFonts w:ascii="Times New Roman" w:hAnsi="Times New Roman" w:cs="Times New Roman"/>
          <w:sz w:val="24"/>
          <w:szCs w:val="24"/>
        </w:rPr>
        <w:t xml:space="preserve">В своей деятельности </w:t>
      </w:r>
      <w:r w:rsidRPr="008C285F">
        <w:rPr>
          <w:rFonts w:ascii="Times New Roman" w:hAnsi="Times New Roman" w:cs="Times New Roman"/>
          <w:sz w:val="24"/>
          <w:szCs w:val="24"/>
        </w:rPr>
        <w:t>Координационный совет</w:t>
      </w:r>
      <w:r w:rsidRPr="008C285F">
        <w:rPr>
          <w:rStyle w:val="2f"/>
          <w:rFonts w:ascii="Times New Roman" w:hAnsi="Times New Roman" w:cs="Times New Roman"/>
          <w:sz w:val="24"/>
          <w:szCs w:val="24"/>
        </w:rPr>
        <w:t xml:space="preserve"> руководствуется Конституцией Российской Федерации, федеральными законами, иными правовыми актами Российской Федерации, Конституцией Чувашской Республики, нормативно правовыми актами Чувашской Республики, а также настоящим Положением. </w:t>
      </w:r>
    </w:p>
    <w:p w:rsidR="008C285F" w:rsidRPr="008C285F" w:rsidRDefault="008C285F" w:rsidP="008C285F">
      <w:pPr>
        <w:pStyle w:val="216"/>
        <w:shd w:val="clear" w:color="auto" w:fill="auto"/>
        <w:tabs>
          <w:tab w:val="left" w:pos="1337"/>
        </w:tabs>
        <w:spacing w:before="0" w:after="0" w:line="240" w:lineRule="auto"/>
        <w:ind w:firstLine="709"/>
        <w:jc w:val="both"/>
        <w:rPr>
          <w:rFonts w:ascii="Times New Roman" w:hAnsi="Times New Roman" w:cs="Times New Roman"/>
          <w:sz w:val="24"/>
          <w:szCs w:val="24"/>
        </w:rPr>
      </w:pPr>
    </w:p>
    <w:p w:rsidR="008C285F" w:rsidRPr="008C285F" w:rsidRDefault="008C285F" w:rsidP="00E04792">
      <w:pPr>
        <w:pStyle w:val="216"/>
        <w:shd w:val="clear" w:color="auto" w:fill="auto"/>
        <w:tabs>
          <w:tab w:val="left" w:pos="1337"/>
        </w:tabs>
        <w:spacing w:before="0" w:after="0" w:line="240" w:lineRule="auto"/>
        <w:ind w:firstLine="709"/>
        <w:rPr>
          <w:rFonts w:ascii="Times New Roman" w:hAnsi="Times New Roman" w:cs="Times New Roman"/>
          <w:sz w:val="24"/>
          <w:szCs w:val="24"/>
        </w:rPr>
      </w:pPr>
      <w:r w:rsidRPr="008C285F">
        <w:rPr>
          <w:rFonts w:ascii="Times New Roman" w:hAnsi="Times New Roman" w:cs="Times New Roman"/>
          <w:sz w:val="24"/>
          <w:szCs w:val="24"/>
        </w:rPr>
        <w:t>2. Задачи Координационного совета.</w:t>
      </w:r>
    </w:p>
    <w:p w:rsidR="008C285F" w:rsidRPr="008C285F" w:rsidRDefault="008C285F" w:rsidP="008C285F">
      <w:pPr>
        <w:pStyle w:val="216"/>
        <w:shd w:val="clear" w:color="auto" w:fill="auto"/>
        <w:tabs>
          <w:tab w:val="left" w:pos="1337"/>
        </w:tabs>
        <w:spacing w:before="0" w:after="0" w:line="240" w:lineRule="auto"/>
        <w:ind w:firstLine="709"/>
        <w:jc w:val="both"/>
        <w:rPr>
          <w:rFonts w:ascii="Times New Roman" w:hAnsi="Times New Roman" w:cs="Times New Roman"/>
          <w:sz w:val="24"/>
          <w:szCs w:val="24"/>
        </w:rPr>
      </w:pPr>
      <w:r w:rsidRPr="008C285F">
        <w:rPr>
          <w:rFonts w:ascii="Times New Roman" w:hAnsi="Times New Roman" w:cs="Times New Roman"/>
          <w:sz w:val="24"/>
          <w:szCs w:val="24"/>
        </w:rPr>
        <w:t>Основными задачами являются:</w:t>
      </w:r>
    </w:p>
    <w:p w:rsidR="008C285F" w:rsidRPr="008C285F" w:rsidRDefault="008C285F" w:rsidP="008C285F">
      <w:pPr>
        <w:pStyle w:val="216"/>
        <w:numPr>
          <w:ilvl w:val="0"/>
          <w:numId w:val="16"/>
        </w:numPr>
        <w:shd w:val="clear" w:color="auto" w:fill="auto"/>
        <w:tabs>
          <w:tab w:val="num" w:pos="0"/>
        </w:tabs>
        <w:spacing w:before="0" w:after="0" w:line="240" w:lineRule="auto"/>
        <w:ind w:left="0" w:firstLine="709"/>
        <w:jc w:val="both"/>
        <w:rPr>
          <w:rStyle w:val="2f"/>
          <w:rFonts w:ascii="Times New Roman" w:hAnsi="Times New Roman" w:cs="Times New Roman"/>
          <w:sz w:val="24"/>
          <w:szCs w:val="24"/>
        </w:rPr>
      </w:pPr>
      <w:r w:rsidRPr="008C285F">
        <w:rPr>
          <w:rStyle w:val="2f"/>
          <w:rFonts w:ascii="Times New Roman" w:hAnsi="Times New Roman" w:cs="Times New Roman"/>
          <w:sz w:val="24"/>
          <w:szCs w:val="24"/>
        </w:rPr>
        <w:t xml:space="preserve">Организация взаимодействия и координации деятельности органов местного самоуправления с региональным,  местным и первичным отделениями. </w:t>
      </w:r>
    </w:p>
    <w:p w:rsidR="008C285F" w:rsidRPr="008C285F" w:rsidRDefault="008C285F" w:rsidP="008C285F">
      <w:pPr>
        <w:pStyle w:val="216"/>
        <w:numPr>
          <w:ilvl w:val="0"/>
          <w:numId w:val="16"/>
        </w:numPr>
        <w:shd w:val="clear" w:color="auto" w:fill="auto"/>
        <w:tabs>
          <w:tab w:val="num" w:pos="0"/>
        </w:tabs>
        <w:spacing w:before="0" w:after="0" w:line="240" w:lineRule="auto"/>
        <w:ind w:left="0" w:firstLine="709"/>
        <w:jc w:val="both"/>
        <w:rPr>
          <w:rFonts w:ascii="Times New Roman" w:hAnsi="Times New Roman" w:cs="Times New Roman"/>
          <w:sz w:val="24"/>
          <w:szCs w:val="24"/>
        </w:rPr>
      </w:pPr>
      <w:r w:rsidRPr="008C285F">
        <w:rPr>
          <w:rStyle w:val="2f"/>
          <w:rFonts w:ascii="Times New Roman" w:hAnsi="Times New Roman" w:cs="Times New Roman"/>
          <w:sz w:val="24"/>
          <w:szCs w:val="24"/>
        </w:rPr>
        <w:t xml:space="preserve">Обеспечение участия органов местного самоуправления, </w:t>
      </w:r>
      <w:r w:rsidRPr="008C285F">
        <w:rPr>
          <w:rFonts w:ascii="Times New Roman" w:hAnsi="Times New Roman" w:cs="Times New Roman"/>
          <w:sz w:val="24"/>
          <w:szCs w:val="24"/>
        </w:rPr>
        <w:t>структурных подразделений администрации Урмарского муниципального округа общественных объединений в мероприятиях регионального и местного отделения.</w:t>
      </w:r>
    </w:p>
    <w:p w:rsidR="008C285F" w:rsidRPr="008C285F" w:rsidRDefault="008C285F" w:rsidP="008C285F">
      <w:pPr>
        <w:pStyle w:val="216"/>
        <w:numPr>
          <w:ilvl w:val="0"/>
          <w:numId w:val="16"/>
        </w:numPr>
        <w:shd w:val="clear" w:color="auto" w:fill="auto"/>
        <w:tabs>
          <w:tab w:val="num" w:pos="0"/>
        </w:tabs>
        <w:spacing w:before="0" w:after="0" w:line="240" w:lineRule="auto"/>
        <w:ind w:left="0" w:firstLine="709"/>
        <w:jc w:val="both"/>
        <w:rPr>
          <w:rStyle w:val="2f"/>
          <w:rFonts w:ascii="Times New Roman" w:hAnsi="Times New Roman" w:cs="Times New Roman"/>
          <w:sz w:val="24"/>
          <w:szCs w:val="24"/>
        </w:rPr>
      </w:pPr>
      <w:r w:rsidRPr="008C285F">
        <w:rPr>
          <w:rStyle w:val="2f"/>
          <w:rFonts w:ascii="Times New Roman" w:hAnsi="Times New Roman" w:cs="Times New Roman"/>
          <w:sz w:val="24"/>
          <w:szCs w:val="24"/>
        </w:rPr>
        <w:t xml:space="preserve">Обеспечение взаимодействия регионального и местного отделений движения с образовательными организациями </w:t>
      </w:r>
      <w:r w:rsidRPr="008C285F">
        <w:rPr>
          <w:rFonts w:ascii="Times New Roman" w:hAnsi="Times New Roman" w:cs="Times New Roman"/>
          <w:sz w:val="24"/>
          <w:szCs w:val="24"/>
        </w:rPr>
        <w:t>Урмарского</w:t>
      </w:r>
      <w:r w:rsidRPr="008C285F">
        <w:rPr>
          <w:rStyle w:val="2f"/>
          <w:rFonts w:ascii="Times New Roman" w:hAnsi="Times New Roman" w:cs="Times New Roman"/>
          <w:sz w:val="24"/>
          <w:szCs w:val="24"/>
        </w:rPr>
        <w:t xml:space="preserve"> муниципального округа  с научными и профессиональными сообществами в целях изучения и тиражирования лучших практик и методик по вопросам развития движения, воспитания детей и молодежи.</w:t>
      </w:r>
    </w:p>
    <w:p w:rsidR="008C285F" w:rsidRPr="008C285F" w:rsidRDefault="008C285F" w:rsidP="008C285F">
      <w:pPr>
        <w:pStyle w:val="216"/>
        <w:numPr>
          <w:ilvl w:val="0"/>
          <w:numId w:val="16"/>
        </w:numPr>
        <w:shd w:val="clear" w:color="auto" w:fill="auto"/>
        <w:tabs>
          <w:tab w:val="num" w:pos="0"/>
        </w:tabs>
        <w:spacing w:before="0" w:after="0" w:line="240" w:lineRule="auto"/>
        <w:ind w:left="0" w:firstLine="709"/>
        <w:jc w:val="both"/>
        <w:rPr>
          <w:rStyle w:val="2f"/>
          <w:rFonts w:ascii="Times New Roman" w:hAnsi="Times New Roman" w:cs="Times New Roman"/>
          <w:sz w:val="24"/>
          <w:szCs w:val="24"/>
        </w:rPr>
      </w:pPr>
      <w:r w:rsidRPr="008C285F">
        <w:rPr>
          <w:rStyle w:val="2f"/>
          <w:rFonts w:ascii="Times New Roman" w:hAnsi="Times New Roman" w:cs="Times New Roman"/>
          <w:sz w:val="24"/>
          <w:szCs w:val="24"/>
        </w:rPr>
        <w:t>Координация и мониторинг деятельности местного отделения.</w:t>
      </w:r>
    </w:p>
    <w:p w:rsidR="008C285F" w:rsidRPr="008C285F" w:rsidRDefault="008C285F" w:rsidP="008C285F">
      <w:pPr>
        <w:pStyle w:val="216"/>
        <w:numPr>
          <w:ilvl w:val="0"/>
          <w:numId w:val="16"/>
        </w:numPr>
        <w:shd w:val="clear" w:color="auto" w:fill="auto"/>
        <w:tabs>
          <w:tab w:val="num" w:pos="0"/>
        </w:tabs>
        <w:spacing w:before="0" w:after="0" w:line="240" w:lineRule="auto"/>
        <w:ind w:left="0" w:firstLine="709"/>
        <w:jc w:val="both"/>
        <w:rPr>
          <w:rStyle w:val="2f"/>
          <w:rFonts w:ascii="Times New Roman" w:hAnsi="Times New Roman" w:cs="Times New Roman"/>
          <w:sz w:val="24"/>
          <w:szCs w:val="24"/>
        </w:rPr>
      </w:pPr>
      <w:r w:rsidRPr="008C285F">
        <w:rPr>
          <w:rStyle w:val="2f"/>
          <w:rFonts w:ascii="Times New Roman" w:hAnsi="Times New Roman" w:cs="Times New Roman"/>
          <w:sz w:val="24"/>
          <w:szCs w:val="24"/>
        </w:rPr>
        <w:t>Содействие в осуществлении экспертной оценки заявок, представляемых на конкурсы, организованные в рамках деятельности движения регионального и местного отделений.</w:t>
      </w:r>
    </w:p>
    <w:p w:rsidR="008C285F" w:rsidRPr="008C285F" w:rsidRDefault="008C285F" w:rsidP="008C285F">
      <w:pPr>
        <w:pStyle w:val="216"/>
        <w:shd w:val="clear" w:color="auto" w:fill="auto"/>
        <w:tabs>
          <w:tab w:val="left" w:pos="0"/>
        </w:tabs>
        <w:spacing w:before="0" w:after="0" w:line="240" w:lineRule="auto"/>
        <w:ind w:firstLine="709"/>
        <w:jc w:val="both"/>
        <w:rPr>
          <w:rStyle w:val="2f"/>
          <w:rFonts w:ascii="Times New Roman" w:hAnsi="Times New Roman" w:cs="Times New Roman"/>
          <w:sz w:val="24"/>
          <w:szCs w:val="24"/>
        </w:rPr>
      </w:pPr>
    </w:p>
    <w:p w:rsidR="008C285F" w:rsidRPr="008C285F" w:rsidRDefault="008C285F" w:rsidP="00E04792">
      <w:pPr>
        <w:pStyle w:val="216"/>
        <w:shd w:val="clear" w:color="auto" w:fill="auto"/>
        <w:tabs>
          <w:tab w:val="left" w:pos="0"/>
        </w:tabs>
        <w:spacing w:before="0" w:after="0" w:line="240" w:lineRule="auto"/>
        <w:ind w:firstLine="709"/>
        <w:rPr>
          <w:rStyle w:val="2f"/>
          <w:rFonts w:ascii="Times New Roman" w:hAnsi="Times New Roman" w:cs="Times New Roman"/>
          <w:sz w:val="24"/>
          <w:szCs w:val="24"/>
        </w:rPr>
      </w:pPr>
      <w:r w:rsidRPr="008C285F">
        <w:rPr>
          <w:rStyle w:val="2f"/>
          <w:rFonts w:ascii="Times New Roman" w:hAnsi="Times New Roman" w:cs="Times New Roman"/>
          <w:sz w:val="24"/>
          <w:szCs w:val="24"/>
        </w:rPr>
        <w:t>3. Права Координационного совета.</w:t>
      </w:r>
    </w:p>
    <w:p w:rsidR="00E04792" w:rsidRDefault="008C285F" w:rsidP="00E04792">
      <w:pPr>
        <w:pStyle w:val="216"/>
        <w:shd w:val="clear" w:color="auto" w:fill="auto"/>
        <w:tabs>
          <w:tab w:val="left" w:pos="0"/>
        </w:tabs>
        <w:spacing w:before="0" w:after="0" w:line="240" w:lineRule="auto"/>
        <w:ind w:firstLine="709"/>
        <w:jc w:val="both"/>
        <w:rPr>
          <w:rStyle w:val="2f"/>
          <w:rFonts w:ascii="Times New Roman" w:hAnsi="Times New Roman" w:cs="Times New Roman"/>
          <w:sz w:val="24"/>
          <w:szCs w:val="24"/>
        </w:rPr>
      </w:pPr>
      <w:r w:rsidRPr="008C285F">
        <w:rPr>
          <w:rStyle w:val="2f"/>
          <w:rFonts w:ascii="Times New Roman" w:hAnsi="Times New Roman" w:cs="Times New Roman"/>
          <w:sz w:val="24"/>
          <w:szCs w:val="24"/>
        </w:rPr>
        <w:t>Координационный совет имеет право:</w:t>
      </w:r>
    </w:p>
    <w:p w:rsidR="00E04792" w:rsidRDefault="00E04792" w:rsidP="00E04792">
      <w:pPr>
        <w:pStyle w:val="216"/>
        <w:shd w:val="clear" w:color="auto" w:fill="auto"/>
        <w:tabs>
          <w:tab w:val="left" w:pos="0"/>
        </w:tabs>
        <w:spacing w:before="0" w:after="0" w:line="240" w:lineRule="auto"/>
        <w:ind w:firstLine="709"/>
        <w:jc w:val="both"/>
        <w:rPr>
          <w:rStyle w:val="2f"/>
          <w:rFonts w:ascii="Times New Roman" w:hAnsi="Times New Roman" w:cs="Times New Roman"/>
          <w:sz w:val="24"/>
          <w:szCs w:val="24"/>
        </w:rPr>
      </w:pPr>
      <w:r>
        <w:rPr>
          <w:rStyle w:val="2f"/>
          <w:rFonts w:ascii="Times New Roman" w:hAnsi="Times New Roman" w:cs="Times New Roman"/>
          <w:sz w:val="24"/>
          <w:szCs w:val="24"/>
        </w:rPr>
        <w:t xml:space="preserve">1. </w:t>
      </w:r>
      <w:r w:rsidR="008C285F" w:rsidRPr="008C285F">
        <w:rPr>
          <w:rStyle w:val="2f"/>
          <w:rFonts w:ascii="Times New Roman" w:hAnsi="Times New Roman" w:cs="Times New Roman"/>
          <w:sz w:val="24"/>
          <w:szCs w:val="24"/>
        </w:rPr>
        <w:t xml:space="preserve">Запрашивать и получать  необходимую информацию и материалы от органов местного самоуправления, общественных объединений, организаций и должностных лиц в </w:t>
      </w:r>
      <w:proofErr w:type="gramStart"/>
      <w:r w:rsidR="008C285F" w:rsidRPr="008C285F">
        <w:rPr>
          <w:rStyle w:val="2f"/>
          <w:rFonts w:ascii="Times New Roman" w:hAnsi="Times New Roman" w:cs="Times New Roman"/>
          <w:sz w:val="24"/>
          <w:szCs w:val="24"/>
        </w:rPr>
        <w:t>пределах</w:t>
      </w:r>
      <w:proofErr w:type="gramEnd"/>
      <w:r w:rsidR="008C285F" w:rsidRPr="008C285F">
        <w:rPr>
          <w:rStyle w:val="2f"/>
          <w:rFonts w:ascii="Times New Roman" w:hAnsi="Times New Roman" w:cs="Times New Roman"/>
          <w:sz w:val="24"/>
          <w:szCs w:val="24"/>
        </w:rPr>
        <w:t xml:space="preserve"> их компетенций.</w:t>
      </w:r>
    </w:p>
    <w:p w:rsidR="00E04792" w:rsidRDefault="00E04792" w:rsidP="00E04792">
      <w:pPr>
        <w:pStyle w:val="216"/>
        <w:shd w:val="clear" w:color="auto" w:fill="auto"/>
        <w:tabs>
          <w:tab w:val="left" w:pos="0"/>
        </w:tabs>
        <w:spacing w:before="0" w:after="0" w:line="240" w:lineRule="auto"/>
        <w:ind w:firstLine="709"/>
        <w:jc w:val="both"/>
        <w:rPr>
          <w:rStyle w:val="2f"/>
          <w:rFonts w:ascii="Times New Roman" w:hAnsi="Times New Roman" w:cs="Times New Roman"/>
          <w:sz w:val="24"/>
          <w:szCs w:val="24"/>
        </w:rPr>
      </w:pPr>
      <w:r>
        <w:rPr>
          <w:rStyle w:val="2f"/>
          <w:rFonts w:ascii="Times New Roman" w:hAnsi="Times New Roman" w:cs="Times New Roman"/>
          <w:sz w:val="24"/>
          <w:szCs w:val="24"/>
        </w:rPr>
        <w:t xml:space="preserve">2. </w:t>
      </w:r>
      <w:r w:rsidR="008C285F" w:rsidRPr="008C285F">
        <w:rPr>
          <w:rStyle w:val="2f"/>
          <w:rFonts w:ascii="Times New Roman" w:hAnsi="Times New Roman" w:cs="Times New Roman"/>
          <w:sz w:val="24"/>
          <w:szCs w:val="24"/>
        </w:rPr>
        <w:t>Создавать рабочие, экспертные группы из числа членов Координационного совета и представителей органов местного самоуправления и общественных объединений.</w:t>
      </w:r>
    </w:p>
    <w:p w:rsidR="008C285F" w:rsidRPr="008C285F" w:rsidRDefault="00E04792" w:rsidP="00E04792">
      <w:pPr>
        <w:pStyle w:val="216"/>
        <w:shd w:val="clear" w:color="auto" w:fill="auto"/>
        <w:tabs>
          <w:tab w:val="left" w:pos="0"/>
        </w:tabs>
        <w:spacing w:before="0" w:after="0" w:line="240" w:lineRule="auto"/>
        <w:ind w:firstLine="709"/>
        <w:jc w:val="both"/>
        <w:rPr>
          <w:rStyle w:val="2f"/>
          <w:rFonts w:ascii="Times New Roman" w:hAnsi="Times New Roman" w:cs="Times New Roman"/>
          <w:sz w:val="24"/>
          <w:szCs w:val="24"/>
        </w:rPr>
      </w:pPr>
      <w:r>
        <w:rPr>
          <w:rStyle w:val="2f"/>
          <w:rFonts w:ascii="Times New Roman" w:hAnsi="Times New Roman" w:cs="Times New Roman"/>
          <w:sz w:val="24"/>
          <w:szCs w:val="24"/>
        </w:rPr>
        <w:t xml:space="preserve">3. </w:t>
      </w:r>
      <w:r w:rsidR="008C285F" w:rsidRPr="008C285F">
        <w:rPr>
          <w:rStyle w:val="2f"/>
          <w:rFonts w:ascii="Times New Roman" w:hAnsi="Times New Roman" w:cs="Times New Roman"/>
          <w:sz w:val="24"/>
          <w:szCs w:val="24"/>
        </w:rPr>
        <w:t>Оказывать содействие в формировании имущества и обеспечении финансирования деятельности местного отделения Движения.</w:t>
      </w:r>
    </w:p>
    <w:p w:rsidR="008C285F" w:rsidRPr="00E04792" w:rsidRDefault="00E04792" w:rsidP="00E04792">
      <w:pPr>
        <w:pStyle w:val="216"/>
        <w:shd w:val="clear" w:color="auto" w:fill="auto"/>
        <w:tabs>
          <w:tab w:val="left" w:pos="0"/>
        </w:tabs>
        <w:spacing w:before="0" w:after="0" w:line="240" w:lineRule="auto"/>
        <w:ind w:left="709"/>
        <w:rPr>
          <w:rStyle w:val="2f"/>
          <w:rFonts w:ascii="Times New Roman" w:hAnsi="Times New Roman" w:cs="Times New Roman"/>
          <w:sz w:val="24"/>
          <w:szCs w:val="24"/>
        </w:rPr>
      </w:pPr>
      <w:r>
        <w:rPr>
          <w:rStyle w:val="2f"/>
          <w:rFonts w:ascii="Times New Roman" w:hAnsi="Times New Roman" w:cs="Times New Roman"/>
          <w:sz w:val="24"/>
          <w:szCs w:val="24"/>
        </w:rPr>
        <w:lastRenderedPageBreak/>
        <w:t xml:space="preserve">4. </w:t>
      </w:r>
      <w:r w:rsidR="008C285F" w:rsidRPr="00E04792">
        <w:rPr>
          <w:rStyle w:val="2f"/>
          <w:rFonts w:ascii="Times New Roman" w:hAnsi="Times New Roman" w:cs="Times New Roman"/>
          <w:sz w:val="24"/>
          <w:szCs w:val="24"/>
        </w:rPr>
        <w:t>Организация работы Координационного совета.</w:t>
      </w:r>
    </w:p>
    <w:p w:rsidR="008C285F" w:rsidRPr="008C285F" w:rsidRDefault="008C285F" w:rsidP="008C285F">
      <w:pPr>
        <w:pStyle w:val="216"/>
        <w:numPr>
          <w:ilvl w:val="0"/>
          <w:numId w:val="18"/>
        </w:numPr>
        <w:shd w:val="clear" w:color="auto" w:fill="auto"/>
        <w:tabs>
          <w:tab w:val="num" w:pos="0"/>
        </w:tabs>
        <w:spacing w:before="0" w:after="0" w:line="240" w:lineRule="auto"/>
        <w:ind w:left="0" w:firstLine="709"/>
        <w:jc w:val="both"/>
        <w:rPr>
          <w:rStyle w:val="2f"/>
          <w:rFonts w:ascii="Times New Roman" w:hAnsi="Times New Roman" w:cs="Times New Roman"/>
          <w:sz w:val="24"/>
          <w:szCs w:val="24"/>
        </w:rPr>
      </w:pPr>
      <w:r w:rsidRPr="008C285F">
        <w:rPr>
          <w:rStyle w:val="2f"/>
          <w:rFonts w:ascii="Times New Roman" w:hAnsi="Times New Roman" w:cs="Times New Roman"/>
          <w:sz w:val="24"/>
          <w:szCs w:val="24"/>
        </w:rPr>
        <w:t>Координационный совет формируется в составе председателя Координационного совета, заместителя председателя Координационного совета, секретаря и членов Координационного совета.</w:t>
      </w:r>
    </w:p>
    <w:p w:rsidR="008C285F" w:rsidRPr="008C285F" w:rsidRDefault="008C285F" w:rsidP="008C285F">
      <w:pPr>
        <w:pStyle w:val="216"/>
        <w:numPr>
          <w:ilvl w:val="0"/>
          <w:numId w:val="18"/>
        </w:numPr>
        <w:shd w:val="clear" w:color="auto" w:fill="auto"/>
        <w:tabs>
          <w:tab w:val="num" w:pos="0"/>
        </w:tabs>
        <w:spacing w:before="0" w:after="0" w:line="240" w:lineRule="auto"/>
        <w:ind w:left="0" w:firstLine="709"/>
        <w:jc w:val="both"/>
        <w:rPr>
          <w:rStyle w:val="2f"/>
          <w:rFonts w:ascii="Times New Roman" w:hAnsi="Times New Roman" w:cs="Times New Roman"/>
          <w:sz w:val="24"/>
          <w:szCs w:val="24"/>
        </w:rPr>
      </w:pPr>
      <w:r w:rsidRPr="008C285F">
        <w:rPr>
          <w:rStyle w:val="2f"/>
          <w:rFonts w:ascii="Times New Roman" w:hAnsi="Times New Roman" w:cs="Times New Roman"/>
          <w:sz w:val="24"/>
          <w:szCs w:val="24"/>
        </w:rPr>
        <w:t>В отсутствие председателя Координационного совета обязанности исполняет заместитель председателя Координационного совета.</w:t>
      </w:r>
    </w:p>
    <w:p w:rsidR="008C285F" w:rsidRPr="008C285F" w:rsidRDefault="008C285F" w:rsidP="008C285F">
      <w:pPr>
        <w:pStyle w:val="216"/>
        <w:numPr>
          <w:ilvl w:val="0"/>
          <w:numId w:val="18"/>
        </w:numPr>
        <w:shd w:val="clear" w:color="auto" w:fill="auto"/>
        <w:tabs>
          <w:tab w:val="num" w:pos="0"/>
        </w:tabs>
        <w:spacing w:before="0" w:after="0" w:line="240" w:lineRule="auto"/>
        <w:ind w:left="0" w:firstLine="709"/>
        <w:jc w:val="both"/>
        <w:rPr>
          <w:rStyle w:val="2f"/>
          <w:rFonts w:ascii="Times New Roman" w:hAnsi="Times New Roman" w:cs="Times New Roman"/>
          <w:sz w:val="24"/>
          <w:szCs w:val="24"/>
        </w:rPr>
      </w:pPr>
      <w:r w:rsidRPr="008C285F">
        <w:rPr>
          <w:rStyle w:val="2f"/>
          <w:rFonts w:ascii="Times New Roman" w:hAnsi="Times New Roman" w:cs="Times New Roman"/>
          <w:sz w:val="24"/>
          <w:szCs w:val="24"/>
        </w:rPr>
        <w:t xml:space="preserve">Состав  Координационного совета утверждает глава Урмарского муниципального округа Чувашской Республики.  </w:t>
      </w:r>
    </w:p>
    <w:p w:rsidR="008C285F" w:rsidRPr="008C285F" w:rsidRDefault="008C285F" w:rsidP="008C285F">
      <w:pPr>
        <w:pStyle w:val="216"/>
        <w:numPr>
          <w:ilvl w:val="0"/>
          <w:numId w:val="18"/>
        </w:numPr>
        <w:shd w:val="clear" w:color="auto" w:fill="auto"/>
        <w:tabs>
          <w:tab w:val="num" w:pos="0"/>
        </w:tabs>
        <w:spacing w:before="0" w:after="0" w:line="240" w:lineRule="auto"/>
        <w:ind w:left="0" w:firstLine="709"/>
        <w:jc w:val="both"/>
        <w:rPr>
          <w:rStyle w:val="2f"/>
          <w:rFonts w:ascii="Times New Roman" w:hAnsi="Times New Roman" w:cs="Times New Roman"/>
          <w:sz w:val="24"/>
          <w:szCs w:val="24"/>
        </w:rPr>
      </w:pPr>
      <w:r w:rsidRPr="008C285F">
        <w:rPr>
          <w:rStyle w:val="2f"/>
          <w:rFonts w:ascii="Times New Roman" w:hAnsi="Times New Roman" w:cs="Times New Roman"/>
          <w:sz w:val="24"/>
          <w:szCs w:val="24"/>
        </w:rPr>
        <w:t xml:space="preserve">Заседания Координационного совета проводятся раз в квартал. </w:t>
      </w:r>
    </w:p>
    <w:p w:rsidR="008C285F" w:rsidRPr="008C285F" w:rsidRDefault="008C285F" w:rsidP="008C285F">
      <w:pPr>
        <w:pStyle w:val="216"/>
        <w:numPr>
          <w:ilvl w:val="0"/>
          <w:numId w:val="18"/>
        </w:numPr>
        <w:shd w:val="clear" w:color="auto" w:fill="auto"/>
        <w:tabs>
          <w:tab w:val="num" w:pos="0"/>
        </w:tabs>
        <w:spacing w:before="0" w:after="0" w:line="240" w:lineRule="auto"/>
        <w:ind w:left="0" w:firstLine="709"/>
        <w:jc w:val="both"/>
        <w:rPr>
          <w:rStyle w:val="2f"/>
          <w:rFonts w:ascii="Times New Roman" w:hAnsi="Times New Roman" w:cs="Times New Roman"/>
          <w:sz w:val="24"/>
          <w:szCs w:val="24"/>
        </w:rPr>
      </w:pPr>
      <w:r w:rsidRPr="008C285F">
        <w:rPr>
          <w:rStyle w:val="2f"/>
          <w:rFonts w:ascii="Times New Roman" w:hAnsi="Times New Roman" w:cs="Times New Roman"/>
          <w:sz w:val="24"/>
          <w:szCs w:val="24"/>
        </w:rPr>
        <w:t>Заседания Координационного совета проводятся в форме очных заседаний или в режиме видеоконференцсвязи. Дата и время проведения заседания, повестка дня заседания определяется председателем  Координационного совета.</w:t>
      </w:r>
    </w:p>
    <w:p w:rsidR="008C285F" w:rsidRPr="008C285F" w:rsidRDefault="008C285F" w:rsidP="008C285F">
      <w:pPr>
        <w:pStyle w:val="216"/>
        <w:numPr>
          <w:ilvl w:val="0"/>
          <w:numId w:val="18"/>
        </w:numPr>
        <w:shd w:val="clear" w:color="auto" w:fill="auto"/>
        <w:tabs>
          <w:tab w:val="num" w:pos="0"/>
        </w:tabs>
        <w:spacing w:before="0" w:after="0" w:line="240" w:lineRule="auto"/>
        <w:ind w:left="0" w:firstLine="709"/>
        <w:jc w:val="both"/>
        <w:rPr>
          <w:rStyle w:val="2f"/>
          <w:rFonts w:ascii="Times New Roman" w:hAnsi="Times New Roman" w:cs="Times New Roman"/>
          <w:sz w:val="24"/>
          <w:szCs w:val="24"/>
        </w:rPr>
      </w:pPr>
      <w:r w:rsidRPr="008C285F">
        <w:rPr>
          <w:rStyle w:val="2f"/>
          <w:rFonts w:ascii="Times New Roman" w:hAnsi="Times New Roman" w:cs="Times New Roman"/>
          <w:sz w:val="24"/>
          <w:szCs w:val="24"/>
        </w:rPr>
        <w:t>Заседание Координационного совета считается правомочным, если на нем присутствует не менее половины его членов.</w:t>
      </w:r>
    </w:p>
    <w:p w:rsidR="008C285F" w:rsidRPr="008C285F" w:rsidRDefault="008C285F" w:rsidP="008C285F">
      <w:pPr>
        <w:pStyle w:val="216"/>
        <w:numPr>
          <w:ilvl w:val="0"/>
          <w:numId w:val="18"/>
        </w:numPr>
        <w:shd w:val="clear" w:color="auto" w:fill="auto"/>
        <w:tabs>
          <w:tab w:val="num" w:pos="0"/>
        </w:tabs>
        <w:spacing w:before="0" w:after="0" w:line="240" w:lineRule="auto"/>
        <w:ind w:left="0" w:firstLine="709"/>
        <w:jc w:val="both"/>
        <w:rPr>
          <w:rStyle w:val="2f"/>
          <w:rFonts w:ascii="Times New Roman" w:hAnsi="Times New Roman" w:cs="Times New Roman"/>
          <w:sz w:val="24"/>
          <w:szCs w:val="24"/>
        </w:rPr>
      </w:pPr>
      <w:r w:rsidRPr="008C285F">
        <w:rPr>
          <w:rStyle w:val="2f"/>
          <w:rFonts w:ascii="Times New Roman" w:hAnsi="Times New Roman" w:cs="Times New Roman"/>
          <w:sz w:val="24"/>
          <w:szCs w:val="24"/>
        </w:rPr>
        <w:t>Решения Координационного совета принимаются простым большинством голосов присутствующих на заседании Координационного совета. В случае равенства голосов решающим является голос председательствующего на заседании Координационного совета.</w:t>
      </w:r>
    </w:p>
    <w:p w:rsidR="008C285F" w:rsidRPr="008C285F" w:rsidRDefault="008C285F" w:rsidP="008C285F">
      <w:pPr>
        <w:pStyle w:val="216"/>
        <w:shd w:val="clear" w:color="auto" w:fill="auto"/>
        <w:spacing w:before="0" w:after="0" w:line="240" w:lineRule="auto"/>
        <w:ind w:firstLine="709"/>
        <w:jc w:val="both"/>
        <w:rPr>
          <w:rStyle w:val="2f"/>
          <w:rFonts w:ascii="Times New Roman" w:hAnsi="Times New Roman" w:cs="Times New Roman"/>
          <w:sz w:val="24"/>
          <w:szCs w:val="24"/>
        </w:rPr>
      </w:pPr>
    </w:p>
    <w:p w:rsidR="008C285F" w:rsidRPr="008C285F" w:rsidRDefault="00E04792" w:rsidP="00E04792">
      <w:pPr>
        <w:pStyle w:val="216"/>
        <w:shd w:val="clear" w:color="auto" w:fill="auto"/>
        <w:tabs>
          <w:tab w:val="left" w:pos="1920"/>
        </w:tabs>
        <w:spacing w:before="0" w:after="0" w:line="240" w:lineRule="auto"/>
        <w:ind w:left="709"/>
        <w:rPr>
          <w:rStyle w:val="2f"/>
          <w:rFonts w:ascii="Times New Roman" w:hAnsi="Times New Roman" w:cs="Times New Roman"/>
          <w:sz w:val="24"/>
          <w:szCs w:val="24"/>
        </w:rPr>
      </w:pPr>
      <w:r>
        <w:rPr>
          <w:rStyle w:val="2f"/>
          <w:rFonts w:ascii="Times New Roman" w:hAnsi="Times New Roman" w:cs="Times New Roman"/>
          <w:sz w:val="24"/>
          <w:szCs w:val="24"/>
        </w:rPr>
        <w:t xml:space="preserve">5. </w:t>
      </w:r>
      <w:r w:rsidR="008C285F" w:rsidRPr="008C285F">
        <w:rPr>
          <w:rStyle w:val="2f"/>
          <w:rFonts w:ascii="Times New Roman" w:hAnsi="Times New Roman" w:cs="Times New Roman"/>
          <w:sz w:val="24"/>
          <w:szCs w:val="24"/>
        </w:rPr>
        <w:t>Секретарь Координационного совета.</w:t>
      </w:r>
    </w:p>
    <w:p w:rsidR="008C285F" w:rsidRPr="008C285F" w:rsidRDefault="008C285F" w:rsidP="008C285F">
      <w:pPr>
        <w:pStyle w:val="216"/>
        <w:numPr>
          <w:ilvl w:val="0"/>
          <w:numId w:val="19"/>
        </w:numPr>
        <w:shd w:val="clear" w:color="auto" w:fill="auto"/>
        <w:tabs>
          <w:tab w:val="clear" w:pos="720"/>
          <w:tab w:val="num" w:pos="0"/>
          <w:tab w:val="left" w:pos="900"/>
        </w:tabs>
        <w:spacing w:before="0" w:after="0" w:line="240" w:lineRule="auto"/>
        <w:ind w:left="0" w:firstLine="709"/>
        <w:jc w:val="both"/>
        <w:rPr>
          <w:rStyle w:val="2f"/>
          <w:rFonts w:ascii="Times New Roman" w:hAnsi="Times New Roman" w:cs="Times New Roman"/>
          <w:sz w:val="24"/>
          <w:szCs w:val="24"/>
        </w:rPr>
      </w:pPr>
      <w:r w:rsidRPr="008C285F">
        <w:rPr>
          <w:rStyle w:val="2f"/>
          <w:rFonts w:ascii="Times New Roman" w:hAnsi="Times New Roman" w:cs="Times New Roman"/>
          <w:sz w:val="24"/>
          <w:szCs w:val="24"/>
        </w:rPr>
        <w:t>Организует деятельность Координационного совета.</w:t>
      </w:r>
    </w:p>
    <w:p w:rsidR="008C285F" w:rsidRPr="008C285F" w:rsidRDefault="008C285F" w:rsidP="008C285F">
      <w:pPr>
        <w:pStyle w:val="216"/>
        <w:numPr>
          <w:ilvl w:val="0"/>
          <w:numId w:val="19"/>
        </w:numPr>
        <w:shd w:val="clear" w:color="auto" w:fill="auto"/>
        <w:tabs>
          <w:tab w:val="clear" w:pos="720"/>
          <w:tab w:val="num" w:pos="0"/>
          <w:tab w:val="left" w:pos="900"/>
        </w:tabs>
        <w:spacing w:before="0" w:after="0" w:line="240" w:lineRule="auto"/>
        <w:ind w:left="0" w:firstLine="709"/>
        <w:jc w:val="both"/>
        <w:rPr>
          <w:rStyle w:val="2f"/>
          <w:rFonts w:ascii="Times New Roman" w:hAnsi="Times New Roman" w:cs="Times New Roman"/>
          <w:sz w:val="24"/>
          <w:szCs w:val="24"/>
        </w:rPr>
      </w:pPr>
      <w:proofErr w:type="gramStart"/>
      <w:r w:rsidRPr="008C285F">
        <w:rPr>
          <w:rStyle w:val="2f"/>
          <w:rFonts w:ascii="Times New Roman" w:hAnsi="Times New Roman" w:cs="Times New Roman"/>
          <w:sz w:val="24"/>
          <w:szCs w:val="24"/>
        </w:rPr>
        <w:t>Осуществляет</w:t>
      </w:r>
      <w:proofErr w:type="gramEnd"/>
      <w:r w:rsidRPr="008C285F">
        <w:rPr>
          <w:rStyle w:val="2f"/>
          <w:rFonts w:ascii="Times New Roman" w:hAnsi="Times New Roman" w:cs="Times New Roman"/>
          <w:sz w:val="24"/>
          <w:szCs w:val="24"/>
        </w:rPr>
        <w:t xml:space="preserve"> прем и подготовку материалов для рассмотрения на заседаниях Координационного совета.</w:t>
      </w:r>
    </w:p>
    <w:p w:rsidR="008C285F" w:rsidRPr="008C285F" w:rsidRDefault="00E04792" w:rsidP="008C285F">
      <w:pPr>
        <w:pStyle w:val="216"/>
        <w:numPr>
          <w:ilvl w:val="0"/>
          <w:numId w:val="19"/>
        </w:numPr>
        <w:shd w:val="clear" w:color="auto" w:fill="auto"/>
        <w:tabs>
          <w:tab w:val="clear" w:pos="720"/>
          <w:tab w:val="num" w:pos="0"/>
          <w:tab w:val="left" w:pos="900"/>
        </w:tabs>
        <w:spacing w:before="0" w:after="0" w:line="240" w:lineRule="auto"/>
        <w:ind w:left="0" w:firstLine="709"/>
        <w:jc w:val="both"/>
        <w:rPr>
          <w:rStyle w:val="2f"/>
          <w:rFonts w:ascii="Times New Roman" w:hAnsi="Times New Roman" w:cs="Times New Roman"/>
          <w:sz w:val="24"/>
          <w:szCs w:val="24"/>
        </w:rPr>
      </w:pPr>
      <w:r>
        <w:rPr>
          <w:rStyle w:val="2f"/>
          <w:rFonts w:ascii="Times New Roman" w:hAnsi="Times New Roman" w:cs="Times New Roman"/>
          <w:sz w:val="24"/>
          <w:szCs w:val="24"/>
        </w:rPr>
        <w:t xml:space="preserve"> </w:t>
      </w:r>
      <w:r w:rsidR="008C285F" w:rsidRPr="008C285F">
        <w:rPr>
          <w:rStyle w:val="2f"/>
          <w:rFonts w:ascii="Times New Roman" w:hAnsi="Times New Roman" w:cs="Times New Roman"/>
          <w:sz w:val="24"/>
          <w:szCs w:val="24"/>
        </w:rPr>
        <w:t xml:space="preserve">Оповещает членов Координационного совета и приглашенных лиц о месте, дате и времени проведения заседания Координационного совета с предоставлением всех необходимых документов и материалов не </w:t>
      </w:r>
      <w:proofErr w:type="gramStart"/>
      <w:r w:rsidR="008C285F" w:rsidRPr="008C285F">
        <w:rPr>
          <w:rStyle w:val="2f"/>
          <w:rFonts w:ascii="Times New Roman" w:hAnsi="Times New Roman" w:cs="Times New Roman"/>
          <w:sz w:val="24"/>
          <w:szCs w:val="24"/>
        </w:rPr>
        <w:t>позднее</w:t>
      </w:r>
      <w:proofErr w:type="gramEnd"/>
      <w:r w:rsidR="008C285F" w:rsidRPr="008C285F">
        <w:rPr>
          <w:rStyle w:val="2f"/>
          <w:rFonts w:ascii="Times New Roman" w:hAnsi="Times New Roman" w:cs="Times New Roman"/>
          <w:sz w:val="24"/>
          <w:szCs w:val="24"/>
        </w:rPr>
        <w:t xml:space="preserve"> чем за 5 рабочих дней до заседания Координационного совета.</w:t>
      </w:r>
    </w:p>
    <w:p w:rsidR="008C285F" w:rsidRPr="008C285F" w:rsidRDefault="00E04792" w:rsidP="008C285F">
      <w:pPr>
        <w:pStyle w:val="216"/>
        <w:numPr>
          <w:ilvl w:val="0"/>
          <w:numId w:val="19"/>
        </w:numPr>
        <w:shd w:val="clear" w:color="auto" w:fill="auto"/>
        <w:tabs>
          <w:tab w:val="clear" w:pos="720"/>
          <w:tab w:val="num" w:pos="0"/>
          <w:tab w:val="left" w:pos="900"/>
        </w:tabs>
        <w:spacing w:before="0" w:after="0" w:line="240" w:lineRule="auto"/>
        <w:ind w:left="0" w:firstLine="709"/>
        <w:jc w:val="both"/>
        <w:rPr>
          <w:rStyle w:val="2f"/>
          <w:rFonts w:ascii="Times New Roman" w:hAnsi="Times New Roman" w:cs="Times New Roman"/>
          <w:sz w:val="24"/>
          <w:szCs w:val="24"/>
        </w:rPr>
      </w:pPr>
      <w:r>
        <w:rPr>
          <w:rStyle w:val="2f"/>
          <w:rFonts w:ascii="Times New Roman" w:hAnsi="Times New Roman" w:cs="Times New Roman"/>
          <w:sz w:val="24"/>
          <w:szCs w:val="24"/>
        </w:rPr>
        <w:t xml:space="preserve"> </w:t>
      </w:r>
      <w:r w:rsidR="008C285F" w:rsidRPr="008C285F">
        <w:rPr>
          <w:rStyle w:val="2f"/>
          <w:rFonts w:ascii="Times New Roman" w:hAnsi="Times New Roman" w:cs="Times New Roman"/>
          <w:sz w:val="24"/>
          <w:szCs w:val="24"/>
        </w:rPr>
        <w:t>Ведет протокола заседаний Координационного совета, несет ответственность за качество протокольного оформления заседания Координационного совета.</w:t>
      </w:r>
    </w:p>
    <w:p w:rsidR="008C285F" w:rsidRPr="008C285F" w:rsidRDefault="00E04792" w:rsidP="008C285F">
      <w:pPr>
        <w:pStyle w:val="216"/>
        <w:shd w:val="clear" w:color="auto" w:fill="auto"/>
        <w:tabs>
          <w:tab w:val="left" w:pos="900"/>
        </w:tabs>
        <w:spacing w:before="0" w:after="0" w:line="240" w:lineRule="auto"/>
        <w:ind w:firstLine="709"/>
        <w:jc w:val="both"/>
        <w:rPr>
          <w:rStyle w:val="2f"/>
          <w:rFonts w:ascii="Times New Roman" w:hAnsi="Times New Roman" w:cs="Times New Roman"/>
          <w:sz w:val="24"/>
          <w:szCs w:val="24"/>
        </w:rPr>
      </w:pPr>
      <w:r>
        <w:rPr>
          <w:rStyle w:val="2f"/>
          <w:rFonts w:ascii="Times New Roman" w:hAnsi="Times New Roman" w:cs="Times New Roman"/>
          <w:sz w:val="24"/>
          <w:szCs w:val="24"/>
        </w:rPr>
        <w:t xml:space="preserve">5. </w:t>
      </w:r>
      <w:r w:rsidR="008C285F" w:rsidRPr="008C285F">
        <w:rPr>
          <w:rStyle w:val="2f"/>
          <w:rFonts w:ascii="Times New Roman" w:hAnsi="Times New Roman" w:cs="Times New Roman"/>
          <w:sz w:val="24"/>
          <w:szCs w:val="24"/>
        </w:rPr>
        <w:t xml:space="preserve">Организационно-техническую деятельность Координационного совета  осуществляет </w:t>
      </w:r>
      <w:r w:rsidR="008C285F" w:rsidRPr="008C285F">
        <w:rPr>
          <w:rFonts w:ascii="Times New Roman" w:hAnsi="Times New Roman" w:cs="Times New Roman"/>
          <w:sz w:val="24"/>
          <w:szCs w:val="24"/>
        </w:rPr>
        <w:t>отдел образования и молодежной политики администрации Урмарского муниципального округа Чувашской Республики.</w:t>
      </w:r>
    </w:p>
    <w:p w:rsidR="008C285F" w:rsidRPr="008C285F" w:rsidRDefault="008C285F" w:rsidP="008C285F">
      <w:pPr>
        <w:pStyle w:val="216"/>
        <w:shd w:val="clear" w:color="auto" w:fill="auto"/>
        <w:tabs>
          <w:tab w:val="left" w:pos="900"/>
        </w:tabs>
        <w:spacing w:before="0" w:after="0" w:line="240" w:lineRule="auto"/>
        <w:ind w:firstLine="709"/>
        <w:jc w:val="both"/>
        <w:rPr>
          <w:rStyle w:val="2f"/>
          <w:rFonts w:ascii="Times New Roman" w:hAnsi="Times New Roman" w:cs="Times New Roman"/>
          <w:sz w:val="24"/>
          <w:szCs w:val="24"/>
        </w:rPr>
      </w:pPr>
      <w:r w:rsidRPr="008C285F">
        <w:rPr>
          <w:rStyle w:val="2f"/>
          <w:rFonts w:ascii="Times New Roman" w:hAnsi="Times New Roman" w:cs="Times New Roman"/>
          <w:sz w:val="24"/>
          <w:szCs w:val="24"/>
        </w:rPr>
        <w:t xml:space="preserve"> </w:t>
      </w:r>
    </w:p>
    <w:p w:rsidR="008C285F" w:rsidRPr="008C285F" w:rsidRDefault="008C285F" w:rsidP="008C285F">
      <w:pPr>
        <w:spacing w:after="0" w:line="240" w:lineRule="auto"/>
        <w:ind w:firstLine="709"/>
        <w:jc w:val="both"/>
        <w:rPr>
          <w:rFonts w:ascii="Times New Roman" w:hAnsi="Times New Roman" w:cs="Times New Roman"/>
          <w:sz w:val="24"/>
          <w:szCs w:val="24"/>
        </w:rPr>
      </w:pPr>
      <w:r w:rsidRPr="008C285F">
        <w:rPr>
          <w:rFonts w:ascii="Times New Roman" w:hAnsi="Times New Roman" w:cs="Times New Roman"/>
          <w:sz w:val="24"/>
          <w:szCs w:val="24"/>
        </w:rPr>
        <w:t>.</w:t>
      </w:r>
    </w:p>
    <w:p w:rsidR="008C285F" w:rsidRPr="008C285F" w:rsidRDefault="008C285F" w:rsidP="008C285F">
      <w:pPr>
        <w:spacing w:after="0" w:line="240" w:lineRule="auto"/>
        <w:ind w:firstLine="709"/>
        <w:jc w:val="both"/>
        <w:rPr>
          <w:rFonts w:ascii="Times New Roman" w:hAnsi="Times New Roman" w:cs="Times New Roman"/>
          <w:sz w:val="24"/>
          <w:szCs w:val="24"/>
        </w:rPr>
      </w:pPr>
    </w:p>
    <w:p w:rsidR="00E04792" w:rsidRDefault="00E04792" w:rsidP="008C285F">
      <w:pPr>
        <w:spacing w:after="0" w:line="240" w:lineRule="auto"/>
        <w:ind w:firstLine="709"/>
        <w:jc w:val="right"/>
        <w:rPr>
          <w:rFonts w:ascii="Times New Roman" w:hAnsi="Times New Roman" w:cs="Times New Roman"/>
          <w:sz w:val="24"/>
          <w:szCs w:val="24"/>
        </w:rPr>
      </w:pPr>
    </w:p>
    <w:p w:rsidR="00E04792" w:rsidRDefault="00E04792" w:rsidP="008C285F">
      <w:pPr>
        <w:spacing w:after="0" w:line="240" w:lineRule="auto"/>
        <w:ind w:firstLine="709"/>
        <w:jc w:val="right"/>
        <w:rPr>
          <w:rFonts w:ascii="Times New Roman" w:hAnsi="Times New Roman" w:cs="Times New Roman"/>
          <w:sz w:val="24"/>
          <w:szCs w:val="24"/>
        </w:rPr>
      </w:pPr>
    </w:p>
    <w:p w:rsidR="00E04792" w:rsidRDefault="00E04792" w:rsidP="008C285F">
      <w:pPr>
        <w:spacing w:after="0" w:line="240" w:lineRule="auto"/>
        <w:ind w:firstLine="709"/>
        <w:jc w:val="right"/>
        <w:rPr>
          <w:rFonts w:ascii="Times New Roman" w:hAnsi="Times New Roman" w:cs="Times New Roman"/>
          <w:sz w:val="24"/>
          <w:szCs w:val="24"/>
        </w:rPr>
      </w:pPr>
    </w:p>
    <w:p w:rsidR="00E04792" w:rsidRDefault="00E04792" w:rsidP="008C285F">
      <w:pPr>
        <w:spacing w:after="0" w:line="240" w:lineRule="auto"/>
        <w:ind w:firstLine="709"/>
        <w:jc w:val="right"/>
        <w:rPr>
          <w:rFonts w:ascii="Times New Roman" w:hAnsi="Times New Roman" w:cs="Times New Roman"/>
          <w:sz w:val="24"/>
          <w:szCs w:val="24"/>
        </w:rPr>
      </w:pPr>
    </w:p>
    <w:p w:rsidR="00E04792" w:rsidRDefault="00E04792" w:rsidP="008C285F">
      <w:pPr>
        <w:spacing w:after="0" w:line="240" w:lineRule="auto"/>
        <w:ind w:firstLine="709"/>
        <w:jc w:val="right"/>
        <w:rPr>
          <w:rFonts w:ascii="Times New Roman" w:hAnsi="Times New Roman" w:cs="Times New Roman"/>
          <w:sz w:val="24"/>
          <w:szCs w:val="24"/>
        </w:rPr>
      </w:pPr>
    </w:p>
    <w:p w:rsidR="00E04792" w:rsidRDefault="00E04792" w:rsidP="008C285F">
      <w:pPr>
        <w:spacing w:after="0" w:line="240" w:lineRule="auto"/>
        <w:ind w:firstLine="709"/>
        <w:jc w:val="right"/>
        <w:rPr>
          <w:rFonts w:ascii="Times New Roman" w:hAnsi="Times New Roman" w:cs="Times New Roman"/>
          <w:sz w:val="24"/>
          <w:szCs w:val="24"/>
        </w:rPr>
      </w:pPr>
    </w:p>
    <w:p w:rsidR="00E04792" w:rsidRDefault="00E04792" w:rsidP="008C285F">
      <w:pPr>
        <w:spacing w:after="0" w:line="240" w:lineRule="auto"/>
        <w:ind w:firstLine="709"/>
        <w:jc w:val="right"/>
        <w:rPr>
          <w:rFonts w:ascii="Times New Roman" w:hAnsi="Times New Roman" w:cs="Times New Roman"/>
          <w:sz w:val="24"/>
          <w:szCs w:val="24"/>
        </w:rPr>
      </w:pPr>
    </w:p>
    <w:p w:rsidR="00E04792" w:rsidRDefault="00E04792" w:rsidP="008C285F">
      <w:pPr>
        <w:spacing w:after="0" w:line="240" w:lineRule="auto"/>
        <w:ind w:firstLine="709"/>
        <w:jc w:val="right"/>
        <w:rPr>
          <w:rFonts w:ascii="Times New Roman" w:hAnsi="Times New Roman" w:cs="Times New Roman"/>
          <w:sz w:val="24"/>
          <w:szCs w:val="24"/>
        </w:rPr>
      </w:pPr>
    </w:p>
    <w:p w:rsidR="00E04792" w:rsidRDefault="00E04792" w:rsidP="008C285F">
      <w:pPr>
        <w:spacing w:after="0" w:line="240" w:lineRule="auto"/>
        <w:ind w:firstLine="709"/>
        <w:jc w:val="right"/>
        <w:rPr>
          <w:rFonts w:ascii="Times New Roman" w:hAnsi="Times New Roman" w:cs="Times New Roman"/>
          <w:sz w:val="24"/>
          <w:szCs w:val="24"/>
        </w:rPr>
      </w:pPr>
    </w:p>
    <w:p w:rsidR="00E04792" w:rsidRDefault="00E04792" w:rsidP="008C285F">
      <w:pPr>
        <w:spacing w:after="0" w:line="240" w:lineRule="auto"/>
        <w:ind w:firstLine="709"/>
        <w:jc w:val="right"/>
        <w:rPr>
          <w:rFonts w:ascii="Times New Roman" w:hAnsi="Times New Roman" w:cs="Times New Roman"/>
          <w:sz w:val="24"/>
          <w:szCs w:val="24"/>
        </w:rPr>
      </w:pPr>
    </w:p>
    <w:p w:rsidR="00E04792" w:rsidRDefault="00E04792" w:rsidP="008C285F">
      <w:pPr>
        <w:spacing w:after="0" w:line="240" w:lineRule="auto"/>
        <w:ind w:firstLine="709"/>
        <w:jc w:val="right"/>
        <w:rPr>
          <w:rFonts w:ascii="Times New Roman" w:hAnsi="Times New Roman" w:cs="Times New Roman"/>
          <w:sz w:val="24"/>
          <w:szCs w:val="24"/>
        </w:rPr>
      </w:pPr>
    </w:p>
    <w:p w:rsidR="00E04792" w:rsidRDefault="00E04792" w:rsidP="008C285F">
      <w:pPr>
        <w:spacing w:after="0" w:line="240" w:lineRule="auto"/>
        <w:ind w:firstLine="709"/>
        <w:jc w:val="right"/>
        <w:rPr>
          <w:rFonts w:ascii="Times New Roman" w:hAnsi="Times New Roman" w:cs="Times New Roman"/>
          <w:sz w:val="24"/>
          <w:szCs w:val="24"/>
        </w:rPr>
      </w:pPr>
    </w:p>
    <w:p w:rsidR="00E04792" w:rsidRDefault="00E04792" w:rsidP="008C285F">
      <w:pPr>
        <w:spacing w:after="0" w:line="240" w:lineRule="auto"/>
        <w:ind w:firstLine="709"/>
        <w:jc w:val="right"/>
        <w:rPr>
          <w:rFonts w:ascii="Times New Roman" w:hAnsi="Times New Roman" w:cs="Times New Roman"/>
          <w:sz w:val="24"/>
          <w:szCs w:val="24"/>
        </w:rPr>
      </w:pPr>
    </w:p>
    <w:p w:rsidR="00E04792" w:rsidRDefault="00E04792" w:rsidP="008C285F">
      <w:pPr>
        <w:spacing w:after="0" w:line="240" w:lineRule="auto"/>
        <w:ind w:firstLine="709"/>
        <w:jc w:val="right"/>
        <w:rPr>
          <w:rFonts w:ascii="Times New Roman" w:hAnsi="Times New Roman" w:cs="Times New Roman"/>
          <w:sz w:val="24"/>
          <w:szCs w:val="24"/>
        </w:rPr>
      </w:pPr>
    </w:p>
    <w:p w:rsidR="00E04792" w:rsidRDefault="00E04792" w:rsidP="008C285F">
      <w:pPr>
        <w:spacing w:after="0" w:line="240" w:lineRule="auto"/>
        <w:ind w:firstLine="709"/>
        <w:jc w:val="right"/>
        <w:rPr>
          <w:rFonts w:ascii="Times New Roman" w:hAnsi="Times New Roman" w:cs="Times New Roman"/>
          <w:sz w:val="24"/>
          <w:szCs w:val="24"/>
        </w:rPr>
      </w:pPr>
    </w:p>
    <w:p w:rsidR="00E04792" w:rsidRDefault="00E04792" w:rsidP="008C285F">
      <w:pPr>
        <w:spacing w:after="0" w:line="240" w:lineRule="auto"/>
        <w:ind w:firstLine="709"/>
        <w:jc w:val="right"/>
        <w:rPr>
          <w:rFonts w:ascii="Times New Roman" w:hAnsi="Times New Roman" w:cs="Times New Roman"/>
          <w:sz w:val="24"/>
          <w:szCs w:val="24"/>
        </w:rPr>
      </w:pPr>
    </w:p>
    <w:p w:rsidR="00E04792" w:rsidRDefault="00E04792" w:rsidP="008C285F">
      <w:pPr>
        <w:spacing w:after="0" w:line="240" w:lineRule="auto"/>
        <w:ind w:firstLine="709"/>
        <w:jc w:val="right"/>
        <w:rPr>
          <w:rFonts w:ascii="Times New Roman" w:hAnsi="Times New Roman" w:cs="Times New Roman"/>
          <w:sz w:val="24"/>
          <w:szCs w:val="24"/>
        </w:rPr>
      </w:pPr>
    </w:p>
    <w:p w:rsidR="00E04792" w:rsidRDefault="00E04792" w:rsidP="008C285F">
      <w:pPr>
        <w:spacing w:after="0" w:line="240" w:lineRule="auto"/>
        <w:ind w:firstLine="709"/>
        <w:jc w:val="right"/>
        <w:rPr>
          <w:rFonts w:ascii="Times New Roman" w:hAnsi="Times New Roman" w:cs="Times New Roman"/>
          <w:sz w:val="24"/>
          <w:szCs w:val="24"/>
        </w:rPr>
      </w:pPr>
    </w:p>
    <w:p w:rsidR="00E04792" w:rsidRDefault="00E04792" w:rsidP="00E04792">
      <w:pPr>
        <w:spacing w:after="0" w:line="240" w:lineRule="auto"/>
        <w:ind w:left="3539" w:firstLine="708"/>
        <w:jc w:val="center"/>
        <w:rPr>
          <w:rFonts w:ascii="Times New Roman" w:hAnsi="Times New Roman"/>
          <w:sz w:val="24"/>
          <w:szCs w:val="24"/>
        </w:rPr>
      </w:pPr>
    </w:p>
    <w:p w:rsidR="00E04792" w:rsidRPr="00500A10" w:rsidRDefault="00E04792" w:rsidP="00E04792">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E04792" w:rsidRPr="00500A10" w:rsidRDefault="00E04792" w:rsidP="00E04792">
      <w:pPr>
        <w:spacing w:after="0" w:line="240" w:lineRule="auto"/>
        <w:ind w:left="3540" w:firstLine="708"/>
        <w:jc w:val="center"/>
        <w:rPr>
          <w:rFonts w:ascii="Times New Roman" w:hAnsi="Times New Roman"/>
          <w:sz w:val="24"/>
          <w:szCs w:val="24"/>
        </w:rPr>
      </w:pPr>
      <w:r>
        <w:rPr>
          <w:rFonts w:ascii="Times New Roman" w:hAnsi="Times New Roman"/>
          <w:sz w:val="24"/>
          <w:szCs w:val="24"/>
        </w:rPr>
        <w:t>УТВЕРЖДЁН</w:t>
      </w:r>
    </w:p>
    <w:p w:rsidR="00E04792" w:rsidRPr="00500A10" w:rsidRDefault="00E04792" w:rsidP="00E04792">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E04792" w:rsidRDefault="00E04792" w:rsidP="00E0479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04792" w:rsidRPr="00500A10" w:rsidRDefault="00E04792" w:rsidP="00E0479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E04792" w:rsidRDefault="00E04792" w:rsidP="00E04792">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12.09.2023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1181</w:t>
      </w:r>
    </w:p>
    <w:p w:rsidR="008C285F" w:rsidRPr="008C285F" w:rsidRDefault="008C285F" w:rsidP="008C285F">
      <w:pPr>
        <w:spacing w:after="0" w:line="240" w:lineRule="auto"/>
        <w:ind w:firstLine="709"/>
        <w:jc w:val="both"/>
        <w:rPr>
          <w:rFonts w:ascii="Times New Roman" w:hAnsi="Times New Roman" w:cs="Times New Roman"/>
          <w:sz w:val="24"/>
          <w:szCs w:val="24"/>
        </w:rPr>
      </w:pPr>
    </w:p>
    <w:p w:rsidR="008C285F" w:rsidRPr="008C285F" w:rsidRDefault="008C285F" w:rsidP="008C285F">
      <w:pPr>
        <w:spacing w:after="0" w:line="240" w:lineRule="auto"/>
        <w:ind w:firstLine="709"/>
        <w:jc w:val="center"/>
        <w:rPr>
          <w:rFonts w:ascii="Times New Roman" w:hAnsi="Times New Roman" w:cs="Times New Roman"/>
          <w:sz w:val="24"/>
          <w:szCs w:val="24"/>
        </w:rPr>
      </w:pPr>
    </w:p>
    <w:p w:rsidR="008C285F" w:rsidRPr="008C285F" w:rsidRDefault="008C285F" w:rsidP="008C285F">
      <w:pPr>
        <w:spacing w:after="0" w:line="240" w:lineRule="auto"/>
        <w:ind w:firstLine="709"/>
        <w:jc w:val="center"/>
        <w:rPr>
          <w:rFonts w:ascii="Times New Roman" w:hAnsi="Times New Roman" w:cs="Times New Roman"/>
          <w:sz w:val="24"/>
          <w:szCs w:val="24"/>
        </w:rPr>
      </w:pPr>
      <w:r w:rsidRPr="008C285F">
        <w:rPr>
          <w:rFonts w:ascii="Times New Roman" w:hAnsi="Times New Roman" w:cs="Times New Roman"/>
          <w:sz w:val="24"/>
          <w:szCs w:val="24"/>
        </w:rPr>
        <w:t>Состав Координационного совета при главе Урмарского муниципального округа</w:t>
      </w:r>
    </w:p>
    <w:p w:rsidR="008C285F" w:rsidRPr="008C285F" w:rsidRDefault="008C285F" w:rsidP="008C285F">
      <w:pPr>
        <w:spacing w:after="0" w:line="240" w:lineRule="auto"/>
        <w:ind w:firstLine="709"/>
        <w:jc w:val="center"/>
        <w:rPr>
          <w:rFonts w:ascii="Times New Roman" w:hAnsi="Times New Roman" w:cs="Times New Roman"/>
          <w:sz w:val="24"/>
          <w:szCs w:val="24"/>
        </w:rPr>
      </w:pPr>
      <w:r w:rsidRPr="008C285F">
        <w:rPr>
          <w:rFonts w:ascii="Times New Roman" w:hAnsi="Times New Roman" w:cs="Times New Roman"/>
          <w:sz w:val="24"/>
          <w:szCs w:val="24"/>
        </w:rPr>
        <w:t xml:space="preserve">по взаимодействию с </w:t>
      </w:r>
      <w:proofErr w:type="gramStart"/>
      <w:r w:rsidRPr="008C285F">
        <w:rPr>
          <w:rFonts w:ascii="Times New Roman" w:hAnsi="Times New Roman" w:cs="Times New Roman"/>
          <w:sz w:val="24"/>
          <w:szCs w:val="24"/>
        </w:rPr>
        <w:t>Общероссийским</w:t>
      </w:r>
      <w:proofErr w:type="gramEnd"/>
      <w:r w:rsidRPr="008C285F">
        <w:rPr>
          <w:rFonts w:ascii="Times New Roman" w:hAnsi="Times New Roman" w:cs="Times New Roman"/>
          <w:sz w:val="24"/>
          <w:szCs w:val="24"/>
        </w:rPr>
        <w:t xml:space="preserve"> общественно-государственным</w:t>
      </w:r>
    </w:p>
    <w:p w:rsidR="008C285F" w:rsidRPr="008C285F" w:rsidRDefault="008C285F" w:rsidP="008C285F">
      <w:pPr>
        <w:spacing w:after="0" w:line="240" w:lineRule="auto"/>
        <w:ind w:firstLine="709"/>
        <w:jc w:val="center"/>
        <w:rPr>
          <w:rFonts w:ascii="Times New Roman" w:hAnsi="Times New Roman" w:cs="Times New Roman"/>
          <w:sz w:val="24"/>
          <w:szCs w:val="24"/>
        </w:rPr>
      </w:pPr>
      <w:r w:rsidRPr="008C285F">
        <w:rPr>
          <w:rFonts w:ascii="Times New Roman" w:hAnsi="Times New Roman" w:cs="Times New Roman"/>
          <w:sz w:val="24"/>
          <w:szCs w:val="24"/>
        </w:rPr>
        <w:t>движением детей и молодежи</w:t>
      </w:r>
    </w:p>
    <w:p w:rsidR="00E04792" w:rsidRDefault="00E04792" w:rsidP="00E04792">
      <w:pPr>
        <w:spacing w:after="0" w:line="240" w:lineRule="auto"/>
        <w:ind w:left="709"/>
        <w:jc w:val="both"/>
        <w:rPr>
          <w:rFonts w:ascii="Times New Roman" w:hAnsi="Times New Roman" w:cs="Times New Roman"/>
          <w:sz w:val="24"/>
          <w:szCs w:val="24"/>
        </w:rPr>
      </w:pPr>
    </w:p>
    <w:p w:rsidR="00E04792" w:rsidRDefault="00E04792" w:rsidP="00E0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8C285F" w:rsidRPr="008C285F">
        <w:rPr>
          <w:rFonts w:ascii="Times New Roman" w:hAnsi="Times New Roman" w:cs="Times New Roman"/>
          <w:sz w:val="24"/>
          <w:szCs w:val="24"/>
        </w:rPr>
        <w:t xml:space="preserve">Глава Урмарского муниципального округа – председатель Координационного совета; </w:t>
      </w:r>
    </w:p>
    <w:p w:rsidR="00E04792" w:rsidRDefault="00E04792" w:rsidP="00E0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8C285F" w:rsidRPr="008C285F">
        <w:rPr>
          <w:rFonts w:ascii="Times New Roman" w:hAnsi="Times New Roman" w:cs="Times New Roman"/>
          <w:sz w:val="24"/>
          <w:szCs w:val="24"/>
        </w:rPr>
        <w:t>Заместитель главы по социальным вопросам - начальника отдела образования и молодежной политики администрации Урмарского муниципального округа –  заместитель председателя Координационного совета;</w:t>
      </w:r>
    </w:p>
    <w:p w:rsidR="00E04792" w:rsidRDefault="00E04792" w:rsidP="00E0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8C285F" w:rsidRPr="008C285F">
        <w:rPr>
          <w:rFonts w:ascii="Times New Roman" w:hAnsi="Times New Roman" w:cs="Times New Roman"/>
          <w:sz w:val="24"/>
          <w:szCs w:val="24"/>
          <w:shd w:val="clear" w:color="auto" w:fill="FFFFFF"/>
        </w:rPr>
        <w:t xml:space="preserve">Муниципальный координатор советников директора по воспитанию и взаимодействию с детскими общественными объединениями </w:t>
      </w:r>
      <w:r w:rsidR="008C285F" w:rsidRPr="008C285F">
        <w:rPr>
          <w:rFonts w:ascii="Times New Roman" w:hAnsi="Times New Roman" w:cs="Times New Roman"/>
          <w:sz w:val="24"/>
          <w:szCs w:val="24"/>
        </w:rPr>
        <w:t>- секретарь</w:t>
      </w:r>
      <w:r w:rsidR="008C285F" w:rsidRPr="008C285F">
        <w:rPr>
          <w:rFonts w:ascii="Times New Roman" w:hAnsi="Times New Roman" w:cs="Times New Roman"/>
          <w:sz w:val="24"/>
          <w:szCs w:val="24"/>
          <w:shd w:val="clear" w:color="auto" w:fill="FFFFFF"/>
        </w:rPr>
        <w:t xml:space="preserve"> (по согласованию); </w:t>
      </w:r>
    </w:p>
    <w:p w:rsidR="00E04792" w:rsidRDefault="00E04792" w:rsidP="00E0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8C285F" w:rsidRPr="008C285F">
        <w:rPr>
          <w:rFonts w:ascii="Times New Roman" w:hAnsi="Times New Roman" w:cs="Times New Roman"/>
          <w:sz w:val="24"/>
          <w:szCs w:val="24"/>
        </w:rPr>
        <w:t>Председатель совета местного отделения РДДМ «Движение Первых» (по согласованию);</w:t>
      </w:r>
    </w:p>
    <w:p w:rsidR="00E04792" w:rsidRDefault="00E04792" w:rsidP="00E0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8C285F" w:rsidRPr="008C285F">
        <w:rPr>
          <w:rFonts w:ascii="Times New Roman" w:hAnsi="Times New Roman" w:cs="Times New Roman"/>
          <w:sz w:val="24"/>
          <w:szCs w:val="24"/>
        </w:rPr>
        <w:t>Советник главы администрации муниципального округа по работе с молодежью;</w:t>
      </w:r>
    </w:p>
    <w:p w:rsidR="00E04792" w:rsidRDefault="00E04792" w:rsidP="00E0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8C285F" w:rsidRPr="008C285F">
        <w:rPr>
          <w:rFonts w:ascii="Times New Roman" w:hAnsi="Times New Roman" w:cs="Times New Roman"/>
          <w:sz w:val="24"/>
          <w:szCs w:val="24"/>
        </w:rPr>
        <w:t>Начальник отдела культуры, социального развития и спорта администрации Урмарского муниципального округа;</w:t>
      </w:r>
    </w:p>
    <w:p w:rsidR="008C285F" w:rsidRPr="008C285F" w:rsidRDefault="00E04792" w:rsidP="00E0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8C285F" w:rsidRPr="008C285F">
        <w:rPr>
          <w:rFonts w:ascii="Times New Roman" w:hAnsi="Times New Roman" w:cs="Times New Roman"/>
          <w:sz w:val="24"/>
          <w:szCs w:val="24"/>
        </w:rPr>
        <w:t>Главный специалист-эксперт отдела образования и молодежной политике по работе с молодежью.</w:t>
      </w:r>
    </w:p>
    <w:p w:rsidR="0059156B" w:rsidRPr="008C285F" w:rsidRDefault="0059156B" w:rsidP="008C285F">
      <w:pPr>
        <w:spacing w:after="0" w:line="240" w:lineRule="auto"/>
        <w:ind w:firstLine="709"/>
        <w:jc w:val="both"/>
        <w:rPr>
          <w:rFonts w:ascii="Times New Roman" w:hAnsi="Times New Roman" w:cs="Times New Roman"/>
          <w:sz w:val="24"/>
          <w:szCs w:val="24"/>
        </w:rPr>
      </w:pPr>
    </w:p>
    <w:sectPr w:rsidR="0059156B" w:rsidRPr="008C285F" w:rsidSect="008C285F">
      <w:pgSz w:w="11900" w:h="16800"/>
      <w:pgMar w:top="1135" w:right="80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72B" w:rsidRDefault="0038372B" w:rsidP="00C65999">
      <w:pPr>
        <w:spacing w:after="0" w:line="240" w:lineRule="auto"/>
      </w:pPr>
      <w:r>
        <w:separator/>
      </w:r>
    </w:p>
  </w:endnote>
  <w:endnote w:type="continuationSeparator" w:id="0">
    <w:p w:rsidR="0038372B" w:rsidRDefault="0038372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72B" w:rsidRDefault="0038372B" w:rsidP="00C65999">
      <w:pPr>
        <w:spacing w:after="0" w:line="240" w:lineRule="auto"/>
      </w:pPr>
      <w:r>
        <w:separator/>
      </w:r>
    </w:p>
  </w:footnote>
  <w:footnote w:type="continuationSeparator" w:id="0">
    <w:p w:rsidR="0038372B" w:rsidRDefault="0038372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187A2F3A"/>
    <w:multiLevelType w:val="multilevel"/>
    <w:tmpl w:val="9D5E9112"/>
    <w:lvl w:ilvl="0">
      <w:start w:val="1"/>
      <w:numFmt w:val="decimal"/>
      <w:lvlText w:val="%1."/>
      <w:lvlJc w:val="left"/>
      <w:pPr>
        <w:tabs>
          <w:tab w:val="num" w:pos="0"/>
        </w:tabs>
        <w:ind w:left="567" w:hanging="207"/>
      </w:pPr>
      <w:rPr>
        <w:rFonts w:cs="Times New Roman"/>
      </w:rPr>
    </w:lvl>
    <w:lvl w:ilvl="1">
      <w:start w:val="1"/>
      <w:numFmt w:val="decimal"/>
      <w:isLgl/>
      <w:lvlText w:val="%1.%2."/>
      <w:lvlJc w:val="left"/>
      <w:pPr>
        <w:tabs>
          <w:tab w:val="num" w:pos="0"/>
        </w:tabs>
        <w:ind w:left="1080" w:hanging="720"/>
      </w:pPr>
      <w:rPr>
        <w:rFonts w:cs="Times New Roman"/>
      </w:rPr>
    </w:lvl>
    <w:lvl w:ilvl="2">
      <w:start w:val="1"/>
      <w:numFmt w:val="decimal"/>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440" w:hanging="108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800" w:hanging="1440"/>
      </w:pPr>
      <w:rPr>
        <w:rFonts w:cs="Times New Roman"/>
      </w:rPr>
    </w:lvl>
    <w:lvl w:ilvl="6">
      <w:start w:val="1"/>
      <w:numFmt w:val="decimal"/>
      <w:isLgl/>
      <w:lvlText w:val="%1.%2.%3.%4.%5.%6.%7."/>
      <w:lvlJc w:val="left"/>
      <w:pPr>
        <w:tabs>
          <w:tab w:val="num" w:pos="0"/>
        </w:tabs>
        <w:ind w:left="2160" w:hanging="1800"/>
      </w:pPr>
      <w:rPr>
        <w:rFonts w:cs="Times New Roman"/>
      </w:rPr>
    </w:lvl>
    <w:lvl w:ilvl="7">
      <w:start w:val="1"/>
      <w:numFmt w:val="decimal"/>
      <w:isLgl/>
      <w:lvlText w:val="%1.%2.%3.%4.%5.%6.%7.%8."/>
      <w:lvlJc w:val="left"/>
      <w:pPr>
        <w:tabs>
          <w:tab w:val="num" w:pos="0"/>
        </w:tabs>
        <w:ind w:left="2160" w:hanging="1800"/>
      </w:pPr>
      <w:rPr>
        <w:rFonts w:cs="Times New Roman"/>
      </w:rPr>
    </w:lvl>
    <w:lvl w:ilvl="8">
      <w:start w:val="1"/>
      <w:numFmt w:val="decimal"/>
      <w:isLgl/>
      <w:lvlText w:val="%1.%2.%3.%4.%5.%6.%7.%8.%9."/>
      <w:lvlJc w:val="left"/>
      <w:pPr>
        <w:tabs>
          <w:tab w:val="num" w:pos="0"/>
        </w:tabs>
        <w:ind w:left="2520" w:hanging="2160"/>
      </w:pPr>
      <w:rPr>
        <w:rFonts w:cs="Times New Roman"/>
      </w:rPr>
    </w:lvl>
  </w:abstractNum>
  <w:abstractNum w:abstractNumId="6">
    <w:nsid w:val="190C0AE3"/>
    <w:multiLevelType w:val="hybridMultilevel"/>
    <w:tmpl w:val="D59C7B74"/>
    <w:lvl w:ilvl="0" w:tplc="6060C652">
      <w:start w:val="1"/>
      <w:numFmt w:val="decimal"/>
      <w:lvlText w:val="%1."/>
      <w:lvlJc w:val="left"/>
      <w:pPr>
        <w:tabs>
          <w:tab w:val="num" w:pos="585"/>
        </w:tabs>
        <w:ind w:left="585" w:hanging="58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A4A32D1"/>
    <w:multiLevelType w:val="hybridMultilevel"/>
    <w:tmpl w:val="3A9CF1E4"/>
    <w:lvl w:ilvl="0" w:tplc="81EE2B08">
      <w:start w:val="1"/>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C8101D"/>
    <w:multiLevelType w:val="hybridMultilevel"/>
    <w:tmpl w:val="93DAA090"/>
    <w:lvl w:ilvl="0" w:tplc="3D80B004">
      <w:start w:val="1"/>
      <w:numFmt w:val="decimal"/>
      <w:lvlText w:val="%1."/>
      <w:lvlJc w:val="left"/>
      <w:pPr>
        <w:tabs>
          <w:tab w:val="num" w:pos="360"/>
        </w:tabs>
        <w:ind w:left="360" w:hanging="360"/>
      </w:pPr>
      <w:rPr>
        <w:rFonts w:ascii="Times New Roman" w:eastAsia="Calibri" w:hAnsi="Times New Roman"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9">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69186B"/>
    <w:multiLevelType w:val="hybridMultilevel"/>
    <w:tmpl w:val="9E78C7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4">
    <w:nsid w:val="4FAA7600"/>
    <w:multiLevelType w:val="hybridMultilevel"/>
    <w:tmpl w:val="2DE86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696D5929"/>
    <w:multiLevelType w:val="hybridMultilevel"/>
    <w:tmpl w:val="9D72A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16"/>
  </w:num>
  <w:num w:numId="3">
    <w:abstractNumId w:val="15"/>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34F3"/>
    <w:rsid w:val="0002607C"/>
    <w:rsid w:val="0003309E"/>
    <w:rsid w:val="0003342C"/>
    <w:rsid w:val="00034DEF"/>
    <w:rsid w:val="000355A9"/>
    <w:rsid w:val="0003589F"/>
    <w:rsid w:val="00037FCD"/>
    <w:rsid w:val="00043553"/>
    <w:rsid w:val="00044D99"/>
    <w:rsid w:val="00057DAA"/>
    <w:rsid w:val="000618BC"/>
    <w:rsid w:val="000650FD"/>
    <w:rsid w:val="000657C9"/>
    <w:rsid w:val="0006602E"/>
    <w:rsid w:val="00067B73"/>
    <w:rsid w:val="00071454"/>
    <w:rsid w:val="00075835"/>
    <w:rsid w:val="000768A9"/>
    <w:rsid w:val="00080F03"/>
    <w:rsid w:val="000852BC"/>
    <w:rsid w:val="000859F2"/>
    <w:rsid w:val="00086930"/>
    <w:rsid w:val="000A0DB1"/>
    <w:rsid w:val="000A1F81"/>
    <w:rsid w:val="000B64CA"/>
    <w:rsid w:val="000C071B"/>
    <w:rsid w:val="000C1044"/>
    <w:rsid w:val="000D6F24"/>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7130"/>
    <w:rsid w:val="001303BD"/>
    <w:rsid w:val="0013120A"/>
    <w:rsid w:val="001348AE"/>
    <w:rsid w:val="0014553C"/>
    <w:rsid w:val="0014695F"/>
    <w:rsid w:val="0014778A"/>
    <w:rsid w:val="001528DC"/>
    <w:rsid w:val="001530D4"/>
    <w:rsid w:val="001549EF"/>
    <w:rsid w:val="00166245"/>
    <w:rsid w:val="00167480"/>
    <w:rsid w:val="00173AD4"/>
    <w:rsid w:val="00173CFF"/>
    <w:rsid w:val="00174A6D"/>
    <w:rsid w:val="00175C99"/>
    <w:rsid w:val="00187B0B"/>
    <w:rsid w:val="00191B82"/>
    <w:rsid w:val="001923E8"/>
    <w:rsid w:val="00197AB8"/>
    <w:rsid w:val="001A24F1"/>
    <w:rsid w:val="001A298D"/>
    <w:rsid w:val="001B40AF"/>
    <w:rsid w:val="001B793A"/>
    <w:rsid w:val="001B7E4C"/>
    <w:rsid w:val="001C167B"/>
    <w:rsid w:val="001C18B2"/>
    <w:rsid w:val="001C5758"/>
    <w:rsid w:val="001D52A0"/>
    <w:rsid w:val="001D6D75"/>
    <w:rsid w:val="001D73D8"/>
    <w:rsid w:val="001E207B"/>
    <w:rsid w:val="001E2929"/>
    <w:rsid w:val="001E3AD7"/>
    <w:rsid w:val="001E487C"/>
    <w:rsid w:val="001E5766"/>
    <w:rsid w:val="001E6EFD"/>
    <w:rsid w:val="001F044F"/>
    <w:rsid w:val="001F1B43"/>
    <w:rsid w:val="001F1E9F"/>
    <w:rsid w:val="0020409D"/>
    <w:rsid w:val="00204D22"/>
    <w:rsid w:val="00206103"/>
    <w:rsid w:val="00214CB5"/>
    <w:rsid w:val="002153BE"/>
    <w:rsid w:val="002212D9"/>
    <w:rsid w:val="002226DA"/>
    <w:rsid w:val="00223C64"/>
    <w:rsid w:val="00226484"/>
    <w:rsid w:val="00227B33"/>
    <w:rsid w:val="00235087"/>
    <w:rsid w:val="00240E04"/>
    <w:rsid w:val="00247137"/>
    <w:rsid w:val="00252771"/>
    <w:rsid w:val="0026055D"/>
    <w:rsid w:val="00260D00"/>
    <w:rsid w:val="00261989"/>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7003"/>
    <w:rsid w:val="002C0DB7"/>
    <w:rsid w:val="002C65AD"/>
    <w:rsid w:val="002C7D15"/>
    <w:rsid w:val="002D47BD"/>
    <w:rsid w:val="002E5741"/>
    <w:rsid w:val="002E6E75"/>
    <w:rsid w:val="002F13B6"/>
    <w:rsid w:val="002F2170"/>
    <w:rsid w:val="002F52E5"/>
    <w:rsid w:val="003014CB"/>
    <w:rsid w:val="00305714"/>
    <w:rsid w:val="00311492"/>
    <w:rsid w:val="00315E3A"/>
    <w:rsid w:val="00321CC6"/>
    <w:rsid w:val="00323E77"/>
    <w:rsid w:val="00330C59"/>
    <w:rsid w:val="0033156E"/>
    <w:rsid w:val="0033368B"/>
    <w:rsid w:val="00334A88"/>
    <w:rsid w:val="003402C2"/>
    <w:rsid w:val="003403CE"/>
    <w:rsid w:val="00341EB8"/>
    <w:rsid w:val="00347B86"/>
    <w:rsid w:val="003512B4"/>
    <w:rsid w:val="00351FC4"/>
    <w:rsid w:val="00361A5B"/>
    <w:rsid w:val="00362329"/>
    <w:rsid w:val="0036391D"/>
    <w:rsid w:val="003660C7"/>
    <w:rsid w:val="0037069A"/>
    <w:rsid w:val="00374017"/>
    <w:rsid w:val="003772F1"/>
    <w:rsid w:val="003775E6"/>
    <w:rsid w:val="00380928"/>
    <w:rsid w:val="0038372B"/>
    <w:rsid w:val="00383945"/>
    <w:rsid w:val="00385068"/>
    <w:rsid w:val="0038579D"/>
    <w:rsid w:val="0038696B"/>
    <w:rsid w:val="003870A9"/>
    <w:rsid w:val="003936A8"/>
    <w:rsid w:val="00393EAF"/>
    <w:rsid w:val="003A095B"/>
    <w:rsid w:val="003A249D"/>
    <w:rsid w:val="003A407F"/>
    <w:rsid w:val="003A579B"/>
    <w:rsid w:val="003A622B"/>
    <w:rsid w:val="003B1E19"/>
    <w:rsid w:val="003B35B5"/>
    <w:rsid w:val="003B3B1D"/>
    <w:rsid w:val="003B4390"/>
    <w:rsid w:val="003B6FBC"/>
    <w:rsid w:val="003C3FEA"/>
    <w:rsid w:val="003D1E5B"/>
    <w:rsid w:val="003E2C1C"/>
    <w:rsid w:val="003E572A"/>
    <w:rsid w:val="003E5791"/>
    <w:rsid w:val="003E6980"/>
    <w:rsid w:val="003E6E62"/>
    <w:rsid w:val="003E74AF"/>
    <w:rsid w:val="003F4FE5"/>
    <w:rsid w:val="00410A93"/>
    <w:rsid w:val="00412208"/>
    <w:rsid w:val="00415890"/>
    <w:rsid w:val="00416890"/>
    <w:rsid w:val="00416A42"/>
    <w:rsid w:val="00421F7A"/>
    <w:rsid w:val="00424FFA"/>
    <w:rsid w:val="004256E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75B5"/>
    <w:rsid w:val="004E04A2"/>
    <w:rsid w:val="004E06A7"/>
    <w:rsid w:val="004F2399"/>
    <w:rsid w:val="004F26B1"/>
    <w:rsid w:val="004F4412"/>
    <w:rsid w:val="00500526"/>
    <w:rsid w:val="00506208"/>
    <w:rsid w:val="00511D29"/>
    <w:rsid w:val="00516CED"/>
    <w:rsid w:val="00517E1F"/>
    <w:rsid w:val="00520876"/>
    <w:rsid w:val="00520E7A"/>
    <w:rsid w:val="00522060"/>
    <w:rsid w:val="00532029"/>
    <w:rsid w:val="0053407E"/>
    <w:rsid w:val="005378AA"/>
    <w:rsid w:val="005404C3"/>
    <w:rsid w:val="00540D7B"/>
    <w:rsid w:val="00544681"/>
    <w:rsid w:val="0056415B"/>
    <w:rsid w:val="0056679F"/>
    <w:rsid w:val="00567D3A"/>
    <w:rsid w:val="00580412"/>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630A"/>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6969"/>
    <w:rsid w:val="006C0009"/>
    <w:rsid w:val="006C093C"/>
    <w:rsid w:val="006C5EBC"/>
    <w:rsid w:val="006C6692"/>
    <w:rsid w:val="006D3F0A"/>
    <w:rsid w:val="006D5A5C"/>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4148E"/>
    <w:rsid w:val="00744A6A"/>
    <w:rsid w:val="0075719E"/>
    <w:rsid w:val="00760621"/>
    <w:rsid w:val="00763D1C"/>
    <w:rsid w:val="00763D9C"/>
    <w:rsid w:val="00767E2D"/>
    <w:rsid w:val="007828DD"/>
    <w:rsid w:val="00785D76"/>
    <w:rsid w:val="0079413B"/>
    <w:rsid w:val="00797FCC"/>
    <w:rsid w:val="007A0FF8"/>
    <w:rsid w:val="007A3FDB"/>
    <w:rsid w:val="007A6C3D"/>
    <w:rsid w:val="007A6FDD"/>
    <w:rsid w:val="007A7A4B"/>
    <w:rsid w:val="007B1966"/>
    <w:rsid w:val="007B5BBE"/>
    <w:rsid w:val="007C2417"/>
    <w:rsid w:val="007C619B"/>
    <w:rsid w:val="007C76BC"/>
    <w:rsid w:val="007D2B98"/>
    <w:rsid w:val="007D4579"/>
    <w:rsid w:val="007D6050"/>
    <w:rsid w:val="007D6F67"/>
    <w:rsid w:val="007E685B"/>
    <w:rsid w:val="007E7AC0"/>
    <w:rsid w:val="007F0B21"/>
    <w:rsid w:val="007F11D6"/>
    <w:rsid w:val="007F734C"/>
    <w:rsid w:val="00806479"/>
    <w:rsid w:val="00806E9D"/>
    <w:rsid w:val="00816C2B"/>
    <w:rsid w:val="008170E5"/>
    <w:rsid w:val="00826AC9"/>
    <w:rsid w:val="00827496"/>
    <w:rsid w:val="00842B3F"/>
    <w:rsid w:val="0084453F"/>
    <w:rsid w:val="008465B2"/>
    <w:rsid w:val="008531D3"/>
    <w:rsid w:val="00853523"/>
    <w:rsid w:val="00853B65"/>
    <w:rsid w:val="00853F65"/>
    <w:rsid w:val="0086136C"/>
    <w:rsid w:val="00861BFD"/>
    <w:rsid w:val="00863181"/>
    <w:rsid w:val="00870BAC"/>
    <w:rsid w:val="008726B0"/>
    <w:rsid w:val="0087380D"/>
    <w:rsid w:val="00876B2F"/>
    <w:rsid w:val="00877624"/>
    <w:rsid w:val="008800E9"/>
    <w:rsid w:val="0088359C"/>
    <w:rsid w:val="00884DBD"/>
    <w:rsid w:val="008903DF"/>
    <w:rsid w:val="00891B04"/>
    <w:rsid w:val="00893532"/>
    <w:rsid w:val="008975F3"/>
    <w:rsid w:val="008A1AFC"/>
    <w:rsid w:val="008A1B80"/>
    <w:rsid w:val="008B1CC4"/>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34989"/>
    <w:rsid w:val="00944B6B"/>
    <w:rsid w:val="00946CE4"/>
    <w:rsid w:val="00947113"/>
    <w:rsid w:val="009473AD"/>
    <w:rsid w:val="0095232A"/>
    <w:rsid w:val="00964573"/>
    <w:rsid w:val="00965902"/>
    <w:rsid w:val="00966426"/>
    <w:rsid w:val="0096749E"/>
    <w:rsid w:val="00971D12"/>
    <w:rsid w:val="00972EEB"/>
    <w:rsid w:val="00975B89"/>
    <w:rsid w:val="00977E0A"/>
    <w:rsid w:val="00983FA3"/>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4B1F"/>
    <w:rsid w:val="009F60AD"/>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C2436"/>
    <w:rsid w:val="00AC4FEC"/>
    <w:rsid w:val="00AD5136"/>
    <w:rsid w:val="00AD6815"/>
    <w:rsid w:val="00AD6C56"/>
    <w:rsid w:val="00AD71D4"/>
    <w:rsid w:val="00AE2115"/>
    <w:rsid w:val="00AE3EB9"/>
    <w:rsid w:val="00AE4D26"/>
    <w:rsid w:val="00AF5B72"/>
    <w:rsid w:val="00AF76B7"/>
    <w:rsid w:val="00B021C2"/>
    <w:rsid w:val="00B0272C"/>
    <w:rsid w:val="00B042E1"/>
    <w:rsid w:val="00B24BA4"/>
    <w:rsid w:val="00B31B1A"/>
    <w:rsid w:val="00B4200C"/>
    <w:rsid w:val="00B44D54"/>
    <w:rsid w:val="00B47BC5"/>
    <w:rsid w:val="00B524DE"/>
    <w:rsid w:val="00B567CA"/>
    <w:rsid w:val="00B60CF7"/>
    <w:rsid w:val="00B61AEE"/>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F071C"/>
    <w:rsid w:val="00BF090E"/>
    <w:rsid w:val="00BF3CAA"/>
    <w:rsid w:val="00BF578D"/>
    <w:rsid w:val="00BF620C"/>
    <w:rsid w:val="00BF66BA"/>
    <w:rsid w:val="00C130E9"/>
    <w:rsid w:val="00C17596"/>
    <w:rsid w:val="00C20785"/>
    <w:rsid w:val="00C302E8"/>
    <w:rsid w:val="00C37F61"/>
    <w:rsid w:val="00C41C18"/>
    <w:rsid w:val="00C42274"/>
    <w:rsid w:val="00C46F44"/>
    <w:rsid w:val="00C54606"/>
    <w:rsid w:val="00C63E67"/>
    <w:rsid w:val="00C65999"/>
    <w:rsid w:val="00C71332"/>
    <w:rsid w:val="00C729AC"/>
    <w:rsid w:val="00C824FA"/>
    <w:rsid w:val="00C8414B"/>
    <w:rsid w:val="00C85833"/>
    <w:rsid w:val="00C8677D"/>
    <w:rsid w:val="00C87AD2"/>
    <w:rsid w:val="00C93FA1"/>
    <w:rsid w:val="00C9484F"/>
    <w:rsid w:val="00CA542E"/>
    <w:rsid w:val="00CB1F5A"/>
    <w:rsid w:val="00CB2B88"/>
    <w:rsid w:val="00CB329A"/>
    <w:rsid w:val="00CC1068"/>
    <w:rsid w:val="00CC18A2"/>
    <w:rsid w:val="00CD0013"/>
    <w:rsid w:val="00CD0365"/>
    <w:rsid w:val="00CD3C63"/>
    <w:rsid w:val="00CD5299"/>
    <w:rsid w:val="00CD5EF1"/>
    <w:rsid w:val="00CD686E"/>
    <w:rsid w:val="00CE5709"/>
    <w:rsid w:val="00CE57BB"/>
    <w:rsid w:val="00CF08CB"/>
    <w:rsid w:val="00CF6C63"/>
    <w:rsid w:val="00D12ADC"/>
    <w:rsid w:val="00D13DDD"/>
    <w:rsid w:val="00D15C97"/>
    <w:rsid w:val="00D20F0F"/>
    <w:rsid w:val="00D24BE7"/>
    <w:rsid w:val="00D25607"/>
    <w:rsid w:val="00D33E1F"/>
    <w:rsid w:val="00D34186"/>
    <w:rsid w:val="00D41FAB"/>
    <w:rsid w:val="00D44FD0"/>
    <w:rsid w:val="00D47D20"/>
    <w:rsid w:val="00D50F19"/>
    <w:rsid w:val="00D50F36"/>
    <w:rsid w:val="00D52B04"/>
    <w:rsid w:val="00D53BD3"/>
    <w:rsid w:val="00D56C63"/>
    <w:rsid w:val="00D62EEC"/>
    <w:rsid w:val="00D64DA2"/>
    <w:rsid w:val="00D720E0"/>
    <w:rsid w:val="00D735F7"/>
    <w:rsid w:val="00D75AAA"/>
    <w:rsid w:val="00D766D1"/>
    <w:rsid w:val="00D77E0D"/>
    <w:rsid w:val="00D82771"/>
    <w:rsid w:val="00D84A83"/>
    <w:rsid w:val="00D8656E"/>
    <w:rsid w:val="00D87F87"/>
    <w:rsid w:val="00D87FB5"/>
    <w:rsid w:val="00D96982"/>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CE4"/>
    <w:rsid w:val="00DE4F44"/>
    <w:rsid w:val="00DF1920"/>
    <w:rsid w:val="00DF501B"/>
    <w:rsid w:val="00DF6604"/>
    <w:rsid w:val="00DF782C"/>
    <w:rsid w:val="00E02F18"/>
    <w:rsid w:val="00E04792"/>
    <w:rsid w:val="00E05194"/>
    <w:rsid w:val="00E13D2C"/>
    <w:rsid w:val="00E212B5"/>
    <w:rsid w:val="00E22017"/>
    <w:rsid w:val="00E27831"/>
    <w:rsid w:val="00E30136"/>
    <w:rsid w:val="00E30745"/>
    <w:rsid w:val="00E31B1D"/>
    <w:rsid w:val="00E34706"/>
    <w:rsid w:val="00E4136F"/>
    <w:rsid w:val="00E508B7"/>
    <w:rsid w:val="00E541FD"/>
    <w:rsid w:val="00E54E35"/>
    <w:rsid w:val="00E61ECA"/>
    <w:rsid w:val="00E62CBB"/>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1C64"/>
    <w:rsid w:val="00F8466F"/>
    <w:rsid w:val="00F86255"/>
    <w:rsid w:val="00F94C6E"/>
    <w:rsid w:val="00F95AA8"/>
    <w:rsid w:val="00FA1B1E"/>
    <w:rsid w:val="00FA5A38"/>
    <w:rsid w:val="00FA5B0D"/>
    <w:rsid w:val="00FA61F9"/>
    <w:rsid w:val="00FB081D"/>
    <w:rsid w:val="00FB34B8"/>
    <w:rsid w:val="00FB777E"/>
    <w:rsid w:val="00FF164B"/>
    <w:rsid w:val="00FF27EE"/>
    <w:rsid w:val="00FF4077"/>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04EF-465B-4A9C-84AB-524172BE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2023-09-12T07:07:00Z</cp:lastPrinted>
  <dcterms:created xsi:type="dcterms:W3CDTF">2023-09-20T08:09:00Z</dcterms:created>
  <dcterms:modified xsi:type="dcterms:W3CDTF">2023-09-20T08:09:00Z</dcterms:modified>
</cp:coreProperties>
</file>