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Pr="008A4003" w:rsidRDefault="004E04A2">
      <w:pPr>
        <w:rPr>
          <w:color w:val="000000" w:themeColor="text1"/>
        </w:rPr>
      </w:pPr>
      <w:r w:rsidRPr="008A4003">
        <w:rPr>
          <w:noProof/>
          <w:color w:val="000000" w:themeColor="text1"/>
          <w:lang w:eastAsia="ru-RU"/>
        </w:rPr>
        <mc:AlternateContent>
          <mc:Choice Requires="wps">
            <w:drawing>
              <wp:anchor distT="0" distB="0" distL="114300" distR="114300" simplePos="0" relativeHeight="251659264" behindDoc="0" locked="0" layoutInCell="1" allowOverlap="1" wp14:anchorId="6F7E1332" wp14:editId="52B35508">
                <wp:simplePos x="0" y="0"/>
                <wp:positionH relativeFrom="column">
                  <wp:posOffset>89446</wp:posOffset>
                </wp:positionH>
                <wp:positionV relativeFrom="paragraph">
                  <wp:posOffset>1875</wp:posOffset>
                </wp:positionV>
                <wp:extent cx="2479674" cy="1850066"/>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50066"/>
                        </a:xfrm>
                        <a:prstGeom prst="rect">
                          <a:avLst/>
                        </a:prstGeom>
                        <a:solidFill>
                          <a:srgbClr val="FFFFFF"/>
                        </a:solidFill>
                        <a:ln w="9525">
                          <a:noFill/>
                          <a:miter lim="800000"/>
                          <a:headEnd/>
                          <a:tailEnd/>
                        </a:ln>
                      </wps:spPr>
                      <wps:txbx>
                        <w:txbxContent>
                          <w:p w:rsidR="0008090B" w:rsidRPr="00EE4895" w:rsidRDefault="0008090B"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08090B" w:rsidRPr="00EE4895" w:rsidRDefault="0008090B"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08090B" w:rsidRDefault="0008090B"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08090B" w:rsidRPr="00EE4895" w:rsidRDefault="0008090B"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08090B" w:rsidRPr="00EE4895" w:rsidRDefault="0008090B" w:rsidP="00EE4895">
                            <w:pPr>
                              <w:spacing w:after="0" w:line="240" w:lineRule="auto"/>
                              <w:jc w:val="center"/>
                              <w:rPr>
                                <w:rFonts w:ascii="Arial Cyr Chuv" w:eastAsia="Times New Roman" w:hAnsi="Arial Cyr Chuv" w:cs="Times New Roman"/>
                                <w:lang w:eastAsia="ru-RU"/>
                              </w:rPr>
                            </w:pPr>
                          </w:p>
                          <w:p w:rsidR="0008090B" w:rsidRPr="00EE4895" w:rsidRDefault="0008090B" w:rsidP="00EE4895">
                            <w:pPr>
                              <w:keepNext/>
                              <w:spacing w:after="0" w:line="240" w:lineRule="auto"/>
                              <w:jc w:val="center"/>
                              <w:outlineLvl w:val="1"/>
                              <w:rPr>
                                <w:rFonts w:ascii="Times New Roman" w:eastAsia="Times New Roman" w:hAnsi="Times New Roman" w:cs="Times New Roman"/>
                                <w:b/>
                                <w:sz w:val="28"/>
                                <w:szCs w:val="20"/>
                                <w:lang w:eastAsia="x-none"/>
                              </w:rPr>
                            </w:pPr>
                          </w:p>
                          <w:p w:rsidR="0008090B" w:rsidRPr="00EE4895" w:rsidRDefault="0008090B"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08090B" w:rsidRPr="00EE4895" w:rsidRDefault="0008090B" w:rsidP="00EE4895">
                            <w:pPr>
                              <w:spacing w:after="0" w:line="240" w:lineRule="auto"/>
                              <w:jc w:val="center"/>
                              <w:rPr>
                                <w:rFonts w:ascii="Times New Roman" w:eastAsia="Times New Roman" w:hAnsi="Times New Roman" w:cs="Times New Roman"/>
                                <w:sz w:val="24"/>
                                <w:szCs w:val="20"/>
                                <w:u w:val="single"/>
                                <w:lang w:eastAsia="ru-RU"/>
                              </w:rPr>
                            </w:pPr>
                          </w:p>
                          <w:p w:rsidR="0008090B" w:rsidRPr="00BE020F" w:rsidRDefault="0008090B"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02.06.2023</w:t>
                            </w:r>
                            <w:r w:rsidRPr="00EE4895">
                              <w:rPr>
                                <w:rFonts w:ascii="Times New Roman" w:eastAsia="Times New Roman" w:hAnsi="Times New Roman" w:cs="Times New Roman"/>
                                <w:sz w:val="24"/>
                                <w:szCs w:val="20"/>
                                <w:u w:val="single"/>
                                <w:lang w:eastAsia="ru-RU"/>
                              </w:rPr>
                              <w:t xml:space="preserve">  № </w:t>
                            </w:r>
                            <w:r w:rsidR="00C75D1A">
                              <w:rPr>
                                <w:rFonts w:ascii="Times New Roman" w:eastAsia="Times New Roman" w:hAnsi="Times New Roman" w:cs="Times New Roman"/>
                                <w:sz w:val="24"/>
                                <w:szCs w:val="20"/>
                                <w:u w:val="single"/>
                                <w:lang w:eastAsia="ru-RU"/>
                              </w:rPr>
                              <w:t>678</w:t>
                            </w:r>
                          </w:p>
                          <w:p w:rsidR="0008090B" w:rsidRDefault="0008090B"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08090B" w:rsidRDefault="0008090B" w:rsidP="00EE4895">
                            <w:pPr>
                              <w:spacing w:after="0" w:line="240" w:lineRule="auto"/>
                              <w:rPr>
                                <w:rFonts w:ascii="Times New Roman" w:eastAsia="Times New Roman" w:hAnsi="Times New Roman" w:cs="Times New Roman"/>
                                <w:sz w:val="24"/>
                                <w:szCs w:val="24"/>
                                <w:lang w:eastAsia="ru-RU"/>
                              </w:rPr>
                            </w:pPr>
                          </w:p>
                          <w:p w:rsidR="0008090B" w:rsidRPr="00EE4895" w:rsidRDefault="0008090B" w:rsidP="00EE4895">
                            <w:pPr>
                              <w:spacing w:after="0" w:line="240" w:lineRule="auto"/>
                              <w:rPr>
                                <w:rFonts w:ascii="Times New Roman" w:eastAsia="Times New Roman" w:hAnsi="Times New Roman" w:cs="Times New Roman"/>
                                <w:sz w:val="24"/>
                                <w:szCs w:val="24"/>
                                <w:lang w:eastAsia="ru-RU"/>
                              </w:rPr>
                            </w:pPr>
                          </w:p>
                          <w:p w:rsidR="0008090B" w:rsidRDefault="000809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05pt;margin-top:.15pt;width:195.25pt;height:1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" stroked="f">
                <v:textbox>
                  <w:txbxContent>
                    <w:p w:rsidR="0008090B" w:rsidRPr="00EE4895" w:rsidRDefault="0008090B"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08090B" w:rsidRPr="00EE4895" w:rsidRDefault="0008090B"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08090B" w:rsidRDefault="0008090B"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08090B" w:rsidRPr="00EE4895" w:rsidRDefault="0008090B"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08090B" w:rsidRPr="00EE4895" w:rsidRDefault="0008090B" w:rsidP="00EE4895">
                      <w:pPr>
                        <w:spacing w:after="0" w:line="240" w:lineRule="auto"/>
                        <w:jc w:val="center"/>
                        <w:rPr>
                          <w:rFonts w:ascii="Arial Cyr Chuv" w:eastAsia="Times New Roman" w:hAnsi="Arial Cyr Chuv" w:cs="Times New Roman"/>
                          <w:lang w:eastAsia="ru-RU"/>
                        </w:rPr>
                      </w:pPr>
                    </w:p>
                    <w:p w:rsidR="0008090B" w:rsidRPr="00EE4895" w:rsidRDefault="0008090B" w:rsidP="00EE4895">
                      <w:pPr>
                        <w:keepNext/>
                        <w:spacing w:after="0" w:line="240" w:lineRule="auto"/>
                        <w:jc w:val="center"/>
                        <w:outlineLvl w:val="1"/>
                        <w:rPr>
                          <w:rFonts w:ascii="Times New Roman" w:eastAsia="Times New Roman" w:hAnsi="Times New Roman" w:cs="Times New Roman"/>
                          <w:b/>
                          <w:sz w:val="28"/>
                          <w:szCs w:val="20"/>
                          <w:lang w:eastAsia="x-none"/>
                        </w:rPr>
                      </w:pPr>
                    </w:p>
                    <w:p w:rsidR="0008090B" w:rsidRPr="00EE4895" w:rsidRDefault="0008090B"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08090B" w:rsidRPr="00EE4895" w:rsidRDefault="0008090B" w:rsidP="00EE4895">
                      <w:pPr>
                        <w:spacing w:after="0" w:line="240" w:lineRule="auto"/>
                        <w:jc w:val="center"/>
                        <w:rPr>
                          <w:rFonts w:ascii="Times New Roman" w:eastAsia="Times New Roman" w:hAnsi="Times New Roman" w:cs="Times New Roman"/>
                          <w:sz w:val="24"/>
                          <w:szCs w:val="20"/>
                          <w:u w:val="single"/>
                          <w:lang w:eastAsia="ru-RU"/>
                        </w:rPr>
                      </w:pPr>
                    </w:p>
                    <w:p w:rsidR="0008090B" w:rsidRPr="00BE020F" w:rsidRDefault="0008090B"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02.06.2023</w:t>
                      </w:r>
                      <w:r w:rsidRPr="00EE4895">
                        <w:rPr>
                          <w:rFonts w:ascii="Times New Roman" w:eastAsia="Times New Roman" w:hAnsi="Times New Roman" w:cs="Times New Roman"/>
                          <w:sz w:val="24"/>
                          <w:szCs w:val="20"/>
                          <w:u w:val="single"/>
                          <w:lang w:eastAsia="ru-RU"/>
                        </w:rPr>
                        <w:t xml:space="preserve">  № </w:t>
                      </w:r>
                      <w:r w:rsidR="00C75D1A">
                        <w:rPr>
                          <w:rFonts w:ascii="Times New Roman" w:eastAsia="Times New Roman" w:hAnsi="Times New Roman" w:cs="Times New Roman"/>
                          <w:sz w:val="24"/>
                          <w:szCs w:val="20"/>
                          <w:u w:val="single"/>
                          <w:lang w:eastAsia="ru-RU"/>
                        </w:rPr>
                        <w:t>678</w:t>
                      </w:r>
                    </w:p>
                    <w:p w:rsidR="0008090B" w:rsidRDefault="0008090B"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08090B" w:rsidRDefault="0008090B" w:rsidP="00EE4895">
                      <w:pPr>
                        <w:spacing w:after="0" w:line="240" w:lineRule="auto"/>
                        <w:rPr>
                          <w:rFonts w:ascii="Times New Roman" w:eastAsia="Times New Roman" w:hAnsi="Times New Roman" w:cs="Times New Roman"/>
                          <w:sz w:val="24"/>
                          <w:szCs w:val="24"/>
                          <w:lang w:eastAsia="ru-RU"/>
                        </w:rPr>
                      </w:pPr>
                    </w:p>
                    <w:p w:rsidR="0008090B" w:rsidRPr="00EE4895" w:rsidRDefault="0008090B" w:rsidP="00EE4895">
                      <w:pPr>
                        <w:spacing w:after="0" w:line="240" w:lineRule="auto"/>
                        <w:rPr>
                          <w:rFonts w:ascii="Times New Roman" w:eastAsia="Times New Roman" w:hAnsi="Times New Roman" w:cs="Times New Roman"/>
                          <w:sz w:val="24"/>
                          <w:szCs w:val="24"/>
                          <w:lang w:eastAsia="ru-RU"/>
                        </w:rPr>
                      </w:pPr>
                    </w:p>
                    <w:p w:rsidR="0008090B" w:rsidRDefault="0008090B"/>
                  </w:txbxContent>
                </v:textbox>
              </v:shape>
            </w:pict>
          </mc:Fallback>
        </mc:AlternateContent>
      </w:r>
      <w:r w:rsidR="00EE4895" w:rsidRPr="008A4003">
        <w:rPr>
          <w:noProof/>
          <w:color w:val="000000" w:themeColor="text1"/>
          <w:lang w:eastAsia="ru-RU"/>
        </w:rPr>
        <mc:AlternateContent>
          <mc:Choice Requires="wps">
            <w:drawing>
              <wp:anchor distT="0" distB="0" distL="114300" distR="114300" simplePos="0" relativeHeight="251663360" behindDoc="0" locked="0" layoutInCell="1" allowOverlap="1" wp14:anchorId="006840F4" wp14:editId="3A907236">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08090B" w:rsidRDefault="0008090B">
                            <w:r w:rsidRPr="00EE4895">
                              <w:rPr>
                                <w:noProof/>
                                <w:lang w:eastAsia="ru-RU"/>
                              </w:rPr>
                              <w:drawing>
                                <wp:inline distT="0" distB="0" distL="0" distR="0" wp14:anchorId="12BA5F6F" wp14:editId="12EBD1C3">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08090B" w:rsidRDefault="0008090B">
                      <w:r w:rsidRPr="00EE4895">
                        <w:rPr>
                          <w:noProof/>
                          <w:lang w:eastAsia="ru-RU"/>
                        </w:rPr>
                        <w:drawing>
                          <wp:inline distT="0" distB="0" distL="0" distR="0" wp14:anchorId="12BA5F6F" wp14:editId="12EBD1C3">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sidRPr="008A4003">
        <w:rPr>
          <w:noProof/>
          <w:color w:val="000000" w:themeColor="text1"/>
          <w:lang w:eastAsia="ru-RU"/>
        </w:rPr>
        <mc:AlternateContent>
          <mc:Choice Requires="wps">
            <w:drawing>
              <wp:anchor distT="0" distB="0" distL="114300" distR="114300" simplePos="0" relativeHeight="251661312" behindDoc="0" locked="0" layoutInCell="1" allowOverlap="1" wp14:anchorId="527A437B" wp14:editId="377BA0F2">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08090B" w:rsidRDefault="0008090B"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08090B" w:rsidRPr="00EE4895" w:rsidRDefault="0008090B"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08090B" w:rsidRDefault="0008090B"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08090B" w:rsidRPr="00EE4895" w:rsidRDefault="0008090B" w:rsidP="00EE4895">
                            <w:pPr>
                              <w:spacing w:after="0" w:line="240" w:lineRule="auto"/>
                              <w:jc w:val="center"/>
                              <w:rPr>
                                <w:rFonts w:ascii="Times New Roman" w:eastAsia="Times New Roman" w:hAnsi="Times New Roman" w:cs="Times New Roman"/>
                                <w:b/>
                                <w:lang w:val="x-none" w:eastAsia="x-none"/>
                              </w:rPr>
                            </w:pPr>
                          </w:p>
                          <w:p w:rsidR="0008090B" w:rsidRPr="00EE4895" w:rsidRDefault="0008090B" w:rsidP="00EE4895">
                            <w:pPr>
                              <w:keepNext/>
                              <w:spacing w:after="0" w:line="240" w:lineRule="auto"/>
                              <w:jc w:val="center"/>
                              <w:outlineLvl w:val="1"/>
                              <w:rPr>
                                <w:rFonts w:ascii="Times New Roman" w:eastAsia="Times New Roman" w:hAnsi="Times New Roman" w:cs="Times New Roman"/>
                                <w:b/>
                                <w:sz w:val="28"/>
                                <w:szCs w:val="28"/>
                                <w:lang w:eastAsia="x-none"/>
                              </w:rPr>
                            </w:pPr>
                          </w:p>
                          <w:p w:rsidR="0008090B" w:rsidRPr="00EE4895" w:rsidRDefault="0008090B"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08090B" w:rsidRPr="00EE4895" w:rsidRDefault="0008090B" w:rsidP="00EE4895">
                            <w:pPr>
                              <w:spacing w:after="0" w:line="240" w:lineRule="auto"/>
                              <w:jc w:val="center"/>
                              <w:rPr>
                                <w:rFonts w:ascii="Arial Cyr Chuv" w:eastAsia="Times New Roman" w:hAnsi="Arial Cyr Chuv" w:cs="Times New Roman"/>
                                <w:b/>
                                <w:sz w:val="24"/>
                                <w:szCs w:val="20"/>
                                <w:lang w:eastAsia="ru-RU"/>
                              </w:rPr>
                            </w:pPr>
                          </w:p>
                          <w:p w:rsidR="0008090B" w:rsidRPr="00EE4895" w:rsidRDefault="0008090B"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02.06.2023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67</w:t>
                            </w:r>
                            <w:r w:rsidR="00C75D1A">
                              <w:rPr>
                                <w:rFonts w:ascii="Times New Roman" w:eastAsia="Times New Roman" w:hAnsi="Times New Roman" w:cs="Times New Roman"/>
                                <w:sz w:val="24"/>
                                <w:szCs w:val="24"/>
                                <w:u w:val="single"/>
                                <w:lang w:eastAsia="ru-RU"/>
                              </w:rPr>
                              <w:t>8</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08090B" w:rsidRDefault="0008090B"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08090B" w:rsidRDefault="0008090B"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08090B" w:rsidRPr="00EE4895" w:rsidRDefault="0008090B"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08090B" w:rsidRDefault="0008090B"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08090B" w:rsidRPr="00EE4895" w:rsidRDefault="0008090B" w:rsidP="00EE4895">
                      <w:pPr>
                        <w:spacing w:after="0" w:line="240" w:lineRule="auto"/>
                        <w:jc w:val="center"/>
                        <w:rPr>
                          <w:rFonts w:ascii="Times New Roman" w:eastAsia="Times New Roman" w:hAnsi="Times New Roman" w:cs="Times New Roman"/>
                          <w:b/>
                          <w:lang w:val="x-none" w:eastAsia="x-none"/>
                        </w:rPr>
                      </w:pPr>
                    </w:p>
                    <w:p w:rsidR="0008090B" w:rsidRPr="00EE4895" w:rsidRDefault="0008090B" w:rsidP="00EE4895">
                      <w:pPr>
                        <w:keepNext/>
                        <w:spacing w:after="0" w:line="240" w:lineRule="auto"/>
                        <w:jc w:val="center"/>
                        <w:outlineLvl w:val="1"/>
                        <w:rPr>
                          <w:rFonts w:ascii="Times New Roman" w:eastAsia="Times New Roman" w:hAnsi="Times New Roman" w:cs="Times New Roman"/>
                          <w:b/>
                          <w:sz w:val="28"/>
                          <w:szCs w:val="28"/>
                          <w:lang w:eastAsia="x-none"/>
                        </w:rPr>
                      </w:pPr>
                    </w:p>
                    <w:p w:rsidR="0008090B" w:rsidRPr="00EE4895" w:rsidRDefault="0008090B"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08090B" w:rsidRPr="00EE4895" w:rsidRDefault="0008090B" w:rsidP="00EE4895">
                      <w:pPr>
                        <w:spacing w:after="0" w:line="240" w:lineRule="auto"/>
                        <w:jc w:val="center"/>
                        <w:rPr>
                          <w:rFonts w:ascii="Arial Cyr Chuv" w:eastAsia="Times New Roman" w:hAnsi="Arial Cyr Chuv" w:cs="Times New Roman"/>
                          <w:b/>
                          <w:sz w:val="24"/>
                          <w:szCs w:val="20"/>
                          <w:lang w:eastAsia="ru-RU"/>
                        </w:rPr>
                      </w:pPr>
                    </w:p>
                    <w:p w:rsidR="0008090B" w:rsidRPr="00EE4895" w:rsidRDefault="0008090B"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02.06.2023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67</w:t>
                      </w:r>
                      <w:r w:rsidR="00C75D1A">
                        <w:rPr>
                          <w:rFonts w:ascii="Times New Roman" w:eastAsia="Times New Roman" w:hAnsi="Times New Roman" w:cs="Times New Roman"/>
                          <w:sz w:val="24"/>
                          <w:szCs w:val="24"/>
                          <w:u w:val="single"/>
                          <w:lang w:eastAsia="ru-RU"/>
                        </w:rPr>
                        <w:t>8</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08090B" w:rsidRDefault="0008090B"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8A4003" w:rsidRDefault="00C65999" w:rsidP="00C65999">
      <w:pPr>
        <w:rPr>
          <w:color w:val="000000" w:themeColor="text1"/>
        </w:rPr>
      </w:pPr>
    </w:p>
    <w:p w:rsidR="00C65999" w:rsidRPr="008A4003" w:rsidRDefault="00C65999" w:rsidP="00C65999">
      <w:pPr>
        <w:rPr>
          <w:color w:val="000000" w:themeColor="text1"/>
        </w:rPr>
      </w:pPr>
    </w:p>
    <w:p w:rsidR="00C65999" w:rsidRPr="008A4003" w:rsidRDefault="00C65999" w:rsidP="00C65999">
      <w:pPr>
        <w:rPr>
          <w:color w:val="000000" w:themeColor="text1"/>
        </w:rPr>
      </w:pPr>
    </w:p>
    <w:p w:rsidR="00C65999" w:rsidRPr="008A4003" w:rsidRDefault="00C65999" w:rsidP="00C65999">
      <w:pPr>
        <w:rPr>
          <w:color w:val="000000" w:themeColor="text1"/>
        </w:rPr>
      </w:pPr>
    </w:p>
    <w:p w:rsidR="005F2B2A" w:rsidRPr="004350D2" w:rsidRDefault="005F2B2A" w:rsidP="004350D2">
      <w:pPr>
        <w:pStyle w:val="ae"/>
        <w:rPr>
          <w:rFonts w:ascii="Times New Roman" w:hAnsi="Times New Roman" w:cs="Times New Roman"/>
          <w:color w:val="000000" w:themeColor="text1"/>
          <w:sz w:val="24"/>
          <w:szCs w:val="24"/>
        </w:rPr>
      </w:pPr>
    </w:p>
    <w:p w:rsidR="000C51BD" w:rsidRPr="00807781" w:rsidRDefault="000C51BD" w:rsidP="00904F1A">
      <w:pPr>
        <w:pStyle w:val="ConsPlusNormal"/>
        <w:widowControl/>
        <w:ind w:right="4722"/>
        <w:jc w:val="both"/>
        <w:rPr>
          <w:rFonts w:ascii="Times New Roman" w:hAnsi="Times New Roman" w:cs="Times New Roman"/>
          <w:sz w:val="24"/>
          <w:szCs w:val="24"/>
        </w:rPr>
      </w:pPr>
    </w:p>
    <w:p w:rsidR="00C75D1A" w:rsidRPr="00C75D1A" w:rsidRDefault="00C75D1A" w:rsidP="00C75D1A">
      <w:pPr>
        <w:spacing w:after="0" w:line="240" w:lineRule="auto"/>
        <w:ind w:right="4863"/>
        <w:jc w:val="both"/>
        <w:rPr>
          <w:rFonts w:ascii="Times New Roman" w:eastAsia="Times New Roman" w:hAnsi="Times New Roman" w:cs="Times New Roman"/>
          <w:bCs/>
          <w:color w:val="000000" w:themeColor="text1"/>
          <w:sz w:val="24"/>
          <w:szCs w:val="24"/>
        </w:rPr>
      </w:pPr>
      <w:r w:rsidRPr="00C75D1A">
        <w:rPr>
          <w:rFonts w:ascii="Times New Roman" w:hAnsi="Times New Roman" w:cs="Times New Roman"/>
          <w:bCs/>
          <w:color w:val="000000" w:themeColor="text1"/>
          <w:sz w:val="24"/>
          <w:szCs w:val="24"/>
        </w:rPr>
        <w:t>Об установлении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Урмарского муниципального округа Чувашской Республики</w:t>
      </w:r>
    </w:p>
    <w:p w:rsidR="00C75D1A" w:rsidRDefault="00C75D1A" w:rsidP="00C75D1A">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p>
    <w:p w:rsidR="00C75D1A" w:rsidRDefault="00C75D1A" w:rsidP="00C75D1A">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p>
    <w:p w:rsidR="00C75D1A" w:rsidRPr="00C75D1A" w:rsidRDefault="00C75D1A" w:rsidP="00C75D1A">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bookmarkStart w:id="0" w:name="_GoBack"/>
      <w:proofErr w:type="gramStart"/>
      <w:r w:rsidRPr="00C75D1A">
        <w:rPr>
          <w:rFonts w:ascii="Times New Roman" w:hAnsi="Times New Roman" w:cs="Times New Roman"/>
          <w:color w:val="000000" w:themeColor="text1"/>
          <w:sz w:val="24"/>
          <w:szCs w:val="24"/>
        </w:rPr>
        <w:t>В соответствии со статьей 16 Федерального закона от 22 ноября 1995 г.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постановлением Правительства Российской Федерации от 23 декабря 2020 г. № 2220 «Об утверждении Правил определения органами местного самоуправления границ прилегающих территорий, на которых не допускается розничная продажа алкогольной продукции</w:t>
      </w:r>
      <w:proofErr w:type="gramEnd"/>
      <w:r w:rsidRPr="00C75D1A">
        <w:rPr>
          <w:rFonts w:ascii="Times New Roman" w:hAnsi="Times New Roman" w:cs="Times New Roman"/>
          <w:color w:val="000000" w:themeColor="text1"/>
          <w:sz w:val="24"/>
          <w:szCs w:val="24"/>
        </w:rPr>
        <w:t xml:space="preserve"> и розничная продажа алкогольной продукции при оказании услуг общественного питания», Уставом Урмарского муниципального округа Чувашской Республики администрация Урмарского муниципального округа Чувашской Республики </w:t>
      </w:r>
    </w:p>
    <w:p w:rsidR="00C75D1A" w:rsidRDefault="00C75D1A" w:rsidP="00C75D1A">
      <w:pPr>
        <w:autoSpaceDE w:val="0"/>
        <w:autoSpaceDN w:val="0"/>
        <w:adjustRightInd w:val="0"/>
        <w:spacing w:after="0" w:line="240" w:lineRule="auto"/>
        <w:jc w:val="both"/>
        <w:rPr>
          <w:rFonts w:ascii="Times New Roman" w:hAnsi="Times New Roman" w:cs="Times New Roman"/>
          <w:color w:val="000000" w:themeColor="text1"/>
          <w:sz w:val="24"/>
          <w:szCs w:val="24"/>
        </w:rPr>
      </w:pPr>
      <w:proofErr w:type="gramStart"/>
      <w:r w:rsidRPr="00C75D1A">
        <w:rPr>
          <w:rFonts w:ascii="Times New Roman" w:hAnsi="Times New Roman" w:cs="Times New Roman"/>
          <w:color w:val="000000" w:themeColor="text1"/>
          <w:sz w:val="24"/>
          <w:szCs w:val="24"/>
        </w:rPr>
        <w:t>п</w:t>
      </w:r>
      <w:proofErr w:type="gramEnd"/>
      <w:r w:rsidRPr="00C75D1A">
        <w:rPr>
          <w:rFonts w:ascii="Times New Roman" w:hAnsi="Times New Roman" w:cs="Times New Roman"/>
          <w:color w:val="000000" w:themeColor="text1"/>
          <w:sz w:val="24"/>
          <w:szCs w:val="24"/>
        </w:rPr>
        <w:t xml:space="preserve"> о с т а н о в л я е т:</w:t>
      </w:r>
    </w:p>
    <w:p w:rsidR="00C75D1A" w:rsidRPr="00C75D1A" w:rsidRDefault="00C75D1A" w:rsidP="00C75D1A">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C75D1A">
        <w:rPr>
          <w:rFonts w:ascii="Times New Roman" w:hAnsi="Times New Roman" w:cs="Times New Roman"/>
          <w:color w:val="000000" w:themeColor="text1"/>
          <w:sz w:val="24"/>
          <w:szCs w:val="24"/>
        </w:rPr>
        <w:t xml:space="preserve">1. </w:t>
      </w:r>
      <w:proofErr w:type="gramStart"/>
      <w:r w:rsidRPr="00C75D1A">
        <w:rPr>
          <w:rFonts w:ascii="Times New Roman" w:hAnsi="Times New Roman" w:cs="Times New Roman"/>
          <w:color w:val="000000" w:themeColor="text1"/>
          <w:sz w:val="24"/>
          <w:szCs w:val="24"/>
        </w:rPr>
        <w:t>Определить, что обособленная территория - это территория, границы которой обозначены ограждением (объектами искусственного происхождения), прилегающая к зданию (строению, сооружению), в котором расположены детские, медицинские, образовательные организации, объекты спорта, вокзалы и рынки.</w:t>
      </w:r>
      <w:proofErr w:type="gramEnd"/>
    </w:p>
    <w:p w:rsidR="00C75D1A" w:rsidRPr="00C75D1A" w:rsidRDefault="00C75D1A" w:rsidP="00C75D1A">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C75D1A">
        <w:rPr>
          <w:rFonts w:ascii="Times New Roman" w:hAnsi="Times New Roman" w:cs="Times New Roman"/>
          <w:color w:val="000000" w:themeColor="text1"/>
          <w:sz w:val="24"/>
          <w:szCs w:val="24"/>
        </w:rPr>
        <w:t>2. Установить границы прилегающих территорий:</w:t>
      </w:r>
    </w:p>
    <w:p w:rsidR="00C75D1A" w:rsidRPr="00C75D1A" w:rsidRDefault="00C75D1A" w:rsidP="00C75D1A">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C75D1A">
        <w:rPr>
          <w:rFonts w:ascii="Times New Roman" w:hAnsi="Times New Roman" w:cs="Times New Roman"/>
          <w:color w:val="000000" w:themeColor="text1"/>
          <w:sz w:val="24"/>
          <w:szCs w:val="24"/>
        </w:rPr>
        <w:t xml:space="preserve">к зданиям, строениям, сооружениям, помещениям, находящимся во владении и (или) пользовании образовательных организаций (за исключением организаций </w:t>
      </w:r>
      <w:proofErr w:type="gramStart"/>
      <w:r w:rsidRPr="00C75D1A">
        <w:rPr>
          <w:rFonts w:ascii="Times New Roman" w:hAnsi="Times New Roman" w:cs="Times New Roman"/>
          <w:color w:val="000000" w:themeColor="text1"/>
          <w:sz w:val="24"/>
          <w:szCs w:val="24"/>
        </w:rPr>
        <w:t>дополнительного</w:t>
      </w:r>
      <w:proofErr w:type="gramEnd"/>
      <w:r w:rsidRPr="00C75D1A">
        <w:rPr>
          <w:rFonts w:ascii="Times New Roman" w:hAnsi="Times New Roman" w:cs="Times New Roman"/>
          <w:color w:val="000000" w:themeColor="text1"/>
          <w:sz w:val="24"/>
          <w:szCs w:val="24"/>
        </w:rPr>
        <w:t xml:space="preserve"> образования - 20 метров;</w:t>
      </w:r>
    </w:p>
    <w:p w:rsidR="00C75D1A" w:rsidRPr="00C75D1A" w:rsidRDefault="00C75D1A" w:rsidP="00C75D1A">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C75D1A">
        <w:rPr>
          <w:rFonts w:ascii="Times New Roman" w:hAnsi="Times New Roman" w:cs="Times New Roman"/>
          <w:color w:val="000000" w:themeColor="text1"/>
          <w:sz w:val="24"/>
          <w:szCs w:val="24"/>
        </w:rPr>
        <w:t>к зданиям, строениям, сооружениям, помещениям, находящимся во владении и (или) пользовании организаций, осуществляющих обучение несовершеннолетних, - 20 метров;</w:t>
      </w:r>
    </w:p>
    <w:p w:rsidR="00C75D1A" w:rsidRPr="00C75D1A" w:rsidRDefault="00C75D1A" w:rsidP="00C75D1A">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roofErr w:type="gramStart"/>
      <w:r w:rsidRPr="00C75D1A">
        <w:rPr>
          <w:rFonts w:ascii="Times New Roman" w:hAnsi="Times New Roman" w:cs="Times New Roman"/>
          <w:color w:val="000000" w:themeColor="text1"/>
          <w:sz w:val="24"/>
          <w:szCs w:val="24"/>
        </w:rPr>
        <w:t>к зданиям, строениям, сооружениям, помещениям, находящимся во владении и (или) пользовании 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или осуществляющих медицинскую деятельность наряду с основной (уставной) деятельностью на основании лицензии, выданной в порядке, установленном законодательством Российской Федерации, за исключением видов медицинской деятельности по перечню, утвержденному Правительством Российской Федерации, - 20</w:t>
      </w:r>
      <w:proofErr w:type="gramEnd"/>
      <w:r w:rsidRPr="00C75D1A">
        <w:rPr>
          <w:rFonts w:ascii="Times New Roman" w:hAnsi="Times New Roman" w:cs="Times New Roman"/>
          <w:color w:val="000000" w:themeColor="text1"/>
          <w:sz w:val="24"/>
          <w:szCs w:val="24"/>
        </w:rPr>
        <w:t xml:space="preserve"> метров;</w:t>
      </w:r>
    </w:p>
    <w:p w:rsidR="00C75D1A" w:rsidRPr="00C75D1A" w:rsidRDefault="00C75D1A" w:rsidP="00C75D1A">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ab/>
      </w:r>
      <w:proofErr w:type="gramStart"/>
      <w:r w:rsidRPr="00C75D1A">
        <w:rPr>
          <w:rFonts w:ascii="Times New Roman" w:hAnsi="Times New Roman" w:cs="Times New Roman"/>
          <w:color w:val="000000" w:themeColor="text1"/>
          <w:sz w:val="24"/>
          <w:szCs w:val="24"/>
          <w:shd w:val="clear" w:color="auto" w:fill="FFFFFF"/>
        </w:rPr>
        <w:t>к </w:t>
      </w:r>
      <w:hyperlink r:id="rId11" w:anchor="/document/42532698/entry/1000" w:history="1">
        <w:r w:rsidRPr="00C75D1A">
          <w:rPr>
            <w:rStyle w:val="aa"/>
            <w:rFonts w:ascii="Times New Roman" w:hAnsi="Times New Roman" w:cs="Times New Roman"/>
            <w:color w:val="000000" w:themeColor="text1"/>
            <w:sz w:val="24"/>
            <w:szCs w:val="24"/>
            <w:u w:val="none"/>
            <w:shd w:val="clear" w:color="auto" w:fill="FFFFFF"/>
          </w:rPr>
          <w:t>местам</w:t>
        </w:r>
      </w:hyperlink>
      <w:r>
        <w:rPr>
          <w:rFonts w:ascii="Times New Roman" w:hAnsi="Times New Roman" w:cs="Times New Roman"/>
          <w:color w:val="000000" w:themeColor="text1"/>
          <w:sz w:val="24"/>
          <w:szCs w:val="24"/>
          <w:shd w:val="clear" w:color="auto" w:fill="FFFFFF"/>
        </w:rPr>
        <w:t xml:space="preserve"> нахождения источников </w:t>
      </w:r>
      <w:r w:rsidRPr="00C75D1A">
        <w:rPr>
          <w:rFonts w:ascii="Times New Roman" w:hAnsi="Times New Roman" w:cs="Times New Roman"/>
          <w:color w:val="000000" w:themeColor="text1"/>
          <w:sz w:val="24"/>
          <w:szCs w:val="24"/>
          <w:shd w:val="clear" w:color="auto" w:fill="FFFFFF"/>
        </w:rPr>
        <w:t xml:space="preserve">повышенной опасности, определенных  </w:t>
      </w:r>
      <w:hyperlink r:id="rId12" w:anchor="/document/42532698/entry/0" w:history="1">
        <w:r w:rsidRPr="00C75D1A">
          <w:rPr>
            <w:rStyle w:val="aa"/>
            <w:rFonts w:ascii="Times New Roman" w:hAnsi="Times New Roman" w:cs="Times New Roman"/>
            <w:color w:val="000000" w:themeColor="text1"/>
            <w:sz w:val="24"/>
            <w:szCs w:val="24"/>
            <w:u w:val="none"/>
            <w:shd w:val="clear" w:color="auto" w:fill="FFFFFF"/>
          </w:rPr>
          <w:t>Постановлением</w:t>
        </w:r>
      </w:hyperlink>
      <w:r w:rsidRPr="00C75D1A">
        <w:rPr>
          <w:rFonts w:ascii="Times New Roman" w:hAnsi="Times New Roman" w:cs="Times New Roman"/>
          <w:color w:val="000000" w:themeColor="text1"/>
          <w:sz w:val="24"/>
          <w:szCs w:val="24"/>
          <w:shd w:val="clear" w:color="auto" w:fill="FFFFFF"/>
        </w:rPr>
        <w:t> Кабинета Министров </w:t>
      </w:r>
      <w:r w:rsidRPr="00C75D1A">
        <w:rPr>
          <w:rStyle w:val="ab"/>
          <w:rFonts w:ascii="Times New Roman" w:hAnsi="Times New Roman" w:cs="Times New Roman"/>
          <w:i w:val="0"/>
          <w:color w:val="000000" w:themeColor="text1"/>
          <w:sz w:val="24"/>
          <w:szCs w:val="24"/>
        </w:rPr>
        <w:t>Чувашской</w:t>
      </w:r>
      <w:r w:rsidRPr="00C75D1A">
        <w:rPr>
          <w:rFonts w:ascii="Times New Roman" w:hAnsi="Times New Roman" w:cs="Times New Roman"/>
          <w:color w:val="000000" w:themeColor="text1"/>
          <w:sz w:val="24"/>
          <w:szCs w:val="24"/>
          <w:shd w:val="clear" w:color="auto" w:fill="FFFFFF"/>
        </w:rPr>
        <w:t xml:space="preserve"> Республики от 24 мая 2017 г. №201 «Об определении мест нахождения источников повышенной опасности </w:t>
      </w:r>
      <w:r w:rsidRPr="00C75D1A">
        <w:rPr>
          <w:rFonts w:ascii="Times New Roman" w:hAnsi="Times New Roman" w:cs="Times New Roman"/>
          <w:color w:val="000000" w:themeColor="text1"/>
          <w:sz w:val="24"/>
          <w:szCs w:val="24"/>
          <w:shd w:val="clear" w:color="auto" w:fill="FFFFFF"/>
        </w:rPr>
        <w:lastRenderedPageBreak/>
        <w:t>и </w:t>
      </w:r>
      <w:r w:rsidRPr="00C75D1A">
        <w:rPr>
          <w:rStyle w:val="ab"/>
          <w:rFonts w:ascii="Times New Roman" w:hAnsi="Times New Roman" w:cs="Times New Roman"/>
          <w:i w:val="0"/>
          <w:color w:val="000000" w:themeColor="text1"/>
          <w:sz w:val="24"/>
          <w:szCs w:val="24"/>
        </w:rPr>
        <w:t>установлении</w:t>
      </w:r>
      <w:r w:rsidRPr="00C75D1A">
        <w:rPr>
          <w:rFonts w:ascii="Times New Roman" w:hAnsi="Times New Roman" w:cs="Times New Roman"/>
          <w:color w:val="000000" w:themeColor="text1"/>
          <w:sz w:val="24"/>
          <w:szCs w:val="24"/>
        </w:rPr>
        <w:t> </w:t>
      </w:r>
      <w:r w:rsidRPr="00C75D1A">
        <w:rPr>
          <w:rStyle w:val="ab"/>
          <w:rFonts w:ascii="Times New Roman" w:hAnsi="Times New Roman" w:cs="Times New Roman"/>
          <w:i w:val="0"/>
          <w:color w:val="000000" w:themeColor="text1"/>
          <w:sz w:val="24"/>
          <w:szCs w:val="24"/>
        </w:rPr>
        <w:t>границ</w:t>
      </w:r>
      <w:r w:rsidRPr="00C75D1A">
        <w:rPr>
          <w:rFonts w:ascii="Times New Roman" w:hAnsi="Times New Roman" w:cs="Times New Roman"/>
          <w:color w:val="000000" w:themeColor="text1"/>
          <w:sz w:val="24"/>
          <w:szCs w:val="24"/>
        </w:rPr>
        <w:t> </w:t>
      </w:r>
      <w:r w:rsidRPr="00C75D1A">
        <w:rPr>
          <w:rStyle w:val="ab"/>
          <w:rFonts w:ascii="Times New Roman" w:hAnsi="Times New Roman" w:cs="Times New Roman"/>
          <w:i w:val="0"/>
          <w:color w:val="000000" w:themeColor="text1"/>
          <w:sz w:val="24"/>
          <w:szCs w:val="24"/>
        </w:rPr>
        <w:t>территорий</w:t>
      </w:r>
      <w:r w:rsidRPr="00C75D1A">
        <w:rPr>
          <w:rFonts w:ascii="Times New Roman" w:hAnsi="Times New Roman" w:cs="Times New Roman"/>
          <w:color w:val="000000" w:themeColor="text1"/>
          <w:sz w:val="24"/>
          <w:szCs w:val="24"/>
        </w:rPr>
        <w:t>, </w:t>
      </w:r>
      <w:r w:rsidRPr="00C75D1A">
        <w:rPr>
          <w:rStyle w:val="ab"/>
          <w:rFonts w:ascii="Times New Roman" w:hAnsi="Times New Roman" w:cs="Times New Roman"/>
          <w:i w:val="0"/>
          <w:color w:val="000000" w:themeColor="text1"/>
          <w:sz w:val="24"/>
          <w:szCs w:val="24"/>
        </w:rPr>
        <w:t>прилегающих</w:t>
      </w:r>
      <w:r w:rsidRPr="00C75D1A">
        <w:rPr>
          <w:rFonts w:ascii="Times New Roman" w:hAnsi="Times New Roman" w:cs="Times New Roman"/>
          <w:color w:val="000000" w:themeColor="text1"/>
          <w:sz w:val="24"/>
          <w:szCs w:val="24"/>
          <w:shd w:val="clear" w:color="auto" w:fill="FFFFFF"/>
        </w:rPr>
        <w:t> к местам массового скопления граждан в период проведения публичных мероприятий, в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w:t>
      </w:r>
      <w:proofErr w:type="gramEnd"/>
      <w:r w:rsidRPr="00C75D1A">
        <w:rPr>
          <w:rFonts w:ascii="Times New Roman" w:hAnsi="Times New Roman" w:cs="Times New Roman"/>
          <w:color w:val="000000" w:themeColor="text1"/>
          <w:sz w:val="24"/>
          <w:szCs w:val="24"/>
          <w:shd w:val="clear" w:color="auto" w:fill="FFFFFF"/>
        </w:rPr>
        <w:t xml:space="preserve"> Чувашской Республики» - 50 метров;</w:t>
      </w:r>
    </w:p>
    <w:p w:rsidR="00C75D1A" w:rsidRPr="00C75D1A" w:rsidRDefault="00C75D1A" w:rsidP="00C75D1A">
      <w:pPr>
        <w:autoSpaceDE w:val="0"/>
        <w:autoSpaceDN w:val="0"/>
        <w:adjustRightInd w:val="0"/>
        <w:spacing w:after="0" w:line="240" w:lineRule="auto"/>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C75D1A">
        <w:rPr>
          <w:rFonts w:ascii="Times New Roman" w:hAnsi="Times New Roman" w:cs="Times New Roman"/>
          <w:color w:val="000000" w:themeColor="text1"/>
          <w:sz w:val="24"/>
          <w:szCs w:val="24"/>
        </w:rPr>
        <w:t xml:space="preserve">к спортивным сооружениям, которые являются объектами недвижимости и </w:t>
      </w:r>
      <w:proofErr w:type="gramStart"/>
      <w:r w:rsidRPr="00C75D1A">
        <w:rPr>
          <w:rFonts w:ascii="Times New Roman" w:hAnsi="Times New Roman" w:cs="Times New Roman"/>
          <w:color w:val="000000" w:themeColor="text1"/>
          <w:sz w:val="24"/>
          <w:szCs w:val="24"/>
        </w:rPr>
        <w:t>права</w:t>
      </w:r>
      <w:proofErr w:type="gramEnd"/>
      <w:r w:rsidRPr="00C75D1A">
        <w:rPr>
          <w:rFonts w:ascii="Times New Roman" w:hAnsi="Times New Roman" w:cs="Times New Roman"/>
          <w:color w:val="000000" w:themeColor="text1"/>
          <w:sz w:val="24"/>
          <w:szCs w:val="24"/>
        </w:rPr>
        <w:t xml:space="preserve"> на которые зарегистрированы в установленном порядке, - 20 метров;</w:t>
      </w:r>
    </w:p>
    <w:p w:rsidR="00C75D1A" w:rsidRPr="00C75D1A" w:rsidRDefault="00C75D1A" w:rsidP="00C75D1A">
      <w:pPr>
        <w:autoSpaceDE w:val="0"/>
        <w:autoSpaceDN w:val="0"/>
        <w:adjustRightInd w:val="0"/>
        <w:spacing w:after="0" w:line="240" w:lineRule="auto"/>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C75D1A">
        <w:rPr>
          <w:rFonts w:ascii="Times New Roman" w:hAnsi="Times New Roman" w:cs="Times New Roman"/>
          <w:color w:val="000000" w:themeColor="text1"/>
          <w:sz w:val="24"/>
          <w:szCs w:val="24"/>
        </w:rPr>
        <w:t>к вокзалам, - 5 метров.</w:t>
      </w:r>
    </w:p>
    <w:p w:rsidR="00C75D1A" w:rsidRPr="00C75D1A" w:rsidRDefault="00C75D1A" w:rsidP="00C75D1A">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C75D1A">
        <w:rPr>
          <w:rFonts w:ascii="Times New Roman" w:hAnsi="Times New Roman" w:cs="Times New Roman"/>
          <w:color w:val="000000" w:themeColor="text1"/>
          <w:sz w:val="24"/>
          <w:szCs w:val="24"/>
        </w:rPr>
        <w:t>3. Определить способ расчета расстояний:</w:t>
      </w:r>
    </w:p>
    <w:p w:rsidR="00C75D1A" w:rsidRPr="00C75D1A" w:rsidRDefault="00C75D1A" w:rsidP="00C75D1A">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C75D1A">
        <w:rPr>
          <w:rFonts w:ascii="Times New Roman" w:hAnsi="Times New Roman" w:cs="Times New Roman"/>
          <w:color w:val="000000" w:themeColor="text1"/>
          <w:sz w:val="24"/>
          <w:szCs w:val="24"/>
        </w:rPr>
        <w:t>а) по кратчайшему маршруту движения пешехода при наличии обособленной территории - от входа для посетителей на обособленную территорию до входа для посетителей в стационарный торговый объект;</w:t>
      </w:r>
    </w:p>
    <w:p w:rsidR="00C75D1A" w:rsidRPr="00C75D1A" w:rsidRDefault="00C75D1A" w:rsidP="00C75D1A">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C75D1A">
        <w:rPr>
          <w:rFonts w:ascii="Times New Roman" w:hAnsi="Times New Roman" w:cs="Times New Roman"/>
          <w:color w:val="000000" w:themeColor="text1"/>
          <w:sz w:val="24"/>
          <w:szCs w:val="24"/>
        </w:rPr>
        <w:t>б) по кратчайшему маршруту движения пешехода при отсутствии обособленной территории - от входа для посетителей в здание (строение, сооружение), в котором расположены организации и (или) объекты, до входа для посетителей в стационарный торговый объект;</w:t>
      </w:r>
    </w:p>
    <w:p w:rsidR="00C75D1A" w:rsidRPr="00C75D1A" w:rsidRDefault="00C75D1A" w:rsidP="00C75D1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rPr>
      </w:pPr>
      <w:r>
        <w:rPr>
          <w:rFonts w:ascii="Times New Roman" w:hAnsi="Times New Roman" w:cs="Times New Roman"/>
          <w:color w:val="000000" w:themeColor="text1"/>
          <w:sz w:val="24"/>
          <w:szCs w:val="24"/>
        </w:rPr>
        <w:tab/>
      </w:r>
      <w:r w:rsidRPr="00C75D1A">
        <w:rPr>
          <w:rFonts w:ascii="Times New Roman" w:hAnsi="Times New Roman" w:cs="Times New Roman"/>
          <w:color w:val="000000" w:themeColor="text1"/>
          <w:sz w:val="24"/>
          <w:szCs w:val="24"/>
        </w:rPr>
        <w:t xml:space="preserve">в) при наличии нескольких входов для посетителей на обособленную территорию (в здание, строение, сооружение), на </w:t>
      </w:r>
      <w:proofErr w:type="gramStart"/>
      <w:r w:rsidRPr="00C75D1A">
        <w:rPr>
          <w:rFonts w:ascii="Times New Roman" w:hAnsi="Times New Roman" w:cs="Times New Roman"/>
          <w:color w:val="000000" w:themeColor="text1"/>
          <w:sz w:val="24"/>
          <w:szCs w:val="24"/>
        </w:rPr>
        <w:t>которой</w:t>
      </w:r>
      <w:proofErr w:type="gramEnd"/>
      <w:r w:rsidRPr="00C75D1A">
        <w:rPr>
          <w:rFonts w:ascii="Times New Roman" w:hAnsi="Times New Roman" w:cs="Times New Roman"/>
          <w:color w:val="000000" w:themeColor="text1"/>
          <w:sz w:val="24"/>
          <w:szCs w:val="24"/>
        </w:rPr>
        <w:t xml:space="preserve"> (в котором) расположена организация или объект, расчет (измерение) расстояния производить от каждого входа на обособленную территорию (в здание,</w:t>
      </w:r>
      <w:r w:rsidRPr="00C75D1A">
        <w:rPr>
          <w:rFonts w:ascii="Times New Roman" w:eastAsia="Calibri" w:hAnsi="Times New Roman" w:cs="Times New Roman"/>
          <w:color w:val="000000" w:themeColor="text1"/>
          <w:sz w:val="24"/>
          <w:szCs w:val="24"/>
        </w:rPr>
        <w:t xml:space="preserve"> строение, сооружение);</w:t>
      </w:r>
    </w:p>
    <w:p w:rsidR="00C75D1A" w:rsidRPr="00C75D1A" w:rsidRDefault="00C75D1A" w:rsidP="00C75D1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ab/>
      </w:r>
      <w:r w:rsidRPr="00C75D1A">
        <w:rPr>
          <w:rFonts w:ascii="Times New Roman" w:eastAsia="Calibri" w:hAnsi="Times New Roman" w:cs="Times New Roman"/>
          <w:color w:val="000000" w:themeColor="text1"/>
          <w:sz w:val="24"/>
          <w:szCs w:val="24"/>
        </w:rPr>
        <w:t>г) при наличии нескольких входов для посетителей в стационарный торговый объект и объект общественного питания расчет (измерение) расстояния производить до ближайшего входа для посетителей в стационарный торговый объект и объект общественного питания.</w:t>
      </w:r>
    </w:p>
    <w:p w:rsidR="00C75D1A" w:rsidRPr="00C75D1A" w:rsidRDefault="00C75D1A" w:rsidP="00C75D1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ab/>
      </w:r>
      <w:r w:rsidRPr="00C75D1A">
        <w:rPr>
          <w:rFonts w:ascii="Times New Roman" w:eastAsia="Calibri" w:hAnsi="Times New Roman" w:cs="Times New Roman"/>
          <w:color w:val="000000" w:themeColor="text1"/>
          <w:sz w:val="24"/>
          <w:szCs w:val="24"/>
        </w:rPr>
        <w:t>4. Розничная продажа алкогольной продукции при оказании услуг общественного питания в объектах общественного питания, имеющих зал обслуживания посетителей, расположенных в многоквартирных домах и (или) на прилегающих к ним территориях, допускается только в указанных объектах общественного питания, имеющих зал обслуживания посетителей, общая площадь которых соответствует региональному законодательству.</w:t>
      </w:r>
    </w:p>
    <w:p w:rsidR="00C75D1A" w:rsidRPr="00C75D1A" w:rsidRDefault="00C75D1A" w:rsidP="00C75D1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ab/>
      </w:r>
      <w:r w:rsidRPr="00C75D1A">
        <w:rPr>
          <w:rFonts w:ascii="Times New Roman" w:eastAsia="Calibri" w:hAnsi="Times New Roman" w:cs="Times New Roman"/>
          <w:color w:val="000000" w:themeColor="text1"/>
          <w:sz w:val="24"/>
          <w:szCs w:val="24"/>
        </w:rPr>
        <w:t>5. Утвердить перечень организаций и (или) объектов, на прилегающих территориях к которым не допускается розничная продажа алкогольной продукции, согласно приложению к настоящему постановлению.</w:t>
      </w:r>
    </w:p>
    <w:p w:rsidR="00C75D1A" w:rsidRPr="00C75D1A" w:rsidRDefault="00C75D1A" w:rsidP="00C75D1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ab/>
      </w:r>
      <w:r w:rsidRPr="00C75D1A">
        <w:rPr>
          <w:rFonts w:ascii="Times New Roman" w:eastAsia="Calibri" w:hAnsi="Times New Roman" w:cs="Times New Roman"/>
          <w:color w:val="000000" w:themeColor="text1"/>
          <w:sz w:val="24"/>
          <w:szCs w:val="24"/>
        </w:rPr>
        <w:t>6. Признать утратившими силу:</w:t>
      </w:r>
    </w:p>
    <w:p w:rsidR="00C75D1A" w:rsidRPr="00C75D1A" w:rsidRDefault="00C75D1A" w:rsidP="00C75D1A">
      <w:pPr>
        <w:pStyle w:val="ConsPlusTitle0"/>
        <w:ind w:firstLine="567"/>
        <w:jc w:val="both"/>
        <w:rPr>
          <w:rFonts w:ascii="Times New Roman" w:eastAsia="Times New Roman" w:hAnsi="Times New Roman" w:cs="Times New Roman"/>
          <w:b w:val="0"/>
          <w:color w:val="000000" w:themeColor="text1"/>
          <w:sz w:val="24"/>
          <w:szCs w:val="24"/>
          <w:lang w:eastAsia="ru-RU"/>
        </w:rPr>
      </w:pPr>
      <w:r w:rsidRPr="00C75D1A">
        <w:rPr>
          <w:rFonts w:ascii="Times New Roman" w:eastAsia="Calibri" w:hAnsi="Times New Roman" w:cs="Times New Roman"/>
          <w:b w:val="0"/>
          <w:color w:val="000000" w:themeColor="text1"/>
          <w:sz w:val="24"/>
          <w:szCs w:val="24"/>
        </w:rPr>
        <w:t xml:space="preserve">постановление администрации Арабосинского сельского поселения Урмарского района Чувашской Республики от </w:t>
      </w:r>
      <w:r w:rsidRPr="00C75D1A">
        <w:rPr>
          <w:rFonts w:ascii="Times New Roman" w:hAnsi="Times New Roman" w:cs="Times New Roman"/>
          <w:b w:val="0"/>
          <w:bCs/>
          <w:color w:val="000000" w:themeColor="text1"/>
          <w:sz w:val="24"/>
          <w:szCs w:val="24"/>
        </w:rPr>
        <w:t>19 июля 2016 г. №29 «</w:t>
      </w:r>
      <w:r w:rsidRPr="00C75D1A">
        <w:rPr>
          <w:rFonts w:ascii="Times New Roman" w:hAnsi="Times New Roman" w:cs="Times New Roman"/>
          <w:b w:val="0"/>
          <w:color w:val="000000" w:themeColor="text1"/>
          <w:sz w:val="24"/>
          <w:szCs w:val="24"/>
        </w:rPr>
        <w:t>Об определении границ прилегающих территорий к организациям и (или) объектам, на которых не допускается розничная продажа алкогольной продукции на территории Арабосинского сельского поселения Урмарского района Чувашской Республики»;</w:t>
      </w:r>
    </w:p>
    <w:p w:rsidR="00C75D1A" w:rsidRPr="00C75D1A" w:rsidRDefault="00C75D1A" w:rsidP="00C75D1A">
      <w:pPr>
        <w:pStyle w:val="ConsPlusTitle0"/>
        <w:ind w:firstLine="567"/>
        <w:jc w:val="both"/>
        <w:rPr>
          <w:rFonts w:ascii="Times New Roman" w:hAnsi="Times New Roman" w:cs="Times New Roman"/>
          <w:b w:val="0"/>
          <w:color w:val="000000" w:themeColor="text1"/>
          <w:sz w:val="24"/>
          <w:szCs w:val="24"/>
        </w:rPr>
      </w:pPr>
      <w:r w:rsidRPr="00C75D1A">
        <w:rPr>
          <w:rFonts w:ascii="Times New Roman" w:eastAsia="Calibri" w:hAnsi="Times New Roman" w:cs="Times New Roman"/>
          <w:b w:val="0"/>
          <w:color w:val="000000" w:themeColor="text1"/>
          <w:sz w:val="24"/>
          <w:szCs w:val="24"/>
        </w:rPr>
        <w:t xml:space="preserve">постановление администрации </w:t>
      </w:r>
      <w:proofErr w:type="spellStart"/>
      <w:r w:rsidRPr="00C75D1A">
        <w:rPr>
          <w:rFonts w:ascii="Times New Roman" w:eastAsia="Calibri" w:hAnsi="Times New Roman" w:cs="Times New Roman"/>
          <w:b w:val="0"/>
          <w:color w:val="000000" w:themeColor="text1"/>
          <w:sz w:val="24"/>
          <w:szCs w:val="24"/>
        </w:rPr>
        <w:t>Бишевского</w:t>
      </w:r>
      <w:proofErr w:type="spellEnd"/>
      <w:r w:rsidRPr="00C75D1A">
        <w:rPr>
          <w:rFonts w:ascii="Times New Roman" w:eastAsia="Calibri" w:hAnsi="Times New Roman" w:cs="Times New Roman"/>
          <w:b w:val="0"/>
          <w:color w:val="000000" w:themeColor="text1"/>
          <w:sz w:val="24"/>
          <w:szCs w:val="24"/>
        </w:rPr>
        <w:t xml:space="preserve"> сельского поселения Урмарского района Чувашской Республики от </w:t>
      </w:r>
      <w:r w:rsidRPr="00C75D1A">
        <w:rPr>
          <w:rFonts w:ascii="Times New Roman" w:hAnsi="Times New Roman" w:cs="Times New Roman"/>
          <w:b w:val="0"/>
          <w:bCs/>
          <w:color w:val="000000" w:themeColor="text1"/>
          <w:sz w:val="24"/>
          <w:szCs w:val="24"/>
        </w:rPr>
        <w:t>02 декабря 2013 г. №27 «</w:t>
      </w:r>
      <w:r w:rsidRPr="00C75D1A">
        <w:rPr>
          <w:rFonts w:ascii="Times New Roman" w:hAnsi="Times New Roman" w:cs="Times New Roman"/>
          <w:b w:val="0"/>
          <w:color w:val="000000" w:themeColor="text1"/>
          <w:sz w:val="24"/>
          <w:szCs w:val="24"/>
        </w:rPr>
        <w:t xml:space="preserve">Об определении границ прилегающих территорий к организациям и (или) объектам, на которых не допускается розничная продажа алкогольной продукции на территории </w:t>
      </w:r>
      <w:proofErr w:type="spellStart"/>
      <w:r w:rsidRPr="00C75D1A">
        <w:rPr>
          <w:rFonts w:ascii="Times New Roman" w:hAnsi="Times New Roman" w:cs="Times New Roman"/>
          <w:b w:val="0"/>
          <w:color w:val="000000" w:themeColor="text1"/>
          <w:sz w:val="24"/>
          <w:szCs w:val="24"/>
        </w:rPr>
        <w:t>Бишевского</w:t>
      </w:r>
      <w:proofErr w:type="spellEnd"/>
      <w:r w:rsidRPr="00C75D1A">
        <w:rPr>
          <w:rFonts w:ascii="Times New Roman" w:hAnsi="Times New Roman" w:cs="Times New Roman"/>
          <w:b w:val="0"/>
          <w:color w:val="000000" w:themeColor="text1"/>
          <w:sz w:val="24"/>
          <w:szCs w:val="24"/>
        </w:rPr>
        <w:t xml:space="preserve"> сельского поселения Урмарского района Чувашской Республики»;</w:t>
      </w:r>
    </w:p>
    <w:p w:rsidR="00C75D1A" w:rsidRPr="00C75D1A" w:rsidRDefault="00C75D1A" w:rsidP="00C75D1A">
      <w:pPr>
        <w:pStyle w:val="ConsPlusTitle0"/>
        <w:ind w:firstLine="567"/>
        <w:jc w:val="both"/>
        <w:rPr>
          <w:rFonts w:ascii="Times New Roman" w:hAnsi="Times New Roman" w:cs="Times New Roman"/>
          <w:b w:val="0"/>
          <w:color w:val="000000" w:themeColor="text1"/>
          <w:sz w:val="24"/>
          <w:szCs w:val="24"/>
        </w:rPr>
      </w:pPr>
      <w:r w:rsidRPr="00C75D1A">
        <w:rPr>
          <w:rFonts w:ascii="Times New Roman" w:eastAsia="Calibri" w:hAnsi="Times New Roman" w:cs="Times New Roman"/>
          <w:b w:val="0"/>
          <w:color w:val="000000" w:themeColor="text1"/>
          <w:sz w:val="24"/>
          <w:szCs w:val="24"/>
        </w:rPr>
        <w:t xml:space="preserve">постановление администрации </w:t>
      </w:r>
      <w:proofErr w:type="spellStart"/>
      <w:r w:rsidRPr="00C75D1A">
        <w:rPr>
          <w:rFonts w:ascii="Times New Roman" w:eastAsia="Calibri" w:hAnsi="Times New Roman" w:cs="Times New Roman"/>
          <w:b w:val="0"/>
          <w:color w:val="000000" w:themeColor="text1"/>
          <w:sz w:val="24"/>
          <w:szCs w:val="24"/>
        </w:rPr>
        <w:t>Большеяниковского</w:t>
      </w:r>
      <w:proofErr w:type="spellEnd"/>
      <w:r w:rsidRPr="00C75D1A">
        <w:rPr>
          <w:rFonts w:ascii="Times New Roman" w:eastAsia="Calibri" w:hAnsi="Times New Roman" w:cs="Times New Roman"/>
          <w:b w:val="0"/>
          <w:color w:val="000000" w:themeColor="text1"/>
          <w:sz w:val="24"/>
          <w:szCs w:val="24"/>
        </w:rPr>
        <w:t xml:space="preserve"> сельского поселения Урмарского района Чувашской Республики от </w:t>
      </w:r>
      <w:r w:rsidRPr="00C75D1A">
        <w:rPr>
          <w:rFonts w:ascii="Times New Roman" w:hAnsi="Times New Roman" w:cs="Times New Roman"/>
          <w:b w:val="0"/>
          <w:bCs/>
          <w:color w:val="000000" w:themeColor="text1"/>
          <w:sz w:val="24"/>
          <w:szCs w:val="24"/>
        </w:rPr>
        <w:t>27 ноября 2013 г. №48 «</w:t>
      </w:r>
      <w:r w:rsidRPr="00C75D1A">
        <w:rPr>
          <w:rFonts w:ascii="Times New Roman" w:hAnsi="Times New Roman" w:cs="Times New Roman"/>
          <w:b w:val="0"/>
          <w:color w:val="000000" w:themeColor="text1"/>
          <w:sz w:val="24"/>
          <w:szCs w:val="24"/>
        </w:rPr>
        <w:t xml:space="preserve">Об определении границ прилегающих территорий к организациям и (или) объектам, на которых не допускается розничная продажа алкогольной продукции на территории </w:t>
      </w:r>
      <w:proofErr w:type="spellStart"/>
      <w:r w:rsidRPr="00C75D1A">
        <w:rPr>
          <w:rFonts w:ascii="Times New Roman" w:eastAsia="Calibri" w:hAnsi="Times New Roman" w:cs="Times New Roman"/>
          <w:b w:val="0"/>
          <w:color w:val="000000" w:themeColor="text1"/>
          <w:sz w:val="24"/>
          <w:szCs w:val="24"/>
        </w:rPr>
        <w:t>Большеяниковского</w:t>
      </w:r>
      <w:proofErr w:type="spellEnd"/>
      <w:r w:rsidRPr="00C75D1A">
        <w:rPr>
          <w:rFonts w:ascii="Times New Roman" w:hAnsi="Times New Roman" w:cs="Times New Roman"/>
          <w:b w:val="0"/>
          <w:color w:val="000000" w:themeColor="text1"/>
          <w:sz w:val="24"/>
          <w:szCs w:val="24"/>
        </w:rPr>
        <w:t xml:space="preserve"> сельского поселения Урмарского района Чувашской Республики»;</w:t>
      </w:r>
    </w:p>
    <w:p w:rsidR="00C75D1A" w:rsidRPr="00C75D1A" w:rsidRDefault="00C75D1A" w:rsidP="00C75D1A">
      <w:pPr>
        <w:pStyle w:val="ConsPlusTitle0"/>
        <w:ind w:firstLine="567"/>
        <w:jc w:val="both"/>
        <w:rPr>
          <w:rFonts w:ascii="Times New Roman" w:hAnsi="Times New Roman" w:cs="Times New Roman"/>
          <w:b w:val="0"/>
          <w:color w:val="000000" w:themeColor="text1"/>
          <w:sz w:val="24"/>
          <w:szCs w:val="24"/>
        </w:rPr>
      </w:pPr>
      <w:r w:rsidRPr="00C75D1A">
        <w:rPr>
          <w:rFonts w:ascii="Times New Roman" w:eastAsia="Calibri" w:hAnsi="Times New Roman" w:cs="Times New Roman"/>
          <w:b w:val="0"/>
          <w:color w:val="000000" w:themeColor="text1"/>
          <w:sz w:val="24"/>
          <w:szCs w:val="24"/>
        </w:rPr>
        <w:t xml:space="preserve">постановление администрации </w:t>
      </w:r>
      <w:proofErr w:type="spellStart"/>
      <w:r w:rsidRPr="00C75D1A">
        <w:rPr>
          <w:rFonts w:ascii="Times New Roman" w:eastAsia="Calibri" w:hAnsi="Times New Roman" w:cs="Times New Roman"/>
          <w:b w:val="0"/>
          <w:color w:val="000000" w:themeColor="text1"/>
          <w:sz w:val="24"/>
          <w:szCs w:val="24"/>
        </w:rPr>
        <w:t>Большечакинского</w:t>
      </w:r>
      <w:proofErr w:type="spellEnd"/>
      <w:r w:rsidRPr="00C75D1A">
        <w:rPr>
          <w:rFonts w:ascii="Times New Roman" w:eastAsia="Calibri" w:hAnsi="Times New Roman" w:cs="Times New Roman"/>
          <w:b w:val="0"/>
          <w:color w:val="000000" w:themeColor="text1"/>
          <w:sz w:val="24"/>
          <w:szCs w:val="24"/>
        </w:rPr>
        <w:t xml:space="preserve"> сельского поселения Урмарского района Чувашской Республики от </w:t>
      </w:r>
      <w:r w:rsidRPr="00C75D1A">
        <w:rPr>
          <w:rFonts w:ascii="Times New Roman" w:hAnsi="Times New Roman" w:cs="Times New Roman"/>
          <w:b w:val="0"/>
          <w:bCs/>
          <w:color w:val="000000" w:themeColor="text1"/>
          <w:sz w:val="24"/>
          <w:szCs w:val="24"/>
        </w:rPr>
        <w:t>29 ноября 2013 г. №43 «</w:t>
      </w:r>
      <w:r w:rsidRPr="00C75D1A">
        <w:rPr>
          <w:rFonts w:ascii="Times New Roman" w:hAnsi="Times New Roman" w:cs="Times New Roman"/>
          <w:b w:val="0"/>
          <w:color w:val="000000" w:themeColor="text1"/>
          <w:sz w:val="24"/>
          <w:szCs w:val="24"/>
        </w:rPr>
        <w:t xml:space="preserve">Об определении границ прилегающих территорий к организациям и (или) объектам, на которых не допускается розничная продажа алкогольной продукции на территории </w:t>
      </w:r>
      <w:proofErr w:type="spellStart"/>
      <w:r w:rsidRPr="00C75D1A">
        <w:rPr>
          <w:rFonts w:ascii="Times New Roman" w:eastAsia="Calibri" w:hAnsi="Times New Roman" w:cs="Times New Roman"/>
          <w:b w:val="0"/>
          <w:color w:val="000000" w:themeColor="text1"/>
          <w:sz w:val="24"/>
          <w:szCs w:val="24"/>
        </w:rPr>
        <w:t>Большечакинского</w:t>
      </w:r>
      <w:proofErr w:type="spellEnd"/>
      <w:r w:rsidRPr="00C75D1A">
        <w:rPr>
          <w:rFonts w:ascii="Times New Roman" w:hAnsi="Times New Roman" w:cs="Times New Roman"/>
          <w:b w:val="0"/>
          <w:color w:val="000000" w:themeColor="text1"/>
          <w:sz w:val="24"/>
          <w:szCs w:val="24"/>
        </w:rPr>
        <w:t xml:space="preserve"> сельского поселения Урмарского района Чувашской Республики»;</w:t>
      </w:r>
    </w:p>
    <w:p w:rsidR="00C75D1A" w:rsidRPr="00C75D1A" w:rsidRDefault="00C75D1A" w:rsidP="00C75D1A">
      <w:pPr>
        <w:pStyle w:val="ConsPlusTitle0"/>
        <w:ind w:firstLine="567"/>
        <w:jc w:val="both"/>
        <w:rPr>
          <w:rFonts w:ascii="Times New Roman" w:hAnsi="Times New Roman" w:cs="Times New Roman"/>
          <w:b w:val="0"/>
          <w:color w:val="000000" w:themeColor="text1"/>
          <w:sz w:val="24"/>
          <w:szCs w:val="24"/>
        </w:rPr>
      </w:pPr>
      <w:r w:rsidRPr="00C75D1A">
        <w:rPr>
          <w:rFonts w:ascii="Times New Roman" w:eastAsia="Calibri" w:hAnsi="Times New Roman" w:cs="Times New Roman"/>
          <w:b w:val="0"/>
          <w:color w:val="000000" w:themeColor="text1"/>
          <w:sz w:val="24"/>
          <w:szCs w:val="24"/>
        </w:rPr>
        <w:lastRenderedPageBreak/>
        <w:t xml:space="preserve">постановление администрации </w:t>
      </w:r>
      <w:proofErr w:type="spellStart"/>
      <w:r w:rsidRPr="00C75D1A">
        <w:rPr>
          <w:rFonts w:ascii="Times New Roman" w:eastAsia="Calibri" w:hAnsi="Times New Roman" w:cs="Times New Roman"/>
          <w:b w:val="0"/>
          <w:color w:val="000000" w:themeColor="text1"/>
          <w:sz w:val="24"/>
          <w:szCs w:val="24"/>
        </w:rPr>
        <w:t>Ковалинского</w:t>
      </w:r>
      <w:proofErr w:type="spellEnd"/>
      <w:r w:rsidRPr="00C75D1A">
        <w:rPr>
          <w:rFonts w:ascii="Times New Roman" w:eastAsia="Calibri" w:hAnsi="Times New Roman" w:cs="Times New Roman"/>
          <w:b w:val="0"/>
          <w:color w:val="000000" w:themeColor="text1"/>
          <w:sz w:val="24"/>
          <w:szCs w:val="24"/>
        </w:rPr>
        <w:t xml:space="preserve"> сельского поселения Урмарского района Чувашской Республики от </w:t>
      </w:r>
      <w:r w:rsidRPr="00C75D1A">
        <w:rPr>
          <w:rFonts w:ascii="Times New Roman" w:hAnsi="Times New Roman" w:cs="Times New Roman"/>
          <w:b w:val="0"/>
          <w:bCs/>
          <w:color w:val="000000" w:themeColor="text1"/>
          <w:sz w:val="24"/>
          <w:szCs w:val="24"/>
        </w:rPr>
        <w:t>28 ноября 2013 г. №76 «</w:t>
      </w:r>
      <w:r w:rsidRPr="00C75D1A">
        <w:rPr>
          <w:rFonts w:ascii="Times New Roman" w:hAnsi="Times New Roman" w:cs="Times New Roman"/>
          <w:b w:val="0"/>
          <w:color w:val="000000" w:themeColor="text1"/>
          <w:sz w:val="24"/>
          <w:szCs w:val="24"/>
        </w:rPr>
        <w:t xml:space="preserve">Об определении границ прилегающих территорий к организациям и (или) объектам, на которых не допускается розничная продажа алкогольной продукции на территории </w:t>
      </w:r>
      <w:proofErr w:type="spellStart"/>
      <w:r w:rsidRPr="00C75D1A">
        <w:rPr>
          <w:rFonts w:ascii="Times New Roman" w:eastAsia="Calibri" w:hAnsi="Times New Roman" w:cs="Times New Roman"/>
          <w:b w:val="0"/>
          <w:color w:val="000000" w:themeColor="text1"/>
          <w:sz w:val="24"/>
          <w:szCs w:val="24"/>
        </w:rPr>
        <w:t>Ковалинского</w:t>
      </w:r>
      <w:proofErr w:type="spellEnd"/>
      <w:r w:rsidRPr="00C75D1A">
        <w:rPr>
          <w:rFonts w:ascii="Times New Roman" w:hAnsi="Times New Roman" w:cs="Times New Roman"/>
          <w:b w:val="0"/>
          <w:color w:val="000000" w:themeColor="text1"/>
          <w:sz w:val="24"/>
          <w:szCs w:val="24"/>
        </w:rPr>
        <w:t xml:space="preserve"> сельского поселения Урмарского района Чувашской Республики»;</w:t>
      </w:r>
    </w:p>
    <w:p w:rsidR="00C75D1A" w:rsidRPr="00C75D1A" w:rsidRDefault="00C75D1A" w:rsidP="00C75D1A">
      <w:pPr>
        <w:pStyle w:val="ConsPlusTitle0"/>
        <w:ind w:firstLine="567"/>
        <w:jc w:val="both"/>
        <w:rPr>
          <w:rFonts w:ascii="Times New Roman" w:hAnsi="Times New Roman" w:cs="Times New Roman"/>
          <w:b w:val="0"/>
          <w:color w:val="000000" w:themeColor="text1"/>
          <w:sz w:val="24"/>
          <w:szCs w:val="24"/>
        </w:rPr>
      </w:pPr>
      <w:r w:rsidRPr="00C75D1A">
        <w:rPr>
          <w:rFonts w:ascii="Times New Roman" w:eastAsia="Calibri" w:hAnsi="Times New Roman" w:cs="Times New Roman"/>
          <w:b w:val="0"/>
          <w:color w:val="000000" w:themeColor="text1"/>
          <w:sz w:val="24"/>
          <w:szCs w:val="24"/>
        </w:rPr>
        <w:t xml:space="preserve">постановление администрации </w:t>
      </w:r>
      <w:proofErr w:type="spellStart"/>
      <w:r w:rsidRPr="00C75D1A">
        <w:rPr>
          <w:rFonts w:ascii="Times New Roman" w:eastAsia="Calibri" w:hAnsi="Times New Roman" w:cs="Times New Roman"/>
          <w:b w:val="0"/>
          <w:color w:val="000000" w:themeColor="text1"/>
          <w:sz w:val="24"/>
          <w:szCs w:val="24"/>
        </w:rPr>
        <w:t>Кульгешского</w:t>
      </w:r>
      <w:proofErr w:type="spellEnd"/>
      <w:r w:rsidRPr="00C75D1A">
        <w:rPr>
          <w:rFonts w:ascii="Times New Roman" w:eastAsia="Calibri" w:hAnsi="Times New Roman" w:cs="Times New Roman"/>
          <w:b w:val="0"/>
          <w:color w:val="000000" w:themeColor="text1"/>
          <w:sz w:val="24"/>
          <w:szCs w:val="24"/>
        </w:rPr>
        <w:t xml:space="preserve"> сельского поселения Урмарского района Чувашской Республики от </w:t>
      </w:r>
      <w:r w:rsidRPr="00C75D1A">
        <w:rPr>
          <w:rFonts w:ascii="Times New Roman" w:hAnsi="Times New Roman" w:cs="Times New Roman"/>
          <w:b w:val="0"/>
          <w:bCs/>
          <w:color w:val="000000" w:themeColor="text1"/>
          <w:sz w:val="24"/>
          <w:szCs w:val="24"/>
        </w:rPr>
        <w:t>29 ноября 2013 г. №32 «</w:t>
      </w:r>
      <w:r w:rsidRPr="00C75D1A">
        <w:rPr>
          <w:rFonts w:ascii="Times New Roman" w:hAnsi="Times New Roman" w:cs="Times New Roman"/>
          <w:b w:val="0"/>
          <w:color w:val="000000" w:themeColor="text1"/>
          <w:sz w:val="24"/>
          <w:szCs w:val="24"/>
        </w:rPr>
        <w:t xml:space="preserve">Об определении границ прилегающих территорий к организациям и (или) объектам, на которых не допускается розничная продажа алкогольной продукции на территории </w:t>
      </w:r>
      <w:proofErr w:type="spellStart"/>
      <w:r w:rsidRPr="00C75D1A">
        <w:rPr>
          <w:rFonts w:ascii="Times New Roman" w:eastAsia="Calibri" w:hAnsi="Times New Roman" w:cs="Times New Roman"/>
          <w:b w:val="0"/>
          <w:color w:val="000000" w:themeColor="text1"/>
          <w:sz w:val="24"/>
          <w:szCs w:val="24"/>
        </w:rPr>
        <w:t>Кульгешского</w:t>
      </w:r>
      <w:proofErr w:type="spellEnd"/>
      <w:r w:rsidRPr="00C75D1A">
        <w:rPr>
          <w:rFonts w:ascii="Times New Roman" w:hAnsi="Times New Roman" w:cs="Times New Roman"/>
          <w:b w:val="0"/>
          <w:color w:val="000000" w:themeColor="text1"/>
          <w:sz w:val="24"/>
          <w:szCs w:val="24"/>
        </w:rPr>
        <w:t xml:space="preserve"> сельского поселения Урмарского района Чувашской Республики»;</w:t>
      </w:r>
    </w:p>
    <w:p w:rsidR="00C75D1A" w:rsidRPr="00C75D1A" w:rsidRDefault="00C75D1A" w:rsidP="00C75D1A">
      <w:pPr>
        <w:pStyle w:val="ConsPlusTitle0"/>
        <w:ind w:firstLine="567"/>
        <w:jc w:val="both"/>
        <w:rPr>
          <w:rFonts w:ascii="Times New Roman" w:hAnsi="Times New Roman" w:cs="Times New Roman"/>
          <w:b w:val="0"/>
          <w:color w:val="000000" w:themeColor="text1"/>
          <w:sz w:val="24"/>
          <w:szCs w:val="24"/>
        </w:rPr>
      </w:pPr>
      <w:r w:rsidRPr="00C75D1A">
        <w:rPr>
          <w:rFonts w:ascii="Times New Roman" w:eastAsia="Calibri" w:hAnsi="Times New Roman" w:cs="Times New Roman"/>
          <w:b w:val="0"/>
          <w:color w:val="000000" w:themeColor="text1"/>
          <w:sz w:val="24"/>
          <w:szCs w:val="24"/>
        </w:rPr>
        <w:t xml:space="preserve">постановление администрации </w:t>
      </w:r>
      <w:proofErr w:type="spellStart"/>
      <w:r w:rsidRPr="00C75D1A">
        <w:rPr>
          <w:rFonts w:ascii="Times New Roman" w:eastAsia="Calibri" w:hAnsi="Times New Roman" w:cs="Times New Roman"/>
          <w:b w:val="0"/>
          <w:color w:val="000000" w:themeColor="text1"/>
          <w:sz w:val="24"/>
          <w:szCs w:val="24"/>
        </w:rPr>
        <w:t>Кудеснерского</w:t>
      </w:r>
      <w:proofErr w:type="spellEnd"/>
      <w:r w:rsidRPr="00C75D1A">
        <w:rPr>
          <w:rFonts w:ascii="Times New Roman" w:eastAsia="Calibri" w:hAnsi="Times New Roman" w:cs="Times New Roman"/>
          <w:b w:val="0"/>
          <w:color w:val="000000" w:themeColor="text1"/>
          <w:sz w:val="24"/>
          <w:szCs w:val="24"/>
        </w:rPr>
        <w:t xml:space="preserve"> сельского поселения Урмарского района Чувашской Республики от </w:t>
      </w:r>
      <w:r w:rsidRPr="00C75D1A">
        <w:rPr>
          <w:rFonts w:ascii="Times New Roman" w:hAnsi="Times New Roman" w:cs="Times New Roman"/>
          <w:b w:val="0"/>
          <w:bCs/>
          <w:color w:val="000000" w:themeColor="text1"/>
          <w:sz w:val="24"/>
          <w:szCs w:val="24"/>
        </w:rPr>
        <w:t>07 декабря 2016 г. №36 «</w:t>
      </w:r>
      <w:r w:rsidRPr="00C75D1A">
        <w:rPr>
          <w:rFonts w:ascii="Times New Roman" w:hAnsi="Times New Roman" w:cs="Times New Roman"/>
          <w:b w:val="0"/>
          <w:color w:val="000000" w:themeColor="text1"/>
          <w:sz w:val="24"/>
          <w:szCs w:val="24"/>
        </w:rPr>
        <w:t xml:space="preserve">Об определении границ прилегающих территорий к организациям и (или) объектам, на которых не допускается розничная продажа алкогольной продукции на территории </w:t>
      </w:r>
      <w:proofErr w:type="spellStart"/>
      <w:r w:rsidRPr="00C75D1A">
        <w:rPr>
          <w:rFonts w:ascii="Times New Roman" w:eastAsia="Calibri" w:hAnsi="Times New Roman" w:cs="Times New Roman"/>
          <w:b w:val="0"/>
          <w:color w:val="000000" w:themeColor="text1"/>
          <w:sz w:val="24"/>
          <w:szCs w:val="24"/>
        </w:rPr>
        <w:t>Кудеснерского</w:t>
      </w:r>
      <w:proofErr w:type="spellEnd"/>
      <w:r w:rsidRPr="00C75D1A">
        <w:rPr>
          <w:rFonts w:ascii="Times New Roman" w:hAnsi="Times New Roman" w:cs="Times New Roman"/>
          <w:b w:val="0"/>
          <w:color w:val="000000" w:themeColor="text1"/>
          <w:sz w:val="24"/>
          <w:szCs w:val="24"/>
        </w:rPr>
        <w:t xml:space="preserve"> сельского поселения Урмарского района Чувашской Республики»;</w:t>
      </w:r>
    </w:p>
    <w:p w:rsidR="00C75D1A" w:rsidRPr="00C75D1A" w:rsidRDefault="00C75D1A" w:rsidP="00C75D1A">
      <w:pPr>
        <w:pStyle w:val="ConsPlusTitle0"/>
        <w:ind w:firstLine="567"/>
        <w:jc w:val="both"/>
        <w:rPr>
          <w:rFonts w:ascii="Times New Roman" w:hAnsi="Times New Roman" w:cs="Times New Roman"/>
          <w:b w:val="0"/>
          <w:color w:val="000000" w:themeColor="text1"/>
          <w:sz w:val="24"/>
          <w:szCs w:val="24"/>
        </w:rPr>
      </w:pPr>
      <w:r w:rsidRPr="00C75D1A">
        <w:rPr>
          <w:rFonts w:ascii="Times New Roman" w:eastAsia="Calibri" w:hAnsi="Times New Roman" w:cs="Times New Roman"/>
          <w:b w:val="0"/>
          <w:color w:val="000000" w:themeColor="text1"/>
          <w:sz w:val="24"/>
          <w:szCs w:val="24"/>
        </w:rPr>
        <w:t xml:space="preserve">постановление администрации </w:t>
      </w:r>
      <w:proofErr w:type="spellStart"/>
      <w:r w:rsidRPr="00C75D1A">
        <w:rPr>
          <w:rFonts w:ascii="Times New Roman" w:eastAsia="Calibri" w:hAnsi="Times New Roman" w:cs="Times New Roman"/>
          <w:b w:val="0"/>
          <w:color w:val="000000" w:themeColor="text1"/>
          <w:sz w:val="24"/>
          <w:szCs w:val="24"/>
        </w:rPr>
        <w:t>Тегешевского</w:t>
      </w:r>
      <w:proofErr w:type="spellEnd"/>
      <w:r w:rsidRPr="00C75D1A">
        <w:rPr>
          <w:rFonts w:ascii="Times New Roman" w:eastAsia="Calibri" w:hAnsi="Times New Roman" w:cs="Times New Roman"/>
          <w:b w:val="0"/>
          <w:color w:val="000000" w:themeColor="text1"/>
          <w:sz w:val="24"/>
          <w:szCs w:val="24"/>
        </w:rPr>
        <w:t xml:space="preserve"> сельского поселения Урмарского района Чувашской Республики от </w:t>
      </w:r>
      <w:r w:rsidRPr="00C75D1A">
        <w:rPr>
          <w:rFonts w:ascii="Times New Roman" w:hAnsi="Times New Roman" w:cs="Times New Roman"/>
          <w:b w:val="0"/>
          <w:bCs/>
          <w:color w:val="000000" w:themeColor="text1"/>
          <w:sz w:val="24"/>
          <w:szCs w:val="24"/>
        </w:rPr>
        <w:t>29 ноября 2013 г. №59 «</w:t>
      </w:r>
      <w:r w:rsidRPr="00C75D1A">
        <w:rPr>
          <w:rFonts w:ascii="Times New Roman" w:hAnsi="Times New Roman" w:cs="Times New Roman"/>
          <w:b w:val="0"/>
          <w:color w:val="000000" w:themeColor="text1"/>
          <w:sz w:val="24"/>
          <w:szCs w:val="24"/>
        </w:rPr>
        <w:t xml:space="preserve">Об определении границ прилегающих территорий к организациям и (или) объектам, на которых не допускается розничная продажа алкогольной продукции на территории </w:t>
      </w:r>
      <w:proofErr w:type="spellStart"/>
      <w:r w:rsidRPr="00C75D1A">
        <w:rPr>
          <w:rFonts w:ascii="Times New Roman" w:eastAsia="Calibri" w:hAnsi="Times New Roman" w:cs="Times New Roman"/>
          <w:b w:val="0"/>
          <w:color w:val="000000" w:themeColor="text1"/>
          <w:sz w:val="24"/>
          <w:szCs w:val="24"/>
        </w:rPr>
        <w:t>Тегешевского</w:t>
      </w:r>
      <w:proofErr w:type="spellEnd"/>
      <w:r w:rsidRPr="00C75D1A">
        <w:rPr>
          <w:rFonts w:ascii="Times New Roman" w:hAnsi="Times New Roman" w:cs="Times New Roman"/>
          <w:b w:val="0"/>
          <w:color w:val="000000" w:themeColor="text1"/>
          <w:sz w:val="24"/>
          <w:szCs w:val="24"/>
        </w:rPr>
        <w:t xml:space="preserve"> сельского поселения Урмарского района Чувашской Республики»;</w:t>
      </w:r>
    </w:p>
    <w:p w:rsidR="00C75D1A" w:rsidRPr="00C75D1A" w:rsidRDefault="00C75D1A" w:rsidP="00C75D1A">
      <w:pPr>
        <w:pStyle w:val="ConsPlusTitle0"/>
        <w:ind w:firstLine="567"/>
        <w:jc w:val="both"/>
        <w:rPr>
          <w:rFonts w:ascii="Times New Roman" w:hAnsi="Times New Roman" w:cs="Times New Roman"/>
          <w:b w:val="0"/>
          <w:color w:val="000000" w:themeColor="text1"/>
          <w:sz w:val="24"/>
          <w:szCs w:val="24"/>
        </w:rPr>
      </w:pPr>
      <w:r w:rsidRPr="00C75D1A">
        <w:rPr>
          <w:rFonts w:ascii="Times New Roman" w:eastAsia="Calibri" w:hAnsi="Times New Roman" w:cs="Times New Roman"/>
          <w:b w:val="0"/>
          <w:color w:val="000000" w:themeColor="text1"/>
          <w:sz w:val="24"/>
          <w:szCs w:val="24"/>
        </w:rPr>
        <w:t xml:space="preserve">постановление администрации </w:t>
      </w:r>
      <w:proofErr w:type="spellStart"/>
      <w:r w:rsidRPr="00C75D1A">
        <w:rPr>
          <w:rFonts w:ascii="Times New Roman" w:eastAsia="Calibri" w:hAnsi="Times New Roman" w:cs="Times New Roman"/>
          <w:b w:val="0"/>
          <w:color w:val="000000" w:themeColor="text1"/>
          <w:sz w:val="24"/>
          <w:szCs w:val="24"/>
        </w:rPr>
        <w:t>Мусирминского</w:t>
      </w:r>
      <w:proofErr w:type="spellEnd"/>
      <w:r w:rsidRPr="00C75D1A">
        <w:rPr>
          <w:rFonts w:ascii="Times New Roman" w:eastAsia="Calibri" w:hAnsi="Times New Roman" w:cs="Times New Roman"/>
          <w:b w:val="0"/>
          <w:color w:val="000000" w:themeColor="text1"/>
          <w:sz w:val="24"/>
          <w:szCs w:val="24"/>
        </w:rPr>
        <w:t xml:space="preserve"> сельского поселения Урмарского района Чувашской Республики от </w:t>
      </w:r>
      <w:r w:rsidRPr="00C75D1A">
        <w:rPr>
          <w:rFonts w:ascii="Times New Roman" w:hAnsi="Times New Roman" w:cs="Times New Roman"/>
          <w:b w:val="0"/>
          <w:bCs/>
          <w:color w:val="000000" w:themeColor="text1"/>
          <w:sz w:val="24"/>
          <w:szCs w:val="24"/>
        </w:rPr>
        <w:t>25 ноября 2013 г. №44 «</w:t>
      </w:r>
      <w:r w:rsidRPr="00C75D1A">
        <w:rPr>
          <w:rFonts w:ascii="Times New Roman" w:hAnsi="Times New Roman" w:cs="Times New Roman"/>
          <w:b w:val="0"/>
          <w:color w:val="000000" w:themeColor="text1"/>
          <w:sz w:val="24"/>
          <w:szCs w:val="24"/>
        </w:rPr>
        <w:t xml:space="preserve">Об определении границ прилегающих территорий к организациям и (или) объектам, на которых не допускается розничная продажа алкогольной продукции на территории </w:t>
      </w:r>
      <w:proofErr w:type="spellStart"/>
      <w:r w:rsidRPr="00C75D1A">
        <w:rPr>
          <w:rFonts w:ascii="Times New Roman" w:eastAsia="Calibri" w:hAnsi="Times New Roman" w:cs="Times New Roman"/>
          <w:b w:val="0"/>
          <w:color w:val="000000" w:themeColor="text1"/>
          <w:sz w:val="24"/>
          <w:szCs w:val="24"/>
        </w:rPr>
        <w:t>Мусирминского</w:t>
      </w:r>
      <w:proofErr w:type="spellEnd"/>
      <w:r w:rsidRPr="00C75D1A">
        <w:rPr>
          <w:rFonts w:ascii="Times New Roman" w:hAnsi="Times New Roman" w:cs="Times New Roman"/>
          <w:b w:val="0"/>
          <w:color w:val="000000" w:themeColor="text1"/>
          <w:sz w:val="24"/>
          <w:szCs w:val="24"/>
        </w:rPr>
        <w:t xml:space="preserve"> сельского поселения Урмарского района Чувашской Республики»;</w:t>
      </w:r>
    </w:p>
    <w:p w:rsidR="00C75D1A" w:rsidRPr="00C75D1A" w:rsidRDefault="00C75D1A" w:rsidP="00C75D1A">
      <w:pPr>
        <w:pStyle w:val="ConsPlusTitle0"/>
        <w:ind w:firstLine="567"/>
        <w:jc w:val="both"/>
        <w:rPr>
          <w:rFonts w:ascii="Times New Roman" w:hAnsi="Times New Roman" w:cs="Times New Roman"/>
          <w:b w:val="0"/>
          <w:color w:val="000000" w:themeColor="text1"/>
          <w:sz w:val="24"/>
          <w:szCs w:val="24"/>
        </w:rPr>
      </w:pPr>
      <w:r w:rsidRPr="00C75D1A">
        <w:rPr>
          <w:rFonts w:ascii="Times New Roman" w:eastAsia="Calibri" w:hAnsi="Times New Roman" w:cs="Times New Roman"/>
          <w:b w:val="0"/>
          <w:color w:val="000000" w:themeColor="text1"/>
          <w:sz w:val="24"/>
          <w:szCs w:val="24"/>
        </w:rPr>
        <w:t xml:space="preserve">постановление администрации </w:t>
      </w:r>
      <w:proofErr w:type="spellStart"/>
      <w:r w:rsidRPr="00C75D1A">
        <w:rPr>
          <w:rFonts w:ascii="Times New Roman" w:eastAsia="Calibri" w:hAnsi="Times New Roman" w:cs="Times New Roman"/>
          <w:b w:val="0"/>
          <w:color w:val="000000" w:themeColor="text1"/>
          <w:sz w:val="24"/>
          <w:szCs w:val="24"/>
        </w:rPr>
        <w:t>Староурмарского</w:t>
      </w:r>
      <w:proofErr w:type="spellEnd"/>
      <w:r w:rsidRPr="00C75D1A">
        <w:rPr>
          <w:rFonts w:ascii="Times New Roman" w:eastAsia="Calibri" w:hAnsi="Times New Roman" w:cs="Times New Roman"/>
          <w:b w:val="0"/>
          <w:color w:val="000000" w:themeColor="text1"/>
          <w:sz w:val="24"/>
          <w:szCs w:val="24"/>
        </w:rPr>
        <w:t xml:space="preserve"> сельского поселения Урмарского района Чувашской Республики от </w:t>
      </w:r>
      <w:r w:rsidRPr="00C75D1A">
        <w:rPr>
          <w:rFonts w:ascii="Times New Roman" w:hAnsi="Times New Roman" w:cs="Times New Roman"/>
          <w:b w:val="0"/>
          <w:bCs/>
          <w:color w:val="000000" w:themeColor="text1"/>
          <w:sz w:val="24"/>
          <w:szCs w:val="24"/>
        </w:rPr>
        <w:t>26 ноября 2013 г. №12 «</w:t>
      </w:r>
      <w:r w:rsidRPr="00C75D1A">
        <w:rPr>
          <w:rFonts w:ascii="Times New Roman" w:hAnsi="Times New Roman" w:cs="Times New Roman"/>
          <w:b w:val="0"/>
          <w:color w:val="000000" w:themeColor="text1"/>
          <w:sz w:val="24"/>
          <w:szCs w:val="24"/>
        </w:rPr>
        <w:t xml:space="preserve">Об определении границ прилегающих территорий к организациям и (или) объектам, на которых не допускается розничная продажа алкогольной продукции на территории </w:t>
      </w:r>
      <w:proofErr w:type="spellStart"/>
      <w:r w:rsidRPr="00C75D1A">
        <w:rPr>
          <w:rFonts w:ascii="Times New Roman" w:eastAsia="Calibri" w:hAnsi="Times New Roman" w:cs="Times New Roman"/>
          <w:b w:val="0"/>
          <w:color w:val="000000" w:themeColor="text1"/>
          <w:sz w:val="24"/>
          <w:szCs w:val="24"/>
        </w:rPr>
        <w:t>Староурмарского</w:t>
      </w:r>
      <w:proofErr w:type="spellEnd"/>
      <w:r w:rsidRPr="00C75D1A">
        <w:rPr>
          <w:rFonts w:ascii="Times New Roman" w:hAnsi="Times New Roman" w:cs="Times New Roman"/>
          <w:b w:val="0"/>
          <w:color w:val="000000" w:themeColor="text1"/>
          <w:sz w:val="24"/>
          <w:szCs w:val="24"/>
        </w:rPr>
        <w:t xml:space="preserve"> сельского поселения Урмарского района Чувашской Республики»;</w:t>
      </w:r>
    </w:p>
    <w:p w:rsidR="00C75D1A" w:rsidRPr="00C75D1A" w:rsidRDefault="00C75D1A" w:rsidP="00C75D1A">
      <w:pPr>
        <w:pStyle w:val="ConsPlusTitle0"/>
        <w:ind w:firstLine="567"/>
        <w:jc w:val="both"/>
        <w:rPr>
          <w:rFonts w:ascii="Times New Roman" w:hAnsi="Times New Roman" w:cs="Times New Roman"/>
          <w:b w:val="0"/>
          <w:color w:val="000000" w:themeColor="text1"/>
          <w:sz w:val="24"/>
          <w:szCs w:val="24"/>
        </w:rPr>
      </w:pPr>
      <w:r w:rsidRPr="00C75D1A">
        <w:rPr>
          <w:rFonts w:ascii="Times New Roman" w:eastAsia="Calibri" w:hAnsi="Times New Roman" w:cs="Times New Roman"/>
          <w:b w:val="0"/>
          <w:color w:val="000000" w:themeColor="text1"/>
          <w:sz w:val="24"/>
          <w:szCs w:val="24"/>
        </w:rPr>
        <w:t xml:space="preserve">постановление администрации </w:t>
      </w:r>
      <w:proofErr w:type="spellStart"/>
      <w:r w:rsidRPr="00C75D1A">
        <w:rPr>
          <w:rFonts w:ascii="Times New Roman" w:eastAsia="Calibri" w:hAnsi="Times New Roman" w:cs="Times New Roman"/>
          <w:b w:val="0"/>
          <w:color w:val="000000" w:themeColor="text1"/>
          <w:sz w:val="24"/>
          <w:szCs w:val="24"/>
        </w:rPr>
        <w:t>Челкасинского</w:t>
      </w:r>
      <w:proofErr w:type="spellEnd"/>
      <w:r w:rsidRPr="00C75D1A">
        <w:rPr>
          <w:rFonts w:ascii="Times New Roman" w:eastAsia="Calibri" w:hAnsi="Times New Roman" w:cs="Times New Roman"/>
          <w:b w:val="0"/>
          <w:color w:val="000000" w:themeColor="text1"/>
          <w:sz w:val="24"/>
          <w:szCs w:val="24"/>
        </w:rPr>
        <w:t xml:space="preserve"> сельского поселения Урмарского района Чувашской Республики от </w:t>
      </w:r>
      <w:r w:rsidRPr="00C75D1A">
        <w:rPr>
          <w:rFonts w:ascii="Times New Roman" w:hAnsi="Times New Roman" w:cs="Times New Roman"/>
          <w:b w:val="0"/>
          <w:bCs/>
          <w:color w:val="000000" w:themeColor="text1"/>
          <w:sz w:val="24"/>
          <w:szCs w:val="24"/>
        </w:rPr>
        <w:t>27 ноября 2013 г. №59 «</w:t>
      </w:r>
      <w:r w:rsidRPr="00C75D1A">
        <w:rPr>
          <w:rFonts w:ascii="Times New Roman" w:hAnsi="Times New Roman" w:cs="Times New Roman"/>
          <w:b w:val="0"/>
          <w:color w:val="000000" w:themeColor="text1"/>
          <w:sz w:val="24"/>
          <w:szCs w:val="24"/>
        </w:rPr>
        <w:t xml:space="preserve">Об определении границ прилегающих территорий к организациям и (или) объектам, на которых не допускается розничная продажа алкогольной продукции на территории </w:t>
      </w:r>
      <w:proofErr w:type="spellStart"/>
      <w:r w:rsidRPr="00C75D1A">
        <w:rPr>
          <w:rFonts w:ascii="Times New Roman" w:eastAsia="Calibri" w:hAnsi="Times New Roman" w:cs="Times New Roman"/>
          <w:b w:val="0"/>
          <w:color w:val="000000" w:themeColor="text1"/>
          <w:sz w:val="24"/>
          <w:szCs w:val="24"/>
        </w:rPr>
        <w:t>Челкасинского</w:t>
      </w:r>
      <w:proofErr w:type="spellEnd"/>
      <w:r w:rsidRPr="00C75D1A">
        <w:rPr>
          <w:rFonts w:ascii="Times New Roman" w:hAnsi="Times New Roman" w:cs="Times New Roman"/>
          <w:b w:val="0"/>
          <w:color w:val="000000" w:themeColor="text1"/>
          <w:sz w:val="24"/>
          <w:szCs w:val="24"/>
        </w:rPr>
        <w:t xml:space="preserve"> сельского поселения Урмарского района Чувашской Республики»;</w:t>
      </w:r>
    </w:p>
    <w:p w:rsidR="00C75D1A" w:rsidRPr="00C75D1A" w:rsidRDefault="00C75D1A" w:rsidP="00C75D1A">
      <w:pPr>
        <w:pStyle w:val="ConsPlusTitle0"/>
        <w:ind w:firstLine="567"/>
        <w:jc w:val="both"/>
        <w:rPr>
          <w:rFonts w:ascii="Times New Roman" w:hAnsi="Times New Roman" w:cs="Times New Roman"/>
          <w:b w:val="0"/>
          <w:color w:val="000000" w:themeColor="text1"/>
          <w:sz w:val="24"/>
          <w:szCs w:val="24"/>
        </w:rPr>
      </w:pPr>
      <w:r w:rsidRPr="00C75D1A">
        <w:rPr>
          <w:rFonts w:ascii="Times New Roman" w:eastAsia="Calibri" w:hAnsi="Times New Roman" w:cs="Times New Roman"/>
          <w:b w:val="0"/>
          <w:color w:val="000000" w:themeColor="text1"/>
          <w:sz w:val="24"/>
          <w:szCs w:val="24"/>
        </w:rPr>
        <w:t xml:space="preserve">постановление администрации </w:t>
      </w:r>
      <w:proofErr w:type="spellStart"/>
      <w:r w:rsidRPr="00C75D1A">
        <w:rPr>
          <w:rFonts w:ascii="Times New Roman" w:eastAsia="Calibri" w:hAnsi="Times New Roman" w:cs="Times New Roman"/>
          <w:b w:val="0"/>
          <w:color w:val="000000" w:themeColor="text1"/>
          <w:sz w:val="24"/>
          <w:szCs w:val="24"/>
        </w:rPr>
        <w:t>Чубаевского</w:t>
      </w:r>
      <w:proofErr w:type="spellEnd"/>
      <w:r w:rsidRPr="00C75D1A">
        <w:rPr>
          <w:rFonts w:ascii="Times New Roman" w:eastAsia="Calibri" w:hAnsi="Times New Roman" w:cs="Times New Roman"/>
          <w:b w:val="0"/>
          <w:color w:val="000000" w:themeColor="text1"/>
          <w:sz w:val="24"/>
          <w:szCs w:val="24"/>
        </w:rPr>
        <w:t xml:space="preserve"> сельского поселения Урмарского района Чувашской Республики от </w:t>
      </w:r>
      <w:r w:rsidRPr="00C75D1A">
        <w:rPr>
          <w:rFonts w:ascii="Times New Roman" w:hAnsi="Times New Roman" w:cs="Times New Roman"/>
          <w:b w:val="0"/>
          <w:bCs/>
          <w:color w:val="000000" w:themeColor="text1"/>
          <w:sz w:val="24"/>
          <w:szCs w:val="24"/>
        </w:rPr>
        <w:t>28 ноября 2013 г. №57 «</w:t>
      </w:r>
      <w:r w:rsidRPr="00C75D1A">
        <w:rPr>
          <w:rFonts w:ascii="Times New Roman" w:hAnsi="Times New Roman" w:cs="Times New Roman"/>
          <w:b w:val="0"/>
          <w:color w:val="000000" w:themeColor="text1"/>
          <w:sz w:val="24"/>
          <w:szCs w:val="24"/>
        </w:rPr>
        <w:t xml:space="preserve">Об определении границ прилегающих территорий к организациям и (или) объектам, на которых не допускается розничная продажа алкогольной продукции на территории </w:t>
      </w:r>
      <w:proofErr w:type="spellStart"/>
      <w:r w:rsidRPr="00C75D1A">
        <w:rPr>
          <w:rFonts w:ascii="Times New Roman" w:eastAsia="Calibri" w:hAnsi="Times New Roman" w:cs="Times New Roman"/>
          <w:b w:val="0"/>
          <w:color w:val="000000" w:themeColor="text1"/>
          <w:sz w:val="24"/>
          <w:szCs w:val="24"/>
        </w:rPr>
        <w:t>Чубаевского</w:t>
      </w:r>
      <w:proofErr w:type="spellEnd"/>
      <w:r w:rsidRPr="00C75D1A">
        <w:rPr>
          <w:rFonts w:ascii="Times New Roman" w:hAnsi="Times New Roman" w:cs="Times New Roman"/>
          <w:b w:val="0"/>
          <w:color w:val="000000" w:themeColor="text1"/>
          <w:sz w:val="24"/>
          <w:szCs w:val="24"/>
        </w:rPr>
        <w:t xml:space="preserve"> сельского поселения Урмарского района Чувашской Республики»;</w:t>
      </w:r>
    </w:p>
    <w:p w:rsidR="00C75D1A" w:rsidRPr="00C75D1A" w:rsidRDefault="00C75D1A" w:rsidP="00C75D1A">
      <w:pPr>
        <w:pStyle w:val="ConsPlusTitle0"/>
        <w:ind w:firstLine="567"/>
        <w:jc w:val="both"/>
        <w:rPr>
          <w:rFonts w:ascii="Times New Roman" w:hAnsi="Times New Roman" w:cs="Times New Roman"/>
          <w:b w:val="0"/>
          <w:color w:val="000000" w:themeColor="text1"/>
          <w:sz w:val="24"/>
          <w:szCs w:val="24"/>
        </w:rPr>
      </w:pPr>
      <w:r w:rsidRPr="00C75D1A">
        <w:rPr>
          <w:rFonts w:ascii="Times New Roman" w:eastAsia="Calibri" w:hAnsi="Times New Roman" w:cs="Times New Roman"/>
          <w:b w:val="0"/>
          <w:color w:val="000000" w:themeColor="text1"/>
          <w:sz w:val="24"/>
          <w:szCs w:val="24"/>
        </w:rPr>
        <w:t xml:space="preserve">постановление администрации </w:t>
      </w:r>
      <w:proofErr w:type="spellStart"/>
      <w:r w:rsidRPr="00C75D1A">
        <w:rPr>
          <w:rFonts w:ascii="Times New Roman" w:eastAsia="Calibri" w:hAnsi="Times New Roman" w:cs="Times New Roman"/>
          <w:b w:val="0"/>
          <w:color w:val="000000" w:themeColor="text1"/>
          <w:sz w:val="24"/>
          <w:szCs w:val="24"/>
        </w:rPr>
        <w:t>Шигалинского</w:t>
      </w:r>
      <w:proofErr w:type="spellEnd"/>
      <w:r w:rsidRPr="00C75D1A">
        <w:rPr>
          <w:rFonts w:ascii="Times New Roman" w:eastAsia="Calibri" w:hAnsi="Times New Roman" w:cs="Times New Roman"/>
          <w:b w:val="0"/>
          <w:color w:val="000000" w:themeColor="text1"/>
          <w:sz w:val="24"/>
          <w:szCs w:val="24"/>
        </w:rPr>
        <w:t xml:space="preserve"> сельского поселения Урмарского района Чувашской Республики от </w:t>
      </w:r>
      <w:r w:rsidRPr="00C75D1A">
        <w:rPr>
          <w:rFonts w:ascii="Times New Roman" w:hAnsi="Times New Roman" w:cs="Times New Roman"/>
          <w:b w:val="0"/>
          <w:bCs/>
          <w:color w:val="000000" w:themeColor="text1"/>
          <w:sz w:val="24"/>
          <w:szCs w:val="24"/>
        </w:rPr>
        <w:t>31 марта 2013 г. №9 «</w:t>
      </w:r>
      <w:r w:rsidRPr="00C75D1A">
        <w:rPr>
          <w:rFonts w:ascii="Times New Roman" w:hAnsi="Times New Roman" w:cs="Times New Roman"/>
          <w:b w:val="0"/>
          <w:color w:val="000000" w:themeColor="text1"/>
          <w:sz w:val="24"/>
          <w:szCs w:val="24"/>
        </w:rPr>
        <w:t xml:space="preserve">Об определении границ прилегающих территорий к организациям и (или) объектам, на которых не допускается розничная продажа алкогольной продукции на территории </w:t>
      </w:r>
      <w:proofErr w:type="spellStart"/>
      <w:r w:rsidRPr="00C75D1A">
        <w:rPr>
          <w:rFonts w:ascii="Times New Roman" w:eastAsia="Calibri" w:hAnsi="Times New Roman" w:cs="Times New Roman"/>
          <w:b w:val="0"/>
          <w:color w:val="000000" w:themeColor="text1"/>
          <w:sz w:val="24"/>
          <w:szCs w:val="24"/>
        </w:rPr>
        <w:t>Шигалинского</w:t>
      </w:r>
      <w:proofErr w:type="spellEnd"/>
      <w:r w:rsidRPr="00C75D1A">
        <w:rPr>
          <w:rFonts w:ascii="Times New Roman" w:hAnsi="Times New Roman" w:cs="Times New Roman"/>
          <w:b w:val="0"/>
          <w:color w:val="000000" w:themeColor="text1"/>
          <w:sz w:val="24"/>
          <w:szCs w:val="24"/>
        </w:rPr>
        <w:t xml:space="preserve"> сельского поселения Урмарского района Чувашской Республики»;</w:t>
      </w:r>
    </w:p>
    <w:p w:rsidR="00C75D1A" w:rsidRDefault="00C75D1A" w:rsidP="00C75D1A">
      <w:pPr>
        <w:pStyle w:val="ConsPlusTitle0"/>
        <w:ind w:firstLine="567"/>
        <w:jc w:val="both"/>
        <w:rPr>
          <w:rFonts w:ascii="Times New Roman" w:eastAsia="Times New Roman" w:hAnsi="Times New Roman" w:cs="Times New Roman"/>
          <w:b w:val="0"/>
          <w:color w:val="000000" w:themeColor="text1"/>
          <w:sz w:val="24"/>
          <w:szCs w:val="24"/>
          <w:lang w:eastAsia="ru-RU"/>
        </w:rPr>
      </w:pPr>
      <w:r w:rsidRPr="00C75D1A">
        <w:rPr>
          <w:rFonts w:ascii="Times New Roman" w:eastAsia="Calibri" w:hAnsi="Times New Roman" w:cs="Times New Roman"/>
          <w:b w:val="0"/>
          <w:color w:val="000000" w:themeColor="text1"/>
          <w:sz w:val="24"/>
          <w:szCs w:val="24"/>
        </w:rPr>
        <w:t xml:space="preserve">постановление администрации </w:t>
      </w:r>
      <w:proofErr w:type="spellStart"/>
      <w:r w:rsidRPr="00C75D1A">
        <w:rPr>
          <w:rFonts w:ascii="Times New Roman" w:eastAsia="Calibri" w:hAnsi="Times New Roman" w:cs="Times New Roman"/>
          <w:b w:val="0"/>
          <w:color w:val="000000" w:themeColor="text1"/>
          <w:sz w:val="24"/>
          <w:szCs w:val="24"/>
        </w:rPr>
        <w:t>Шихабыловского</w:t>
      </w:r>
      <w:proofErr w:type="spellEnd"/>
      <w:r w:rsidRPr="00C75D1A">
        <w:rPr>
          <w:rFonts w:ascii="Times New Roman" w:eastAsia="Calibri" w:hAnsi="Times New Roman" w:cs="Times New Roman"/>
          <w:b w:val="0"/>
          <w:color w:val="000000" w:themeColor="text1"/>
          <w:sz w:val="24"/>
          <w:szCs w:val="24"/>
        </w:rPr>
        <w:t xml:space="preserve"> сельского поселения Урмарского района Чувашской Республики от </w:t>
      </w:r>
      <w:r w:rsidRPr="00C75D1A">
        <w:rPr>
          <w:rFonts w:ascii="Times New Roman" w:hAnsi="Times New Roman" w:cs="Times New Roman"/>
          <w:b w:val="0"/>
          <w:bCs/>
          <w:color w:val="000000" w:themeColor="text1"/>
          <w:sz w:val="24"/>
          <w:szCs w:val="24"/>
        </w:rPr>
        <w:t>27 ноября 2013 г. №41 «</w:t>
      </w:r>
      <w:r w:rsidRPr="00C75D1A">
        <w:rPr>
          <w:rFonts w:ascii="Times New Roman" w:hAnsi="Times New Roman" w:cs="Times New Roman"/>
          <w:b w:val="0"/>
          <w:color w:val="000000" w:themeColor="text1"/>
          <w:sz w:val="24"/>
          <w:szCs w:val="24"/>
        </w:rPr>
        <w:t xml:space="preserve">Об определении границ прилегающих территорий к организациям и (или) объектам, на которых не допускается розничная продажа алкогольной продукции на территории </w:t>
      </w:r>
      <w:proofErr w:type="spellStart"/>
      <w:r w:rsidRPr="00C75D1A">
        <w:rPr>
          <w:rFonts w:ascii="Times New Roman" w:eastAsia="Calibri" w:hAnsi="Times New Roman" w:cs="Times New Roman"/>
          <w:b w:val="0"/>
          <w:color w:val="000000" w:themeColor="text1"/>
          <w:sz w:val="24"/>
          <w:szCs w:val="24"/>
        </w:rPr>
        <w:t>Шихабыловского</w:t>
      </w:r>
      <w:proofErr w:type="spellEnd"/>
      <w:r w:rsidRPr="00C75D1A">
        <w:rPr>
          <w:rFonts w:ascii="Times New Roman" w:hAnsi="Times New Roman" w:cs="Times New Roman"/>
          <w:b w:val="0"/>
          <w:color w:val="000000" w:themeColor="text1"/>
          <w:sz w:val="24"/>
          <w:szCs w:val="24"/>
        </w:rPr>
        <w:t xml:space="preserve"> сельского поселения Урмарского района Чувашской Республики»;</w:t>
      </w:r>
    </w:p>
    <w:p w:rsidR="00C75D1A" w:rsidRPr="00C75D1A" w:rsidRDefault="00C75D1A" w:rsidP="00C75D1A">
      <w:pPr>
        <w:pStyle w:val="ConsPlusTitle0"/>
        <w:ind w:firstLine="567"/>
        <w:jc w:val="both"/>
        <w:rPr>
          <w:rFonts w:ascii="Times New Roman" w:eastAsia="Times New Roman" w:hAnsi="Times New Roman" w:cs="Times New Roman"/>
          <w:b w:val="0"/>
          <w:color w:val="000000" w:themeColor="text1"/>
          <w:sz w:val="24"/>
          <w:szCs w:val="24"/>
          <w:lang w:eastAsia="ru-RU"/>
        </w:rPr>
      </w:pPr>
      <w:r w:rsidRPr="00C75D1A">
        <w:rPr>
          <w:rFonts w:ascii="Times New Roman" w:eastAsia="Calibri" w:hAnsi="Times New Roman" w:cs="Times New Roman"/>
          <w:b w:val="0"/>
          <w:color w:val="000000" w:themeColor="text1"/>
          <w:sz w:val="24"/>
          <w:szCs w:val="24"/>
        </w:rPr>
        <w:t xml:space="preserve">постановление администрации </w:t>
      </w:r>
      <w:proofErr w:type="spellStart"/>
      <w:r w:rsidRPr="00C75D1A">
        <w:rPr>
          <w:rFonts w:ascii="Times New Roman" w:eastAsia="Calibri" w:hAnsi="Times New Roman" w:cs="Times New Roman"/>
          <w:b w:val="0"/>
          <w:color w:val="000000" w:themeColor="text1"/>
          <w:sz w:val="24"/>
          <w:szCs w:val="24"/>
        </w:rPr>
        <w:t>Шоркистринского</w:t>
      </w:r>
      <w:proofErr w:type="spellEnd"/>
      <w:r w:rsidRPr="00C75D1A">
        <w:rPr>
          <w:rFonts w:ascii="Times New Roman" w:eastAsia="Calibri" w:hAnsi="Times New Roman" w:cs="Times New Roman"/>
          <w:b w:val="0"/>
          <w:color w:val="000000" w:themeColor="text1"/>
          <w:sz w:val="24"/>
          <w:szCs w:val="24"/>
        </w:rPr>
        <w:t xml:space="preserve"> сельского поселения Урмарского района Чувашской Республики от </w:t>
      </w:r>
      <w:r w:rsidRPr="00C75D1A">
        <w:rPr>
          <w:rFonts w:ascii="Times New Roman" w:hAnsi="Times New Roman" w:cs="Times New Roman"/>
          <w:b w:val="0"/>
          <w:bCs/>
          <w:color w:val="000000" w:themeColor="text1"/>
          <w:sz w:val="24"/>
          <w:szCs w:val="24"/>
        </w:rPr>
        <w:t>27 ноября 2013 г. №73 «</w:t>
      </w:r>
      <w:r w:rsidRPr="00C75D1A">
        <w:rPr>
          <w:rFonts w:ascii="Times New Roman" w:hAnsi="Times New Roman" w:cs="Times New Roman"/>
          <w:b w:val="0"/>
          <w:color w:val="000000" w:themeColor="text1"/>
          <w:sz w:val="24"/>
          <w:szCs w:val="24"/>
        </w:rPr>
        <w:t xml:space="preserve">Об определении границ прилегающих территорий к организациям и (или) объектам, на которых не допускается розничная продажа алкогольной продукции на территории </w:t>
      </w:r>
      <w:proofErr w:type="spellStart"/>
      <w:r w:rsidRPr="00C75D1A">
        <w:rPr>
          <w:rFonts w:ascii="Times New Roman" w:eastAsia="Calibri" w:hAnsi="Times New Roman" w:cs="Times New Roman"/>
          <w:b w:val="0"/>
          <w:color w:val="000000" w:themeColor="text1"/>
          <w:sz w:val="24"/>
          <w:szCs w:val="24"/>
        </w:rPr>
        <w:t>Шоркистринского</w:t>
      </w:r>
      <w:proofErr w:type="spellEnd"/>
      <w:r w:rsidRPr="00C75D1A">
        <w:rPr>
          <w:rFonts w:ascii="Times New Roman" w:hAnsi="Times New Roman" w:cs="Times New Roman"/>
          <w:b w:val="0"/>
          <w:color w:val="000000" w:themeColor="text1"/>
          <w:sz w:val="24"/>
          <w:szCs w:val="24"/>
        </w:rPr>
        <w:t xml:space="preserve"> сельского </w:t>
      </w:r>
      <w:r w:rsidRPr="00C75D1A">
        <w:rPr>
          <w:rFonts w:ascii="Times New Roman" w:hAnsi="Times New Roman" w:cs="Times New Roman"/>
          <w:b w:val="0"/>
          <w:color w:val="000000" w:themeColor="text1"/>
          <w:sz w:val="24"/>
          <w:szCs w:val="24"/>
        </w:rPr>
        <w:lastRenderedPageBreak/>
        <w:t>поселения Урмарского района Чувашской Республики»;</w:t>
      </w:r>
    </w:p>
    <w:p w:rsidR="00E7416C" w:rsidRDefault="00C75D1A" w:rsidP="00E7416C">
      <w:pPr>
        <w:pStyle w:val="ConsPlusTitle0"/>
        <w:ind w:firstLine="567"/>
        <w:jc w:val="both"/>
        <w:rPr>
          <w:rFonts w:ascii="Times New Roman" w:hAnsi="Times New Roman" w:cs="Times New Roman"/>
          <w:b w:val="0"/>
          <w:color w:val="000000" w:themeColor="text1"/>
          <w:sz w:val="24"/>
          <w:szCs w:val="24"/>
        </w:rPr>
      </w:pPr>
      <w:r w:rsidRPr="00C75D1A">
        <w:rPr>
          <w:rFonts w:ascii="Times New Roman" w:eastAsia="Calibri" w:hAnsi="Times New Roman" w:cs="Times New Roman"/>
          <w:b w:val="0"/>
          <w:color w:val="000000" w:themeColor="text1"/>
          <w:sz w:val="24"/>
          <w:szCs w:val="24"/>
        </w:rPr>
        <w:t xml:space="preserve">постановление администрации Урмарского городского поселения Урмарского района Чувашской Республики от </w:t>
      </w:r>
      <w:r w:rsidRPr="00C75D1A">
        <w:rPr>
          <w:rFonts w:ascii="Times New Roman" w:hAnsi="Times New Roman" w:cs="Times New Roman"/>
          <w:b w:val="0"/>
          <w:bCs/>
          <w:color w:val="000000" w:themeColor="text1"/>
          <w:sz w:val="24"/>
          <w:szCs w:val="24"/>
        </w:rPr>
        <w:t>22 ноября 2013 г. №167 «</w:t>
      </w:r>
      <w:r w:rsidRPr="00C75D1A">
        <w:rPr>
          <w:rFonts w:ascii="Times New Roman" w:hAnsi="Times New Roman" w:cs="Times New Roman"/>
          <w:b w:val="0"/>
          <w:color w:val="000000" w:themeColor="text1"/>
          <w:sz w:val="24"/>
          <w:szCs w:val="24"/>
        </w:rPr>
        <w:t xml:space="preserve">Об определении границ прилегающих территорий к организациям и (или) объектам, на которых не допускается розничная продажа алкогольной продукции на территории </w:t>
      </w:r>
      <w:r w:rsidRPr="00C75D1A">
        <w:rPr>
          <w:rFonts w:ascii="Times New Roman" w:eastAsia="Calibri" w:hAnsi="Times New Roman" w:cs="Times New Roman"/>
          <w:b w:val="0"/>
          <w:color w:val="000000" w:themeColor="text1"/>
          <w:sz w:val="24"/>
          <w:szCs w:val="24"/>
        </w:rPr>
        <w:t>Урмарского городского поселения</w:t>
      </w:r>
      <w:r w:rsidRPr="00C75D1A">
        <w:rPr>
          <w:rFonts w:ascii="Times New Roman" w:hAnsi="Times New Roman" w:cs="Times New Roman"/>
          <w:b w:val="0"/>
          <w:color w:val="000000" w:themeColor="text1"/>
          <w:sz w:val="24"/>
          <w:szCs w:val="24"/>
        </w:rPr>
        <w:t xml:space="preserve"> Урмарского района Чувашской Республики».</w:t>
      </w:r>
    </w:p>
    <w:p w:rsidR="00E7416C" w:rsidRPr="00E7416C" w:rsidRDefault="00E7416C" w:rsidP="00E7416C">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rPr>
      </w:pPr>
      <w:r>
        <w:rPr>
          <w:rFonts w:ascii="Times New Roman" w:hAnsi="Times New Roman"/>
          <w:color w:val="000000" w:themeColor="text1"/>
          <w:sz w:val="24"/>
          <w:szCs w:val="24"/>
          <w:shd w:val="clear" w:color="auto" w:fill="FFFFFF"/>
        </w:rPr>
        <w:t>7</w:t>
      </w:r>
      <w:r w:rsidRPr="00C75D1A">
        <w:rPr>
          <w:rFonts w:ascii="Times New Roman" w:hAnsi="Times New Roman"/>
          <w:color w:val="000000" w:themeColor="text1"/>
          <w:sz w:val="24"/>
          <w:szCs w:val="24"/>
          <w:shd w:val="clear" w:color="auto" w:fill="FFFFFF"/>
        </w:rPr>
        <w:t xml:space="preserve">. </w:t>
      </w:r>
      <w:r w:rsidRPr="00C75D1A">
        <w:rPr>
          <w:rFonts w:ascii="Times New Roman" w:hAnsi="Times New Roman"/>
          <w:color w:val="000000" w:themeColor="text1"/>
          <w:sz w:val="24"/>
          <w:szCs w:val="24"/>
        </w:rPr>
        <w:t>Сектору цифрового развития и информационного обеспечения администрации Урмарского муниципального округа опубликовать настоящее постановление в средствах массовой информации и разместить на официальном сайте администрации Урмарского муниципального округа.</w:t>
      </w:r>
    </w:p>
    <w:p w:rsidR="00E7416C" w:rsidRPr="00C75D1A" w:rsidRDefault="00E7416C" w:rsidP="00E7416C">
      <w:pPr>
        <w:pStyle w:val="ConsPlusTitle0"/>
        <w:ind w:firstLine="567"/>
        <w:jc w:val="both"/>
        <w:rPr>
          <w:rFonts w:ascii="Times New Roman" w:hAnsi="Times New Roman" w:cs="Times New Roman"/>
          <w:b w:val="0"/>
          <w:color w:val="000000" w:themeColor="text1"/>
          <w:sz w:val="24"/>
          <w:szCs w:val="24"/>
        </w:rPr>
      </w:pPr>
      <w:r>
        <w:rPr>
          <w:rFonts w:ascii="Times New Roman" w:eastAsia="Calibri" w:hAnsi="Times New Roman" w:cs="Times New Roman"/>
          <w:b w:val="0"/>
          <w:color w:val="000000" w:themeColor="text1"/>
          <w:sz w:val="24"/>
          <w:szCs w:val="24"/>
        </w:rPr>
        <w:t>8</w:t>
      </w:r>
      <w:r w:rsidRPr="00C75D1A">
        <w:rPr>
          <w:rFonts w:ascii="Times New Roman" w:eastAsia="Calibri" w:hAnsi="Times New Roman" w:cs="Times New Roman"/>
          <w:b w:val="0"/>
          <w:color w:val="000000" w:themeColor="text1"/>
          <w:sz w:val="24"/>
          <w:szCs w:val="24"/>
        </w:rPr>
        <w:t>. Настоящее постановление вступает в силу после его официального опубликования</w:t>
      </w:r>
    </w:p>
    <w:p w:rsidR="00E7416C" w:rsidRDefault="00E7416C" w:rsidP="00E7416C">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9</w:t>
      </w:r>
      <w:r w:rsidRPr="00C75D1A">
        <w:rPr>
          <w:rFonts w:ascii="Times New Roman" w:eastAsia="Calibri" w:hAnsi="Times New Roman" w:cs="Times New Roman"/>
          <w:color w:val="000000" w:themeColor="text1"/>
          <w:sz w:val="24"/>
          <w:szCs w:val="24"/>
        </w:rPr>
        <w:t>. Контроль за исполнением настоящего постановлени</w:t>
      </w:r>
      <w:r>
        <w:rPr>
          <w:rFonts w:ascii="Times New Roman" w:eastAsia="Calibri" w:hAnsi="Times New Roman" w:cs="Times New Roman"/>
          <w:color w:val="000000" w:themeColor="text1"/>
          <w:sz w:val="24"/>
          <w:szCs w:val="24"/>
        </w:rPr>
        <w:t>я возложить на отдел экономики,</w:t>
      </w:r>
      <w:r w:rsidRPr="00C75D1A">
        <w:rPr>
          <w:rFonts w:ascii="Times New Roman" w:eastAsia="Calibri" w:hAnsi="Times New Roman" w:cs="Times New Roman"/>
          <w:color w:val="000000" w:themeColor="text1"/>
          <w:sz w:val="24"/>
          <w:szCs w:val="24"/>
        </w:rPr>
        <w:t xml:space="preserve"> земельных и имущественных отношений администрации Урмарского муниципального округа Чувашской Республики.</w:t>
      </w:r>
    </w:p>
    <w:p w:rsidR="00C75D1A" w:rsidRDefault="00C75D1A" w:rsidP="00C75D1A">
      <w:pPr>
        <w:autoSpaceDE w:val="0"/>
        <w:autoSpaceDN w:val="0"/>
        <w:adjustRightInd w:val="0"/>
        <w:spacing w:after="0" w:line="240" w:lineRule="auto"/>
        <w:rPr>
          <w:rFonts w:ascii="Times New Roman" w:eastAsia="Calibri" w:hAnsi="Times New Roman" w:cs="Times New Roman"/>
          <w:color w:val="000000" w:themeColor="text1"/>
          <w:sz w:val="24"/>
          <w:szCs w:val="24"/>
        </w:rPr>
      </w:pPr>
    </w:p>
    <w:p w:rsidR="00C75D1A" w:rsidRDefault="00C75D1A" w:rsidP="00C75D1A">
      <w:pPr>
        <w:autoSpaceDE w:val="0"/>
        <w:autoSpaceDN w:val="0"/>
        <w:adjustRightInd w:val="0"/>
        <w:spacing w:after="0" w:line="240" w:lineRule="auto"/>
        <w:rPr>
          <w:rFonts w:ascii="Times New Roman" w:eastAsia="Calibri" w:hAnsi="Times New Roman" w:cs="Times New Roman"/>
          <w:color w:val="000000" w:themeColor="text1"/>
          <w:sz w:val="24"/>
          <w:szCs w:val="24"/>
        </w:rPr>
      </w:pPr>
    </w:p>
    <w:p w:rsidR="00C75D1A" w:rsidRDefault="00C75D1A" w:rsidP="00C75D1A">
      <w:pPr>
        <w:autoSpaceDE w:val="0"/>
        <w:autoSpaceDN w:val="0"/>
        <w:adjustRightInd w:val="0"/>
        <w:spacing w:after="0" w:line="240" w:lineRule="auto"/>
        <w:rPr>
          <w:rFonts w:ascii="Times New Roman" w:eastAsia="Calibri" w:hAnsi="Times New Roman" w:cs="Times New Roman"/>
          <w:bCs/>
          <w:color w:val="000000" w:themeColor="text1"/>
          <w:sz w:val="24"/>
          <w:szCs w:val="24"/>
        </w:rPr>
      </w:pPr>
      <w:r w:rsidRPr="00C75D1A">
        <w:rPr>
          <w:rFonts w:ascii="Times New Roman" w:eastAsia="Calibri" w:hAnsi="Times New Roman" w:cs="Times New Roman"/>
          <w:bCs/>
          <w:color w:val="000000" w:themeColor="text1"/>
          <w:sz w:val="24"/>
          <w:szCs w:val="24"/>
        </w:rPr>
        <w:t xml:space="preserve">Глава Урмарского </w:t>
      </w:r>
    </w:p>
    <w:p w:rsidR="00C75D1A" w:rsidRPr="00C75D1A" w:rsidRDefault="00C75D1A" w:rsidP="00C75D1A">
      <w:pPr>
        <w:autoSpaceDE w:val="0"/>
        <w:autoSpaceDN w:val="0"/>
        <w:adjustRightInd w:val="0"/>
        <w:spacing w:after="0" w:line="240" w:lineRule="auto"/>
        <w:rPr>
          <w:rFonts w:ascii="Times New Roman" w:eastAsia="Calibri" w:hAnsi="Times New Roman" w:cs="Times New Roman"/>
          <w:bCs/>
          <w:color w:val="000000" w:themeColor="text1"/>
          <w:sz w:val="24"/>
          <w:szCs w:val="24"/>
        </w:rPr>
      </w:pPr>
      <w:r w:rsidRPr="00C75D1A">
        <w:rPr>
          <w:rFonts w:ascii="Times New Roman" w:eastAsia="Calibri" w:hAnsi="Times New Roman" w:cs="Times New Roman"/>
          <w:bCs/>
          <w:color w:val="000000" w:themeColor="text1"/>
          <w:sz w:val="24"/>
          <w:szCs w:val="24"/>
        </w:rPr>
        <w:t>муниципального округа                                                                                     В.В. Шигильдеев</w:t>
      </w:r>
    </w:p>
    <w:p w:rsidR="00C75D1A" w:rsidRPr="00C75D1A" w:rsidRDefault="00C75D1A" w:rsidP="00C75D1A">
      <w:pPr>
        <w:autoSpaceDE w:val="0"/>
        <w:autoSpaceDN w:val="0"/>
        <w:adjustRightInd w:val="0"/>
        <w:spacing w:after="0" w:line="240" w:lineRule="auto"/>
        <w:rPr>
          <w:rFonts w:ascii="Times New Roman" w:eastAsia="Calibri" w:hAnsi="Times New Roman" w:cs="Times New Roman"/>
          <w:bCs/>
          <w:color w:val="000000" w:themeColor="text1"/>
          <w:sz w:val="24"/>
          <w:szCs w:val="24"/>
        </w:rPr>
      </w:pPr>
    </w:p>
    <w:p w:rsidR="00C75D1A" w:rsidRPr="00C75D1A" w:rsidRDefault="00C75D1A" w:rsidP="00C75D1A">
      <w:pPr>
        <w:autoSpaceDE w:val="0"/>
        <w:autoSpaceDN w:val="0"/>
        <w:adjustRightInd w:val="0"/>
        <w:spacing w:after="0" w:line="240" w:lineRule="auto"/>
        <w:rPr>
          <w:rFonts w:ascii="Times New Roman" w:eastAsia="Calibri" w:hAnsi="Times New Roman" w:cs="Times New Roman"/>
          <w:bCs/>
          <w:color w:val="000000" w:themeColor="text1"/>
          <w:sz w:val="24"/>
          <w:szCs w:val="24"/>
        </w:rPr>
      </w:pPr>
    </w:p>
    <w:p w:rsidR="00C75D1A" w:rsidRPr="00C75D1A" w:rsidRDefault="00C75D1A" w:rsidP="00C75D1A">
      <w:pPr>
        <w:autoSpaceDE w:val="0"/>
        <w:autoSpaceDN w:val="0"/>
        <w:adjustRightInd w:val="0"/>
        <w:spacing w:after="0" w:line="240" w:lineRule="auto"/>
        <w:rPr>
          <w:rFonts w:ascii="Times New Roman" w:eastAsia="Calibri" w:hAnsi="Times New Roman" w:cs="Times New Roman"/>
          <w:bCs/>
          <w:color w:val="000000" w:themeColor="text1"/>
          <w:sz w:val="24"/>
          <w:szCs w:val="24"/>
        </w:rPr>
      </w:pPr>
    </w:p>
    <w:p w:rsidR="00C75D1A" w:rsidRPr="00C75D1A" w:rsidRDefault="00C75D1A" w:rsidP="00C75D1A">
      <w:pPr>
        <w:autoSpaceDE w:val="0"/>
        <w:autoSpaceDN w:val="0"/>
        <w:adjustRightInd w:val="0"/>
        <w:spacing w:after="0" w:line="240" w:lineRule="auto"/>
        <w:rPr>
          <w:rFonts w:ascii="Times New Roman" w:eastAsia="Calibri" w:hAnsi="Times New Roman" w:cs="Times New Roman"/>
          <w:bCs/>
          <w:color w:val="000000" w:themeColor="text1"/>
          <w:sz w:val="24"/>
          <w:szCs w:val="24"/>
        </w:rPr>
      </w:pPr>
    </w:p>
    <w:bookmarkEnd w:id="0"/>
    <w:p w:rsidR="00C75D1A" w:rsidRPr="00C75D1A" w:rsidRDefault="00C75D1A" w:rsidP="00C75D1A">
      <w:pPr>
        <w:autoSpaceDE w:val="0"/>
        <w:autoSpaceDN w:val="0"/>
        <w:adjustRightInd w:val="0"/>
        <w:spacing w:after="0" w:line="240" w:lineRule="auto"/>
        <w:rPr>
          <w:rFonts w:ascii="Times New Roman" w:eastAsia="Calibri" w:hAnsi="Times New Roman" w:cs="Times New Roman"/>
          <w:bCs/>
          <w:color w:val="000000" w:themeColor="text1"/>
          <w:sz w:val="24"/>
          <w:szCs w:val="24"/>
        </w:rPr>
      </w:pPr>
    </w:p>
    <w:p w:rsidR="00C75D1A" w:rsidRPr="00C75D1A" w:rsidRDefault="00C75D1A" w:rsidP="00C75D1A">
      <w:pPr>
        <w:autoSpaceDE w:val="0"/>
        <w:autoSpaceDN w:val="0"/>
        <w:adjustRightInd w:val="0"/>
        <w:spacing w:after="0" w:line="240" w:lineRule="auto"/>
        <w:rPr>
          <w:rFonts w:ascii="Times New Roman" w:eastAsia="Calibri" w:hAnsi="Times New Roman" w:cs="Times New Roman"/>
          <w:bCs/>
          <w:color w:val="000000" w:themeColor="text1"/>
          <w:sz w:val="24"/>
          <w:szCs w:val="24"/>
        </w:rPr>
      </w:pPr>
    </w:p>
    <w:p w:rsidR="00C75D1A" w:rsidRPr="00C75D1A" w:rsidRDefault="00C75D1A" w:rsidP="00C75D1A">
      <w:pPr>
        <w:autoSpaceDE w:val="0"/>
        <w:autoSpaceDN w:val="0"/>
        <w:adjustRightInd w:val="0"/>
        <w:spacing w:after="0" w:line="240" w:lineRule="auto"/>
        <w:rPr>
          <w:rFonts w:ascii="Times New Roman" w:eastAsia="Calibri" w:hAnsi="Times New Roman" w:cs="Times New Roman"/>
          <w:bCs/>
          <w:color w:val="000000" w:themeColor="text1"/>
          <w:sz w:val="24"/>
          <w:szCs w:val="24"/>
        </w:rPr>
      </w:pPr>
    </w:p>
    <w:p w:rsidR="00C75D1A" w:rsidRPr="00C75D1A" w:rsidRDefault="00C75D1A" w:rsidP="00C75D1A">
      <w:pPr>
        <w:autoSpaceDE w:val="0"/>
        <w:autoSpaceDN w:val="0"/>
        <w:adjustRightInd w:val="0"/>
        <w:spacing w:after="0" w:line="240" w:lineRule="auto"/>
        <w:rPr>
          <w:rFonts w:ascii="Times New Roman" w:eastAsia="Calibri" w:hAnsi="Times New Roman" w:cs="Times New Roman"/>
          <w:bCs/>
          <w:color w:val="000000" w:themeColor="text1"/>
          <w:sz w:val="24"/>
          <w:szCs w:val="24"/>
        </w:rPr>
      </w:pPr>
    </w:p>
    <w:p w:rsidR="00C75D1A" w:rsidRPr="00C75D1A" w:rsidRDefault="00C75D1A" w:rsidP="00C75D1A">
      <w:pPr>
        <w:autoSpaceDE w:val="0"/>
        <w:autoSpaceDN w:val="0"/>
        <w:adjustRightInd w:val="0"/>
        <w:spacing w:after="0" w:line="240" w:lineRule="auto"/>
        <w:rPr>
          <w:rFonts w:ascii="Times New Roman" w:eastAsia="Calibri" w:hAnsi="Times New Roman" w:cs="Times New Roman"/>
          <w:bCs/>
          <w:color w:val="000000" w:themeColor="text1"/>
          <w:sz w:val="24"/>
          <w:szCs w:val="24"/>
        </w:rPr>
      </w:pPr>
    </w:p>
    <w:p w:rsidR="00C75D1A" w:rsidRPr="00C75D1A" w:rsidRDefault="00C75D1A" w:rsidP="00C75D1A">
      <w:pPr>
        <w:autoSpaceDE w:val="0"/>
        <w:autoSpaceDN w:val="0"/>
        <w:adjustRightInd w:val="0"/>
        <w:spacing w:after="0" w:line="240" w:lineRule="auto"/>
        <w:rPr>
          <w:rFonts w:ascii="Times New Roman" w:eastAsia="Calibri" w:hAnsi="Times New Roman" w:cs="Times New Roman"/>
          <w:bCs/>
          <w:color w:val="000000" w:themeColor="text1"/>
          <w:sz w:val="24"/>
          <w:szCs w:val="24"/>
        </w:rPr>
      </w:pPr>
    </w:p>
    <w:p w:rsidR="00C75D1A" w:rsidRPr="00C75D1A" w:rsidRDefault="00C75D1A" w:rsidP="00C75D1A">
      <w:pPr>
        <w:autoSpaceDE w:val="0"/>
        <w:autoSpaceDN w:val="0"/>
        <w:adjustRightInd w:val="0"/>
        <w:spacing w:after="0" w:line="240" w:lineRule="auto"/>
        <w:rPr>
          <w:rFonts w:ascii="Times New Roman" w:eastAsia="Calibri" w:hAnsi="Times New Roman" w:cs="Times New Roman"/>
          <w:bCs/>
          <w:color w:val="000000" w:themeColor="text1"/>
          <w:sz w:val="24"/>
          <w:szCs w:val="24"/>
        </w:rPr>
      </w:pPr>
    </w:p>
    <w:p w:rsidR="00C75D1A" w:rsidRPr="00C75D1A" w:rsidRDefault="00C75D1A" w:rsidP="00C75D1A">
      <w:pPr>
        <w:autoSpaceDE w:val="0"/>
        <w:autoSpaceDN w:val="0"/>
        <w:adjustRightInd w:val="0"/>
        <w:spacing w:after="0" w:line="240" w:lineRule="auto"/>
        <w:rPr>
          <w:rFonts w:ascii="Times New Roman" w:eastAsia="Calibri" w:hAnsi="Times New Roman" w:cs="Times New Roman"/>
          <w:bCs/>
          <w:color w:val="000000" w:themeColor="text1"/>
          <w:sz w:val="24"/>
          <w:szCs w:val="24"/>
        </w:rPr>
      </w:pPr>
    </w:p>
    <w:p w:rsidR="00C75D1A" w:rsidRPr="00C75D1A" w:rsidRDefault="00C75D1A" w:rsidP="00C75D1A">
      <w:pPr>
        <w:autoSpaceDE w:val="0"/>
        <w:autoSpaceDN w:val="0"/>
        <w:adjustRightInd w:val="0"/>
        <w:spacing w:after="0" w:line="240" w:lineRule="auto"/>
        <w:rPr>
          <w:rFonts w:ascii="Times New Roman" w:eastAsia="Calibri" w:hAnsi="Times New Roman" w:cs="Times New Roman"/>
          <w:bCs/>
          <w:color w:val="000000" w:themeColor="text1"/>
          <w:sz w:val="24"/>
          <w:szCs w:val="24"/>
        </w:rPr>
      </w:pPr>
    </w:p>
    <w:p w:rsidR="00C75D1A" w:rsidRPr="00C75D1A" w:rsidRDefault="00C75D1A" w:rsidP="00C75D1A">
      <w:pPr>
        <w:autoSpaceDE w:val="0"/>
        <w:autoSpaceDN w:val="0"/>
        <w:adjustRightInd w:val="0"/>
        <w:spacing w:after="0" w:line="240" w:lineRule="auto"/>
        <w:rPr>
          <w:rFonts w:ascii="Times New Roman" w:eastAsia="Calibri" w:hAnsi="Times New Roman" w:cs="Times New Roman"/>
          <w:bCs/>
          <w:color w:val="000000" w:themeColor="text1"/>
          <w:sz w:val="24"/>
          <w:szCs w:val="24"/>
        </w:rPr>
      </w:pPr>
    </w:p>
    <w:p w:rsidR="00C75D1A" w:rsidRPr="00C75D1A" w:rsidRDefault="00C75D1A" w:rsidP="00C75D1A">
      <w:pPr>
        <w:autoSpaceDE w:val="0"/>
        <w:autoSpaceDN w:val="0"/>
        <w:adjustRightInd w:val="0"/>
        <w:spacing w:after="0" w:line="240" w:lineRule="auto"/>
        <w:jc w:val="right"/>
        <w:rPr>
          <w:rFonts w:ascii="Times New Roman" w:eastAsia="Calibri" w:hAnsi="Times New Roman" w:cs="Times New Roman"/>
          <w:bCs/>
          <w:color w:val="000000" w:themeColor="text1"/>
          <w:sz w:val="24"/>
          <w:szCs w:val="24"/>
        </w:rPr>
      </w:pPr>
    </w:p>
    <w:p w:rsidR="00C75D1A" w:rsidRPr="00C75D1A" w:rsidRDefault="00C75D1A" w:rsidP="00C75D1A">
      <w:pPr>
        <w:autoSpaceDE w:val="0"/>
        <w:autoSpaceDN w:val="0"/>
        <w:adjustRightInd w:val="0"/>
        <w:spacing w:after="0" w:line="240" w:lineRule="auto"/>
        <w:jc w:val="right"/>
        <w:rPr>
          <w:rFonts w:ascii="Times New Roman" w:eastAsia="Calibri" w:hAnsi="Times New Roman" w:cs="Times New Roman"/>
          <w:bCs/>
          <w:color w:val="000000" w:themeColor="text1"/>
          <w:sz w:val="24"/>
          <w:szCs w:val="24"/>
        </w:rPr>
      </w:pPr>
    </w:p>
    <w:p w:rsidR="00C75D1A" w:rsidRPr="00C75D1A" w:rsidRDefault="00C75D1A" w:rsidP="00C75D1A">
      <w:pPr>
        <w:autoSpaceDE w:val="0"/>
        <w:autoSpaceDN w:val="0"/>
        <w:adjustRightInd w:val="0"/>
        <w:spacing w:after="0" w:line="240" w:lineRule="auto"/>
        <w:jc w:val="right"/>
        <w:rPr>
          <w:rFonts w:ascii="Times New Roman" w:eastAsia="Calibri" w:hAnsi="Times New Roman" w:cs="Times New Roman"/>
          <w:bCs/>
          <w:color w:val="000000" w:themeColor="text1"/>
          <w:sz w:val="24"/>
          <w:szCs w:val="24"/>
        </w:rPr>
      </w:pPr>
    </w:p>
    <w:p w:rsidR="00C75D1A" w:rsidRPr="00C75D1A" w:rsidRDefault="00C75D1A" w:rsidP="00C75D1A">
      <w:pPr>
        <w:autoSpaceDE w:val="0"/>
        <w:autoSpaceDN w:val="0"/>
        <w:adjustRightInd w:val="0"/>
        <w:spacing w:after="0" w:line="240" w:lineRule="auto"/>
        <w:jc w:val="right"/>
        <w:rPr>
          <w:rFonts w:ascii="Times New Roman" w:eastAsia="Calibri" w:hAnsi="Times New Roman" w:cs="Times New Roman"/>
          <w:bCs/>
          <w:color w:val="000000" w:themeColor="text1"/>
          <w:sz w:val="24"/>
          <w:szCs w:val="24"/>
        </w:rPr>
      </w:pPr>
    </w:p>
    <w:p w:rsidR="00C75D1A" w:rsidRPr="00C75D1A" w:rsidRDefault="00C75D1A" w:rsidP="00C75D1A">
      <w:pPr>
        <w:autoSpaceDE w:val="0"/>
        <w:autoSpaceDN w:val="0"/>
        <w:adjustRightInd w:val="0"/>
        <w:spacing w:after="0" w:line="240" w:lineRule="auto"/>
        <w:jc w:val="right"/>
        <w:rPr>
          <w:rFonts w:ascii="Times New Roman" w:eastAsia="Calibri" w:hAnsi="Times New Roman" w:cs="Times New Roman"/>
          <w:bCs/>
          <w:color w:val="000000" w:themeColor="text1"/>
          <w:sz w:val="24"/>
          <w:szCs w:val="24"/>
        </w:rPr>
      </w:pPr>
    </w:p>
    <w:p w:rsidR="00C75D1A" w:rsidRPr="00C75D1A" w:rsidRDefault="00C75D1A" w:rsidP="00C75D1A">
      <w:pPr>
        <w:autoSpaceDE w:val="0"/>
        <w:autoSpaceDN w:val="0"/>
        <w:adjustRightInd w:val="0"/>
        <w:spacing w:after="0" w:line="240" w:lineRule="auto"/>
        <w:jc w:val="right"/>
        <w:rPr>
          <w:rFonts w:ascii="Times New Roman" w:eastAsia="Calibri" w:hAnsi="Times New Roman" w:cs="Times New Roman"/>
          <w:bCs/>
          <w:color w:val="000000" w:themeColor="text1"/>
          <w:sz w:val="24"/>
          <w:szCs w:val="24"/>
        </w:rPr>
      </w:pPr>
    </w:p>
    <w:p w:rsidR="00C75D1A" w:rsidRPr="00C75D1A" w:rsidRDefault="00C75D1A" w:rsidP="00C75D1A">
      <w:pPr>
        <w:autoSpaceDE w:val="0"/>
        <w:autoSpaceDN w:val="0"/>
        <w:adjustRightInd w:val="0"/>
        <w:spacing w:after="0" w:line="240" w:lineRule="auto"/>
        <w:jc w:val="right"/>
        <w:rPr>
          <w:rFonts w:ascii="Times New Roman" w:eastAsia="Calibri" w:hAnsi="Times New Roman" w:cs="Times New Roman"/>
          <w:bCs/>
          <w:color w:val="000000" w:themeColor="text1"/>
          <w:sz w:val="24"/>
          <w:szCs w:val="24"/>
        </w:rPr>
      </w:pPr>
    </w:p>
    <w:p w:rsidR="00C75D1A" w:rsidRPr="00C75D1A" w:rsidRDefault="00C75D1A" w:rsidP="00C75D1A">
      <w:pPr>
        <w:autoSpaceDE w:val="0"/>
        <w:autoSpaceDN w:val="0"/>
        <w:adjustRightInd w:val="0"/>
        <w:spacing w:after="0" w:line="240" w:lineRule="auto"/>
        <w:jc w:val="right"/>
        <w:rPr>
          <w:rFonts w:ascii="Times New Roman" w:eastAsia="Calibri" w:hAnsi="Times New Roman" w:cs="Times New Roman"/>
          <w:bCs/>
          <w:color w:val="000000" w:themeColor="text1"/>
          <w:sz w:val="24"/>
          <w:szCs w:val="24"/>
        </w:rPr>
      </w:pPr>
    </w:p>
    <w:p w:rsidR="00C75D1A" w:rsidRPr="00C75D1A" w:rsidRDefault="00C75D1A" w:rsidP="00C75D1A">
      <w:pPr>
        <w:autoSpaceDE w:val="0"/>
        <w:autoSpaceDN w:val="0"/>
        <w:adjustRightInd w:val="0"/>
        <w:spacing w:after="0" w:line="240" w:lineRule="auto"/>
        <w:jc w:val="right"/>
        <w:rPr>
          <w:rFonts w:ascii="Times New Roman" w:eastAsia="Calibri" w:hAnsi="Times New Roman" w:cs="Times New Roman"/>
          <w:bCs/>
          <w:color w:val="000000" w:themeColor="text1"/>
          <w:sz w:val="24"/>
          <w:szCs w:val="24"/>
        </w:rPr>
      </w:pPr>
    </w:p>
    <w:p w:rsidR="00C75D1A" w:rsidRPr="00C75D1A" w:rsidRDefault="00C75D1A" w:rsidP="00C75D1A">
      <w:pPr>
        <w:autoSpaceDE w:val="0"/>
        <w:autoSpaceDN w:val="0"/>
        <w:adjustRightInd w:val="0"/>
        <w:spacing w:after="0" w:line="240" w:lineRule="auto"/>
        <w:jc w:val="right"/>
        <w:rPr>
          <w:rFonts w:ascii="Times New Roman" w:eastAsia="Calibri" w:hAnsi="Times New Roman" w:cs="Times New Roman"/>
          <w:bCs/>
          <w:color w:val="000000" w:themeColor="text1"/>
          <w:sz w:val="24"/>
          <w:szCs w:val="24"/>
        </w:rPr>
      </w:pPr>
    </w:p>
    <w:p w:rsidR="00C75D1A" w:rsidRPr="00C75D1A" w:rsidRDefault="00C75D1A" w:rsidP="00C75D1A">
      <w:pPr>
        <w:autoSpaceDE w:val="0"/>
        <w:autoSpaceDN w:val="0"/>
        <w:adjustRightInd w:val="0"/>
        <w:spacing w:after="0" w:line="240" w:lineRule="auto"/>
        <w:jc w:val="right"/>
        <w:rPr>
          <w:rFonts w:ascii="Times New Roman" w:eastAsia="Calibri" w:hAnsi="Times New Roman" w:cs="Times New Roman"/>
          <w:bCs/>
          <w:color w:val="000000" w:themeColor="text1"/>
          <w:sz w:val="24"/>
          <w:szCs w:val="24"/>
        </w:rPr>
      </w:pPr>
    </w:p>
    <w:p w:rsidR="00C75D1A" w:rsidRPr="00C75D1A" w:rsidRDefault="00C75D1A" w:rsidP="00C75D1A">
      <w:pPr>
        <w:autoSpaceDE w:val="0"/>
        <w:autoSpaceDN w:val="0"/>
        <w:adjustRightInd w:val="0"/>
        <w:spacing w:after="0" w:line="240" w:lineRule="auto"/>
        <w:jc w:val="right"/>
        <w:rPr>
          <w:rFonts w:ascii="Times New Roman" w:eastAsia="Calibri" w:hAnsi="Times New Roman" w:cs="Times New Roman"/>
          <w:bCs/>
          <w:color w:val="000000" w:themeColor="text1"/>
          <w:sz w:val="24"/>
          <w:szCs w:val="24"/>
        </w:rPr>
      </w:pPr>
    </w:p>
    <w:p w:rsidR="00C75D1A" w:rsidRDefault="00C75D1A" w:rsidP="00C75D1A">
      <w:pPr>
        <w:autoSpaceDE w:val="0"/>
        <w:autoSpaceDN w:val="0"/>
        <w:adjustRightInd w:val="0"/>
        <w:spacing w:after="0" w:line="240" w:lineRule="auto"/>
        <w:jc w:val="right"/>
        <w:rPr>
          <w:rFonts w:ascii="Times New Roman" w:eastAsia="Calibri" w:hAnsi="Times New Roman" w:cs="Times New Roman"/>
          <w:bCs/>
          <w:color w:val="000000" w:themeColor="text1"/>
          <w:sz w:val="24"/>
          <w:szCs w:val="24"/>
        </w:rPr>
      </w:pPr>
    </w:p>
    <w:p w:rsidR="00C75D1A" w:rsidRDefault="00C75D1A" w:rsidP="00C75D1A">
      <w:pPr>
        <w:autoSpaceDE w:val="0"/>
        <w:autoSpaceDN w:val="0"/>
        <w:adjustRightInd w:val="0"/>
        <w:spacing w:after="0" w:line="240" w:lineRule="auto"/>
        <w:jc w:val="right"/>
        <w:rPr>
          <w:rFonts w:ascii="Times New Roman" w:eastAsia="Calibri" w:hAnsi="Times New Roman" w:cs="Times New Roman"/>
          <w:bCs/>
          <w:color w:val="000000" w:themeColor="text1"/>
          <w:sz w:val="24"/>
          <w:szCs w:val="24"/>
        </w:rPr>
      </w:pPr>
    </w:p>
    <w:p w:rsidR="00C75D1A" w:rsidRDefault="00C75D1A" w:rsidP="00C75D1A">
      <w:pPr>
        <w:autoSpaceDE w:val="0"/>
        <w:autoSpaceDN w:val="0"/>
        <w:adjustRightInd w:val="0"/>
        <w:spacing w:after="0" w:line="240" w:lineRule="auto"/>
        <w:jc w:val="right"/>
        <w:rPr>
          <w:rFonts w:ascii="Times New Roman" w:eastAsia="Calibri" w:hAnsi="Times New Roman" w:cs="Times New Roman"/>
          <w:bCs/>
          <w:color w:val="000000" w:themeColor="text1"/>
          <w:sz w:val="24"/>
          <w:szCs w:val="24"/>
        </w:rPr>
      </w:pPr>
    </w:p>
    <w:p w:rsidR="00C75D1A" w:rsidRDefault="00C75D1A" w:rsidP="00C75D1A">
      <w:pPr>
        <w:autoSpaceDE w:val="0"/>
        <w:autoSpaceDN w:val="0"/>
        <w:adjustRightInd w:val="0"/>
        <w:spacing w:after="0" w:line="240" w:lineRule="auto"/>
        <w:jc w:val="right"/>
        <w:rPr>
          <w:rFonts w:ascii="Times New Roman" w:eastAsia="Calibri" w:hAnsi="Times New Roman" w:cs="Times New Roman"/>
          <w:bCs/>
          <w:color w:val="000000" w:themeColor="text1"/>
          <w:sz w:val="24"/>
          <w:szCs w:val="24"/>
        </w:rPr>
      </w:pPr>
    </w:p>
    <w:p w:rsidR="00C75D1A" w:rsidRDefault="00C75D1A" w:rsidP="00C75D1A">
      <w:pPr>
        <w:spacing w:after="0" w:line="240" w:lineRule="auto"/>
        <w:jc w:val="both"/>
        <w:rPr>
          <w:rFonts w:ascii="Times New Roman" w:hAnsi="Times New Roman" w:cs="Times New Roman"/>
          <w:sz w:val="20"/>
          <w:szCs w:val="20"/>
        </w:rPr>
      </w:pPr>
    </w:p>
    <w:p w:rsidR="00C75D1A" w:rsidRDefault="00C75D1A" w:rsidP="00C75D1A">
      <w:pPr>
        <w:spacing w:after="0" w:line="240" w:lineRule="auto"/>
        <w:jc w:val="both"/>
        <w:rPr>
          <w:rFonts w:ascii="Times New Roman" w:hAnsi="Times New Roman" w:cs="Times New Roman"/>
          <w:sz w:val="20"/>
          <w:szCs w:val="20"/>
        </w:rPr>
      </w:pPr>
    </w:p>
    <w:p w:rsidR="00C75D1A" w:rsidRPr="00951E01" w:rsidRDefault="00C75D1A" w:rsidP="00C75D1A">
      <w:pPr>
        <w:spacing w:after="0" w:line="240" w:lineRule="auto"/>
        <w:jc w:val="both"/>
        <w:rPr>
          <w:rFonts w:ascii="Times New Roman" w:hAnsi="Times New Roman" w:cs="Times New Roman"/>
          <w:sz w:val="20"/>
          <w:szCs w:val="20"/>
        </w:rPr>
      </w:pPr>
      <w:r w:rsidRPr="00951E01">
        <w:rPr>
          <w:rFonts w:ascii="Times New Roman" w:hAnsi="Times New Roman" w:cs="Times New Roman"/>
          <w:sz w:val="20"/>
          <w:szCs w:val="20"/>
        </w:rPr>
        <w:t>Степанов Леонид Владимирович</w:t>
      </w:r>
    </w:p>
    <w:p w:rsidR="00C75D1A" w:rsidRPr="00951E01" w:rsidRDefault="00C75D1A" w:rsidP="00C75D1A">
      <w:pPr>
        <w:spacing w:after="0" w:line="240" w:lineRule="auto"/>
        <w:jc w:val="both"/>
        <w:rPr>
          <w:rFonts w:ascii="Times New Roman" w:hAnsi="Times New Roman" w:cs="Times New Roman"/>
          <w:sz w:val="20"/>
          <w:szCs w:val="20"/>
        </w:rPr>
      </w:pPr>
      <w:r w:rsidRPr="00951E01">
        <w:rPr>
          <w:rFonts w:ascii="Times New Roman" w:hAnsi="Times New Roman" w:cs="Times New Roman"/>
          <w:sz w:val="20"/>
          <w:szCs w:val="20"/>
        </w:rPr>
        <w:t>8(835</w:t>
      </w:r>
      <w:r>
        <w:rPr>
          <w:rFonts w:ascii="Times New Roman" w:hAnsi="Times New Roman" w:cs="Times New Roman"/>
          <w:sz w:val="20"/>
          <w:szCs w:val="20"/>
        </w:rPr>
        <w:t>-</w:t>
      </w:r>
      <w:r w:rsidRPr="00951E01">
        <w:rPr>
          <w:rFonts w:ascii="Times New Roman" w:hAnsi="Times New Roman" w:cs="Times New Roman"/>
          <w:sz w:val="20"/>
          <w:szCs w:val="20"/>
        </w:rPr>
        <w:t>44)</w:t>
      </w:r>
      <w:r>
        <w:rPr>
          <w:rFonts w:ascii="Times New Roman" w:hAnsi="Times New Roman" w:cs="Times New Roman"/>
          <w:sz w:val="20"/>
          <w:szCs w:val="20"/>
        </w:rPr>
        <w:t xml:space="preserve"> </w:t>
      </w:r>
      <w:r w:rsidRPr="00951E01">
        <w:rPr>
          <w:rFonts w:ascii="Times New Roman" w:hAnsi="Times New Roman" w:cs="Times New Roman"/>
          <w:sz w:val="20"/>
          <w:szCs w:val="20"/>
        </w:rPr>
        <w:t>2-10-20</w:t>
      </w:r>
    </w:p>
    <w:p w:rsidR="00C75D1A" w:rsidRDefault="00C75D1A" w:rsidP="00C75D1A">
      <w:pPr>
        <w:autoSpaceDE w:val="0"/>
        <w:autoSpaceDN w:val="0"/>
        <w:adjustRightInd w:val="0"/>
        <w:spacing w:after="0" w:line="240" w:lineRule="auto"/>
        <w:jc w:val="right"/>
        <w:rPr>
          <w:rFonts w:ascii="Times New Roman" w:eastAsia="Calibri" w:hAnsi="Times New Roman" w:cs="Times New Roman"/>
          <w:bCs/>
          <w:color w:val="000000" w:themeColor="text1"/>
          <w:sz w:val="24"/>
          <w:szCs w:val="24"/>
        </w:rPr>
      </w:pPr>
    </w:p>
    <w:p w:rsidR="00E7416C" w:rsidRDefault="00E7416C" w:rsidP="00C75D1A">
      <w:pPr>
        <w:spacing w:after="0" w:line="240" w:lineRule="auto"/>
        <w:ind w:left="3540"/>
        <w:jc w:val="center"/>
        <w:rPr>
          <w:rFonts w:ascii="Times New Roman" w:hAnsi="Times New Roman"/>
          <w:sz w:val="24"/>
          <w:szCs w:val="24"/>
        </w:rPr>
      </w:pPr>
    </w:p>
    <w:p w:rsidR="00C75D1A" w:rsidRPr="00923298" w:rsidRDefault="00C75D1A" w:rsidP="00C75D1A">
      <w:pPr>
        <w:spacing w:after="0" w:line="240" w:lineRule="auto"/>
        <w:ind w:left="3540"/>
        <w:jc w:val="center"/>
        <w:rPr>
          <w:rFonts w:ascii="Times New Roman" w:hAnsi="Times New Roman"/>
          <w:sz w:val="24"/>
          <w:szCs w:val="24"/>
        </w:rPr>
      </w:pPr>
      <w:r w:rsidRPr="00923298">
        <w:rPr>
          <w:rFonts w:ascii="Times New Roman" w:hAnsi="Times New Roman"/>
          <w:sz w:val="24"/>
          <w:szCs w:val="24"/>
        </w:rPr>
        <w:lastRenderedPageBreak/>
        <w:t>УТВЕРЖДЕНО</w:t>
      </w:r>
    </w:p>
    <w:p w:rsidR="00C75D1A" w:rsidRPr="00923298" w:rsidRDefault="00C75D1A" w:rsidP="00C75D1A">
      <w:pPr>
        <w:spacing w:after="0" w:line="240" w:lineRule="auto"/>
        <w:ind w:left="3540"/>
        <w:jc w:val="center"/>
        <w:rPr>
          <w:rFonts w:ascii="Times New Roman" w:hAnsi="Times New Roman"/>
          <w:sz w:val="24"/>
          <w:szCs w:val="24"/>
        </w:rPr>
      </w:pPr>
      <w:r w:rsidRPr="00923298">
        <w:rPr>
          <w:rFonts w:ascii="Times New Roman" w:hAnsi="Times New Roman"/>
          <w:sz w:val="24"/>
          <w:szCs w:val="24"/>
        </w:rPr>
        <w:t>постановлением администрации</w:t>
      </w:r>
    </w:p>
    <w:p w:rsidR="00C75D1A" w:rsidRDefault="00C75D1A" w:rsidP="00C75D1A">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C75D1A" w:rsidRPr="00923298" w:rsidRDefault="00C75D1A" w:rsidP="00C75D1A">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 Чувашской Республики</w:t>
      </w:r>
    </w:p>
    <w:p w:rsidR="00C75D1A" w:rsidRPr="00923298" w:rsidRDefault="00C75D1A" w:rsidP="00C75D1A">
      <w:pPr>
        <w:spacing w:after="0" w:line="240" w:lineRule="auto"/>
        <w:ind w:left="3540" w:firstLine="709"/>
        <w:jc w:val="both"/>
        <w:rPr>
          <w:rFonts w:ascii="Times New Roman" w:hAnsi="Times New Roman"/>
          <w:sz w:val="24"/>
          <w:szCs w:val="24"/>
        </w:rPr>
      </w:pPr>
      <w:r>
        <w:rPr>
          <w:rFonts w:ascii="Times New Roman" w:hAnsi="Times New Roman"/>
          <w:sz w:val="24"/>
          <w:szCs w:val="24"/>
        </w:rPr>
        <w:t xml:space="preserve">                </w:t>
      </w:r>
      <w:r w:rsidRPr="00923298">
        <w:rPr>
          <w:rFonts w:ascii="Times New Roman" w:hAnsi="Times New Roman"/>
          <w:sz w:val="24"/>
          <w:szCs w:val="24"/>
        </w:rPr>
        <w:t xml:space="preserve">   от </w:t>
      </w:r>
      <w:r>
        <w:rPr>
          <w:rFonts w:ascii="Times New Roman" w:hAnsi="Times New Roman"/>
          <w:sz w:val="24"/>
          <w:szCs w:val="24"/>
        </w:rPr>
        <w:t>02.06.2023</w:t>
      </w:r>
      <w:r w:rsidRPr="00923298">
        <w:rPr>
          <w:rFonts w:ascii="Times New Roman" w:hAnsi="Times New Roman"/>
          <w:sz w:val="24"/>
          <w:szCs w:val="24"/>
        </w:rPr>
        <w:t xml:space="preserve"> № </w:t>
      </w:r>
      <w:r>
        <w:rPr>
          <w:rFonts w:ascii="Times New Roman" w:hAnsi="Times New Roman"/>
          <w:sz w:val="24"/>
          <w:szCs w:val="24"/>
        </w:rPr>
        <w:t>678</w:t>
      </w:r>
    </w:p>
    <w:p w:rsidR="00C75D1A" w:rsidRPr="00C75D1A" w:rsidRDefault="00C75D1A" w:rsidP="00C75D1A">
      <w:pPr>
        <w:autoSpaceDE w:val="0"/>
        <w:autoSpaceDN w:val="0"/>
        <w:adjustRightInd w:val="0"/>
        <w:spacing w:after="0" w:line="240" w:lineRule="auto"/>
        <w:jc w:val="right"/>
        <w:rPr>
          <w:rFonts w:ascii="Times New Roman" w:eastAsia="Calibri" w:hAnsi="Times New Roman" w:cs="Times New Roman"/>
          <w:bCs/>
          <w:color w:val="000000" w:themeColor="text1"/>
          <w:sz w:val="24"/>
          <w:szCs w:val="24"/>
        </w:rPr>
      </w:pPr>
    </w:p>
    <w:p w:rsidR="00C75D1A" w:rsidRDefault="00C75D1A" w:rsidP="00C75D1A">
      <w:pPr>
        <w:autoSpaceDE w:val="0"/>
        <w:autoSpaceDN w:val="0"/>
        <w:adjustRightInd w:val="0"/>
        <w:spacing w:after="0" w:line="240" w:lineRule="auto"/>
        <w:jc w:val="center"/>
        <w:rPr>
          <w:rFonts w:ascii="Times New Roman" w:eastAsia="Calibri" w:hAnsi="Times New Roman" w:cs="Times New Roman"/>
          <w:bCs/>
          <w:color w:val="000000" w:themeColor="text1"/>
          <w:sz w:val="24"/>
          <w:szCs w:val="24"/>
        </w:rPr>
      </w:pPr>
    </w:p>
    <w:p w:rsidR="00C75D1A" w:rsidRPr="00C75D1A" w:rsidRDefault="00C75D1A" w:rsidP="00C75D1A">
      <w:pPr>
        <w:autoSpaceDE w:val="0"/>
        <w:autoSpaceDN w:val="0"/>
        <w:adjustRightInd w:val="0"/>
        <w:spacing w:after="0" w:line="240" w:lineRule="auto"/>
        <w:jc w:val="center"/>
        <w:rPr>
          <w:rFonts w:ascii="Times New Roman" w:eastAsia="Calibri" w:hAnsi="Times New Roman" w:cs="Times New Roman"/>
          <w:bCs/>
          <w:color w:val="000000" w:themeColor="text1"/>
          <w:sz w:val="24"/>
          <w:szCs w:val="24"/>
        </w:rPr>
      </w:pPr>
      <w:r w:rsidRPr="00C75D1A">
        <w:rPr>
          <w:rFonts w:ascii="Times New Roman" w:eastAsia="Calibri" w:hAnsi="Times New Roman" w:cs="Times New Roman"/>
          <w:bCs/>
          <w:color w:val="000000" w:themeColor="text1"/>
          <w:sz w:val="24"/>
          <w:szCs w:val="24"/>
        </w:rPr>
        <w:t>Перечень</w:t>
      </w:r>
    </w:p>
    <w:p w:rsidR="00C75D1A" w:rsidRPr="00C75D1A" w:rsidRDefault="00C75D1A" w:rsidP="00C75D1A">
      <w:pPr>
        <w:autoSpaceDE w:val="0"/>
        <w:autoSpaceDN w:val="0"/>
        <w:adjustRightInd w:val="0"/>
        <w:spacing w:after="0" w:line="240" w:lineRule="auto"/>
        <w:jc w:val="center"/>
        <w:rPr>
          <w:rFonts w:ascii="Times New Roman" w:eastAsia="Calibri" w:hAnsi="Times New Roman" w:cs="Times New Roman"/>
          <w:bCs/>
          <w:color w:val="000000" w:themeColor="text1"/>
          <w:sz w:val="24"/>
          <w:szCs w:val="24"/>
        </w:rPr>
      </w:pPr>
      <w:r w:rsidRPr="00C75D1A">
        <w:rPr>
          <w:rFonts w:ascii="Times New Roman" w:eastAsia="Calibri" w:hAnsi="Times New Roman" w:cs="Times New Roman"/>
          <w:bCs/>
          <w:color w:val="000000" w:themeColor="text1"/>
          <w:sz w:val="24"/>
          <w:szCs w:val="24"/>
        </w:rPr>
        <w:t>организаций и (или) объектов, на прилегающих территориях к которым не допускается</w:t>
      </w:r>
    </w:p>
    <w:p w:rsidR="00C75D1A" w:rsidRPr="00C75D1A" w:rsidRDefault="00C75D1A" w:rsidP="00C75D1A">
      <w:pPr>
        <w:autoSpaceDE w:val="0"/>
        <w:autoSpaceDN w:val="0"/>
        <w:adjustRightInd w:val="0"/>
        <w:spacing w:after="0" w:line="240" w:lineRule="auto"/>
        <w:jc w:val="center"/>
        <w:rPr>
          <w:rFonts w:ascii="Times New Roman" w:eastAsia="Calibri" w:hAnsi="Times New Roman" w:cs="Times New Roman"/>
          <w:bCs/>
          <w:color w:val="000000" w:themeColor="text1"/>
          <w:sz w:val="24"/>
          <w:szCs w:val="24"/>
        </w:rPr>
      </w:pPr>
      <w:r w:rsidRPr="00C75D1A">
        <w:rPr>
          <w:rFonts w:ascii="Times New Roman" w:eastAsia="Calibri" w:hAnsi="Times New Roman" w:cs="Times New Roman"/>
          <w:bCs/>
          <w:color w:val="000000" w:themeColor="text1"/>
          <w:sz w:val="24"/>
          <w:szCs w:val="24"/>
        </w:rPr>
        <w:t>розничная продажа алкогольной продукции</w:t>
      </w:r>
    </w:p>
    <w:p w:rsidR="00C75D1A" w:rsidRPr="00C75D1A" w:rsidRDefault="00C75D1A" w:rsidP="00C75D1A">
      <w:pPr>
        <w:autoSpaceDE w:val="0"/>
        <w:autoSpaceDN w:val="0"/>
        <w:adjustRightInd w:val="0"/>
        <w:spacing w:after="0" w:line="240" w:lineRule="auto"/>
        <w:jc w:val="center"/>
        <w:rPr>
          <w:rFonts w:ascii="Times New Roman" w:eastAsia="Calibri" w:hAnsi="Times New Roman" w:cs="Times New Roman"/>
          <w:bCs/>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4306"/>
        <w:gridCol w:w="4461"/>
      </w:tblGrid>
      <w:tr w:rsidR="00C75D1A" w:rsidRPr="00C75D1A" w:rsidTr="00C75D1A">
        <w:tc>
          <w:tcPr>
            <w:tcW w:w="804"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r w:rsidRPr="00C75D1A">
              <w:rPr>
                <w:rFonts w:ascii="Times New Roman" w:eastAsia="Calibri" w:hAnsi="Times New Roman" w:cs="Times New Roman"/>
                <w:color w:val="000000" w:themeColor="text1"/>
                <w:sz w:val="24"/>
                <w:szCs w:val="24"/>
              </w:rPr>
              <w:t>N</w:t>
            </w:r>
          </w:p>
          <w:p w:rsidR="00C75D1A" w:rsidRPr="00C75D1A" w:rsidRDefault="00C75D1A" w:rsidP="00C75D1A">
            <w:pPr>
              <w:autoSpaceDE w:val="0"/>
              <w:autoSpaceDN w:val="0"/>
              <w:adjustRightInd w:val="0"/>
              <w:spacing w:after="0" w:line="240" w:lineRule="auto"/>
              <w:jc w:val="center"/>
              <w:rPr>
                <w:rFonts w:ascii="Times New Roman" w:eastAsia="Calibri" w:hAnsi="Times New Roman" w:cs="Times New Roman"/>
                <w:bCs/>
                <w:color w:val="000000" w:themeColor="text1"/>
                <w:sz w:val="24"/>
                <w:szCs w:val="24"/>
              </w:rPr>
            </w:pPr>
            <w:proofErr w:type="gramStart"/>
            <w:r w:rsidRPr="00C75D1A">
              <w:rPr>
                <w:rFonts w:ascii="Times New Roman" w:eastAsia="Calibri" w:hAnsi="Times New Roman" w:cs="Times New Roman"/>
                <w:color w:val="000000" w:themeColor="text1"/>
                <w:sz w:val="24"/>
                <w:szCs w:val="24"/>
              </w:rPr>
              <w:t>п</w:t>
            </w:r>
            <w:proofErr w:type="gramEnd"/>
            <w:r w:rsidRPr="00C75D1A">
              <w:rPr>
                <w:rFonts w:ascii="Times New Roman" w:eastAsia="Calibri" w:hAnsi="Times New Roman" w:cs="Times New Roman"/>
                <w:color w:val="000000" w:themeColor="text1"/>
                <w:sz w:val="24"/>
                <w:szCs w:val="24"/>
              </w:rPr>
              <w:t>/п</w:t>
            </w:r>
          </w:p>
        </w:tc>
        <w:tc>
          <w:tcPr>
            <w:tcW w:w="4306" w:type="dxa"/>
            <w:tcBorders>
              <w:top w:val="single" w:sz="4" w:space="0" w:color="auto"/>
              <w:left w:val="single" w:sz="4" w:space="0" w:color="auto"/>
              <w:bottom w:val="single" w:sz="4" w:space="0" w:color="auto"/>
              <w:right w:val="single" w:sz="4" w:space="0" w:color="auto"/>
            </w:tcBorders>
          </w:tcPr>
          <w:p w:rsidR="00C75D1A" w:rsidRPr="00C75D1A" w:rsidRDefault="00C75D1A" w:rsidP="00C75D1A">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r w:rsidRPr="00C75D1A">
              <w:rPr>
                <w:rFonts w:ascii="Times New Roman" w:eastAsia="Calibri" w:hAnsi="Times New Roman" w:cs="Times New Roman"/>
                <w:color w:val="000000" w:themeColor="text1"/>
                <w:sz w:val="24"/>
                <w:szCs w:val="24"/>
              </w:rPr>
              <w:t>Наименование</w:t>
            </w:r>
          </w:p>
          <w:p w:rsidR="00C75D1A" w:rsidRPr="00C75D1A" w:rsidRDefault="00C75D1A" w:rsidP="00C75D1A">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r w:rsidRPr="00C75D1A">
              <w:rPr>
                <w:rFonts w:ascii="Times New Roman" w:eastAsia="Calibri" w:hAnsi="Times New Roman" w:cs="Times New Roman"/>
                <w:color w:val="000000" w:themeColor="text1"/>
                <w:sz w:val="24"/>
                <w:szCs w:val="24"/>
              </w:rPr>
              <w:t>организации, объекта</w:t>
            </w:r>
          </w:p>
          <w:p w:rsidR="00C75D1A" w:rsidRPr="00C75D1A" w:rsidRDefault="00C75D1A" w:rsidP="00C75D1A">
            <w:pPr>
              <w:autoSpaceDE w:val="0"/>
              <w:autoSpaceDN w:val="0"/>
              <w:adjustRightInd w:val="0"/>
              <w:spacing w:after="0" w:line="240" w:lineRule="auto"/>
              <w:jc w:val="center"/>
              <w:rPr>
                <w:rFonts w:ascii="Times New Roman" w:eastAsia="Calibri" w:hAnsi="Times New Roman" w:cs="Times New Roman"/>
                <w:bCs/>
                <w:color w:val="000000" w:themeColor="text1"/>
                <w:sz w:val="24"/>
                <w:szCs w:val="24"/>
              </w:rPr>
            </w:pPr>
          </w:p>
        </w:tc>
        <w:tc>
          <w:tcPr>
            <w:tcW w:w="4461" w:type="dxa"/>
            <w:tcBorders>
              <w:top w:val="single" w:sz="4" w:space="0" w:color="auto"/>
              <w:left w:val="single" w:sz="4" w:space="0" w:color="auto"/>
              <w:bottom w:val="single" w:sz="4" w:space="0" w:color="auto"/>
              <w:right w:val="single" w:sz="4" w:space="0" w:color="auto"/>
            </w:tcBorders>
          </w:tcPr>
          <w:p w:rsidR="00C75D1A" w:rsidRPr="00C75D1A" w:rsidRDefault="00C75D1A" w:rsidP="00C75D1A">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r w:rsidRPr="00C75D1A">
              <w:rPr>
                <w:rFonts w:ascii="Times New Roman" w:eastAsia="Calibri" w:hAnsi="Times New Roman" w:cs="Times New Roman"/>
                <w:color w:val="000000" w:themeColor="text1"/>
                <w:sz w:val="24"/>
                <w:szCs w:val="24"/>
              </w:rPr>
              <w:t>Адрес осуществления</w:t>
            </w:r>
          </w:p>
          <w:p w:rsidR="00C75D1A" w:rsidRPr="00C75D1A" w:rsidRDefault="00C75D1A" w:rsidP="00C75D1A">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r w:rsidRPr="00C75D1A">
              <w:rPr>
                <w:rFonts w:ascii="Times New Roman" w:eastAsia="Calibri" w:hAnsi="Times New Roman" w:cs="Times New Roman"/>
                <w:color w:val="000000" w:themeColor="text1"/>
                <w:sz w:val="24"/>
                <w:szCs w:val="24"/>
              </w:rPr>
              <w:t>деятельности</w:t>
            </w:r>
          </w:p>
          <w:p w:rsidR="00C75D1A" w:rsidRPr="00C75D1A" w:rsidRDefault="00C75D1A" w:rsidP="00C75D1A">
            <w:pPr>
              <w:autoSpaceDE w:val="0"/>
              <w:autoSpaceDN w:val="0"/>
              <w:adjustRightInd w:val="0"/>
              <w:spacing w:after="0" w:line="240" w:lineRule="auto"/>
              <w:jc w:val="center"/>
              <w:rPr>
                <w:rFonts w:ascii="Times New Roman" w:eastAsia="Calibri" w:hAnsi="Times New Roman" w:cs="Times New Roman"/>
                <w:bCs/>
                <w:color w:val="000000" w:themeColor="text1"/>
                <w:sz w:val="24"/>
                <w:szCs w:val="24"/>
              </w:rPr>
            </w:pPr>
          </w:p>
        </w:tc>
      </w:tr>
      <w:tr w:rsidR="00C75D1A" w:rsidRPr="00C75D1A" w:rsidTr="00C75D1A">
        <w:tc>
          <w:tcPr>
            <w:tcW w:w="9571" w:type="dxa"/>
            <w:gridSpan w:val="3"/>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autoSpaceDE w:val="0"/>
              <w:autoSpaceDN w:val="0"/>
              <w:adjustRightInd w:val="0"/>
              <w:spacing w:after="0" w:line="240" w:lineRule="auto"/>
              <w:jc w:val="center"/>
              <w:rPr>
                <w:rFonts w:ascii="Times New Roman" w:eastAsia="Calibri" w:hAnsi="Times New Roman" w:cs="Times New Roman"/>
                <w:bCs/>
                <w:color w:val="000000" w:themeColor="text1"/>
                <w:sz w:val="24"/>
                <w:szCs w:val="24"/>
              </w:rPr>
            </w:pPr>
            <w:r w:rsidRPr="00C75D1A">
              <w:rPr>
                <w:rFonts w:ascii="Times New Roman" w:hAnsi="Times New Roman" w:cs="Times New Roman"/>
                <w:color w:val="000000" w:themeColor="text1"/>
                <w:sz w:val="24"/>
                <w:szCs w:val="24"/>
                <w:shd w:val="clear" w:color="auto" w:fill="FFFFFF"/>
              </w:rPr>
              <w:t>Образовательные организаций (за исключением организаций дополнительного образования, организаций дополнительного профессионального образования) и организации, осуществляющие обучение несовершеннолетних</w:t>
            </w:r>
          </w:p>
        </w:tc>
      </w:tr>
      <w:tr w:rsidR="00C75D1A" w:rsidRPr="00C75D1A" w:rsidTr="00C75D1A">
        <w:tc>
          <w:tcPr>
            <w:tcW w:w="804"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autoSpaceDE w:val="0"/>
              <w:autoSpaceDN w:val="0"/>
              <w:adjustRightInd w:val="0"/>
              <w:spacing w:after="0" w:line="240" w:lineRule="auto"/>
              <w:jc w:val="center"/>
              <w:rPr>
                <w:rFonts w:ascii="Times New Roman" w:eastAsia="Calibri" w:hAnsi="Times New Roman" w:cs="Times New Roman"/>
                <w:bCs/>
                <w:color w:val="000000" w:themeColor="text1"/>
                <w:sz w:val="24"/>
                <w:szCs w:val="24"/>
              </w:rPr>
            </w:pPr>
            <w:r w:rsidRPr="00C75D1A">
              <w:rPr>
                <w:rFonts w:ascii="Times New Roman" w:eastAsia="Calibri" w:hAnsi="Times New Roman" w:cs="Times New Roman"/>
                <w:bCs/>
                <w:color w:val="000000" w:themeColor="text1"/>
                <w:sz w:val="24"/>
                <w:szCs w:val="24"/>
              </w:rPr>
              <w:t>1.</w:t>
            </w:r>
          </w:p>
        </w:tc>
        <w:tc>
          <w:tcPr>
            <w:tcW w:w="4306"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pStyle w:val="1"/>
              <w:spacing w:line="240" w:lineRule="auto"/>
              <w:rPr>
                <w:rFonts w:ascii="Times New Roman" w:eastAsia="Times New Roman" w:hAnsi="Times New Roman" w:cs="Times New Roman"/>
                <w:color w:val="000000" w:themeColor="text1"/>
                <w:sz w:val="24"/>
                <w:szCs w:val="24"/>
              </w:rPr>
            </w:pPr>
            <w:r w:rsidRPr="00C75D1A">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1 «Березка»    Урмарского района Чувашской Республики</w:t>
            </w:r>
          </w:p>
        </w:tc>
        <w:tc>
          <w:tcPr>
            <w:tcW w:w="4461"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spacing w:after="0" w:line="240" w:lineRule="auto"/>
              <w:rPr>
                <w:rFonts w:ascii="Times New Roman" w:eastAsia="Times New Roman" w:hAnsi="Times New Roman" w:cs="Times New Roman"/>
                <w:color w:val="000000" w:themeColor="text1"/>
                <w:sz w:val="24"/>
                <w:szCs w:val="24"/>
              </w:rPr>
            </w:pPr>
            <w:r w:rsidRPr="00C75D1A">
              <w:rPr>
                <w:rFonts w:ascii="Times New Roman" w:hAnsi="Times New Roman" w:cs="Times New Roman"/>
                <w:color w:val="000000" w:themeColor="text1"/>
                <w:sz w:val="24"/>
                <w:szCs w:val="24"/>
              </w:rPr>
              <w:t>Чувашская Республика, поселок Урмары, улица Ленина, дом 23, 8(83544) 2-15-83</w:t>
            </w:r>
          </w:p>
        </w:tc>
      </w:tr>
      <w:tr w:rsidR="00C75D1A" w:rsidRPr="00C75D1A" w:rsidTr="00C75D1A">
        <w:tc>
          <w:tcPr>
            <w:tcW w:w="804"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autoSpaceDE w:val="0"/>
              <w:autoSpaceDN w:val="0"/>
              <w:adjustRightInd w:val="0"/>
              <w:spacing w:after="0" w:line="240" w:lineRule="auto"/>
              <w:jc w:val="center"/>
              <w:rPr>
                <w:rFonts w:ascii="Times New Roman" w:eastAsia="Calibri" w:hAnsi="Times New Roman" w:cs="Times New Roman"/>
                <w:bCs/>
                <w:color w:val="000000" w:themeColor="text1"/>
                <w:sz w:val="24"/>
                <w:szCs w:val="24"/>
              </w:rPr>
            </w:pPr>
            <w:r w:rsidRPr="00C75D1A">
              <w:rPr>
                <w:rFonts w:ascii="Times New Roman" w:eastAsia="Calibri" w:hAnsi="Times New Roman" w:cs="Times New Roman"/>
                <w:bCs/>
                <w:color w:val="000000" w:themeColor="text1"/>
                <w:sz w:val="24"/>
                <w:szCs w:val="24"/>
              </w:rPr>
              <w:t xml:space="preserve">2. </w:t>
            </w:r>
          </w:p>
        </w:tc>
        <w:tc>
          <w:tcPr>
            <w:tcW w:w="4306"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spacing w:after="0" w:line="240" w:lineRule="auto"/>
              <w:jc w:val="both"/>
              <w:rPr>
                <w:rFonts w:ascii="Times New Roman" w:eastAsia="Times New Roman" w:hAnsi="Times New Roman" w:cs="Times New Roman"/>
                <w:iCs/>
                <w:color w:val="000000" w:themeColor="text1"/>
                <w:sz w:val="24"/>
                <w:szCs w:val="24"/>
              </w:rPr>
            </w:pPr>
            <w:r w:rsidRPr="00C75D1A">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2 «Колосок»    Урмарского района Чувашской Республики</w:t>
            </w:r>
          </w:p>
        </w:tc>
        <w:tc>
          <w:tcPr>
            <w:tcW w:w="4461"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spacing w:after="0" w:line="240" w:lineRule="auto"/>
              <w:rPr>
                <w:rFonts w:ascii="Times New Roman" w:eastAsia="Times New Roman" w:hAnsi="Times New Roman" w:cs="Times New Roman"/>
                <w:color w:val="000000" w:themeColor="text1"/>
                <w:sz w:val="24"/>
                <w:szCs w:val="24"/>
              </w:rPr>
            </w:pPr>
            <w:r w:rsidRPr="00C75D1A">
              <w:rPr>
                <w:rFonts w:ascii="Times New Roman" w:hAnsi="Times New Roman" w:cs="Times New Roman"/>
                <w:color w:val="000000" w:themeColor="text1"/>
                <w:sz w:val="24"/>
                <w:szCs w:val="24"/>
              </w:rPr>
              <w:t>Чувашская Республика, поселок Урмары, улица Заводская, дом 37, 8(83544) 2-12-89</w:t>
            </w:r>
          </w:p>
        </w:tc>
      </w:tr>
      <w:tr w:rsidR="00C75D1A" w:rsidRPr="00C75D1A" w:rsidTr="00C75D1A">
        <w:tc>
          <w:tcPr>
            <w:tcW w:w="804"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autoSpaceDE w:val="0"/>
              <w:autoSpaceDN w:val="0"/>
              <w:adjustRightInd w:val="0"/>
              <w:spacing w:after="0" w:line="240" w:lineRule="auto"/>
              <w:jc w:val="center"/>
              <w:rPr>
                <w:rFonts w:ascii="Times New Roman" w:eastAsia="Calibri" w:hAnsi="Times New Roman" w:cs="Times New Roman"/>
                <w:bCs/>
                <w:color w:val="000000" w:themeColor="text1"/>
                <w:sz w:val="24"/>
                <w:szCs w:val="24"/>
              </w:rPr>
            </w:pPr>
            <w:r w:rsidRPr="00C75D1A">
              <w:rPr>
                <w:rFonts w:ascii="Times New Roman" w:eastAsia="Calibri" w:hAnsi="Times New Roman" w:cs="Times New Roman"/>
                <w:bCs/>
                <w:color w:val="000000" w:themeColor="text1"/>
                <w:sz w:val="24"/>
                <w:szCs w:val="24"/>
              </w:rPr>
              <w:t>3.</w:t>
            </w:r>
          </w:p>
        </w:tc>
        <w:tc>
          <w:tcPr>
            <w:tcW w:w="4306"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spacing w:after="0" w:line="240" w:lineRule="auto"/>
              <w:jc w:val="both"/>
              <w:rPr>
                <w:rFonts w:ascii="Times New Roman" w:eastAsia="Times New Roman" w:hAnsi="Times New Roman" w:cs="Times New Roman"/>
                <w:iCs/>
                <w:color w:val="000000" w:themeColor="text1"/>
                <w:sz w:val="24"/>
                <w:szCs w:val="24"/>
              </w:rPr>
            </w:pPr>
            <w:r w:rsidRPr="00C75D1A">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3 «Зоренька»    Урмарского района Чувашской Республики</w:t>
            </w:r>
          </w:p>
        </w:tc>
        <w:tc>
          <w:tcPr>
            <w:tcW w:w="4461"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spacing w:after="0" w:line="240" w:lineRule="auto"/>
              <w:rPr>
                <w:rFonts w:ascii="Times New Roman" w:eastAsia="Times New Roman" w:hAnsi="Times New Roman" w:cs="Times New Roman"/>
                <w:color w:val="000000" w:themeColor="text1"/>
                <w:sz w:val="24"/>
                <w:szCs w:val="24"/>
              </w:rPr>
            </w:pPr>
            <w:r w:rsidRPr="00C75D1A">
              <w:rPr>
                <w:rFonts w:ascii="Times New Roman" w:hAnsi="Times New Roman" w:cs="Times New Roman"/>
                <w:color w:val="000000" w:themeColor="text1"/>
                <w:sz w:val="24"/>
                <w:szCs w:val="24"/>
              </w:rPr>
              <w:t>Чувашская Республика, поселок Урмары, улица Заводская, дом 20, 8(83544) 2-18-78</w:t>
            </w:r>
          </w:p>
        </w:tc>
      </w:tr>
      <w:tr w:rsidR="00C75D1A" w:rsidRPr="00C75D1A" w:rsidTr="00C75D1A">
        <w:tc>
          <w:tcPr>
            <w:tcW w:w="804"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autoSpaceDE w:val="0"/>
              <w:autoSpaceDN w:val="0"/>
              <w:adjustRightInd w:val="0"/>
              <w:spacing w:after="0" w:line="240" w:lineRule="auto"/>
              <w:jc w:val="center"/>
              <w:rPr>
                <w:rFonts w:ascii="Times New Roman" w:eastAsia="Calibri" w:hAnsi="Times New Roman" w:cs="Times New Roman"/>
                <w:bCs/>
                <w:color w:val="000000" w:themeColor="text1"/>
                <w:sz w:val="24"/>
                <w:szCs w:val="24"/>
              </w:rPr>
            </w:pPr>
            <w:r w:rsidRPr="00C75D1A">
              <w:rPr>
                <w:rFonts w:ascii="Times New Roman" w:eastAsia="Calibri" w:hAnsi="Times New Roman" w:cs="Times New Roman"/>
                <w:bCs/>
                <w:color w:val="000000" w:themeColor="text1"/>
                <w:sz w:val="24"/>
                <w:szCs w:val="24"/>
              </w:rPr>
              <w:t>4.</w:t>
            </w:r>
          </w:p>
        </w:tc>
        <w:tc>
          <w:tcPr>
            <w:tcW w:w="4306"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spacing w:after="0" w:line="240" w:lineRule="auto"/>
              <w:jc w:val="both"/>
              <w:rPr>
                <w:rFonts w:ascii="Times New Roman" w:eastAsia="Times New Roman" w:hAnsi="Times New Roman" w:cs="Times New Roman"/>
                <w:iCs/>
                <w:color w:val="000000" w:themeColor="text1"/>
                <w:sz w:val="24"/>
                <w:szCs w:val="24"/>
              </w:rPr>
            </w:pPr>
            <w:r w:rsidRPr="00C75D1A">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 4 «Ромашка»    Урмарского района Чувашской Республики</w:t>
            </w:r>
          </w:p>
        </w:tc>
        <w:tc>
          <w:tcPr>
            <w:tcW w:w="4461"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spacing w:after="0" w:line="240" w:lineRule="auto"/>
              <w:rPr>
                <w:rFonts w:ascii="Times New Roman" w:eastAsia="Times New Roman" w:hAnsi="Times New Roman" w:cs="Times New Roman"/>
                <w:color w:val="000000" w:themeColor="text1"/>
                <w:sz w:val="24"/>
                <w:szCs w:val="24"/>
              </w:rPr>
            </w:pPr>
            <w:r w:rsidRPr="00C75D1A">
              <w:rPr>
                <w:rFonts w:ascii="Times New Roman" w:hAnsi="Times New Roman" w:cs="Times New Roman"/>
                <w:color w:val="000000" w:themeColor="text1"/>
                <w:sz w:val="24"/>
                <w:szCs w:val="24"/>
              </w:rPr>
              <w:t>Чувашская Республика, поселок Урмары, улица К. Иванова, дом 7, 8(83544) 2-11-57</w:t>
            </w:r>
          </w:p>
        </w:tc>
      </w:tr>
      <w:tr w:rsidR="00C75D1A" w:rsidRPr="00C75D1A" w:rsidTr="00C75D1A">
        <w:tc>
          <w:tcPr>
            <w:tcW w:w="804"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autoSpaceDE w:val="0"/>
              <w:autoSpaceDN w:val="0"/>
              <w:adjustRightInd w:val="0"/>
              <w:spacing w:after="0" w:line="240" w:lineRule="auto"/>
              <w:jc w:val="center"/>
              <w:rPr>
                <w:rFonts w:ascii="Times New Roman" w:eastAsia="Calibri" w:hAnsi="Times New Roman" w:cs="Times New Roman"/>
                <w:bCs/>
                <w:color w:val="000000" w:themeColor="text1"/>
                <w:sz w:val="24"/>
                <w:szCs w:val="24"/>
              </w:rPr>
            </w:pPr>
            <w:r w:rsidRPr="00C75D1A">
              <w:rPr>
                <w:rFonts w:ascii="Times New Roman" w:eastAsia="Calibri" w:hAnsi="Times New Roman" w:cs="Times New Roman"/>
                <w:bCs/>
                <w:color w:val="000000" w:themeColor="text1"/>
                <w:sz w:val="24"/>
                <w:szCs w:val="24"/>
              </w:rPr>
              <w:t xml:space="preserve">5. </w:t>
            </w:r>
          </w:p>
        </w:tc>
        <w:tc>
          <w:tcPr>
            <w:tcW w:w="4306"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spacing w:after="0" w:line="240" w:lineRule="auto"/>
              <w:jc w:val="both"/>
              <w:rPr>
                <w:rFonts w:ascii="Times New Roman" w:eastAsia="Times New Roman" w:hAnsi="Times New Roman" w:cs="Times New Roman"/>
                <w:color w:val="000000" w:themeColor="text1"/>
                <w:sz w:val="24"/>
                <w:szCs w:val="24"/>
              </w:rPr>
            </w:pPr>
            <w:r w:rsidRPr="00C75D1A">
              <w:rPr>
                <w:rFonts w:ascii="Times New Roman" w:hAnsi="Times New Roman" w:cs="Times New Roman"/>
                <w:color w:val="000000" w:themeColor="text1"/>
                <w:sz w:val="24"/>
                <w:szCs w:val="24"/>
              </w:rPr>
              <w:t>Муниципальная бюджетная дошкольная образовательная организация  «Детский сад № 5 «Родничок»    Урмарского района Чувашской Республики</w:t>
            </w:r>
          </w:p>
        </w:tc>
        <w:tc>
          <w:tcPr>
            <w:tcW w:w="4461"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spacing w:after="0" w:line="240" w:lineRule="auto"/>
              <w:rPr>
                <w:rFonts w:ascii="Times New Roman" w:eastAsia="Times New Roman" w:hAnsi="Times New Roman" w:cs="Times New Roman"/>
                <w:color w:val="000000" w:themeColor="text1"/>
                <w:sz w:val="24"/>
                <w:szCs w:val="24"/>
              </w:rPr>
            </w:pPr>
            <w:r w:rsidRPr="00C75D1A">
              <w:rPr>
                <w:rFonts w:ascii="Times New Roman" w:hAnsi="Times New Roman" w:cs="Times New Roman"/>
                <w:color w:val="000000" w:themeColor="text1"/>
                <w:sz w:val="24"/>
                <w:szCs w:val="24"/>
              </w:rPr>
              <w:t>Чувашская Республика, п. Урмары, ул. Г. Александрова, д. 31, 8 (83544) 2-18-93</w:t>
            </w:r>
          </w:p>
        </w:tc>
      </w:tr>
      <w:tr w:rsidR="00C75D1A" w:rsidRPr="00C75D1A" w:rsidTr="00C75D1A">
        <w:tc>
          <w:tcPr>
            <w:tcW w:w="804"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autoSpaceDE w:val="0"/>
              <w:autoSpaceDN w:val="0"/>
              <w:adjustRightInd w:val="0"/>
              <w:spacing w:after="0" w:line="240" w:lineRule="auto"/>
              <w:jc w:val="center"/>
              <w:rPr>
                <w:rFonts w:ascii="Times New Roman" w:eastAsia="Calibri" w:hAnsi="Times New Roman" w:cs="Times New Roman"/>
                <w:bCs/>
                <w:color w:val="000000" w:themeColor="text1"/>
                <w:sz w:val="24"/>
                <w:szCs w:val="24"/>
              </w:rPr>
            </w:pPr>
            <w:r w:rsidRPr="00C75D1A">
              <w:rPr>
                <w:rFonts w:ascii="Times New Roman" w:eastAsia="Calibri" w:hAnsi="Times New Roman" w:cs="Times New Roman"/>
                <w:bCs/>
                <w:color w:val="000000" w:themeColor="text1"/>
                <w:sz w:val="24"/>
                <w:szCs w:val="24"/>
              </w:rPr>
              <w:t xml:space="preserve">6. </w:t>
            </w:r>
          </w:p>
        </w:tc>
        <w:tc>
          <w:tcPr>
            <w:tcW w:w="4306"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spacing w:after="0" w:line="240" w:lineRule="auto"/>
              <w:jc w:val="both"/>
              <w:rPr>
                <w:rFonts w:ascii="Times New Roman" w:eastAsia="Times New Roman" w:hAnsi="Times New Roman" w:cs="Times New Roman"/>
                <w:iCs/>
                <w:color w:val="000000" w:themeColor="text1"/>
                <w:sz w:val="24"/>
                <w:szCs w:val="24"/>
              </w:rPr>
            </w:pPr>
            <w:r w:rsidRPr="00C75D1A">
              <w:rPr>
                <w:rFonts w:ascii="Times New Roman" w:hAnsi="Times New Roman" w:cs="Times New Roman"/>
                <w:color w:val="000000" w:themeColor="text1"/>
                <w:sz w:val="24"/>
                <w:szCs w:val="24"/>
              </w:rPr>
              <w:t>Муниципальное бюджетное дошкольное образовательное учреждение «Детский сад «Солнышко»    Урмарского района Чувашской Республики</w:t>
            </w:r>
          </w:p>
        </w:tc>
        <w:tc>
          <w:tcPr>
            <w:tcW w:w="4461"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spacing w:after="0" w:line="240" w:lineRule="auto"/>
              <w:rPr>
                <w:rFonts w:ascii="Times New Roman" w:eastAsia="Times New Roman" w:hAnsi="Times New Roman" w:cs="Times New Roman"/>
                <w:color w:val="000000" w:themeColor="text1"/>
                <w:sz w:val="24"/>
                <w:szCs w:val="24"/>
              </w:rPr>
            </w:pPr>
            <w:r w:rsidRPr="00C75D1A">
              <w:rPr>
                <w:rFonts w:ascii="Times New Roman" w:hAnsi="Times New Roman" w:cs="Times New Roman"/>
                <w:color w:val="000000" w:themeColor="text1"/>
                <w:sz w:val="24"/>
                <w:szCs w:val="24"/>
              </w:rPr>
              <w:t xml:space="preserve">Чувашская Республика, Урмарский МО, </w:t>
            </w:r>
            <w:proofErr w:type="spellStart"/>
            <w:r w:rsidRPr="00C75D1A">
              <w:rPr>
                <w:rFonts w:ascii="Times New Roman" w:hAnsi="Times New Roman" w:cs="Times New Roman"/>
                <w:color w:val="000000" w:themeColor="text1"/>
                <w:sz w:val="24"/>
                <w:szCs w:val="24"/>
              </w:rPr>
              <w:t>дер</w:t>
            </w:r>
            <w:proofErr w:type="gramStart"/>
            <w:r w:rsidRPr="00C75D1A">
              <w:rPr>
                <w:rFonts w:ascii="Times New Roman" w:hAnsi="Times New Roman" w:cs="Times New Roman"/>
                <w:color w:val="000000" w:themeColor="text1"/>
                <w:sz w:val="24"/>
                <w:szCs w:val="24"/>
              </w:rPr>
              <w:t>.К</w:t>
            </w:r>
            <w:proofErr w:type="gramEnd"/>
            <w:r w:rsidRPr="00C75D1A">
              <w:rPr>
                <w:rFonts w:ascii="Times New Roman" w:hAnsi="Times New Roman" w:cs="Times New Roman"/>
                <w:color w:val="000000" w:themeColor="text1"/>
                <w:sz w:val="24"/>
                <w:szCs w:val="24"/>
              </w:rPr>
              <w:t>удеснеры</w:t>
            </w:r>
            <w:proofErr w:type="spellEnd"/>
            <w:r w:rsidRPr="00C75D1A">
              <w:rPr>
                <w:rFonts w:ascii="Times New Roman" w:hAnsi="Times New Roman" w:cs="Times New Roman"/>
                <w:color w:val="000000" w:themeColor="text1"/>
                <w:sz w:val="24"/>
                <w:szCs w:val="24"/>
              </w:rPr>
              <w:t>, улица Школьная, дом 4, 8(83544) 40-2-53</w:t>
            </w:r>
          </w:p>
        </w:tc>
      </w:tr>
      <w:tr w:rsidR="00C75D1A" w:rsidRPr="00C75D1A" w:rsidTr="00C75D1A">
        <w:tc>
          <w:tcPr>
            <w:tcW w:w="804"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spacing w:after="0" w:line="240" w:lineRule="auto"/>
              <w:rPr>
                <w:rFonts w:ascii="Times New Roman" w:hAnsi="Times New Roman" w:cs="Times New Roman"/>
                <w:color w:val="000000" w:themeColor="text1"/>
                <w:sz w:val="24"/>
                <w:szCs w:val="24"/>
              </w:rPr>
            </w:pPr>
          </w:p>
        </w:tc>
        <w:tc>
          <w:tcPr>
            <w:tcW w:w="4306"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spacing w:after="0" w:line="240" w:lineRule="auto"/>
              <w:jc w:val="center"/>
              <w:rPr>
                <w:rFonts w:ascii="Times New Roman" w:eastAsia="Times New Roman" w:hAnsi="Times New Roman" w:cs="Times New Roman"/>
                <w:color w:val="000000" w:themeColor="text1"/>
                <w:sz w:val="24"/>
                <w:szCs w:val="24"/>
              </w:rPr>
            </w:pPr>
            <w:r w:rsidRPr="00C75D1A">
              <w:rPr>
                <w:rFonts w:ascii="Times New Roman" w:hAnsi="Times New Roman" w:cs="Times New Roman"/>
                <w:color w:val="000000" w:themeColor="text1"/>
                <w:sz w:val="24"/>
                <w:szCs w:val="24"/>
              </w:rPr>
              <w:t>Школы</w:t>
            </w:r>
          </w:p>
        </w:tc>
        <w:tc>
          <w:tcPr>
            <w:tcW w:w="4461"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spacing w:after="0" w:line="240" w:lineRule="auto"/>
              <w:jc w:val="center"/>
              <w:rPr>
                <w:rFonts w:ascii="Times New Roman" w:eastAsia="Times New Roman" w:hAnsi="Times New Roman" w:cs="Times New Roman"/>
                <w:color w:val="000000" w:themeColor="text1"/>
                <w:sz w:val="24"/>
                <w:szCs w:val="24"/>
              </w:rPr>
            </w:pPr>
            <w:r w:rsidRPr="00C75D1A">
              <w:rPr>
                <w:rFonts w:ascii="Times New Roman" w:hAnsi="Times New Roman" w:cs="Times New Roman"/>
                <w:color w:val="000000" w:themeColor="text1"/>
                <w:sz w:val="24"/>
                <w:szCs w:val="24"/>
              </w:rPr>
              <w:t>Школы</w:t>
            </w:r>
          </w:p>
        </w:tc>
      </w:tr>
      <w:tr w:rsidR="00C75D1A" w:rsidRPr="00C75D1A" w:rsidTr="00C75D1A">
        <w:tc>
          <w:tcPr>
            <w:tcW w:w="804"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autoSpaceDE w:val="0"/>
              <w:autoSpaceDN w:val="0"/>
              <w:adjustRightInd w:val="0"/>
              <w:spacing w:after="0" w:line="240" w:lineRule="auto"/>
              <w:jc w:val="center"/>
              <w:rPr>
                <w:rFonts w:ascii="Times New Roman" w:eastAsia="Calibri" w:hAnsi="Times New Roman" w:cs="Times New Roman"/>
                <w:bCs/>
                <w:color w:val="000000" w:themeColor="text1"/>
                <w:sz w:val="24"/>
                <w:szCs w:val="24"/>
              </w:rPr>
            </w:pPr>
            <w:r w:rsidRPr="00C75D1A">
              <w:rPr>
                <w:rFonts w:ascii="Times New Roman" w:eastAsia="Calibri" w:hAnsi="Times New Roman" w:cs="Times New Roman"/>
                <w:bCs/>
                <w:color w:val="000000" w:themeColor="text1"/>
                <w:sz w:val="24"/>
                <w:szCs w:val="24"/>
              </w:rPr>
              <w:t>7</w:t>
            </w:r>
          </w:p>
        </w:tc>
        <w:tc>
          <w:tcPr>
            <w:tcW w:w="4306"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spacing w:after="0" w:line="240" w:lineRule="auto"/>
              <w:jc w:val="both"/>
              <w:rPr>
                <w:rFonts w:ascii="Times New Roman" w:eastAsia="Times New Roman" w:hAnsi="Times New Roman" w:cs="Times New Roman"/>
                <w:iCs/>
                <w:color w:val="000000" w:themeColor="text1"/>
                <w:sz w:val="24"/>
                <w:szCs w:val="24"/>
              </w:rPr>
            </w:pPr>
            <w:r w:rsidRPr="00C75D1A">
              <w:rPr>
                <w:rFonts w:ascii="Times New Roman" w:hAnsi="Times New Roman" w:cs="Times New Roman"/>
                <w:iCs/>
                <w:color w:val="000000" w:themeColor="text1"/>
                <w:sz w:val="24"/>
                <w:szCs w:val="24"/>
              </w:rPr>
              <w:t xml:space="preserve">Муниципальное бюджетное общеобразовательное учреждение «Урмарская средняя общеобразовательная школа им. Г.Е. </w:t>
            </w:r>
            <w:r w:rsidRPr="00C75D1A">
              <w:rPr>
                <w:rFonts w:ascii="Times New Roman" w:hAnsi="Times New Roman" w:cs="Times New Roman"/>
                <w:iCs/>
                <w:color w:val="000000" w:themeColor="text1"/>
                <w:sz w:val="24"/>
                <w:szCs w:val="24"/>
              </w:rPr>
              <w:lastRenderedPageBreak/>
              <w:t>Егорова» Урмарского района Чувашской Республики</w:t>
            </w:r>
          </w:p>
        </w:tc>
        <w:tc>
          <w:tcPr>
            <w:tcW w:w="4461"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spacing w:after="0" w:line="240" w:lineRule="auto"/>
              <w:rPr>
                <w:rFonts w:ascii="Times New Roman" w:eastAsia="Times New Roman" w:hAnsi="Times New Roman" w:cs="Times New Roman"/>
                <w:color w:val="000000" w:themeColor="text1"/>
                <w:sz w:val="24"/>
                <w:szCs w:val="24"/>
              </w:rPr>
            </w:pPr>
            <w:r w:rsidRPr="00C75D1A">
              <w:rPr>
                <w:rFonts w:ascii="Times New Roman" w:hAnsi="Times New Roman" w:cs="Times New Roman"/>
                <w:color w:val="000000" w:themeColor="text1"/>
                <w:sz w:val="24"/>
                <w:szCs w:val="24"/>
              </w:rPr>
              <w:lastRenderedPageBreak/>
              <w:t xml:space="preserve">Чувашская Республика, Урмарский МО, </w:t>
            </w:r>
            <w:proofErr w:type="spellStart"/>
            <w:r w:rsidRPr="00C75D1A">
              <w:rPr>
                <w:rFonts w:ascii="Times New Roman" w:hAnsi="Times New Roman" w:cs="Times New Roman"/>
                <w:color w:val="000000" w:themeColor="text1"/>
                <w:sz w:val="24"/>
                <w:szCs w:val="24"/>
              </w:rPr>
              <w:t>пос</w:t>
            </w:r>
            <w:proofErr w:type="gramStart"/>
            <w:r w:rsidRPr="00C75D1A">
              <w:rPr>
                <w:rFonts w:ascii="Times New Roman" w:hAnsi="Times New Roman" w:cs="Times New Roman"/>
                <w:color w:val="000000" w:themeColor="text1"/>
                <w:sz w:val="24"/>
                <w:szCs w:val="24"/>
              </w:rPr>
              <w:t>.У</w:t>
            </w:r>
            <w:proofErr w:type="gramEnd"/>
            <w:r w:rsidRPr="00C75D1A">
              <w:rPr>
                <w:rFonts w:ascii="Times New Roman" w:hAnsi="Times New Roman" w:cs="Times New Roman"/>
                <w:color w:val="000000" w:themeColor="text1"/>
                <w:sz w:val="24"/>
                <w:szCs w:val="24"/>
              </w:rPr>
              <w:t>рмары</w:t>
            </w:r>
            <w:proofErr w:type="spellEnd"/>
            <w:r w:rsidRPr="00C75D1A">
              <w:rPr>
                <w:rFonts w:ascii="Times New Roman" w:hAnsi="Times New Roman" w:cs="Times New Roman"/>
                <w:color w:val="000000" w:themeColor="text1"/>
                <w:sz w:val="24"/>
                <w:szCs w:val="24"/>
              </w:rPr>
              <w:t xml:space="preserve">, </w:t>
            </w:r>
            <w:proofErr w:type="spellStart"/>
            <w:r w:rsidRPr="00C75D1A">
              <w:rPr>
                <w:rFonts w:ascii="Times New Roman" w:hAnsi="Times New Roman" w:cs="Times New Roman"/>
                <w:color w:val="000000" w:themeColor="text1"/>
                <w:sz w:val="24"/>
                <w:szCs w:val="24"/>
              </w:rPr>
              <w:t>пер.Школьный</w:t>
            </w:r>
            <w:proofErr w:type="spellEnd"/>
            <w:r w:rsidRPr="00C75D1A">
              <w:rPr>
                <w:rFonts w:ascii="Times New Roman" w:hAnsi="Times New Roman" w:cs="Times New Roman"/>
                <w:color w:val="000000" w:themeColor="text1"/>
                <w:sz w:val="24"/>
                <w:szCs w:val="24"/>
              </w:rPr>
              <w:t>, дом 3, (8 835)-44 2-11-51</w:t>
            </w:r>
          </w:p>
        </w:tc>
      </w:tr>
      <w:tr w:rsidR="00C75D1A" w:rsidRPr="00C75D1A" w:rsidTr="00C75D1A">
        <w:tc>
          <w:tcPr>
            <w:tcW w:w="804"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autoSpaceDE w:val="0"/>
              <w:autoSpaceDN w:val="0"/>
              <w:adjustRightInd w:val="0"/>
              <w:spacing w:after="0" w:line="240" w:lineRule="auto"/>
              <w:jc w:val="center"/>
              <w:rPr>
                <w:rFonts w:ascii="Times New Roman" w:eastAsia="Calibri" w:hAnsi="Times New Roman" w:cs="Times New Roman"/>
                <w:bCs/>
                <w:color w:val="000000" w:themeColor="text1"/>
                <w:sz w:val="24"/>
                <w:szCs w:val="24"/>
              </w:rPr>
            </w:pPr>
            <w:r w:rsidRPr="00C75D1A">
              <w:rPr>
                <w:rFonts w:ascii="Times New Roman" w:eastAsia="Calibri" w:hAnsi="Times New Roman" w:cs="Times New Roman"/>
                <w:bCs/>
                <w:color w:val="000000" w:themeColor="text1"/>
                <w:sz w:val="24"/>
                <w:szCs w:val="24"/>
              </w:rPr>
              <w:lastRenderedPageBreak/>
              <w:t>8</w:t>
            </w:r>
          </w:p>
        </w:tc>
        <w:tc>
          <w:tcPr>
            <w:tcW w:w="4306"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spacing w:after="0" w:line="240" w:lineRule="auto"/>
              <w:jc w:val="both"/>
              <w:rPr>
                <w:rFonts w:ascii="Times New Roman" w:eastAsia="Times New Roman" w:hAnsi="Times New Roman" w:cs="Times New Roman"/>
                <w:iCs/>
                <w:color w:val="000000" w:themeColor="text1"/>
                <w:sz w:val="24"/>
                <w:szCs w:val="24"/>
              </w:rPr>
            </w:pPr>
            <w:r w:rsidRPr="00C75D1A">
              <w:rPr>
                <w:rFonts w:ascii="Times New Roman" w:hAnsi="Times New Roman" w:cs="Times New Roman"/>
                <w:iCs/>
                <w:color w:val="000000" w:themeColor="text1"/>
                <w:sz w:val="24"/>
                <w:szCs w:val="24"/>
              </w:rPr>
              <w:t>Муниципальное бюджетное общеобразовательное учреждение «</w:t>
            </w:r>
            <w:proofErr w:type="spellStart"/>
            <w:r w:rsidRPr="00C75D1A">
              <w:rPr>
                <w:rFonts w:ascii="Times New Roman" w:hAnsi="Times New Roman" w:cs="Times New Roman"/>
                <w:iCs/>
                <w:color w:val="000000" w:themeColor="text1"/>
                <w:sz w:val="24"/>
                <w:szCs w:val="24"/>
              </w:rPr>
              <w:t>Большеяниковская</w:t>
            </w:r>
            <w:proofErr w:type="spellEnd"/>
            <w:r w:rsidRPr="00C75D1A">
              <w:rPr>
                <w:rFonts w:ascii="Times New Roman" w:hAnsi="Times New Roman" w:cs="Times New Roman"/>
                <w:iCs/>
                <w:color w:val="000000" w:themeColor="text1"/>
                <w:sz w:val="24"/>
                <w:szCs w:val="24"/>
              </w:rPr>
              <w:t xml:space="preserve"> средняя общеобразовательная школа» Урмарского района Чувашской Республики</w:t>
            </w:r>
          </w:p>
        </w:tc>
        <w:tc>
          <w:tcPr>
            <w:tcW w:w="4461"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spacing w:after="0" w:line="240" w:lineRule="auto"/>
              <w:rPr>
                <w:rFonts w:ascii="Times New Roman" w:eastAsia="Times New Roman" w:hAnsi="Times New Roman" w:cs="Times New Roman"/>
                <w:color w:val="000000" w:themeColor="text1"/>
                <w:sz w:val="24"/>
                <w:szCs w:val="24"/>
              </w:rPr>
            </w:pPr>
            <w:r w:rsidRPr="00C75D1A">
              <w:rPr>
                <w:rFonts w:ascii="Times New Roman" w:hAnsi="Times New Roman" w:cs="Times New Roman"/>
                <w:color w:val="000000" w:themeColor="text1"/>
                <w:sz w:val="24"/>
                <w:szCs w:val="24"/>
              </w:rPr>
              <w:t xml:space="preserve">Чувашская Республика, Урмарский МО, д. Большое </w:t>
            </w:r>
            <w:proofErr w:type="spellStart"/>
            <w:r w:rsidRPr="00C75D1A">
              <w:rPr>
                <w:rFonts w:ascii="Times New Roman" w:hAnsi="Times New Roman" w:cs="Times New Roman"/>
                <w:color w:val="000000" w:themeColor="text1"/>
                <w:sz w:val="24"/>
                <w:szCs w:val="24"/>
              </w:rPr>
              <w:t>Яниково</w:t>
            </w:r>
            <w:proofErr w:type="spellEnd"/>
            <w:r w:rsidRPr="00C75D1A">
              <w:rPr>
                <w:rFonts w:ascii="Times New Roman" w:hAnsi="Times New Roman" w:cs="Times New Roman"/>
                <w:color w:val="000000" w:themeColor="text1"/>
                <w:sz w:val="24"/>
                <w:szCs w:val="24"/>
              </w:rPr>
              <w:t xml:space="preserve">, ул. </w:t>
            </w:r>
            <w:proofErr w:type="spellStart"/>
            <w:r w:rsidRPr="00C75D1A">
              <w:rPr>
                <w:rFonts w:ascii="Times New Roman" w:hAnsi="Times New Roman" w:cs="Times New Roman"/>
                <w:color w:val="000000" w:themeColor="text1"/>
                <w:sz w:val="24"/>
                <w:szCs w:val="24"/>
              </w:rPr>
              <w:t>К.Маркса</w:t>
            </w:r>
            <w:proofErr w:type="spellEnd"/>
            <w:r w:rsidRPr="00C75D1A">
              <w:rPr>
                <w:rFonts w:ascii="Times New Roman" w:hAnsi="Times New Roman" w:cs="Times New Roman"/>
                <w:color w:val="000000" w:themeColor="text1"/>
                <w:sz w:val="24"/>
                <w:szCs w:val="24"/>
              </w:rPr>
              <w:t>, д.98, 8(835)44-45-2-41</w:t>
            </w:r>
          </w:p>
        </w:tc>
      </w:tr>
      <w:tr w:rsidR="00C75D1A" w:rsidRPr="00C75D1A" w:rsidTr="00C75D1A">
        <w:tc>
          <w:tcPr>
            <w:tcW w:w="804"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autoSpaceDE w:val="0"/>
              <w:autoSpaceDN w:val="0"/>
              <w:adjustRightInd w:val="0"/>
              <w:spacing w:after="0" w:line="240" w:lineRule="auto"/>
              <w:jc w:val="center"/>
              <w:rPr>
                <w:rFonts w:ascii="Times New Roman" w:eastAsia="Calibri" w:hAnsi="Times New Roman" w:cs="Times New Roman"/>
                <w:bCs/>
                <w:color w:val="000000" w:themeColor="text1"/>
                <w:sz w:val="24"/>
                <w:szCs w:val="24"/>
              </w:rPr>
            </w:pPr>
            <w:r w:rsidRPr="00C75D1A">
              <w:rPr>
                <w:rFonts w:ascii="Times New Roman" w:eastAsia="Calibri" w:hAnsi="Times New Roman" w:cs="Times New Roman"/>
                <w:bCs/>
                <w:color w:val="000000" w:themeColor="text1"/>
                <w:sz w:val="24"/>
                <w:szCs w:val="24"/>
              </w:rPr>
              <w:t>9</w:t>
            </w:r>
          </w:p>
        </w:tc>
        <w:tc>
          <w:tcPr>
            <w:tcW w:w="4306"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spacing w:after="0" w:line="240" w:lineRule="auto"/>
              <w:jc w:val="both"/>
              <w:rPr>
                <w:rFonts w:ascii="Times New Roman" w:eastAsia="Times New Roman" w:hAnsi="Times New Roman" w:cs="Times New Roman"/>
                <w:iCs/>
                <w:color w:val="000000" w:themeColor="text1"/>
                <w:sz w:val="24"/>
                <w:szCs w:val="24"/>
              </w:rPr>
            </w:pPr>
            <w:r w:rsidRPr="00C75D1A">
              <w:rPr>
                <w:rFonts w:ascii="Times New Roman" w:hAnsi="Times New Roman" w:cs="Times New Roman"/>
                <w:iCs/>
                <w:color w:val="000000" w:themeColor="text1"/>
                <w:sz w:val="24"/>
                <w:szCs w:val="24"/>
              </w:rPr>
              <w:t>Муниципальное бюджетное общеобразовательное учреждение «</w:t>
            </w:r>
            <w:proofErr w:type="spellStart"/>
            <w:r w:rsidRPr="00C75D1A">
              <w:rPr>
                <w:rFonts w:ascii="Times New Roman" w:hAnsi="Times New Roman" w:cs="Times New Roman"/>
                <w:iCs/>
                <w:color w:val="000000" w:themeColor="text1"/>
                <w:sz w:val="24"/>
                <w:szCs w:val="24"/>
              </w:rPr>
              <w:t>Мусирминская</w:t>
            </w:r>
            <w:proofErr w:type="spellEnd"/>
            <w:r w:rsidRPr="00C75D1A">
              <w:rPr>
                <w:rFonts w:ascii="Times New Roman" w:hAnsi="Times New Roman" w:cs="Times New Roman"/>
                <w:iCs/>
                <w:color w:val="000000" w:themeColor="text1"/>
                <w:sz w:val="24"/>
                <w:szCs w:val="24"/>
              </w:rPr>
              <w:t xml:space="preserve"> средняя общеобразовательная школа» Урмарского района Чувашской Республики</w:t>
            </w:r>
          </w:p>
        </w:tc>
        <w:tc>
          <w:tcPr>
            <w:tcW w:w="4461"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spacing w:after="0" w:line="240" w:lineRule="auto"/>
              <w:rPr>
                <w:rFonts w:ascii="Times New Roman" w:eastAsia="Times New Roman" w:hAnsi="Times New Roman" w:cs="Times New Roman"/>
                <w:color w:val="000000" w:themeColor="text1"/>
                <w:sz w:val="24"/>
                <w:szCs w:val="24"/>
              </w:rPr>
            </w:pPr>
            <w:r w:rsidRPr="00C75D1A">
              <w:rPr>
                <w:rFonts w:ascii="Times New Roman" w:hAnsi="Times New Roman" w:cs="Times New Roman"/>
                <w:color w:val="000000" w:themeColor="text1"/>
                <w:sz w:val="24"/>
                <w:szCs w:val="24"/>
              </w:rPr>
              <w:t xml:space="preserve">Чувашская Республика, Урмарский МО, с. </w:t>
            </w:r>
            <w:proofErr w:type="spellStart"/>
            <w:r w:rsidRPr="00C75D1A">
              <w:rPr>
                <w:rFonts w:ascii="Times New Roman" w:hAnsi="Times New Roman" w:cs="Times New Roman"/>
                <w:color w:val="000000" w:themeColor="text1"/>
                <w:sz w:val="24"/>
                <w:szCs w:val="24"/>
              </w:rPr>
              <w:t>Мусирмы</w:t>
            </w:r>
            <w:proofErr w:type="spellEnd"/>
            <w:r w:rsidRPr="00C75D1A">
              <w:rPr>
                <w:rFonts w:ascii="Times New Roman" w:hAnsi="Times New Roman" w:cs="Times New Roman"/>
                <w:color w:val="000000" w:themeColor="text1"/>
                <w:sz w:val="24"/>
                <w:szCs w:val="24"/>
              </w:rPr>
              <w:t>, ул. Гагарина, д.35, 8(835)44-39-2-54</w:t>
            </w:r>
          </w:p>
        </w:tc>
      </w:tr>
      <w:tr w:rsidR="00C75D1A" w:rsidRPr="00C75D1A" w:rsidTr="00C75D1A">
        <w:trPr>
          <w:trHeight w:val="564"/>
        </w:trPr>
        <w:tc>
          <w:tcPr>
            <w:tcW w:w="804"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autoSpaceDE w:val="0"/>
              <w:autoSpaceDN w:val="0"/>
              <w:adjustRightInd w:val="0"/>
              <w:spacing w:after="0" w:line="240" w:lineRule="auto"/>
              <w:jc w:val="center"/>
              <w:rPr>
                <w:rFonts w:ascii="Times New Roman" w:eastAsia="Calibri" w:hAnsi="Times New Roman" w:cs="Times New Roman"/>
                <w:bCs/>
                <w:color w:val="000000" w:themeColor="text1"/>
                <w:sz w:val="24"/>
                <w:szCs w:val="24"/>
              </w:rPr>
            </w:pPr>
            <w:r w:rsidRPr="00C75D1A">
              <w:rPr>
                <w:rFonts w:ascii="Times New Roman" w:eastAsia="Calibri" w:hAnsi="Times New Roman" w:cs="Times New Roman"/>
                <w:bCs/>
                <w:color w:val="000000" w:themeColor="text1"/>
                <w:sz w:val="24"/>
                <w:szCs w:val="24"/>
              </w:rPr>
              <w:t>10</w:t>
            </w:r>
          </w:p>
        </w:tc>
        <w:tc>
          <w:tcPr>
            <w:tcW w:w="4306"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spacing w:after="0" w:line="240" w:lineRule="auto"/>
              <w:jc w:val="both"/>
              <w:rPr>
                <w:rFonts w:ascii="Times New Roman" w:eastAsia="Times New Roman" w:hAnsi="Times New Roman" w:cs="Times New Roman"/>
                <w:iCs/>
                <w:color w:val="000000" w:themeColor="text1"/>
                <w:sz w:val="24"/>
                <w:szCs w:val="24"/>
              </w:rPr>
            </w:pPr>
            <w:r w:rsidRPr="00C75D1A">
              <w:rPr>
                <w:rFonts w:ascii="Times New Roman" w:hAnsi="Times New Roman" w:cs="Times New Roman"/>
                <w:iCs/>
                <w:color w:val="000000" w:themeColor="text1"/>
                <w:sz w:val="24"/>
                <w:szCs w:val="24"/>
              </w:rPr>
              <w:t>Муниципальное бюджетное общеобразовательное учреждение «</w:t>
            </w:r>
            <w:proofErr w:type="spellStart"/>
            <w:r w:rsidRPr="00C75D1A">
              <w:rPr>
                <w:rFonts w:ascii="Times New Roman" w:hAnsi="Times New Roman" w:cs="Times New Roman"/>
                <w:iCs/>
                <w:color w:val="000000" w:themeColor="text1"/>
                <w:sz w:val="24"/>
                <w:szCs w:val="24"/>
              </w:rPr>
              <w:t>Староурмарская</w:t>
            </w:r>
            <w:proofErr w:type="spellEnd"/>
            <w:r w:rsidRPr="00C75D1A">
              <w:rPr>
                <w:rFonts w:ascii="Times New Roman" w:hAnsi="Times New Roman" w:cs="Times New Roman"/>
                <w:iCs/>
                <w:color w:val="000000" w:themeColor="text1"/>
                <w:sz w:val="24"/>
                <w:szCs w:val="24"/>
              </w:rPr>
              <w:t xml:space="preserve"> средняя общеобразовательная школа» Урмарского района Чувашской Республики</w:t>
            </w:r>
          </w:p>
        </w:tc>
        <w:tc>
          <w:tcPr>
            <w:tcW w:w="4461"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spacing w:after="0" w:line="240" w:lineRule="auto"/>
              <w:rPr>
                <w:rFonts w:ascii="Times New Roman" w:eastAsia="Times New Roman" w:hAnsi="Times New Roman" w:cs="Times New Roman"/>
                <w:color w:val="000000" w:themeColor="text1"/>
                <w:sz w:val="24"/>
                <w:szCs w:val="24"/>
              </w:rPr>
            </w:pPr>
            <w:r w:rsidRPr="00C75D1A">
              <w:rPr>
                <w:rFonts w:ascii="Times New Roman" w:hAnsi="Times New Roman" w:cs="Times New Roman"/>
                <w:color w:val="000000" w:themeColor="text1"/>
                <w:sz w:val="24"/>
                <w:szCs w:val="24"/>
              </w:rPr>
              <w:t>Чувашская Республика, Урмарский МО, д. Старые Урмары, ул. Школьная, д.4, 8(835)44-33-2-30</w:t>
            </w:r>
          </w:p>
        </w:tc>
      </w:tr>
      <w:tr w:rsidR="00C75D1A" w:rsidRPr="00C75D1A" w:rsidTr="00C75D1A">
        <w:trPr>
          <w:trHeight w:val="450"/>
        </w:trPr>
        <w:tc>
          <w:tcPr>
            <w:tcW w:w="804"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autoSpaceDE w:val="0"/>
              <w:autoSpaceDN w:val="0"/>
              <w:adjustRightInd w:val="0"/>
              <w:spacing w:after="0" w:line="240" w:lineRule="auto"/>
              <w:jc w:val="center"/>
              <w:rPr>
                <w:rFonts w:ascii="Times New Roman" w:eastAsia="Calibri" w:hAnsi="Times New Roman" w:cs="Times New Roman"/>
                <w:bCs/>
                <w:color w:val="000000" w:themeColor="text1"/>
                <w:sz w:val="24"/>
                <w:szCs w:val="24"/>
              </w:rPr>
            </w:pPr>
            <w:r w:rsidRPr="00C75D1A">
              <w:rPr>
                <w:rFonts w:ascii="Times New Roman" w:eastAsia="Calibri" w:hAnsi="Times New Roman" w:cs="Times New Roman"/>
                <w:bCs/>
                <w:color w:val="000000" w:themeColor="text1"/>
                <w:sz w:val="24"/>
                <w:szCs w:val="24"/>
              </w:rPr>
              <w:t>11</w:t>
            </w:r>
          </w:p>
        </w:tc>
        <w:tc>
          <w:tcPr>
            <w:tcW w:w="4306"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spacing w:after="0" w:line="240" w:lineRule="auto"/>
              <w:jc w:val="both"/>
              <w:rPr>
                <w:rFonts w:ascii="Times New Roman" w:eastAsia="Times New Roman" w:hAnsi="Times New Roman" w:cs="Times New Roman"/>
                <w:iCs/>
                <w:color w:val="000000" w:themeColor="text1"/>
                <w:sz w:val="24"/>
                <w:szCs w:val="24"/>
              </w:rPr>
            </w:pPr>
            <w:r w:rsidRPr="00C75D1A">
              <w:rPr>
                <w:rFonts w:ascii="Times New Roman" w:hAnsi="Times New Roman" w:cs="Times New Roman"/>
                <w:iCs/>
                <w:color w:val="000000" w:themeColor="text1"/>
                <w:sz w:val="24"/>
                <w:szCs w:val="24"/>
              </w:rPr>
              <w:t>Муниципальное бюджетное общеобразовательное учреждение «</w:t>
            </w:r>
            <w:proofErr w:type="spellStart"/>
            <w:r w:rsidRPr="00C75D1A">
              <w:rPr>
                <w:rFonts w:ascii="Times New Roman" w:hAnsi="Times New Roman" w:cs="Times New Roman"/>
                <w:iCs/>
                <w:color w:val="000000" w:themeColor="text1"/>
                <w:sz w:val="24"/>
                <w:szCs w:val="24"/>
              </w:rPr>
              <w:t>Шоркистринская</w:t>
            </w:r>
            <w:proofErr w:type="spellEnd"/>
            <w:r w:rsidRPr="00C75D1A">
              <w:rPr>
                <w:rFonts w:ascii="Times New Roman" w:hAnsi="Times New Roman" w:cs="Times New Roman"/>
                <w:iCs/>
                <w:color w:val="000000" w:themeColor="text1"/>
                <w:sz w:val="24"/>
                <w:szCs w:val="24"/>
              </w:rPr>
              <w:t xml:space="preserve"> средняя общеобразовательная школа» Урмарского района Чувашской Республики</w:t>
            </w:r>
          </w:p>
        </w:tc>
        <w:tc>
          <w:tcPr>
            <w:tcW w:w="4461"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spacing w:after="0" w:line="240" w:lineRule="auto"/>
              <w:rPr>
                <w:rFonts w:ascii="Times New Roman" w:eastAsia="Times New Roman" w:hAnsi="Times New Roman" w:cs="Times New Roman"/>
                <w:color w:val="000000" w:themeColor="text1"/>
                <w:sz w:val="24"/>
                <w:szCs w:val="24"/>
              </w:rPr>
            </w:pPr>
            <w:r w:rsidRPr="00C75D1A">
              <w:rPr>
                <w:rFonts w:ascii="Times New Roman" w:hAnsi="Times New Roman" w:cs="Times New Roman"/>
                <w:color w:val="000000" w:themeColor="text1"/>
                <w:sz w:val="24"/>
                <w:szCs w:val="24"/>
              </w:rPr>
              <w:t>Чувашская Республика, Урмарский МО, с. Шоркистры, ул. Центральная, д.56, 8(835)44-44-2-25</w:t>
            </w:r>
          </w:p>
        </w:tc>
      </w:tr>
      <w:tr w:rsidR="00C75D1A" w:rsidRPr="00C75D1A" w:rsidTr="00C75D1A">
        <w:trPr>
          <w:trHeight w:val="400"/>
        </w:trPr>
        <w:tc>
          <w:tcPr>
            <w:tcW w:w="804"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autoSpaceDE w:val="0"/>
              <w:autoSpaceDN w:val="0"/>
              <w:adjustRightInd w:val="0"/>
              <w:spacing w:after="0" w:line="240" w:lineRule="auto"/>
              <w:jc w:val="center"/>
              <w:rPr>
                <w:rFonts w:ascii="Times New Roman" w:eastAsia="Calibri" w:hAnsi="Times New Roman" w:cs="Times New Roman"/>
                <w:bCs/>
                <w:color w:val="000000" w:themeColor="text1"/>
                <w:sz w:val="24"/>
                <w:szCs w:val="24"/>
              </w:rPr>
            </w:pPr>
            <w:r w:rsidRPr="00C75D1A">
              <w:rPr>
                <w:rFonts w:ascii="Times New Roman" w:eastAsia="Calibri" w:hAnsi="Times New Roman" w:cs="Times New Roman"/>
                <w:bCs/>
                <w:color w:val="000000" w:themeColor="text1"/>
                <w:sz w:val="24"/>
                <w:szCs w:val="24"/>
              </w:rPr>
              <w:t>12</w:t>
            </w:r>
          </w:p>
        </w:tc>
        <w:tc>
          <w:tcPr>
            <w:tcW w:w="4306"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spacing w:after="0" w:line="240" w:lineRule="auto"/>
              <w:jc w:val="both"/>
              <w:rPr>
                <w:rFonts w:ascii="Times New Roman" w:eastAsia="Times New Roman" w:hAnsi="Times New Roman" w:cs="Times New Roman"/>
                <w:iCs/>
                <w:color w:val="000000" w:themeColor="text1"/>
                <w:sz w:val="24"/>
                <w:szCs w:val="24"/>
              </w:rPr>
            </w:pPr>
            <w:r w:rsidRPr="00C75D1A">
              <w:rPr>
                <w:rFonts w:ascii="Times New Roman" w:hAnsi="Times New Roman" w:cs="Times New Roman"/>
                <w:iCs/>
                <w:color w:val="000000" w:themeColor="text1"/>
                <w:sz w:val="24"/>
                <w:szCs w:val="24"/>
              </w:rPr>
              <w:t>Муниципальное бюджетное общеобразовательное учреждение «</w:t>
            </w:r>
            <w:proofErr w:type="spellStart"/>
            <w:r w:rsidRPr="00C75D1A">
              <w:rPr>
                <w:rFonts w:ascii="Times New Roman" w:hAnsi="Times New Roman" w:cs="Times New Roman"/>
                <w:iCs/>
                <w:color w:val="000000" w:themeColor="text1"/>
                <w:sz w:val="24"/>
                <w:szCs w:val="24"/>
              </w:rPr>
              <w:t>Арабосинская</w:t>
            </w:r>
            <w:proofErr w:type="spellEnd"/>
            <w:r w:rsidRPr="00C75D1A">
              <w:rPr>
                <w:rFonts w:ascii="Times New Roman" w:hAnsi="Times New Roman" w:cs="Times New Roman"/>
                <w:iCs/>
                <w:color w:val="000000" w:themeColor="text1"/>
                <w:sz w:val="24"/>
                <w:szCs w:val="24"/>
              </w:rPr>
              <w:t xml:space="preserve"> основная общеобразовательная школа» Урмарского района Чувашской Республики</w:t>
            </w:r>
          </w:p>
        </w:tc>
        <w:tc>
          <w:tcPr>
            <w:tcW w:w="4461"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spacing w:after="0" w:line="240" w:lineRule="auto"/>
              <w:rPr>
                <w:rFonts w:ascii="Times New Roman" w:eastAsia="Times New Roman" w:hAnsi="Times New Roman" w:cs="Times New Roman"/>
                <w:color w:val="000000" w:themeColor="text1"/>
                <w:sz w:val="24"/>
                <w:szCs w:val="24"/>
              </w:rPr>
            </w:pPr>
            <w:r w:rsidRPr="00C75D1A">
              <w:rPr>
                <w:rFonts w:ascii="Times New Roman" w:hAnsi="Times New Roman" w:cs="Times New Roman"/>
                <w:color w:val="000000" w:themeColor="text1"/>
                <w:sz w:val="24"/>
                <w:szCs w:val="24"/>
              </w:rPr>
              <w:t xml:space="preserve">Чувашская Республика, Урмарский МО, д. </w:t>
            </w:r>
            <w:proofErr w:type="spellStart"/>
            <w:r w:rsidRPr="00C75D1A">
              <w:rPr>
                <w:rFonts w:ascii="Times New Roman" w:hAnsi="Times New Roman" w:cs="Times New Roman"/>
                <w:color w:val="000000" w:themeColor="text1"/>
                <w:sz w:val="24"/>
                <w:szCs w:val="24"/>
              </w:rPr>
              <w:t>Арабоси</w:t>
            </w:r>
            <w:proofErr w:type="spellEnd"/>
            <w:r w:rsidRPr="00C75D1A">
              <w:rPr>
                <w:rFonts w:ascii="Times New Roman" w:hAnsi="Times New Roman" w:cs="Times New Roman"/>
                <w:color w:val="000000" w:themeColor="text1"/>
                <w:sz w:val="24"/>
                <w:szCs w:val="24"/>
              </w:rPr>
              <w:t xml:space="preserve">, пер. </w:t>
            </w:r>
            <w:proofErr w:type="gramStart"/>
            <w:r w:rsidRPr="00C75D1A">
              <w:rPr>
                <w:rFonts w:ascii="Times New Roman" w:hAnsi="Times New Roman" w:cs="Times New Roman"/>
                <w:color w:val="000000" w:themeColor="text1"/>
                <w:sz w:val="24"/>
                <w:szCs w:val="24"/>
              </w:rPr>
              <w:t>Школьный</w:t>
            </w:r>
            <w:proofErr w:type="gramEnd"/>
            <w:r w:rsidRPr="00C75D1A">
              <w:rPr>
                <w:rFonts w:ascii="Times New Roman" w:hAnsi="Times New Roman" w:cs="Times New Roman"/>
                <w:color w:val="000000" w:themeColor="text1"/>
                <w:sz w:val="24"/>
                <w:szCs w:val="24"/>
              </w:rPr>
              <w:t>, д.11, 8(835)44-30-2-16</w:t>
            </w:r>
          </w:p>
        </w:tc>
      </w:tr>
      <w:tr w:rsidR="00C75D1A" w:rsidRPr="00C75D1A" w:rsidTr="00C75D1A">
        <w:trPr>
          <w:trHeight w:val="488"/>
        </w:trPr>
        <w:tc>
          <w:tcPr>
            <w:tcW w:w="804"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autoSpaceDE w:val="0"/>
              <w:autoSpaceDN w:val="0"/>
              <w:adjustRightInd w:val="0"/>
              <w:spacing w:after="0" w:line="240" w:lineRule="auto"/>
              <w:jc w:val="center"/>
              <w:rPr>
                <w:rFonts w:ascii="Times New Roman" w:eastAsia="Calibri" w:hAnsi="Times New Roman" w:cs="Times New Roman"/>
                <w:bCs/>
                <w:color w:val="000000" w:themeColor="text1"/>
                <w:sz w:val="24"/>
                <w:szCs w:val="24"/>
              </w:rPr>
            </w:pPr>
            <w:r w:rsidRPr="00C75D1A">
              <w:rPr>
                <w:rFonts w:ascii="Times New Roman" w:eastAsia="Calibri" w:hAnsi="Times New Roman" w:cs="Times New Roman"/>
                <w:bCs/>
                <w:color w:val="000000" w:themeColor="text1"/>
                <w:sz w:val="24"/>
                <w:szCs w:val="24"/>
              </w:rPr>
              <w:t>13</w:t>
            </w:r>
          </w:p>
        </w:tc>
        <w:tc>
          <w:tcPr>
            <w:tcW w:w="4306"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spacing w:after="0" w:line="240" w:lineRule="auto"/>
              <w:jc w:val="both"/>
              <w:rPr>
                <w:rFonts w:ascii="Times New Roman" w:eastAsia="Times New Roman" w:hAnsi="Times New Roman" w:cs="Times New Roman"/>
                <w:iCs/>
                <w:color w:val="000000" w:themeColor="text1"/>
                <w:sz w:val="24"/>
                <w:szCs w:val="24"/>
              </w:rPr>
            </w:pPr>
            <w:r w:rsidRPr="00C75D1A">
              <w:rPr>
                <w:rFonts w:ascii="Times New Roman" w:hAnsi="Times New Roman" w:cs="Times New Roman"/>
                <w:iCs/>
                <w:color w:val="000000" w:themeColor="text1"/>
                <w:sz w:val="24"/>
                <w:szCs w:val="24"/>
              </w:rPr>
              <w:t>Муниципальное бюджетное общеобразовательное учреждение «</w:t>
            </w:r>
            <w:proofErr w:type="spellStart"/>
            <w:r w:rsidRPr="00C75D1A">
              <w:rPr>
                <w:rFonts w:ascii="Times New Roman" w:hAnsi="Times New Roman" w:cs="Times New Roman"/>
                <w:iCs/>
                <w:color w:val="000000" w:themeColor="text1"/>
                <w:sz w:val="24"/>
                <w:szCs w:val="24"/>
              </w:rPr>
              <w:t>Кудеснерская</w:t>
            </w:r>
            <w:proofErr w:type="spellEnd"/>
            <w:r w:rsidRPr="00C75D1A">
              <w:rPr>
                <w:rFonts w:ascii="Times New Roman" w:hAnsi="Times New Roman" w:cs="Times New Roman"/>
                <w:iCs/>
                <w:color w:val="000000" w:themeColor="text1"/>
                <w:sz w:val="24"/>
                <w:szCs w:val="24"/>
              </w:rPr>
              <w:t xml:space="preserve"> основная общеобразовательная школа» Урмарского района Чувашской Республики</w:t>
            </w:r>
          </w:p>
        </w:tc>
        <w:tc>
          <w:tcPr>
            <w:tcW w:w="4461"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spacing w:after="0" w:line="240" w:lineRule="auto"/>
              <w:rPr>
                <w:rFonts w:ascii="Times New Roman" w:eastAsia="Times New Roman" w:hAnsi="Times New Roman" w:cs="Times New Roman"/>
                <w:color w:val="000000" w:themeColor="text1"/>
                <w:sz w:val="24"/>
                <w:szCs w:val="24"/>
              </w:rPr>
            </w:pPr>
            <w:r w:rsidRPr="00C75D1A">
              <w:rPr>
                <w:rFonts w:ascii="Times New Roman" w:hAnsi="Times New Roman" w:cs="Times New Roman"/>
                <w:color w:val="000000" w:themeColor="text1"/>
                <w:sz w:val="24"/>
                <w:szCs w:val="24"/>
              </w:rPr>
              <w:t xml:space="preserve">Чувашская Республика, Урмарский МО, д. </w:t>
            </w:r>
            <w:proofErr w:type="spellStart"/>
            <w:r w:rsidRPr="00C75D1A">
              <w:rPr>
                <w:rFonts w:ascii="Times New Roman" w:hAnsi="Times New Roman" w:cs="Times New Roman"/>
                <w:color w:val="000000" w:themeColor="text1"/>
                <w:sz w:val="24"/>
                <w:szCs w:val="24"/>
              </w:rPr>
              <w:t>Кудеснеры</w:t>
            </w:r>
            <w:proofErr w:type="spellEnd"/>
            <w:r w:rsidRPr="00C75D1A">
              <w:rPr>
                <w:rFonts w:ascii="Times New Roman" w:hAnsi="Times New Roman" w:cs="Times New Roman"/>
                <w:color w:val="000000" w:themeColor="text1"/>
                <w:sz w:val="24"/>
                <w:szCs w:val="24"/>
              </w:rPr>
              <w:t>, ул. Школьная, д.2, 8(835)44-40-2-82</w:t>
            </w:r>
          </w:p>
        </w:tc>
      </w:tr>
      <w:tr w:rsidR="00C75D1A" w:rsidRPr="00C75D1A" w:rsidTr="00C75D1A">
        <w:trPr>
          <w:trHeight w:val="451"/>
        </w:trPr>
        <w:tc>
          <w:tcPr>
            <w:tcW w:w="804"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autoSpaceDE w:val="0"/>
              <w:autoSpaceDN w:val="0"/>
              <w:adjustRightInd w:val="0"/>
              <w:spacing w:after="0" w:line="240" w:lineRule="auto"/>
              <w:jc w:val="center"/>
              <w:rPr>
                <w:rFonts w:ascii="Times New Roman" w:eastAsia="Calibri" w:hAnsi="Times New Roman" w:cs="Times New Roman"/>
                <w:bCs/>
                <w:color w:val="000000" w:themeColor="text1"/>
                <w:sz w:val="24"/>
                <w:szCs w:val="24"/>
              </w:rPr>
            </w:pPr>
            <w:r w:rsidRPr="00C75D1A">
              <w:rPr>
                <w:rFonts w:ascii="Times New Roman" w:eastAsia="Calibri" w:hAnsi="Times New Roman" w:cs="Times New Roman"/>
                <w:bCs/>
                <w:color w:val="000000" w:themeColor="text1"/>
                <w:sz w:val="24"/>
                <w:szCs w:val="24"/>
              </w:rPr>
              <w:t>14</w:t>
            </w:r>
          </w:p>
        </w:tc>
        <w:tc>
          <w:tcPr>
            <w:tcW w:w="4306"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spacing w:after="0" w:line="240" w:lineRule="auto"/>
              <w:jc w:val="both"/>
              <w:rPr>
                <w:rFonts w:ascii="Times New Roman" w:eastAsia="Times New Roman" w:hAnsi="Times New Roman" w:cs="Times New Roman"/>
                <w:iCs/>
                <w:color w:val="000000" w:themeColor="text1"/>
                <w:sz w:val="24"/>
                <w:szCs w:val="24"/>
              </w:rPr>
            </w:pPr>
            <w:r w:rsidRPr="00C75D1A">
              <w:rPr>
                <w:rFonts w:ascii="Times New Roman" w:hAnsi="Times New Roman" w:cs="Times New Roman"/>
                <w:iCs/>
                <w:color w:val="000000" w:themeColor="text1"/>
                <w:sz w:val="24"/>
                <w:szCs w:val="24"/>
              </w:rPr>
              <w:t>Муниципальное бюджетное общеобразовательное учреждение «</w:t>
            </w:r>
            <w:proofErr w:type="spellStart"/>
            <w:r w:rsidRPr="00C75D1A">
              <w:rPr>
                <w:rFonts w:ascii="Times New Roman" w:hAnsi="Times New Roman" w:cs="Times New Roman"/>
                <w:iCs/>
                <w:color w:val="000000" w:themeColor="text1"/>
                <w:sz w:val="24"/>
                <w:szCs w:val="24"/>
              </w:rPr>
              <w:t>Кульгешская</w:t>
            </w:r>
            <w:proofErr w:type="spellEnd"/>
            <w:r w:rsidRPr="00C75D1A">
              <w:rPr>
                <w:rFonts w:ascii="Times New Roman" w:hAnsi="Times New Roman" w:cs="Times New Roman"/>
                <w:iCs/>
                <w:color w:val="000000" w:themeColor="text1"/>
                <w:sz w:val="24"/>
                <w:szCs w:val="24"/>
              </w:rPr>
              <w:t xml:space="preserve"> основная общеобразовательная школа» Урмарского района Чувашской Республики</w:t>
            </w:r>
          </w:p>
        </w:tc>
        <w:tc>
          <w:tcPr>
            <w:tcW w:w="4461"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spacing w:after="0" w:line="240" w:lineRule="auto"/>
              <w:rPr>
                <w:rFonts w:ascii="Times New Roman" w:eastAsia="Times New Roman" w:hAnsi="Times New Roman" w:cs="Times New Roman"/>
                <w:color w:val="000000" w:themeColor="text1"/>
                <w:sz w:val="24"/>
                <w:szCs w:val="24"/>
              </w:rPr>
            </w:pPr>
            <w:r w:rsidRPr="00C75D1A">
              <w:rPr>
                <w:rFonts w:ascii="Times New Roman" w:hAnsi="Times New Roman" w:cs="Times New Roman"/>
                <w:color w:val="000000" w:themeColor="text1"/>
                <w:sz w:val="24"/>
                <w:szCs w:val="24"/>
              </w:rPr>
              <w:t xml:space="preserve">Чувашская Республика, Урмарский МО, </w:t>
            </w:r>
            <w:proofErr w:type="spellStart"/>
            <w:r w:rsidRPr="00C75D1A">
              <w:rPr>
                <w:rFonts w:ascii="Times New Roman" w:hAnsi="Times New Roman" w:cs="Times New Roman"/>
                <w:color w:val="000000" w:themeColor="text1"/>
                <w:sz w:val="24"/>
                <w:szCs w:val="24"/>
              </w:rPr>
              <w:t>д</w:t>
            </w:r>
            <w:proofErr w:type="gramStart"/>
            <w:r w:rsidRPr="00C75D1A">
              <w:rPr>
                <w:rFonts w:ascii="Times New Roman" w:hAnsi="Times New Roman" w:cs="Times New Roman"/>
                <w:color w:val="000000" w:themeColor="text1"/>
                <w:sz w:val="24"/>
                <w:szCs w:val="24"/>
              </w:rPr>
              <w:t>.К</w:t>
            </w:r>
            <w:proofErr w:type="gramEnd"/>
            <w:r w:rsidRPr="00C75D1A">
              <w:rPr>
                <w:rFonts w:ascii="Times New Roman" w:hAnsi="Times New Roman" w:cs="Times New Roman"/>
                <w:color w:val="000000" w:themeColor="text1"/>
                <w:sz w:val="24"/>
                <w:szCs w:val="24"/>
              </w:rPr>
              <w:t>ульгеши</w:t>
            </w:r>
            <w:proofErr w:type="spellEnd"/>
            <w:r w:rsidRPr="00C75D1A">
              <w:rPr>
                <w:rFonts w:ascii="Times New Roman" w:hAnsi="Times New Roman" w:cs="Times New Roman"/>
                <w:color w:val="000000" w:themeColor="text1"/>
                <w:sz w:val="24"/>
                <w:szCs w:val="24"/>
              </w:rPr>
              <w:t xml:space="preserve">, </w:t>
            </w:r>
            <w:proofErr w:type="spellStart"/>
            <w:r w:rsidRPr="00C75D1A">
              <w:rPr>
                <w:rFonts w:ascii="Times New Roman" w:hAnsi="Times New Roman" w:cs="Times New Roman"/>
                <w:color w:val="000000" w:themeColor="text1"/>
                <w:sz w:val="24"/>
                <w:szCs w:val="24"/>
              </w:rPr>
              <w:t>ул.Школьная</w:t>
            </w:r>
            <w:proofErr w:type="spellEnd"/>
            <w:r w:rsidRPr="00C75D1A">
              <w:rPr>
                <w:rFonts w:ascii="Times New Roman" w:hAnsi="Times New Roman" w:cs="Times New Roman"/>
                <w:color w:val="000000" w:themeColor="text1"/>
                <w:sz w:val="24"/>
                <w:szCs w:val="24"/>
              </w:rPr>
              <w:t>, д.1, 8(835)44 46 2 11</w:t>
            </w:r>
          </w:p>
        </w:tc>
      </w:tr>
      <w:tr w:rsidR="00C75D1A" w:rsidRPr="00C75D1A" w:rsidTr="00C75D1A">
        <w:trPr>
          <w:trHeight w:val="363"/>
        </w:trPr>
        <w:tc>
          <w:tcPr>
            <w:tcW w:w="804"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autoSpaceDE w:val="0"/>
              <w:autoSpaceDN w:val="0"/>
              <w:adjustRightInd w:val="0"/>
              <w:spacing w:after="0" w:line="240" w:lineRule="auto"/>
              <w:jc w:val="center"/>
              <w:rPr>
                <w:rFonts w:ascii="Times New Roman" w:eastAsia="Calibri" w:hAnsi="Times New Roman" w:cs="Times New Roman"/>
                <w:bCs/>
                <w:color w:val="000000" w:themeColor="text1"/>
                <w:sz w:val="24"/>
                <w:szCs w:val="24"/>
              </w:rPr>
            </w:pPr>
            <w:r w:rsidRPr="00C75D1A">
              <w:rPr>
                <w:rFonts w:ascii="Times New Roman" w:eastAsia="Calibri" w:hAnsi="Times New Roman" w:cs="Times New Roman"/>
                <w:bCs/>
                <w:color w:val="000000" w:themeColor="text1"/>
                <w:sz w:val="24"/>
                <w:szCs w:val="24"/>
              </w:rPr>
              <w:t>15</w:t>
            </w:r>
          </w:p>
        </w:tc>
        <w:tc>
          <w:tcPr>
            <w:tcW w:w="4306"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spacing w:after="0" w:line="240" w:lineRule="auto"/>
              <w:jc w:val="both"/>
              <w:rPr>
                <w:rFonts w:ascii="Times New Roman" w:eastAsia="Times New Roman" w:hAnsi="Times New Roman" w:cs="Times New Roman"/>
                <w:iCs/>
                <w:color w:val="000000" w:themeColor="text1"/>
                <w:sz w:val="24"/>
                <w:szCs w:val="24"/>
              </w:rPr>
            </w:pPr>
            <w:r w:rsidRPr="00C75D1A">
              <w:rPr>
                <w:rFonts w:ascii="Times New Roman" w:hAnsi="Times New Roman" w:cs="Times New Roman"/>
                <w:iCs/>
                <w:color w:val="000000" w:themeColor="text1"/>
                <w:sz w:val="24"/>
                <w:szCs w:val="24"/>
              </w:rPr>
              <w:t>Муниципальное бюджетное общеобразовательное учреждение «</w:t>
            </w:r>
            <w:proofErr w:type="spellStart"/>
            <w:r w:rsidRPr="00C75D1A">
              <w:rPr>
                <w:rFonts w:ascii="Times New Roman" w:hAnsi="Times New Roman" w:cs="Times New Roman"/>
                <w:iCs/>
                <w:color w:val="000000" w:themeColor="text1"/>
                <w:sz w:val="24"/>
                <w:szCs w:val="24"/>
              </w:rPr>
              <w:t>Ковалинская</w:t>
            </w:r>
            <w:proofErr w:type="spellEnd"/>
            <w:r w:rsidRPr="00C75D1A">
              <w:rPr>
                <w:rFonts w:ascii="Times New Roman" w:hAnsi="Times New Roman" w:cs="Times New Roman"/>
                <w:iCs/>
                <w:color w:val="000000" w:themeColor="text1"/>
                <w:sz w:val="24"/>
                <w:szCs w:val="24"/>
              </w:rPr>
              <w:t xml:space="preserve"> основная общеобразовательная школа» Урмарского района Чувашской Республики</w:t>
            </w:r>
          </w:p>
        </w:tc>
        <w:tc>
          <w:tcPr>
            <w:tcW w:w="4461"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spacing w:after="0" w:line="240" w:lineRule="auto"/>
              <w:rPr>
                <w:rFonts w:ascii="Times New Roman" w:eastAsia="Times New Roman" w:hAnsi="Times New Roman" w:cs="Times New Roman"/>
                <w:color w:val="000000" w:themeColor="text1"/>
                <w:sz w:val="24"/>
                <w:szCs w:val="24"/>
              </w:rPr>
            </w:pPr>
            <w:r w:rsidRPr="00C75D1A">
              <w:rPr>
                <w:rFonts w:ascii="Times New Roman" w:hAnsi="Times New Roman" w:cs="Times New Roman"/>
                <w:color w:val="000000" w:themeColor="text1"/>
                <w:sz w:val="24"/>
                <w:szCs w:val="24"/>
              </w:rPr>
              <w:t xml:space="preserve">Чувашская Республика, Урмарский МО, </w:t>
            </w:r>
            <w:proofErr w:type="spellStart"/>
            <w:r w:rsidRPr="00C75D1A">
              <w:rPr>
                <w:rFonts w:ascii="Times New Roman" w:hAnsi="Times New Roman" w:cs="Times New Roman"/>
                <w:color w:val="000000" w:themeColor="text1"/>
                <w:sz w:val="24"/>
                <w:szCs w:val="24"/>
              </w:rPr>
              <w:t>с</w:t>
            </w:r>
            <w:proofErr w:type="gramStart"/>
            <w:r w:rsidRPr="00C75D1A">
              <w:rPr>
                <w:rFonts w:ascii="Times New Roman" w:hAnsi="Times New Roman" w:cs="Times New Roman"/>
                <w:color w:val="000000" w:themeColor="text1"/>
                <w:sz w:val="24"/>
                <w:szCs w:val="24"/>
              </w:rPr>
              <w:t>.К</w:t>
            </w:r>
            <w:proofErr w:type="gramEnd"/>
            <w:r w:rsidRPr="00C75D1A">
              <w:rPr>
                <w:rFonts w:ascii="Times New Roman" w:hAnsi="Times New Roman" w:cs="Times New Roman"/>
                <w:color w:val="000000" w:themeColor="text1"/>
                <w:sz w:val="24"/>
                <w:szCs w:val="24"/>
              </w:rPr>
              <w:t>овали,ул</w:t>
            </w:r>
            <w:proofErr w:type="spellEnd"/>
            <w:r w:rsidRPr="00C75D1A">
              <w:rPr>
                <w:rFonts w:ascii="Times New Roman" w:hAnsi="Times New Roman" w:cs="Times New Roman"/>
                <w:color w:val="000000" w:themeColor="text1"/>
                <w:sz w:val="24"/>
                <w:szCs w:val="24"/>
              </w:rPr>
              <w:t>. Капитоновых, д.5, 8 (83544) 38-2-44</w:t>
            </w:r>
          </w:p>
        </w:tc>
      </w:tr>
      <w:tr w:rsidR="00C75D1A" w:rsidRPr="00C75D1A" w:rsidTr="00C75D1A">
        <w:trPr>
          <w:trHeight w:val="450"/>
        </w:trPr>
        <w:tc>
          <w:tcPr>
            <w:tcW w:w="804"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autoSpaceDE w:val="0"/>
              <w:autoSpaceDN w:val="0"/>
              <w:adjustRightInd w:val="0"/>
              <w:spacing w:after="0" w:line="240" w:lineRule="auto"/>
              <w:jc w:val="center"/>
              <w:rPr>
                <w:rFonts w:ascii="Times New Roman" w:eastAsia="Calibri" w:hAnsi="Times New Roman" w:cs="Times New Roman"/>
                <w:bCs/>
                <w:color w:val="000000" w:themeColor="text1"/>
                <w:sz w:val="24"/>
                <w:szCs w:val="24"/>
              </w:rPr>
            </w:pPr>
            <w:r w:rsidRPr="00C75D1A">
              <w:rPr>
                <w:rFonts w:ascii="Times New Roman" w:eastAsia="Calibri" w:hAnsi="Times New Roman" w:cs="Times New Roman"/>
                <w:bCs/>
                <w:color w:val="000000" w:themeColor="text1"/>
                <w:sz w:val="24"/>
                <w:szCs w:val="24"/>
              </w:rPr>
              <w:t>16</w:t>
            </w:r>
          </w:p>
        </w:tc>
        <w:tc>
          <w:tcPr>
            <w:tcW w:w="4306"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spacing w:after="0" w:line="240" w:lineRule="auto"/>
              <w:jc w:val="both"/>
              <w:rPr>
                <w:rFonts w:ascii="Times New Roman" w:eastAsia="Times New Roman" w:hAnsi="Times New Roman" w:cs="Times New Roman"/>
                <w:iCs/>
                <w:color w:val="000000" w:themeColor="text1"/>
                <w:sz w:val="24"/>
                <w:szCs w:val="24"/>
              </w:rPr>
            </w:pPr>
            <w:r w:rsidRPr="00C75D1A">
              <w:rPr>
                <w:rFonts w:ascii="Times New Roman" w:hAnsi="Times New Roman" w:cs="Times New Roman"/>
                <w:iCs/>
                <w:color w:val="000000" w:themeColor="text1"/>
                <w:sz w:val="24"/>
                <w:szCs w:val="24"/>
              </w:rPr>
              <w:t>Муниципальное бюджетное общеобразовательное учреждение «</w:t>
            </w:r>
            <w:proofErr w:type="spellStart"/>
            <w:r w:rsidRPr="00C75D1A">
              <w:rPr>
                <w:rFonts w:ascii="Times New Roman" w:hAnsi="Times New Roman" w:cs="Times New Roman"/>
                <w:iCs/>
                <w:color w:val="000000" w:themeColor="text1"/>
                <w:sz w:val="24"/>
                <w:szCs w:val="24"/>
              </w:rPr>
              <w:t>Челкасинская</w:t>
            </w:r>
            <w:proofErr w:type="spellEnd"/>
            <w:r w:rsidRPr="00C75D1A">
              <w:rPr>
                <w:rFonts w:ascii="Times New Roman" w:hAnsi="Times New Roman" w:cs="Times New Roman"/>
                <w:iCs/>
                <w:color w:val="000000" w:themeColor="text1"/>
                <w:sz w:val="24"/>
                <w:szCs w:val="24"/>
              </w:rPr>
              <w:t xml:space="preserve"> основная </w:t>
            </w:r>
            <w:r w:rsidRPr="00C75D1A">
              <w:rPr>
                <w:rFonts w:ascii="Times New Roman" w:hAnsi="Times New Roman" w:cs="Times New Roman"/>
                <w:iCs/>
                <w:color w:val="000000" w:themeColor="text1"/>
                <w:sz w:val="24"/>
                <w:szCs w:val="24"/>
              </w:rPr>
              <w:lastRenderedPageBreak/>
              <w:t>общеобразовательная школа» Урмарского района Чувашской Республики</w:t>
            </w:r>
          </w:p>
        </w:tc>
        <w:tc>
          <w:tcPr>
            <w:tcW w:w="4461"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spacing w:after="0" w:line="240" w:lineRule="auto"/>
              <w:rPr>
                <w:rFonts w:ascii="Times New Roman" w:eastAsia="Times New Roman" w:hAnsi="Times New Roman" w:cs="Times New Roman"/>
                <w:color w:val="000000" w:themeColor="text1"/>
                <w:sz w:val="24"/>
                <w:szCs w:val="24"/>
              </w:rPr>
            </w:pPr>
            <w:r w:rsidRPr="00C75D1A">
              <w:rPr>
                <w:rFonts w:ascii="Times New Roman" w:hAnsi="Times New Roman" w:cs="Times New Roman"/>
                <w:color w:val="000000" w:themeColor="text1"/>
                <w:sz w:val="24"/>
                <w:szCs w:val="24"/>
              </w:rPr>
              <w:lastRenderedPageBreak/>
              <w:t xml:space="preserve">Чувашская Республика, Урмарский МО, с. </w:t>
            </w:r>
            <w:proofErr w:type="spellStart"/>
            <w:r w:rsidRPr="00C75D1A">
              <w:rPr>
                <w:rFonts w:ascii="Times New Roman" w:hAnsi="Times New Roman" w:cs="Times New Roman"/>
                <w:color w:val="000000" w:themeColor="text1"/>
                <w:sz w:val="24"/>
                <w:szCs w:val="24"/>
              </w:rPr>
              <w:t>Челкасы</w:t>
            </w:r>
            <w:proofErr w:type="spellEnd"/>
            <w:r w:rsidRPr="00C75D1A">
              <w:rPr>
                <w:rFonts w:ascii="Times New Roman" w:hAnsi="Times New Roman" w:cs="Times New Roman"/>
                <w:color w:val="000000" w:themeColor="text1"/>
                <w:sz w:val="24"/>
                <w:szCs w:val="24"/>
              </w:rPr>
              <w:t>, ул. К. Маркса, д.56, 8(835)44-34-2-86</w:t>
            </w:r>
          </w:p>
        </w:tc>
      </w:tr>
      <w:tr w:rsidR="00C75D1A" w:rsidRPr="00C75D1A" w:rsidTr="00C75D1A">
        <w:trPr>
          <w:trHeight w:val="488"/>
        </w:trPr>
        <w:tc>
          <w:tcPr>
            <w:tcW w:w="804"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autoSpaceDE w:val="0"/>
              <w:autoSpaceDN w:val="0"/>
              <w:adjustRightInd w:val="0"/>
              <w:spacing w:after="0" w:line="240" w:lineRule="auto"/>
              <w:jc w:val="center"/>
              <w:rPr>
                <w:rFonts w:ascii="Times New Roman" w:eastAsia="Calibri" w:hAnsi="Times New Roman" w:cs="Times New Roman"/>
                <w:bCs/>
                <w:color w:val="000000" w:themeColor="text1"/>
                <w:sz w:val="24"/>
                <w:szCs w:val="24"/>
              </w:rPr>
            </w:pPr>
            <w:r w:rsidRPr="00C75D1A">
              <w:rPr>
                <w:rFonts w:ascii="Times New Roman" w:eastAsia="Calibri" w:hAnsi="Times New Roman" w:cs="Times New Roman"/>
                <w:bCs/>
                <w:color w:val="000000" w:themeColor="text1"/>
                <w:sz w:val="24"/>
                <w:szCs w:val="24"/>
              </w:rPr>
              <w:lastRenderedPageBreak/>
              <w:t>17</w:t>
            </w:r>
          </w:p>
        </w:tc>
        <w:tc>
          <w:tcPr>
            <w:tcW w:w="4306"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spacing w:after="0" w:line="240" w:lineRule="auto"/>
              <w:jc w:val="both"/>
              <w:rPr>
                <w:rFonts w:ascii="Times New Roman" w:eastAsia="Times New Roman" w:hAnsi="Times New Roman" w:cs="Times New Roman"/>
                <w:iCs/>
                <w:color w:val="000000" w:themeColor="text1"/>
                <w:sz w:val="24"/>
                <w:szCs w:val="24"/>
              </w:rPr>
            </w:pPr>
            <w:r w:rsidRPr="00C75D1A">
              <w:rPr>
                <w:rFonts w:ascii="Times New Roman" w:hAnsi="Times New Roman" w:cs="Times New Roman"/>
                <w:iCs/>
                <w:color w:val="000000" w:themeColor="text1"/>
                <w:sz w:val="24"/>
                <w:szCs w:val="24"/>
              </w:rPr>
              <w:t>Муниципальное бюджетное общеобразовательное учреждение «</w:t>
            </w:r>
            <w:proofErr w:type="spellStart"/>
            <w:r w:rsidRPr="00C75D1A">
              <w:rPr>
                <w:rFonts w:ascii="Times New Roman" w:hAnsi="Times New Roman" w:cs="Times New Roman"/>
                <w:iCs/>
                <w:color w:val="000000" w:themeColor="text1"/>
                <w:sz w:val="24"/>
                <w:szCs w:val="24"/>
              </w:rPr>
              <w:t>Чубаевская</w:t>
            </w:r>
            <w:proofErr w:type="spellEnd"/>
            <w:r w:rsidRPr="00C75D1A">
              <w:rPr>
                <w:rFonts w:ascii="Times New Roman" w:hAnsi="Times New Roman" w:cs="Times New Roman"/>
                <w:iCs/>
                <w:color w:val="000000" w:themeColor="text1"/>
                <w:sz w:val="24"/>
                <w:szCs w:val="24"/>
              </w:rPr>
              <w:t xml:space="preserve"> основная общеобразовательная школа» Урмарского района Чувашской Республики</w:t>
            </w:r>
          </w:p>
        </w:tc>
        <w:tc>
          <w:tcPr>
            <w:tcW w:w="4461"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spacing w:after="0" w:line="240" w:lineRule="auto"/>
              <w:rPr>
                <w:rFonts w:ascii="Times New Roman" w:eastAsia="Times New Roman" w:hAnsi="Times New Roman" w:cs="Times New Roman"/>
                <w:color w:val="000000" w:themeColor="text1"/>
                <w:sz w:val="24"/>
                <w:szCs w:val="24"/>
              </w:rPr>
            </w:pPr>
            <w:r w:rsidRPr="00C75D1A">
              <w:rPr>
                <w:rFonts w:ascii="Times New Roman" w:hAnsi="Times New Roman" w:cs="Times New Roman"/>
                <w:color w:val="000000" w:themeColor="text1"/>
                <w:sz w:val="24"/>
                <w:szCs w:val="24"/>
              </w:rPr>
              <w:t>Чувашская Республика, Урмарский МО, д. Чубаево, ул. Школьная, д.2, 8(835)44-32-2-35</w:t>
            </w:r>
          </w:p>
        </w:tc>
      </w:tr>
      <w:tr w:rsidR="00C75D1A" w:rsidRPr="00C75D1A" w:rsidTr="00C75D1A">
        <w:trPr>
          <w:trHeight w:val="463"/>
        </w:trPr>
        <w:tc>
          <w:tcPr>
            <w:tcW w:w="804"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autoSpaceDE w:val="0"/>
              <w:autoSpaceDN w:val="0"/>
              <w:adjustRightInd w:val="0"/>
              <w:spacing w:after="0" w:line="240" w:lineRule="auto"/>
              <w:jc w:val="center"/>
              <w:rPr>
                <w:rFonts w:ascii="Times New Roman" w:eastAsia="Calibri" w:hAnsi="Times New Roman" w:cs="Times New Roman"/>
                <w:bCs/>
                <w:color w:val="000000" w:themeColor="text1"/>
                <w:sz w:val="24"/>
                <w:szCs w:val="24"/>
              </w:rPr>
            </w:pPr>
            <w:r w:rsidRPr="00C75D1A">
              <w:rPr>
                <w:rFonts w:ascii="Times New Roman" w:eastAsia="Calibri" w:hAnsi="Times New Roman" w:cs="Times New Roman"/>
                <w:bCs/>
                <w:color w:val="000000" w:themeColor="text1"/>
                <w:sz w:val="24"/>
                <w:szCs w:val="24"/>
              </w:rPr>
              <w:t>18</w:t>
            </w:r>
          </w:p>
        </w:tc>
        <w:tc>
          <w:tcPr>
            <w:tcW w:w="4306"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spacing w:after="0" w:line="240" w:lineRule="auto"/>
              <w:jc w:val="both"/>
              <w:rPr>
                <w:rFonts w:ascii="Times New Roman" w:eastAsia="Times New Roman" w:hAnsi="Times New Roman" w:cs="Times New Roman"/>
                <w:iCs/>
                <w:color w:val="000000" w:themeColor="text1"/>
                <w:sz w:val="24"/>
                <w:szCs w:val="24"/>
              </w:rPr>
            </w:pPr>
            <w:r w:rsidRPr="00C75D1A">
              <w:rPr>
                <w:rFonts w:ascii="Times New Roman" w:hAnsi="Times New Roman" w:cs="Times New Roman"/>
                <w:iCs/>
                <w:color w:val="000000" w:themeColor="text1"/>
                <w:sz w:val="24"/>
                <w:szCs w:val="24"/>
              </w:rPr>
              <w:t>Муниципальное бюджетное общеобразовательное учреждение «</w:t>
            </w:r>
            <w:proofErr w:type="spellStart"/>
            <w:r w:rsidRPr="00C75D1A">
              <w:rPr>
                <w:rFonts w:ascii="Times New Roman" w:hAnsi="Times New Roman" w:cs="Times New Roman"/>
                <w:iCs/>
                <w:color w:val="000000" w:themeColor="text1"/>
                <w:sz w:val="24"/>
                <w:szCs w:val="24"/>
              </w:rPr>
              <w:t>Шигалинская</w:t>
            </w:r>
            <w:proofErr w:type="spellEnd"/>
            <w:r w:rsidRPr="00C75D1A">
              <w:rPr>
                <w:rFonts w:ascii="Times New Roman" w:hAnsi="Times New Roman" w:cs="Times New Roman"/>
                <w:iCs/>
                <w:color w:val="000000" w:themeColor="text1"/>
                <w:sz w:val="24"/>
                <w:szCs w:val="24"/>
              </w:rPr>
              <w:t xml:space="preserve"> основная общеобразовательная школа» Урмарского района Чувашской Республики</w:t>
            </w:r>
          </w:p>
        </w:tc>
        <w:tc>
          <w:tcPr>
            <w:tcW w:w="4461"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spacing w:after="0" w:line="240" w:lineRule="auto"/>
              <w:rPr>
                <w:rFonts w:ascii="Times New Roman" w:eastAsia="Times New Roman" w:hAnsi="Times New Roman" w:cs="Times New Roman"/>
                <w:color w:val="000000" w:themeColor="text1"/>
                <w:sz w:val="24"/>
                <w:szCs w:val="24"/>
              </w:rPr>
            </w:pPr>
            <w:r w:rsidRPr="00C75D1A">
              <w:rPr>
                <w:rFonts w:ascii="Times New Roman" w:hAnsi="Times New Roman" w:cs="Times New Roman"/>
                <w:color w:val="000000" w:themeColor="text1"/>
                <w:sz w:val="24"/>
                <w:szCs w:val="24"/>
              </w:rPr>
              <w:t xml:space="preserve">Чувашская Республика, Урмарский МО, с. </w:t>
            </w:r>
            <w:proofErr w:type="spellStart"/>
            <w:r w:rsidRPr="00C75D1A">
              <w:rPr>
                <w:rFonts w:ascii="Times New Roman" w:hAnsi="Times New Roman" w:cs="Times New Roman"/>
                <w:color w:val="000000" w:themeColor="text1"/>
                <w:sz w:val="24"/>
                <w:szCs w:val="24"/>
              </w:rPr>
              <w:t>Шигали</w:t>
            </w:r>
            <w:proofErr w:type="spellEnd"/>
            <w:r w:rsidRPr="00C75D1A">
              <w:rPr>
                <w:rFonts w:ascii="Times New Roman" w:hAnsi="Times New Roman" w:cs="Times New Roman"/>
                <w:color w:val="000000" w:themeColor="text1"/>
                <w:sz w:val="24"/>
                <w:szCs w:val="24"/>
              </w:rPr>
              <w:t>, ул. Центральная, д.7, 8(835)44-35-2-49</w:t>
            </w:r>
          </w:p>
        </w:tc>
      </w:tr>
      <w:tr w:rsidR="00C75D1A" w:rsidRPr="00C75D1A" w:rsidTr="00C75D1A">
        <w:trPr>
          <w:trHeight w:val="526"/>
        </w:trPr>
        <w:tc>
          <w:tcPr>
            <w:tcW w:w="804"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autoSpaceDE w:val="0"/>
              <w:autoSpaceDN w:val="0"/>
              <w:adjustRightInd w:val="0"/>
              <w:spacing w:after="0" w:line="240" w:lineRule="auto"/>
              <w:jc w:val="center"/>
              <w:rPr>
                <w:rFonts w:ascii="Times New Roman" w:eastAsia="Calibri" w:hAnsi="Times New Roman" w:cs="Times New Roman"/>
                <w:bCs/>
                <w:color w:val="000000" w:themeColor="text1"/>
                <w:sz w:val="24"/>
                <w:szCs w:val="24"/>
              </w:rPr>
            </w:pPr>
            <w:r w:rsidRPr="00C75D1A">
              <w:rPr>
                <w:rFonts w:ascii="Times New Roman" w:eastAsia="Calibri" w:hAnsi="Times New Roman" w:cs="Times New Roman"/>
                <w:bCs/>
                <w:color w:val="000000" w:themeColor="text1"/>
                <w:sz w:val="24"/>
                <w:szCs w:val="24"/>
              </w:rPr>
              <w:t>19</w:t>
            </w:r>
          </w:p>
        </w:tc>
        <w:tc>
          <w:tcPr>
            <w:tcW w:w="4306"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spacing w:after="0" w:line="240" w:lineRule="auto"/>
              <w:jc w:val="both"/>
              <w:rPr>
                <w:rFonts w:ascii="Times New Roman" w:eastAsia="Times New Roman" w:hAnsi="Times New Roman" w:cs="Times New Roman"/>
                <w:iCs/>
                <w:color w:val="000000" w:themeColor="text1"/>
                <w:sz w:val="24"/>
                <w:szCs w:val="24"/>
              </w:rPr>
            </w:pPr>
            <w:r w:rsidRPr="00C75D1A">
              <w:rPr>
                <w:rFonts w:ascii="Times New Roman" w:hAnsi="Times New Roman" w:cs="Times New Roman"/>
                <w:iCs/>
                <w:color w:val="000000" w:themeColor="text1"/>
                <w:sz w:val="24"/>
                <w:szCs w:val="24"/>
              </w:rPr>
              <w:t>Муниципальное бюджетное общеобразовательное учреждение «</w:t>
            </w:r>
            <w:proofErr w:type="spellStart"/>
            <w:r w:rsidRPr="00C75D1A">
              <w:rPr>
                <w:rFonts w:ascii="Times New Roman" w:hAnsi="Times New Roman" w:cs="Times New Roman"/>
                <w:iCs/>
                <w:color w:val="000000" w:themeColor="text1"/>
                <w:sz w:val="24"/>
                <w:szCs w:val="24"/>
              </w:rPr>
              <w:t>Шихабыловская</w:t>
            </w:r>
            <w:proofErr w:type="spellEnd"/>
            <w:r w:rsidRPr="00C75D1A">
              <w:rPr>
                <w:rFonts w:ascii="Times New Roman" w:hAnsi="Times New Roman" w:cs="Times New Roman"/>
                <w:iCs/>
                <w:color w:val="000000" w:themeColor="text1"/>
                <w:sz w:val="24"/>
                <w:szCs w:val="24"/>
              </w:rPr>
              <w:t xml:space="preserve"> основная общеобразовательная школа» Урмарского района Чувашской Республики</w:t>
            </w:r>
          </w:p>
        </w:tc>
        <w:tc>
          <w:tcPr>
            <w:tcW w:w="4461"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spacing w:after="0" w:line="240" w:lineRule="auto"/>
              <w:rPr>
                <w:rFonts w:ascii="Times New Roman" w:eastAsia="Times New Roman" w:hAnsi="Times New Roman" w:cs="Times New Roman"/>
                <w:color w:val="000000" w:themeColor="text1"/>
                <w:sz w:val="24"/>
                <w:szCs w:val="24"/>
              </w:rPr>
            </w:pPr>
            <w:r w:rsidRPr="00C75D1A">
              <w:rPr>
                <w:rFonts w:ascii="Times New Roman" w:hAnsi="Times New Roman" w:cs="Times New Roman"/>
                <w:color w:val="000000" w:themeColor="text1"/>
                <w:sz w:val="24"/>
                <w:szCs w:val="24"/>
              </w:rPr>
              <w:t xml:space="preserve">Чувашская Республика, Урмарский МО, </w:t>
            </w:r>
            <w:proofErr w:type="spellStart"/>
            <w:r w:rsidRPr="00C75D1A">
              <w:rPr>
                <w:rFonts w:ascii="Times New Roman" w:hAnsi="Times New Roman" w:cs="Times New Roman"/>
                <w:color w:val="000000" w:themeColor="text1"/>
                <w:sz w:val="24"/>
                <w:szCs w:val="24"/>
              </w:rPr>
              <w:t>д</w:t>
            </w:r>
            <w:proofErr w:type="gramStart"/>
            <w:r w:rsidRPr="00C75D1A">
              <w:rPr>
                <w:rFonts w:ascii="Times New Roman" w:hAnsi="Times New Roman" w:cs="Times New Roman"/>
                <w:color w:val="000000" w:themeColor="text1"/>
                <w:sz w:val="24"/>
                <w:szCs w:val="24"/>
              </w:rPr>
              <w:t>.Ш</w:t>
            </w:r>
            <w:proofErr w:type="gramEnd"/>
            <w:r w:rsidRPr="00C75D1A">
              <w:rPr>
                <w:rFonts w:ascii="Times New Roman" w:hAnsi="Times New Roman" w:cs="Times New Roman"/>
                <w:color w:val="000000" w:themeColor="text1"/>
                <w:sz w:val="24"/>
                <w:szCs w:val="24"/>
              </w:rPr>
              <w:t>ихабылово</w:t>
            </w:r>
            <w:proofErr w:type="spellEnd"/>
            <w:r w:rsidRPr="00C75D1A">
              <w:rPr>
                <w:rFonts w:ascii="Times New Roman" w:hAnsi="Times New Roman" w:cs="Times New Roman"/>
                <w:color w:val="000000" w:themeColor="text1"/>
                <w:sz w:val="24"/>
                <w:szCs w:val="24"/>
              </w:rPr>
              <w:t xml:space="preserve">, </w:t>
            </w:r>
            <w:proofErr w:type="spellStart"/>
            <w:r w:rsidRPr="00C75D1A">
              <w:rPr>
                <w:rFonts w:ascii="Times New Roman" w:hAnsi="Times New Roman" w:cs="Times New Roman"/>
                <w:color w:val="000000" w:themeColor="text1"/>
                <w:sz w:val="24"/>
                <w:szCs w:val="24"/>
              </w:rPr>
              <w:t>ул.Зеленая</w:t>
            </w:r>
            <w:proofErr w:type="spellEnd"/>
            <w:r w:rsidRPr="00C75D1A">
              <w:rPr>
                <w:rFonts w:ascii="Times New Roman" w:hAnsi="Times New Roman" w:cs="Times New Roman"/>
                <w:color w:val="000000" w:themeColor="text1"/>
                <w:sz w:val="24"/>
                <w:szCs w:val="24"/>
              </w:rPr>
              <w:t>, д.52, 8(835)44 42 2 12</w:t>
            </w:r>
          </w:p>
        </w:tc>
      </w:tr>
      <w:tr w:rsidR="00C75D1A" w:rsidRPr="00C75D1A" w:rsidTr="00C75D1A">
        <w:trPr>
          <w:trHeight w:val="601"/>
        </w:trPr>
        <w:tc>
          <w:tcPr>
            <w:tcW w:w="804" w:type="dxa"/>
            <w:tcBorders>
              <w:top w:val="single" w:sz="4" w:space="0" w:color="auto"/>
              <w:left w:val="single" w:sz="4" w:space="0" w:color="auto"/>
              <w:bottom w:val="single" w:sz="4" w:space="0" w:color="auto"/>
              <w:right w:val="single" w:sz="4" w:space="0" w:color="auto"/>
            </w:tcBorders>
          </w:tcPr>
          <w:p w:rsidR="00C75D1A" w:rsidRPr="00C75D1A" w:rsidRDefault="00C75D1A" w:rsidP="00C75D1A">
            <w:pPr>
              <w:autoSpaceDE w:val="0"/>
              <w:autoSpaceDN w:val="0"/>
              <w:adjustRightInd w:val="0"/>
              <w:spacing w:after="0" w:line="240" w:lineRule="auto"/>
              <w:jc w:val="center"/>
              <w:rPr>
                <w:rFonts w:ascii="Times New Roman" w:eastAsia="Calibri" w:hAnsi="Times New Roman" w:cs="Times New Roman"/>
                <w:bCs/>
                <w:color w:val="000000" w:themeColor="text1"/>
                <w:sz w:val="24"/>
                <w:szCs w:val="24"/>
              </w:rPr>
            </w:pPr>
          </w:p>
        </w:tc>
        <w:tc>
          <w:tcPr>
            <w:tcW w:w="8767" w:type="dxa"/>
            <w:gridSpan w:val="2"/>
            <w:tcBorders>
              <w:top w:val="single" w:sz="4" w:space="0" w:color="auto"/>
              <w:left w:val="single" w:sz="4" w:space="0" w:color="auto"/>
              <w:bottom w:val="single" w:sz="4" w:space="0" w:color="auto"/>
              <w:right w:val="single" w:sz="4" w:space="0" w:color="auto"/>
            </w:tcBorders>
          </w:tcPr>
          <w:p w:rsidR="00C75D1A" w:rsidRPr="00C75D1A" w:rsidRDefault="00C75D1A" w:rsidP="00C75D1A">
            <w:pPr>
              <w:spacing w:after="0" w:line="240" w:lineRule="auto"/>
              <w:jc w:val="center"/>
              <w:rPr>
                <w:rFonts w:ascii="Times New Roman" w:eastAsia="Times New Roman" w:hAnsi="Times New Roman" w:cs="Times New Roman"/>
                <w:color w:val="000000" w:themeColor="text1"/>
                <w:sz w:val="24"/>
                <w:szCs w:val="24"/>
              </w:rPr>
            </w:pPr>
            <w:r w:rsidRPr="00C75D1A">
              <w:rPr>
                <w:rFonts w:ascii="Times New Roman" w:hAnsi="Times New Roman" w:cs="Times New Roman"/>
                <w:color w:val="000000" w:themeColor="text1"/>
                <w:sz w:val="24"/>
                <w:szCs w:val="24"/>
              </w:rPr>
              <w:t>Учреждения дополнительного образования</w:t>
            </w:r>
          </w:p>
          <w:p w:rsidR="00C75D1A" w:rsidRPr="00C75D1A" w:rsidRDefault="00C75D1A" w:rsidP="00C75D1A">
            <w:pPr>
              <w:spacing w:after="0" w:line="240" w:lineRule="auto"/>
              <w:jc w:val="center"/>
              <w:rPr>
                <w:rFonts w:ascii="Times New Roman" w:eastAsia="Times New Roman" w:hAnsi="Times New Roman" w:cs="Times New Roman"/>
                <w:color w:val="000000" w:themeColor="text1"/>
                <w:sz w:val="24"/>
                <w:szCs w:val="24"/>
              </w:rPr>
            </w:pPr>
          </w:p>
        </w:tc>
      </w:tr>
      <w:tr w:rsidR="00C75D1A" w:rsidRPr="00C75D1A" w:rsidTr="00C75D1A">
        <w:trPr>
          <w:trHeight w:val="614"/>
        </w:trPr>
        <w:tc>
          <w:tcPr>
            <w:tcW w:w="804"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autoSpaceDE w:val="0"/>
              <w:autoSpaceDN w:val="0"/>
              <w:adjustRightInd w:val="0"/>
              <w:spacing w:after="0" w:line="240" w:lineRule="auto"/>
              <w:jc w:val="center"/>
              <w:rPr>
                <w:rFonts w:ascii="Times New Roman" w:eastAsia="Calibri" w:hAnsi="Times New Roman" w:cs="Times New Roman"/>
                <w:bCs/>
                <w:color w:val="000000" w:themeColor="text1"/>
                <w:sz w:val="24"/>
                <w:szCs w:val="24"/>
              </w:rPr>
            </w:pPr>
            <w:r w:rsidRPr="00C75D1A">
              <w:rPr>
                <w:rFonts w:ascii="Times New Roman" w:eastAsia="Calibri" w:hAnsi="Times New Roman" w:cs="Times New Roman"/>
                <w:bCs/>
                <w:color w:val="000000" w:themeColor="text1"/>
                <w:sz w:val="24"/>
                <w:szCs w:val="24"/>
              </w:rPr>
              <w:t>20</w:t>
            </w:r>
          </w:p>
        </w:tc>
        <w:tc>
          <w:tcPr>
            <w:tcW w:w="4306"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spacing w:after="0" w:line="240" w:lineRule="auto"/>
              <w:jc w:val="both"/>
              <w:rPr>
                <w:rFonts w:ascii="Times New Roman" w:eastAsia="Times New Roman" w:hAnsi="Times New Roman" w:cs="Times New Roman"/>
                <w:iCs/>
                <w:color w:val="000000" w:themeColor="text1"/>
                <w:sz w:val="24"/>
                <w:szCs w:val="24"/>
              </w:rPr>
            </w:pPr>
            <w:r w:rsidRPr="00C75D1A">
              <w:rPr>
                <w:rFonts w:ascii="Times New Roman" w:hAnsi="Times New Roman" w:cs="Times New Roman"/>
                <w:iCs/>
                <w:color w:val="000000" w:themeColor="text1"/>
                <w:sz w:val="24"/>
                <w:szCs w:val="24"/>
              </w:rPr>
              <w:t xml:space="preserve">Муниципальное бюджетное образовательное учреждение </w:t>
            </w:r>
            <w:proofErr w:type="gramStart"/>
            <w:r w:rsidRPr="00C75D1A">
              <w:rPr>
                <w:rFonts w:ascii="Times New Roman" w:hAnsi="Times New Roman" w:cs="Times New Roman"/>
                <w:iCs/>
                <w:color w:val="000000" w:themeColor="text1"/>
                <w:sz w:val="24"/>
                <w:szCs w:val="24"/>
              </w:rPr>
              <w:t>дополнительного</w:t>
            </w:r>
            <w:proofErr w:type="gramEnd"/>
            <w:r w:rsidRPr="00C75D1A">
              <w:rPr>
                <w:rFonts w:ascii="Times New Roman" w:hAnsi="Times New Roman" w:cs="Times New Roman"/>
                <w:iCs/>
                <w:color w:val="000000" w:themeColor="text1"/>
                <w:sz w:val="24"/>
                <w:szCs w:val="24"/>
              </w:rPr>
              <w:t xml:space="preserve"> образования детей «Урмарская детская школа искусств» Урмарского района Чувашской Республики</w:t>
            </w:r>
          </w:p>
        </w:tc>
        <w:tc>
          <w:tcPr>
            <w:tcW w:w="4461"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spacing w:after="0" w:line="240" w:lineRule="auto"/>
              <w:rPr>
                <w:rFonts w:ascii="Times New Roman" w:eastAsia="Times New Roman" w:hAnsi="Times New Roman" w:cs="Times New Roman"/>
                <w:color w:val="000000" w:themeColor="text1"/>
                <w:sz w:val="24"/>
                <w:szCs w:val="24"/>
              </w:rPr>
            </w:pPr>
            <w:r w:rsidRPr="00C75D1A">
              <w:rPr>
                <w:rFonts w:ascii="Times New Roman" w:hAnsi="Times New Roman" w:cs="Times New Roman"/>
                <w:color w:val="000000" w:themeColor="text1"/>
                <w:sz w:val="24"/>
                <w:szCs w:val="24"/>
              </w:rPr>
              <w:t>Чувашская Республика, Урмарский МО, посёлок Урмары, улица Мира, дом 10, 8(835)44 2 19 33</w:t>
            </w:r>
          </w:p>
        </w:tc>
      </w:tr>
      <w:tr w:rsidR="00C75D1A" w:rsidRPr="00C75D1A" w:rsidTr="00C75D1A">
        <w:trPr>
          <w:trHeight w:val="688"/>
        </w:trPr>
        <w:tc>
          <w:tcPr>
            <w:tcW w:w="804"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autoSpaceDE w:val="0"/>
              <w:autoSpaceDN w:val="0"/>
              <w:adjustRightInd w:val="0"/>
              <w:spacing w:after="0" w:line="240" w:lineRule="auto"/>
              <w:jc w:val="center"/>
              <w:rPr>
                <w:rFonts w:ascii="Times New Roman" w:eastAsia="Calibri" w:hAnsi="Times New Roman" w:cs="Times New Roman"/>
                <w:bCs/>
                <w:color w:val="000000" w:themeColor="text1"/>
                <w:sz w:val="24"/>
                <w:szCs w:val="24"/>
              </w:rPr>
            </w:pPr>
            <w:r w:rsidRPr="00C75D1A">
              <w:rPr>
                <w:rFonts w:ascii="Times New Roman" w:eastAsia="Calibri" w:hAnsi="Times New Roman" w:cs="Times New Roman"/>
                <w:bCs/>
                <w:color w:val="000000" w:themeColor="text1"/>
                <w:sz w:val="24"/>
                <w:szCs w:val="24"/>
              </w:rPr>
              <w:t>21</w:t>
            </w:r>
          </w:p>
        </w:tc>
        <w:tc>
          <w:tcPr>
            <w:tcW w:w="4306"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spacing w:after="0" w:line="240" w:lineRule="auto"/>
              <w:jc w:val="both"/>
              <w:rPr>
                <w:rFonts w:ascii="Times New Roman" w:eastAsia="Times New Roman" w:hAnsi="Times New Roman" w:cs="Times New Roman"/>
                <w:iCs/>
                <w:color w:val="000000" w:themeColor="text1"/>
                <w:sz w:val="24"/>
                <w:szCs w:val="24"/>
              </w:rPr>
            </w:pPr>
            <w:r w:rsidRPr="00C75D1A">
              <w:rPr>
                <w:rFonts w:ascii="Times New Roman" w:hAnsi="Times New Roman" w:cs="Times New Roman"/>
                <w:iCs/>
                <w:color w:val="000000" w:themeColor="text1"/>
                <w:sz w:val="24"/>
                <w:szCs w:val="24"/>
              </w:rPr>
              <w:t xml:space="preserve">Автономное образовательное учреждение </w:t>
            </w:r>
            <w:proofErr w:type="gramStart"/>
            <w:r w:rsidRPr="00C75D1A">
              <w:rPr>
                <w:rFonts w:ascii="Times New Roman" w:hAnsi="Times New Roman" w:cs="Times New Roman"/>
                <w:iCs/>
                <w:color w:val="000000" w:themeColor="text1"/>
                <w:sz w:val="24"/>
                <w:szCs w:val="24"/>
              </w:rPr>
              <w:t>дополнительного</w:t>
            </w:r>
            <w:proofErr w:type="gramEnd"/>
            <w:r w:rsidRPr="00C75D1A">
              <w:rPr>
                <w:rFonts w:ascii="Times New Roman" w:hAnsi="Times New Roman" w:cs="Times New Roman"/>
                <w:iCs/>
                <w:color w:val="000000" w:themeColor="text1"/>
                <w:sz w:val="24"/>
                <w:szCs w:val="24"/>
              </w:rPr>
              <w:t xml:space="preserve"> образования детей «Урмарская детско-юношеская спортивная школа им. А.Ф. Федорова» Урмарского района Чувашской Республики</w:t>
            </w:r>
          </w:p>
        </w:tc>
        <w:tc>
          <w:tcPr>
            <w:tcW w:w="4461"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spacing w:after="0" w:line="240" w:lineRule="auto"/>
              <w:rPr>
                <w:rFonts w:ascii="Times New Roman" w:eastAsia="Times New Roman" w:hAnsi="Times New Roman" w:cs="Times New Roman"/>
                <w:color w:val="000000" w:themeColor="text1"/>
                <w:sz w:val="24"/>
                <w:szCs w:val="24"/>
              </w:rPr>
            </w:pPr>
            <w:r w:rsidRPr="00C75D1A">
              <w:rPr>
                <w:rFonts w:ascii="Times New Roman" w:hAnsi="Times New Roman" w:cs="Times New Roman"/>
                <w:color w:val="000000" w:themeColor="text1"/>
                <w:sz w:val="24"/>
                <w:szCs w:val="24"/>
              </w:rPr>
              <w:t>Чувашская Республика, п. Урмары, ул. Мира, д. 6, 8(835)44 2 15 65</w:t>
            </w:r>
          </w:p>
        </w:tc>
      </w:tr>
      <w:tr w:rsidR="00C75D1A" w:rsidRPr="00C75D1A" w:rsidTr="00C75D1A">
        <w:trPr>
          <w:trHeight w:val="763"/>
        </w:trPr>
        <w:tc>
          <w:tcPr>
            <w:tcW w:w="804"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autoSpaceDE w:val="0"/>
              <w:autoSpaceDN w:val="0"/>
              <w:adjustRightInd w:val="0"/>
              <w:spacing w:after="0" w:line="240" w:lineRule="auto"/>
              <w:jc w:val="center"/>
              <w:rPr>
                <w:rFonts w:ascii="Times New Roman" w:eastAsia="Calibri" w:hAnsi="Times New Roman" w:cs="Times New Roman"/>
                <w:bCs/>
                <w:color w:val="000000" w:themeColor="text1"/>
                <w:sz w:val="24"/>
                <w:szCs w:val="24"/>
              </w:rPr>
            </w:pPr>
            <w:r w:rsidRPr="00C75D1A">
              <w:rPr>
                <w:rFonts w:ascii="Times New Roman" w:eastAsia="Calibri" w:hAnsi="Times New Roman" w:cs="Times New Roman"/>
                <w:bCs/>
                <w:color w:val="000000" w:themeColor="text1"/>
                <w:sz w:val="24"/>
                <w:szCs w:val="24"/>
              </w:rPr>
              <w:t>22</w:t>
            </w:r>
          </w:p>
        </w:tc>
        <w:tc>
          <w:tcPr>
            <w:tcW w:w="4306"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spacing w:after="0" w:line="240" w:lineRule="auto"/>
              <w:jc w:val="both"/>
              <w:rPr>
                <w:rFonts w:ascii="Times New Roman" w:eastAsia="Times New Roman" w:hAnsi="Times New Roman" w:cs="Times New Roman"/>
                <w:iCs/>
                <w:color w:val="000000" w:themeColor="text1"/>
                <w:sz w:val="24"/>
                <w:szCs w:val="24"/>
              </w:rPr>
            </w:pPr>
            <w:r w:rsidRPr="00C75D1A">
              <w:rPr>
                <w:rFonts w:ascii="Times New Roman" w:hAnsi="Times New Roman" w:cs="Times New Roman"/>
                <w:iCs/>
                <w:color w:val="000000" w:themeColor="text1"/>
                <w:sz w:val="24"/>
                <w:szCs w:val="24"/>
              </w:rPr>
              <w:t>Муниципальное бюджетное образовательное учреждение дополнительного образования детей «Дом детского творчества» Урмарского района Чувашской Республики</w:t>
            </w:r>
          </w:p>
        </w:tc>
        <w:tc>
          <w:tcPr>
            <w:tcW w:w="4461"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spacing w:after="0" w:line="240" w:lineRule="auto"/>
              <w:rPr>
                <w:rFonts w:ascii="Times New Roman" w:eastAsia="Times New Roman" w:hAnsi="Times New Roman" w:cs="Times New Roman"/>
                <w:color w:val="000000" w:themeColor="text1"/>
                <w:sz w:val="24"/>
                <w:szCs w:val="24"/>
              </w:rPr>
            </w:pPr>
            <w:r w:rsidRPr="00C75D1A">
              <w:rPr>
                <w:rFonts w:ascii="Times New Roman" w:hAnsi="Times New Roman" w:cs="Times New Roman"/>
                <w:color w:val="000000" w:themeColor="text1"/>
                <w:sz w:val="24"/>
                <w:szCs w:val="24"/>
              </w:rPr>
              <w:t>Чувашская Республика, Урмарский район, поселок Урмары, пер. Школьный, д.2а, 8(835)44 2 11 71</w:t>
            </w:r>
          </w:p>
        </w:tc>
      </w:tr>
      <w:tr w:rsidR="00C75D1A" w:rsidRPr="00C75D1A" w:rsidTr="00C75D1A">
        <w:tc>
          <w:tcPr>
            <w:tcW w:w="9571" w:type="dxa"/>
            <w:gridSpan w:val="3"/>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autoSpaceDE w:val="0"/>
              <w:autoSpaceDN w:val="0"/>
              <w:adjustRightInd w:val="0"/>
              <w:spacing w:after="0" w:line="240" w:lineRule="auto"/>
              <w:jc w:val="center"/>
              <w:rPr>
                <w:rFonts w:ascii="Times New Roman" w:eastAsia="Calibri" w:hAnsi="Times New Roman" w:cs="Times New Roman"/>
                <w:bCs/>
                <w:color w:val="000000" w:themeColor="text1"/>
                <w:sz w:val="24"/>
                <w:szCs w:val="24"/>
              </w:rPr>
            </w:pPr>
            <w:r w:rsidRPr="00C75D1A">
              <w:rPr>
                <w:rFonts w:ascii="Times New Roman" w:hAnsi="Times New Roman" w:cs="Times New Roman"/>
                <w:color w:val="000000" w:themeColor="text1"/>
                <w:sz w:val="24"/>
                <w:szCs w:val="24"/>
                <w:shd w:val="clear" w:color="auto" w:fill="FFFFFF"/>
              </w:rPr>
              <w:t>Перечень 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или осуществляющих медицинскую деятельность наряду с основной (уставной) деятельностью на основании лицензии, выданной в порядке, утвержденном законодательством Российской Федерации, за исключением видов медицинской деятельности по перечню, утвержденному Правительством Российской Федерации</w:t>
            </w:r>
          </w:p>
        </w:tc>
      </w:tr>
      <w:tr w:rsidR="00C75D1A" w:rsidRPr="00C75D1A" w:rsidTr="00C75D1A">
        <w:tc>
          <w:tcPr>
            <w:tcW w:w="804"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autoSpaceDE w:val="0"/>
              <w:autoSpaceDN w:val="0"/>
              <w:adjustRightInd w:val="0"/>
              <w:spacing w:after="0" w:line="240" w:lineRule="auto"/>
              <w:jc w:val="center"/>
              <w:rPr>
                <w:rFonts w:ascii="Times New Roman" w:eastAsia="Calibri" w:hAnsi="Times New Roman" w:cs="Times New Roman"/>
                <w:bCs/>
                <w:color w:val="000000" w:themeColor="text1"/>
                <w:sz w:val="24"/>
                <w:szCs w:val="24"/>
              </w:rPr>
            </w:pPr>
            <w:r w:rsidRPr="00C75D1A">
              <w:rPr>
                <w:rFonts w:ascii="Times New Roman" w:eastAsia="Calibri" w:hAnsi="Times New Roman" w:cs="Times New Roman"/>
                <w:bCs/>
                <w:color w:val="000000" w:themeColor="text1"/>
                <w:sz w:val="24"/>
                <w:szCs w:val="24"/>
              </w:rPr>
              <w:t>1.</w:t>
            </w:r>
          </w:p>
        </w:tc>
        <w:tc>
          <w:tcPr>
            <w:tcW w:w="4306"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autoSpaceDE w:val="0"/>
              <w:autoSpaceDN w:val="0"/>
              <w:adjustRightInd w:val="0"/>
              <w:spacing w:after="0" w:line="240" w:lineRule="auto"/>
              <w:jc w:val="both"/>
              <w:rPr>
                <w:rFonts w:ascii="Times New Roman" w:eastAsia="Calibri" w:hAnsi="Times New Roman" w:cs="Times New Roman"/>
                <w:bCs/>
                <w:color w:val="000000" w:themeColor="text1"/>
                <w:sz w:val="24"/>
                <w:szCs w:val="24"/>
              </w:rPr>
            </w:pPr>
            <w:r w:rsidRPr="00C75D1A">
              <w:rPr>
                <w:rFonts w:ascii="Times New Roman" w:hAnsi="Times New Roman" w:cs="Times New Roman"/>
                <w:color w:val="000000" w:themeColor="text1"/>
                <w:sz w:val="24"/>
                <w:szCs w:val="24"/>
                <w:shd w:val="clear" w:color="auto" w:fill="FFFFFF"/>
              </w:rPr>
              <w:t>Бюджетное учреждение Чувашской Республики "</w:t>
            </w:r>
            <w:r w:rsidRPr="00C75D1A">
              <w:rPr>
                <w:rStyle w:val="ab"/>
                <w:rFonts w:ascii="Times New Roman" w:hAnsi="Times New Roman" w:cs="Times New Roman"/>
                <w:bCs/>
                <w:i w:val="0"/>
                <w:color w:val="000000" w:themeColor="text1"/>
                <w:sz w:val="24"/>
                <w:szCs w:val="24"/>
                <w:shd w:val="clear" w:color="auto" w:fill="FFFFFF"/>
              </w:rPr>
              <w:t>Урмарская центральная районная больница</w:t>
            </w:r>
            <w:r w:rsidRPr="00C75D1A">
              <w:rPr>
                <w:rFonts w:ascii="Times New Roman" w:hAnsi="Times New Roman" w:cs="Times New Roman"/>
                <w:color w:val="000000" w:themeColor="text1"/>
                <w:sz w:val="24"/>
                <w:szCs w:val="24"/>
                <w:shd w:val="clear" w:color="auto" w:fill="FFFFFF"/>
              </w:rPr>
              <w:t>" Министерства здравоохранения Чувашской Республики.</w:t>
            </w:r>
          </w:p>
        </w:tc>
        <w:tc>
          <w:tcPr>
            <w:tcW w:w="4461"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autoSpaceDE w:val="0"/>
              <w:autoSpaceDN w:val="0"/>
              <w:adjustRightInd w:val="0"/>
              <w:spacing w:after="0" w:line="240" w:lineRule="auto"/>
              <w:jc w:val="center"/>
              <w:rPr>
                <w:rFonts w:ascii="Times New Roman" w:eastAsia="Calibri" w:hAnsi="Times New Roman" w:cs="Times New Roman"/>
                <w:bCs/>
                <w:color w:val="000000" w:themeColor="text1"/>
                <w:sz w:val="24"/>
                <w:szCs w:val="24"/>
              </w:rPr>
            </w:pPr>
            <w:r w:rsidRPr="00C75D1A">
              <w:rPr>
                <w:rFonts w:ascii="Times New Roman" w:hAnsi="Times New Roman" w:cs="Times New Roman"/>
                <w:color w:val="000000" w:themeColor="text1"/>
                <w:sz w:val="24"/>
                <w:szCs w:val="24"/>
                <w:shd w:val="clear" w:color="auto" w:fill="FFFFFF"/>
              </w:rPr>
              <w:t xml:space="preserve">429400, Чувашская Республика,  </w:t>
            </w:r>
            <w:proofErr w:type="spellStart"/>
            <w:r w:rsidRPr="00C75D1A">
              <w:rPr>
                <w:rFonts w:ascii="Times New Roman" w:hAnsi="Times New Roman" w:cs="Times New Roman"/>
                <w:color w:val="000000" w:themeColor="text1"/>
                <w:sz w:val="24"/>
                <w:szCs w:val="24"/>
                <w:shd w:val="clear" w:color="auto" w:fill="FFFFFF"/>
              </w:rPr>
              <w:t>пгт</w:t>
            </w:r>
            <w:proofErr w:type="spellEnd"/>
            <w:r w:rsidRPr="00C75D1A">
              <w:rPr>
                <w:rFonts w:ascii="Times New Roman" w:hAnsi="Times New Roman" w:cs="Times New Roman"/>
                <w:color w:val="000000" w:themeColor="text1"/>
                <w:sz w:val="24"/>
                <w:szCs w:val="24"/>
                <w:shd w:val="clear" w:color="auto" w:fill="FFFFFF"/>
              </w:rPr>
              <w:t>. Урмары, ул. Ленина, д.20</w:t>
            </w:r>
          </w:p>
        </w:tc>
      </w:tr>
      <w:tr w:rsidR="00C75D1A" w:rsidRPr="00C75D1A" w:rsidTr="00C75D1A">
        <w:tc>
          <w:tcPr>
            <w:tcW w:w="804"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autoSpaceDE w:val="0"/>
              <w:autoSpaceDN w:val="0"/>
              <w:adjustRightInd w:val="0"/>
              <w:spacing w:after="0" w:line="240" w:lineRule="auto"/>
              <w:jc w:val="center"/>
              <w:rPr>
                <w:rFonts w:ascii="Times New Roman" w:eastAsia="Calibri" w:hAnsi="Times New Roman" w:cs="Times New Roman"/>
                <w:bCs/>
                <w:color w:val="000000" w:themeColor="text1"/>
                <w:sz w:val="24"/>
                <w:szCs w:val="24"/>
              </w:rPr>
            </w:pPr>
            <w:r w:rsidRPr="00C75D1A">
              <w:rPr>
                <w:rFonts w:ascii="Times New Roman" w:eastAsia="Calibri" w:hAnsi="Times New Roman" w:cs="Times New Roman"/>
                <w:bCs/>
                <w:color w:val="000000" w:themeColor="text1"/>
                <w:sz w:val="24"/>
                <w:szCs w:val="24"/>
              </w:rPr>
              <w:lastRenderedPageBreak/>
              <w:t>2.</w:t>
            </w:r>
          </w:p>
        </w:tc>
        <w:tc>
          <w:tcPr>
            <w:tcW w:w="4306"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pStyle w:val="1"/>
              <w:shd w:val="clear" w:color="auto" w:fill="FFFFFF"/>
              <w:spacing w:before="300" w:line="240" w:lineRule="auto"/>
              <w:rPr>
                <w:rFonts w:ascii="Times New Roman" w:eastAsia="Times New Roman" w:hAnsi="Times New Roman" w:cs="Times New Roman"/>
                <w:color w:val="000000" w:themeColor="text1"/>
                <w:sz w:val="24"/>
                <w:szCs w:val="24"/>
              </w:rPr>
            </w:pPr>
            <w:proofErr w:type="spellStart"/>
            <w:r w:rsidRPr="00C75D1A">
              <w:rPr>
                <w:rFonts w:ascii="Times New Roman" w:hAnsi="Times New Roman" w:cs="Times New Roman"/>
                <w:bCs/>
                <w:color w:val="000000" w:themeColor="text1"/>
                <w:sz w:val="24"/>
                <w:szCs w:val="24"/>
              </w:rPr>
              <w:t>Арабосинская</w:t>
            </w:r>
            <w:proofErr w:type="spellEnd"/>
            <w:r w:rsidRPr="00C75D1A">
              <w:rPr>
                <w:rFonts w:ascii="Times New Roman" w:hAnsi="Times New Roman" w:cs="Times New Roman"/>
                <w:bCs/>
                <w:color w:val="000000" w:themeColor="text1"/>
                <w:sz w:val="24"/>
                <w:szCs w:val="24"/>
              </w:rPr>
              <w:t xml:space="preserve"> врачебная амбулатория</w:t>
            </w:r>
          </w:p>
        </w:tc>
        <w:tc>
          <w:tcPr>
            <w:tcW w:w="4461"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pStyle w:val="ConsPlusCell"/>
              <w:rPr>
                <w:rFonts w:ascii="Times New Roman" w:hAnsi="Times New Roman" w:cs="Times New Roman"/>
                <w:color w:val="000000" w:themeColor="text1"/>
                <w:sz w:val="24"/>
                <w:szCs w:val="24"/>
                <w:lang w:eastAsia="en-US"/>
              </w:rPr>
            </w:pPr>
            <w:r w:rsidRPr="00C75D1A">
              <w:rPr>
                <w:rFonts w:ascii="Times New Roman" w:hAnsi="Times New Roman" w:cs="Times New Roman"/>
                <w:color w:val="000000" w:themeColor="text1"/>
                <w:sz w:val="24"/>
                <w:szCs w:val="24"/>
                <w:shd w:val="clear" w:color="auto" w:fill="FFFFFF"/>
                <w:lang w:eastAsia="en-US"/>
              </w:rPr>
              <w:t xml:space="preserve">Чувашская Республика, Урмарский район, </w:t>
            </w:r>
            <w:proofErr w:type="spellStart"/>
            <w:r w:rsidRPr="00C75D1A">
              <w:rPr>
                <w:rFonts w:ascii="Times New Roman" w:hAnsi="Times New Roman" w:cs="Times New Roman"/>
                <w:color w:val="000000" w:themeColor="text1"/>
                <w:sz w:val="24"/>
                <w:szCs w:val="24"/>
                <w:shd w:val="clear" w:color="auto" w:fill="FFFFFF"/>
                <w:lang w:eastAsia="en-US"/>
              </w:rPr>
              <w:t>д</w:t>
            </w:r>
            <w:proofErr w:type="gramStart"/>
            <w:r w:rsidRPr="00C75D1A">
              <w:rPr>
                <w:rFonts w:ascii="Times New Roman" w:hAnsi="Times New Roman" w:cs="Times New Roman"/>
                <w:color w:val="000000" w:themeColor="text1"/>
                <w:sz w:val="24"/>
                <w:szCs w:val="24"/>
                <w:shd w:val="clear" w:color="auto" w:fill="FFFFFF"/>
                <w:lang w:eastAsia="en-US"/>
              </w:rPr>
              <w:t>.А</w:t>
            </w:r>
            <w:proofErr w:type="gramEnd"/>
            <w:r w:rsidRPr="00C75D1A">
              <w:rPr>
                <w:rFonts w:ascii="Times New Roman" w:hAnsi="Times New Roman" w:cs="Times New Roman"/>
                <w:color w:val="000000" w:themeColor="text1"/>
                <w:sz w:val="24"/>
                <w:szCs w:val="24"/>
                <w:shd w:val="clear" w:color="auto" w:fill="FFFFFF"/>
                <w:lang w:eastAsia="en-US"/>
              </w:rPr>
              <w:t>рабоси</w:t>
            </w:r>
            <w:proofErr w:type="spellEnd"/>
            <w:r w:rsidRPr="00C75D1A">
              <w:rPr>
                <w:rFonts w:ascii="Times New Roman" w:hAnsi="Times New Roman" w:cs="Times New Roman"/>
                <w:color w:val="000000" w:themeColor="text1"/>
                <w:sz w:val="24"/>
                <w:szCs w:val="24"/>
                <w:shd w:val="clear" w:color="auto" w:fill="FFFFFF"/>
                <w:lang w:eastAsia="en-US"/>
              </w:rPr>
              <w:t xml:space="preserve">, </w:t>
            </w:r>
            <w:proofErr w:type="spellStart"/>
            <w:r w:rsidRPr="00C75D1A">
              <w:rPr>
                <w:rFonts w:ascii="Times New Roman" w:hAnsi="Times New Roman" w:cs="Times New Roman"/>
                <w:color w:val="000000" w:themeColor="text1"/>
                <w:sz w:val="24"/>
                <w:szCs w:val="24"/>
                <w:shd w:val="clear" w:color="auto" w:fill="FFFFFF"/>
                <w:lang w:eastAsia="en-US"/>
              </w:rPr>
              <w:t>ул.Школьная</w:t>
            </w:r>
            <w:proofErr w:type="spellEnd"/>
            <w:r w:rsidRPr="00C75D1A">
              <w:rPr>
                <w:rFonts w:ascii="Times New Roman" w:hAnsi="Times New Roman" w:cs="Times New Roman"/>
                <w:color w:val="000000" w:themeColor="text1"/>
                <w:sz w:val="24"/>
                <w:szCs w:val="24"/>
                <w:shd w:val="clear" w:color="auto" w:fill="FFFFFF"/>
                <w:lang w:eastAsia="en-US"/>
              </w:rPr>
              <w:t>, д.13</w:t>
            </w:r>
          </w:p>
        </w:tc>
      </w:tr>
      <w:tr w:rsidR="00C75D1A" w:rsidRPr="00C75D1A" w:rsidTr="00C75D1A">
        <w:trPr>
          <w:trHeight w:val="962"/>
        </w:trPr>
        <w:tc>
          <w:tcPr>
            <w:tcW w:w="804"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autoSpaceDE w:val="0"/>
              <w:autoSpaceDN w:val="0"/>
              <w:adjustRightInd w:val="0"/>
              <w:spacing w:after="0" w:line="240" w:lineRule="auto"/>
              <w:jc w:val="center"/>
              <w:rPr>
                <w:rFonts w:ascii="Times New Roman" w:eastAsia="Calibri" w:hAnsi="Times New Roman" w:cs="Times New Roman"/>
                <w:bCs/>
                <w:color w:val="000000" w:themeColor="text1"/>
                <w:sz w:val="24"/>
                <w:szCs w:val="24"/>
              </w:rPr>
            </w:pPr>
            <w:r w:rsidRPr="00C75D1A">
              <w:rPr>
                <w:rFonts w:ascii="Times New Roman" w:eastAsia="Calibri" w:hAnsi="Times New Roman" w:cs="Times New Roman"/>
                <w:bCs/>
                <w:color w:val="000000" w:themeColor="text1"/>
                <w:sz w:val="24"/>
                <w:szCs w:val="24"/>
              </w:rPr>
              <w:t>3.</w:t>
            </w:r>
          </w:p>
        </w:tc>
        <w:tc>
          <w:tcPr>
            <w:tcW w:w="4306" w:type="dxa"/>
            <w:tcBorders>
              <w:top w:val="single" w:sz="4" w:space="0" w:color="auto"/>
              <w:left w:val="single" w:sz="4" w:space="0" w:color="auto"/>
              <w:bottom w:val="single" w:sz="4" w:space="0" w:color="auto"/>
              <w:right w:val="single" w:sz="4" w:space="0" w:color="auto"/>
            </w:tcBorders>
          </w:tcPr>
          <w:p w:rsidR="00C75D1A" w:rsidRPr="00C75D1A" w:rsidRDefault="00C75D1A" w:rsidP="00C75D1A">
            <w:pPr>
              <w:pStyle w:val="1"/>
              <w:shd w:val="clear" w:color="auto" w:fill="FFFFFF"/>
              <w:spacing w:before="300" w:line="240" w:lineRule="auto"/>
              <w:rPr>
                <w:rFonts w:ascii="Times New Roman" w:eastAsia="Times New Roman" w:hAnsi="Times New Roman" w:cs="Times New Roman"/>
                <w:color w:val="000000" w:themeColor="text1"/>
                <w:sz w:val="24"/>
                <w:szCs w:val="24"/>
              </w:rPr>
            </w:pPr>
            <w:r w:rsidRPr="00C75D1A">
              <w:rPr>
                <w:rFonts w:ascii="Times New Roman" w:hAnsi="Times New Roman" w:cs="Times New Roman"/>
                <w:bCs/>
                <w:color w:val="000000" w:themeColor="text1"/>
                <w:sz w:val="24"/>
                <w:szCs w:val="24"/>
              </w:rPr>
              <w:t>Больше-</w:t>
            </w:r>
            <w:proofErr w:type="spellStart"/>
            <w:r w:rsidRPr="00C75D1A">
              <w:rPr>
                <w:rFonts w:ascii="Times New Roman" w:hAnsi="Times New Roman" w:cs="Times New Roman"/>
                <w:bCs/>
                <w:color w:val="000000" w:themeColor="text1"/>
                <w:sz w:val="24"/>
                <w:szCs w:val="24"/>
              </w:rPr>
              <w:t>Яниковское</w:t>
            </w:r>
            <w:proofErr w:type="spellEnd"/>
            <w:r w:rsidRPr="00C75D1A">
              <w:rPr>
                <w:rFonts w:ascii="Times New Roman" w:hAnsi="Times New Roman" w:cs="Times New Roman"/>
                <w:bCs/>
                <w:color w:val="000000" w:themeColor="text1"/>
                <w:sz w:val="24"/>
                <w:szCs w:val="24"/>
              </w:rPr>
              <w:t xml:space="preserve"> отделение врача общей практики</w:t>
            </w:r>
          </w:p>
          <w:p w:rsidR="00C75D1A" w:rsidRPr="00C75D1A" w:rsidRDefault="00C75D1A" w:rsidP="00C75D1A">
            <w:pPr>
              <w:spacing w:after="0" w:line="240" w:lineRule="auto"/>
              <w:rPr>
                <w:rFonts w:ascii="Times New Roman" w:eastAsia="Times New Roman" w:hAnsi="Times New Roman" w:cs="Times New Roman"/>
                <w:color w:val="000000" w:themeColor="text1"/>
                <w:sz w:val="24"/>
                <w:szCs w:val="24"/>
              </w:rPr>
            </w:pPr>
          </w:p>
        </w:tc>
        <w:tc>
          <w:tcPr>
            <w:tcW w:w="4461"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spacing w:after="0" w:line="240" w:lineRule="auto"/>
              <w:rPr>
                <w:rFonts w:ascii="Times New Roman" w:eastAsia="Times New Roman" w:hAnsi="Times New Roman" w:cs="Times New Roman"/>
                <w:color w:val="000000" w:themeColor="text1"/>
                <w:sz w:val="24"/>
                <w:szCs w:val="24"/>
              </w:rPr>
            </w:pPr>
            <w:r w:rsidRPr="00C75D1A">
              <w:rPr>
                <w:rFonts w:ascii="Times New Roman" w:hAnsi="Times New Roman" w:cs="Times New Roman"/>
                <w:color w:val="000000" w:themeColor="text1"/>
                <w:sz w:val="24"/>
                <w:szCs w:val="24"/>
                <w:shd w:val="clear" w:color="auto" w:fill="FFFFFF"/>
              </w:rPr>
              <w:t xml:space="preserve">429412, Чувашская Республика, Урмарский район, </w:t>
            </w:r>
            <w:proofErr w:type="spellStart"/>
            <w:r w:rsidRPr="00C75D1A">
              <w:rPr>
                <w:rFonts w:ascii="Times New Roman" w:hAnsi="Times New Roman" w:cs="Times New Roman"/>
                <w:color w:val="000000" w:themeColor="text1"/>
                <w:sz w:val="24"/>
                <w:szCs w:val="24"/>
                <w:shd w:val="clear" w:color="auto" w:fill="FFFFFF"/>
              </w:rPr>
              <w:t>д</w:t>
            </w:r>
            <w:proofErr w:type="gramStart"/>
            <w:r w:rsidRPr="00C75D1A">
              <w:rPr>
                <w:rFonts w:ascii="Times New Roman" w:hAnsi="Times New Roman" w:cs="Times New Roman"/>
                <w:color w:val="000000" w:themeColor="text1"/>
                <w:sz w:val="24"/>
                <w:szCs w:val="24"/>
                <w:shd w:val="clear" w:color="auto" w:fill="FFFFFF"/>
              </w:rPr>
              <w:t>.Б</w:t>
            </w:r>
            <w:proofErr w:type="gramEnd"/>
            <w:r w:rsidRPr="00C75D1A">
              <w:rPr>
                <w:rFonts w:ascii="Times New Roman" w:hAnsi="Times New Roman" w:cs="Times New Roman"/>
                <w:color w:val="000000" w:themeColor="text1"/>
                <w:sz w:val="24"/>
                <w:szCs w:val="24"/>
                <w:shd w:val="clear" w:color="auto" w:fill="FFFFFF"/>
              </w:rPr>
              <w:t>ольшое</w:t>
            </w:r>
            <w:proofErr w:type="spellEnd"/>
            <w:r w:rsidRPr="00C75D1A">
              <w:rPr>
                <w:rFonts w:ascii="Times New Roman" w:hAnsi="Times New Roman" w:cs="Times New Roman"/>
                <w:color w:val="000000" w:themeColor="text1"/>
                <w:sz w:val="24"/>
                <w:szCs w:val="24"/>
                <w:shd w:val="clear" w:color="auto" w:fill="FFFFFF"/>
              </w:rPr>
              <w:t xml:space="preserve"> </w:t>
            </w:r>
            <w:proofErr w:type="spellStart"/>
            <w:r w:rsidRPr="00C75D1A">
              <w:rPr>
                <w:rFonts w:ascii="Times New Roman" w:hAnsi="Times New Roman" w:cs="Times New Roman"/>
                <w:color w:val="000000" w:themeColor="text1"/>
                <w:sz w:val="24"/>
                <w:szCs w:val="24"/>
                <w:shd w:val="clear" w:color="auto" w:fill="FFFFFF"/>
              </w:rPr>
              <w:t>Яниково</w:t>
            </w:r>
            <w:proofErr w:type="spellEnd"/>
            <w:r w:rsidRPr="00C75D1A">
              <w:rPr>
                <w:rFonts w:ascii="Times New Roman" w:hAnsi="Times New Roman" w:cs="Times New Roman"/>
                <w:color w:val="000000" w:themeColor="text1"/>
                <w:sz w:val="24"/>
                <w:szCs w:val="24"/>
                <w:shd w:val="clear" w:color="auto" w:fill="FFFFFF"/>
              </w:rPr>
              <w:t xml:space="preserve">, </w:t>
            </w:r>
            <w:proofErr w:type="spellStart"/>
            <w:r w:rsidRPr="00C75D1A">
              <w:rPr>
                <w:rFonts w:ascii="Times New Roman" w:hAnsi="Times New Roman" w:cs="Times New Roman"/>
                <w:color w:val="000000" w:themeColor="text1"/>
                <w:sz w:val="24"/>
                <w:szCs w:val="24"/>
                <w:shd w:val="clear" w:color="auto" w:fill="FFFFFF"/>
              </w:rPr>
              <w:t>ул.Карла</w:t>
            </w:r>
            <w:proofErr w:type="spellEnd"/>
            <w:r w:rsidRPr="00C75D1A">
              <w:rPr>
                <w:rFonts w:ascii="Times New Roman" w:hAnsi="Times New Roman" w:cs="Times New Roman"/>
                <w:color w:val="000000" w:themeColor="text1"/>
                <w:sz w:val="24"/>
                <w:szCs w:val="24"/>
                <w:shd w:val="clear" w:color="auto" w:fill="FFFFFF"/>
              </w:rPr>
              <w:t xml:space="preserve"> Маркса, д.72</w:t>
            </w:r>
          </w:p>
        </w:tc>
      </w:tr>
      <w:tr w:rsidR="00C75D1A" w:rsidRPr="00C75D1A" w:rsidTr="00C75D1A">
        <w:trPr>
          <w:trHeight w:val="1096"/>
        </w:trPr>
        <w:tc>
          <w:tcPr>
            <w:tcW w:w="804"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autoSpaceDE w:val="0"/>
              <w:autoSpaceDN w:val="0"/>
              <w:adjustRightInd w:val="0"/>
              <w:spacing w:after="0" w:line="240" w:lineRule="auto"/>
              <w:jc w:val="center"/>
              <w:rPr>
                <w:rFonts w:ascii="Times New Roman" w:eastAsia="Calibri" w:hAnsi="Times New Roman" w:cs="Times New Roman"/>
                <w:bCs/>
                <w:color w:val="000000" w:themeColor="text1"/>
                <w:sz w:val="24"/>
                <w:szCs w:val="24"/>
              </w:rPr>
            </w:pPr>
            <w:r w:rsidRPr="00C75D1A">
              <w:rPr>
                <w:rFonts w:ascii="Times New Roman" w:eastAsia="Calibri" w:hAnsi="Times New Roman" w:cs="Times New Roman"/>
                <w:bCs/>
                <w:color w:val="000000" w:themeColor="text1"/>
                <w:sz w:val="24"/>
                <w:szCs w:val="24"/>
              </w:rPr>
              <w:t>4.</w:t>
            </w:r>
          </w:p>
        </w:tc>
        <w:tc>
          <w:tcPr>
            <w:tcW w:w="4306"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pStyle w:val="1"/>
              <w:shd w:val="clear" w:color="auto" w:fill="FFFFFF"/>
              <w:spacing w:before="300" w:line="240" w:lineRule="auto"/>
              <w:rPr>
                <w:rFonts w:ascii="Times New Roman" w:eastAsia="Times New Roman" w:hAnsi="Times New Roman" w:cs="Times New Roman"/>
                <w:color w:val="000000" w:themeColor="text1"/>
                <w:sz w:val="24"/>
                <w:szCs w:val="24"/>
              </w:rPr>
            </w:pPr>
            <w:r w:rsidRPr="00C75D1A">
              <w:rPr>
                <w:rFonts w:ascii="Times New Roman" w:hAnsi="Times New Roman" w:cs="Times New Roman"/>
                <w:bCs/>
                <w:color w:val="000000" w:themeColor="text1"/>
                <w:sz w:val="24"/>
                <w:szCs w:val="24"/>
              </w:rPr>
              <w:t>Ковалинское отделение врача общей практики</w:t>
            </w:r>
          </w:p>
        </w:tc>
        <w:tc>
          <w:tcPr>
            <w:tcW w:w="4461"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spacing w:after="0" w:line="240" w:lineRule="auto"/>
              <w:rPr>
                <w:rFonts w:ascii="Times New Roman" w:eastAsia="Times New Roman" w:hAnsi="Times New Roman" w:cs="Times New Roman"/>
                <w:color w:val="000000" w:themeColor="text1"/>
                <w:sz w:val="24"/>
                <w:szCs w:val="24"/>
              </w:rPr>
            </w:pPr>
            <w:r w:rsidRPr="00C75D1A">
              <w:rPr>
                <w:rFonts w:ascii="Times New Roman" w:hAnsi="Times New Roman" w:cs="Times New Roman"/>
                <w:color w:val="000000" w:themeColor="text1"/>
                <w:sz w:val="24"/>
                <w:szCs w:val="24"/>
                <w:shd w:val="clear" w:color="auto" w:fill="FFFFFF"/>
              </w:rPr>
              <w:t>429405, Чувашская Республика, Урмарский р-н, с. Ковали, пл. Свободы, д.5, пом. 1</w:t>
            </w:r>
          </w:p>
        </w:tc>
      </w:tr>
      <w:tr w:rsidR="00C75D1A" w:rsidRPr="00C75D1A" w:rsidTr="00C75D1A">
        <w:tc>
          <w:tcPr>
            <w:tcW w:w="804"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autoSpaceDE w:val="0"/>
              <w:autoSpaceDN w:val="0"/>
              <w:adjustRightInd w:val="0"/>
              <w:spacing w:after="0" w:line="240" w:lineRule="auto"/>
              <w:jc w:val="center"/>
              <w:rPr>
                <w:rFonts w:ascii="Times New Roman" w:eastAsia="Calibri" w:hAnsi="Times New Roman" w:cs="Times New Roman"/>
                <w:bCs/>
                <w:color w:val="000000" w:themeColor="text1"/>
                <w:sz w:val="24"/>
                <w:szCs w:val="24"/>
              </w:rPr>
            </w:pPr>
            <w:r w:rsidRPr="00C75D1A">
              <w:rPr>
                <w:rFonts w:ascii="Times New Roman" w:eastAsia="Calibri" w:hAnsi="Times New Roman" w:cs="Times New Roman"/>
                <w:bCs/>
                <w:color w:val="000000" w:themeColor="text1"/>
                <w:sz w:val="24"/>
                <w:szCs w:val="24"/>
              </w:rPr>
              <w:t>5.</w:t>
            </w:r>
          </w:p>
        </w:tc>
        <w:tc>
          <w:tcPr>
            <w:tcW w:w="4306"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pStyle w:val="1"/>
              <w:shd w:val="clear" w:color="auto" w:fill="FFFFFF"/>
              <w:spacing w:before="300" w:line="240" w:lineRule="auto"/>
              <w:rPr>
                <w:rFonts w:ascii="Times New Roman" w:eastAsia="Times New Roman" w:hAnsi="Times New Roman" w:cs="Times New Roman"/>
                <w:color w:val="000000" w:themeColor="text1"/>
                <w:sz w:val="24"/>
                <w:szCs w:val="24"/>
              </w:rPr>
            </w:pPr>
            <w:r w:rsidRPr="00C75D1A">
              <w:rPr>
                <w:rFonts w:ascii="Times New Roman" w:hAnsi="Times New Roman" w:cs="Times New Roman"/>
                <w:bCs/>
                <w:color w:val="000000" w:themeColor="text1"/>
                <w:sz w:val="24"/>
                <w:szCs w:val="24"/>
              </w:rPr>
              <w:t>Шоркистринское отделение врача общей практики</w:t>
            </w:r>
          </w:p>
        </w:tc>
        <w:tc>
          <w:tcPr>
            <w:tcW w:w="4461"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spacing w:after="0" w:line="240" w:lineRule="auto"/>
              <w:rPr>
                <w:rFonts w:ascii="Times New Roman" w:eastAsia="Times New Roman" w:hAnsi="Times New Roman" w:cs="Times New Roman"/>
                <w:color w:val="000000" w:themeColor="text1"/>
                <w:sz w:val="24"/>
                <w:szCs w:val="24"/>
              </w:rPr>
            </w:pPr>
            <w:r w:rsidRPr="00C75D1A">
              <w:rPr>
                <w:rFonts w:ascii="Times New Roman" w:hAnsi="Times New Roman" w:cs="Times New Roman"/>
                <w:color w:val="000000" w:themeColor="text1"/>
                <w:sz w:val="24"/>
                <w:szCs w:val="24"/>
                <w:shd w:val="clear" w:color="auto" w:fill="FFFFFF"/>
              </w:rPr>
              <w:t xml:space="preserve">429407, Чувашская Республика, Урмарский район, </w:t>
            </w:r>
            <w:proofErr w:type="spellStart"/>
            <w:r w:rsidRPr="00C75D1A">
              <w:rPr>
                <w:rFonts w:ascii="Times New Roman" w:hAnsi="Times New Roman" w:cs="Times New Roman"/>
                <w:color w:val="000000" w:themeColor="text1"/>
                <w:sz w:val="24"/>
                <w:szCs w:val="24"/>
                <w:shd w:val="clear" w:color="auto" w:fill="FFFFFF"/>
              </w:rPr>
              <w:t>с</w:t>
            </w:r>
            <w:proofErr w:type="gramStart"/>
            <w:r w:rsidRPr="00C75D1A">
              <w:rPr>
                <w:rFonts w:ascii="Times New Roman" w:hAnsi="Times New Roman" w:cs="Times New Roman"/>
                <w:color w:val="000000" w:themeColor="text1"/>
                <w:sz w:val="24"/>
                <w:szCs w:val="24"/>
                <w:shd w:val="clear" w:color="auto" w:fill="FFFFFF"/>
              </w:rPr>
              <w:t>.Ш</w:t>
            </w:r>
            <w:proofErr w:type="gramEnd"/>
            <w:r w:rsidRPr="00C75D1A">
              <w:rPr>
                <w:rFonts w:ascii="Times New Roman" w:hAnsi="Times New Roman" w:cs="Times New Roman"/>
                <w:color w:val="000000" w:themeColor="text1"/>
                <w:sz w:val="24"/>
                <w:szCs w:val="24"/>
                <w:shd w:val="clear" w:color="auto" w:fill="FFFFFF"/>
              </w:rPr>
              <w:t>оркистры</w:t>
            </w:r>
            <w:proofErr w:type="spellEnd"/>
            <w:r w:rsidRPr="00C75D1A">
              <w:rPr>
                <w:rFonts w:ascii="Times New Roman" w:hAnsi="Times New Roman" w:cs="Times New Roman"/>
                <w:color w:val="000000" w:themeColor="text1"/>
                <w:sz w:val="24"/>
                <w:szCs w:val="24"/>
                <w:shd w:val="clear" w:color="auto" w:fill="FFFFFF"/>
              </w:rPr>
              <w:t xml:space="preserve">, </w:t>
            </w:r>
            <w:proofErr w:type="spellStart"/>
            <w:r w:rsidRPr="00C75D1A">
              <w:rPr>
                <w:rFonts w:ascii="Times New Roman" w:hAnsi="Times New Roman" w:cs="Times New Roman"/>
                <w:color w:val="000000" w:themeColor="text1"/>
                <w:sz w:val="24"/>
                <w:szCs w:val="24"/>
                <w:shd w:val="clear" w:color="auto" w:fill="FFFFFF"/>
              </w:rPr>
              <w:t>ул.Центральная</w:t>
            </w:r>
            <w:proofErr w:type="spellEnd"/>
            <w:r w:rsidRPr="00C75D1A">
              <w:rPr>
                <w:rFonts w:ascii="Times New Roman" w:hAnsi="Times New Roman" w:cs="Times New Roman"/>
                <w:color w:val="000000" w:themeColor="text1"/>
                <w:sz w:val="24"/>
                <w:szCs w:val="24"/>
                <w:shd w:val="clear" w:color="auto" w:fill="FFFFFF"/>
              </w:rPr>
              <w:t>, д.56а</w:t>
            </w:r>
          </w:p>
        </w:tc>
      </w:tr>
      <w:tr w:rsidR="00C75D1A" w:rsidRPr="00C75D1A" w:rsidTr="00C75D1A">
        <w:tc>
          <w:tcPr>
            <w:tcW w:w="804"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autoSpaceDE w:val="0"/>
              <w:autoSpaceDN w:val="0"/>
              <w:adjustRightInd w:val="0"/>
              <w:spacing w:after="0" w:line="240" w:lineRule="auto"/>
              <w:jc w:val="center"/>
              <w:rPr>
                <w:rFonts w:ascii="Times New Roman" w:eastAsia="Calibri" w:hAnsi="Times New Roman" w:cs="Times New Roman"/>
                <w:bCs/>
                <w:color w:val="000000" w:themeColor="text1"/>
                <w:sz w:val="24"/>
                <w:szCs w:val="24"/>
              </w:rPr>
            </w:pPr>
            <w:r w:rsidRPr="00C75D1A">
              <w:rPr>
                <w:rFonts w:ascii="Times New Roman" w:eastAsia="Calibri" w:hAnsi="Times New Roman" w:cs="Times New Roman"/>
                <w:bCs/>
                <w:color w:val="000000" w:themeColor="text1"/>
                <w:sz w:val="24"/>
                <w:szCs w:val="24"/>
              </w:rPr>
              <w:t>6.</w:t>
            </w:r>
          </w:p>
        </w:tc>
        <w:tc>
          <w:tcPr>
            <w:tcW w:w="4306" w:type="dxa"/>
            <w:tcBorders>
              <w:top w:val="single" w:sz="4" w:space="0" w:color="auto"/>
              <w:left w:val="single" w:sz="4" w:space="0" w:color="auto"/>
              <w:bottom w:val="single" w:sz="4" w:space="0" w:color="auto"/>
              <w:right w:val="single" w:sz="4" w:space="0" w:color="auto"/>
            </w:tcBorders>
          </w:tcPr>
          <w:p w:rsidR="00C75D1A" w:rsidRPr="00C75D1A" w:rsidRDefault="00C75D1A" w:rsidP="00C75D1A">
            <w:pPr>
              <w:pStyle w:val="1"/>
              <w:shd w:val="clear" w:color="auto" w:fill="FFFFFF"/>
              <w:spacing w:before="300" w:line="240" w:lineRule="auto"/>
              <w:rPr>
                <w:rFonts w:ascii="Times New Roman" w:eastAsia="Times New Roman" w:hAnsi="Times New Roman" w:cs="Times New Roman"/>
                <w:color w:val="000000" w:themeColor="text1"/>
                <w:sz w:val="24"/>
                <w:szCs w:val="24"/>
              </w:rPr>
            </w:pPr>
            <w:proofErr w:type="spellStart"/>
            <w:r w:rsidRPr="00C75D1A">
              <w:rPr>
                <w:rFonts w:ascii="Times New Roman" w:hAnsi="Times New Roman" w:cs="Times New Roman"/>
                <w:bCs/>
                <w:color w:val="000000" w:themeColor="text1"/>
                <w:sz w:val="24"/>
                <w:szCs w:val="24"/>
              </w:rPr>
              <w:t>Анаткасинский</w:t>
            </w:r>
            <w:proofErr w:type="spellEnd"/>
            <w:r w:rsidRPr="00C75D1A">
              <w:rPr>
                <w:rFonts w:ascii="Times New Roman" w:hAnsi="Times New Roman" w:cs="Times New Roman"/>
                <w:bCs/>
                <w:color w:val="000000" w:themeColor="text1"/>
                <w:sz w:val="24"/>
                <w:szCs w:val="24"/>
              </w:rPr>
              <w:t xml:space="preserve"> ФАП</w:t>
            </w:r>
          </w:p>
          <w:p w:rsidR="00C75D1A" w:rsidRPr="00C75D1A" w:rsidRDefault="00C75D1A" w:rsidP="00C75D1A">
            <w:pPr>
              <w:spacing w:after="0" w:line="240" w:lineRule="auto"/>
              <w:rPr>
                <w:rFonts w:ascii="Times New Roman" w:eastAsia="Times New Roman" w:hAnsi="Times New Roman" w:cs="Times New Roman"/>
                <w:color w:val="000000" w:themeColor="text1"/>
                <w:sz w:val="24"/>
                <w:szCs w:val="24"/>
              </w:rPr>
            </w:pPr>
          </w:p>
        </w:tc>
        <w:tc>
          <w:tcPr>
            <w:tcW w:w="4461"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spacing w:after="0" w:line="240" w:lineRule="auto"/>
              <w:rPr>
                <w:rFonts w:ascii="Times New Roman" w:eastAsia="Times New Roman" w:hAnsi="Times New Roman" w:cs="Times New Roman"/>
                <w:color w:val="000000" w:themeColor="text1"/>
                <w:sz w:val="24"/>
                <w:szCs w:val="24"/>
              </w:rPr>
            </w:pPr>
            <w:r w:rsidRPr="00C75D1A">
              <w:rPr>
                <w:rFonts w:ascii="Times New Roman" w:hAnsi="Times New Roman" w:cs="Times New Roman"/>
                <w:color w:val="000000" w:themeColor="text1"/>
                <w:sz w:val="24"/>
                <w:szCs w:val="24"/>
                <w:shd w:val="clear" w:color="auto" w:fill="FFFFFF"/>
              </w:rPr>
              <w:t xml:space="preserve">429415, Чувашская Республика, Урмарский район, </w:t>
            </w:r>
            <w:proofErr w:type="spellStart"/>
            <w:r w:rsidRPr="00C75D1A">
              <w:rPr>
                <w:rFonts w:ascii="Times New Roman" w:hAnsi="Times New Roman" w:cs="Times New Roman"/>
                <w:color w:val="000000" w:themeColor="text1"/>
                <w:sz w:val="24"/>
                <w:szCs w:val="24"/>
                <w:shd w:val="clear" w:color="auto" w:fill="FFFFFF"/>
              </w:rPr>
              <w:t>д</w:t>
            </w:r>
            <w:proofErr w:type="gramStart"/>
            <w:r w:rsidRPr="00C75D1A">
              <w:rPr>
                <w:rFonts w:ascii="Times New Roman" w:hAnsi="Times New Roman" w:cs="Times New Roman"/>
                <w:color w:val="000000" w:themeColor="text1"/>
                <w:sz w:val="24"/>
                <w:szCs w:val="24"/>
                <w:shd w:val="clear" w:color="auto" w:fill="FFFFFF"/>
              </w:rPr>
              <w:t>.А</w:t>
            </w:r>
            <w:proofErr w:type="gramEnd"/>
            <w:r w:rsidRPr="00C75D1A">
              <w:rPr>
                <w:rFonts w:ascii="Times New Roman" w:hAnsi="Times New Roman" w:cs="Times New Roman"/>
                <w:color w:val="000000" w:themeColor="text1"/>
                <w:sz w:val="24"/>
                <w:szCs w:val="24"/>
                <w:shd w:val="clear" w:color="auto" w:fill="FFFFFF"/>
              </w:rPr>
              <w:t>наткасы</w:t>
            </w:r>
            <w:proofErr w:type="spellEnd"/>
            <w:r w:rsidRPr="00C75D1A">
              <w:rPr>
                <w:rFonts w:ascii="Times New Roman" w:hAnsi="Times New Roman" w:cs="Times New Roman"/>
                <w:color w:val="000000" w:themeColor="text1"/>
                <w:sz w:val="24"/>
                <w:szCs w:val="24"/>
                <w:shd w:val="clear" w:color="auto" w:fill="FFFFFF"/>
              </w:rPr>
              <w:t xml:space="preserve">, </w:t>
            </w:r>
            <w:proofErr w:type="spellStart"/>
            <w:r w:rsidRPr="00C75D1A">
              <w:rPr>
                <w:rFonts w:ascii="Times New Roman" w:hAnsi="Times New Roman" w:cs="Times New Roman"/>
                <w:color w:val="000000" w:themeColor="text1"/>
                <w:sz w:val="24"/>
                <w:szCs w:val="24"/>
                <w:shd w:val="clear" w:color="auto" w:fill="FFFFFF"/>
              </w:rPr>
              <w:t>ул.Школьная</w:t>
            </w:r>
            <w:proofErr w:type="spellEnd"/>
            <w:r w:rsidRPr="00C75D1A">
              <w:rPr>
                <w:rFonts w:ascii="Times New Roman" w:hAnsi="Times New Roman" w:cs="Times New Roman"/>
                <w:color w:val="000000" w:themeColor="text1"/>
                <w:sz w:val="24"/>
                <w:szCs w:val="24"/>
                <w:shd w:val="clear" w:color="auto" w:fill="FFFFFF"/>
              </w:rPr>
              <w:t>, д.20</w:t>
            </w:r>
          </w:p>
        </w:tc>
      </w:tr>
      <w:tr w:rsidR="00C75D1A" w:rsidRPr="00C75D1A" w:rsidTr="00C75D1A">
        <w:tc>
          <w:tcPr>
            <w:tcW w:w="804"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autoSpaceDE w:val="0"/>
              <w:autoSpaceDN w:val="0"/>
              <w:adjustRightInd w:val="0"/>
              <w:spacing w:after="0" w:line="240" w:lineRule="auto"/>
              <w:jc w:val="center"/>
              <w:rPr>
                <w:rFonts w:ascii="Times New Roman" w:eastAsia="Calibri" w:hAnsi="Times New Roman" w:cs="Times New Roman"/>
                <w:bCs/>
                <w:color w:val="000000" w:themeColor="text1"/>
                <w:sz w:val="24"/>
                <w:szCs w:val="24"/>
              </w:rPr>
            </w:pPr>
            <w:r w:rsidRPr="00C75D1A">
              <w:rPr>
                <w:rFonts w:ascii="Times New Roman" w:eastAsia="Calibri" w:hAnsi="Times New Roman" w:cs="Times New Roman"/>
                <w:bCs/>
                <w:color w:val="000000" w:themeColor="text1"/>
                <w:sz w:val="24"/>
                <w:szCs w:val="24"/>
              </w:rPr>
              <w:t>7.</w:t>
            </w:r>
          </w:p>
        </w:tc>
        <w:tc>
          <w:tcPr>
            <w:tcW w:w="4306"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pStyle w:val="1"/>
              <w:shd w:val="clear" w:color="auto" w:fill="FFFFFF"/>
              <w:spacing w:before="300" w:line="240" w:lineRule="auto"/>
              <w:rPr>
                <w:rFonts w:ascii="Times New Roman" w:eastAsia="Times New Roman" w:hAnsi="Times New Roman" w:cs="Times New Roman"/>
                <w:color w:val="000000" w:themeColor="text1"/>
                <w:sz w:val="24"/>
                <w:szCs w:val="24"/>
              </w:rPr>
            </w:pPr>
            <w:proofErr w:type="spellStart"/>
            <w:r w:rsidRPr="00C75D1A">
              <w:rPr>
                <w:rFonts w:ascii="Times New Roman" w:hAnsi="Times New Roman" w:cs="Times New Roman"/>
                <w:bCs/>
                <w:color w:val="000000" w:themeColor="text1"/>
                <w:sz w:val="24"/>
                <w:szCs w:val="24"/>
              </w:rPr>
              <w:t>Бишевский</w:t>
            </w:r>
            <w:proofErr w:type="spellEnd"/>
            <w:r w:rsidRPr="00C75D1A">
              <w:rPr>
                <w:rFonts w:ascii="Times New Roman" w:hAnsi="Times New Roman" w:cs="Times New Roman"/>
                <w:bCs/>
                <w:color w:val="000000" w:themeColor="text1"/>
                <w:sz w:val="24"/>
                <w:szCs w:val="24"/>
              </w:rPr>
              <w:t xml:space="preserve"> ФАП</w:t>
            </w:r>
          </w:p>
        </w:tc>
        <w:tc>
          <w:tcPr>
            <w:tcW w:w="4461"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spacing w:after="0" w:line="240" w:lineRule="auto"/>
              <w:rPr>
                <w:rFonts w:ascii="Times New Roman" w:eastAsia="Times New Roman" w:hAnsi="Times New Roman" w:cs="Times New Roman"/>
                <w:color w:val="000000" w:themeColor="text1"/>
                <w:sz w:val="24"/>
                <w:szCs w:val="24"/>
              </w:rPr>
            </w:pPr>
            <w:r w:rsidRPr="00C75D1A">
              <w:rPr>
                <w:rFonts w:ascii="Times New Roman" w:hAnsi="Times New Roman" w:cs="Times New Roman"/>
                <w:color w:val="000000" w:themeColor="text1"/>
                <w:sz w:val="24"/>
                <w:szCs w:val="24"/>
                <w:shd w:val="clear" w:color="auto" w:fill="FFFFFF"/>
              </w:rPr>
              <w:t xml:space="preserve">429412, Чувашская Республика, Урмарский район, </w:t>
            </w:r>
            <w:proofErr w:type="spellStart"/>
            <w:r w:rsidRPr="00C75D1A">
              <w:rPr>
                <w:rFonts w:ascii="Times New Roman" w:hAnsi="Times New Roman" w:cs="Times New Roman"/>
                <w:color w:val="000000" w:themeColor="text1"/>
                <w:sz w:val="24"/>
                <w:szCs w:val="24"/>
                <w:shd w:val="clear" w:color="auto" w:fill="FFFFFF"/>
              </w:rPr>
              <w:t>д</w:t>
            </w:r>
            <w:proofErr w:type="gramStart"/>
            <w:r w:rsidRPr="00C75D1A">
              <w:rPr>
                <w:rFonts w:ascii="Times New Roman" w:hAnsi="Times New Roman" w:cs="Times New Roman"/>
                <w:color w:val="000000" w:themeColor="text1"/>
                <w:sz w:val="24"/>
                <w:szCs w:val="24"/>
                <w:shd w:val="clear" w:color="auto" w:fill="FFFFFF"/>
              </w:rPr>
              <w:t>.Б</w:t>
            </w:r>
            <w:proofErr w:type="gramEnd"/>
            <w:r w:rsidRPr="00C75D1A">
              <w:rPr>
                <w:rFonts w:ascii="Times New Roman" w:hAnsi="Times New Roman" w:cs="Times New Roman"/>
                <w:color w:val="000000" w:themeColor="text1"/>
                <w:sz w:val="24"/>
                <w:szCs w:val="24"/>
                <w:shd w:val="clear" w:color="auto" w:fill="FFFFFF"/>
              </w:rPr>
              <w:t>ишево</w:t>
            </w:r>
            <w:proofErr w:type="spellEnd"/>
            <w:r w:rsidRPr="00C75D1A">
              <w:rPr>
                <w:rFonts w:ascii="Times New Roman" w:hAnsi="Times New Roman" w:cs="Times New Roman"/>
                <w:color w:val="000000" w:themeColor="text1"/>
                <w:sz w:val="24"/>
                <w:szCs w:val="24"/>
                <w:shd w:val="clear" w:color="auto" w:fill="FFFFFF"/>
              </w:rPr>
              <w:t xml:space="preserve">, </w:t>
            </w:r>
            <w:proofErr w:type="spellStart"/>
            <w:r w:rsidRPr="00C75D1A">
              <w:rPr>
                <w:rFonts w:ascii="Times New Roman" w:hAnsi="Times New Roman" w:cs="Times New Roman"/>
                <w:color w:val="000000" w:themeColor="text1"/>
                <w:sz w:val="24"/>
                <w:szCs w:val="24"/>
                <w:shd w:val="clear" w:color="auto" w:fill="FFFFFF"/>
              </w:rPr>
              <w:t>ул.Новая</w:t>
            </w:r>
            <w:proofErr w:type="spellEnd"/>
            <w:r w:rsidRPr="00C75D1A">
              <w:rPr>
                <w:rFonts w:ascii="Times New Roman" w:hAnsi="Times New Roman" w:cs="Times New Roman"/>
                <w:color w:val="000000" w:themeColor="text1"/>
                <w:sz w:val="24"/>
                <w:szCs w:val="24"/>
                <w:shd w:val="clear" w:color="auto" w:fill="FFFFFF"/>
              </w:rPr>
              <w:t>, д.1а</w:t>
            </w:r>
          </w:p>
        </w:tc>
      </w:tr>
      <w:tr w:rsidR="00C75D1A" w:rsidRPr="00C75D1A" w:rsidTr="00C75D1A">
        <w:tc>
          <w:tcPr>
            <w:tcW w:w="804"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autoSpaceDE w:val="0"/>
              <w:autoSpaceDN w:val="0"/>
              <w:adjustRightInd w:val="0"/>
              <w:spacing w:after="0" w:line="240" w:lineRule="auto"/>
              <w:jc w:val="center"/>
              <w:rPr>
                <w:rFonts w:ascii="Times New Roman" w:eastAsia="Calibri" w:hAnsi="Times New Roman" w:cs="Times New Roman"/>
                <w:bCs/>
                <w:color w:val="000000" w:themeColor="text1"/>
                <w:sz w:val="24"/>
                <w:szCs w:val="24"/>
              </w:rPr>
            </w:pPr>
            <w:r w:rsidRPr="00C75D1A">
              <w:rPr>
                <w:rFonts w:ascii="Times New Roman" w:eastAsia="Calibri" w:hAnsi="Times New Roman" w:cs="Times New Roman"/>
                <w:bCs/>
                <w:color w:val="000000" w:themeColor="text1"/>
                <w:sz w:val="24"/>
                <w:szCs w:val="24"/>
              </w:rPr>
              <w:t>8.</w:t>
            </w:r>
          </w:p>
        </w:tc>
        <w:tc>
          <w:tcPr>
            <w:tcW w:w="4306" w:type="dxa"/>
            <w:tcBorders>
              <w:top w:val="single" w:sz="4" w:space="0" w:color="auto"/>
              <w:left w:val="single" w:sz="4" w:space="0" w:color="auto"/>
              <w:bottom w:val="single" w:sz="4" w:space="0" w:color="auto"/>
              <w:right w:val="single" w:sz="4" w:space="0" w:color="auto"/>
            </w:tcBorders>
          </w:tcPr>
          <w:p w:rsidR="00C75D1A" w:rsidRPr="00C75D1A" w:rsidRDefault="00C75D1A" w:rsidP="00C75D1A">
            <w:pPr>
              <w:pStyle w:val="1"/>
              <w:shd w:val="clear" w:color="auto" w:fill="FFFFFF"/>
              <w:spacing w:before="300" w:line="240" w:lineRule="auto"/>
              <w:rPr>
                <w:rFonts w:ascii="Times New Roman" w:eastAsia="Times New Roman" w:hAnsi="Times New Roman" w:cs="Times New Roman"/>
                <w:color w:val="000000" w:themeColor="text1"/>
                <w:sz w:val="24"/>
                <w:szCs w:val="24"/>
              </w:rPr>
            </w:pPr>
            <w:proofErr w:type="spellStart"/>
            <w:r w:rsidRPr="00C75D1A">
              <w:rPr>
                <w:rFonts w:ascii="Times New Roman" w:hAnsi="Times New Roman" w:cs="Times New Roman"/>
                <w:bCs/>
                <w:color w:val="000000" w:themeColor="text1"/>
                <w:sz w:val="24"/>
                <w:szCs w:val="24"/>
              </w:rPr>
              <w:t>Большечакинский</w:t>
            </w:r>
            <w:proofErr w:type="spellEnd"/>
            <w:r w:rsidRPr="00C75D1A">
              <w:rPr>
                <w:rFonts w:ascii="Times New Roman" w:hAnsi="Times New Roman" w:cs="Times New Roman"/>
                <w:bCs/>
                <w:color w:val="000000" w:themeColor="text1"/>
                <w:sz w:val="24"/>
                <w:szCs w:val="24"/>
              </w:rPr>
              <w:t xml:space="preserve"> ФАП</w:t>
            </w:r>
          </w:p>
          <w:p w:rsidR="00C75D1A" w:rsidRPr="00C75D1A" w:rsidRDefault="00C75D1A" w:rsidP="00C75D1A">
            <w:pPr>
              <w:spacing w:after="0" w:line="240" w:lineRule="auto"/>
              <w:rPr>
                <w:rFonts w:ascii="Times New Roman" w:eastAsia="Times New Roman" w:hAnsi="Times New Roman" w:cs="Times New Roman"/>
                <w:color w:val="000000" w:themeColor="text1"/>
                <w:sz w:val="24"/>
                <w:szCs w:val="24"/>
              </w:rPr>
            </w:pPr>
          </w:p>
        </w:tc>
        <w:tc>
          <w:tcPr>
            <w:tcW w:w="4461"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spacing w:after="0" w:line="240" w:lineRule="auto"/>
              <w:rPr>
                <w:rFonts w:ascii="Times New Roman" w:eastAsia="Times New Roman" w:hAnsi="Times New Roman" w:cs="Times New Roman"/>
                <w:color w:val="000000" w:themeColor="text1"/>
                <w:sz w:val="24"/>
                <w:szCs w:val="24"/>
              </w:rPr>
            </w:pPr>
            <w:r w:rsidRPr="00C75D1A">
              <w:rPr>
                <w:rFonts w:ascii="Times New Roman" w:hAnsi="Times New Roman" w:cs="Times New Roman"/>
                <w:color w:val="000000" w:themeColor="text1"/>
                <w:sz w:val="24"/>
                <w:szCs w:val="24"/>
                <w:shd w:val="clear" w:color="auto" w:fill="FFFFFF"/>
              </w:rPr>
              <w:t xml:space="preserve">429410, Чувашская республика, Урмарский район, </w:t>
            </w:r>
            <w:proofErr w:type="spellStart"/>
            <w:r w:rsidRPr="00C75D1A">
              <w:rPr>
                <w:rFonts w:ascii="Times New Roman" w:hAnsi="Times New Roman" w:cs="Times New Roman"/>
                <w:color w:val="000000" w:themeColor="text1"/>
                <w:sz w:val="24"/>
                <w:szCs w:val="24"/>
                <w:shd w:val="clear" w:color="auto" w:fill="FFFFFF"/>
              </w:rPr>
              <w:t>д</w:t>
            </w:r>
            <w:proofErr w:type="gramStart"/>
            <w:r w:rsidRPr="00C75D1A">
              <w:rPr>
                <w:rFonts w:ascii="Times New Roman" w:hAnsi="Times New Roman" w:cs="Times New Roman"/>
                <w:color w:val="000000" w:themeColor="text1"/>
                <w:sz w:val="24"/>
                <w:szCs w:val="24"/>
                <w:shd w:val="clear" w:color="auto" w:fill="FFFFFF"/>
              </w:rPr>
              <w:t>.Б</w:t>
            </w:r>
            <w:proofErr w:type="gramEnd"/>
            <w:r w:rsidRPr="00C75D1A">
              <w:rPr>
                <w:rFonts w:ascii="Times New Roman" w:hAnsi="Times New Roman" w:cs="Times New Roman"/>
                <w:color w:val="000000" w:themeColor="text1"/>
                <w:sz w:val="24"/>
                <w:szCs w:val="24"/>
                <w:shd w:val="clear" w:color="auto" w:fill="FFFFFF"/>
              </w:rPr>
              <w:t>ольшие</w:t>
            </w:r>
            <w:proofErr w:type="spellEnd"/>
            <w:r w:rsidRPr="00C75D1A">
              <w:rPr>
                <w:rFonts w:ascii="Times New Roman" w:hAnsi="Times New Roman" w:cs="Times New Roman"/>
                <w:color w:val="000000" w:themeColor="text1"/>
                <w:sz w:val="24"/>
                <w:szCs w:val="24"/>
                <w:shd w:val="clear" w:color="auto" w:fill="FFFFFF"/>
              </w:rPr>
              <w:t xml:space="preserve"> </w:t>
            </w:r>
            <w:proofErr w:type="spellStart"/>
            <w:r w:rsidRPr="00C75D1A">
              <w:rPr>
                <w:rFonts w:ascii="Times New Roman" w:hAnsi="Times New Roman" w:cs="Times New Roman"/>
                <w:color w:val="000000" w:themeColor="text1"/>
                <w:sz w:val="24"/>
                <w:szCs w:val="24"/>
                <w:shd w:val="clear" w:color="auto" w:fill="FFFFFF"/>
              </w:rPr>
              <w:t>Чаки</w:t>
            </w:r>
            <w:proofErr w:type="spellEnd"/>
            <w:r w:rsidRPr="00C75D1A">
              <w:rPr>
                <w:rFonts w:ascii="Times New Roman" w:hAnsi="Times New Roman" w:cs="Times New Roman"/>
                <w:color w:val="000000" w:themeColor="text1"/>
                <w:sz w:val="24"/>
                <w:szCs w:val="24"/>
                <w:shd w:val="clear" w:color="auto" w:fill="FFFFFF"/>
              </w:rPr>
              <w:t xml:space="preserve">, </w:t>
            </w:r>
            <w:proofErr w:type="spellStart"/>
            <w:r w:rsidRPr="00C75D1A">
              <w:rPr>
                <w:rFonts w:ascii="Times New Roman" w:hAnsi="Times New Roman" w:cs="Times New Roman"/>
                <w:color w:val="000000" w:themeColor="text1"/>
                <w:sz w:val="24"/>
                <w:szCs w:val="24"/>
                <w:shd w:val="clear" w:color="auto" w:fill="FFFFFF"/>
              </w:rPr>
              <w:t>пер.Механизаторов</w:t>
            </w:r>
            <w:proofErr w:type="spellEnd"/>
            <w:r w:rsidRPr="00C75D1A">
              <w:rPr>
                <w:rFonts w:ascii="Times New Roman" w:hAnsi="Times New Roman" w:cs="Times New Roman"/>
                <w:color w:val="000000" w:themeColor="text1"/>
                <w:sz w:val="24"/>
                <w:szCs w:val="24"/>
                <w:shd w:val="clear" w:color="auto" w:fill="FFFFFF"/>
              </w:rPr>
              <w:t>, д.1</w:t>
            </w:r>
          </w:p>
        </w:tc>
      </w:tr>
      <w:tr w:rsidR="00C75D1A" w:rsidRPr="00C75D1A" w:rsidTr="00C75D1A">
        <w:tc>
          <w:tcPr>
            <w:tcW w:w="804"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autoSpaceDE w:val="0"/>
              <w:autoSpaceDN w:val="0"/>
              <w:adjustRightInd w:val="0"/>
              <w:spacing w:after="0" w:line="240" w:lineRule="auto"/>
              <w:jc w:val="center"/>
              <w:rPr>
                <w:rFonts w:ascii="Times New Roman" w:eastAsia="Calibri" w:hAnsi="Times New Roman" w:cs="Times New Roman"/>
                <w:bCs/>
                <w:color w:val="000000" w:themeColor="text1"/>
                <w:sz w:val="24"/>
                <w:szCs w:val="24"/>
              </w:rPr>
            </w:pPr>
            <w:r w:rsidRPr="00C75D1A">
              <w:rPr>
                <w:rFonts w:ascii="Times New Roman" w:eastAsia="Calibri" w:hAnsi="Times New Roman" w:cs="Times New Roman"/>
                <w:bCs/>
                <w:color w:val="000000" w:themeColor="text1"/>
                <w:sz w:val="24"/>
                <w:szCs w:val="24"/>
              </w:rPr>
              <w:t>9.</w:t>
            </w:r>
          </w:p>
        </w:tc>
        <w:tc>
          <w:tcPr>
            <w:tcW w:w="4306" w:type="dxa"/>
            <w:tcBorders>
              <w:top w:val="single" w:sz="4" w:space="0" w:color="auto"/>
              <w:left w:val="single" w:sz="4" w:space="0" w:color="auto"/>
              <w:bottom w:val="single" w:sz="4" w:space="0" w:color="auto"/>
              <w:right w:val="single" w:sz="4" w:space="0" w:color="auto"/>
            </w:tcBorders>
          </w:tcPr>
          <w:p w:rsidR="00C75D1A" w:rsidRPr="00C75D1A" w:rsidRDefault="00C75D1A" w:rsidP="00C75D1A">
            <w:pPr>
              <w:pStyle w:val="1"/>
              <w:shd w:val="clear" w:color="auto" w:fill="FFFFFF"/>
              <w:spacing w:before="300" w:line="240" w:lineRule="auto"/>
              <w:rPr>
                <w:rFonts w:ascii="Times New Roman" w:eastAsia="Times New Roman" w:hAnsi="Times New Roman" w:cs="Times New Roman"/>
                <w:color w:val="000000" w:themeColor="text1"/>
                <w:sz w:val="24"/>
                <w:szCs w:val="24"/>
              </w:rPr>
            </w:pPr>
            <w:proofErr w:type="spellStart"/>
            <w:r w:rsidRPr="00C75D1A">
              <w:rPr>
                <w:rFonts w:ascii="Times New Roman" w:hAnsi="Times New Roman" w:cs="Times New Roman"/>
                <w:bCs/>
                <w:color w:val="000000" w:themeColor="text1"/>
                <w:sz w:val="24"/>
                <w:szCs w:val="24"/>
              </w:rPr>
              <w:t>Избебинский</w:t>
            </w:r>
            <w:proofErr w:type="spellEnd"/>
            <w:r w:rsidRPr="00C75D1A">
              <w:rPr>
                <w:rFonts w:ascii="Times New Roman" w:hAnsi="Times New Roman" w:cs="Times New Roman"/>
                <w:bCs/>
                <w:color w:val="000000" w:themeColor="text1"/>
                <w:sz w:val="24"/>
                <w:szCs w:val="24"/>
              </w:rPr>
              <w:t xml:space="preserve"> ФАП</w:t>
            </w:r>
          </w:p>
          <w:p w:rsidR="00C75D1A" w:rsidRPr="00C75D1A" w:rsidRDefault="00C75D1A" w:rsidP="00C75D1A">
            <w:pPr>
              <w:spacing w:after="0" w:line="240" w:lineRule="auto"/>
              <w:rPr>
                <w:rFonts w:ascii="Times New Roman" w:eastAsia="Times New Roman" w:hAnsi="Times New Roman" w:cs="Times New Roman"/>
                <w:color w:val="000000" w:themeColor="text1"/>
                <w:sz w:val="24"/>
                <w:szCs w:val="24"/>
              </w:rPr>
            </w:pPr>
          </w:p>
        </w:tc>
        <w:tc>
          <w:tcPr>
            <w:tcW w:w="4461"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spacing w:after="0" w:line="240" w:lineRule="auto"/>
              <w:rPr>
                <w:rFonts w:ascii="Times New Roman" w:eastAsia="Times New Roman" w:hAnsi="Times New Roman" w:cs="Times New Roman"/>
                <w:color w:val="000000" w:themeColor="text1"/>
                <w:sz w:val="24"/>
                <w:szCs w:val="24"/>
              </w:rPr>
            </w:pPr>
            <w:r w:rsidRPr="00C75D1A">
              <w:rPr>
                <w:rFonts w:ascii="Times New Roman" w:hAnsi="Times New Roman" w:cs="Times New Roman"/>
                <w:color w:val="000000" w:themeColor="text1"/>
                <w:sz w:val="24"/>
                <w:szCs w:val="24"/>
                <w:shd w:val="clear" w:color="auto" w:fill="FFFFFF"/>
              </w:rPr>
              <w:t xml:space="preserve">429404, Чувашская республика, Урмарский район, </w:t>
            </w:r>
            <w:proofErr w:type="spellStart"/>
            <w:r w:rsidRPr="00C75D1A">
              <w:rPr>
                <w:rFonts w:ascii="Times New Roman" w:hAnsi="Times New Roman" w:cs="Times New Roman"/>
                <w:color w:val="000000" w:themeColor="text1"/>
                <w:sz w:val="24"/>
                <w:szCs w:val="24"/>
                <w:shd w:val="clear" w:color="auto" w:fill="FFFFFF"/>
              </w:rPr>
              <w:t>д</w:t>
            </w:r>
            <w:proofErr w:type="gramStart"/>
            <w:r w:rsidRPr="00C75D1A">
              <w:rPr>
                <w:rFonts w:ascii="Times New Roman" w:hAnsi="Times New Roman" w:cs="Times New Roman"/>
                <w:color w:val="000000" w:themeColor="text1"/>
                <w:sz w:val="24"/>
                <w:szCs w:val="24"/>
                <w:shd w:val="clear" w:color="auto" w:fill="FFFFFF"/>
              </w:rPr>
              <w:t>.И</w:t>
            </w:r>
            <w:proofErr w:type="gramEnd"/>
            <w:r w:rsidRPr="00C75D1A">
              <w:rPr>
                <w:rFonts w:ascii="Times New Roman" w:hAnsi="Times New Roman" w:cs="Times New Roman"/>
                <w:color w:val="000000" w:themeColor="text1"/>
                <w:sz w:val="24"/>
                <w:szCs w:val="24"/>
                <w:shd w:val="clear" w:color="auto" w:fill="FFFFFF"/>
              </w:rPr>
              <w:t>збеби</w:t>
            </w:r>
            <w:proofErr w:type="spellEnd"/>
            <w:r w:rsidRPr="00C75D1A">
              <w:rPr>
                <w:rFonts w:ascii="Times New Roman" w:hAnsi="Times New Roman" w:cs="Times New Roman"/>
                <w:color w:val="000000" w:themeColor="text1"/>
                <w:sz w:val="24"/>
                <w:szCs w:val="24"/>
                <w:shd w:val="clear" w:color="auto" w:fill="FFFFFF"/>
              </w:rPr>
              <w:t xml:space="preserve">, </w:t>
            </w:r>
            <w:proofErr w:type="spellStart"/>
            <w:r w:rsidRPr="00C75D1A">
              <w:rPr>
                <w:rFonts w:ascii="Times New Roman" w:hAnsi="Times New Roman" w:cs="Times New Roman"/>
                <w:color w:val="000000" w:themeColor="text1"/>
                <w:sz w:val="24"/>
                <w:szCs w:val="24"/>
                <w:shd w:val="clear" w:color="auto" w:fill="FFFFFF"/>
              </w:rPr>
              <w:t>ул.Ленина</w:t>
            </w:r>
            <w:proofErr w:type="spellEnd"/>
            <w:r w:rsidRPr="00C75D1A">
              <w:rPr>
                <w:rFonts w:ascii="Times New Roman" w:hAnsi="Times New Roman" w:cs="Times New Roman"/>
                <w:color w:val="000000" w:themeColor="text1"/>
                <w:sz w:val="24"/>
                <w:szCs w:val="24"/>
                <w:shd w:val="clear" w:color="auto" w:fill="FFFFFF"/>
              </w:rPr>
              <w:t>, д.5</w:t>
            </w:r>
          </w:p>
        </w:tc>
      </w:tr>
      <w:tr w:rsidR="00C75D1A" w:rsidRPr="00C75D1A" w:rsidTr="00C75D1A">
        <w:tc>
          <w:tcPr>
            <w:tcW w:w="804"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autoSpaceDE w:val="0"/>
              <w:autoSpaceDN w:val="0"/>
              <w:adjustRightInd w:val="0"/>
              <w:spacing w:after="0" w:line="240" w:lineRule="auto"/>
              <w:jc w:val="center"/>
              <w:rPr>
                <w:rFonts w:ascii="Times New Roman" w:eastAsia="Calibri" w:hAnsi="Times New Roman" w:cs="Times New Roman"/>
                <w:bCs/>
                <w:color w:val="000000" w:themeColor="text1"/>
                <w:sz w:val="24"/>
                <w:szCs w:val="24"/>
              </w:rPr>
            </w:pPr>
            <w:r w:rsidRPr="00C75D1A">
              <w:rPr>
                <w:rFonts w:ascii="Times New Roman" w:eastAsia="Calibri" w:hAnsi="Times New Roman" w:cs="Times New Roman"/>
                <w:bCs/>
                <w:color w:val="000000" w:themeColor="text1"/>
                <w:sz w:val="24"/>
                <w:szCs w:val="24"/>
              </w:rPr>
              <w:t>10.</w:t>
            </w:r>
          </w:p>
        </w:tc>
        <w:tc>
          <w:tcPr>
            <w:tcW w:w="4306" w:type="dxa"/>
            <w:tcBorders>
              <w:top w:val="single" w:sz="4" w:space="0" w:color="auto"/>
              <w:left w:val="single" w:sz="4" w:space="0" w:color="auto"/>
              <w:bottom w:val="single" w:sz="4" w:space="0" w:color="auto"/>
              <w:right w:val="single" w:sz="4" w:space="0" w:color="auto"/>
            </w:tcBorders>
          </w:tcPr>
          <w:p w:rsidR="00C75D1A" w:rsidRPr="00C75D1A" w:rsidRDefault="00C75D1A" w:rsidP="00C75D1A">
            <w:pPr>
              <w:pStyle w:val="1"/>
              <w:shd w:val="clear" w:color="auto" w:fill="FFFFFF"/>
              <w:spacing w:before="300" w:line="240" w:lineRule="auto"/>
              <w:rPr>
                <w:rFonts w:ascii="Times New Roman" w:eastAsia="Times New Roman" w:hAnsi="Times New Roman" w:cs="Times New Roman"/>
                <w:color w:val="000000" w:themeColor="text1"/>
                <w:sz w:val="24"/>
                <w:szCs w:val="24"/>
              </w:rPr>
            </w:pPr>
            <w:proofErr w:type="spellStart"/>
            <w:r w:rsidRPr="00C75D1A">
              <w:rPr>
                <w:rFonts w:ascii="Times New Roman" w:hAnsi="Times New Roman" w:cs="Times New Roman"/>
                <w:bCs/>
                <w:color w:val="000000" w:themeColor="text1"/>
                <w:sz w:val="24"/>
                <w:szCs w:val="24"/>
              </w:rPr>
              <w:t>Козыльярский</w:t>
            </w:r>
            <w:proofErr w:type="spellEnd"/>
            <w:r w:rsidRPr="00C75D1A">
              <w:rPr>
                <w:rFonts w:ascii="Times New Roman" w:hAnsi="Times New Roman" w:cs="Times New Roman"/>
                <w:bCs/>
                <w:color w:val="000000" w:themeColor="text1"/>
                <w:sz w:val="24"/>
                <w:szCs w:val="24"/>
              </w:rPr>
              <w:t xml:space="preserve"> ФАП</w:t>
            </w:r>
          </w:p>
          <w:p w:rsidR="00C75D1A" w:rsidRPr="00C75D1A" w:rsidRDefault="00C75D1A" w:rsidP="00C75D1A">
            <w:pPr>
              <w:spacing w:after="0" w:line="240" w:lineRule="auto"/>
              <w:rPr>
                <w:rFonts w:ascii="Times New Roman" w:eastAsia="Times New Roman" w:hAnsi="Times New Roman" w:cs="Times New Roman"/>
                <w:color w:val="000000" w:themeColor="text1"/>
                <w:sz w:val="24"/>
                <w:szCs w:val="24"/>
              </w:rPr>
            </w:pPr>
          </w:p>
        </w:tc>
        <w:tc>
          <w:tcPr>
            <w:tcW w:w="4461"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spacing w:after="0" w:line="240" w:lineRule="auto"/>
              <w:rPr>
                <w:rFonts w:ascii="Times New Roman" w:eastAsia="Times New Roman" w:hAnsi="Times New Roman" w:cs="Times New Roman"/>
                <w:color w:val="000000" w:themeColor="text1"/>
                <w:sz w:val="24"/>
                <w:szCs w:val="24"/>
              </w:rPr>
            </w:pPr>
            <w:r w:rsidRPr="00C75D1A">
              <w:rPr>
                <w:rFonts w:ascii="Times New Roman" w:hAnsi="Times New Roman" w:cs="Times New Roman"/>
                <w:color w:val="000000" w:themeColor="text1"/>
                <w:sz w:val="24"/>
                <w:szCs w:val="24"/>
                <w:shd w:val="clear" w:color="auto" w:fill="FFFFFF"/>
              </w:rPr>
              <w:t xml:space="preserve">429408, Чувашская республика, Урмарский район, </w:t>
            </w:r>
            <w:proofErr w:type="spellStart"/>
            <w:r w:rsidRPr="00C75D1A">
              <w:rPr>
                <w:rFonts w:ascii="Times New Roman" w:hAnsi="Times New Roman" w:cs="Times New Roman"/>
                <w:color w:val="000000" w:themeColor="text1"/>
                <w:sz w:val="24"/>
                <w:szCs w:val="24"/>
                <w:shd w:val="clear" w:color="auto" w:fill="FFFFFF"/>
              </w:rPr>
              <w:t>д</w:t>
            </w:r>
            <w:proofErr w:type="gramStart"/>
            <w:r w:rsidRPr="00C75D1A">
              <w:rPr>
                <w:rFonts w:ascii="Times New Roman" w:hAnsi="Times New Roman" w:cs="Times New Roman"/>
                <w:color w:val="000000" w:themeColor="text1"/>
                <w:sz w:val="24"/>
                <w:szCs w:val="24"/>
                <w:shd w:val="clear" w:color="auto" w:fill="FFFFFF"/>
              </w:rPr>
              <w:t>.К</w:t>
            </w:r>
            <w:proofErr w:type="gramEnd"/>
            <w:r w:rsidRPr="00C75D1A">
              <w:rPr>
                <w:rFonts w:ascii="Times New Roman" w:hAnsi="Times New Roman" w:cs="Times New Roman"/>
                <w:color w:val="000000" w:themeColor="text1"/>
                <w:sz w:val="24"/>
                <w:szCs w:val="24"/>
                <w:shd w:val="clear" w:color="auto" w:fill="FFFFFF"/>
              </w:rPr>
              <w:t>озыльяры</w:t>
            </w:r>
            <w:proofErr w:type="spellEnd"/>
            <w:r w:rsidRPr="00C75D1A">
              <w:rPr>
                <w:rFonts w:ascii="Times New Roman" w:hAnsi="Times New Roman" w:cs="Times New Roman"/>
                <w:color w:val="000000" w:themeColor="text1"/>
                <w:sz w:val="24"/>
                <w:szCs w:val="24"/>
                <w:shd w:val="clear" w:color="auto" w:fill="FFFFFF"/>
              </w:rPr>
              <w:t xml:space="preserve">, </w:t>
            </w:r>
            <w:proofErr w:type="spellStart"/>
            <w:r w:rsidRPr="00C75D1A">
              <w:rPr>
                <w:rFonts w:ascii="Times New Roman" w:hAnsi="Times New Roman" w:cs="Times New Roman"/>
                <w:color w:val="000000" w:themeColor="text1"/>
                <w:sz w:val="24"/>
                <w:szCs w:val="24"/>
                <w:shd w:val="clear" w:color="auto" w:fill="FFFFFF"/>
              </w:rPr>
              <w:t>ул.Ленина</w:t>
            </w:r>
            <w:proofErr w:type="spellEnd"/>
            <w:r w:rsidRPr="00C75D1A">
              <w:rPr>
                <w:rFonts w:ascii="Times New Roman" w:hAnsi="Times New Roman" w:cs="Times New Roman"/>
                <w:color w:val="000000" w:themeColor="text1"/>
                <w:sz w:val="24"/>
                <w:szCs w:val="24"/>
                <w:shd w:val="clear" w:color="auto" w:fill="FFFFFF"/>
              </w:rPr>
              <w:t>, д,12</w:t>
            </w:r>
          </w:p>
        </w:tc>
      </w:tr>
      <w:tr w:rsidR="00C75D1A" w:rsidRPr="00C75D1A" w:rsidTr="00C75D1A">
        <w:tc>
          <w:tcPr>
            <w:tcW w:w="804"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autoSpaceDE w:val="0"/>
              <w:autoSpaceDN w:val="0"/>
              <w:adjustRightInd w:val="0"/>
              <w:spacing w:after="0" w:line="240" w:lineRule="auto"/>
              <w:jc w:val="center"/>
              <w:rPr>
                <w:rFonts w:ascii="Times New Roman" w:eastAsia="Calibri" w:hAnsi="Times New Roman" w:cs="Times New Roman"/>
                <w:bCs/>
                <w:color w:val="000000" w:themeColor="text1"/>
                <w:sz w:val="24"/>
                <w:szCs w:val="24"/>
              </w:rPr>
            </w:pPr>
            <w:r w:rsidRPr="00C75D1A">
              <w:rPr>
                <w:rFonts w:ascii="Times New Roman" w:eastAsia="Calibri" w:hAnsi="Times New Roman" w:cs="Times New Roman"/>
                <w:bCs/>
                <w:color w:val="000000" w:themeColor="text1"/>
                <w:sz w:val="24"/>
                <w:szCs w:val="24"/>
              </w:rPr>
              <w:t>11.</w:t>
            </w:r>
          </w:p>
        </w:tc>
        <w:tc>
          <w:tcPr>
            <w:tcW w:w="4306" w:type="dxa"/>
            <w:tcBorders>
              <w:top w:val="single" w:sz="4" w:space="0" w:color="auto"/>
              <w:left w:val="single" w:sz="4" w:space="0" w:color="auto"/>
              <w:bottom w:val="single" w:sz="4" w:space="0" w:color="auto"/>
              <w:right w:val="single" w:sz="4" w:space="0" w:color="auto"/>
            </w:tcBorders>
          </w:tcPr>
          <w:p w:rsidR="00C75D1A" w:rsidRPr="00C75D1A" w:rsidRDefault="00C75D1A" w:rsidP="00C75D1A">
            <w:pPr>
              <w:pStyle w:val="1"/>
              <w:shd w:val="clear" w:color="auto" w:fill="FFFFFF"/>
              <w:spacing w:before="300" w:line="240" w:lineRule="auto"/>
              <w:rPr>
                <w:rFonts w:ascii="Times New Roman" w:eastAsia="Times New Roman" w:hAnsi="Times New Roman" w:cs="Times New Roman"/>
                <w:color w:val="000000" w:themeColor="text1"/>
                <w:sz w:val="24"/>
                <w:szCs w:val="24"/>
              </w:rPr>
            </w:pPr>
            <w:proofErr w:type="spellStart"/>
            <w:r w:rsidRPr="00C75D1A">
              <w:rPr>
                <w:rFonts w:ascii="Times New Roman" w:hAnsi="Times New Roman" w:cs="Times New Roman"/>
                <w:bCs/>
                <w:color w:val="000000" w:themeColor="text1"/>
                <w:sz w:val="24"/>
                <w:szCs w:val="24"/>
              </w:rPr>
              <w:t>Кудеснерский</w:t>
            </w:r>
            <w:proofErr w:type="spellEnd"/>
            <w:r w:rsidRPr="00C75D1A">
              <w:rPr>
                <w:rFonts w:ascii="Times New Roman" w:hAnsi="Times New Roman" w:cs="Times New Roman"/>
                <w:bCs/>
                <w:color w:val="000000" w:themeColor="text1"/>
                <w:sz w:val="24"/>
                <w:szCs w:val="24"/>
              </w:rPr>
              <w:t xml:space="preserve"> ФАП</w:t>
            </w:r>
          </w:p>
          <w:p w:rsidR="00C75D1A" w:rsidRPr="00C75D1A" w:rsidRDefault="00C75D1A" w:rsidP="00C75D1A">
            <w:pPr>
              <w:spacing w:after="0" w:line="240" w:lineRule="auto"/>
              <w:rPr>
                <w:rFonts w:ascii="Times New Roman" w:eastAsia="Times New Roman" w:hAnsi="Times New Roman" w:cs="Times New Roman"/>
                <w:color w:val="000000" w:themeColor="text1"/>
                <w:sz w:val="24"/>
                <w:szCs w:val="24"/>
              </w:rPr>
            </w:pPr>
          </w:p>
        </w:tc>
        <w:tc>
          <w:tcPr>
            <w:tcW w:w="4461"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spacing w:after="0" w:line="240" w:lineRule="auto"/>
              <w:rPr>
                <w:rFonts w:ascii="Times New Roman" w:eastAsia="Times New Roman" w:hAnsi="Times New Roman" w:cs="Times New Roman"/>
                <w:color w:val="000000" w:themeColor="text1"/>
                <w:sz w:val="24"/>
                <w:szCs w:val="24"/>
              </w:rPr>
            </w:pPr>
            <w:r w:rsidRPr="00C75D1A">
              <w:rPr>
                <w:rFonts w:ascii="Times New Roman" w:hAnsi="Times New Roman" w:cs="Times New Roman"/>
                <w:color w:val="000000" w:themeColor="text1"/>
                <w:sz w:val="24"/>
                <w:szCs w:val="24"/>
                <w:shd w:val="clear" w:color="auto" w:fill="FFFFFF"/>
              </w:rPr>
              <w:t xml:space="preserve">429404, Чувашская республика, Урмарский район, </w:t>
            </w:r>
            <w:proofErr w:type="spellStart"/>
            <w:r w:rsidRPr="00C75D1A">
              <w:rPr>
                <w:rFonts w:ascii="Times New Roman" w:hAnsi="Times New Roman" w:cs="Times New Roman"/>
                <w:color w:val="000000" w:themeColor="text1"/>
                <w:sz w:val="24"/>
                <w:szCs w:val="24"/>
                <w:shd w:val="clear" w:color="auto" w:fill="FFFFFF"/>
              </w:rPr>
              <w:t>д</w:t>
            </w:r>
            <w:proofErr w:type="gramStart"/>
            <w:r w:rsidRPr="00C75D1A">
              <w:rPr>
                <w:rFonts w:ascii="Times New Roman" w:hAnsi="Times New Roman" w:cs="Times New Roman"/>
                <w:color w:val="000000" w:themeColor="text1"/>
                <w:sz w:val="24"/>
                <w:szCs w:val="24"/>
                <w:shd w:val="clear" w:color="auto" w:fill="FFFFFF"/>
              </w:rPr>
              <w:t>.К</w:t>
            </w:r>
            <w:proofErr w:type="gramEnd"/>
            <w:r w:rsidRPr="00C75D1A">
              <w:rPr>
                <w:rFonts w:ascii="Times New Roman" w:hAnsi="Times New Roman" w:cs="Times New Roman"/>
                <w:color w:val="000000" w:themeColor="text1"/>
                <w:sz w:val="24"/>
                <w:szCs w:val="24"/>
                <w:shd w:val="clear" w:color="auto" w:fill="FFFFFF"/>
              </w:rPr>
              <w:t>удеснеры</w:t>
            </w:r>
            <w:proofErr w:type="spellEnd"/>
            <w:r w:rsidRPr="00C75D1A">
              <w:rPr>
                <w:rFonts w:ascii="Times New Roman" w:hAnsi="Times New Roman" w:cs="Times New Roman"/>
                <w:color w:val="000000" w:themeColor="text1"/>
                <w:sz w:val="24"/>
                <w:szCs w:val="24"/>
                <w:shd w:val="clear" w:color="auto" w:fill="FFFFFF"/>
              </w:rPr>
              <w:t xml:space="preserve">, </w:t>
            </w:r>
            <w:proofErr w:type="spellStart"/>
            <w:r w:rsidRPr="00C75D1A">
              <w:rPr>
                <w:rFonts w:ascii="Times New Roman" w:hAnsi="Times New Roman" w:cs="Times New Roman"/>
                <w:color w:val="000000" w:themeColor="text1"/>
                <w:sz w:val="24"/>
                <w:szCs w:val="24"/>
                <w:shd w:val="clear" w:color="auto" w:fill="FFFFFF"/>
              </w:rPr>
              <w:t>ул.Школьная</w:t>
            </w:r>
            <w:proofErr w:type="spellEnd"/>
            <w:r w:rsidRPr="00C75D1A">
              <w:rPr>
                <w:rFonts w:ascii="Times New Roman" w:hAnsi="Times New Roman" w:cs="Times New Roman"/>
                <w:color w:val="000000" w:themeColor="text1"/>
                <w:sz w:val="24"/>
                <w:szCs w:val="24"/>
                <w:shd w:val="clear" w:color="auto" w:fill="FFFFFF"/>
              </w:rPr>
              <w:t>, д.4</w:t>
            </w:r>
          </w:p>
        </w:tc>
      </w:tr>
      <w:tr w:rsidR="00C75D1A" w:rsidRPr="00C75D1A" w:rsidTr="00C75D1A">
        <w:tc>
          <w:tcPr>
            <w:tcW w:w="804"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autoSpaceDE w:val="0"/>
              <w:autoSpaceDN w:val="0"/>
              <w:adjustRightInd w:val="0"/>
              <w:spacing w:after="0" w:line="240" w:lineRule="auto"/>
              <w:jc w:val="center"/>
              <w:rPr>
                <w:rFonts w:ascii="Times New Roman" w:eastAsia="Calibri" w:hAnsi="Times New Roman" w:cs="Times New Roman"/>
                <w:bCs/>
                <w:color w:val="000000" w:themeColor="text1"/>
                <w:sz w:val="24"/>
                <w:szCs w:val="24"/>
              </w:rPr>
            </w:pPr>
            <w:r w:rsidRPr="00C75D1A">
              <w:rPr>
                <w:rFonts w:ascii="Times New Roman" w:eastAsia="Calibri" w:hAnsi="Times New Roman" w:cs="Times New Roman"/>
                <w:bCs/>
                <w:color w:val="000000" w:themeColor="text1"/>
                <w:sz w:val="24"/>
                <w:szCs w:val="24"/>
              </w:rPr>
              <w:t>12.</w:t>
            </w:r>
          </w:p>
        </w:tc>
        <w:tc>
          <w:tcPr>
            <w:tcW w:w="4306" w:type="dxa"/>
            <w:tcBorders>
              <w:top w:val="single" w:sz="4" w:space="0" w:color="auto"/>
              <w:left w:val="single" w:sz="4" w:space="0" w:color="auto"/>
              <w:bottom w:val="single" w:sz="4" w:space="0" w:color="auto"/>
              <w:right w:val="single" w:sz="4" w:space="0" w:color="auto"/>
            </w:tcBorders>
          </w:tcPr>
          <w:p w:rsidR="00C75D1A" w:rsidRPr="00C75D1A" w:rsidRDefault="00C75D1A" w:rsidP="00C75D1A">
            <w:pPr>
              <w:pStyle w:val="1"/>
              <w:shd w:val="clear" w:color="auto" w:fill="FFFFFF"/>
              <w:spacing w:before="300" w:line="240" w:lineRule="auto"/>
              <w:rPr>
                <w:rFonts w:ascii="Times New Roman" w:eastAsia="Times New Roman" w:hAnsi="Times New Roman" w:cs="Times New Roman"/>
                <w:color w:val="000000" w:themeColor="text1"/>
                <w:sz w:val="24"/>
                <w:szCs w:val="24"/>
              </w:rPr>
            </w:pPr>
            <w:proofErr w:type="spellStart"/>
            <w:r w:rsidRPr="00C75D1A">
              <w:rPr>
                <w:rFonts w:ascii="Times New Roman" w:hAnsi="Times New Roman" w:cs="Times New Roman"/>
                <w:bCs/>
                <w:color w:val="000000" w:themeColor="text1"/>
                <w:sz w:val="24"/>
                <w:szCs w:val="24"/>
              </w:rPr>
              <w:t>Кульгешский</w:t>
            </w:r>
            <w:proofErr w:type="spellEnd"/>
            <w:r w:rsidRPr="00C75D1A">
              <w:rPr>
                <w:rFonts w:ascii="Times New Roman" w:hAnsi="Times New Roman" w:cs="Times New Roman"/>
                <w:bCs/>
                <w:color w:val="000000" w:themeColor="text1"/>
                <w:sz w:val="24"/>
                <w:szCs w:val="24"/>
              </w:rPr>
              <w:t xml:space="preserve"> ФАП</w:t>
            </w:r>
          </w:p>
          <w:p w:rsidR="00C75D1A" w:rsidRPr="00C75D1A" w:rsidRDefault="00C75D1A" w:rsidP="00C75D1A">
            <w:pPr>
              <w:spacing w:after="0" w:line="240" w:lineRule="auto"/>
              <w:rPr>
                <w:rFonts w:ascii="Times New Roman" w:eastAsia="Times New Roman" w:hAnsi="Times New Roman" w:cs="Times New Roman"/>
                <w:color w:val="000000" w:themeColor="text1"/>
                <w:sz w:val="24"/>
                <w:szCs w:val="24"/>
              </w:rPr>
            </w:pPr>
          </w:p>
        </w:tc>
        <w:tc>
          <w:tcPr>
            <w:tcW w:w="4461"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spacing w:after="0" w:line="240" w:lineRule="auto"/>
              <w:rPr>
                <w:rFonts w:ascii="Times New Roman" w:eastAsia="Times New Roman" w:hAnsi="Times New Roman" w:cs="Times New Roman"/>
                <w:color w:val="000000" w:themeColor="text1"/>
                <w:sz w:val="24"/>
                <w:szCs w:val="24"/>
              </w:rPr>
            </w:pPr>
            <w:r w:rsidRPr="00C75D1A">
              <w:rPr>
                <w:rFonts w:ascii="Times New Roman" w:hAnsi="Times New Roman" w:cs="Times New Roman"/>
                <w:color w:val="000000" w:themeColor="text1"/>
                <w:sz w:val="24"/>
                <w:szCs w:val="24"/>
                <w:shd w:val="clear" w:color="auto" w:fill="FFFFFF"/>
              </w:rPr>
              <w:t xml:space="preserve">429416, Чувашская Республика, Урмарский район, </w:t>
            </w:r>
            <w:proofErr w:type="spellStart"/>
            <w:r w:rsidRPr="00C75D1A">
              <w:rPr>
                <w:rFonts w:ascii="Times New Roman" w:hAnsi="Times New Roman" w:cs="Times New Roman"/>
                <w:color w:val="000000" w:themeColor="text1"/>
                <w:sz w:val="24"/>
                <w:szCs w:val="24"/>
                <w:shd w:val="clear" w:color="auto" w:fill="FFFFFF"/>
              </w:rPr>
              <w:t>д</w:t>
            </w:r>
            <w:proofErr w:type="gramStart"/>
            <w:r w:rsidRPr="00C75D1A">
              <w:rPr>
                <w:rFonts w:ascii="Times New Roman" w:hAnsi="Times New Roman" w:cs="Times New Roman"/>
                <w:color w:val="000000" w:themeColor="text1"/>
                <w:sz w:val="24"/>
                <w:szCs w:val="24"/>
                <w:shd w:val="clear" w:color="auto" w:fill="FFFFFF"/>
              </w:rPr>
              <w:t>.К</w:t>
            </w:r>
            <w:proofErr w:type="gramEnd"/>
            <w:r w:rsidRPr="00C75D1A">
              <w:rPr>
                <w:rFonts w:ascii="Times New Roman" w:hAnsi="Times New Roman" w:cs="Times New Roman"/>
                <w:color w:val="000000" w:themeColor="text1"/>
                <w:sz w:val="24"/>
                <w:szCs w:val="24"/>
                <w:shd w:val="clear" w:color="auto" w:fill="FFFFFF"/>
              </w:rPr>
              <w:t>ульгеши</w:t>
            </w:r>
            <w:proofErr w:type="spellEnd"/>
            <w:r w:rsidRPr="00C75D1A">
              <w:rPr>
                <w:rFonts w:ascii="Times New Roman" w:hAnsi="Times New Roman" w:cs="Times New Roman"/>
                <w:color w:val="000000" w:themeColor="text1"/>
                <w:sz w:val="24"/>
                <w:szCs w:val="24"/>
                <w:shd w:val="clear" w:color="auto" w:fill="FFFFFF"/>
              </w:rPr>
              <w:t xml:space="preserve">, </w:t>
            </w:r>
            <w:proofErr w:type="spellStart"/>
            <w:r w:rsidRPr="00C75D1A">
              <w:rPr>
                <w:rFonts w:ascii="Times New Roman" w:hAnsi="Times New Roman" w:cs="Times New Roman"/>
                <w:color w:val="000000" w:themeColor="text1"/>
                <w:sz w:val="24"/>
                <w:szCs w:val="24"/>
                <w:shd w:val="clear" w:color="auto" w:fill="FFFFFF"/>
              </w:rPr>
              <w:t>ул.Школьная</w:t>
            </w:r>
            <w:proofErr w:type="spellEnd"/>
            <w:r w:rsidRPr="00C75D1A">
              <w:rPr>
                <w:rFonts w:ascii="Times New Roman" w:hAnsi="Times New Roman" w:cs="Times New Roman"/>
                <w:color w:val="000000" w:themeColor="text1"/>
                <w:sz w:val="24"/>
                <w:szCs w:val="24"/>
                <w:shd w:val="clear" w:color="auto" w:fill="FFFFFF"/>
              </w:rPr>
              <w:t>, д.4, пом. 1</w:t>
            </w:r>
          </w:p>
        </w:tc>
      </w:tr>
      <w:tr w:rsidR="00C75D1A" w:rsidRPr="00C75D1A" w:rsidTr="00C75D1A">
        <w:tc>
          <w:tcPr>
            <w:tcW w:w="804"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autoSpaceDE w:val="0"/>
              <w:autoSpaceDN w:val="0"/>
              <w:adjustRightInd w:val="0"/>
              <w:spacing w:after="0" w:line="240" w:lineRule="auto"/>
              <w:jc w:val="center"/>
              <w:rPr>
                <w:rFonts w:ascii="Times New Roman" w:eastAsia="Calibri" w:hAnsi="Times New Roman" w:cs="Times New Roman"/>
                <w:bCs/>
                <w:color w:val="000000" w:themeColor="text1"/>
                <w:sz w:val="24"/>
                <w:szCs w:val="24"/>
              </w:rPr>
            </w:pPr>
            <w:r w:rsidRPr="00C75D1A">
              <w:rPr>
                <w:rFonts w:ascii="Times New Roman" w:eastAsia="Calibri" w:hAnsi="Times New Roman" w:cs="Times New Roman"/>
                <w:bCs/>
                <w:color w:val="000000" w:themeColor="text1"/>
                <w:sz w:val="24"/>
                <w:szCs w:val="24"/>
              </w:rPr>
              <w:t>13.</w:t>
            </w:r>
          </w:p>
        </w:tc>
        <w:tc>
          <w:tcPr>
            <w:tcW w:w="4306" w:type="dxa"/>
            <w:tcBorders>
              <w:top w:val="single" w:sz="4" w:space="0" w:color="auto"/>
              <w:left w:val="single" w:sz="4" w:space="0" w:color="auto"/>
              <w:bottom w:val="single" w:sz="4" w:space="0" w:color="auto"/>
              <w:right w:val="single" w:sz="4" w:space="0" w:color="auto"/>
            </w:tcBorders>
          </w:tcPr>
          <w:p w:rsidR="00C75D1A" w:rsidRPr="00C75D1A" w:rsidRDefault="00C75D1A" w:rsidP="00C75D1A">
            <w:pPr>
              <w:pStyle w:val="1"/>
              <w:shd w:val="clear" w:color="auto" w:fill="FFFFFF"/>
              <w:spacing w:before="300" w:line="240" w:lineRule="auto"/>
              <w:rPr>
                <w:rFonts w:ascii="Times New Roman" w:eastAsia="Times New Roman" w:hAnsi="Times New Roman" w:cs="Times New Roman"/>
                <w:color w:val="000000" w:themeColor="text1"/>
                <w:sz w:val="24"/>
                <w:szCs w:val="24"/>
              </w:rPr>
            </w:pPr>
            <w:proofErr w:type="spellStart"/>
            <w:r w:rsidRPr="00C75D1A">
              <w:rPr>
                <w:rFonts w:ascii="Times New Roman" w:hAnsi="Times New Roman" w:cs="Times New Roman"/>
                <w:bCs/>
                <w:color w:val="000000" w:themeColor="text1"/>
                <w:sz w:val="24"/>
                <w:szCs w:val="24"/>
              </w:rPr>
              <w:t>Мусирминский</w:t>
            </w:r>
            <w:proofErr w:type="spellEnd"/>
            <w:r w:rsidRPr="00C75D1A">
              <w:rPr>
                <w:rFonts w:ascii="Times New Roman" w:hAnsi="Times New Roman" w:cs="Times New Roman"/>
                <w:bCs/>
                <w:color w:val="000000" w:themeColor="text1"/>
                <w:sz w:val="24"/>
                <w:szCs w:val="24"/>
              </w:rPr>
              <w:t xml:space="preserve"> ФАП</w:t>
            </w:r>
          </w:p>
          <w:p w:rsidR="00C75D1A" w:rsidRPr="00C75D1A" w:rsidRDefault="00C75D1A" w:rsidP="00C75D1A">
            <w:pPr>
              <w:spacing w:after="0" w:line="240" w:lineRule="auto"/>
              <w:rPr>
                <w:rFonts w:ascii="Times New Roman" w:eastAsia="Times New Roman" w:hAnsi="Times New Roman" w:cs="Times New Roman"/>
                <w:color w:val="000000" w:themeColor="text1"/>
                <w:sz w:val="24"/>
                <w:szCs w:val="24"/>
              </w:rPr>
            </w:pPr>
          </w:p>
        </w:tc>
        <w:tc>
          <w:tcPr>
            <w:tcW w:w="4461"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spacing w:after="0" w:line="240" w:lineRule="auto"/>
              <w:rPr>
                <w:rFonts w:ascii="Times New Roman" w:eastAsia="Times New Roman" w:hAnsi="Times New Roman" w:cs="Times New Roman"/>
                <w:color w:val="000000" w:themeColor="text1"/>
                <w:sz w:val="24"/>
                <w:szCs w:val="24"/>
              </w:rPr>
            </w:pPr>
            <w:r w:rsidRPr="00C75D1A">
              <w:rPr>
                <w:rFonts w:ascii="Times New Roman" w:hAnsi="Times New Roman" w:cs="Times New Roman"/>
                <w:color w:val="000000" w:themeColor="text1"/>
                <w:sz w:val="24"/>
                <w:szCs w:val="24"/>
                <w:shd w:val="clear" w:color="auto" w:fill="FFFFFF"/>
              </w:rPr>
              <w:t xml:space="preserve">429401, Чувашская Республика, Урмарский район, </w:t>
            </w:r>
            <w:proofErr w:type="spellStart"/>
            <w:r w:rsidRPr="00C75D1A">
              <w:rPr>
                <w:rFonts w:ascii="Times New Roman" w:hAnsi="Times New Roman" w:cs="Times New Roman"/>
                <w:color w:val="000000" w:themeColor="text1"/>
                <w:sz w:val="24"/>
                <w:szCs w:val="24"/>
                <w:shd w:val="clear" w:color="auto" w:fill="FFFFFF"/>
              </w:rPr>
              <w:t>с</w:t>
            </w:r>
            <w:proofErr w:type="gramStart"/>
            <w:r w:rsidRPr="00C75D1A">
              <w:rPr>
                <w:rFonts w:ascii="Times New Roman" w:hAnsi="Times New Roman" w:cs="Times New Roman"/>
                <w:color w:val="000000" w:themeColor="text1"/>
                <w:sz w:val="24"/>
                <w:szCs w:val="24"/>
                <w:shd w:val="clear" w:color="auto" w:fill="FFFFFF"/>
              </w:rPr>
              <w:t>.М</w:t>
            </w:r>
            <w:proofErr w:type="gramEnd"/>
            <w:r w:rsidRPr="00C75D1A">
              <w:rPr>
                <w:rFonts w:ascii="Times New Roman" w:hAnsi="Times New Roman" w:cs="Times New Roman"/>
                <w:color w:val="000000" w:themeColor="text1"/>
                <w:sz w:val="24"/>
                <w:szCs w:val="24"/>
                <w:shd w:val="clear" w:color="auto" w:fill="FFFFFF"/>
              </w:rPr>
              <w:t>усирмы</w:t>
            </w:r>
            <w:proofErr w:type="spellEnd"/>
            <w:r w:rsidRPr="00C75D1A">
              <w:rPr>
                <w:rFonts w:ascii="Times New Roman" w:hAnsi="Times New Roman" w:cs="Times New Roman"/>
                <w:color w:val="000000" w:themeColor="text1"/>
                <w:sz w:val="24"/>
                <w:szCs w:val="24"/>
                <w:shd w:val="clear" w:color="auto" w:fill="FFFFFF"/>
              </w:rPr>
              <w:t xml:space="preserve">, </w:t>
            </w:r>
            <w:proofErr w:type="spellStart"/>
            <w:r w:rsidRPr="00C75D1A">
              <w:rPr>
                <w:rFonts w:ascii="Times New Roman" w:hAnsi="Times New Roman" w:cs="Times New Roman"/>
                <w:color w:val="000000" w:themeColor="text1"/>
                <w:sz w:val="24"/>
                <w:szCs w:val="24"/>
                <w:shd w:val="clear" w:color="auto" w:fill="FFFFFF"/>
              </w:rPr>
              <w:t>ул.Ключевая</w:t>
            </w:r>
            <w:proofErr w:type="spellEnd"/>
            <w:r w:rsidRPr="00C75D1A">
              <w:rPr>
                <w:rFonts w:ascii="Times New Roman" w:hAnsi="Times New Roman" w:cs="Times New Roman"/>
                <w:color w:val="000000" w:themeColor="text1"/>
                <w:sz w:val="24"/>
                <w:szCs w:val="24"/>
                <w:shd w:val="clear" w:color="auto" w:fill="FFFFFF"/>
              </w:rPr>
              <w:t>, д.2б</w:t>
            </w:r>
          </w:p>
        </w:tc>
      </w:tr>
      <w:tr w:rsidR="00C75D1A" w:rsidRPr="00C75D1A" w:rsidTr="00C75D1A">
        <w:tc>
          <w:tcPr>
            <w:tcW w:w="804"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autoSpaceDE w:val="0"/>
              <w:autoSpaceDN w:val="0"/>
              <w:adjustRightInd w:val="0"/>
              <w:spacing w:after="0" w:line="240" w:lineRule="auto"/>
              <w:jc w:val="center"/>
              <w:rPr>
                <w:rFonts w:ascii="Times New Roman" w:eastAsia="Calibri" w:hAnsi="Times New Roman" w:cs="Times New Roman"/>
                <w:bCs/>
                <w:color w:val="000000" w:themeColor="text1"/>
                <w:sz w:val="24"/>
                <w:szCs w:val="24"/>
              </w:rPr>
            </w:pPr>
            <w:r w:rsidRPr="00C75D1A">
              <w:rPr>
                <w:rFonts w:ascii="Times New Roman" w:eastAsia="Calibri" w:hAnsi="Times New Roman" w:cs="Times New Roman"/>
                <w:bCs/>
                <w:color w:val="000000" w:themeColor="text1"/>
                <w:sz w:val="24"/>
                <w:szCs w:val="24"/>
              </w:rPr>
              <w:t>14.</w:t>
            </w:r>
          </w:p>
        </w:tc>
        <w:tc>
          <w:tcPr>
            <w:tcW w:w="4306" w:type="dxa"/>
            <w:tcBorders>
              <w:top w:val="single" w:sz="4" w:space="0" w:color="auto"/>
              <w:left w:val="single" w:sz="4" w:space="0" w:color="auto"/>
              <w:bottom w:val="single" w:sz="4" w:space="0" w:color="auto"/>
              <w:right w:val="single" w:sz="4" w:space="0" w:color="auto"/>
            </w:tcBorders>
          </w:tcPr>
          <w:p w:rsidR="00C75D1A" w:rsidRPr="00C75D1A" w:rsidRDefault="00C75D1A" w:rsidP="00C75D1A">
            <w:pPr>
              <w:pStyle w:val="1"/>
              <w:shd w:val="clear" w:color="auto" w:fill="FFFFFF"/>
              <w:spacing w:before="300" w:line="240" w:lineRule="auto"/>
              <w:rPr>
                <w:rFonts w:ascii="Times New Roman" w:eastAsia="Times New Roman" w:hAnsi="Times New Roman" w:cs="Times New Roman"/>
                <w:color w:val="000000" w:themeColor="text1"/>
                <w:sz w:val="24"/>
                <w:szCs w:val="24"/>
              </w:rPr>
            </w:pPr>
            <w:proofErr w:type="spellStart"/>
            <w:r w:rsidRPr="00C75D1A">
              <w:rPr>
                <w:rFonts w:ascii="Times New Roman" w:hAnsi="Times New Roman" w:cs="Times New Roman"/>
                <w:bCs/>
                <w:color w:val="000000" w:themeColor="text1"/>
                <w:sz w:val="24"/>
                <w:szCs w:val="24"/>
              </w:rPr>
              <w:t>Новошептаховский</w:t>
            </w:r>
            <w:proofErr w:type="spellEnd"/>
            <w:r w:rsidRPr="00C75D1A">
              <w:rPr>
                <w:rFonts w:ascii="Times New Roman" w:hAnsi="Times New Roman" w:cs="Times New Roman"/>
                <w:bCs/>
                <w:color w:val="000000" w:themeColor="text1"/>
                <w:sz w:val="24"/>
                <w:szCs w:val="24"/>
              </w:rPr>
              <w:t xml:space="preserve"> фельдшерско-акушерский пункт</w:t>
            </w:r>
          </w:p>
          <w:p w:rsidR="00C75D1A" w:rsidRPr="00C75D1A" w:rsidRDefault="00C75D1A" w:rsidP="00C75D1A">
            <w:pPr>
              <w:spacing w:after="0" w:line="240" w:lineRule="auto"/>
              <w:rPr>
                <w:rFonts w:ascii="Times New Roman" w:eastAsia="Times New Roman" w:hAnsi="Times New Roman" w:cs="Times New Roman"/>
                <w:color w:val="000000" w:themeColor="text1"/>
                <w:sz w:val="24"/>
                <w:szCs w:val="24"/>
              </w:rPr>
            </w:pPr>
          </w:p>
        </w:tc>
        <w:tc>
          <w:tcPr>
            <w:tcW w:w="4461"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spacing w:after="0" w:line="240" w:lineRule="auto"/>
              <w:rPr>
                <w:rFonts w:ascii="Times New Roman" w:eastAsia="Times New Roman" w:hAnsi="Times New Roman" w:cs="Times New Roman"/>
                <w:color w:val="000000" w:themeColor="text1"/>
                <w:sz w:val="24"/>
                <w:szCs w:val="24"/>
              </w:rPr>
            </w:pPr>
            <w:r w:rsidRPr="00C75D1A">
              <w:rPr>
                <w:rFonts w:ascii="Times New Roman" w:hAnsi="Times New Roman" w:cs="Times New Roman"/>
                <w:color w:val="000000" w:themeColor="text1"/>
                <w:sz w:val="24"/>
                <w:szCs w:val="24"/>
                <w:shd w:val="clear" w:color="auto" w:fill="FFFFFF"/>
              </w:rPr>
              <w:t xml:space="preserve">429404, Чувашская республика, Урмарский район, д. Новое </w:t>
            </w:r>
            <w:proofErr w:type="spellStart"/>
            <w:r w:rsidRPr="00C75D1A">
              <w:rPr>
                <w:rFonts w:ascii="Times New Roman" w:hAnsi="Times New Roman" w:cs="Times New Roman"/>
                <w:color w:val="000000" w:themeColor="text1"/>
                <w:sz w:val="24"/>
                <w:szCs w:val="24"/>
                <w:shd w:val="clear" w:color="auto" w:fill="FFFFFF"/>
              </w:rPr>
              <w:t>Шептахово</w:t>
            </w:r>
            <w:proofErr w:type="spellEnd"/>
            <w:r w:rsidRPr="00C75D1A">
              <w:rPr>
                <w:rFonts w:ascii="Times New Roman" w:hAnsi="Times New Roman" w:cs="Times New Roman"/>
                <w:color w:val="000000" w:themeColor="text1"/>
                <w:sz w:val="24"/>
                <w:szCs w:val="24"/>
                <w:shd w:val="clear" w:color="auto" w:fill="FFFFFF"/>
              </w:rPr>
              <w:t xml:space="preserve">, ул. </w:t>
            </w:r>
            <w:proofErr w:type="spellStart"/>
            <w:r w:rsidRPr="00C75D1A">
              <w:rPr>
                <w:rFonts w:ascii="Times New Roman" w:hAnsi="Times New Roman" w:cs="Times New Roman"/>
                <w:color w:val="000000" w:themeColor="text1"/>
                <w:sz w:val="24"/>
                <w:szCs w:val="24"/>
                <w:shd w:val="clear" w:color="auto" w:fill="FFFFFF"/>
              </w:rPr>
              <w:t>К.Маркса</w:t>
            </w:r>
            <w:proofErr w:type="spellEnd"/>
            <w:r w:rsidRPr="00C75D1A">
              <w:rPr>
                <w:rFonts w:ascii="Times New Roman" w:hAnsi="Times New Roman" w:cs="Times New Roman"/>
                <w:color w:val="000000" w:themeColor="text1"/>
                <w:sz w:val="24"/>
                <w:szCs w:val="24"/>
                <w:shd w:val="clear" w:color="auto" w:fill="FFFFFF"/>
              </w:rPr>
              <w:t>, д.26а</w:t>
            </w:r>
          </w:p>
        </w:tc>
      </w:tr>
      <w:tr w:rsidR="00C75D1A" w:rsidRPr="00C75D1A" w:rsidTr="00C75D1A">
        <w:tc>
          <w:tcPr>
            <w:tcW w:w="804"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autoSpaceDE w:val="0"/>
              <w:autoSpaceDN w:val="0"/>
              <w:adjustRightInd w:val="0"/>
              <w:spacing w:after="0" w:line="240" w:lineRule="auto"/>
              <w:jc w:val="center"/>
              <w:rPr>
                <w:rFonts w:ascii="Times New Roman" w:eastAsia="Calibri" w:hAnsi="Times New Roman" w:cs="Times New Roman"/>
                <w:bCs/>
                <w:color w:val="000000" w:themeColor="text1"/>
                <w:sz w:val="24"/>
                <w:szCs w:val="24"/>
              </w:rPr>
            </w:pPr>
            <w:r w:rsidRPr="00C75D1A">
              <w:rPr>
                <w:rFonts w:ascii="Times New Roman" w:eastAsia="Calibri" w:hAnsi="Times New Roman" w:cs="Times New Roman"/>
                <w:bCs/>
                <w:color w:val="000000" w:themeColor="text1"/>
                <w:sz w:val="24"/>
                <w:szCs w:val="24"/>
              </w:rPr>
              <w:t>15.</w:t>
            </w:r>
          </w:p>
        </w:tc>
        <w:tc>
          <w:tcPr>
            <w:tcW w:w="4306" w:type="dxa"/>
            <w:tcBorders>
              <w:top w:val="single" w:sz="4" w:space="0" w:color="auto"/>
              <w:left w:val="single" w:sz="4" w:space="0" w:color="auto"/>
              <w:bottom w:val="single" w:sz="4" w:space="0" w:color="auto"/>
              <w:right w:val="single" w:sz="4" w:space="0" w:color="auto"/>
            </w:tcBorders>
          </w:tcPr>
          <w:p w:rsidR="00C75D1A" w:rsidRPr="00C75D1A" w:rsidRDefault="00C75D1A" w:rsidP="00C75D1A">
            <w:pPr>
              <w:pStyle w:val="1"/>
              <w:shd w:val="clear" w:color="auto" w:fill="FFFFFF"/>
              <w:spacing w:before="300" w:line="240" w:lineRule="auto"/>
              <w:rPr>
                <w:rFonts w:ascii="Times New Roman" w:eastAsia="Times New Roman" w:hAnsi="Times New Roman" w:cs="Times New Roman"/>
                <w:color w:val="000000" w:themeColor="text1"/>
                <w:sz w:val="24"/>
                <w:szCs w:val="24"/>
              </w:rPr>
            </w:pPr>
            <w:proofErr w:type="spellStart"/>
            <w:r w:rsidRPr="00C75D1A">
              <w:rPr>
                <w:rFonts w:ascii="Times New Roman" w:hAnsi="Times New Roman" w:cs="Times New Roman"/>
                <w:bCs/>
                <w:color w:val="000000" w:themeColor="text1"/>
                <w:sz w:val="24"/>
                <w:szCs w:val="24"/>
              </w:rPr>
              <w:t>Саруйский</w:t>
            </w:r>
            <w:proofErr w:type="spellEnd"/>
            <w:r w:rsidRPr="00C75D1A">
              <w:rPr>
                <w:rFonts w:ascii="Times New Roman" w:hAnsi="Times New Roman" w:cs="Times New Roman"/>
                <w:bCs/>
                <w:color w:val="000000" w:themeColor="text1"/>
                <w:sz w:val="24"/>
                <w:szCs w:val="24"/>
              </w:rPr>
              <w:t xml:space="preserve"> фельдшерско-акушерский пункт</w:t>
            </w:r>
          </w:p>
          <w:p w:rsidR="00C75D1A" w:rsidRPr="00C75D1A" w:rsidRDefault="00C75D1A" w:rsidP="00C75D1A">
            <w:pPr>
              <w:spacing w:after="0" w:line="240" w:lineRule="auto"/>
              <w:rPr>
                <w:rFonts w:ascii="Times New Roman" w:eastAsia="Times New Roman" w:hAnsi="Times New Roman" w:cs="Times New Roman"/>
                <w:color w:val="000000" w:themeColor="text1"/>
                <w:sz w:val="24"/>
                <w:szCs w:val="24"/>
              </w:rPr>
            </w:pPr>
          </w:p>
        </w:tc>
        <w:tc>
          <w:tcPr>
            <w:tcW w:w="4461"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spacing w:after="0" w:line="240" w:lineRule="auto"/>
              <w:rPr>
                <w:rFonts w:ascii="Times New Roman" w:eastAsia="Times New Roman" w:hAnsi="Times New Roman" w:cs="Times New Roman"/>
                <w:color w:val="000000" w:themeColor="text1"/>
                <w:sz w:val="24"/>
                <w:szCs w:val="24"/>
              </w:rPr>
            </w:pPr>
            <w:r w:rsidRPr="00C75D1A">
              <w:rPr>
                <w:rFonts w:ascii="Times New Roman" w:hAnsi="Times New Roman" w:cs="Times New Roman"/>
                <w:color w:val="000000" w:themeColor="text1"/>
                <w:sz w:val="24"/>
                <w:szCs w:val="24"/>
                <w:shd w:val="clear" w:color="auto" w:fill="FFFFFF"/>
              </w:rPr>
              <w:t xml:space="preserve">429411, Чувашская республика, Урмарский район, д. </w:t>
            </w:r>
            <w:proofErr w:type="spellStart"/>
            <w:r w:rsidRPr="00C75D1A">
              <w:rPr>
                <w:rFonts w:ascii="Times New Roman" w:hAnsi="Times New Roman" w:cs="Times New Roman"/>
                <w:color w:val="000000" w:themeColor="text1"/>
                <w:sz w:val="24"/>
                <w:szCs w:val="24"/>
                <w:shd w:val="clear" w:color="auto" w:fill="FFFFFF"/>
              </w:rPr>
              <w:t>Саруй</w:t>
            </w:r>
            <w:proofErr w:type="spellEnd"/>
            <w:r w:rsidRPr="00C75D1A">
              <w:rPr>
                <w:rFonts w:ascii="Times New Roman" w:hAnsi="Times New Roman" w:cs="Times New Roman"/>
                <w:color w:val="000000" w:themeColor="text1"/>
                <w:sz w:val="24"/>
                <w:szCs w:val="24"/>
                <w:shd w:val="clear" w:color="auto" w:fill="FFFFFF"/>
              </w:rPr>
              <w:t>, ул. Молодежная, д.1а, пом. 1</w:t>
            </w:r>
          </w:p>
        </w:tc>
      </w:tr>
      <w:tr w:rsidR="00C75D1A" w:rsidRPr="00C75D1A" w:rsidTr="00C75D1A">
        <w:tc>
          <w:tcPr>
            <w:tcW w:w="804"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autoSpaceDE w:val="0"/>
              <w:autoSpaceDN w:val="0"/>
              <w:adjustRightInd w:val="0"/>
              <w:spacing w:after="0" w:line="240" w:lineRule="auto"/>
              <w:jc w:val="center"/>
              <w:rPr>
                <w:rFonts w:ascii="Times New Roman" w:eastAsia="Calibri" w:hAnsi="Times New Roman" w:cs="Times New Roman"/>
                <w:bCs/>
                <w:color w:val="000000" w:themeColor="text1"/>
                <w:sz w:val="24"/>
                <w:szCs w:val="24"/>
              </w:rPr>
            </w:pPr>
            <w:r w:rsidRPr="00C75D1A">
              <w:rPr>
                <w:rFonts w:ascii="Times New Roman" w:eastAsia="Calibri" w:hAnsi="Times New Roman" w:cs="Times New Roman"/>
                <w:bCs/>
                <w:color w:val="000000" w:themeColor="text1"/>
                <w:sz w:val="24"/>
                <w:szCs w:val="24"/>
              </w:rPr>
              <w:t>16.</w:t>
            </w:r>
          </w:p>
        </w:tc>
        <w:tc>
          <w:tcPr>
            <w:tcW w:w="4306" w:type="dxa"/>
            <w:tcBorders>
              <w:top w:val="single" w:sz="4" w:space="0" w:color="auto"/>
              <w:left w:val="single" w:sz="4" w:space="0" w:color="auto"/>
              <w:bottom w:val="single" w:sz="4" w:space="0" w:color="auto"/>
              <w:right w:val="single" w:sz="4" w:space="0" w:color="auto"/>
            </w:tcBorders>
          </w:tcPr>
          <w:p w:rsidR="00C75D1A" w:rsidRPr="00C75D1A" w:rsidRDefault="00C75D1A" w:rsidP="00C75D1A">
            <w:pPr>
              <w:pStyle w:val="1"/>
              <w:shd w:val="clear" w:color="auto" w:fill="FFFFFF"/>
              <w:spacing w:before="300" w:line="240" w:lineRule="auto"/>
              <w:rPr>
                <w:rFonts w:ascii="Times New Roman" w:eastAsia="Times New Roman" w:hAnsi="Times New Roman" w:cs="Times New Roman"/>
                <w:color w:val="000000" w:themeColor="text1"/>
                <w:sz w:val="24"/>
                <w:szCs w:val="24"/>
              </w:rPr>
            </w:pPr>
            <w:r w:rsidRPr="00C75D1A">
              <w:rPr>
                <w:rFonts w:ascii="Times New Roman" w:hAnsi="Times New Roman" w:cs="Times New Roman"/>
                <w:bCs/>
                <w:color w:val="000000" w:themeColor="text1"/>
                <w:sz w:val="24"/>
                <w:szCs w:val="24"/>
              </w:rPr>
              <w:t xml:space="preserve">Старо </w:t>
            </w:r>
            <w:proofErr w:type="spellStart"/>
            <w:r w:rsidRPr="00C75D1A">
              <w:rPr>
                <w:rFonts w:ascii="Times New Roman" w:hAnsi="Times New Roman" w:cs="Times New Roman"/>
                <w:bCs/>
                <w:color w:val="000000" w:themeColor="text1"/>
                <w:sz w:val="24"/>
                <w:szCs w:val="24"/>
              </w:rPr>
              <w:t>Янситовский</w:t>
            </w:r>
            <w:proofErr w:type="spellEnd"/>
            <w:r w:rsidRPr="00C75D1A">
              <w:rPr>
                <w:rFonts w:ascii="Times New Roman" w:hAnsi="Times New Roman" w:cs="Times New Roman"/>
                <w:bCs/>
                <w:color w:val="000000" w:themeColor="text1"/>
                <w:sz w:val="24"/>
                <w:szCs w:val="24"/>
              </w:rPr>
              <w:t xml:space="preserve"> фельдшерско-акушерский пункт</w:t>
            </w:r>
          </w:p>
          <w:p w:rsidR="00C75D1A" w:rsidRPr="00C75D1A" w:rsidRDefault="00C75D1A" w:rsidP="00C75D1A">
            <w:pPr>
              <w:spacing w:after="0" w:line="240" w:lineRule="auto"/>
              <w:rPr>
                <w:rFonts w:ascii="Times New Roman" w:eastAsia="Times New Roman" w:hAnsi="Times New Roman" w:cs="Times New Roman"/>
                <w:color w:val="000000" w:themeColor="text1"/>
                <w:sz w:val="24"/>
                <w:szCs w:val="24"/>
              </w:rPr>
            </w:pPr>
          </w:p>
        </w:tc>
        <w:tc>
          <w:tcPr>
            <w:tcW w:w="4461"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spacing w:after="0" w:line="240" w:lineRule="auto"/>
              <w:rPr>
                <w:rFonts w:ascii="Times New Roman" w:eastAsia="Times New Roman" w:hAnsi="Times New Roman" w:cs="Times New Roman"/>
                <w:color w:val="000000" w:themeColor="text1"/>
                <w:sz w:val="24"/>
                <w:szCs w:val="24"/>
              </w:rPr>
            </w:pPr>
            <w:r w:rsidRPr="00C75D1A">
              <w:rPr>
                <w:rFonts w:ascii="Times New Roman" w:hAnsi="Times New Roman" w:cs="Times New Roman"/>
                <w:color w:val="000000" w:themeColor="text1"/>
                <w:sz w:val="24"/>
                <w:szCs w:val="24"/>
                <w:shd w:val="clear" w:color="auto" w:fill="FFFFFF"/>
              </w:rPr>
              <w:t xml:space="preserve">429413, Чувашская республика, Урмарский район, д. Старое </w:t>
            </w:r>
            <w:proofErr w:type="spellStart"/>
            <w:r w:rsidRPr="00C75D1A">
              <w:rPr>
                <w:rFonts w:ascii="Times New Roman" w:hAnsi="Times New Roman" w:cs="Times New Roman"/>
                <w:color w:val="000000" w:themeColor="text1"/>
                <w:sz w:val="24"/>
                <w:szCs w:val="24"/>
                <w:shd w:val="clear" w:color="auto" w:fill="FFFFFF"/>
              </w:rPr>
              <w:t>Янситово</w:t>
            </w:r>
            <w:proofErr w:type="spellEnd"/>
            <w:r w:rsidRPr="00C75D1A">
              <w:rPr>
                <w:rFonts w:ascii="Times New Roman" w:hAnsi="Times New Roman" w:cs="Times New Roman"/>
                <w:color w:val="000000" w:themeColor="text1"/>
                <w:sz w:val="24"/>
                <w:szCs w:val="24"/>
                <w:shd w:val="clear" w:color="auto" w:fill="FFFFFF"/>
              </w:rPr>
              <w:t>, ул. Новая, д.5</w:t>
            </w:r>
          </w:p>
        </w:tc>
      </w:tr>
      <w:tr w:rsidR="00C75D1A" w:rsidRPr="00C75D1A" w:rsidTr="00C75D1A">
        <w:tc>
          <w:tcPr>
            <w:tcW w:w="804"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autoSpaceDE w:val="0"/>
              <w:autoSpaceDN w:val="0"/>
              <w:adjustRightInd w:val="0"/>
              <w:spacing w:after="0" w:line="240" w:lineRule="auto"/>
              <w:jc w:val="center"/>
              <w:rPr>
                <w:rFonts w:ascii="Times New Roman" w:eastAsia="Calibri" w:hAnsi="Times New Roman" w:cs="Times New Roman"/>
                <w:bCs/>
                <w:color w:val="000000" w:themeColor="text1"/>
                <w:sz w:val="24"/>
                <w:szCs w:val="24"/>
              </w:rPr>
            </w:pPr>
            <w:r w:rsidRPr="00C75D1A">
              <w:rPr>
                <w:rFonts w:ascii="Times New Roman" w:eastAsia="Calibri" w:hAnsi="Times New Roman" w:cs="Times New Roman"/>
                <w:bCs/>
                <w:color w:val="000000" w:themeColor="text1"/>
                <w:sz w:val="24"/>
                <w:szCs w:val="24"/>
              </w:rPr>
              <w:t>17.</w:t>
            </w:r>
          </w:p>
        </w:tc>
        <w:tc>
          <w:tcPr>
            <w:tcW w:w="4306" w:type="dxa"/>
            <w:tcBorders>
              <w:top w:val="single" w:sz="4" w:space="0" w:color="auto"/>
              <w:left w:val="single" w:sz="4" w:space="0" w:color="auto"/>
              <w:bottom w:val="single" w:sz="4" w:space="0" w:color="auto"/>
              <w:right w:val="single" w:sz="4" w:space="0" w:color="auto"/>
            </w:tcBorders>
          </w:tcPr>
          <w:p w:rsidR="00C75D1A" w:rsidRPr="00C75D1A" w:rsidRDefault="00C75D1A" w:rsidP="00C75D1A">
            <w:pPr>
              <w:pStyle w:val="1"/>
              <w:shd w:val="clear" w:color="auto" w:fill="FFFFFF"/>
              <w:spacing w:before="300" w:line="240" w:lineRule="auto"/>
              <w:rPr>
                <w:rFonts w:ascii="Times New Roman" w:eastAsia="Times New Roman" w:hAnsi="Times New Roman" w:cs="Times New Roman"/>
                <w:color w:val="000000" w:themeColor="text1"/>
                <w:sz w:val="24"/>
                <w:szCs w:val="24"/>
              </w:rPr>
            </w:pPr>
            <w:proofErr w:type="spellStart"/>
            <w:r w:rsidRPr="00C75D1A">
              <w:rPr>
                <w:rFonts w:ascii="Times New Roman" w:hAnsi="Times New Roman" w:cs="Times New Roman"/>
                <w:bCs/>
                <w:color w:val="000000" w:themeColor="text1"/>
                <w:sz w:val="24"/>
                <w:szCs w:val="24"/>
              </w:rPr>
              <w:t>Староурмарский</w:t>
            </w:r>
            <w:proofErr w:type="spellEnd"/>
            <w:r w:rsidRPr="00C75D1A">
              <w:rPr>
                <w:rFonts w:ascii="Times New Roman" w:hAnsi="Times New Roman" w:cs="Times New Roman"/>
                <w:bCs/>
                <w:color w:val="000000" w:themeColor="text1"/>
                <w:sz w:val="24"/>
                <w:szCs w:val="24"/>
              </w:rPr>
              <w:t xml:space="preserve"> ФАП</w:t>
            </w:r>
          </w:p>
          <w:p w:rsidR="00C75D1A" w:rsidRPr="00C75D1A" w:rsidRDefault="00C75D1A" w:rsidP="00C75D1A">
            <w:pPr>
              <w:spacing w:after="0" w:line="240" w:lineRule="auto"/>
              <w:rPr>
                <w:rFonts w:ascii="Times New Roman" w:eastAsia="Times New Roman" w:hAnsi="Times New Roman" w:cs="Times New Roman"/>
                <w:color w:val="000000" w:themeColor="text1"/>
                <w:sz w:val="24"/>
                <w:szCs w:val="24"/>
              </w:rPr>
            </w:pPr>
          </w:p>
        </w:tc>
        <w:tc>
          <w:tcPr>
            <w:tcW w:w="4461"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spacing w:after="0" w:line="240" w:lineRule="auto"/>
              <w:rPr>
                <w:rFonts w:ascii="Times New Roman" w:eastAsia="Times New Roman" w:hAnsi="Times New Roman" w:cs="Times New Roman"/>
                <w:color w:val="000000" w:themeColor="text1"/>
                <w:sz w:val="24"/>
                <w:szCs w:val="24"/>
              </w:rPr>
            </w:pPr>
            <w:r w:rsidRPr="00C75D1A">
              <w:rPr>
                <w:rFonts w:ascii="Times New Roman" w:hAnsi="Times New Roman" w:cs="Times New Roman"/>
                <w:color w:val="000000" w:themeColor="text1"/>
                <w:sz w:val="24"/>
                <w:szCs w:val="24"/>
                <w:shd w:val="clear" w:color="auto" w:fill="FFFFFF"/>
              </w:rPr>
              <w:t xml:space="preserve">429409, Чувашская Республика, Урмарский район, </w:t>
            </w:r>
            <w:proofErr w:type="spellStart"/>
            <w:r w:rsidRPr="00C75D1A">
              <w:rPr>
                <w:rFonts w:ascii="Times New Roman" w:hAnsi="Times New Roman" w:cs="Times New Roman"/>
                <w:color w:val="000000" w:themeColor="text1"/>
                <w:sz w:val="24"/>
                <w:szCs w:val="24"/>
                <w:shd w:val="clear" w:color="auto" w:fill="FFFFFF"/>
              </w:rPr>
              <w:t>д</w:t>
            </w:r>
            <w:proofErr w:type="gramStart"/>
            <w:r w:rsidRPr="00C75D1A">
              <w:rPr>
                <w:rFonts w:ascii="Times New Roman" w:hAnsi="Times New Roman" w:cs="Times New Roman"/>
                <w:color w:val="000000" w:themeColor="text1"/>
                <w:sz w:val="24"/>
                <w:szCs w:val="24"/>
                <w:shd w:val="clear" w:color="auto" w:fill="FFFFFF"/>
              </w:rPr>
              <w:t>.С</w:t>
            </w:r>
            <w:proofErr w:type="gramEnd"/>
            <w:r w:rsidRPr="00C75D1A">
              <w:rPr>
                <w:rFonts w:ascii="Times New Roman" w:hAnsi="Times New Roman" w:cs="Times New Roman"/>
                <w:color w:val="000000" w:themeColor="text1"/>
                <w:sz w:val="24"/>
                <w:szCs w:val="24"/>
                <w:shd w:val="clear" w:color="auto" w:fill="FFFFFF"/>
              </w:rPr>
              <w:t>тарые</w:t>
            </w:r>
            <w:proofErr w:type="spellEnd"/>
            <w:r w:rsidRPr="00C75D1A">
              <w:rPr>
                <w:rFonts w:ascii="Times New Roman" w:hAnsi="Times New Roman" w:cs="Times New Roman"/>
                <w:color w:val="000000" w:themeColor="text1"/>
                <w:sz w:val="24"/>
                <w:szCs w:val="24"/>
                <w:shd w:val="clear" w:color="auto" w:fill="FFFFFF"/>
              </w:rPr>
              <w:t xml:space="preserve"> Урмары, </w:t>
            </w:r>
            <w:proofErr w:type="spellStart"/>
            <w:r w:rsidRPr="00C75D1A">
              <w:rPr>
                <w:rFonts w:ascii="Times New Roman" w:hAnsi="Times New Roman" w:cs="Times New Roman"/>
                <w:color w:val="000000" w:themeColor="text1"/>
                <w:sz w:val="24"/>
                <w:szCs w:val="24"/>
                <w:shd w:val="clear" w:color="auto" w:fill="FFFFFF"/>
              </w:rPr>
              <w:t>ул.Школьная</w:t>
            </w:r>
            <w:proofErr w:type="spellEnd"/>
            <w:r w:rsidRPr="00C75D1A">
              <w:rPr>
                <w:rFonts w:ascii="Times New Roman" w:hAnsi="Times New Roman" w:cs="Times New Roman"/>
                <w:color w:val="000000" w:themeColor="text1"/>
                <w:sz w:val="24"/>
                <w:szCs w:val="24"/>
                <w:shd w:val="clear" w:color="auto" w:fill="FFFFFF"/>
              </w:rPr>
              <w:t>, д.4б</w:t>
            </w:r>
          </w:p>
        </w:tc>
      </w:tr>
      <w:tr w:rsidR="00C75D1A" w:rsidRPr="00C75D1A" w:rsidTr="00C75D1A">
        <w:tc>
          <w:tcPr>
            <w:tcW w:w="804"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autoSpaceDE w:val="0"/>
              <w:autoSpaceDN w:val="0"/>
              <w:adjustRightInd w:val="0"/>
              <w:spacing w:after="0" w:line="240" w:lineRule="auto"/>
              <w:jc w:val="center"/>
              <w:rPr>
                <w:rFonts w:ascii="Times New Roman" w:eastAsia="Calibri" w:hAnsi="Times New Roman" w:cs="Times New Roman"/>
                <w:bCs/>
                <w:color w:val="000000" w:themeColor="text1"/>
                <w:sz w:val="24"/>
                <w:szCs w:val="24"/>
              </w:rPr>
            </w:pPr>
            <w:r w:rsidRPr="00C75D1A">
              <w:rPr>
                <w:rFonts w:ascii="Times New Roman" w:eastAsia="Calibri" w:hAnsi="Times New Roman" w:cs="Times New Roman"/>
                <w:bCs/>
                <w:color w:val="000000" w:themeColor="text1"/>
                <w:sz w:val="24"/>
                <w:szCs w:val="24"/>
              </w:rPr>
              <w:lastRenderedPageBreak/>
              <w:t>18.</w:t>
            </w:r>
          </w:p>
        </w:tc>
        <w:tc>
          <w:tcPr>
            <w:tcW w:w="4306" w:type="dxa"/>
            <w:tcBorders>
              <w:top w:val="single" w:sz="4" w:space="0" w:color="auto"/>
              <w:left w:val="single" w:sz="4" w:space="0" w:color="auto"/>
              <w:bottom w:val="single" w:sz="4" w:space="0" w:color="auto"/>
              <w:right w:val="single" w:sz="4" w:space="0" w:color="auto"/>
            </w:tcBorders>
          </w:tcPr>
          <w:p w:rsidR="00C75D1A" w:rsidRPr="00C75D1A" w:rsidRDefault="00C75D1A" w:rsidP="00C75D1A">
            <w:pPr>
              <w:pStyle w:val="1"/>
              <w:shd w:val="clear" w:color="auto" w:fill="FFFFFF"/>
              <w:spacing w:before="300" w:line="240" w:lineRule="auto"/>
              <w:rPr>
                <w:rFonts w:ascii="Times New Roman" w:eastAsia="Times New Roman" w:hAnsi="Times New Roman" w:cs="Times New Roman"/>
                <w:color w:val="000000" w:themeColor="text1"/>
                <w:sz w:val="24"/>
                <w:szCs w:val="24"/>
              </w:rPr>
            </w:pPr>
            <w:r w:rsidRPr="00C75D1A">
              <w:rPr>
                <w:rFonts w:ascii="Times New Roman" w:hAnsi="Times New Roman" w:cs="Times New Roman"/>
                <w:bCs/>
                <w:color w:val="000000" w:themeColor="text1"/>
                <w:sz w:val="24"/>
                <w:szCs w:val="24"/>
              </w:rPr>
              <w:t>Старо-</w:t>
            </w:r>
            <w:proofErr w:type="spellStart"/>
            <w:r w:rsidRPr="00C75D1A">
              <w:rPr>
                <w:rFonts w:ascii="Times New Roman" w:hAnsi="Times New Roman" w:cs="Times New Roman"/>
                <w:bCs/>
                <w:color w:val="000000" w:themeColor="text1"/>
                <w:sz w:val="24"/>
                <w:szCs w:val="24"/>
              </w:rPr>
              <w:t>Щелканский</w:t>
            </w:r>
            <w:proofErr w:type="spellEnd"/>
            <w:r w:rsidRPr="00C75D1A">
              <w:rPr>
                <w:rFonts w:ascii="Times New Roman" w:hAnsi="Times New Roman" w:cs="Times New Roman"/>
                <w:bCs/>
                <w:color w:val="000000" w:themeColor="text1"/>
                <w:sz w:val="24"/>
                <w:szCs w:val="24"/>
              </w:rPr>
              <w:t xml:space="preserve"> ФАП</w:t>
            </w:r>
          </w:p>
          <w:p w:rsidR="00C75D1A" w:rsidRPr="00C75D1A" w:rsidRDefault="00C75D1A" w:rsidP="00C75D1A">
            <w:pPr>
              <w:spacing w:after="0" w:line="240" w:lineRule="auto"/>
              <w:rPr>
                <w:rFonts w:ascii="Times New Roman" w:eastAsia="Times New Roman" w:hAnsi="Times New Roman" w:cs="Times New Roman"/>
                <w:color w:val="000000" w:themeColor="text1"/>
                <w:sz w:val="24"/>
                <w:szCs w:val="24"/>
              </w:rPr>
            </w:pPr>
          </w:p>
        </w:tc>
        <w:tc>
          <w:tcPr>
            <w:tcW w:w="4461"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spacing w:after="0" w:line="240" w:lineRule="auto"/>
              <w:rPr>
                <w:rFonts w:ascii="Times New Roman" w:eastAsia="Times New Roman" w:hAnsi="Times New Roman" w:cs="Times New Roman"/>
                <w:color w:val="000000" w:themeColor="text1"/>
                <w:sz w:val="24"/>
                <w:szCs w:val="24"/>
              </w:rPr>
            </w:pPr>
            <w:r w:rsidRPr="00C75D1A">
              <w:rPr>
                <w:rFonts w:ascii="Times New Roman" w:hAnsi="Times New Roman" w:cs="Times New Roman"/>
                <w:color w:val="000000" w:themeColor="text1"/>
                <w:sz w:val="24"/>
                <w:szCs w:val="24"/>
                <w:shd w:val="clear" w:color="auto" w:fill="FFFFFF"/>
              </w:rPr>
              <w:t xml:space="preserve">429404, Чувашская республика, Урмарский район, д. </w:t>
            </w:r>
            <w:proofErr w:type="gramStart"/>
            <w:r w:rsidRPr="00C75D1A">
              <w:rPr>
                <w:rFonts w:ascii="Times New Roman" w:hAnsi="Times New Roman" w:cs="Times New Roman"/>
                <w:color w:val="000000" w:themeColor="text1"/>
                <w:sz w:val="24"/>
                <w:szCs w:val="24"/>
                <w:shd w:val="clear" w:color="auto" w:fill="FFFFFF"/>
              </w:rPr>
              <w:t>Старые</w:t>
            </w:r>
            <w:proofErr w:type="gramEnd"/>
            <w:r w:rsidRPr="00C75D1A">
              <w:rPr>
                <w:rFonts w:ascii="Times New Roman" w:hAnsi="Times New Roman" w:cs="Times New Roman"/>
                <w:color w:val="000000" w:themeColor="text1"/>
                <w:sz w:val="24"/>
                <w:szCs w:val="24"/>
                <w:shd w:val="clear" w:color="auto" w:fill="FFFFFF"/>
              </w:rPr>
              <w:t xml:space="preserve"> Щелканы, ул. Центральная, д.2А</w:t>
            </w:r>
          </w:p>
        </w:tc>
      </w:tr>
      <w:tr w:rsidR="00C75D1A" w:rsidRPr="00C75D1A" w:rsidTr="00C75D1A">
        <w:tc>
          <w:tcPr>
            <w:tcW w:w="804"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autoSpaceDE w:val="0"/>
              <w:autoSpaceDN w:val="0"/>
              <w:adjustRightInd w:val="0"/>
              <w:spacing w:after="0" w:line="240" w:lineRule="auto"/>
              <w:jc w:val="center"/>
              <w:rPr>
                <w:rFonts w:ascii="Times New Roman" w:eastAsia="Calibri" w:hAnsi="Times New Roman" w:cs="Times New Roman"/>
                <w:bCs/>
                <w:color w:val="000000" w:themeColor="text1"/>
                <w:sz w:val="24"/>
                <w:szCs w:val="24"/>
              </w:rPr>
            </w:pPr>
            <w:r w:rsidRPr="00C75D1A">
              <w:rPr>
                <w:rFonts w:ascii="Times New Roman" w:eastAsia="Calibri" w:hAnsi="Times New Roman" w:cs="Times New Roman"/>
                <w:bCs/>
                <w:color w:val="000000" w:themeColor="text1"/>
                <w:sz w:val="24"/>
                <w:szCs w:val="24"/>
              </w:rPr>
              <w:t>19.</w:t>
            </w:r>
          </w:p>
        </w:tc>
        <w:tc>
          <w:tcPr>
            <w:tcW w:w="4306" w:type="dxa"/>
            <w:tcBorders>
              <w:top w:val="single" w:sz="4" w:space="0" w:color="auto"/>
              <w:left w:val="single" w:sz="4" w:space="0" w:color="auto"/>
              <w:bottom w:val="single" w:sz="4" w:space="0" w:color="auto"/>
              <w:right w:val="single" w:sz="4" w:space="0" w:color="auto"/>
            </w:tcBorders>
          </w:tcPr>
          <w:p w:rsidR="00C75D1A" w:rsidRPr="00C75D1A" w:rsidRDefault="00C75D1A" w:rsidP="00C75D1A">
            <w:pPr>
              <w:pStyle w:val="1"/>
              <w:shd w:val="clear" w:color="auto" w:fill="FFFFFF"/>
              <w:spacing w:before="300" w:line="240" w:lineRule="auto"/>
              <w:rPr>
                <w:rFonts w:ascii="Times New Roman" w:eastAsia="Times New Roman" w:hAnsi="Times New Roman" w:cs="Times New Roman"/>
                <w:color w:val="000000" w:themeColor="text1"/>
                <w:sz w:val="24"/>
                <w:szCs w:val="24"/>
              </w:rPr>
            </w:pPr>
            <w:proofErr w:type="spellStart"/>
            <w:r w:rsidRPr="00C75D1A">
              <w:rPr>
                <w:rFonts w:ascii="Times New Roman" w:hAnsi="Times New Roman" w:cs="Times New Roman"/>
                <w:bCs/>
                <w:color w:val="000000" w:themeColor="text1"/>
                <w:sz w:val="24"/>
                <w:szCs w:val="24"/>
              </w:rPr>
              <w:t>Тансаринский</w:t>
            </w:r>
            <w:proofErr w:type="spellEnd"/>
            <w:r w:rsidRPr="00C75D1A">
              <w:rPr>
                <w:rFonts w:ascii="Times New Roman" w:hAnsi="Times New Roman" w:cs="Times New Roman"/>
                <w:bCs/>
                <w:color w:val="000000" w:themeColor="text1"/>
                <w:sz w:val="24"/>
                <w:szCs w:val="24"/>
              </w:rPr>
              <w:t xml:space="preserve"> ФАП</w:t>
            </w:r>
          </w:p>
          <w:p w:rsidR="00C75D1A" w:rsidRPr="00C75D1A" w:rsidRDefault="00C75D1A" w:rsidP="00C75D1A">
            <w:pPr>
              <w:spacing w:after="0" w:line="240" w:lineRule="auto"/>
              <w:rPr>
                <w:rFonts w:ascii="Times New Roman" w:eastAsia="Times New Roman" w:hAnsi="Times New Roman" w:cs="Times New Roman"/>
                <w:color w:val="000000" w:themeColor="text1"/>
                <w:sz w:val="24"/>
                <w:szCs w:val="24"/>
              </w:rPr>
            </w:pPr>
          </w:p>
        </w:tc>
        <w:tc>
          <w:tcPr>
            <w:tcW w:w="4461"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spacing w:after="0" w:line="240" w:lineRule="auto"/>
              <w:rPr>
                <w:rFonts w:ascii="Times New Roman" w:eastAsia="Times New Roman" w:hAnsi="Times New Roman" w:cs="Times New Roman"/>
                <w:color w:val="000000" w:themeColor="text1"/>
                <w:sz w:val="24"/>
                <w:szCs w:val="24"/>
              </w:rPr>
            </w:pPr>
            <w:r w:rsidRPr="00C75D1A">
              <w:rPr>
                <w:rFonts w:ascii="Times New Roman" w:hAnsi="Times New Roman" w:cs="Times New Roman"/>
                <w:color w:val="000000" w:themeColor="text1"/>
                <w:sz w:val="24"/>
                <w:szCs w:val="24"/>
                <w:shd w:val="clear" w:color="auto" w:fill="FFFFFF"/>
              </w:rPr>
              <w:t xml:space="preserve">429416, Чувашская Республика, Урмарский район, </w:t>
            </w:r>
            <w:proofErr w:type="spellStart"/>
            <w:r w:rsidRPr="00C75D1A">
              <w:rPr>
                <w:rFonts w:ascii="Times New Roman" w:hAnsi="Times New Roman" w:cs="Times New Roman"/>
                <w:color w:val="000000" w:themeColor="text1"/>
                <w:sz w:val="24"/>
                <w:szCs w:val="24"/>
                <w:shd w:val="clear" w:color="auto" w:fill="FFFFFF"/>
              </w:rPr>
              <w:t>д</w:t>
            </w:r>
            <w:proofErr w:type="gramStart"/>
            <w:r w:rsidRPr="00C75D1A">
              <w:rPr>
                <w:rFonts w:ascii="Times New Roman" w:hAnsi="Times New Roman" w:cs="Times New Roman"/>
                <w:color w:val="000000" w:themeColor="text1"/>
                <w:sz w:val="24"/>
                <w:szCs w:val="24"/>
                <w:shd w:val="clear" w:color="auto" w:fill="FFFFFF"/>
              </w:rPr>
              <w:t>.Т</w:t>
            </w:r>
            <w:proofErr w:type="gramEnd"/>
            <w:r w:rsidRPr="00C75D1A">
              <w:rPr>
                <w:rFonts w:ascii="Times New Roman" w:hAnsi="Times New Roman" w:cs="Times New Roman"/>
                <w:color w:val="000000" w:themeColor="text1"/>
                <w:sz w:val="24"/>
                <w:szCs w:val="24"/>
                <w:shd w:val="clear" w:color="auto" w:fill="FFFFFF"/>
              </w:rPr>
              <w:t>ансарино</w:t>
            </w:r>
            <w:proofErr w:type="spellEnd"/>
            <w:r w:rsidRPr="00C75D1A">
              <w:rPr>
                <w:rFonts w:ascii="Times New Roman" w:hAnsi="Times New Roman" w:cs="Times New Roman"/>
                <w:color w:val="000000" w:themeColor="text1"/>
                <w:sz w:val="24"/>
                <w:szCs w:val="24"/>
                <w:shd w:val="clear" w:color="auto" w:fill="FFFFFF"/>
              </w:rPr>
              <w:t xml:space="preserve">, </w:t>
            </w:r>
            <w:proofErr w:type="spellStart"/>
            <w:r w:rsidRPr="00C75D1A">
              <w:rPr>
                <w:rFonts w:ascii="Times New Roman" w:hAnsi="Times New Roman" w:cs="Times New Roman"/>
                <w:color w:val="000000" w:themeColor="text1"/>
                <w:sz w:val="24"/>
                <w:szCs w:val="24"/>
                <w:shd w:val="clear" w:color="auto" w:fill="FFFFFF"/>
              </w:rPr>
              <w:t>ул.Ленина</w:t>
            </w:r>
            <w:proofErr w:type="spellEnd"/>
            <w:r w:rsidRPr="00C75D1A">
              <w:rPr>
                <w:rFonts w:ascii="Times New Roman" w:hAnsi="Times New Roman" w:cs="Times New Roman"/>
                <w:color w:val="000000" w:themeColor="text1"/>
                <w:sz w:val="24"/>
                <w:szCs w:val="24"/>
                <w:shd w:val="clear" w:color="auto" w:fill="FFFFFF"/>
              </w:rPr>
              <w:t>, д.3</w:t>
            </w:r>
          </w:p>
        </w:tc>
      </w:tr>
      <w:tr w:rsidR="00C75D1A" w:rsidRPr="00C75D1A" w:rsidTr="00C75D1A">
        <w:tc>
          <w:tcPr>
            <w:tcW w:w="804"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autoSpaceDE w:val="0"/>
              <w:autoSpaceDN w:val="0"/>
              <w:adjustRightInd w:val="0"/>
              <w:spacing w:after="0" w:line="240" w:lineRule="auto"/>
              <w:jc w:val="center"/>
              <w:rPr>
                <w:rFonts w:ascii="Times New Roman" w:eastAsia="Calibri" w:hAnsi="Times New Roman" w:cs="Times New Roman"/>
                <w:bCs/>
                <w:color w:val="000000" w:themeColor="text1"/>
                <w:sz w:val="24"/>
                <w:szCs w:val="24"/>
              </w:rPr>
            </w:pPr>
            <w:r w:rsidRPr="00C75D1A">
              <w:rPr>
                <w:rFonts w:ascii="Times New Roman" w:eastAsia="Calibri" w:hAnsi="Times New Roman" w:cs="Times New Roman"/>
                <w:bCs/>
                <w:color w:val="000000" w:themeColor="text1"/>
                <w:sz w:val="24"/>
                <w:szCs w:val="24"/>
              </w:rPr>
              <w:t>20.</w:t>
            </w:r>
          </w:p>
        </w:tc>
        <w:tc>
          <w:tcPr>
            <w:tcW w:w="4306" w:type="dxa"/>
            <w:tcBorders>
              <w:top w:val="single" w:sz="4" w:space="0" w:color="auto"/>
              <w:left w:val="single" w:sz="4" w:space="0" w:color="auto"/>
              <w:bottom w:val="single" w:sz="4" w:space="0" w:color="auto"/>
              <w:right w:val="single" w:sz="4" w:space="0" w:color="auto"/>
            </w:tcBorders>
          </w:tcPr>
          <w:p w:rsidR="00C75D1A" w:rsidRPr="00C75D1A" w:rsidRDefault="00C75D1A" w:rsidP="00C75D1A">
            <w:pPr>
              <w:pStyle w:val="1"/>
              <w:shd w:val="clear" w:color="auto" w:fill="FFFFFF"/>
              <w:spacing w:before="300" w:line="240" w:lineRule="auto"/>
              <w:rPr>
                <w:rFonts w:ascii="Times New Roman" w:eastAsia="Times New Roman" w:hAnsi="Times New Roman" w:cs="Times New Roman"/>
                <w:color w:val="000000" w:themeColor="text1"/>
                <w:sz w:val="24"/>
                <w:szCs w:val="24"/>
              </w:rPr>
            </w:pPr>
            <w:proofErr w:type="spellStart"/>
            <w:r w:rsidRPr="00C75D1A">
              <w:rPr>
                <w:rFonts w:ascii="Times New Roman" w:hAnsi="Times New Roman" w:cs="Times New Roman"/>
                <w:bCs/>
                <w:color w:val="000000" w:themeColor="text1"/>
                <w:sz w:val="24"/>
                <w:szCs w:val="24"/>
              </w:rPr>
              <w:t>Тегешевский</w:t>
            </w:r>
            <w:proofErr w:type="spellEnd"/>
            <w:r w:rsidRPr="00C75D1A">
              <w:rPr>
                <w:rFonts w:ascii="Times New Roman" w:hAnsi="Times New Roman" w:cs="Times New Roman"/>
                <w:bCs/>
                <w:color w:val="000000" w:themeColor="text1"/>
                <w:sz w:val="24"/>
                <w:szCs w:val="24"/>
              </w:rPr>
              <w:t xml:space="preserve"> ФАП</w:t>
            </w:r>
          </w:p>
          <w:p w:rsidR="00C75D1A" w:rsidRPr="00C75D1A" w:rsidRDefault="00C75D1A" w:rsidP="00C75D1A">
            <w:pPr>
              <w:spacing w:after="0" w:line="240" w:lineRule="auto"/>
              <w:rPr>
                <w:rFonts w:ascii="Times New Roman" w:eastAsia="Times New Roman" w:hAnsi="Times New Roman" w:cs="Times New Roman"/>
                <w:color w:val="000000" w:themeColor="text1"/>
                <w:sz w:val="24"/>
                <w:szCs w:val="24"/>
              </w:rPr>
            </w:pPr>
          </w:p>
        </w:tc>
        <w:tc>
          <w:tcPr>
            <w:tcW w:w="4461"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spacing w:after="0" w:line="240" w:lineRule="auto"/>
              <w:rPr>
                <w:rFonts w:ascii="Times New Roman" w:eastAsia="Times New Roman" w:hAnsi="Times New Roman" w:cs="Times New Roman"/>
                <w:color w:val="000000" w:themeColor="text1"/>
                <w:sz w:val="24"/>
                <w:szCs w:val="24"/>
              </w:rPr>
            </w:pPr>
            <w:r w:rsidRPr="00C75D1A">
              <w:rPr>
                <w:rFonts w:ascii="Times New Roman" w:hAnsi="Times New Roman" w:cs="Times New Roman"/>
                <w:color w:val="000000" w:themeColor="text1"/>
                <w:sz w:val="24"/>
                <w:szCs w:val="24"/>
                <w:shd w:val="clear" w:color="auto" w:fill="FFFFFF"/>
              </w:rPr>
              <w:t xml:space="preserve">429408, Чувашская Республика, Урмарский район, </w:t>
            </w:r>
            <w:proofErr w:type="spellStart"/>
            <w:r w:rsidRPr="00C75D1A">
              <w:rPr>
                <w:rFonts w:ascii="Times New Roman" w:hAnsi="Times New Roman" w:cs="Times New Roman"/>
                <w:color w:val="000000" w:themeColor="text1"/>
                <w:sz w:val="24"/>
                <w:szCs w:val="24"/>
                <w:shd w:val="clear" w:color="auto" w:fill="FFFFFF"/>
              </w:rPr>
              <w:t>д</w:t>
            </w:r>
            <w:proofErr w:type="gramStart"/>
            <w:r w:rsidRPr="00C75D1A">
              <w:rPr>
                <w:rFonts w:ascii="Times New Roman" w:hAnsi="Times New Roman" w:cs="Times New Roman"/>
                <w:color w:val="000000" w:themeColor="text1"/>
                <w:sz w:val="24"/>
                <w:szCs w:val="24"/>
                <w:shd w:val="clear" w:color="auto" w:fill="FFFFFF"/>
              </w:rPr>
              <w:t>.Т</w:t>
            </w:r>
            <w:proofErr w:type="gramEnd"/>
            <w:r w:rsidRPr="00C75D1A">
              <w:rPr>
                <w:rFonts w:ascii="Times New Roman" w:hAnsi="Times New Roman" w:cs="Times New Roman"/>
                <w:color w:val="000000" w:themeColor="text1"/>
                <w:sz w:val="24"/>
                <w:szCs w:val="24"/>
                <w:shd w:val="clear" w:color="auto" w:fill="FFFFFF"/>
              </w:rPr>
              <w:t>егешево</w:t>
            </w:r>
            <w:proofErr w:type="spellEnd"/>
            <w:r w:rsidRPr="00C75D1A">
              <w:rPr>
                <w:rFonts w:ascii="Times New Roman" w:hAnsi="Times New Roman" w:cs="Times New Roman"/>
                <w:color w:val="000000" w:themeColor="text1"/>
                <w:sz w:val="24"/>
                <w:szCs w:val="24"/>
                <w:shd w:val="clear" w:color="auto" w:fill="FFFFFF"/>
              </w:rPr>
              <w:t xml:space="preserve">, </w:t>
            </w:r>
            <w:proofErr w:type="spellStart"/>
            <w:r w:rsidRPr="00C75D1A">
              <w:rPr>
                <w:rFonts w:ascii="Times New Roman" w:hAnsi="Times New Roman" w:cs="Times New Roman"/>
                <w:color w:val="000000" w:themeColor="text1"/>
                <w:sz w:val="24"/>
                <w:szCs w:val="24"/>
                <w:shd w:val="clear" w:color="auto" w:fill="FFFFFF"/>
              </w:rPr>
              <w:t>ул.Школьная</w:t>
            </w:r>
            <w:proofErr w:type="spellEnd"/>
            <w:r w:rsidRPr="00C75D1A">
              <w:rPr>
                <w:rFonts w:ascii="Times New Roman" w:hAnsi="Times New Roman" w:cs="Times New Roman"/>
                <w:color w:val="000000" w:themeColor="text1"/>
                <w:sz w:val="24"/>
                <w:szCs w:val="24"/>
                <w:shd w:val="clear" w:color="auto" w:fill="FFFFFF"/>
              </w:rPr>
              <w:t>, д.6</w:t>
            </w:r>
          </w:p>
        </w:tc>
      </w:tr>
      <w:tr w:rsidR="00C75D1A" w:rsidRPr="00C75D1A" w:rsidTr="00C75D1A">
        <w:tc>
          <w:tcPr>
            <w:tcW w:w="804"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autoSpaceDE w:val="0"/>
              <w:autoSpaceDN w:val="0"/>
              <w:adjustRightInd w:val="0"/>
              <w:spacing w:after="0" w:line="240" w:lineRule="auto"/>
              <w:jc w:val="center"/>
              <w:rPr>
                <w:rFonts w:ascii="Times New Roman" w:eastAsia="Calibri" w:hAnsi="Times New Roman" w:cs="Times New Roman"/>
                <w:bCs/>
                <w:color w:val="000000" w:themeColor="text1"/>
                <w:sz w:val="24"/>
                <w:szCs w:val="24"/>
              </w:rPr>
            </w:pPr>
            <w:r w:rsidRPr="00C75D1A">
              <w:rPr>
                <w:rFonts w:ascii="Times New Roman" w:eastAsia="Calibri" w:hAnsi="Times New Roman" w:cs="Times New Roman"/>
                <w:bCs/>
                <w:color w:val="000000" w:themeColor="text1"/>
                <w:sz w:val="24"/>
                <w:szCs w:val="24"/>
              </w:rPr>
              <w:t>21.</w:t>
            </w:r>
          </w:p>
        </w:tc>
        <w:tc>
          <w:tcPr>
            <w:tcW w:w="4306"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pStyle w:val="1"/>
              <w:shd w:val="clear" w:color="auto" w:fill="FFFFFF"/>
              <w:spacing w:before="300" w:line="240" w:lineRule="auto"/>
              <w:rPr>
                <w:rFonts w:ascii="Times New Roman" w:eastAsia="Times New Roman" w:hAnsi="Times New Roman" w:cs="Times New Roman"/>
                <w:color w:val="000000" w:themeColor="text1"/>
                <w:sz w:val="24"/>
                <w:szCs w:val="24"/>
              </w:rPr>
            </w:pPr>
            <w:proofErr w:type="spellStart"/>
            <w:r w:rsidRPr="00C75D1A">
              <w:rPr>
                <w:rFonts w:ascii="Times New Roman" w:hAnsi="Times New Roman" w:cs="Times New Roman"/>
                <w:bCs/>
                <w:color w:val="000000" w:themeColor="text1"/>
                <w:sz w:val="24"/>
                <w:szCs w:val="24"/>
              </w:rPr>
              <w:t>Хоруйский</w:t>
            </w:r>
            <w:proofErr w:type="spellEnd"/>
            <w:r w:rsidRPr="00C75D1A">
              <w:rPr>
                <w:rFonts w:ascii="Times New Roman" w:hAnsi="Times New Roman" w:cs="Times New Roman"/>
                <w:bCs/>
                <w:color w:val="000000" w:themeColor="text1"/>
                <w:sz w:val="24"/>
                <w:szCs w:val="24"/>
              </w:rPr>
              <w:t xml:space="preserve"> ФАП</w:t>
            </w:r>
          </w:p>
        </w:tc>
        <w:tc>
          <w:tcPr>
            <w:tcW w:w="4461"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spacing w:after="0" w:line="240" w:lineRule="auto"/>
              <w:rPr>
                <w:rFonts w:ascii="Times New Roman" w:eastAsia="Times New Roman" w:hAnsi="Times New Roman" w:cs="Times New Roman"/>
                <w:color w:val="000000" w:themeColor="text1"/>
                <w:sz w:val="24"/>
                <w:szCs w:val="24"/>
              </w:rPr>
            </w:pPr>
            <w:r w:rsidRPr="00C75D1A">
              <w:rPr>
                <w:rFonts w:ascii="Times New Roman" w:hAnsi="Times New Roman" w:cs="Times New Roman"/>
                <w:color w:val="000000" w:themeColor="text1"/>
                <w:sz w:val="24"/>
                <w:szCs w:val="24"/>
                <w:shd w:val="clear" w:color="auto" w:fill="FFFFFF"/>
              </w:rPr>
              <w:t xml:space="preserve">429407, Чувашская республика, Урмарский район, </w:t>
            </w:r>
            <w:proofErr w:type="spellStart"/>
            <w:r w:rsidRPr="00C75D1A">
              <w:rPr>
                <w:rFonts w:ascii="Times New Roman" w:hAnsi="Times New Roman" w:cs="Times New Roman"/>
                <w:color w:val="000000" w:themeColor="text1"/>
                <w:sz w:val="24"/>
                <w:szCs w:val="24"/>
                <w:shd w:val="clear" w:color="auto" w:fill="FFFFFF"/>
              </w:rPr>
              <w:t>д</w:t>
            </w:r>
            <w:proofErr w:type="gramStart"/>
            <w:r w:rsidRPr="00C75D1A">
              <w:rPr>
                <w:rFonts w:ascii="Times New Roman" w:hAnsi="Times New Roman" w:cs="Times New Roman"/>
                <w:color w:val="000000" w:themeColor="text1"/>
                <w:sz w:val="24"/>
                <w:szCs w:val="24"/>
                <w:shd w:val="clear" w:color="auto" w:fill="FFFFFF"/>
              </w:rPr>
              <w:t>.Х</w:t>
            </w:r>
            <w:proofErr w:type="gramEnd"/>
            <w:r w:rsidRPr="00C75D1A">
              <w:rPr>
                <w:rFonts w:ascii="Times New Roman" w:hAnsi="Times New Roman" w:cs="Times New Roman"/>
                <w:color w:val="000000" w:themeColor="text1"/>
                <w:sz w:val="24"/>
                <w:szCs w:val="24"/>
                <w:shd w:val="clear" w:color="auto" w:fill="FFFFFF"/>
              </w:rPr>
              <w:t>оруй</w:t>
            </w:r>
            <w:proofErr w:type="spellEnd"/>
            <w:r w:rsidRPr="00C75D1A">
              <w:rPr>
                <w:rFonts w:ascii="Times New Roman" w:hAnsi="Times New Roman" w:cs="Times New Roman"/>
                <w:color w:val="000000" w:themeColor="text1"/>
                <w:sz w:val="24"/>
                <w:szCs w:val="24"/>
                <w:shd w:val="clear" w:color="auto" w:fill="FFFFFF"/>
              </w:rPr>
              <w:t xml:space="preserve">, </w:t>
            </w:r>
            <w:proofErr w:type="spellStart"/>
            <w:r w:rsidRPr="00C75D1A">
              <w:rPr>
                <w:rFonts w:ascii="Times New Roman" w:hAnsi="Times New Roman" w:cs="Times New Roman"/>
                <w:color w:val="000000" w:themeColor="text1"/>
                <w:sz w:val="24"/>
                <w:szCs w:val="24"/>
                <w:shd w:val="clear" w:color="auto" w:fill="FFFFFF"/>
              </w:rPr>
              <w:t>ул.Зеленая</w:t>
            </w:r>
            <w:proofErr w:type="spellEnd"/>
            <w:r w:rsidRPr="00C75D1A">
              <w:rPr>
                <w:rFonts w:ascii="Times New Roman" w:hAnsi="Times New Roman" w:cs="Times New Roman"/>
                <w:color w:val="000000" w:themeColor="text1"/>
                <w:sz w:val="24"/>
                <w:szCs w:val="24"/>
                <w:shd w:val="clear" w:color="auto" w:fill="FFFFFF"/>
              </w:rPr>
              <w:t>, д.27</w:t>
            </w:r>
          </w:p>
        </w:tc>
      </w:tr>
      <w:tr w:rsidR="00C75D1A" w:rsidRPr="00C75D1A" w:rsidTr="00C75D1A">
        <w:tc>
          <w:tcPr>
            <w:tcW w:w="804"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autoSpaceDE w:val="0"/>
              <w:autoSpaceDN w:val="0"/>
              <w:adjustRightInd w:val="0"/>
              <w:spacing w:after="0" w:line="240" w:lineRule="auto"/>
              <w:jc w:val="center"/>
              <w:rPr>
                <w:rFonts w:ascii="Times New Roman" w:eastAsia="Calibri" w:hAnsi="Times New Roman" w:cs="Times New Roman"/>
                <w:bCs/>
                <w:color w:val="000000" w:themeColor="text1"/>
                <w:sz w:val="24"/>
                <w:szCs w:val="24"/>
              </w:rPr>
            </w:pPr>
            <w:r w:rsidRPr="00C75D1A">
              <w:rPr>
                <w:rFonts w:ascii="Times New Roman" w:eastAsia="Calibri" w:hAnsi="Times New Roman" w:cs="Times New Roman"/>
                <w:bCs/>
                <w:color w:val="000000" w:themeColor="text1"/>
                <w:sz w:val="24"/>
                <w:szCs w:val="24"/>
              </w:rPr>
              <w:t>22.</w:t>
            </w:r>
          </w:p>
        </w:tc>
        <w:tc>
          <w:tcPr>
            <w:tcW w:w="4306" w:type="dxa"/>
            <w:tcBorders>
              <w:top w:val="single" w:sz="4" w:space="0" w:color="auto"/>
              <w:left w:val="single" w:sz="4" w:space="0" w:color="auto"/>
              <w:bottom w:val="single" w:sz="4" w:space="0" w:color="auto"/>
              <w:right w:val="single" w:sz="4" w:space="0" w:color="auto"/>
            </w:tcBorders>
          </w:tcPr>
          <w:p w:rsidR="00C75D1A" w:rsidRPr="00C75D1A" w:rsidRDefault="00C75D1A" w:rsidP="00C75D1A">
            <w:pPr>
              <w:pStyle w:val="1"/>
              <w:shd w:val="clear" w:color="auto" w:fill="FFFFFF"/>
              <w:spacing w:before="300" w:line="240" w:lineRule="auto"/>
              <w:rPr>
                <w:rFonts w:ascii="Times New Roman" w:eastAsia="Times New Roman" w:hAnsi="Times New Roman" w:cs="Times New Roman"/>
                <w:color w:val="000000" w:themeColor="text1"/>
                <w:sz w:val="24"/>
                <w:szCs w:val="24"/>
              </w:rPr>
            </w:pPr>
            <w:proofErr w:type="spellStart"/>
            <w:r w:rsidRPr="00C75D1A">
              <w:rPr>
                <w:rFonts w:ascii="Times New Roman" w:hAnsi="Times New Roman" w:cs="Times New Roman"/>
                <w:bCs/>
                <w:color w:val="000000" w:themeColor="text1"/>
                <w:sz w:val="24"/>
                <w:szCs w:val="24"/>
              </w:rPr>
              <w:t>Челкасинский</w:t>
            </w:r>
            <w:proofErr w:type="spellEnd"/>
            <w:r w:rsidRPr="00C75D1A">
              <w:rPr>
                <w:rFonts w:ascii="Times New Roman" w:hAnsi="Times New Roman" w:cs="Times New Roman"/>
                <w:bCs/>
                <w:color w:val="000000" w:themeColor="text1"/>
                <w:sz w:val="24"/>
                <w:szCs w:val="24"/>
              </w:rPr>
              <w:t xml:space="preserve"> ФАП</w:t>
            </w:r>
          </w:p>
          <w:p w:rsidR="00C75D1A" w:rsidRPr="00C75D1A" w:rsidRDefault="00C75D1A" w:rsidP="00C75D1A">
            <w:pPr>
              <w:spacing w:after="0" w:line="240" w:lineRule="auto"/>
              <w:rPr>
                <w:rFonts w:ascii="Times New Roman" w:hAnsi="Times New Roman" w:cs="Times New Roman"/>
                <w:color w:val="000000" w:themeColor="text1"/>
                <w:sz w:val="24"/>
                <w:szCs w:val="24"/>
              </w:rPr>
            </w:pPr>
          </w:p>
          <w:p w:rsidR="00C75D1A" w:rsidRPr="00C75D1A" w:rsidRDefault="00C75D1A" w:rsidP="00C75D1A">
            <w:pPr>
              <w:spacing w:after="0" w:line="240" w:lineRule="auto"/>
              <w:rPr>
                <w:rFonts w:ascii="Times New Roman" w:eastAsia="Times New Roman" w:hAnsi="Times New Roman" w:cs="Times New Roman"/>
                <w:color w:val="000000" w:themeColor="text1"/>
                <w:sz w:val="24"/>
                <w:szCs w:val="24"/>
              </w:rPr>
            </w:pPr>
          </w:p>
        </w:tc>
        <w:tc>
          <w:tcPr>
            <w:tcW w:w="4461"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spacing w:after="0" w:line="240" w:lineRule="auto"/>
              <w:rPr>
                <w:rFonts w:ascii="Times New Roman" w:eastAsia="Times New Roman" w:hAnsi="Times New Roman" w:cs="Times New Roman"/>
                <w:color w:val="000000" w:themeColor="text1"/>
                <w:sz w:val="24"/>
                <w:szCs w:val="24"/>
              </w:rPr>
            </w:pPr>
            <w:r w:rsidRPr="00C75D1A">
              <w:rPr>
                <w:rFonts w:ascii="Times New Roman" w:hAnsi="Times New Roman" w:cs="Times New Roman"/>
                <w:color w:val="000000" w:themeColor="text1"/>
                <w:sz w:val="24"/>
                <w:szCs w:val="24"/>
                <w:shd w:val="clear" w:color="auto" w:fill="FFFFFF"/>
              </w:rPr>
              <w:t xml:space="preserve">429415, Чувашская республика, Урмарский район, </w:t>
            </w:r>
            <w:proofErr w:type="spellStart"/>
            <w:r w:rsidRPr="00C75D1A">
              <w:rPr>
                <w:rFonts w:ascii="Times New Roman" w:hAnsi="Times New Roman" w:cs="Times New Roman"/>
                <w:color w:val="000000" w:themeColor="text1"/>
                <w:sz w:val="24"/>
                <w:szCs w:val="24"/>
                <w:shd w:val="clear" w:color="auto" w:fill="FFFFFF"/>
              </w:rPr>
              <w:t>с</w:t>
            </w:r>
            <w:proofErr w:type="gramStart"/>
            <w:r w:rsidRPr="00C75D1A">
              <w:rPr>
                <w:rFonts w:ascii="Times New Roman" w:hAnsi="Times New Roman" w:cs="Times New Roman"/>
                <w:color w:val="000000" w:themeColor="text1"/>
                <w:sz w:val="24"/>
                <w:szCs w:val="24"/>
                <w:shd w:val="clear" w:color="auto" w:fill="FFFFFF"/>
              </w:rPr>
              <w:t>.Ч</w:t>
            </w:r>
            <w:proofErr w:type="gramEnd"/>
            <w:r w:rsidRPr="00C75D1A">
              <w:rPr>
                <w:rFonts w:ascii="Times New Roman" w:hAnsi="Times New Roman" w:cs="Times New Roman"/>
                <w:color w:val="000000" w:themeColor="text1"/>
                <w:sz w:val="24"/>
                <w:szCs w:val="24"/>
                <w:shd w:val="clear" w:color="auto" w:fill="FFFFFF"/>
              </w:rPr>
              <w:t>елкасы</w:t>
            </w:r>
            <w:proofErr w:type="spellEnd"/>
            <w:r w:rsidRPr="00C75D1A">
              <w:rPr>
                <w:rFonts w:ascii="Times New Roman" w:hAnsi="Times New Roman" w:cs="Times New Roman"/>
                <w:color w:val="000000" w:themeColor="text1"/>
                <w:sz w:val="24"/>
                <w:szCs w:val="24"/>
                <w:shd w:val="clear" w:color="auto" w:fill="FFFFFF"/>
              </w:rPr>
              <w:t xml:space="preserve">, </w:t>
            </w:r>
            <w:proofErr w:type="spellStart"/>
            <w:r w:rsidRPr="00C75D1A">
              <w:rPr>
                <w:rFonts w:ascii="Times New Roman" w:hAnsi="Times New Roman" w:cs="Times New Roman"/>
                <w:color w:val="000000" w:themeColor="text1"/>
                <w:sz w:val="24"/>
                <w:szCs w:val="24"/>
                <w:shd w:val="clear" w:color="auto" w:fill="FFFFFF"/>
              </w:rPr>
              <w:t>ул.К.Маркса</w:t>
            </w:r>
            <w:proofErr w:type="spellEnd"/>
            <w:r w:rsidRPr="00C75D1A">
              <w:rPr>
                <w:rFonts w:ascii="Times New Roman" w:hAnsi="Times New Roman" w:cs="Times New Roman"/>
                <w:color w:val="000000" w:themeColor="text1"/>
                <w:sz w:val="24"/>
                <w:szCs w:val="24"/>
                <w:shd w:val="clear" w:color="auto" w:fill="FFFFFF"/>
              </w:rPr>
              <w:t>, д.56</w:t>
            </w:r>
          </w:p>
        </w:tc>
      </w:tr>
      <w:tr w:rsidR="00C75D1A" w:rsidRPr="00C75D1A" w:rsidTr="00C75D1A">
        <w:tc>
          <w:tcPr>
            <w:tcW w:w="804"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autoSpaceDE w:val="0"/>
              <w:autoSpaceDN w:val="0"/>
              <w:adjustRightInd w:val="0"/>
              <w:spacing w:after="0" w:line="240" w:lineRule="auto"/>
              <w:jc w:val="center"/>
              <w:rPr>
                <w:rFonts w:ascii="Times New Roman" w:eastAsia="Calibri" w:hAnsi="Times New Roman" w:cs="Times New Roman"/>
                <w:bCs/>
                <w:color w:val="000000" w:themeColor="text1"/>
                <w:sz w:val="24"/>
                <w:szCs w:val="24"/>
              </w:rPr>
            </w:pPr>
            <w:r w:rsidRPr="00C75D1A">
              <w:rPr>
                <w:rFonts w:ascii="Times New Roman" w:eastAsia="Calibri" w:hAnsi="Times New Roman" w:cs="Times New Roman"/>
                <w:bCs/>
                <w:color w:val="000000" w:themeColor="text1"/>
                <w:sz w:val="24"/>
                <w:szCs w:val="24"/>
              </w:rPr>
              <w:t>23.</w:t>
            </w:r>
          </w:p>
        </w:tc>
        <w:tc>
          <w:tcPr>
            <w:tcW w:w="4306" w:type="dxa"/>
            <w:tcBorders>
              <w:top w:val="single" w:sz="4" w:space="0" w:color="auto"/>
              <w:left w:val="single" w:sz="4" w:space="0" w:color="auto"/>
              <w:bottom w:val="single" w:sz="4" w:space="0" w:color="auto"/>
              <w:right w:val="single" w:sz="4" w:space="0" w:color="auto"/>
            </w:tcBorders>
          </w:tcPr>
          <w:p w:rsidR="00C75D1A" w:rsidRPr="00C75D1A" w:rsidRDefault="00C75D1A" w:rsidP="00C75D1A">
            <w:pPr>
              <w:pStyle w:val="1"/>
              <w:shd w:val="clear" w:color="auto" w:fill="FFFFFF"/>
              <w:spacing w:before="300" w:line="240" w:lineRule="auto"/>
              <w:rPr>
                <w:rFonts w:ascii="Times New Roman" w:eastAsia="Times New Roman" w:hAnsi="Times New Roman" w:cs="Times New Roman"/>
                <w:color w:val="000000" w:themeColor="text1"/>
                <w:sz w:val="24"/>
                <w:szCs w:val="24"/>
              </w:rPr>
            </w:pPr>
            <w:proofErr w:type="spellStart"/>
            <w:r w:rsidRPr="00C75D1A">
              <w:rPr>
                <w:rFonts w:ascii="Times New Roman" w:hAnsi="Times New Roman" w:cs="Times New Roman"/>
                <w:bCs/>
                <w:color w:val="000000" w:themeColor="text1"/>
                <w:sz w:val="24"/>
                <w:szCs w:val="24"/>
              </w:rPr>
              <w:t>Чубаевский</w:t>
            </w:r>
            <w:proofErr w:type="spellEnd"/>
            <w:r w:rsidRPr="00C75D1A">
              <w:rPr>
                <w:rFonts w:ascii="Times New Roman" w:hAnsi="Times New Roman" w:cs="Times New Roman"/>
                <w:bCs/>
                <w:color w:val="000000" w:themeColor="text1"/>
                <w:sz w:val="24"/>
                <w:szCs w:val="24"/>
              </w:rPr>
              <w:t xml:space="preserve"> ФАП</w:t>
            </w:r>
          </w:p>
          <w:p w:rsidR="00C75D1A" w:rsidRPr="00C75D1A" w:rsidRDefault="00C75D1A" w:rsidP="00C75D1A">
            <w:pPr>
              <w:spacing w:after="0" w:line="240" w:lineRule="auto"/>
              <w:rPr>
                <w:rFonts w:ascii="Times New Roman" w:eastAsia="Times New Roman" w:hAnsi="Times New Roman" w:cs="Times New Roman"/>
                <w:color w:val="000000" w:themeColor="text1"/>
                <w:sz w:val="24"/>
                <w:szCs w:val="24"/>
              </w:rPr>
            </w:pPr>
          </w:p>
        </w:tc>
        <w:tc>
          <w:tcPr>
            <w:tcW w:w="4461"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spacing w:after="0" w:line="240" w:lineRule="auto"/>
              <w:rPr>
                <w:rFonts w:ascii="Times New Roman" w:eastAsia="Times New Roman" w:hAnsi="Times New Roman" w:cs="Times New Roman"/>
                <w:color w:val="000000" w:themeColor="text1"/>
                <w:sz w:val="24"/>
                <w:szCs w:val="24"/>
              </w:rPr>
            </w:pPr>
            <w:r w:rsidRPr="00C75D1A">
              <w:rPr>
                <w:rFonts w:ascii="Times New Roman" w:hAnsi="Times New Roman" w:cs="Times New Roman"/>
                <w:color w:val="000000" w:themeColor="text1"/>
                <w:sz w:val="24"/>
                <w:szCs w:val="24"/>
                <w:shd w:val="clear" w:color="auto" w:fill="FFFFFF"/>
              </w:rPr>
              <w:t xml:space="preserve">429408, Чувашская республика, Урмарский район, </w:t>
            </w:r>
            <w:proofErr w:type="spellStart"/>
            <w:r w:rsidRPr="00C75D1A">
              <w:rPr>
                <w:rFonts w:ascii="Times New Roman" w:hAnsi="Times New Roman" w:cs="Times New Roman"/>
                <w:color w:val="000000" w:themeColor="text1"/>
                <w:sz w:val="24"/>
                <w:szCs w:val="24"/>
                <w:shd w:val="clear" w:color="auto" w:fill="FFFFFF"/>
              </w:rPr>
              <w:t>д</w:t>
            </w:r>
            <w:proofErr w:type="gramStart"/>
            <w:r w:rsidRPr="00C75D1A">
              <w:rPr>
                <w:rFonts w:ascii="Times New Roman" w:hAnsi="Times New Roman" w:cs="Times New Roman"/>
                <w:color w:val="000000" w:themeColor="text1"/>
                <w:sz w:val="24"/>
                <w:szCs w:val="24"/>
                <w:shd w:val="clear" w:color="auto" w:fill="FFFFFF"/>
              </w:rPr>
              <w:t>.Ч</w:t>
            </w:r>
            <w:proofErr w:type="gramEnd"/>
            <w:r w:rsidRPr="00C75D1A">
              <w:rPr>
                <w:rFonts w:ascii="Times New Roman" w:hAnsi="Times New Roman" w:cs="Times New Roman"/>
                <w:color w:val="000000" w:themeColor="text1"/>
                <w:sz w:val="24"/>
                <w:szCs w:val="24"/>
                <w:shd w:val="clear" w:color="auto" w:fill="FFFFFF"/>
              </w:rPr>
              <w:t>убаево</w:t>
            </w:r>
            <w:proofErr w:type="spellEnd"/>
            <w:r w:rsidRPr="00C75D1A">
              <w:rPr>
                <w:rFonts w:ascii="Times New Roman" w:hAnsi="Times New Roman" w:cs="Times New Roman"/>
                <w:color w:val="000000" w:themeColor="text1"/>
                <w:sz w:val="24"/>
                <w:szCs w:val="24"/>
                <w:shd w:val="clear" w:color="auto" w:fill="FFFFFF"/>
              </w:rPr>
              <w:t xml:space="preserve">, </w:t>
            </w:r>
            <w:proofErr w:type="spellStart"/>
            <w:r w:rsidRPr="00C75D1A">
              <w:rPr>
                <w:rFonts w:ascii="Times New Roman" w:hAnsi="Times New Roman" w:cs="Times New Roman"/>
                <w:color w:val="000000" w:themeColor="text1"/>
                <w:sz w:val="24"/>
                <w:szCs w:val="24"/>
                <w:shd w:val="clear" w:color="auto" w:fill="FFFFFF"/>
              </w:rPr>
              <w:t>ул.Зарубина</w:t>
            </w:r>
            <w:proofErr w:type="spellEnd"/>
            <w:r w:rsidRPr="00C75D1A">
              <w:rPr>
                <w:rFonts w:ascii="Times New Roman" w:hAnsi="Times New Roman" w:cs="Times New Roman"/>
                <w:color w:val="000000" w:themeColor="text1"/>
                <w:sz w:val="24"/>
                <w:szCs w:val="24"/>
                <w:shd w:val="clear" w:color="auto" w:fill="FFFFFF"/>
              </w:rPr>
              <w:t>, д.48</w:t>
            </w:r>
          </w:p>
        </w:tc>
      </w:tr>
      <w:tr w:rsidR="00C75D1A" w:rsidRPr="00C75D1A" w:rsidTr="00C75D1A">
        <w:tc>
          <w:tcPr>
            <w:tcW w:w="804"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autoSpaceDE w:val="0"/>
              <w:autoSpaceDN w:val="0"/>
              <w:adjustRightInd w:val="0"/>
              <w:spacing w:after="0" w:line="240" w:lineRule="auto"/>
              <w:jc w:val="center"/>
              <w:rPr>
                <w:rFonts w:ascii="Times New Roman" w:eastAsia="Calibri" w:hAnsi="Times New Roman" w:cs="Times New Roman"/>
                <w:bCs/>
                <w:color w:val="000000" w:themeColor="text1"/>
                <w:sz w:val="24"/>
                <w:szCs w:val="24"/>
              </w:rPr>
            </w:pPr>
            <w:r w:rsidRPr="00C75D1A">
              <w:rPr>
                <w:rFonts w:ascii="Times New Roman" w:eastAsia="Calibri" w:hAnsi="Times New Roman" w:cs="Times New Roman"/>
                <w:bCs/>
                <w:color w:val="000000" w:themeColor="text1"/>
                <w:sz w:val="24"/>
                <w:szCs w:val="24"/>
              </w:rPr>
              <w:t>24.</w:t>
            </w:r>
          </w:p>
        </w:tc>
        <w:tc>
          <w:tcPr>
            <w:tcW w:w="4306" w:type="dxa"/>
            <w:tcBorders>
              <w:top w:val="single" w:sz="4" w:space="0" w:color="auto"/>
              <w:left w:val="single" w:sz="4" w:space="0" w:color="auto"/>
              <w:bottom w:val="single" w:sz="4" w:space="0" w:color="auto"/>
              <w:right w:val="single" w:sz="4" w:space="0" w:color="auto"/>
            </w:tcBorders>
          </w:tcPr>
          <w:p w:rsidR="00C75D1A" w:rsidRPr="00C75D1A" w:rsidRDefault="00C75D1A" w:rsidP="00C75D1A">
            <w:pPr>
              <w:pStyle w:val="1"/>
              <w:shd w:val="clear" w:color="auto" w:fill="FFFFFF"/>
              <w:spacing w:before="300" w:line="240" w:lineRule="auto"/>
              <w:rPr>
                <w:rFonts w:ascii="Times New Roman" w:eastAsia="Times New Roman" w:hAnsi="Times New Roman" w:cs="Times New Roman"/>
                <w:color w:val="000000" w:themeColor="text1"/>
                <w:sz w:val="24"/>
                <w:szCs w:val="24"/>
              </w:rPr>
            </w:pPr>
            <w:proofErr w:type="spellStart"/>
            <w:r w:rsidRPr="00C75D1A">
              <w:rPr>
                <w:rFonts w:ascii="Times New Roman" w:hAnsi="Times New Roman" w:cs="Times New Roman"/>
                <w:bCs/>
                <w:color w:val="000000" w:themeColor="text1"/>
                <w:sz w:val="24"/>
                <w:szCs w:val="24"/>
              </w:rPr>
              <w:t>Шибулатовский</w:t>
            </w:r>
            <w:proofErr w:type="spellEnd"/>
            <w:r w:rsidRPr="00C75D1A">
              <w:rPr>
                <w:rFonts w:ascii="Times New Roman" w:hAnsi="Times New Roman" w:cs="Times New Roman"/>
                <w:bCs/>
                <w:color w:val="000000" w:themeColor="text1"/>
                <w:sz w:val="24"/>
                <w:szCs w:val="24"/>
              </w:rPr>
              <w:t xml:space="preserve"> ФАП</w:t>
            </w:r>
          </w:p>
          <w:p w:rsidR="00C75D1A" w:rsidRPr="00C75D1A" w:rsidRDefault="00C75D1A" w:rsidP="00C75D1A">
            <w:pPr>
              <w:spacing w:after="0" w:line="240" w:lineRule="auto"/>
              <w:rPr>
                <w:rFonts w:ascii="Times New Roman" w:eastAsia="Times New Roman" w:hAnsi="Times New Roman" w:cs="Times New Roman"/>
                <w:color w:val="000000" w:themeColor="text1"/>
                <w:sz w:val="24"/>
                <w:szCs w:val="24"/>
              </w:rPr>
            </w:pPr>
          </w:p>
        </w:tc>
        <w:tc>
          <w:tcPr>
            <w:tcW w:w="4461"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spacing w:after="0" w:line="240" w:lineRule="auto"/>
              <w:rPr>
                <w:rFonts w:ascii="Times New Roman" w:eastAsia="Times New Roman" w:hAnsi="Times New Roman" w:cs="Times New Roman"/>
                <w:color w:val="000000" w:themeColor="text1"/>
                <w:sz w:val="24"/>
                <w:szCs w:val="24"/>
              </w:rPr>
            </w:pPr>
            <w:r w:rsidRPr="00C75D1A">
              <w:rPr>
                <w:rFonts w:ascii="Times New Roman" w:hAnsi="Times New Roman" w:cs="Times New Roman"/>
                <w:color w:val="000000" w:themeColor="text1"/>
                <w:sz w:val="24"/>
                <w:szCs w:val="24"/>
                <w:shd w:val="clear" w:color="auto" w:fill="FFFFFF"/>
              </w:rPr>
              <w:t xml:space="preserve">429412, Чувашская республика, Урмарский район, </w:t>
            </w:r>
            <w:proofErr w:type="spellStart"/>
            <w:r w:rsidRPr="00C75D1A">
              <w:rPr>
                <w:rFonts w:ascii="Times New Roman" w:hAnsi="Times New Roman" w:cs="Times New Roman"/>
                <w:color w:val="000000" w:themeColor="text1"/>
                <w:sz w:val="24"/>
                <w:szCs w:val="24"/>
                <w:shd w:val="clear" w:color="auto" w:fill="FFFFFF"/>
              </w:rPr>
              <w:t>д</w:t>
            </w:r>
            <w:proofErr w:type="gramStart"/>
            <w:r w:rsidRPr="00C75D1A">
              <w:rPr>
                <w:rFonts w:ascii="Times New Roman" w:hAnsi="Times New Roman" w:cs="Times New Roman"/>
                <w:color w:val="000000" w:themeColor="text1"/>
                <w:sz w:val="24"/>
                <w:szCs w:val="24"/>
                <w:shd w:val="clear" w:color="auto" w:fill="FFFFFF"/>
              </w:rPr>
              <w:t>.Ш</w:t>
            </w:r>
            <w:proofErr w:type="gramEnd"/>
            <w:r w:rsidRPr="00C75D1A">
              <w:rPr>
                <w:rFonts w:ascii="Times New Roman" w:hAnsi="Times New Roman" w:cs="Times New Roman"/>
                <w:color w:val="000000" w:themeColor="text1"/>
                <w:sz w:val="24"/>
                <w:szCs w:val="24"/>
                <w:shd w:val="clear" w:color="auto" w:fill="FFFFFF"/>
              </w:rPr>
              <w:t>ибулаты</w:t>
            </w:r>
            <w:proofErr w:type="spellEnd"/>
            <w:r w:rsidRPr="00C75D1A">
              <w:rPr>
                <w:rFonts w:ascii="Times New Roman" w:hAnsi="Times New Roman" w:cs="Times New Roman"/>
                <w:color w:val="000000" w:themeColor="text1"/>
                <w:sz w:val="24"/>
                <w:szCs w:val="24"/>
                <w:shd w:val="clear" w:color="auto" w:fill="FFFFFF"/>
              </w:rPr>
              <w:t xml:space="preserve">, </w:t>
            </w:r>
            <w:proofErr w:type="spellStart"/>
            <w:r w:rsidRPr="00C75D1A">
              <w:rPr>
                <w:rFonts w:ascii="Times New Roman" w:hAnsi="Times New Roman" w:cs="Times New Roman"/>
                <w:color w:val="000000" w:themeColor="text1"/>
                <w:sz w:val="24"/>
                <w:szCs w:val="24"/>
                <w:shd w:val="clear" w:color="auto" w:fill="FFFFFF"/>
              </w:rPr>
              <w:t>ул.Свердлова</w:t>
            </w:r>
            <w:proofErr w:type="spellEnd"/>
            <w:r w:rsidRPr="00C75D1A">
              <w:rPr>
                <w:rFonts w:ascii="Times New Roman" w:hAnsi="Times New Roman" w:cs="Times New Roman"/>
                <w:color w:val="000000" w:themeColor="text1"/>
                <w:sz w:val="24"/>
                <w:szCs w:val="24"/>
                <w:shd w:val="clear" w:color="auto" w:fill="FFFFFF"/>
              </w:rPr>
              <w:t>, д.11</w:t>
            </w:r>
          </w:p>
        </w:tc>
      </w:tr>
      <w:tr w:rsidR="00C75D1A" w:rsidRPr="00C75D1A" w:rsidTr="00C75D1A">
        <w:tc>
          <w:tcPr>
            <w:tcW w:w="804"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autoSpaceDE w:val="0"/>
              <w:autoSpaceDN w:val="0"/>
              <w:adjustRightInd w:val="0"/>
              <w:spacing w:after="0" w:line="240" w:lineRule="auto"/>
              <w:jc w:val="center"/>
              <w:rPr>
                <w:rFonts w:ascii="Times New Roman" w:eastAsia="Calibri" w:hAnsi="Times New Roman" w:cs="Times New Roman"/>
                <w:bCs/>
                <w:color w:val="000000" w:themeColor="text1"/>
                <w:sz w:val="24"/>
                <w:szCs w:val="24"/>
              </w:rPr>
            </w:pPr>
            <w:r w:rsidRPr="00C75D1A">
              <w:rPr>
                <w:rFonts w:ascii="Times New Roman" w:eastAsia="Calibri" w:hAnsi="Times New Roman" w:cs="Times New Roman"/>
                <w:bCs/>
                <w:color w:val="000000" w:themeColor="text1"/>
                <w:sz w:val="24"/>
                <w:szCs w:val="24"/>
              </w:rPr>
              <w:t>25.</w:t>
            </w:r>
          </w:p>
        </w:tc>
        <w:tc>
          <w:tcPr>
            <w:tcW w:w="4306" w:type="dxa"/>
            <w:tcBorders>
              <w:top w:val="single" w:sz="4" w:space="0" w:color="auto"/>
              <w:left w:val="single" w:sz="4" w:space="0" w:color="auto"/>
              <w:bottom w:val="single" w:sz="4" w:space="0" w:color="auto"/>
              <w:right w:val="single" w:sz="4" w:space="0" w:color="auto"/>
            </w:tcBorders>
          </w:tcPr>
          <w:p w:rsidR="00C75D1A" w:rsidRPr="00C75D1A" w:rsidRDefault="00C75D1A" w:rsidP="00C75D1A">
            <w:pPr>
              <w:pStyle w:val="1"/>
              <w:shd w:val="clear" w:color="auto" w:fill="FFFFFF"/>
              <w:spacing w:before="300" w:line="240" w:lineRule="auto"/>
              <w:rPr>
                <w:rFonts w:ascii="Times New Roman" w:eastAsia="Times New Roman" w:hAnsi="Times New Roman" w:cs="Times New Roman"/>
                <w:color w:val="000000" w:themeColor="text1"/>
                <w:sz w:val="24"/>
                <w:szCs w:val="24"/>
              </w:rPr>
            </w:pPr>
            <w:proofErr w:type="spellStart"/>
            <w:r w:rsidRPr="00C75D1A">
              <w:rPr>
                <w:rFonts w:ascii="Times New Roman" w:hAnsi="Times New Roman" w:cs="Times New Roman"/>
                <w:bCs/>
                <w:color w:val="000000" w:themeColor="text1"/>
                <w:sz w:val="24"/>
                <w:szCs w:val="24"/>
              </w:rPr>
              <w:t>Шигалинский</w:t>
            </w:r>
            <w:proofErr w:type="spellEnd"/>
            <w:r w:rsidRPr="00C75D1A">
              <w:rPr>
                <w:rFonts w:ascii="Times New Roman" w:hAnsi="Times New Roman" w:cs="Times New Roman"/>
                <w:bCs/>
                <w:color w:val="000000" w:themeColor="text1"/>
                <w:sz w:val="24"/>
                <w:szCs w:val="24"/>
              </w:rPr>
              <w:t xml:space="preserve"> ФАП</w:t>
            </w:r>
          </w:p>
          <w:p w:rsidR="00C75D1A" w:rsidRPr="00C75D1A" w:rsidRDefault="00C75D1A" w:rsidP="00C75D1A">
            <w:pPr>
              <w:spacing w:after="0" w:line="240" w:lineRule="auto"/>
              <w:rPr>
                <w:rFonts w:ascii="Times New Roman" w:eastAsia="Times New Roman" w:hAnsi="Times New Roman" w:cs="Times New Roman"/>
                <w:color w:val="000000" w:themeColor="text1"/>
                <w:sz w:val="24"/>
                <w:szCs w:val="24"/>
              </w:rPr>
            </w:pPr>
          </w:p>
        </w:tc>
        <w:tc>
          <w:tcPr>
            <w:tcW w:w="4461"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spacing w:after="0" w:line="240" w:lineRule="auto"/>
              <w:rPr>
                <w:rFonts w:ascii="Times New Roman" w:eastAsia="Times New Roman" w:hAnsi="Times New Roman" w:cs="Times New Roman"/>
                <w:color w:val="000000" w:themeColor="text1"/>
                <w:sz w:val="24"/>
                <w:szCs w:val="24"/>
              </w:rPr>
            </w:pPr>
            <w:r w:rsidRPr="00C75D1A">
              <w:rPr>
                <w:rFonts w:ascii="Times New Roman" w:hAnsi="Times New Roman" w:cs="Times New Roman"/>
                <w:color w:val="000000" w:themeColor="text1"/>
                <w:sz w:val="24"/>
                <w:szCs w:val="24"/>
                <w:shd w:val="clear" w:color="auto" w:fill="FFFFFF"/>
              </w:rPr>
              <w:t xml:space="preserve">429402, Чувашская республика, Урмарский район, </w:t>
            </w:r>
            <w:proofErr w:type="spellStart"/>
            <w:r w:rsidRPr="00C75D1A">
              <w:rPr>
                <w:rFonts w:ascii="Times New Roman" w:hAnsi="Times New Roman" w:cs="Times New Roman"/>
                <w:color w:val="000000" w:themeColor="text1"/>
                <w:sz w:val="24"/>
                <w:szCs w:val="24"/>
                <w:shd w:val="clear" w:color="auto" w:fill="FFFFFF"/>
              </w:rPr>
              <w:t>с</w:t>
            </w:r>
            <w:proofErr w:type="gramStart"/>
            <w:r w:rsidRPr="00C75D1A">
              <w:rPr>
                <w:rFonts w:ascii="Times New Roman" w:hAnsi="Times New Roman" w:cs="Times New Roman"/>
                <w:color w:val="000000" w:themeColor="text1"/>
                <w:sz w:val="24"/>
                <w:szCs w:val="24"/>
                <w:shd w:val="clear" w:color="auto" w:fill="FFFFFF"/>
              </w:rPr>
              <w:t>.Ш</w:t>
            </w:r>
            <w:proofErr w:type="gramEnd"/>
            <w:r w:rsidRPr="00C75D1A">
              <w:rPr>
                <w:rFonts w:ascii="Times New Roman" w:hAnsi="Times New Roman" w:cs="Times New Roman"/>
                <w:color w:val="000000" w:themeColor="text1"/>
                <w:sz w:val="24"/>
                <w:szCs w:val="24"/>
                <w:shd w:val="clear" w:color="auto" w:fill="FFFFFF"/>
              </w:rPr>
              <w:t>игали</w:t>
            </w:r>
            <w:proofErr w:type="spellEnd"/>
            <w:r w:rsidRPr="00C75D1A">
              <w:rPr>
                <w:rFonts w:ascii="Times New Roman" w:hAnsi="Times New Roman" w:cs="Times New Roman"/>
                <w:color w:val="000000" w:themeColor="text1"/>
                <w:sz w:val="24"/>
                <w:szCs w:val="24"/>
                <w:shd w:val="clear" w:color="auto" w:fill="FFFFFF"/>
              </w:rPr>
              <w:t xml:space="preserve">, </w:t>
            </w:r>
            <w:proofErr w:type="spellStart"/>
            <w:r w:rsidRPr="00C75D1A">
              <w:rPr>
                <w:rFonts w:ascii="Times New Roman" w:hAnsi="Times New Roman" w:cs="Times New Roman"/>
                <w:color w:val="000000" w:themeColor="text1"/>
                <w:sz w:val="24"/>
                <w:szCs w:val="24"/>
                <w:shd w:val="clear" w:color="auto" w:fill="FFFFFF"/>
              </w:rPr>
              <w:t>ул.Центральная</w:t>
            </w:r>
            <w:proofErr w:type="spellEnd"/>
            <w:r w:rsidRPr="00C75D1A">
              <w:rPr>
                <w:rFonts w:ascii="Times New Roman" w:hAnsi="Times New Roman" w:cs="Times New Roman"/>
                <w:color w:val="000000" w:themeColor="text1"/>
                <w:sz w:val="24"/>
                <w:szCs w:val="24"/>
                <w:shd w:val="clear" w:color="auto" w:fill="FFFFFF"/>
              </w:rPr>
              <w:t>, д.8</w:t>
            </w:r>
          </w:p>
        </w:tc>
      </w:tr>
      <w:tr w:rsidR="00C75D1A" w:rsidRPr="00C75D1A" w:rsidTr="00C75D1A">
        <w:tc>
          <w:tcPr>
            <w:tcW w:w="804"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autoSpaceDE w:val="0"/>
              <w:autoSpaceDN w:val="0"/>
              <w:adjustRightInd w:val="0"/>
              <w:spacing w:after="0" w:line="240" w:lineRule="auto"/>
              <w:jc w:val="center"/>
              <w:rPr>
                <w:rFonts w:ascii="Times New Roman" w:eastAsia="Calibri" w:hAnsi="Times New Roman" w:cs="Times New Roman"/>
                <w:bCs/>
                <w:color w:val="000000" w:themeColor="text1"/>
                <w:sz w:val="24"/>
                <w:szCs w:val="24"/>
              </w:rPr>
            </w:pPr>
            <w:r w:rsidRPr="00C75D1A">
              <w:rPr>
                <w:rFonts w:ascii="Times New Roman" w:eastAsia="Calibri" w:hAnsi="Times New Roman" w:cs="Times New Roman"/>
                <w:bCs/>
                <w:color w:val="000000" w:themeColor="text1"/>
                <w:sz w:val="24"/>
                <w:szCs w:val="24"/>
              </w:rPr>
              <w:t>26.</w:t>
            </w:r>
          </w:p>
        </w:tc>
        <w:tc>
          <w:tcPr>
            <w:tcW w:w="4306" w:type="dxa"/>
            <w:tcBorders>
              <w:top w:val="single" w:sz="4" w:space="0" w:color="auto"/>
              <w:left w:val="single" w:sz="4" w:space="0" w:color="auto"/>
              <w:bottom w:val="single" w:sz="4" w:space="0" w:color="auto"/>
              <w:right w:val="single" w:sz="4" w:space="0" w:color="auto"/>
            </w:tcBorders>
          </w:tcPr>
          <w:p w:rsidR="00C75D1A" w:rsidRPr="00C75D1A" w:rsidRDefault="00C75D1A" w:rsidP="00C75D1A">
            <w:pPr>
              <w:pStyle w:val="1"/>
              <w:shd w:val="clear" w:color="auto" w:fill="FFFFFF"/>
              <w:spacing w:before="300" w:line="240" w:lineRule="auto"/>
              <w:rPr>
                <w:rFonts w:ascii="Times New Roman" w:eastAsia="Times New Roman" w:hAnsi="Times New Roman" w:cs="Times New Roman"/>
                <w:color w:val="000000" w:themeColor="text1"/>
                <w:sz w:val="24"/>
                <w:szCs w:val="24"/>
              </w:rPr>
            </w:pPr>
            <w:proofErr w:type="spellStart"/>
            <w:r w:rsidRPr="00C75D1A">
              <w:rPr>
                <w:rFonts w:ascii="Times New Roman" w:hAnsi="Times New Roman" w:cs="Times New Roman"/>
                <w:bCs/>
                <w:color w:val="000000" w:themeColor="text1"/>
                <w:sz w:val="24"/>
                <w:szCs w:val="24"/>
              </w:rPr>
              <w:t>Шихабыловский</w:t>
            </w:r>
            <w:proofErr w:type="spellEnd"/>
            <w:r w:rsidRPr="00C75D1A">
              <w:rPr>
                <w:rFonts w:ascii="Times New Roman" w:hAnsi="Times New Roman" w:cs="Times New Roman"/>
                <w:bCs/>
                <w:color w:val="000000" w:themeColor="text1"/>
                <w:sz w:val="24"/>
                <w:szCs w:val="24"/>
              </w:rPr>
              <w:t xml:space="preserve"> ФАП</w:t>
            </w:r>
          </w:p>
          <w:p w:rsidR="00C75D1A" w:rsidRPr="00C75D1A" w:rsidRDefault="00C75D1A" w:rsidP="00C75D1A">
            <w:pPr>
              <w:spacing w:after="0" w:line="240" w:lineRule="auto"/>
              <w:rPr>
                <w:rFonts w:ascii="Times New Roman" w:eastAsia="Times New Roman" w:hAnsi="Times New Roman" w:cs="Times New Roman"/>
                <w:color w:val="000000" w:themeColor="text1"/>
                <w:sz w:val="24"/>
                <w:szCs w:val="24"/>
              </w:rPr>
            </w:pPr>
          </w:p>
        </w:tc>
        <w:tc>
          <w:tcPr>
            <w:tcW w:w="4461"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spacing w:after="0" w:line="240" w:lineRule="auto"/>
              <w:rPr>
                <w:rFonts w:ascii="Times New Roman" w:eastAsia="Times New Roman" w:hAnsi="Times New Roman" w:cs="Times New Roman"/>
                <w:color w:val="000000" w:themeColor="text1"/>
                <w:sz w:val="24"/>
                <w:szCs w:val="24"/>
              </w:rPr>
            </w:pPr>
            <w:r w:rsidRPr="00C75D1A">
              <w:rPr>
                <w:rFonts w:ascii="Times New Roman" w:hAnsi="Times New Roman" w:cs="Times New Roman"/>
                <w:color w:val="000000" w:themeColor="text1"/>
                <w:sz w:val="24"/>
                <w:szCs w:val="24"/>
                <w:shd w:val="clear" w:color="auto" w:fill="FFFFFF"/>
              </w:rPr>
              <w:t xml:space="preserve">429413, Чувашская республика, Урмарский район, </w:t>
            </w:r>
            <w:proofErr w:type="spellStart"/>
            <w:r w:rsidRPr="00C75D1A">
              <w:rPr>
                <w:rFonts w:ascii="Times New Roman" w:hAnsi="Times New Roman" w:cs="Times New Roman"/>
                <w:color w:val="000000" w:themeColor="text1"/>
                <w:sz w:val="24"/>
                <w:szCs w:val="24"/>
                <w:shd w:val="clear" w:color="auto" w:fill="FFFFFF"/>
              </w:rPr>
              <w:t>д</w:t>
            </w:r>
            <w:proofErr w:type="gramStart"/>
            <w:r w:rsidRPr="00C75D1A">
              <w:rPr>
                <w:rFonts w:ascii="Times New Roman" w:hAnsi="Times New Roman" w:cs="Times New Roman"/>
                <w:color w:val="000000" w:themeColor="text1"/>
                <w:sz w:val="24"/>
                <w:szCs w:val="24"/>
                <w:shd w:val="clear" w:color="auto" w:fill="FFFFFF"/>
              </w:rPr>
              <w:t>.Ш</w:t>
            </w:r>
            <w:proofErr w:type="gramEnd"/>
            <w:r w:rsidRPr="00C75D1A">
              <w:rPr>
                <w:rFonts w:ascii="Times New Roman" w:hAnsi="Times New Roman" w:cs="Times New Roman"/>
                <w:color w:val="000000" w:themeColor="text1"/>
                <w:sz w:val="24"/>
                <w:szCs w:val="24"/>
                <w:shd w:val="clear" w:color="auto" w:fill="FFFFFF"/>
              </w:rPr>
              <w:t>ихабылово</w:t>
            </w:r>
            <w:proofErr w:type="spellEnd"/>
            <w:r w:rsidRPr="00C75D1A">
              <w:rPr>
                <w:rFonts w:ascii="Times New Roman" w:hAnsi="Times New Roman" w:cs="Times New Roman"/>
                <w:color w:val="000000" w:themeColor="text1"/>
                <w:sz w:val="24"/>
                <w:szCs w:val="24"/>
                <w:shd w:val="clear" w:color="auto" w:fill="FFFFFF"/>
              </w:rPr>
              <w:t>, ул. Зеленая, д.54</w:t>
            </w:r>
          </w:p>
        </w:tc>
      </w:tr>
      <w:tr w:rsidR="00C75D1A" w:rsidRPr="00C75D1A" w:rsidTr="00C75D1A">
        <w:tc>
          <w:tcPr>
            <w:tcW w:w="9571" w:type="dxa"/>
            <w:gridSpan w:val="3"/>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spacing w:after="0" w:line="240" w:lineRule="auto"/>
              <w:jc w:val="center"/>
              <w:rPr>
                <w:rFonts w:ascii="Times New Roman" w:eastAsia="Times New Roman" w:hAnsi="Times New Roman" w:cs="Times New Roman"/>
                <w:color w:val="000000" w:themeColor="text1"/>
                <w:sz w:val="24"/>
                <w:szCs w:val="24"/>
              </w:rPr>
            </w:pPr>
            <w:r w:rsidRPr="00C75D1A">
              <w:rPr>
                <w:rFonts w:ascii="Times New Roman" w:hAnsi="Times New Roman" w:cs="Times New Roman"/>
                <w:color w:val="000000" w:themeColor="text1"/>
                <w:sz w:val="24"/>
                <w:szCs w:val="24"/>
                <w:shd w:val="clear" w:color="auto" w:fill="FFFFFF"/>
              </w:rPr>
              <w:t xml:space="preserve">Перечень спортивных сооружений, которые являются объектами недвижимости и </w:t>
            </w:r>
            <w:proofErr w:type="gramStart"/>
            <w:r w:rsidRPr="00C75D1A">
              <w:rPr>
                <w:rFonts w:ascii="Times New Roman" w:hAnsi="Times New Roman" w:cs="Times New Roman"/>
                <w:color w:val="000000" w:themeColor="text1"/>
                <w:sz w:val="24"/>
                <w:szCs w:val="24"/>
                <w:shd w:val="clear" w:color="auto" w:fill="FFFFFF"/>
              </w:rPr>
              <w:t>права</w:t>
            </w:r>
            <w:proofErr w:type="gramEnd"/>
            <w:r w:rsidRPr="00C75D1A">
              <w:rPr>
                <w:rFonts w:ascii="Times New Roman" w:hAnsi="Times New Roman" w:cs="Times New Roman"/>
                <w:color w:val="000000" w:themeColor="text1"/>
                <w:sz w:val="24"/>
                <w:szCs w:val="24"/>
                <w:shd w:val="clear" w:color="auto" w:fill="FFFFFF"/>
              </w:rPr>
              <w:t xml:space="preserve"> на которые зарегистрированы в </w:t>
            </w:r>
            <w:r w:rsidRPr="00C75D1A">
              <w:rPr>
                <w:rStyle w:val="ab"/>
                <w:rFonts w:ascii="Times New Roman" w:hAnsi="Times New Roman" w:cs="Times New Roman"/>
                <w:i w:val="0"/>
                <w:color w:val="000000" w:themeColor="text1"/>
                <w:sz w:val="24"/>
                <w:szCs w:val="24"/>
              </w:rPr>
              <w:t>установленном</w:t>
            </w:r>
            <w:r w:rsidRPr="00C75D1A">
              <w:rPr>
                <w:rFonts w:ascii="Times New Roman" w:hAnsi="Times New Roman" w:cs="Times New Roman"/>
                <w:color w:val="000000" w:themeColor="text1"/>
                <w:sz w:val="24"/>
                <w:szCs w:val="24"/>
                <w:shd w:val="clear" w:color="auto" w:fill="FFFFFF"/>
              </w:rPr>
              <w:t> порядке</w:t>
            </w:r>
          </w:p>
        </w:tc>
      </w:tr>
      <w:tr w:rsidR="00C75D1A" w:rsidRPr="00C75D1A" w:rsidTr="00C75D1A">
        <w:tc>
          <w:tcPr>
            <w:tcW w:w="804"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autoSpaceDE w:val="0"/>
              <w:autoSpaceDN w:val="0"/>
              <w:adjustRightInd w:val="0"/>
              <w:spacing w:after="0" w:line="240" w:lineRule="auto"/>
              <w:jc w:val="center"/>
              <w:rPr>
                <w:rFonts w:ascii="Times New Roman" w:eastAsia="Calibri" w:hAnsi="Times New Roman" w:cs="Times New Roman"/>
                <w:bCs/>
                <w:color w:val="000000" w:themeColor="text1"/>
                <w:sz w:val="24"/>
                <w:szCs w:val="24"/>
              </w:rPr>
            </w:pPr>
            <w:r w:rsidRPr="00C75D1A">
              <w:rPr>
                <w:rFonts w:ascii="Times New Roman" w:eastAsia="Calibri" w:hAnsi="Times New Roman" w:cs="Times New Roman"/>
                <w:bCs/>
                <w:color w:val="000000" w:themeColor="text1"/>
                <w:sz w:val="24"/>
                <w:szCs w:val="24"/>
              </w:rPr>
              <w:t>1.</w:t>
            </w:r>
          </w:p>
        </w:tc>
        <w:tc>
          <w:tcPr>
            <w:tcW w:w="4306"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autoSpaceDE w:val="0"/>
              <w:autoSpaceDN w:val="0"/>
              <w:adjustRightInd w:val="0"/>
              <w:spacing w:after="0" w:line="240" w:lineRule="auto"/>
              <w:rPr>
                <w:rFonts w:ascii="Times New Roman" w:eastAsia="Calibri" w:hAnsi="Times New Roman" w:cs="Times New Roman"/>
                <w:bCs/>
                <w:color w:val="000000" w:themeColor="text1"/>
                <w:sz w:val="24"/>
                <w:szCs w:val="24"/>
              </w:rPr>
            </w:pPr>
            <w:r w:rsidRPr="00C75D1A">
              <w:rPr>
                <w:rFonts w:ascii="Times New Roman" w:hAnsi="Times New Roman" w:cs="Times New Roman"/>
                <w:color w:val="000000" w:themeColor="text1"/>
                <w:sz w:val="24"/>
                <w:szCs w:val="24"/>
              </w:rPr>
              <w:t>АУ ДО «Урмарская ДЮСШ им. А.Ф. Федорова»</w:t>
            </w:r>
          </w:p>
        </w:tc>
        <w:tc>
          <w:tcPr>
            <w:tcW w:w="4461"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spacing w:after="0" w:line="240" w:lineRule="auto"/>
              <w:rPr>
                <w:rFonts w:ascii="Times New Roman" w:eastAsia="Times New Roman" w:hAnsi="Times New Roman" w:cs="Times New Roman"/>
                <w:color w:val="000000" w:themeColor="text1"/>
                <w:sz w:val="24"/>
                <w:szCs w:val="24"/>
              </w:rPr>
            </w:pPr>
            <w:r w:rsidRPr="00C75D1A">
              <w:rPr>
                <w:rFonts w:ascii="Times New Roman" w:hAnsi="Times New Roman" w:cs="Times New Roman"/>
                <w:color w:val="000000" w:themeColor="text1"/>
                <w:sz w:val="24"/>
                <w:szCs w:val="24"/>
              </w:rPr>
              <w:t xml:space="preserve">429400, ЧР, Урмарский район, п. Урмары, ул. Мира, д. 6 </w:t>
            </w:r>
          </w:p>
        </w:tc>
      </w:tr>
      <w:tr w:rsidR="00C75D1A" w:rsidRPr="00C75D1A" w:rsidTr="00C75D1A">
        <w:tc>
          <w:tcPr>
            <w:tcW w:w="804"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autoSpaceDE w:val="0"/>
              <w:autoSpaceDN w:val="0"/>
              <w:adjustRightInd w:val="0"/>
              <w:spacing w:after="0" w:line="240" w:lineRule="auto"/>
              <w:jc w:val="center"/>
              <w:rPr>
                <w:rFonts w:ascii="Times New Roman" w:eastAsia="Calibri" w:hAnsi="Times New Roman" w:cs="Times New Roman"/>
                <w:bCs/>
                <w:color w:val="000000" w:themeColor="text1"/>
                <w:sz w:val="24"/>
                <w:szCs w:val="24"/>
              </w:rPr>
            </w:pPr>
            <w:r w:rsidRPr="00C75D1A">
              <w:rPr>
                <w:rFonts w:ascii="Times New Roman" w:eastAsia="Calibri" w:hAnsi="Times New Roman" w:cs="Times New Roman"/>
                <w:bCs/>
                <w:color w:val="000000" w:themeColor="text1"/>
                <w:sz w:val="24"/>
                <w:szCs w:val="24"/>
              </w:rPr>
              <w:t>2.</w:t>
            </w:r>
          </w:p>
        </w:tc>
        <w:tc>
          <w:tcPr>
            <w:tcW w:w="4306" w:type="dxa"/>
            <w:tcBorders>
              <w:top w:val="single" w:sz="4" w:space="0" w:color="auto"/>
              <w:left w:val="single" w:sz="4" w:space="0" w:color="auto"/>
              <w:bottom w:val="single" w:sz="4" w:space="0" w:color="auto"/>
              <w:right w:val="single" w:sz="4" w:space="0" w:color="auto"/>
            </w:tcBorders>
            <w:hideMark/>
          </w:tcPr>
          <w:p w:rsidR="00C75D1A" w:rsidRPr="00C75D1A" w:rsidRDefault="00C75D1A" w:rsidP="00C75D1A">
            <w:pPr>
              <w:autoSpaceDE w:val="0"/>
              <w:autoSpaceDN w:val="0"/>
              <w:adjustRightInd w:val="0"/>
              <w:spacing w:after="0" w:line="240" w:lineRule="auto"/>
              <w:rPr>
                <w:rFonts w:ascii="Times New Roman" w:eastAsia="Calibri" w:hAnsi="Times New Roman" w:cs="Times New Roman"/>
                <w:bCs/>
                <w:color w:val="000000" w:themeColor="text1"/>
                <w:sz w:val="24"/>
                <w:szCs w:val="24"/>
              </w:rPr>
            </w:pPr>
            <w:r w:rsidRPr="00C75D1A">
              <w:rPr>
                <w:rFonts w:ascii="Times New Roman" w:hAnsi="Times New Roman" w:cs="Times New Roman"/>
                <w:color w:val="000000" w:themeColor="text1"/>
                <w:sz w:val="24"/>
                <w:szCs w:val="24"/>
              </w:rPr>
              <w:t>ФСК «</w:t>
            </w:r>
            <w:proofErr w:type="spellStart"/>
            <w:r w:rsidRPr="00C75D1A">
              <w:rPr>
                <w:rFonts w:ascii="Times New Roman" w:hAnsi="Times New Roman" w:cs="Times New Roman"/>
                <w:color w:val="000000" w:themeColor="text1"/>
                <w:sz w:val="24"/>
                <w:szCs w:val="24"/>
              </w:rPr>
              <w:t>Илем</w:t>
            </w:r>
            <w:proofErr w:type="spellEnd"/>
            <w:r w:rsidRPr="00C75D1A">
              <w:rPr>
                <w:rFonts w:ascii="Times New Roman" w:hAnsi="Times New Roman" w:cs="Times New Roman"/>
                <w:color w:val="000000" w:themeColor="text1"/>
                <w:sz w:val="24"/>
                <w:szCs w:val="24"/>
              </w:rPr>
              <w:t>»</w:t>
            </w:r>
          </w:p>
        </w:tc>
        <w:tc>
          <w:tcPr>
            <w:tcW w:w="4461" w:type="dxa"/>
            <w:tcBorders>
              <w:top w:val="single" w:sz="4" w:space="0" w:color="auto"/>
              <w:left w:val="single" w:sz="4" w:space="0" w:color="auto"/>
              <w:bottom w:val="single" w:sz="4" w:space="0" w:color="auto"/>
              <w:right w:val="single" w:sz="4" w:space="0" w:color="auto"/>
            </w:tcBorders>
          </w:tcPr>
          <w:p w:rsidR="00C75D1A" w:rsidRPr="00C75D1A" w:rsidRDefault="00C75D1A" w:rsidP="00C75D1A">
            <w:pPr>
              <w:spacing w:after="0" w:line="240" w:lineRule="auto"/>
              <w:rPr>
                <w:rFonts w:ascii="Times New Roman" w:eastAsia="Times New Roman" w:hAnsi="Times New Roman" w:cs="Times New Roman"/>
                <w:color w:val="000000" w:themeColor="text1"/>
                <w:sz w:val="24"/>
                <w:szCs w:val="24"/>
                <w:shd w:val="clear" w:color="auto" w:fill="F3F0E9"/>
              </w:rPr>
            </w:pPr>
            <w:r w:rsidRPr="00C75D1A">
              <w:rPr>
                <w:rFonts w:ascii="Times New Roman" w:hAnsi="Times New Roman" w:cs="Times New Roman"/>
                <w:color w:val="000000" w:themeColor="text1"/>
                <w:sz w:val="24"/>
                <w:szCs w:val="24"/>
              </w:rPr>
              <w:t xml:space="preserve"> 429400, ЧР, Урмарский район, п. Урмары, ул. Молодежная, д. 1 </w:t>
            </w:r>
          </w:p>
          <w:p w:rsidR="00C75D1A" w:rsidRPr="00C75D1A" w:rsidRDefault="00C75D1A" w:rsidP="00C75D1A">
            <w:pPr>
              <w:autoSpaceDE w:val="0"/>
              <w:autoSpaceDN w:val="0"/>
              <w:adjustRightInd w:val="0"/>
              <w:spacing w:after="0" w:line="240" w:lineRule="auto"/>
              <w:jc w:val="center"/>
              <w:rPr>
                <w:rStyle w:val="copytarget"/>
                <w:rFonts w:ascii="Times New Roman" w:eastAsia="Times New Roman" w:hAnsi="Times New Roman" w:cs="Times New Roman"/>
                <w:color w:val="000000" w:themeColor="text1"/>
                <w:sz w:val="24"/>
                <w:szCs w:val="24"/>
              </w:rPr>
            </w:pPr>
          </w:p>
        </w:tc>
      </w:tr>
    </w:tbl>
    <w:p w:rsidR="00C75D1A" w:rsidRPr="00C75D1A" w:rsidRDefault="00C75D1A" w:rsidP="00C75D1A">
      <w:pPr>
        <w:autoSpaceDE w:val="0"/>
        <w:autoSpaceDN w:val="0"/>
        <w:adjustRightInd w:val="0"/>
        <w:spacing w:after="0" w:line="240" w:lineRule="auto"/>
        <w:jc w:val="center"/>
        <w:rPr>
          <w:rFonts w:ascii="Times New Roman" w:eastAsia="Calibri" w:hAnsi="Times New Roman" w:cs="Times New Roman"/>
          <w:bCs/>
          <w:color w:val="000000" w:themeColor="text1"/>
          <w:sz w:val="24"/>
          <w:szCs w:val="24"/>
        </w:rPr>
      </w:pPr>
    </w:p>
    <w:p w:rsidR="00C75D1A" w:rsidRPr="00C75D1A" w:rsidRDefault="00C75D1A" w:rsidP="00C75D1A">
      <w:pPr>
        <w:tabs>
          <w:tab w:val="left" w:pos="3134"/>
        </w:tabs>
        <w:spacing w:after="0" w:line="240" w:lineRule="auto"/>
        <w:ind w:firstLine="567"/>
        <w:rPr>
          <w:rFonts w:ascii="Times New Roman" w:eastAsia="Times New Roman" w:hAnsi="Times New Roman" w:cs="Times New Roman"/>
          <w:color w:val="000000" w:themeColor="text1"/>
          <w:sz w:val="24"/>
          <w:szCs w:val="24"/>
          <w:lang w:eastAsia="ru-RU"/>
        </w:rPr>
      </w:pPr>
    </w:p>
    <w:p w:rsidR="00C75D1A" w:rsidRPr="00C75D1A" w:rsidRDefault="00C75D1A" w:rsidP="00C75D1A">
      <w:pPr>
        <w:spacing w:after="0" w:line="240" w:lineRule="auto"/>
        <w:rPr>
          <w:rFonts w:ascii="Times New Roman" w:hAnsi="Times New Roman" w:cs="Times New Roman"/>
          <w:color w:val="000000" w:themeColor="text1"/>
          <w:sz w:val="24"/>
          <w:szCs w:val="24"/>
        </w:rPr>
      </w:pPr>
    </w:p>
    <w:p w:rsidR="00323B94" w:rsidRPr="00C75D1A" w:rsidRDefault="00323B94" w:rsidP="00C75D1A">
      <w:pPr>
        <w:spacing w:after="0" w:line="240" w:lineRule="auto"/>
        <w:ind w:right="4863"/>
        <w:jc w:val="both"/>
        <w:rPr>
          <w:rFonts w:ascii="Times New Roman" w:hAnsi="Times New Roman" w:cs="Times New Roman"/>
          <w:color w:val="000000" w:themeColor="text1"/>
          <w:sz w:val="24"/>
          <w:szCs w:val="24"/>
        </w:rPr>
      </w:pPr>
    </w:p>
    <w:sectPr w:rsidR="00323B94" w:rsidRPr="00C75D1A" w:rsidSect="00C75D1A">
      <w:pgSz w:w="11900" w:h="16800"/>
      <w:pgMar w:top="1134" w:right="800" w:bottom="709"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438" w:rsidRDefault="00425438" w:rsidP="00C65999">
      <w:pPr>
        <w:spacing w:after="0" w:line="240" w:lineRule="auto"/>
      </w:pPr>
      <w:r>
        <w:separator/>
      </w:r>
    </w:p>
  </w:endnote>
  <w:endnote w:type="continuationSeparator" w:id="0">
    <w:p w:rsidR="00425438" w:rsidRDefault="00425438"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Baltica Chv">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TimesET">
    <w:charset w:val="00"/>
    <w:family w:val="auto"/>
    <w:pitch w:val="variable"/>
    <w:sig w:usb0="00000203" w:usb1="00000000" w:usb2="00000000" w:usb3="00000000" w:csb0="00000005" w:csb1="00000000"/>
  </w:font>
  <w:font w:name="OpenSymbol">
    <w:panose1 w:val="05010000000000000000"/>
    <w:charset w:val="00"/>
    <w:family w:val="auto"/>
    <w:pitch w:val="variable"/>
    <w:sig w:usb0="800000AF" w:usb1="1001ECEA" w:usb2="00000000" w:usb3="00000000" w:csb0="00000001"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438" w:rsidRDefault="00425438" w:rsidP="00C65999">
      <w:pPr>
        <w:spacing w:after="0" w:line="240" w:lineRule="auto"/>
      </w:pPr>
      <w:r>
        <w:separator/>
      </w:r>
    </w:p>
  </w:footnote>
  <w:footnote w:type="continuationSeparator" w:id="0">
    <w:p w:rsidR="00425438" w:rsidRDefault="00425438"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1"/>
    <w:lvl w:ilvl="0">
      <w:start w:val="1"/>
      <w:numFmt w:val="decimal"/>
      <w:lvlText w:val="(%1)"/>
      <w:lvlJc w:val="left"/>
      <w:pPr>
        <w:tabs>
          <w:tab w:val="num" w:pos="0"/>
        </w:tabs>
        <w:ind w:left="720" w:hanging="360"/>
      </w:pPr>
    </w:lvl>
  </w:abstractNum>
  <w:abstractNum w:abstractNumId="3">
    <w:nsid w:val="00000003"/>
    <w:multiLevelType w:val="singleLevel"/>
    <w:tmpl w:val="00000003"/>
    <w:name w:val="WW8Num9"/>
    <w:lvl w:ilvl="0">
      <w:start w:val="1"/>
      <w:numFmt w:val="decimal"/>
      <w:lvlText w:val="%1)"/>
      <w:lvlJc w:val="left"/>
      <w:pPr>
        <w:tabs>
          <w:tab w:val="num" w:pos="0"/>
        </w:tabs>
        <w:ind w:left="836" w:hanging="765"/>
      </w:pPr>
      <w:rPr>
        <w:rFonts w:cs="Times New Roman"/>
        <w:color w:val="000000"/>
        <w:sz w:val="20"/>
        <w:szCs w:val="20"/>
      </w:rPr>
    </w:lvl>
  </w:abstractNum>
  <w:abstractNum w:abstractNumId="4">
    <w:nsid w:val="0005637A"/>
    <w:multiLevelType w:val="hybridMultilevel"/>
    <w:tmpl w:val="152803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5B195A"/>
    <w:multiLevelType w:val="multilevel"/>
    <w:tmpl w:val="5F42FE2C"/>
    <w:lvl w:ilvl="0">
      <w:start w:val="1"/>
      <w:numFmt w:val="decimal"/>
      <w:lvlText w:val="%1."/>
      <w:lvlJc w:val="left"/>
      <w:pPr>
        <w:ind w:left="360" w:hanging="360"/>
      </w:pPr>
    </w:lvl>
    <w:lvl w:ilvl="1">
      <w:start w:val="1"/>
      <w:numFmt w:val="decimal"/>
      <w:lvlText w:val="%2."/>
      <w:lvlJc w:val="left"/>
      <w:pPr>
        <w:ind w:left="360" w:hanging="360"/>
      </w:pPr>
      <w:rPr>
        <w:rFonts w:ascii="Times New Roman" w:eastAsia="Calibri" w:hAnsi="Times New Roman"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0CD907C6"/>
    <w:multiLevelType w:val="hybridMultilevel"/>
    <w:tmpl w:val="C694C430"/>
    <w:lvl w:ilvl="0" w:tplc="4BA687BA">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7">
    <w:nsid w:val="0E807B96"/>
    <w:multiLevelType w:val="hybridMultilevel"/>
    <w:tmpl w:val="D756A0BA"/>
    <w:lvl w:ilvl="0" w:tplc="7026C5C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8F49B4"/>
    <w:multiLevelType w:val="hybridMultilevel"/>
    <w:tmpl w:val="A22CFB7E"/>
    <w:lvl w:ilvl="0" w:tplc="D4707B68">
      <w:start w:val="1"/>
      <w:numFmt w:val="decimal"/>
      <w:lvlText w:val="%1."/>
      <w:lvlJc w:val="left"/>
      <w:pPr>
        <w:ind w:left="990" w:hanging="9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7486189"/>
    <w:multiLevelType w:val="multilevel"/>
    <w:tmpl w:val="3F0629E0"/>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17E732DC"/>
    <w:multiLevelType w:val="multilevel"/>
    <w:tmpl w:val="3D3440BA"/>
    <w:lvl w:ilvl="0">
      <w:start w:val="1"/>
      <w:numFmt w:val="decimal"/>
      <w:lvlText w:val="%1."/>
      <w:lvlJc w:val="left"/>
      <w:pPr>
        <w:ind w:left="360" w:hanging="360"/>
      </w:pPr>
      <w:rPr>
        <w:rFonts w:cs="Times New Roman"/>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12">
    <w:nsid w:val="2B017360"/>
    <w:multiLevelType w:val="hybridMultilevel"/>
    <w:tmpl w:val="417E0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7D6F95"/>
    <w:multiLevelType w:val="hybridMultilevel"/>
    <w:tmpl w:val="04384C8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34207356"/>
    <w:multiLevelType w:val="hybridMultilevel"/>
    <w:tmpl w:val="A136FC1E"/>
    <w:lvl w:ilvl="0" w:tplc="9A5888C0">
      <w:start w:val="1"/>
      <w:numFmt w:val="decimal"/>
      <w:lvlText w:val="%1."/>
      <w:lvlJc w:val="left"/>
      <w:pPr>
        <w:ind w:left="1743" w:hanging="1035"/>
      </w:pPr>
      <w:rPr>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5">
    <w:nsid w:val="34FF4B57"/>
    <w:multiLevelType w:val="hybridMultilevel"/>
    <w:tmpl w:val="37786CF0"/>
    <w:lvl w:ilvl="0" w:tplc="57200362">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87F22F1"/>
    <w:multiLevelType w:val="hybridMultilevel"/>
    <w:tmpl w:val="0D26DCD4"/>
    <w:lvl w:ilvl="0" w:tplc="6A42EAA2">
      <w:start w:val="1"/>
      <w:numFmt w:val="decimal"/>
      <w:lvlText w:val="%1."/>
      <w:lvlJc w:val="left"/>
      <w:pPr>
        <w:ind w:left="840" w:hanging="48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0566CB0"/>
    <w:multiLevelType w:val="hybridMultilevel"/>
    <w:tmpl w:val="4F328ADE"/>
    <w:lvl w:ilvl="0" w:tplc="EA1E39FE">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18">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9">
    <w:nsid w:val="4AF97F37"/>
    <w:multiLevelType w:val="hybridMultilevel"/>
    <w:tmpl w:val="A7CCBA2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646776"/>
    <w:multiLevelType w:val="hybridMultilevel"/>
    <w:tmpl w:val="C72461C4"/>
    <w:lvl w:ilvl="0" w:tplc="041A93D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nsid w:val="54F91D8C"/>
    <w:multiLevelType w:val="hybridMultilevel"/>
    <w:tmpl w:val="90C8B6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3">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4">
    <w:nsid w:val="632B31F3"/>
    <w:multiLevelType w:val="hybridMultilevel"/>
    <w:tmpl w:val="FBA0F2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6">
    <w:nsid w:val="67492DF3"/>
    <w:multiLevelType w:val="hybridMultilevel"/>
    <w:tmpl w:val="5898124A"/>
    <w:lvl w:ilvl="0" w:tplc="124EB012">
      <w:start w:val="1"/>
      <w:numFmt w:val="decimal"/>
      <w:lvlText w:val="%1."/>
      <w:lvlJc w:val="left"/>
      <w:pPr>
        <w:ind w:left="1068" w:hanging="360"/>
      </w:pPr>
      <w:rPr>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7">
    <w:nsid w:val="69327A80"/>
    <w:multiLevelType w:val="multilevel"/>
    <w:tmpl w:val="98CA26E8"/>
    <w:styleLink w:val="WW8Num8"/>
    <w:lvl w:ilvl="0">
      <w:start w:val="1"/>
      <w:numFmt w:val="decimal"/>
      <w:lvlText w:val="%1."/>
      <w:lvlJc w:val="left"/>
      <w:rPr>
        <w:rFonts w:ascii="Symbol" w:hAnsi="Symbol" w:cs="Symbol"/>
      </w:rPr>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6CA8406C"/>
    <w:multiLevelType w:val="hybridMultilevel"/>
    <w:tmpl w:val="C7102BBE"/>
    <w:lvl w:ilvl="0" w:tplc="C6C6178C">
      <w:start w:val="1"/>
      <w:numFmt w:val="decimal"/>
      <w:lvlText w:val="%1)"/>
      <w:lvlJc w:val="left"/>
      <w:pPr>
        <w:ind w:left="810" w:hanging="360"/>
      </w:p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29">
    <w:nsid w:val="6EAB727A"/>
    <w:multiLevelType w:val="hybridMultilevel"/>
    <w:tmpl w:val="E01401E6"/>
    <w:lvl w:ilvl="0" w:tplc="EBF4966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0">
    <w:nsid w:val="7219712E"/>
    <w:multiLevelType w:val="hybridMultilevel"/>
    <w:tmpl w:val="6A26A330"/>
    <w:lvl w:ilvl="0" w:tplc="EF4E1D0A">
      <w:start w:val="1"/>
      <w:numFmt w:val="decimal"/>
      <w:lvlText w:val="%1."/>
      <w:lvlJc w:val="left"/>
      <w:pPr>
        <w:ind w:left="12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AD42060">
      <w:start w:val="1"/>
      <w:numFmt w:val="lowerLetter"/>
      <w:lvlText w:val="%2"/>
      <w:lvlJc w:val="left"/>
      <w:pPr>
        <w:ind w:left="17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662EC24">
      <w:start w:val="1"/>
      <w:numFmt w:val="lowerRoman"/>
      <w:lvlText w:val="%3"/>
      <w:lvlJc w:val="left"/>
      <w:pPr>
        <w:ind w:left="250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0F671B0">
      <w:start w:val="1"/>
      <w:numFmt w:val="decimal"/>
      <w:lvlText w:val="%4"/>
      <w:lvlJc w:val="left"/>
      <w:pPr>
        <w:ind w:left="32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C4EE7A8">
      <w:start w:val="1"/>
      <w:numFmt w:val="lowerLetter"/>
      <w:lvlText w:val="%5"/>
      <w:lvlJc w:val="left"/>
      <w:pPr>
        <w:ind w:left="394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4B2DCF4">
      <w:start w:val="1"/>
      <w:numFmt w:val="lowerRoman"/>
      <w:lvlText w:val="%6"/>
      <w:lvlJc w:val="left"/>
      <w:pPr>
        <w:ind w:left="466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56AFCAE">
      <w:start w:val="1"/>
      <w:numFmt w:val="decimal"/>
      <w:lvlText w:val="%7"/>
      <w:lvlJc w:val="left"/>
      <w:pPr>
        <w:ind w:left="53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7BE4BEA">
      <w:start w:val="1"/>
      <w:numFmt w:val="lowerLetter"/>
      <w:lvlText w:val="%8"/>
      <w:lvlJc w:val="left"/>
      <w:pPr>
        <w:ind w:left="610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292DCAA">
      <w:start w:val="1"/>
      <w:numFmt w:val="lowerRoman"/>
      <w:lvlText w:val="%9"/>
      <w:lvlJc w:val="left"/>
      <w:pPr>
        <w:ind w:left="68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1">
    <w:nsid w:val="738B5E9F"/>
    <w:multiLevelType w:val="hybridMultilevel"/>
    <w:tmpl w:val="90A46B16"/>
    <w:lvl w:ilvl="0" w:tplc="EDD6E8D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2">
    <w:nsid w:val="7DDF3A4A"/>
    <w:multiLevelType w:val="hybridMultilevel"/>
    <w:tmpl w:val="683086D4"/>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3">
    <w:nsid w:val="7DEF123E"/>
    <w:multiLevelType w:val="multilevel"/>
    <w:tmpl w:val="EC02C046"/>
    <w:styleLink w:val="WW8Num9"/>
    <w:lvl w:ilvl="0">
      <w:start w:val="2"/>
      <w:numFmt w:val="decimal"/>
      <w:lvlText w:val="%1."/>
      <w:lvlJc w:val="left"/>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23"/>
  </w:num>
  <w:num w:numId="3">
    <w:abstractNumId w:val="22"/>
  </w:num>
  <w:num w:numId="4">
    <w:abstractNumId w:val="27"/>
  </w:num>
  <w:num w:numId="5">
    <w:abstractNumId w:val="33"/>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32"/>
  </w:num>
  <w:num w:numId="18">
    <w:abstractNumId w:val="19"/>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24"/>
  </w:num>
  <w:num w:numId="30">
    <w:abstractNumId w:val="12"/>
  </w:num>
  <w:num w:numId="31">
    <w:abstractNumId w:val="4"/>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num>
  <w:num w:numId="34">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1647"/>
    <w:rsid w:val="0000564C"/>
    <w:rsid w:val="000066F2"/>
    <w:rsid w:val="00007CA9"/>
    <w:rsid w:val="00011547"/>
    <w:rsid w:val="00031AC6"/>
    <w:rsid w:val="00047726"/>
    <w:rsid w:val="000539ED"/>
    <w:rsid w:val="00054C54"/>
    <w:rsid w:val="000577B1"/>
    <w:rsid w:val="000647BD"/>
    <w:rsid w:val="00065E3E"/>
    <w:rsid w:val="000773A9"/>
    <w:rsid w:val="0008090B"/>
    <w:rsid w:val="000876A1"/>
    <w:rsid w:val="00093E42"/>
    <w:rsid w:val="00094F21"/>
    <w:rsid w:val="000A0B51"/>
    <w:rsid w:val="000A0DB1"/>
    <w:rsid w:val="000A5823"/>
    <w:rsid w:val="000A604E"/>
    <w:rsid w:val="000B2E3B"/>
    <w:rsid w:val="000B458D"/>
    <w:rsid w:val="000B4FF5"/>
    <w:rsid w:val="000B5E8B"/>
    <w:rsid w:val="000B665C"/>
    <w:rsid w:val="000C2BA8"/>
    <w:rsid w:val="000C2C4E"/>
    <w:rsid w:val="000C3A0A"/>
    <w:rsid w:val="000C51BD"/>
    <w:rsid w:val="000C524C"/>
    <w:rsid w:val="000C5E5C"/>
    <w:rsid w:val="000C694F"/>
    <w:rsid w:val="000D1612"/>
    <w:rsid w:val="000D6086"/>
    <w:rsid w:val="000E6348"/>
    <w:rsid w:val="000F3CB2"/>
    <w:rsid w:val="00102B5C"/>
    <w:rsid w:val="00106369"/>
    <w:rsid w:val="00107655"/>
    <w:rsid w:val="0010774A"/>
    <w:rsid w:val="00111B08"/>
    <w:rsid w:val="001128BD"/>
    <w:rsid w:val="00115599"/>
    <w:rsid w:val="00116F55"/>
    <w:rsid w:val="00124B3A"/>
    <w:rsid w:val="00140132"/>
    <w:rsid w:val="00141D26"/>
    <w:rsid w:val="00142B75"/>
    <w:rsid w:val="00143395"/>
    <w:rsid w:val="001435F0"/>
    <w:rsid w:val="00145783"/>
    <w:rsid w:val="0014781D"/>
    <w:rsid w:val="00150824"/>
    <w:rsid w:val="0015193E"/>
    <w:rsid w:val="00152822"/>
    <w:rsid w:val="00154793"/>
    <w:rsid w:val="00155B5F"/>
    <w:rsid w:val="001612F2"/>
    <w:rsid w:val="00161846"/>
    <w:rsid w:val="001645C6"/>
    <w:rsid w:val="00170ECD"/>
    <w:rsid w:val="00171C28"/>
    <w:rsid w:val="00173CFF"/>
    <w:rsid w:val="00175A09"/>
    <w:rsid w:val="0018340F"/>
    <w:rsid w:val="00191E51"/>
    <w:rsid w:val="00192ECC"/>
    <w:rsid w:val="001A50C2"/>
    <w:rsid w:val="001A661D"/>
    <w:rsid w:val="001A7D9B"/>
    <w:rsid w:val="001B0088"/>
    <w:rsid w:val="001B01CB"/>
    <w:rsid w:val="001B1DE7"/>
    <w:rsid w:val="001B21DE"/>
    <w:rsid w:val="001B2664"/>
    <w:rsid w:val="001B39F2"/>
    <w:rsid w:val="001B40AF"/>
    <w:rsid w:val="001D27A9"/>
    <w:rsid w:val="001D46A0"/>
    <w:rsid w:val="001D562E"/>
    <w:rsid w:val="001D5F82"/>
    <w:rsid w:val="001D626F"/>
    <w:rsid w:val="001D76C8"/>
    <w:rsid w:val="001E207B"/>
    <w:rsid w:val="001E49D3"/>
    <w:rsid w:val="002033A7"/>
    <w:rsid w:val="0020427C"/>
    <w:rsid w:val="002042BC"/>
    <w:rsid w:val="002055B5"/>
    <w:rsid w:val="002232D8"/>
    <w:rsid w:val="00230E57"/>
    <w:rsid w:val="0023201A"/>
    <w:rsid w:val="00234FE5"/>
    <w:rsid w:val="00235F91"/>
    <w:rsid w:val="0024347E"/>
    <w:rsid w:val="00243846"/>
    <w:rsid w:val="00244CD9"/>
    <w:rsid w:val="00252236"/>
    <w:rsid w:val="00254D24"/>
    <w:rsid w:val="00256724"/>
    <w:rsid w:val="002626EE"/>
    <w:rsid w:val="00272FF6"/>
    <w:rsid w:val="002756F5"/>
    <w:rsid w:val="00276245"/>
    <w:rsid w:val="0028295B"/>
    <w:rsid w:val="0028703A"/>
    <w:rsid w:val="002912EA"/>
    <w:rsid w:val="00291C6A"/>
    <w:rsid w:val="00293617"/>
    <w:rsid w:val="00296E9E"/>
    <w:rsid w:val="002B0241"/>
    <w:rsid w:val="002B16F8"/>
    <w:rsid w:val="002B4663"/>
    <w:rsid w:val="002C1A8B"/>
    <w:rsid w:val="002C2EEC"/>
    <w:rsid w:val="002C4F23"/>
    <w:rsid w:val="002C7D15"/>
    <w:rsid w:val="002D2261"/>
    <w:rsid w:val="002E1AF9"/>
    <w:rsid w:val="002E66FA"/>
    <w:rsid w:val="002F0406"/>
    <w:rsid w:val="002F6BC4"/>
    <w:rsid w:val="002F7C5A"/>
    <w:rsid w:val="0030099E"/>
    <w:rsid w:val="00300BB8"/>
    <w:rsid w:val="00306588"/>
    <w:rsid w:val="00312852"/>
    <w:rsid w:val="00313BFD"/>
    <w:rsid w:val="00315E3A"/>
    <w:rsid w:val="00321D7A"/>
    <w:rsid w:val="00323B94"/>
    <w:rsid w:val="00326C10"/>
    <w:rsid w:val="00327AC8"/>
    <w:rsid w:val="00327C83"/>
    <w:rsid w:val="00332B0B"/>
    <w:rsid w:val="0033407F"/>
    <w:rsid w:val="00335DC2"/>
    <w:rsid w:val="00344E38"/>
    <w:rsid w:val="00354896"/>
    <w:rsid w:val="00356702"/>
    <w:rsid w:val="003619E7"/>
    <w:rsid w:val="003629FA"/>
    <w:rsid w:val="00363AC1"/>
    <w:rsid w:val="00372878"/>
    <w:rsid w:val="0037333F"/>
    <w:rsid w:val="00373426"/>
    <w:rsid w:val="00374AC4"/>
    <w:rsid w:val="0038219E"/>
    <w:rsid w:val="00386981"/>
    <w:rsid w:val="00386DB8"/>
    <w:rsid w:val="003870A9"/>
    <w:rsid w:val="00391E3E"/>
    <w:rsid w:val="0039222C"/>
    <w:rsid w:val="00395315"/>
    <w:rsid w:val="003A00E7"/>
    <w:rsid w:val="003A1C37"/>
    <w:rsid w:val="003A2872"/>
    <w:rsid w:val="003A5806"/>
    <w:rsid w:val="003A6B18"/>
    <w:rsid w:val="003B1E19"/>
    <w:rsid w:val="003B6521"/>
    <w:rsid w:val="003C215E"/>
    <w:rsid w:val="003C7E9C"/>
    <w:rsid w:val="003D1DE7"/>
    <w:rsid w:val="003D5477"/>
    <w:rsid w:val="003E4D9E"/>
    <w:rsid w:val="003E7D32"/>
    <w:rsid w:val="003F4E39"/>
    <w:rsid w:val="003F6B81"/>
    <w:rsid w:val="004019A7"/>
    <w:rsid w:val="00416C8D"/>
    <w:rsid w:val="00420F59"/>
    <w:rsid w:val="00423277"/>
    <w:rsid w:val="00425438"/>
    <w:rsid w:val="004350D2"/>
    <w:rsid w:val="00435224"/>
    <w:rsid w:val="00437667"/>
    <w:rsid w:val="00450706"/>
    <w:rsid w:val="004555FA"/>
    <w:rsid w:val="004557E6"/>
    <w:rsid w:val="004559F0"/>
    <w:rsid w:val="00462614"/>
    <w:rsid w:val="004626D1"/>
    <w:rsid w:val="0046326F"/>
    <w:rsid w:val="00486E8F"/>
    <w:rsid w:val="00487EBF"/>
    <w:rsid w:val="004A1DE5"/>
    <w:rsid w:val="004A2034"/>
    <w:rsid w:val="004A4E3F"/>
    <w:rsid w:val="004A5CD1"/>
    <w:rsid w:val="004B3112"/>
    <w:rsid w:val="004B4363"/>
    <w:rsid w:val="004C082E"/>
    <w:rsid w:val="004C1FEB"/>
    <w:rsid w:val="004C3A9A"/>
    <w:rsid w:val="004C42BB"/>
    <w:rsid w:val="004C4F67"/>
    <w:rsid w:val="004C6AAA"/>
    <w:rsid w:val="004D0D61"/>
    <w:rsid w:val="004D1528"/>
    <w:rsid w:val="004D27E2"/>
    <w:rsid w:val="004E04A2"/>
    <w:rsid w:val="004E0828"/>
    <w:rsid w:val="004F691A"/>
    <w:rsid w:val="00502369"/>
    <w:rsid w:val="00517F57"/>
    <w:rsid w:val="00520631"/>
    <w:rsid w:val="00524195"/>
    <w:rsid w:val="005253CA"/>
    <w:rsid w:val="00526ABA"/>
    <w:rsid w:val="0053107C"/>
    <w:rsid w:val="00535B36"/>
    <w:rsid w:val="00540DB4"/>
    <w:rsid w:val="00543BDA"/>
    <w:rsid w:val="00544681"/>
    <w:rsid w:val="005447E2"/>
    <w:rsid w:val="00546024"/>
    <w:rsid w:val="0055036E"/>
    <w:rsid w:val="00552D71"/>
    <w:rsid w:val="00561ACD"/>
    <w:rsid w:val="005620B7"/>
    <w:rsid w:val="0057230C"/>
    <w:rsid w:val="0057366D"/>
    <w:rsid w:val="005745C0"/>
    <w:rsid w:val="00574FAA"/>
    <w:rsid w:val="00577BCE"/>
    <w:rsid w:val="00584E23"/>
    <w:rsid w:val="005973A1"/>
    <w:rsid w:val="005A0E00"/>
    <w:rsid w:val="005A284D"/>
    <w:rsid w:val="005A3562"/>
    <w:rsid w:val="005A5E82"/>
    <w:rsid w:val="005B0FE0"/>
    <w:rsid w:val="005B476D"/>
    <w:rsid w:val="005B6381"/>
    <w:rsid w:val="005E06E8"/>
    <w:rsid w:val="005E23BD"/>
    <w:rsid w:val="005E5954"/>
    <w:rsid w:val="005E5A13"/>
    <w:rsid w:val="005E5DDA"/>
    <w:rsid w:val="005F2B2A"/>
    <w:rsid w:val="005F534A"/>
    <w:rsid w:val="005F7ADF"/>
    <w:rsid w:val="00603532"/>
    <w:rsid w:val="00603D7F"/>
    <w:rsid w:val="00610BC8"/>
    <w:rsid w:val="006140D6"/>
    <w:rsid w:val="0061417A"/>
    <w:rsid w:val="0061479D"/>
    <w:rsid w:val="00620DEA"/>
    <w:rsid w:val="00625F71"/>
    <w:rsid w:val="00631131"/>
    <w:rsid w:val="00636EFF"/>
    <w:rsid w:val="006435D1"/>
    <w:rsid w:val="00653D1A"/>
    <w:rsid w:val="0065464E"/>
    <w:rsid w:val="006551FD"/>
    <w:rsid w:val="00675B0E"/>
    <w:rsid w:val="00680660"/>
    <w:rsid w:val="00681EB5"/>
    <w:rsid w:val="00682AF6"/>
    <w:rsid w:val="00685B0A"/>
    <w:rsid w:val="00697368"/>
    <w:rsid w:val="00697DBA"/>
    <w:rsid w:val="006A1308"/>
    <w:rsid w:val="006A37B3"/>
    <w:rsid w:val="006A6E6F"/>
    <w:rsid w:val="006D00B0"/>
    <w:rsid w:val="006E2738"/>
    <w:rsid w:val="006E79A7"/>
    <w:rsid w:val="006F188F"/>
    <w:rsid w:val="006F268F"/>
    <w:rsid w:val="006F7944"/>
    <w:rsid w:val="0072136B"/>
    <w:rsid w:val="00731766"/>
    <w:rsid w:val="00736471"/>
    <w:rsid w:val="00736D36"/>
    <w:rsid w:val="0074159A"/>
    <w:rsid w:val="00742FDA"/>
    <w:rsid w:val="0075154E"/>
    <w:rsid w:val="007524A1"/>
    <w:rsid w:val="007578C4"/>
    <w:rsid w:val="00762E58"/>
    <w:rsid w:val="00763D1C"/>
    <w:rsid w:val="007776D8"/>
    <w:rsid w:val="007826BF"/>
    <w:rsid w:val="007873BF"/>
    <w:rsid w:val="0079004B"/>
    <w:rsid w:val="00797329"/>
    <w:rsid w:val="00797FCC"/>
    <w:rsid w:val="007A0A11"/>
    <w:rsid w:val="007A0DA4"/>
    <w:rsid w:val="007A5DB6"/>
    <w:rsid w:val="007A6499"/>
    <w:rsid w:val="007B177A"/>
    <w:rsid w:val="007B2684"/>
    <w:rsid w:val="007B3B93"/>
    <w:rsid w:val="007B6D92"/>
    <w:rsid w:val="007B774C"/>
    <w:rsid w:val="007C1140"/>
    <w:rsid w:val="007D0AB3"/>
    <w:rsid w:val="007D3B8A"/>
    <w:rsid w:val="007D6061"/>
    <w:rsid w:val="007E0DDD"/>
    <w:rsid w:val="007E2040"/>
    <w:rsid w:val="007E2628"/>
    <w:rsid w:val="007E46E3"/>
    <w:rsid w:val="007E60B1"/>
    <w:rsid w:val="007F061D"/>
    <w:rsid w:val="007F41B4"/>
    <w:rsid w:val="00800363"/>
    <w:rsid w:val="00802A26"/>
    <w:rsid w:val="00803BD5"/>
    <w:rsid w:val="00805829"/>
    <w:rsid w:val="00806479"/>
    <w:rsid w:val="00807781"/>
    <w:rsid w:val="00813BB5"/>
    <w:rsid w:val="00813FEE"/>
    <w:rsid w:val="00827496"/>
    <w:rsid w:val="00827D50"/>
    <w:rsid w:val="00830FEA"/>
    <w:rsid w:val="0083617E"/>
    <w:rsid w:val="00837628"/>
    <w:rsid w:val="00844A3F"/>
    <w:rsid w:val="008474E1"/>
    <w:rsid w:val="008542D8"/>
    <w:rsid w:val="008614A6"/>
    <w:rsid w:val="0086187A"/>
    <w:rsid w:val="00863779"/>
    <w:rsid w:val="00863B28"/>
    <w:rsid w:val="008652DD"/>
    <w:rsid w:val="008672F7"/>
    <w:rsid w:val="00872650"/>
    <w:rsid w:val="0087414E"/>
    <w:rsid w:val="00875A98"/>
    <w:rsid w:val="00875D00"/>
    <w:rsid w:val="00880E7B"/>
    <w:rsid w:val="00883148"/>
    <w:rsid w:val="00885AF2"/>
    <w:rsid w:val="00891B04"/>
    <w:rsid w:val="008A1322"/>
    <w:rsid w:val="008A3613"/>
    <w:rsid w:val="008A372D"/>
    <w:rsid w:val="008A4003"/>
    <w:rsid w:val="008B3430"/>
    <w:rsid w:val="008B42CF"/>
    <w:rsid w:val="008C009B"/>
    <w:rsid w:val="008C05D8"/>
    <w:rsid w:val="008C0EB7"/>
    <w:rsid w:val="008C1A03"/>
    <w:rsid w:val="008C2ED7"/>
    <w:rsid w:val="008C3D44"/>
    <w:rsid w:val="008D098C"/>
    <w:rsid w:val="008D4A96"/>
    <w:rsid w:val="008D55C0"/>
    <w:rsid w:val="008D5A7F"/>
    <w:rsid w:val="008D78E2"/>
    <w:rsid w:val="008E0B32"/>
    <w:rsid w:val="008E2D5B"/>
    <w:rsid w:val="008E642E"/>
    <w:rsid w:val="008E7B11"/>
    <w:rsid w:val="008F3A4F"/>
    <w:rsid w:val="008F5035"/>
    <w:rsid w:val="008F71FD"/>
    <w:rsid w:val="00902483"/>
    <w:rsid w:val="009029B0"/>
    <w:rsid w:val="00904539"/>
    <w:rsid w:val="009046EC"/>
    <w:rsid w:val="00904F1A"/>
    <w:rsid w:val="00911B13"/>
    <w:rsid w:val="00912A60"/>
    <w:rsid w:val="0091459A"/>
    <w:rsid w:val="00914837"/>
    <w:rsid w:val="0093026B"/>
    <w:rsid w:val="00933086"/>
    <w:rsid w:val="009405E4"/>
    <w:rsid w:val="00951E01"/>
    <w:rsid w:val="009534FD"/>
    <w:rsid w:val="009553F6"/>
    <w:rsid w:val="00956F55"/>
    <w:rsid w:val="00960A50"/>
    <w:rsid w:val="00960ACB"/>
    <w:rsid w:val="00966A64"/>
    <w:rsid w:val="00971285"/>
    <w:rsid w:val="00972EEB"/>
    <w:rsid w:val="0097591A"/>
    <w:rsid w:val="0098070D"/>
    <w:rsid w:val="0098075C"/>
    <w:rsid w:val="0098526E"/>
    <w:rsid w:val="009960A8"/>
    <w:rsid w:val="009A4243"/>
    <w:rsid w:val="009B6915"/>
    <w:rsid w:val="009C6BE4"/>
    <w:rsid w:val="009D1099"/>
    <w:rsid w:val="009D2874"/>
    <w:rsid w:val="009D2E1E"/>
    <w:rsid w:val="009D4A1A"/>
    <w:rsid w:val="009D649B"/>
    <w:rsid w:val="009E1F75"/>
    <w:rsid w:val="009E7AC1"/>
    <w:rsid w:val="009F063B"/>
    <w:rsid w:val="00A014CA"/>
    <w:rsid w:val="00A02B78"/>
    <w:rsid w:val="00A073E6"/>
    <w:rsid w:val="00A171AD"/>
    <w:rsid w:val="00A17B26"/>
    <w:rsid w:val="00A21655"/>
    <w:rsid w:val="00A21C1A"/>
    <w:rsid w:val="00A227EB"/>
    <w:rsid w:val="00A22B28"/>
    <w:rsid w:val="00A23047"/>
    <w:rsid w:val="00A24067"/>
    <w:rsid w:val="00A3136B"/>
    <w:rsid w:val="00A31D66"/>
    <w:rsid w:val="00A42AA8"/>
    <w:rsid w:val="00A51B14"/>
    <w:rsid w:val="00A531D3"/>
    <w:rsid w:val="00A55C75"/>
    <w:rsid w:val="00A57AF8"/>
    <w:rsid w:val="00A60301"/>
    <w:rsid w:val="00A61DCA"/>
    <w:rsid w:val="00A70795"/>
    <w:rsid w:val="00A759E4"/>
    <w:rsid w:val="00A774A2"/>
    <w:rsid w:val="00A77EEC"/>
    <w:rsid w:val="00A815E4"/>
    <w:rsid w:val="00A82BA6"/>
    <w:rsid w:val="00A93F45"/>
    <w:rsid w:val="00AA1A20"/>
    <w:rsid w:val="00AA256B"/>
    <w:rsid w:val="00AA5107"/>
    <w:rsid w:val="00AA5BC0"/>
    <w:rsid w:val="00AB08B6"/>
    <w:rsid w:val="00AB26D1"/>
    <w:rsid w:val="00AC11BA"/>
    <w:rsid w:val="00AC1D5D"/>
    <w:rsid w:val="00AC78E1"/>
    <w:rsid w:val="00AD4883"/>
    <w:rsid w:val="00AD6089"/>
    <w:rsid w:val="00AD6CB2"/>
    <w:rsid w:val="00AE15A6"/>
    <w:rsid w:val="00AE72F2"/>
    <w:rsid w:val="00AF0CE3"/>
    <w:rsid w:val="00AF44F2"/>
    <w:rsid w:val="00AF4A9C"/>
    <w:rsid w:val="00B002EF"/>
    <w:rsid w:val="00B04AFD"/>
    <w:rsid w:val="00B04C73"/>
    <w:rsid w:val="00B062EF"/>
    <w:rsid w:val="00B116EE"/>
    <w:rsid w:val="00B144F6"/>
    <w:rsid w:val="00B24BA4"/>
    <w:rsid w:val="00B34490"/>
    <w:rsid w:val="00B41B7C"/>
    <w:rsid w:val="00B43B4C"/>
    <w:rsid w:val="00B45462"/>
    <w:rsid w:val="00B524DE"/>
    <w:rsid w:val="00B567CA"/>
    <w:rsid w:val="00B60CF7"/>
    <w:rsid w:val="00B61D92"/>
    <w:rsid w:val="00B65BDA"/>
    <w:rsid w:val="00B7013A"/>
    <w:rsid w:val="00B71308"/>
    <w:rsid w:val="00B71952"/>
    <w:rsid w:val="00B80E6D"/>
    <w:rsid w:val="00B932E9"/>
    <w:rsid w:val="00BA223F"/>
    <w:rsid w:val="00BA3200"/>
    <w:rsid w:val="00BA67FF"/>
    <w:rsid w:val="00BB14F1"/>
    <w:rsid w:val="00BB2E79"/>
    <w:rsid w:val="00BB3E86"/>
    <w:rsid w:val="00BB520C"/>
    <w:rsid w:val="00BC078B"/>
    <w:rsid w:val="00BC3810"/>
    <w:rsid w:val="00BD1D2F"/>
    <w:rsid w:val="00BD2550"/>
    <w:rsid w:val="00BD44E6"/>
    <w:rsid w:val="00BE020F"/>
    <w:rsid w:val="00BE0B17"/>
    <w:rsid w:val="00BE206F"/>
    <w:rsid w:val="00BE24BE"/>
    <w:rsid w:val="00BE50E9"/>
    <w:rsid w:val="00BE757E"/>
    <w:rsid w:val="00BE7E28"/>
    <w:rsid w:val="00BF1689"/>
    <w:rsid w:val="00BF1736"/>
    <w:rsid w:val="00BF22FA"/>
    <w:rsid w:val="00BF3CEF"/>
    <w:rsid w:val="00BF7A49"/>
    <w:rsid w:val="00C029D5"/>
    <w:rsid w:val="00C04B5D"/>
    <w:rsid w:val="00C05C59"/>
    <w:rsid w:val="00C17B05"/>
    <w:rsid w:val="00C20279"/>
    <w:rsid w:val="00C300D4"/>
    <w:rsid w:val="00C36F17"/>
    <w:rsid w:val="00C376B9"/>
    <w:rsid w:val="00C377FB"/>
    <w:rsid w:val="00C474DB"/>
    <w:rsid w:val="00C515A7"/>
    <w:rsid w:val="00C56809"/>
    <w:rsid w:val="00C57900"/>
    <w:rsid w:val="00C63519"/>
    <w:rsid w:val="00C642A3"/>
    <w:rsid w:val="00C64FAC"/>
    <w:rsid w:val="00C651D4"/>
    <w:rsid w:val="00C65999"/>
    <w:rsid w:val="00C729AC"/>
    <w:rsid w:val="00C74063"/>
    <w:rsid w:val="00C74994"/>
    <w:rsid w:val="00C75D1A"/>
    <w:rsid w:val="00C816C8"/>
    <w:rsid w:val="00C8221A"/>
    <w:rsid w:val="00C824FA"/>
    <w:rsid w:val="00C84D84"/>
    <w:rsid w:val="00CA04A5"/>
    <w:rsid w:val="00CA2B5A"/>
    <w:rsid w:val="00CA4CEA"/>
    <w:rsid w:val="00CA5C24"/>
    <w:rsid w:val="00CA5C5A"/>
    <w:rsid w:val="00CB212A"/>
    <w:rsid w:val="00CB21F9"/>
    <w:rsid w:val="00CB5D01"/>
    <w:rsid w:val="00CB7BE1"/>
    <w:rsid w:val="00CC0E85"/>
    <w:rsid w:val="00CC358F"/>
    <w:rsid w:val="00CC38BD"/>
    <w:rsid w:val="00CD39D5"/>
    <w:rsid w:val="00CE043C"/>
    <w:rsid w:val="00CE3ED0"/>
    <w:rsid w:val="00CE57BB"/>
    <w:rsid w:val="00CE57D7"/>
    <w:rsid w:val="00CE7C6A"/>
    <w:rsid w:val="00CF29C2"/>
    <w:rsid w:val="00D01ED7"/>
    <w:rsid w:val="00D058B3"/>
    <w:rsid w:val="00D05A6C"/>
    <w:rsid w:val="00D0650B"/>
    <w:rsid w:val="00D24E13"/>
    <w:rsid w:val="00D27258"/>
    <w:rsid w:val="00D27655"/>
    <w:rsid w:val="00D3093E"/>
    <w:rsid w:val="00D313F9"/>
    <w:rsid w:val="00D34AE6"/>
    <w:rsid w:val="00D37631"/>
    <w:rsid w:val="00D37C70"/>
    <w:rsid w:val="00D406F3"/>
    <w:rsid w:val="00D41C1B"/>
    <w:rsid w:val="00D43DB5"/>
    <w:rsid w:val="00D4628D"/>
    <w:rsid w:val="00D46A2E"/>
    <w:rsid w:val="00D47BEC"/>
    <w:rsid w:val="00D524EE"/>
    <w:rsid w:val="00D53684"/>
    <w:rsid w:val="00D608B9"/>
    <w:rsid w:val="00D636EA"/>
    <w:rsid w:val="00D640D1"/>
    <w:rsid w:val="00D66DA5"/>
    <w:rsid w:val="00D72962"/>
    <w:rsid w:val="00D73912"/>
    <w:rsid w:val="00D835F8"/>
    <w:rsid w:val="00D83BBB"/>
    <w:rsid w:val="00D84535"/>
    <w:rsid w:val="00D852A7"/>
    <w:rsid w:val="00D85738"/>
    <w:rsid w:val="00D944E8"/>
    <w:rsid w:val="00D96B67"/>
    <w:rsid w:val="00DA07D2"/>
    <w:rsid w:val="00DA09FF"/>
    <w:rsid w:val="00DA3405"/>
    <w:rsid w:val="00DA38AE"/>
    <w:rsid w:val="00DA42EB"/>
    <w:rsid w:val="00DA6142"/>
    <w:rsid w:val="00DB6942"/>
    <w:rsid w:val="00DC0F5E"/>
    <w:rsid w:val="00DC1981"/>
    <w:rsid w:val="00DC248F"/>
    <w:rsid w:val="00DD3800"/>
    <w:rsid w:val="00DD5CCB"/>
    <w:rsid w:val="00DD623E"/>
    <w:rsid w:val="00DE1291"/>
    <w:rsid w:val="00DE1AAA"/>
    <w:rsid w:val="00DE25F4"/>
    <w:rsid w:val="00DE3CE4"/>
    <w:rsid w:val="00DE3FC6"/>
    <w:rsid w:val="00DE6A8D"/>
    <w:rsid w:val="00DF1A0A"/>
    <w:rsid w:val="00DF2156"/>
    <w:rsid w:val="00DF4568"/>
    <w:rsid w:val="00E0225A"/>
    <w:rsid w:val="00E140D7"/>
    <w:rsid w:val="00E17064"/>
    <w:rsid w:val="00E170A7"/>
    <w:rsid w:val="00E21124"/>
    <w:rsid w:val="00E240E8"/>
    <w:rsid w:val="00E24479"/>
    <w:rsid w:val="00E265D3"/>
    <w:rsid w:val="00E2664B"/>
    <w:rsid w:val="00E36042"/>
    <w:rsid w:val="00E36B0F"/>
    <w:rsid w:val="00E408EE"/>
    <w:rsid w:val="00E438BF"/>
    <w:rsid w:val="00E53C46"/>
    <w:rsid w:val="00E608D8"/>
    <w:rsid w:val="00E7416C"/>
    <w:rsid w:val="00E90B03"/>
    <w:rsid w:val="00E946EA"/>
    <w:rsid w:val="00E9573F"/>
    <w:rsid w:val="00E9698E"/>
    <w:rsid w:val="00E96A85"/>
    <w:rsid w:val="00E97BCA"/>
    <w:rsid w:val="00EA38FC"/>
    <w:rsid w:val="00EA43B5"/>
    <w:rsid w:val="00EA458C"/>
    <w:rsid w:val="00EA54D2"/>
    <w:rsid w:val="00ED3C5B"/>
    <w:rsid w:val="00ED7E18"/>
    <w:rsid w:val="00EE11CF"/>
    <w:rsid w:val="00EE4895"/>
    <w:rsid w:val="00EE7179"/>
    <w:rsid w:val="00EF255D"/>
    <w:rsid w:val="00EF5003"/>
    <w:rsid w:val="00EF67E3"/>
    <w:rsid w:val="00F00FC7"/>
    <w:rsid w:val="00F01307"/>
    <w:rsid w:val="00F0291B"/>
    <w:rsid w:val="00F037D5"/>
    <w:rsid w:val="00F1638E"/>
    <w:rsid w:val="00F2015A"/>
    <w:rsid w:val="00F22E09"/>
    <w:rsid w:val="00F315EE"/>
    <w:rsid w:val="00F33EF3"/>
    <w:rsid w:val="00F37A31"/>
    <w:rsid w:val="00F37D8A"/>
    <w:rsid w:val="00F415FF"/>
    <w:rsid w:val="00F44369"/>
    <w:rsid w:val="00F46EF9"/>
    <w:rsid w:val="00F47AEF"/>
    <w:rsid w:val="00F47E56"/>
    <w:rsid w:val="00F52BD9"/>
    <w:rsid w:val="00F5538B"/>
    <w:rsid w:val="00F706B8"/>
    <w:rsid w:val="00F72F9F"/>
    <w:rsid w:val="00F83610"/>
    <w:rsid w:val="00F87843"/>
    <w:rsid w:val="00F87F80"/>
    <w:rsid w:val="00F90103"/>
    <w:rsid w:val="00F90A72"/>
    <w:rsid w:val="00F94094"/>
    <w:rsid w:val="00F95AA8"/>
    <w:rsid w:val="00FA25AF"/>
    <w:rsid w:val="00FA652B"/>
    <w:rsid w:val="00FA718E"/>
    <w:rsid w:val="00FB3269"/>
    <w:rsid w:val="00FB7676"/>
    <w:rsid w:val="00FB798B"/>
    <w:rsid w:val="00FC2CB8"/>
    <w:rsid w:val="00FC4731"/>
    <w:rsid w:val="00FC5215"/>
    <w:rsid w:val="00FD3D04"/>
    <w:rsid w:val="00FD5A20"/>
    <w:rsid w:val="00FD7C18"/>
    <w:rsid w:val="00FE4675"/>
    <w:rsid w:val="00FF2E72"/>
    <w:rsid w:val="00FF53A2"/>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iPriority w:val="9"/>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next w:val="a0"/>
    <w:link w:val="40"/>
    <w:uiPriority w:val="9"/>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uiPriority w:val="9"/>
    <w:rsid w:val="00DE3CE4"/>
    <w:rPr>
      <w:rFonts w:ascii="Calibri Light" w:eastAsia="SimSun" w:hAnsi="Calibri Light" w:cs="Times New Roman"/>
      <w:color w:val="262626"/>
      <w:sz w:val="28"/>
      <w:szCs w:val="28"/>
    </w:rPr>
  </w:style>
  <w:style w:type="character" w:customStyle="1" w:styleId="31">
    <w:name w:val="Заголовок 3 Знак"/>
    <w:basedOn w:val="a1"/>
    <w:link w:val="30"/>
    <w:uiPriority w:val="9"/>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link w:val="4"/>
    <w:uiPriority w:val="9"/>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1"/>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locked/>
    <w:rsid w:val="002E1AF9"/>
    <w:rPr>
      <w:sz w:val="24"/>
      <w:szCs w:val="24"/>
    </w:rPr>
  </w:style>
  <w:style w:type="paragraph" w:styleId="affb">
    <w:name w:val="Normal (Web)"/>
    <w:aliases w:val="Знак,Обычный (веб)1"/>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aliases w:val="Верх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4"/>
      </w:numPr>
    </w:pPr>
  </w:style>
  <w:style w:type="numbering" w:customStyle="1" w:styleId="WW8Num9">
    <w:name w:val="WW8Num9"/>
    <w:basedOn w:val="a3"/>
    <w:rsid w:val="00372878"/>
    <w:pPr>
      <w:numPr>
        <w:numId w:val="5"/>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410">
    <w:name w:val="Заголовок 4 Знак1"/>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semiHidden/>
    <w:rsid w:val="008A4003"/>
    <w:rPr>
      <w:rFonts w:asciiTheme="majorHAnsi" w:eastAsiaTheme="majorEastAsia" w:hAnsiTheme="majorHAnsi" w:cstheme="majorBidi"/>
      <w:b/>
      <w:bCs/>
      <w:i/>
      <w:iCs/>
      <w:color w:val="4F81BD" w:themeColor="accent1"/>
    </w:rPr>
  </w:style>
  <w:style w:type="character" w:customStyle="1" w:styleId="1fd">
    <w:name w:val="Заголовок №1"/>
    <w:basedOn w:val="a1"/>
    <w:rsid w:val="00CA2B5A"/>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affffffff3">
    <w:name w:val="Основной текст_"/>
    <w:basedOn w:val="a1"/>
    <w:link w:val="2f1"/>
    <w:rsid w:val="00CA2B5A"/>
    <w:rPr>
      <w:rFonts w:ascii="Times New Roman" w:eastAsia="Times New Roman" w:hAnsi="Times New Roman" w:cs="Times New Roman"/>
      <w:spacing w:val="3"/>
      <w:sz w:val="21"/>
      <w:szCs w:val="21"/>
      <w:shd w:val="clear" w:color="auto" w:fill="FFFFFF"/>
    </w:rPr>
  </w:style>
  <w:style w:type="paragraph" w:customStyle="1" w:styleId="2f1">
    <w:name w:val="Основной текст2"/>
    <w:basedOn w:val="a0"/>
    <w:link w:val="affffffff3"/>
    <w:rsid w:val="00CA2B5A"/>
    <w:pPr>
      <w:widowControl w:val="0"/>
      <w:shd w:val="clear" w:color="auto" w:fill="FFFFFF"/>
      <w:spacing w:before="480" w:after="0" w:line="283" w:lineRule="exact"/>
      <w:ind w:hanging="680"/>
      <w:jc w:val="both"/>
    </w:pPr>
    <w:rPr>
      <w:rFonts w:ascii="Times New Roman" w:eastAsia="Times New Roman" w:hAnsi="Times New Roman" w:cs="Times New Roman"/>
      <w:spacing w:val="3"/>
      <w:sz w:val="21"/>
      <w:szCs w:val="21"/>
    </w:rPr>
  </w:style>
  <w:style w:type="table" w:customStyle="1" w:styleId="TableNormal">
    <w:name w:val="Table Normal"/>
    <w:uiPriority w:val="2"/>
    <w:semiHidden/>
    <w:qFormat/>
    <w:rsid w:val="00A42AA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2f2">
    <w:name w:val="Без интервала2"/>
    <w:rsid w:val="00D636EA"/>
    <w:pPr>
      <w:suppressAutoHyphens/>
      <w:spacing w:after="0" w:line="240" w:lineRule="auto"/>
    </w:pPr>
    <w:rPr>
      <w:rFonts w:ascii="Times New Roman" w:eastAsia="Times New Roman" w:hAnsi="Times New Roman" w:cs="Times New Roman"/>
      <w:sz w:val="24"/>
      <w:szCs w:val="24"/>
      <w:lang w:eastAsia="zh-CN"/>
    </w:rPr>
  </w:style>
  <w:style w:type="paragraph" w:customStyle="1" w:styleId="affffffff4">
    <w:name w:val="Готовый"/>
    <w:basedOn w:val="a0"/>
    <w:rsid w:val="0042327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2f3">
    <w:name w:val="2"/>
    <w:basedOn w:val="a0"/>
    <w:uiPriority w:val="99"/>
    <w:semiHidden/>
    <w:rsid w:val="00363A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f5">
    <w:name w:val="footnote reference"/>
    <w:semiHidden/>
    <w:unhideWhenUsed/>
    <w:rsid w:val="00363AC1"/>
    <w:rPr>
      <w:position w:val="0"/>
      <w:vertAlign w:val="superscript"/>
    </w:rPr>
  </w:style>
  <w:style w:type="character" w:customStyle="1" w:styleId="affffffff6">
    <w:name w:val="Цветовое выделение для Текст"/>
    <w:uiPriority w:val="99"/>
    <w:rsid w:val="00363AC1"/>
    <w:rPr>
      <w:rFonts w:ascii="Times New Roman Cyr" w:hAnsi="Times New Roman Cyr" w:cs="Times New Roman Cyr" w:hint="default"/>
    </w:rPr>
  </w:style>
  <w:style w:type="character" w:customStyle="1" w:styleId="FontStyle13">
    <w:name w:val="Font Style13"/>
    <w:rsid w:val="00175A09"/>
    <w:rPr>
      <w:rFonts w:ascii="Times New Roman" w:hAnsi="Times New Roman" w:cs="Times New Roman" w:hint="default"/>
      <w:b/>
      <w:bCs/>
      <w:sz w:val="26"/>
      <w:szCs w:val="26"/>
    </w:rPr>
  </w:style>
  <w:style w:type="character" w:customStyle="1" w:styleId="FontStyle15">
    <w:name w:val="Font Style15"/>
    <w:rsid w:val="00175A09"/>
    <w:rPr>
      <w:rFonts w:ascii="Times New Roman" w:hAnsi="Times New Roman" w:cs="Times New Roman" w:hint="default"/>
      <w:b/>
      <w:bCs/>
      <w:sz w:val="26"/>
      <w:szCs w:val="26"/>
    </w:rPr>
  </w:style>
  <w:style w:type="character" w:customStyle="1" w:styleId="FontStyle16">
    <w:name w:val="Font Style16"/>
    <w:rsid w:val="00175A09"/>
    <w:rPr>
      <w:rFonts w:ascii="Times New Roman" w:hAnsi="Times New Roman" w:cs="Times New Roman" w:hint="default"/>
      <w:sz w:val="26"/>
      <w:szCs w:val="26"/>
    </w:rPr>
  </w:style>
  <w:style w:type="paragraph" w:customStyle="1" w:styleId="43">
    <w:name w:val="Абзац списка4"/>
    <w:basedOn w:val="a0"/>
    <w:rsid w:val="002F7C5A"/>
    <w:pPr>
      <w:suppressAutoHyphens/>
      <w:spacing w:line="100" w:lineRule="atLeast"/>
      <w:ind w:left="720"/>
    </w:pPr>
    <w:rPr>
      <w:rFonts w:ascii="Times New Roman" w:eastAsia="Times New Roman" w:hAnsi="Times New Roman" w:cs="Times New Roman"/>
      <w:kern w:val="2"/>
      <w:sz w:val="24"/>
      <w:szCs w:val="24"/>
      <w:lang w:eastAsia="ar-SA"/>
    </w:rPr>
  </w:style>
  <w:style w:type="character" w:customStyle="1" w:styleId="UnresolvedMention">
    <w:name w:val="Unresolved Mention"/>
    <w:basedOn w:val="a1"/>
    <w:uiPriority w:val="99"/>
    <w:semiHidden/>
    <w:rsid w:val="0008090B"/>
    <w:rPr>
      <w:rFonts w:ascii="Times New Roman" w:hAnsi="Times New Roman" w:cs="Times New Roman" w:hint="default"/>
      <w:color w:val="000000"/>
      <w:shd w:val="clear" w:color="auto" w:fill="E1DFDD"/>
    </w:rPr>
  </w:style>
  <w:style w:type="paragraph" w:customStyle="1" w:styleId="2f4">
    <w:name w:val="Обычный (веб)2"/>
    <w:basedOn w:val="a0"/>
    <w:rsid w:val="00F22E09"/>
    <w:pPr>
      <w:spacing w:before="100" w:after="100" w:line="240" w:lineRule="auto"/>
    </w:pPr>
    <w:rPr>
      <w:rFonts w:ascii="Times New Roman" w:eastAsia="Times New Roman" w:hAnsi="Times New Roman" w:cs="Times New Roman"/>
      <w:kern w:val="1"/>
      <w:sz w:val="24"/>
      <w:szCs w:val="24"/>
      <w:lang w:eastAsia="ar-SA"/>
    </w:rPr>
  </w:style>
  <w:style w:type="character" w:customStyle="1" w:styleId="copytarget">
    <w:name w:val="copy_target"/>
    <w:basedOn w:val="a1"/>
    <w:rsid w:val="00C75D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iPriority w:val="9"/>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next w:val="a0"/>
    <w:link w:val="40"/>
    <w:uiPriority w:val="9"/>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uiPriority w:val="9"/>
    <w:rsid w:val="00DE3CE4"/>
    <w:rPr>
      <w:rFonts w:ascii="Calibri Light" w:eastAsia="SimSun" w:hAnsi="Calibri Light" w:cs="Times New Roman"/>
      <w:color w:val="262626"/>
      <w:sz w:val="28"/>
      <w:szCs w:val="28"/>
    </w:rPr>
  </w:style>
  <w:style w:type="character" w:customStyle="1" w:styleId="31">
    <w:name w:val="Заголовок 3 Знак"/>
    <w:basedOn w:val="a1"/>
    <w:link w:val="30"/>
    <w:uiPriority w:val="9"/>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link w:val="4"/>
    <w:uiPriority w:val="9"/>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1"/>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locked/>
    <w:rsid w:val="002E1AF9"/>
    <w:rPr>
      <w:sz w:val="24"/>
      <w:szCs w:val="24"/>
    </w:rPr>
  </w:style>
  <w:style w:type="paragraph" w:styleId="affb">
    <w:name w:val="Normal (Web)"/>
    <w:aliases w:val="Знак,Обычный (веб)1"/>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aliases w:val="Верх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4"/>
      </w:numPr>
    </w:pPr>
  </w:style>
  <w:style w:type="numbering" w:customStyle="1" w:styleId="WW8Num9">
    <w:name w:val="WW8Num9"/>
    <w:basedOn w:val="a3"/>
    <w:rsid w:val="00372878"/>
    <w:pPr>
      <w:numPr>
        <w:numId w:val="5"/>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410">
    <w:name w:val="Заголовок 4 Знак1"/>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semiHidden/>
    <w:rsid w:val="008A4003"/>
    <w:rPr>
      <w:rFonts w:asciiTheme="majorHAnsi" w:eastAsiaTheme="majorEastAsia" w:hAnsiTheme="majorHAnsi" w:cstheme="majorBidi"/>
      <w:b/>
      <w:bCs/>
      <w:i/>
      <w:iCs/>
      <w:color w:val="4F81BD" w:themeColor="accent1"/>
    </w:rPr>
  </w:style>
  <w:style w:type="character" w:customStyle="1" w:styleId="1fd">
    <w:name w:val="Заголовок №1"/>
    <w:basedOn w:val="a1"/>
    <w:rsid w:val="00CA2B5A"/>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affffffff3">
    <w:name w:val="Основной текст_"/>
    <w:basedOn w:val="a1"/>
    <w:link w:val="2f1"/>
    <w:rsid w:val="00CA2B5A"/>
    <w:rPr>
      <w:rFonts w:ascii="Times New Roman" w:eastAsia="Times New Roman" w:hAnsi="Times New Roman" w:cs="Times New Roman"/>
      <w:spacing w:val="3"/>
      <w:sz w:val="21"/>
      <w:szCs w:val="21"/>
      <w:shd w:val="clear" w:color="auto" w:fill="FFFFFF"/>
    </w:rPr>
  </w:style>
  <w:style w:type="paragraph" w:customStyle="1" w:styleId="2f1">
    <w:name w:val="Основной текст2"/>
    <w:basedOn w:val="a0"/>
    <w:link w:val="affffffff3"/>
    <w:rsid w:val="00CA2B5A"/>
    <w:pPr>
      <w:widowControl w:val="0"/>
      <w:shd w:val="clear" w:color="auto" w:fill="FFFFFF"/>
      <w:spacing w:before="480" w:after="0" w:line="283" w:lineRule="exact"/>
      <w:ind w:hanging="680"/>
      <w:jc w:val="both"/>
    </w:pPr>
    <w:rPr>
      <w:rFonts w:ascii="Times New Roman" w:eastAsia="Times New Roman" w:hAnsi="Times New Roman" w:cs="Times New Roman"/>
      <w:spacing w:val="3"/>
      <w:sz w:val="21"/>
      <w:szCs w:val="21"/>
    </w:rPr>
  </w:style>
  <w:style w:type="table" w:customStyle="1" w:styleId="TableNormal">
    <w:name w:val="Table Normal"/>
    <w:uiPriority w:val="2"/>
    <w:semiHidden/>
    <w:qFormat/>
    <w:rsid w:val="00A42AA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2f2">
    <w:name w:val="Без интервала2"/>
    <w:rsid w:val="00D636EA"/>
    <w:pPr>
      <w:suppressAutoHyphens/>
      <w:spacing w:after="0" w:line="240" w:lineRule="auto"/>
    </w:pPr>
    <w:rPr>
      <w:rFonts w:ascii="Times New Roman" w:eastAsia="Times New Roman" w:hAnsi="Times New Roman" w:cs="Times New Roman"/>
      <w:sz w:val="24"/>
      <w:szCs w:val="24"/>
      <w:lang w:eastAsia="zh-CN"/>
    </w:rPr>
  </w:style>
  <w:style w:type="paragraph" w:customStyle="1" w:styleId="affffffff4">
    <w:name w:val="Готовый"/>
    <w:basedOn w:val="a0"/>
    <w:rsid w:val="0042327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2f3">
    <w:name w:val="2"/>
    <w:basedOn w:val="a0"/>
    <w:uiPriority w:val="99"/>
    <w:semiHidden/>
    <w:rsid w:val="00363A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f5">
    <w:name w:val="footnote reference"/>
    <w:semiHidden/>
    <w:unhideWhenUsed/>
    <w:rsid w:val="00363AC1"/>
    <w:rPr>
      <w:position w:val="0"/>
      <w:vertAlign w:val="superscript"/>
    </w:rPr>
  </w:style>
  <w:style w:type="character" w:customStyle="1" w:styleId="affffffff6">
    <w:name w:val="Цветовое выделение для Текст"/>
    <w:uiPriority w:val="99"/>
    <w:rsid w:val="00363AC1"/>
    <w:rPr>
      <w:rFonts w:ascii="Times New Roman Cyr" w:hAnsi="Times New Roman Cyr" w:cs="Times New Roman Cyr" w:hint="default"/>
    </w:rPr>
  </w:style>
  <w:style w:type="character" w:customStyle="1" w:styleId="FontStyle13">
    <w:name w:val="Font Style13"/>
    <w:rsid w:val="00175A09"/>
    <w:rPr>
      <w:rFonts w:ascii="Times New Roman" w:hAnsi="Times New Roman" w:cs="Times New Roman" w:hint="default"/>
      <w:b/>
      <w:bCs/>
      <w:sz w:val="26"/>
      <w:szCs w:val="26"/>
    </w:rPr>
  </w:style>
  <w:style w:type="character" w:customStyle="1" w:styleId="FontStyle15">
    <w:name w:val="Font Style15"/>
    <w:rsid w:val="00175A09"/>
    <w:rPr>
      <w:rFonts w:ascii="Times New Roman" w:hAnsi="Times New Roman" w:cs="Times New Roman" w:hint="default"/>
      <w:b/>
      <w:bCs/>
      <w:sz w:val="26"/>
      <w:szCs w:val="26"/>
    </w:rPr>
  </w:style>
  <w:style w:type="character" w:customStyle="1" w:styleId="FontStyle16">
    <w:name w:val="Font Style16"/>
    <w:rsid w:val="00175A09"/>
    <w:rPr>
      <w:rFonts w:ascii="Times New Roman" w:hAnsi="Times New Roman" w:cs="Times New Roman" w:hint="default"/>
      <w:sz w:val="26"/>
      <w:szCs w:val="26"/>
    </w:rPr>
  </w:style>
  <w:style w:type="paragraph" w:customStyle="1" w:styleId="43">
    <w:name w:val="Абзац списка4"/>
    <w:basedOn w:val="a0"/>
    <w:rsid w:val="002F7C5A"/>
    <w:pPr>
      <w:suppressAutoHyphens/>
      <w:spacing w:line="100" w:lineRule="atLeast"/>
      <w:ind w:left="720"/>
    </w:pPr>
    <w:rPr>
      <w:rFonts w:ascii="Times New Roman" w:eastAsia="Times New Roman" w:hAnsi="Times New Roman" w:cs="Times New Roman"/>
      <w:kern w:val="2"/>
      <w:sz w:val="24"/>
      <w:szCs w:val="24"/>
      <w:lang w:eastAsia="ar-SA"/>
    </w:rPr>
  </w:style>
  <w:style w:type="character" w:customStyle="1" w:styleId="UnresolvedMention">
    <w:name w:val="Unresolved Mention"/>
    <w:basedOn w:val="a1"/>
    <w:uiPriority w:val="99"/>
    <w:semiHidden/>
    <w:rsid w:val="0008090B"/>
    <w:rPr>
      <w:rFonts w:ascii="Times New Roman" w:hAnsi="Times New Roman" w:cs="Times New Roman" w:hint="default"/>
      <w:color w:val="000000"/>
      <w:shd w:val="clear" w:color="auto" w:fill="E1DFDD"/>
    </w:rPr>
  </w:style>
  <w:style w:type="paragraph" w:customStyle="1" w:styleId="2f4">
    <w:name w:val="Обычный (веб)2"/>
    <w:basedOn w:val="a0"/>
    <w:rsid w:val="00F22E09"/>
    <w:pPr>
      <w:spacing w:before="100" w:after="100" w:line="240" w:lineRule="auto"/>
    </w:pPr>
    <w:rPr>
      <w:rFonts w:ascii="Times New Roman" w:eastAsia="Times New Roman" w:hAnsi="Times New Roman" w:cs="Times New Roman"/>
      <w:kern w:val="1"/>
      <w:sz w:val="24"/>
      <w:szCs w:val="24"/>
      <w:lang w:eastAsia="ar-SA"/>
    </w:rPr>
  </w:style>
  <w:style w:type="character" w:customStyle="1" w:styleId="copytarget">
    <w:name w:val="copy_target"/>
    <w:basedOn w:val="a1"/>
    <w:rsid w:val="00C75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8236">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7387429">
      <w:bodyDiv w:val="1"/>
      <w:marLeft w:val="0"/>
      <w:marRight w:val="0"/>
      <w:marTop w:val="0"/>
      <w:marBottom w:val="0"/>
      <w:divBdr>
        <w:top w:val="none" w:sz="0" w:space="0" w:color="auto"/>
        <w:left w:val="none" w:sz="0" w:space="0" w:color="auto"/>
        <w:bottom w:val="none" w:sz="0" w:space="0" w:color="auto"/>
        <w:right w:val="none" w:sz="0" w:space="0" w:color="auto"/>
      </w:divBdr>
    </w:div>
    <w:div w:id="49231164">
      <w:bodyDiv w:val="1"/>
      <w:marLeft w:val="0"/>
      <w:marRight w:val="0"/>
      <w:marTop w:val="0"/>
      <w:marBottom w:val="0"/>
      <w:divBdr>
        <w:top w:val="none" w:sz="0" w:space="0" w:color="auto"/>
        <w:left w:val="none" w:sz="0" w:space="0" w:color="auto"/>
        <w:bottom w:val="none" w:sz="0" w:space="0" w:color="auto"/>
        <w:right w:val="none" w:sz="0" w:space="0" w:color="auto"/>
      </w:divBdr>
    </w:div>
    <w:div w:id="59716525">
      <w:bodyDiv w:val="1"/>
      <w:marLeft w:val="0"/>
      <w:marRight w:val="0"/>
      <w:marTop w:val="0"/>
      <w:marBottom w:val="0"/>
      <w:divBdr>
        <w:top w:val="none" w:sz="0" w:space="0" w:color="auto"/>
        <w:left w:val="none" w:sz="0" w:space="0" w:color="auto"/>
        <w:bottom w:val="none" w:sz="0" w:space="0" w:color="auto"/>
        <w:right w:val="none" w:sz="0" w:space="0" w:color="auto"/>
      </w:divBdr>
    </w:div>
    <w:div w:id="60760923">
      <w:bodyDiv w:val="1"/>
      <w:marLeft w:val="0"/>
      <w:marRight w:val="0"/>
      <w:marTop w:val="0"/>
      <w:marBottom w:val="0"/>
      <w:divBdr>
        <w:top w:val="none" w:sz="0" w:space="0" w:color="auto"/>
        <w:left w:val="none" w:sz="0" w:space="0" w:color="auto"/>
        <w:bottom w:val="none" w:sz="0" w:space="0" w:color="auto"/>
        <w:right w:val="none" w:sz="0" w:space="0" w:color="auto"/>
      </w:divBdr>
    </w:div>
    <w:div w:id="70081226">
      <w:bodyDiv w:val="1"/>
      <w:marLeft w:val="0"/>
      <w:marRight w:val="0"/>
      <w:marTop w:val="0"/>
      <w:marBottom w:val="0"/>
      <w:divBdr>
        <w:top w:val="none" w:sz="0" w:space="0" w:color="auto"/>
        <w:left w:val="none" w:sz="0" w:space="0" w:color="auto"/>
        <w:bottom w:val="none" w:sz="0" w:space="0" w:color="auto"/>
        <w:right w:val="none" w:sz="0" w:space="0" w:color="auto"/>
      </w:divBdr>
    </w:div>
    <w:div w:id="75329404">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
    <w:div w:id="121651842">
      <w:bodyDiv w:val="1"/>
      <w:marLeft w:val="0"/>
      <w:marRight w:val="0"/>
      <w:marTop w:val="0"/>
      <w:marBottom w:val="0"/>
      <w:divBdr>
        <w:top w:val="none" w:sz="0" w:space="0" w:color="auto"/>
        <w:left w:val="none" w:sz="0" w:space="0" w:color="auto"/>
        <w:bottom w:val="none" w:sz="0" w:space="0" w:color="auto"/>
        <w:right w:val="none" w:sz="0" w:space="0" w:color="auto"/>
      </w:divBdr>
    </w:div>
    <w:div w:id="140462118">
      <w:bodyDiv w:val="1"/>
      <w:marLeft w:val="0"/>
      <w:marRight w:val="0"/>
      <w:marTop w:val="0"/>
      <w:marBottom w:val="0"/>
      <w:divBdr>
        <w:top w:val="none" w:sz="0" w:space="0" w:color="auto"/>
        <w:left w:val="none" w:sz="0" w:space="0" w:color="auto"/>
        <w:bottom w:val="none" w:sz="0" w:space="0" w:color="auto"/>
        <w:right w:val="none" w:sz="0" w:space="0" w:color="auto"/>
      </w:divBdr>
    </w:div>
    <w:div w:id="143009298">
      <w:bodyDiv w:val="1"/>
      <w:marLeft w:val="0"/>
      <w:marRight w:val="0"/>
      <w:marTop w:val="0"/>
      <w:marBottom w:val="0"/>
      <w:divBdr>
        <w:top w:val="none" w:sz="0" w:space="0" w:color="auto"/>
        <w:left w:val="none" w:sz="0" w:space="0" w:color="auto"/>
        <w:bottom w:val="none" w:sz="0" w:space="0" w:color="auto"/>
        <w:right w:val="none" w:sz="0" w:space="0" w:color="auto"/>
      </w:divBdr>
    </w:div>
    <w:div w:id="165824083">
      <w:bodyDiv w:val="1"/>
      <w:marLeft w:val="0"/>
      <w:marRight w:val="0"/>
      <w:marTop w:val="0"/>
      <w:marBottom w:val="0"/>
      <w:divBdr>
        <w:top w:val="none" w:sz="0" w:space="0" w:color="auto"/>
        <w:left w:val="none" w:sz="0" w:space="0" w:color="auto"/>
        <w:bottom w:val="none" w:sz="0" w:space="0" w:color="auto"/>
        <w:right w:val="none" w:sz="0" w:space="0" w:color="auto"/>
      </w:divBdr>
    </w:div>
    <w:div w:id="168445215">
      <w:bodyDiv w:val="1"/>
      <w:marLeft w:val="0"/>
      <w:marRight w:val="0"/>
      <w:marTop w:val="0"/>
      <w:marBottom w:val="0"/>
      <w:divBdr>
        <w:top w:val="none" w:sz="0" w:space="0" w:color="auto"/>
        <w:left w:val="none" w:sz="0" w:space="0" w:color="auto"/>
        <w:bottom w:val="none" w:sz="0" w:space="0" w:color="auto"/>
        <w:right w:val="none" w:sz="0" w:space="0" w:color="auto"/>
      </w:divBdr>
    </w:div>
    <w:div w:id="198130693">
      <w:bodyDiv w:val="1"/>
      <w:marLeft w:val="0"/>
      <w:marRight w:val="0"/>
      <w:marTop w:val="0"/>
      <w:marBottom w:val="0"/>
      <w:divBdr>
        <w:top w:val="none" w:sz="0" w:space="0" w:color="auto"/>
        <w:left w:val="none" w:sz="0" w:space="0" w:color="auto"/>
        <w:bottom w:val="none" w:sz="0" w:space="0" w:color="auto"/>
        <w:right w:val="none" w:sz="0" w:space="0" w:color="auto"/>
      </w:divBdr>
    </w:div>
    <w:div w:id="238950297">
      <w:bodyDiv w:val="1"/>
      <w:marLeft w:val="0"/>
      <w:marRight w:val="0"/>
      <w:marTop w:val="0"/>
      <w:marBottom w:val="0"/>
      <w:divBdr>
        <w:top w:val="none" w:sz="0" w:space="0" w:color="auto"/>
        <w:left w:val="none" w:sz="0" w:space="0" w:color="auto"/>
        <w:bottom w:val="none" w:sz="0" w:space="0" w:color="auto"/>
        <w:right w:val="none" w:sz="0" w:space="0" w:color="auto"/>
      </w:divBdr>
    </w:div>
    <w:div w:id="261183463">
      <w:bodyDiv w:val="1"/>
      <w:marLeft w:val="0"/>
      <w:marRight w:val="0"/>
      <w:marTop w:val="0"/>
      <w:marBottom w:val="0"/>
      <w:divBdr>
        <w:top w:val="none" w:sz="0" w:space="0" w:color="auto"/>
        <w:left w:val="none" w:sz="0" w:space="0" w:color="auto"/>
        <w:bottom w:val="none" w:sz="0" w:space="0" w:color="auto"/>
        <w:right w:val="none" w:sz="0" w:space="0" w:color="auto"/>
      </w:divBdr>
    </w:div>
    <w:div w:id="269432122">
      <w:bodyDiv w:val="1"/>
      <w:marLeft w:val="0"/>
      <w:marRight w:val="0"/>
      <w:marTop w:val="0"/>
      <w:marBottom w:val="0"/>
      <w:divBdr>
        <w:top w:val="none" w:sz="0" w:space="0" w:color="auto"/>
        <w:left w:val="none" w:sz="0" w:space="0" w:color="auto"/>
        <w:bottom w:val="none" w:sz="0" w:space="0" w:color="auto"/>
        <w:right w:val="none" w:sz="0" w:space="0" w:color="auto"/>
      </w:divBdr>
    </w:div>
    <w:div w:id="295138625">
      <w:bodyDiv w:val="1"/>
      <w:marLeft w:val="0"/>
      <w:marRight w:val="0"/>
      <w:marTop w:val="0"/>
      <w:marBottom w:val="0"/>
      <w:divBdr>
        <w:top w:val="none" w:sz="0" w:space="0" w:color="auto"/>
        <w:left w:val="none" w:sz="0" w:space="0" w:color="auto"/>
        <w:bottom w:val="none" w:sz="0" w:space="0" w:color="auto"/>
        <w:right w:val="none" w:sz="0" w:space="0" w:color="auto"/>
      </w:divBdr>
    </w:div>
    <w:div w:id="323171413">
      <w:bodyDiv w:val="1"/>
      <w:marLeft w:val="0"/>
      <w:marRight w:val="0"/>
      <w:marTop w:val="0"/>
      <w:marBottom w:val="0"/>
      <w:divBdr>
        <w:top w:val="none" w:sz="0" w:space="0" w:color="auto"/>
        <w:left w:val="none" w:sz="0" w:space="0" w:color="auto"/>
        <w:bottom w:val="none" w:sz="0" w:space="0" w:color="auto"/>
        <w:right w:val="none" w:sz="0" w:space="0" w:color="auto"/>
      </w:divBdr>
    </w:div>
    <w:div w:id="327249134">
      <w:bodyDiv w:val="1"/>
      <w:marLeft w:val="0"/>
      <w:marRight w:val="0"/>
      <w:marTop w:val="0"/>
      <w:marBottom w:val="0"/>
      <w:divBdr>
        <w:top w:val="none" w:sz="0" w:space="0" w:color="auto"/>
        <w:left w:val="none" w:sz="0" w:space="0" w:color="auto"/>
        <w:bottom w:val="none" w:sz="0" w:space="0" w:color="auto"/>
        <w:right w:val="none" w:sz="0" w:space="0" w:color="auto"/>
      </w:divBdr>
    </w:div>
    <w:div w:id="327292380">
      <w:bodyDiv w:val="1"/>
      <w:marLeft w:val="0"/>
      <w:marRight w:val="0"/>
      <w:marTop w:val="0"/>
      <w:marBottom w:val="0"/>
      <w:divBdr>
        <w:top w:val="none" w:sz="0" w:space="0" w:color="auto"/>
        <w:left w:val="none" w:sz="0" w:space="0" w:color="auto"/>
        <w:bottom w:val="none" w:sz="0" w:space="0" w:color="auto"/>
        <w:right w:val="none" w:sz="0" w:space="0" w:color="auto"/>
      </w:divBdr>
    </w:div>
    <w:div w:id="332027812">
      <w:bodyDiv w:val="1"/>
      <w:marLeft w:val="0"/>
      <w:marRight w:val="0"/>
      <w:marTop w:val="0"/>
      <w:marBottom w:val="0"/>
      <w:divBdr>
        <w:top w:val="none" w:sz="0" w:space="0" w:color="auto"/>
        <w:left w:val="none" w:sz="0" w:space="0" w:color="auto"/>
        <w:bottom w:val="none" w:sz="0" w:space="0" w:color="auto"/>
        <w:right w:val="none" w:sz="0" w:space="0" w:color="auto"/>
      </w:divBdr>
    </w:div>
    <w:div w:id="333384001">
      <w:bodyDiv w:val="1"/>
      <w:marLeft w:val="0"/>
      <w:marRight w:val="0"/>
      <w:marTop w:val="0"/>
      <w:marBottom w:val="0"/>
      <w:divBdr>
        <w:top w:val="none" w:sz="0" w:space="0" w:color="auto"/>
        <w:left w:val="none" w:sz="0" w:space="0" w:color="auto"/>
        <w:bottom w:val="none" w:sz="0" w:space="0" w:color="auto"/>
        <w:right w:val="none" w:sz="0" w:space="0" w:color="auto"/>
      </w:divBdr>
    </w:div>
    <w:div w:id="352731524">
      <w:bodyDiv w:val="1"/>
      <w:marLeft w:val="0"/>
      <w:marRight w:val="0"/>
      <w:marTop w:val="0"/>
      <w:marBottom w:val="0"/>
      <w:divBdr>
        <w:top w:val="none" w:sz="0" w:space="0" w:color="auto"/>
        <w:left w:val="none" w:sz="0" w:space="0" w:color="auto"/>
        <w:bottom w:val="none" w:sz="0" w:space="0" w:color="auto"/>
        <w:right w:val="none" w:sz="0" w:space="0" w:color="auto"/>
      </w:divBdr>
    </w:div>
    <w:div w:id="361441020">
      <w:bodyDiv w:val="1"/>
      <w:marLeft w:val="0"/>
      <w:marRight w:val="0"/>
      <w:marTop w:val="0"/>
      <w:marBottom w:val="0"/>
      <w:divBdr>
        <w:top w:val="none" w:sz="0" w:space="0" w:color="auto"/>
        <w:left w:val="none" w:sz="0" w:space="0" w:color="auto"/>
        <w:bottom w:val="none" w:sz="0" w:space="0" w:color="auto"/>
        <w:right w:val="none" w:sz="0" w:space="0" w:color="auto"/>
      </w:divBdr>
    </w:div>
    <w:div w:id="366375151">
      <w:bodyDiv w:val="1"/>
      <w:marLeft w:val="0"/>
      <w:marRight w:val="0"/>
      <w:marTop w:val="0"/>
      <w:marBottom w:val="0"/>
      <w:divBdr>
        <w:top w:val="none" w:sz="0" w:space="0" w:color="auto"/>
        <w:left w:val="none" w:sz="0" w:space="0" w:color="auto"/>
        <w:bottom w:val="none" w:sz="0" w:space="0" w:color="auto"/>
        <w:right w:val="none" w:sz="0" w:space="0" w:color="auto"/>
      </w:divBdr>
    </w:div>
    <w:div w:id="379137037">
      <w:bodyDiv w:val="1"/>
      <w:marLeft w:val="0"/>
      <w:marRight w:val="0"/>
      <w:marTop w:val="0"/>
      <w:marBottom w:val="0"/>
      <w:divBdr>
        <w:top w:val="none" w:sz="0" w:space="0" w:color="auto"/>
        <w:left w:val="none" w:sz="0" w:space="0" w:color="auto"/>
        <w:bottom w:val="none" w:sz="0" w:space="0" w:color="auto"/>
        <w:right w:val="none" w:sz="0" w:space="0" w:color="auto"/>
      </w:divBdr>
    </w:div>
    <w:div w:id="386996888">
      <w:bodyDiv w:val="1"/>
      <w:marLeft w:val="0"/>
      <w:marRight w:val="0"/>
      <w:marTop w:val="0"/>
      <w:marBottom w:val="0"/>
      <w:divBdr>
        <w:top w:val="none" w:sz="0" w:space="0" w:color="auto"/>
        <w:left w:val="none" w:sz="0" w:space="0" w:color="auto"/>
        <w:bottom w:val="none" w:sz="0" w:space="0" w:color="auto"/>
        <w:right w:val="none" w:sz="0" w:space="0" w:color="auto"/>
      </w:divBdr>
    </w:div>
    <w:div w:id="387412002">
      <w:bodyDiv w:val="1"/>
      <w:marLeft w:val="0"/>
      <w:marRight w:val="0"/>
      <w:marTop w:val="0"/>
      <w:marBottom w:val="0"/>
      <w:divBdr>
        <w:top w:val="none" w:sz="0" w:space="0" w:color="auto"/>
        <w:left w:val="none" w:sz="0" w:space="0" w:color="auto"/>
        <w:bottom w:val="none" w:sz="0" w:space="0" w:color="auto"/>
        <w:right w:val="none" w:sz="0" w:space="0" w:color="auto"/>
      </w:divBdr>
    </w:div>
    <w:div w:id="388725574">
      <w:bodyDiv w:val="1"/>
      <w:marLeft w:val="0"/>
      <w:marRight w:val="0"/>
      <w:marTop w:val="0"/>
      <w:marBottom w:val="0"/>
      <w:divBdr>
        <w:top w:val="none" w:sz="0" w:space="0" w:color="auto"/>
        <w:left w:val="none" w:sz="0" w:space="0" w:color="auto"/>
        <w:bottom w:val="none" w:sz="0" w:space="0" w:color="auto"/>
        <w:right w:val="none" w:sz="0" w:space="0" w:color="auto"/>
      </w:divBdr>
    </w:div>
    <w:div w:id="421266859">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998861">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5346713">
      <w:bodyDiv w:val="1"/>
      <w:marLeft w:val="0"/>
      <w:marRight w:val="0"/>
      <w:marTop w:val="0"/>
      <w:marBottom w:val="0"/>
      <w:divBdr>
        <w:top w:val="none" w:sz="0" w:space="0" w:color="auto"/>
        <w:left w:val="none" w:sz="0" w:space="0" w:color="auto"/>
        <w:bottom w:val="none" w:sz="0" w:space="0" w:color="auto"/>
        <w:right w:val="none" w:sz="0" w:space="0" w:color="auto"/>
      </w:divBdr>
    </w:div>
    <w:div w:id="456528395">
      <w:bodyDiv w:val="1"/>
      <w:marLeft w:val="0"/>
      <w:marRight w:val="0"/>
      <w:marTop w:val="0"/>
      <w:marBottom w:val="0"/>
      <w:divBdr>
        <w:top w:val="none" w:sz="0" w:space="0" w:color="auto"/>
        <w:left w:val="none" w:sz="0" w:space="0" w:color="auto"/>
        <w:bottom w:val="none" w:sz="0" w:space="0" w:color="auto"/>
        <w:right w:val="none" w:sz="0" w:space="0" w:color="auto"/>
      </w:divBdr>
    </w:div>
    <w:div w:id="465660242">
      <w:bodyDiv w:val="1"/>
      <w:marLeft w:val="0"/>
      <w:marRight w:val="0"/>
      <w:marTop w:val="0"/>
      <w:marBottom w:val="0"/>
      <w:divBdr>
        <w:top w:val="none" w:sz="0" w:space="0" w:color="auto"/>
        <w:left w:val="none" w:sz="0" w:space="0" w:color="auto"/>
        <w:bottom w:val="none" w:sz="0" w:space="0" w:color="auto"/>
        <w:right w:val="none" w:sz="0" w:space="0" w:color="auto"/>
      </w:divBdr>
    </w:div>
    <w:div w:id="469518005">
      <w:bodyDiv w:val="1"/>
      <w:marLeft w:val="0"/>
      <w:marRight w:val="0"/>
      <w:marTop w:val="0"/>
      <w:marBottom w:val="0"/>
      <w:divBdr>
        <w:top w:val="none" w:sz="0" w:space="0" w:color="auto"/>
        <w:left w:val="none" w:sz="0" w:space="0" w:color="auto"/>
        <w:bottom w:val="none" w:sz="0" w:space="0" w:color="auto"/>
        <w:right w:val="none" w:sz="0" w:space="0" w:color="auto"/>
      </w:divBdr>
    </w:div>
    <w:div w:id="471942346">
      <w:bodyDiv w:val="1"/>
      <w:marLeft w:val="0"/>
      <w:marRight w:val="0"/>
      <w:marTop w:val="0"/>
      <w:marBottom w:val="0"/>
      <w:divBdr>
        <w:top w:val="none" w:sz="0" w:space="0" w:color="auto"/>
        <w:left w:val="none" w:sz="0" w:space="0" w:color="auto"/>
        <w:bottom w:val="none" w:sz="0" w:space="0" w:color="auto"/>
        <w:right w:val="none" w:sz="0" w:space="0" w:color="auto"/>
      </w:divBdr>
    </w:div>
    <w:div w:id="474643139">
      <w:bodyDiv w:val="1"/>
      <w:marLeft w:val="0"/>
      <w:marRight w:val="0"/>
      <w:marTop w:val="0"/>
      <w:marBottom w:val="0"/>
      <w:divBdr>
        <w:top w:val="none" w:sz="0" w:space="0" w:color="auto"/>
        <w:left w:val="none" w:sz="0" w:space="0" w:color="auto"/>
        <w:bottom w:val="none" w:sz="0" w:space="0" w:color="auto"/>
        <w:right w:val="none" w:sz="0" w:space="0" w:color="auto"/>
      </w:divBdr>
    </w:div>
    <w:div w:id="480779125">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496767620">
      <w:bodyDiv w:val="1"/>
      <w:marLeft w:val="0"/>
      <w:marRight w:val="0"/>
      <w:marTop w:val="0"/>
      <w:marBottom w:val="0"/>
      <w:divBdr>
        <w:top w:val="none" w:sz="0" w:space="0" w:color="auto"/>
        <w:left w:val="none" w:sz="0" w:space="0" w:color="auto"/>
        <w:bottom w:val="none" w:sz="0" w:space="0" w:color="auto"/>
        <w:right w:val="none" w:sz="0" w:space="0" w:color="auto"/>
      </w:divBdr>
    </w:div>
    <w:div w:id="503252291">
      <w:bodyDiv w:val="1"/>
      <w:marLeft w:val="0"/>
      <w:marRight w:val="0"/>
      <w:marTop w:val="0"/>
      <w:marBottom w:val="0"/>
      <w:divBdr>
        <w:top w:val="none" w:sz="0" w:space="0" w:color="auto"/>
        <w:left w:val="none" w:sz="0" w:space="0" w:color="auto"/>
        <w:bottom w:val="none" w:sz="0" w:space="0" w:color="auto"/>
        <w:right w:val="none" w:sz="0" w:space="0" w:color="auto"/>
      </w:divBdr>
    </w:div>
    <w:div w:id="507406593">
      <w:bodyDiv w:val="1"/>
      <w:marLeft w:val="0"/>
      <w:marRight w:val="0"/>
      <w:marTop w:val="0"/>
      <w:marBottom w:val="0"/>
      <w:divBdr>
        <w:top w:val="none" w:sz="0" w:space="0" w:color="auto"/>
        <w:left w:val="none" w:sz="0" w:space="0" w:color="auto"/>
        <w:bottom w:val="none" w:sz="0" w:space="0" w:color="auto"/>
        <w:right w:val="none" w:sz="0" w:space="0" w:color="auto"/>
      </w:divBdr>
    </w:div>
    <w:div w:id="519393693">
      <w:bodyDiv w:val="1"/>
      <w:marLeft w:val="0"/>
      <w:marRight w:val="0"/>
      <w:marTop w:val="0"/>
      <w:marBottom w:val="0"/>
      <w:divBdr>
        <w:top w:val="none" w:sz="0" w:space="0" w:color="auto"/>
        <w:left w:val="none" w:sz="0" w:space="0" w:color="auto"/>
        <w:bottom w:val="none" w:sz="0" w:space="0" w:color="auto"/>
        <w:right w:val="none" w:sz="0" w:space="0" w:color="auto"/>
      </w:divBdr>
    </w:div>
    <w:div w:id="565843353">
      <w:bodyDiv w:val="1"/>
      <w:marLeft w:val="0"/>
      <w:marRight w:val="0"/>
      <w:marTop w:val="0"/>
      <w:marBottom w:val="0"/>
      <w:divBdr>
        <w:top w:val="none" w:sz="0" w:space="0" w:color="auto"/>
        <w:left w:val="none" w:sz="0" w:space="0" w:color="auto"/>
        <w:bottom w:val="none" w:sz="0" w:space="0" w:color="auto"/>
        <w:right w:val="none" w:sz="0" w:space="0" w:color="auto"/>
      </w:divBdr>
    </w:div>
    <w:div w:id="571163812">
      <w:bodyDiv w:val="1"/>
      <w:marLeft w:val="0"/>
      <w:marRight w:val="0"/>
      <w:marTop w:val="0"/>
      <w:marBottom w:val="0"/>
      <w:divBdr>
        <w:top w:val="none" w:sz="0" w:space="0" w:color="auto"/>
        <w:left w:val="none" w:sz="0" w:space="0" w:color="auto"/>
        <w:bottom w:val="none" w:sz="0" w:space="0" w:color="auto"/>
        <w:right w:val="none" w:sz="0" w:space="0" w:color="auto"/>
      </w:divBdr>
    </w:div>
    <w:div w:id="574516943">
      <w:bodyDiv w:val="1"/>
      <w:marLeft w:val="0"/>
      <w:marRight w:val="0"/>
      <w:marTop w:val="0"/>
      <w:marBottom w:val="0"/>
      <w:divBdr>
        <w:top w:val="none" w:sz="0" w:space="0" w:color="auto"/>
        <w:left w:val="none" w:sz="0" w:space="0" w:color="auto"/>
        <w:bottom w:val="none" w:sz="0" w:space="0" w:color="auto"/>
        <w:right w:val="none" w:sz="0" w:space="0" w:color="auto"/>
      </w:divBdr>
    </w:div>
    <w:div w:id="589582083">
      <w:bodyDiv w:val="1"/>
      <w:marLeft w:val="0"/>
      <w:marRight w:val="0"/>
      <w:marTop w:val="0"/>
      <w:marBottom w:val="0"/>
      <w:divBdr>
        <w:top w:val="none" w:sz="0" w:space="0" w:color="auto"/>
        <w:left w:val="none" w:sz="0" w:space="0" w:color="auto"/>
        <w:bottom w:val="none" w:sz="0" w:space="0" w:color="auto"/>
        <w:right w:val="none" w:sz="0" w:space="0" w:color="auto"/>
      </w:divBdr>
    </w:div>
    <w:div w:id="592781372">
      <w:bodyDiv w:val="1"/>
      <w:marLeft w:val="0"/>
      <w:marRight w:val="0"/>
      <w:marTop w:val="0"/>
      <w:marBottom w:val="0"/>
      <w:divBdr>
        <w:top w:val="none" w:sz="0" w:space="0" w:color="auto"/>
        <w:left w:val="none" w:sz="0" w:space="0" w:color="auto"/>
        <w:bottom w:val="none" w:sz="0" w:space="0" w:color="auto"/>
        <w:right w:val="none" w:sz="0" w:space="0" w:color="auto"/>
      </w:divBdr>
    </w:div>
    <w:div w:id="605426929">
      <w:bodyDiv w:val="1"/>
      <w:marLeft w:val="0"/>
      <w:marRight w:val="0"/>
      <w:marTop w:val="0"/>
      <w:marBottom w:val="0"/>
      <w:divBdr>
        <w:top w:val="none" w:sz="0" w:space="0" w:color="auto"/>
        <w:left w:val="none" w:sz="0" w:space="0" w:color="auto"/>
        <w:bottom w:val="none" w:sz="0" w:space="0" w:color="auto"/>
        <w:right w:val="none" w:sz="0" w:space="0" w:color="auto"/>
      </w:divBdr>
    </w:div>
    <w:div w:id="609627652">
      <w:bodyDiv w:val="1"/>
      <w:marLeft w:val="0"/>
      <w:marRight w:val="0"/>
      <w:marTop w:val="0"/>
      <w:marBottom w:val="0"/>
      <w:divBdr>
        <w:top w:val="none" w:sz="0" w:space="0" w:color="auto"/>
        <w:left w:val="none" w:sz="0" w:space="0" w:color="auto"/>
        <w:bottom w:val="none" w:sz="0" w:space="0" w:color="auto"/>
        <w:right w:val="none" w:sz="0" w:space="0" w:color="auto"/>
      </w:divBdr>
    </w:div>
    <w:div w:id="642079613">
      <w:bodyDiv w:val="1"/>
      <w:marLeft w:val="0"/>
      <w:marRight w:val="0"/>
      <w:marTop w:val="0"/>
      <w:marBottom w:val="0"/>
      <w:divBdr>
        <w:top w:val="none" w:sz="0" w:space="0" w:color="auto"/>
        <w:left w:val="none" w:sz="0" w:space="0" w:color="auto"/>
        <w:bottom w:val="none" w:sz="0" w:space="0" w:color="auto"/>
        <w:right w:val="none" w:sz="0" w:space="0" w:color="auto"/>
      </w:divBdr>
    </w:div>
    <w:div w:id="643699775">
      <w:bodyDiv w:val="1"/>
      <w:marLeft w:val="0"/>
      <w:marRight w:val="0"/>
      <w:marTop w:val="0"/>
      <w:marBottom w:val="0"/>
      <w:divBdr>
        <w:top w:val="none" w:sz="0" w:space="0" w:color="auto"/>
        <w:left w:val="none" w:sz="0" w:space="0" w:color="auto"/>
        <w:bottom w:val="none" w:sz="0" w:space="0" w:color="auto"/>
        <w:right w:val="none" w:sz="0" w:space="0" w:color="auto"/>
      </w:divBdr>
    </w:div>
    <w:div w:id="650838664">
      <w:bodyDiv w:val="1"/>
      <w:marLeft w:val="0"/>
      <w:marRight w:val="0"/>
      <w:marTop w:val="0"/>
      <w:marBottom w:val="0"/>
      <w:divBdr>
        <w:top w:val="none" w:sz="0" w:space="0" w:color="auto"/>
        <w:left w:val="none" w:sz="0" w:space="0" w:color="auto"/>
        <w:bottom w:val="none" w:sz="0" w:space="0" w:color="auto"/>
        <w:right w:val="none" w:sz="0" w:space="0" w:color="auto"/>
      </w:divBdr>
    </w:div>
    <w:div w:id="651982365">
      <w:bodyDiv w:val="1"/>
      <w:marLeft w:val="0"/>
      <w:marRight w:val="0"/>
      <w:marTop w:val="0"/>
      <w:marBottom w:val="0"/>
      <w:divBdr>
        <w:top w:val="none" w:sz="0" w:space="0" w:color="auto"/>
        <w:left w:val="none" w:sz="0" w:space="0" w:color="auto"/>
        <w:bottom w:val="none" w:sz="0" w:space="0" w:color="auto"/>
        <w:right w:val="none" w:sz="0" w:space="0" w:color="auto"/>
      </w:divBdr>
    </w:div>
    <w:div w:id="662439074">
      <w:bodyDiv w:val="1"/>
      <w:marLeft w:val="0"/>
      <w:marRight w:val="0"/>
      <w:marTop w:val="0"/>
      <w:marBottom w:val="0"/>
      <w:divBdr>
        <w:top w:val="none" w:sz="0" w:space="0" w:color="auto"/>
        <w:left w:val="none" w:sz="0" w:space="0" w:color="auto"/>
        <w:bottom w:val="none" w:sz="0" w:space="0" w:color="auto"/>
        <w:right w:val="none" w:sz="0" w:space="0" w:color="auto"/>
      </w:divBdr>
    </w:div>
    <w:div w:id="681930656">
      <w:bodyDiv w:val="1"/>
      <w:marLeft w:val="0"/>
      <w:marRight w:val="0"/>
      <w:marTop w:val="0"/>
      <w:marBottom w:val="0"/>
      <w:divBdr>
        <w:top w:val="none" w:sz="0" w:space="0" w:color="auto"/>
        <w:left w:val="none" w:sz="0" w:space="0" w:color="auto"/>
        <w:bottom w:val="none" w:sz="0" w:space="0" w:color="auto"/>
        <w:right w:val="none" w:sz="0" w:space="0" w:color="auto"/>
      </w:divBdr>
    </w:div>
    <w:div w:id="686566203">
      <w:bodyDiv w:val="1"/>
      <w:marLeft w:val="0"/>
      <w:marRight w:val="0"/>
      <w:marTop w:val="0"/>
      <w:marBottom w:val="0"/>
      <w:divBdr>
        <w:top w:val="none" w:sz="0" w:space="0" w:color="auto"/>
        <w:left w:val="none" w:sz="0" w:space="0" w:color="auto"/>
        <w:bottom w:val="none" w:sz="0" w:space="0" w:color="auto"/>
        <w:right w:val="none" w:sz="0" w:space="0" w:color="auto"/>
      </w:divBdr>
    </w:div>
    <w:div w:id="708846907">
      <w:bodyDiv w:val="1"/>
      <w:marLeft w:val="0"/>
      <w:marRight w:val="0"/>
      <w:marTop w:val="0"/>
      <w:marBottom w:val="0"/>
      <w:divBdr>
        <w:top w:val="none" w:sz="0" w:space="0" w:color="auto"/>
        <w:left w:val="none" w:sz="0" w:space="0" w:color="auto"/>
        <w:bottom w:val="none" w:sz="0" w:space="0" w:color="auto"/>
        <w:right w:val="none" w:sz="0" w:space="0" w:color="auto"/>
      </w:divBdr>
    </w:div>
    <w:div w:id="734553216">
      <w:bodyDiv w:val="1"/>
      <w:marLeft w:val="0"/>
      <w:marRight w:val="0"/>
      <w:marTop w:val="0"/>
      <w:marBottom w:val="0"/>
      <w:divBdr>
        <w:top w:val="none" w:sz="0" w:space="0" w:color="auto"/>
        <w:left w:val="none" w:sz="0" w:space="0" w:color="auto"/>
        <w:bottom w:val="none" w:sz="0" w:space="0" w:color="auto"/>
        <w:right w:val="none" w:sz="0" w:space="0" w:color="auto"/>
      </w:divBdr>
    </w:div>
    <w:div w:id="736586334">
      <w:bodyDiv w:val="1"/>
      <w:marLeft w:val="0"/>
      <w:marRight w:val="0"/>
      <w:marTop w:val="0"/>
      <w:marBottom w:val="0"/>
      <w:divBdr>
        <w:top w:val="none" w:sz="0" w:space="0" w:color="auto"/>
        <w:left w:val="none" w:sz="0" w:space="0" w:color="auto"/>
        <w:bottom w:val="none" w:sz="0" w:space="0" w:color="auto"/>
        <w:right w:val="none" w:sz="0" w:space="0" w:color="auto"/>
      </w:divBdr>
    </w:div>
    <w:div w:id="740711631">
      <w:bodyDiv w:val="1"/>
      <w:marLeft w:val="0"/>
      <w:marRight w:val="0"/>
      <w:marTop w:val="0"/>
      <w:marBottom w:val="0"/>
      <w:divBdr>
        <w:top w:val="none" w:sz="0" w:space="0" w:color="auto"/>
        <w:left w:val="none" w:sz="0" w:space="0" w:color="auto"/>
        <w:bottom w:val="none" w:sz="0" w:space="0" w:color="auto"/>
        <w:right w:val="none" w:sz="0" w:space="0" w:color="auto"/>
      </w:divBdr>
    </w:div>
    <w:div w:id="743071020">
      <w:bodyDiv w:val="1"/>
      <w:marLeft w:val="0"/>
      <w:marRight w:val="0"/>
      <w:marTop w:val="0"/>
      <w:marBottom w:val="0"/>
      <w:divBdr>
        <w:top w:val="none" w:sz="0" w:space="0" w:color="auto"/>
        <w:left w:val="none" w:sz="0" w:space="0" w:color="auto"/>
        <w:bottom w:val="none" w:sz="0" w:space="0" w:color="auto"/>
        <w:right w:val="none" w:sz="0" w:space="0" w:color="auto"/>
      </w:divBdr>
    </w:div>
    <w:div w:id="752043884">
      <w:bodyDiv w:val="1"/>
      <w:marLeft w:val="0"/>
      <w:marRight w:val="0"/>
      <w:marTop w:val="0"/>
      <w:marBottom w:val="0"/>
      <w:divBdr>
        <w:top w:val="none" w:sz="0" w:space="0" w:color="auto"/>
        <w:left w:val="none" w:sz="0" w:space="0" w:color="auto"/>
        <w:bottom w:val="none" w:sz="0" w:space="0" w:color="auto"/>
        <w:right w:val="none" w:sz="0" w:space="0" w:color="auto"/>
      </w:divBdr>
    </w:div>
    <w:div w:id="753749706">
      <w:bodyDiv w:val="1"/>
      <w:marLeft w:val="0"/>
      <w:marRight w:val="0"/>
      <w:marTop w:val="0"/>
      <w:marBottom w:val="0"/>
      <w:divBdr>
        <w:top w:val="none" w:sz="0" w:space="0" w:color="auto"/>
        <w:left w:val="none" w:sz="0" w:space="0" w:color="auto"/>
        <w:bottom w:val="none" w:sz="0" w:space="0" w:color="auto"/>
        <w:right w:val="none" w:sz="0" w:space="0" w:color="auto"/>
      </w:divBdr>
    </w:div>
    <w:div w:id="754016851">
      <w:bodyDiv w:val="1"/>
      <w:marLeft w:val="0"/>
      <w:marRight w:val="0"/>
      <w:marTop w:val="0"/>
      <w:marBottom w:val="0"/>
      <w:divBdr>
        <w:top w:val="none" w:sz="0" w:space="0" w:color="auto"/>
        <w:left w:val="none" w:sz="0" w:space="0" w:color="auto"/>
        <w:bottom w:val="none" w:sz="0" w:space="0" w:color="auto"/>
        <w:right w:val="none" w:sz="0" w:space="0" w:color="auto"/>
      </w:divBdr>
    </w:div>
    <w:div w:id="755634438">
      <w:bodyDiv w:val="1"/>
      <w:marLeft w:val="0"/>
      <w:marRight w:val="0"/>
      <w:marTop w:val="0"/>
      <w:marBottom w:val="0"/>
      <w:divBdr>
        <w:top w:val="none" w:sz="0" w:space="0" w:color="auto"/>
        <w:left w:val="none" w:sz="0" w:space="0" w:color="auto"/>
        <w:bottom w:val="none" w:sz="0" w:space="0" w:color="auto"/>
        <w:right w:val="none" w:sz="0" w:space="0" w:color="auto"/>
      </w:divBdr>
    </w:div>
    <w:div w:id="762845530">
      <w:bodyDiv w:val="1"/>
      <w:marLeft w:val="0"/>
      <w:marRight w:val="0"/>
      <w:marTop w:val="0"/>
      <w:marBottom w:val="0"/>
      <w:divBdr>
        <w:top w:val="none" w:sz="0" w:space="0" w:color="auto"/>
        <w:left w:val="none" w:sz="0" w:space="0" w:color="auto"/>
        <w:bottom w:val="none" w:sz="0" w:space="0" w:color="auto"/>
        <w:right w:val="none" w:sz="0" w:space="0" w:color="auto"/>
      </w:divBdr>
    </w:div>
    <w:div w:id="821434545">
      <w:bodyDiv w:val="1"/>
      <w:marLeft w:val="0"/>
      <w:marRight w:val="0"/>
      <w:marTop w:val="0"/>
      <w:marBottom w:val="0"/>
      <w:divBdr>
        <w:top w:val="none" w:sz="0" w:space="0" w:color="auto"/>
        <w:left w:val="none" w:sz="0" w:space="0" w:color="auto"/>
        <w:bottom w:val="none" w:sz="0" w:space="0" w:color="auto"/>
        <w:right w:val="none" w:sz="0" w:space="0" w:color="auto"/>
      </w:divBdr>
    </w:div>
    <w:div w:id="827018746">
      <w:bodyDiv w:val="1"/>
      <w:marLeft w:val="0"/>
      <w:marRight w:val="0"/>
      <w:marTop w:val="0"/>
      <w:marBottom w:val="0"/>
      <w:divBdr>
        <w:top w:val="none" w:sz="0" w:space="0" w:color="auto"/>
        <w:left w:val="none" w:sz="0" w:space="0" w:color="auto"/>
        <w:bottom w:val="none" w:sz="0" w:space="0" w:color="auto"/>
        <w:right w:val="none" w:sz="0" w:space="0" w:color="auto"/>
      </w:divBdr>
    </w:div>
    <w:div w:id="861893289">
      <w:bodyDiv w:val="1"/>
      <w:marLeft w:val="0"/>
      <w:marRight w:val="0"/>
      <w:marTop w:val="0"/>
      <w:marBottom w:val="0"/>
      <w:divBdr>
        <w:top w:val="none" w:sz="0" w:space="0" w:color="auto"/>
        <w:left w:val="none" w:sz="0" w:space="0" w:color="auto"/>
        <w:bottom w:val="none" w:sz="0" w:space="0" w:color="auto"/>
        <w:right w:val="none" w:sz="0" w:space="0" w:color="auto"/>
      </w:divBdr>
    </w:div>
    <w:div w:id="880284765">
      <w:bodyDiv w:val="1"/>
      <w:marLeft w:val="0"/>
      <w:marRight w:val="0"/>
      <w:marTop w:val="0"/>
      <w:marBottom w:val="0"/>
      <w:divBdr>
        <w:top w:val="none" w:sz="0" w:space="0" w:color="auto"/>
        <w:left w:val="none" w:sz="0" w:space="0" w:color="auto"/>
        <w:bottom w:val="none" w:sz="0" w:space="0" w:color="auto"/>
        <w:right w:val="none" w:sz="0" w:space="0" w:color="auto"/>
      </w:divBdr>
    </w:div>
    <w:div w:id="902104100">
      <w:bodyDiv w:val="1"/>
      <w:marLeft w:val="0"/>
      <w:marRight w:val="0"/>
      <w:marTop w:val="0"/>
      <w:marBottom w:val="0"/>
      <w:divBdr>
        <w:top w:val="none" w:sz="0" w:space="0" w:color="auto"/>
        <w:left w:val="none" w:sz="0" w:space="0" w:color="auto"/>
        <w:bottom w:val="none" w:sz="0" w:space="0" w:color="auto"/>
        <w:right w:val="none" w:sz="0" w:space="0" w:color="auto"/>
      </w:divBdr>
    </w:div>
    <w:div w:id="912809783">
      <w:bodyDiv w:val="1"/>
      <w:marLeft w:val="0"/>
      <w:marRight w:val="0"/>
      <w:marTop w:val="0"/>
      <w:marBottom w:val="0"/>
      <w:divBdr>
        <w:top w:val="none" w:sz="0" w:space="0" w:color="auto"/>
        <w:left w:val="none" w:sz="0" w:space="0" w:color="auto"/>
        <w:bottom w:val="none" w:sz="0" w:space="0" w:color="auto"/>
        <w:right w:val="none" w:sz="0" w:space="0" w:color="auto"/>
      </w:divBdr>
    </w:div>
    <w:div w:id="924607678">
      <w:bodyDiv w:val="1"/>
      <w:marLeft w:val="0"/>
      <w:marRight w:val="0"/>
      <w:marTop w:val="0"/>
      <w:marBottom w:val="0"/>
      <w:divBdr>
        <w:top w:val="none" w:sz="0" w:space="0" w:color="auto"/>
        <w:left w:val="none" w:sz="0" w:space="0" w:color="auto"/>
        <w:bottom w:val="none" w:sz="0" w:space="0" w:color="auto"/>
        <w:right w:val="none" w:sz="0" w:space="0" w:color="auto"/>
      </w:divBdr>
    </w:div>
    <w:div w:id="926575906">
      <w:bodyDiv w:val="1"/>
      <w:marLeft w:val="0"/>
      <w:marRight w:val="0"/>
      <w:marTop w:val="0"/>
      <w:marBottom w:val="0"/>
      <w:divBdr>
        <w:top w:val="none" w:sz="0" w:space="0" w:color="auto"/>
        <w:left w:val="none" w:sz="0" w:space="0" w:color="auto"/>
        <w:bottom w:val="none" w:sz="0" w:space="0" w:color="auto"/>
        <w:right w:val="none" w:sz="0" w:space="0" w:color="auto"/>
      </w:divBdr>
    </w:div>
    <w:div w:id="937372815">
      <w:bodyDiv w:val="1"/>
      <w:marLeft w:val="0"/>
      <w:marRight w:val="0"/>
      <w:marTop w:val="0"/>
      <w:marBottom w:val="0"/>
      <w:divBdr>
        <w:top w:val="none" w:sz="0" w:space="0" w:color="auto"/>
        <w:left w:val="none" w:sz="0" w:space="0" w:color="auto"/>
        <w:bottom w:val="none" w:sz="0" w:space="0" w:color="auto"/>
        <w:right w:val="none" w:sz="0" w:space="0" w:color="auto"/>
      </w:divBdr>
    </w:div>
    <w:div w:id="941188861">
      <w:bodyDiv w:val="1"/>
      <w:marLeft w:val="0"/>
      <w:marRight w:val="0"/>
      <w:marTop w:val="0"/>
      <w:marBottom w:val="0"/>
      <w:divBdr>
        <w:top w:val="none" w:sz="0" w:space="0" w:color="auto"/>
        <w:left w:val="none" w:sz="0" w:space="0" w:color="auto"/>
        <w:bottom w:val="none" w:sz="0" w:space="0" w:color="auto"/>
        <w:right w:val="none" w:sz="0" w:space="0" w:color="auto"/>
      </w:divBdr>
    </w:div>
    <w:div w:id="948898170">
      <w:bodyDiv w:val="1"/>
      <w:marLeft w:val="0"/>
      <w:marRight w:val="0"/>
      <w:marTop w:val="0"/>
      <w:marBottom w:val="0"/>
      <w:divBdr>
        <w:top w:val="none" w:sz="0" w:space="0" w:color="auto"/>
        <w:left w:val="none" w:sz="0" w:space="0" w:color="auto"/>
        <w:bottom w:val="none" w:sz="0" w:space="0" w:color="auto"/>
        <w:right w:val="none" w:sz="0" w:space="0" w:color="auto"/>
      </w:divBdr>
    </w:div>
    <w:div w:id="953899150">
      <w:bodyDiv w:val="1"/>
      <w:marLeft w:val="0"/>
      <w:marRight w:val="0"/>
      <w:marTop w:val="0"/>
      <w:marBottom w:val="0"/>
      <w:divBdr>
        <w:top w:val="none" w:sz="0" w:space="0" w:color="auto"/>
        <w:left w:val="none" w:sz="0" w:space="0" w:color="auto"/>
        <w:bottom w:val="none" w:sz="0" w:space="0" w:color="auto"/>
        <w:right w:val="none" w:sz="0" w:space="0" w:color="auto"/>
      </w:divBdr>
    </w:div>
    <w:div w:id="959146916">
      <w:bodyDiv w:val="1"/>
      <w:marLeft w:val="0"/>
      <w:marRight w:val="0"/>
      <w:marTop w:val="0"/>
      <w:marBottom w:val="0"/>
      <w:divBdr>
        <w:top w:val="none" w:sz="0" w:space="0" w:color="auto"/>
        <w:left w:val="none" w:sz="0" w:space="0" w:color="auto"/>
        <w:bottom w:val="none" w:sz="0" w:space="0" w:color="auto"/>
        <w:right w:val="none" w:sz="0" w:space="0" w:color="auto"/>
      </w:divBdr>
    </w:div>
    <w:div w:id="963386855">
      <w:bodyDiv w:val="1"/>
      <w:marLeft w:val="0"/>
      <w:marRight w:val="0"/>
      <w:marTop w:val="0"/>
      <w:marBottom w:val="0"/>
      <w:divBdr>
        <w:top w:val="none" w:sz="0" w:space="0" w:color="auto"/>
        <w:left w:val="none" w:sz="0" w:space="0" w:color="auto"/>
        <w:bottom w:val="none" w:sz="0" w:space="0" w:color="auto"/>
        <w:right w:val="none" w:sz="0" w:space="0" w:color="auto"/>
      </w:divBdr>
    </w:div>
    <w:div w:id="965160703">
      <w:bodyDiv w:val="1"/>
      <w:marLeft w:val="0"/>
      <w:marRight w:val="0"/>
      <w:marTop w:val="0"/>
      <w:marBottom w:val="0"/>
      <w:divBdr>
        <w:top w:val="none" w:sz="0" w:space="0" w:color="auto"/>
        <w:left w:val="none" w:sz="0" w:space="0" w:color="auto"/>
        <w:bottom w:val="none" w:sz="0" w:space="0" w:color="auto"/>
        <w:right w:val="none" w:sz="0" w:space="0" w:color="auto"/>
      </w:divBdr>
    </w:div>
    <w:div w:id="967668086">
      <w:bodyDiv w:val="1"/>
      <w:marLeft w:val="0"/>
      <w:marRight w:val="0"/>
      <w:marTop w:val="0"/>
      <w:marBottom w:val="0"/>
      <w:divBdr>
        <w:top w:val="none" w:sz="0" w:space="0" w:color="auto"/>
        <w:left w:val="none" w:sz="0" w:space="0" w:color="auto"/>
        <w:bottom w:val="none" w:sz="0" w:space="0" w:color="auto"/>
        <w:right w:val="none" w:sz="0" w:space="0" w:color="auto"/>
      </w:divBdr>
    </w:div>
    <w:div w:id="972365628">
      <w:bodyDiv w:val="1"/>
      <w:marLeft w:val="0"/>
      <w:marRight w:val="0"/>
      <w:marTop w:val="0"/>
      <w:marBottom w:val="0"/>
      <w:divBdr>
        <w:top w:val="none" w:sz="0" w:space="0" w:color="auto"/>
        <w:left w:val="none" w:sz="0" w:space="0" w:color="auto"/>
        <w:bottom w:val="none" w:sz="0" w:space="0" w:color="auto"/>
        <w:right w:val="none" w:sz="0" w:space="0" w:color="auto"/>
      </w:divBdr>
    </w:div>
    <w:div w:id="974069601">
      <w:bodyDiv w:val="1"/>
      <w:marLeft w:val="0"/>
      <w:marRight w:val="0"/>
      <w:marTop w:val="0"/>
      <w:marBottom w:val="0"/>
      <w:divBdr>
        <w:top w:val="none" w:sz="0" w:space="0" w:color="auto"/>
        <w:left w:val="none" w:sz="0" w:space="0" w:color="auto"/>
        <w:bottom w:val="none" w:sz="0" w:space="0" w:color="auto"/>
        <w:right w:val="none" w:sz="0" w:space="0" w:color="auto"/>
      </w:divBdr>
    </w:div>
    <w:div w:id="1000162784">
      <w:bodyDiv w:val="1"/>
      <w:marLeft w:val="0"/>
      <w:marRight w:val="0"/>
      <w:marTop w:val="0"/>
      <w:marBottom w:val="0"/>
      <w:divBdr>
        <w:top w:val="none" w:sz="0" w:space="0" w:color="auto"/>
        <w:left w:val="none" w:sz="0" w:space="0" w:color="auto"/>
        <w:bottom w:val="none" w:sz="0" w:space="0" w:color="auto"/>
        <w:right w:val="none" w:sz="0" w:space="0" w:color="auto"/>
      </w:divBdr>
    </w:div>
    <w:div w:id="1002854064">
      <w:bodyDiv w:val="1"/>
      <w:marLeft w:val="0"/>
      <w:marRight w:val="0"/>
      <w:marTop w:val="0"/>
      <w:marBottom w:val="0"/>
      <w:divBdr>
        <w:top w:val="none" w:sz="0" w:space="0" w:color="auto"/>
        <w:left w:val="none" w:sz="0" w:space="0" w:color="auto"/>
        <w:bottom w:val="none" w:sz="0" w:space="0" w:color="auto"/>
        <w:right w:val="none" w:sz="0" w:space="0" w:color="auto"/>
      </w:divBdr>
    </w:div>
    <w:div w:id="1018702075">
      <w:bodyDiv w:val="1"/>
      <w:marLeft w:val="0"/>
      <w:marRight w:val="0"/>
      <w:marTop w:val="0"/>
      <w:marBottom w:val="0"/>
      <w:divBdr>
        <w:top w:val="none" w:sz="0" w:space="0" w:color="auto"/>
        <w:left w:val="none" w:sz="0" w:space="0" w:color="auto"/>
        <w:bottom w:val="none" w:sz="0" w:space="0" w:color="auto"/>
        <w:right w:val="none" w:sz="0" w:space="0" w:color="auto"/>
      </w:divBdr>
    </w:div>
    <w:div w:id="1028141674">
      <w:bodyDiv w:val="1"/>
      <w:marLeft w:val="0"/>
      <w:marRight w:val="0"/>
      <w:marTop w:val="0"/>
      <w:marBottom w:val="0"/>
      <w:divBdr>
        <w:top w:val="none" w:sz="0" w:space="0" w:color="auto"/>
        <w:left w:val="none" w:sz="0" w:space="0" w:color="auto"/>
        <w:bottom w:val="none" w:sz="0" w:space="0" w:color="auto"/>
        <w:right w:val="none" w:sz="0" w:space="0" w:color="auto"/>
      </w:divBdr>
    </w:div>
    <w:div w:id="1033729185">
      <w:bodyDiv w:val="1"/>
      <w:marLeft w:val="0"/>
      <w:marRight w:val="0"/>
      <w:marTop w:val="0"/>
      <w:marBottom w:val="0"/>
      <w:divBdr>
        <w:top w:val="none" w:sz="0" w:space="0" w:color="auto"/>
        <w:left w:val="none" w:sz="0" w:space="0" w:color="auto"/>
        <w:bottom w:val="none" w:sz="0" w:space="0" w:color="auto"/>
        <w:right w:val="none" w:sz="0" w:space="0" w:color="auto"/>
      </w:divBdr>
    </w:div>
    <w:div w:id="1042100630">
      <w:bodyDiv w:val="1"/>
      <w:marLeft w:val="0"/>
      <w:marRight w:val="0"/>
      <w:marTop w:val="0"/>
      <w:marBottom w:val="0"/>
      <w:divBdr>
        <w:top w:val="none" w:sz="0" w:space="0" w:color="auto"/>
        <w:left w:val="none" w:sz="0" w:space="0" w:color="auto"/>
        <w:bottom w:val="none" w:sz="0" w:space="0" w:color="auto"/>
        <w:right w:val="none" w:sz="0" w:space="0" w:color="auto"/>
      </w:divBdr>
    </w:div>
    <w:div w:id="1061442242">
      <w:bodyDiv w:val="1"/>
      <w:marLeft w:val="0"/>
      <w:marRight w:val="0"/>
      <w:marTop w:val="0"/>
      <w:marBottom w:val="0"/>
      <w:divBdr>
        <w:top w:val="none" w:sz="0" w:space="0" w:color="auto"/>
        <w:left w:val="none" w:sz="0" w:space="0" w:color="auto"/>
        <w:bottom w:val="none" w:sz="0" w:space="0" w:color="auto"/>
        <w:right w:val="none" w:sz="0" w:space="0" w:color="auto"/>
      </w:divBdr>
    </w:div>
    <w:div w:id="1069034647">
      <w:bodyDiv w:val="1"/>
      <w:marLeft w:val="0"/>
      <w:marRight w:val="0"/>
      <w:marTop w:val="0"/>
      <w:marBottom w:val="0"/>
      <w:divBdr>
        <w:top w:val="none" w:sz="0" w:space="0" w:color="auto"/>
        <w:left w:val="none" w:sz="0" w:space="0" w:color="auto"/>
        <w:bottom w:val="none" w:sz="0" w:space="0" w:color="auto"/>
        <w:right w:val="none" w:sz="0" w:space="0" w:color="auto"/>
      </w:divBdr>
    </w:div>
    <w:div w:id="1074663897">
      <w:bodyDiv w:val="1"/>
      <w:marLeft w:val="0"/>
      <w:marRight w:val="0"/>
      <w:marTop w:val="0"/>
      <w:marBottom w:val="0"/>
      <w:divBdr>
        <w:top w:val="none" w:sz="0" w:space="0" w:color="auto"/>
        <w:left w:val="none" w:sz="0" w:space="0" w:color="auto"/>
        <w:bottom w:val="none" w:sz="0" w:space="0" w:color="auto"/>
        <w:right w:val="none" w:sz="0" w:space="0" w:color="auto"/>
      </w:divBdr>
    </w:div>
    <w:div w:id="1090856380">
      <w:bodyDiv w:val="1"/>
      <w:marLeft w:val="0"/>
      <w:marRight w:val="0"/>
      <w:marTop w:val="0"/>
      <w:marBottom w:val="0"/>
      <w:divBdr>
        <w:top w:val="none" w:sz="0" w:space="0" w:color="auto"/>
        <w:left w:val="none" w:sz="0" w:space="0" w:color="auto"/>
        <w:bottom w:val="none" w:sz="0" w:space="0" w:color="auto"/>
        <w:right w:val="none" w:sz="0" w:space="0" w:color="auto"/>
      </w:divBdr>
    </w:div>
    <w:div w:id="1103109505">
      <w:bodyDiv w:val="1"/>
      <w:marLeft w:val="0"/>
      <w:marRight w:val="0"/>
      <w:marTop w:val="0"/>
      <w:marBottom w:val="0"/>
      <w:divBdr>
        <w:top w:val="none" w:sz="0" w:space="0" w:color="auto"/>
        <w:left w:val="none" w:sz="0" w:space="0" w:color="auto"/>
        <w:bottom w:val="none" w:sz="0" w:space="0" w:color="auto"/>
        <w:right w:val="none" w:sz="0" w:space="0" w:color="auto"/>
      </w:divBdr>
    </w:div>
    <w:div w:id="1103452625">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11784113">
      <w:bodyDiv w:val="1"/>
      <w:marLeft w:val="0"/>
      <w:marRight w:val="0"/>
      <w:marTop w:val="0"/>
      <w:marBottom w:val="0"/>
      <w:divBdr>
        <w:top w:val="none" w:sz="0" w:space="0" w:color="auto"/>
        <w:left w:val="none" w:sz="0" w:space="0" w:color="auto"/>
        <w:bottom w:val="none" w:sz="0" w:space="0" w:color="auto"/>
        <w:right w:val="none" w:sz="0" w:space="0" w:color="auto"/>
      </w:divBdr>
    </w:div>
    <w:div w:id="1138650330">
      <w:bodyDiv w:val="1"/>
      <w:marLeft w:val="0"/>
      <w:marRight w:val="0"/>
      <w:marTop w:val="0"/>
      <w:marBottom w:val="0"/>
      <w:divBdr>
        <w:top w:val="none" w:sz="0" w:space="0" w:color="auto"/>
        <w:left w:val="none" w:sz="0" w:space="0" w:color="auto"/>
        <w:bottom w:val="none" w:sz="0" w:space="0" w:color="auto"/>
        <w:right w:val="none" w:sz="0" w:space="0" w:color="auto"/>
      </w:divBdr>
    </w:div>
    <w:div w:id="1146313943">
      <w:bodyDiv w:val="1"/>
      <w:marLeft w:val="0"/>
      <w:marRight w:val="0"/>
      <w:marTop w:val="0"/>
      <w:marBottom w:val="0"/>
      <w:divBdr>
        <w:top w:val="none" w:sz="0" w:space="0" w:color="auto"/>
        <w:left w:val="none" w:sz="0" w:space="0" w:color="auto"/>
        <w:bottom w:val="none" w:sz="0" w:space="0" w:color="auto"/>
        <w:right w:val="none" w:sz="0" w:space="0" w:color="auto"/>
      </w:divBdr>
    </w:div>
    <w:div w:id="1161196396">
      <w:bodyDiv w:val="1"/>
      <w:marLeft w:val="0"/>
      <w:marRight w:val="0"/>
      <w:marTop w:val="0"/>
      <w:marBottom w:val="0"/>
      <w:divBdr>
        <w:top w:val="none" w:sz="0" w:space="0" w:color="auto"/>
        <w:left w:val="none" w:sz="0" w:space="0" w:color="auto"/>
        <w:bottom w:val="none" w:sz="0" w:space="0" w:color="auto"/>
        <w:right w:val="none" w:sz="0" w:space="0" w:color="auto"/>
      </w:divBdr>
    </w:div>
    <w:div w:id="1162084582">
      <w:bodyDiv w:val="1"/>
      <w:marLeft w:val="0"/>
      <w:marRight w:val="0"/>
      <w:marTop w:val="0"/>
      <w:marBottom w:val="0"/>
      <w:divBdr>
        <w:top w:val="none" w:sz="0" w:space="0" w:color="auto"/>
        <w:left w:val="none" w:sz="0" w:space="0" w:color="auto"/>
        <w:bottom w:val="none" w:sz="0" w:space="0" w:color="auto"/>
        <w:right w:val="none" w:sz="0" w:space="0" w:color="auto"/>
      </w:divBdr>
    </w:div>
    <w:div w:id="1171598810">
      <w:bodyDiv w:val="1"/>
      <w:marLeft w:val="0"/>
      <w:marRight w:val="0"/>
      <w:marTop w:val="0"/>
      <w:marBottom w:val="0"/>
      <w:divBdr>
        <w:top w:val="none" w:sz="0" w:space="0" w:color="auto"/>
        <w:left w:val="none" w:sz="0" w:space="0" w:color="auto"/>
        <w:bottom w:val="none" w:sz="0" w:space="0" w:color="auto"/>
        <w:right w:val="none" w:sz="0" w:space="0" w:color="auto"/>
      </w:divBdr>
    </w:div>
    <w:div w:id="1215237260">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9658295">
      <w:bodyDiv w:val="1"/>
      <w:marLeft w:val="0"/>
      <w:marRight w:val="0"/>
      <w:marTop w:val="0"/>
      <w:marBottom w:val="0"/>
      <w:divBdr>
        <w:top w:val="none" w:sz="0" w:space="0" w:color="auto"/>
        <w:left w:val="none" w:sz="0" w:space="0" w:color="auto"/>
        <w:bottom w:val="none" w:sz="0" w:space="0" w:color="auto"/>
        <w:right w:val="none" w:sz="0" w:space="0" w:color="auto"/>
      </w:divBdr>
    </w:div>
    <w:div w:id="1240672683">
      <w:bodyDiv w:val="1"/>
      <w:marLeft w:val="0"/>
      <w:marRight w:val="0"/>
      <w:marTop w:val="0"/>
      <w:marBottom w:val="0"/>
      <w:divBdr>
        <w:top w:val="none" w:sz="0" w:space="0" w:color="auto"/>
        <w:left w:val="none" w:sz="0" w:space="0" w:color="auto"/>
        <w:bottom w:val="none" w:sz="0" w:space="0" w:color="auto"/>
        <w:right w:val="none" w:sz="0" w:space="0" w:color="auto"/>
      </w:divBdr>
    </w:div>
    <w:div w:id="1258514453">
      <w:bodyDiv w:val="1"/>
      <w:marLeft w:val="0"/>
      <w:marRight w:val="0"/>
      <w:marTop w:val="0"/>
      <w:marBottom w:val="0"/>
      <w:divBdr>
        <w:top w:val="none" w:sz="0" w:space="0" w:color="auto"/>
        <w:left w:val="none" w:sz="0" w:space="0" w:color="auto"/>
        <w:bottom w:val="none" w:sz="0" w:space="0" w:color="auto"/>
        <w:right w:val="none" w:sz="0" w:space="0" w:color="auto"/>
      </w:divBdr>
    </w:div>
    <w:div w:id="1261718510">
      <w:bodyDiv w:val="1"/>
      <w:marLeft w:val="0"/>
      <w:marRight w:val="0"/>
      <w:marTop w:val="0"/>
      <w:marBottom w:val="0"/>
      <w:divBdr>
        <w:top w:val="none" w:sz="0" w:space="0" w:color="auto"/>
        <w:left w:val="none" w:sz="0" w:space="0" w:color="auto"/>
        <w:bottom w:val="none" w:sz="0" w:space="0" w:color="auto"/>
        <w:right w:val="none" w:sz="0" w:space="0" w:color="auto"/>
      </w:divBdr>
    </w:div>
    <w:div w:id="1262299148">
      <w:bodyDiv w:val="1"/>
      <w:marLeft w:val="0"/>
      <w:marRight w:val="0"/>
      <w:marTop w:val="0"/>
      <w:marBottom w:val="0"/>
      <w:divBdr>
        <w:top w:val="none" w:sz="0" w:space="0" w:color="auto"/>
        <w:left w:val="none" w:sz="0" w:space="0" w:color="auto"/>
        <w:bottom w:val="none" w:sz="0" w:space="0" w:color="auto"/>
        <w:right w:val="none" w:sz="0" w:space="0" w:color="auto"/>
      </w:divBdr>
    </w:div>
    <w:div w:id="1275289304">
      <w:bodyDiv w:val="1"/>
      <w:marLeft w:val="0"/>
      <w:marRight w:val="0"/>
      <w:marTop w:val="0"/>
      <w:marBottom w:val="0"/>
      <w:divBdr>
        <w:top w:val="none" w:sz="0" w:space="0" w:color="auto"/>
        <w:left w:val="none" w:sz="0" w:space="0" w:color="auto"/>
        <w:bottom w:val="none" w:sz="0" w:space="0" w:color="auto"/>
        <w:right w:val="none" w:sz="0" w:space="0" w:color="auto"/>
      </w:divBdr>
    </w:div>
    <w:div w:id="1287858043">
      <w:bodyDiv w:val="1"/>
      <w:marLeft w:val="0"/>
      <w:marRight w:val="0"/>
      <w:marTop w:val="0"/>
      <w:marBottom w:val="0"/>
      <w:divBdr>
        <w:top w:val="none" w:sz="0" w:space="0" w:color="auto"/>
        <w:left w:val="none" w:sz="0" w:space="0" w:color="auto"/>
        <w:bottom w:val="none" w:sz="0" w:space="0" w:color="auto"/>
        <w:right w:val="none" w:sz="0" w:space="0" w:color="auto"/>
      </w:divBdr>
    </w:div>
    <w:div w:id="1304967065">
      <w:bodyDiv w:val="1"/>
      <w:marLeft w:val="0"/>
      <w:marRight w:val="0"/>
      <w:marTop w:val="0"/>
      <w:marBottom w:val="0"/>
      <w:divBdr>
        <w:top w:val="none" w:sz="0" w:space="0" w:color="auto"/>
        <w:left w:val="none" w:sz="0" w:space="0" w:color="auto"/>
        <w:bottom w:val="none" w:sz="0" w:space="0" w:color="auto"/>
        <w:right w:val="none" w:sz="0" w:space="0" w:color="auto"/>
      </w:divBdr>
    </w:div>
    <w:div w:id="1311597088">
      <w:bodyDiv w:val="1"/>
      <w:marLeft w:val="0"/>
      <w:marRight w:val="0"/>
      <w:marTop w:val="0"/>
      <w:marBottom w:val="0"/>
      <w:divBdr>
        <w:top w:val="none" w:sz="0" w:space="0" w:color="auto"/>
        <w:left w:val="none" w:sz="0" w:space="0" w:color="auto"/>
        <w:bottom w:val="none" w:sz="0" w:space="0" w:color="auto"/>
        <w:right w:val="none" w:sz="0" w:space="0" w:color="auto"/>
      </w:divBdr>
    </w:div>
    <w:div w:id="1317688909">
      <w:bodyDiv w:val="1"/>
      <w:marLeft w:val="0"/>
      <w:marRight w:val="0"/>
      <w:marTop w:val="0"/>
      <w:marBottom w:val="0"/>
      <w:divBdr>
        <w:top w:val="none" w:sz="0" w:space="0" w:color="auto"/>
        <w:left w:val="none" w:sz="0" w:space="0" w:color="auto"/>
        <w:bottom w:val="none" w:sz="0" w:space="0" w:color="auto"/>
        <w:right w:val="none" w:sz="0" w:space="0" w:color="auto"/>
      </w:divBdr>
    </w:div>
    <w:div w:id="1322852926">
      <w:bodyDiv w:val="1"/>
      <w:marLeft w:val="0"/>
      <w:marRight w:val="0"/>
      <w:marTop w:val="0"/>
      <w:marBottom w:val="0"/>
      <w:divBdr>
        <w:top w:val="none" w:sz="0" w:space="0" w:color="auto"/>
        <w:left w:val="none" w:sz="0" w:space="0" w:color="auto"/>
        <w:bottom w:val="none" w:sz="0" w:space="0" w:color="auto"/>
        <w:right w:val="none" w:sz="0" w:space="0" w:color="auto"/>
      </w:divBdr>
    </w:div>
    <w:div w:id="1326318539">
      <w:bodyDiv w:val="1"/>
      <w:marLeft w:val="0"/>
      <w:marRight w:val="0"/>
      <w:marTop w:val="0"/>
      <w:marBottom w:val="0"/>
      <w:divBdr>
        <w:top w:val="none" w:sz="0" w:space="0" w:color="auto"/>
        <w:left w:val="none" w:sz="0" w:space="0" w:color="auto"/>
        <w:bottom w:val="none" w:sz="0" w:space="0" w:color="auto"/>
        <w:right w:val="none" w:sz="0" w:space="0" w:color="auto"/>
      </w:divBdr>
    </w:div>
    <w:div w:id="1337154213">
      <w:bodyDiv w:val="1"/>
      <w:marLeft w:val="0"/>
      <w:marRight w:val="0"/>
      <w:marTop w:val="0"/>
      <w:marBottom w:val="0"/>
      <w:divBdr>
        <w:top w:val="none" w:sz="0" w:space="0" w:color="auto"/>
        <w:left w:val="none" w:sz="0" w:space="0" w:color="auto"/>
        <w:bottom w:val="none" w:sz="0" w:space="0" w:color="auto"/>
        <w:right w:val="none" w:sz="0" w:space="0" w:color="auto"/>
      </w:divBdr>
    </w:div>
    <w:div w:id="1348288270">
      <w:bodyDiv w:val="1"/>
      <w:marLeft w:val="0"/>
      <w:marRight w:val="0"/>
      <w:marTop w:val="0"/>
      <w:marBottom w:val="0"/>
      <w:divBdr>
        <w:top w:val="none" w:sz="0" w:space="0" w:color="auto"/>
        <w:left w:val="none" w:sz="0" w:space="0" w:color="auto"/>
        <w:bottom w:val="none" w:sz="0" w:space="0" w:color="auto"/>
        <w:right w:val="none" w:sz="0" w:space="0" w:color="auto"/>
      </w:divBdr>
    </w:div>
    <w:div w:id="1352411331">
      <w:bodyDiv w:val="1"/>
      <w:marLeft w:val="0"/>
      <w:marRight w:val="0"/>
      <w:marTop w:val="0"/>
      <w:marBottom w:val="0"/>
      <w:divBdr>
        <w:top w:val="none" w:sz="0" w:space="0" w:color="auto"/>
        <w:left w:val="none" w:sz="0" w:space="0" w:color="auto"/>
        <w:bottom w:val="none" w:sz="0" w:space="0" w:color="auto"/>
        <w:right w:val="none" w:sz="0" w:space="0" w:color="auto"/>
      </w:divBdr>
    </w:div>
    <w:div w:id="1355962049">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59549246">
      <w:bodyDiv w:val="1"/>
      <w:marLeft w:val="0"/>
      <w:marRight w:val="0"/>
      <w:marTop w:val="0"/>
      <w:marBottom w:val="0"/>
      <w:divBdr>
        <w:top w:val="none" w:sz="0" w:space="0" w:color="auto"/>
        <w:left w:val="none" w:sz="0" w:space="0" w:color="auto"/>
        <w:bottom w:val="none" w:sz="0" w:space="0" w:color="auto"/>
        <w:right w:val="none" w:sz="0" w:space="0" w:color="auto"/>
      </w:divBdr>
    </w:div>
    <w:div w:id="1370717237">
      <w:bodyDiv w:val="1"/>
      <w:marLeft w:val="0"/>
      <w:marRight w:val="0"/>
      <w:marTop w:val="0"/>
      <w:marBottom w:val="0"/>
      <w:divBdr>
        <w:top w:val="none" w:sz="0" w:space="0" w:color="auto"/>
        <w:left w:val="none" w:sz="0" w:space="0" w:color="auto"/>
        <w:bottom w:val="none" w:sz="0" w:space="0" w:color="auto"/>
        <w:right w:val="none" w:sz="0" w:space="0" w:color="auto"/>
      </w:divBdr>
    </w:div>
    <w:div w:id="1371347031">
      <w:bodyDiv w:val="1"/>
      <w:marLeft w:val="0"/>
      <w:marRight w:val="0"/>
      <w:marTop w:val="0"/>
      <w:marBottom w:val="0"/>
      <w:divBdr>
        <w:top w:val="none" w:sz="0" w:space="0" w:color="auto"/>
        <w:left w:val="none" w:sz="0" w:space="0" w:color="auto"/>
        <w:bottom w:val="none" w:sz="0" w:space="0" w:color="auto"/>
        <w:right w:val="none" w:sz="0" w:space="0" w:color="auto"/>
      </w:divBdr>
    </w:div>
    <w:div w:id="1377658988">
      <w:bodyDiv w:val="1"/>
      <w:marLeft w:val="0"/>
      <w:marRight w:val="0"/>
      <w:marTop w:val="0"/>
      <w:marBottom w:val="0"/>
      <w:divBdr>
        <w:top w:val="none" w:sz="0" w:space="0" w:color="auto"/>
        <w:left w:val="none" w:sz="0" w:space="0" w:color="auto"/>
        <w:bottom w:val="none" w:sz="0" w:space="0" w:color="auto"/>
        <w:right w:val="none" w:sz="0" w:space="0" w:color="auto"/>
      </w:divBdr>
    </w:div>
    <w:div w:id="1394237273">
      <w:bodyDiv w:val="1"/>
      <w:marLeft w:val="0"/>
      <w:marRight w:val="0"/>
      <w:marTop w:val="0"/>
      <w:marBottom w:val="0"/>
      <w:divBdr>
        <w:top w:val="none" w:sz="0" w:space="0" w:color="auto"/>
        <w:left w:val="none" w:sz="0" w:space="0" w:color="auto"/>
        <w:bottom w:val="none" w:sz="0" w:space="0" w:color="auto"/>
        <w:right w:val="none" w:sz="0" w:space="0" w:color="auto"/>
      </w:divBdr>
    </w:div>
    <w:div w:id="1412966944">
      <w:bodyDiv w:val="1"/>
      <w:marLeft w:val="0"/>
      <w:marRight w:val="0"/>
      <w:marTop w:val="0"/>
      <w:marBottom w:val="0"/>
      <w:divBdr>
        <w:top w:val="none" w:sz="0" w:space="0" w:color="auto"/>
        <w:left w:val="none" w:sz="0" w:space="0" w:color="auto"/>
        <w:bottom w:val="none" w:sz="0" w:space="0" w:color="auto"/>
        <w:right w:val="none" w:sz="0" w:space="0" w:color="auto"/>
      </w:divBdr>
    </w:div>
    <w:div w:id="1419980887">
      <w:bodyDiv w:val="1"/>
      <w:marLeft w:val="0"/>
      <w:marRight w:val="0"/>
      <w:marTop w:val="0"/>
      <w:marBottom w:val="0"/>
      <w:divBdr>
        <w:top w:val="none" w:sz="0" w:space="0" w:color="auto"/>
        <w:left w:val="none" w:sz="0" w:space="0" w:color="auto"/>
        <w:bottom w:val="none" w:sz="0" w:space="0" w:color="auto"/>
        <w:right w:val="none" w:sz="0" w:space="0" w:color="auto"/>
      </w:divBdr>
    </w:div>
    <w:div w:id="1432386166">
      <w:bodyDiv w:val="1"/>
      <w:marLeft w:val="0"/>
      <w:marRight w:val="0"/>
      <w:marTop w:val="0"/>
      <w:marBottom w:val="0"/>
      <w:divBdr>
        <w:top w:val="none" w:sz="0" w:space="0" w:color="auto"/>
        <w:left w:val="none" w:sz="0" w:space="0" w:color="auto"/>
        <w:bottom w:val="none" w:sz="0" w:space="0" w:color="auto"/>
        <w:right w:val="none" w:sz="0" w:space="0" w:color="auto"/>
      </w:divBdr>
    </w:div>
    <w:div w:id="1485851489">
      <w:bodyDiv w:val="1"/>
      <w:marLeft w:val="0"/>
      <w:marRight w:val="0"/>
      <w:marTop w:val="0"/>
      <w:marBottom w:val="0"/>
      <w:divBdr>
        <w:top w:val="none" w:sz="0" w:space="0" w:color="auto"/>
        <w:left w:val="none" w:sz="0" w:space="0" w:color="auto"/>
        <w:bottom w:val="none" w:sz="0" w:space="0" w:color="auto"/>
        <w:right w:val="none" w:sz="0" w:space="0" w:color="auto"/>
      </w:divBdr>
    </w:div>
    <w:div w:id="1489437406">
      <w:bodyDiv w:val="1"/>
      <w:marLeft w:val="0"/>
      <w:marRight w:val="0"/>
      <w:marTop w:val="0"/>
      <w:marBottom w:val="0"/>
      <w:divBdr>
        <w:top w:val="none" w:sz="0" w:space="0" w:color="auto"/>
        <w:left w:val="none" w:sz="0" w:space="0" w:color="auto"/>
        <w:bottom w:val="none" w:sz="0" w:space="0" w:color="auto"/>
        <w:right w:val="none" w:sz="0" w:space="0" w:color="auto"/>
      </w:divBdr>
    </w:div>
    <w:div w:id="1518275121">
      <w:bodyDiv w:val="1"/>
      <w:marLeft w:val="0"/>
      <w:marRight w:val="0"/>
      <w:marTop w:val="0"/>
      <w:marBottom w:val="0"/>
      <w:divBdr>
        <w:top w:val="none" w:sz="0" w:space="0" w:color="auto"/>
        <w:left w:val="none" w:sz="0" w:space="0" w:color="auto"/>
        <w:bottom w:val="none" w:sz="0" w:space="0" w:color="auto"/>
        <w:right w:val="none" w:sz="0" w:space="0" w:color="auto"/>
      </w:divBdr>
    </w:div>
    <w:div w:id="1519615354">
      <w:bodyDiv w:val="1"/>
      <w:marLeft w:val="0"/>
      <w:marRight w:val="0"/>
      <w:marTop w:val="0"/>
      <w:marBottom w:val="0"/>
      <w:divBdr>
        <w:top w:val="none" w:sz="0" w:space="0" w:color="auto"/>
        <w:left w:val="none" w:sz="0" w:space="0" w:color="auto"/>
        <w:bottom w:val="none" w:sz="0" w:space="0" w:color="auto"/>
        <w:right w:val="none" w:sz="0" w:space="0" w:color="auto"/>
      </w:divBdr>
    </w:div>
    <w:div w:id="1521890274">
      <w:bodyDiv w:val="1"/>
      <w:marLeft w:val="0"/>
      <w:marRight w:val="0"/>
      <w:marTop w:val="0"/>
      <w:marBottom w:val="0"/>
      <w:divBdr>
        <w:top w:val="none" w:sz="0" w:space="0" w:color="auto"/>
        <w:left w:val="none" w:sz="0" w:space="0" w:color="auto"/>
        <w:bottom w:val="none" w:sz="0" w:space="0" w:color="auto"/>
        <w:right w:val="none" w:sz="0" w:space="0" w:color="auto"/>
      </w:divBdr>
    </w:div>
    <w:div w:id="1525099303">
      <w:bodyDiv w:val="1"/>
      <w:marLeft w:val="0"/>
      <w:marRight w:val="0"/>
      <w:marTop w:val="0"/>
      <w:marBottom w:val="0"/>
      <w:divBdr>
        <w:top w:val="none" w:sz="0" w:space="0" w:color="auto"/>
        <w:left w:val="none" w:sz="0" w:space="0" w:color="auto"/>
        <w:bottom w:val="none" w:sz="0" w:space="0" w:color="auto"/>
        <w:right w:val="none" w:sz="0" w:space="0" w:color="auto"/>
      </w:divBdr>
    </w:div>
    <w:div w:id="1605965842">
      <w:bodyDiv w:val="1"/>
      <w:marLeft w:val="0"/>
      <w:marRight w:val="0"/>
      <w:marTop w:val="0"/>
      <w:marBottom w:val="0"/>
      <w:divBdr>
        <w:top w:val="none" w:sz="0" w:space="0" w:color="auto"/>
        <w:left w:val="none" w:sz="0" w:space="0" w:color="auto"/>
        <w:bottom w:val="none" w:sz="0" w:space="0" w:color="auto"/>
        <w:right w:val="none" w:sz="0" w:space="0" w:color="auto"/>
      </w:divBdr>
    </w:div>
    <w:div w:id="1619489596">
      <w:bodyDiv w:val="1"/>
      <w:marLeft w:val="0"/>
      <w:marRight w:val="0"/>
      <w:marTop w:val="0"/>
      <w:marBottom w:val="0"/>
      <w:divBdr>
        <w:top w:val="none" w:sz="0" w:space="0" w:color="auto"/>
        <w:left w:val="none" w:sz="0" w:space="0" w:color="auto"/>
        <w:bottom w:val="none" w:sz="0" w:space="0" w:color="auto"/>
        <w:right w:val="none" w:sz="0" w:space="0" w:color="auto"/>
      </w:divBdr>
    </w:div>
    <w:div w:id="1621449065">
      <w:bodyDiv w:val="1"/>
      <w:marLeft w:val="0"/>
      <w:marRight w:val="0"/>
      <w:marTop w:val="0"/>
      <w:marBottom w:val="0"/>
      <w:divBdr>
        <w:top w:val="none" w:sz="0" w:space="0" w:color="auto"/>
        <w:left w:val="none" w:sz="0" w:space="0" w:color="auto"/>
        <w:bottom w:val="none" w:sz="0" w:space="0" w:color="auto"/>
        <w:right w:val="none" w:sz="0" w:space="0" w:color="auto"/>
      </w:divBdr>
    </w:div>
    <w:div w:id="1631084989">
      <w:bodyDiv w:val="1"/>
      <w:marLeft w:val="0"/>
      <w:marRight w:val="0"/>
      <w:marTop w:val="0"/>
      <w:marBottom w:val="0"/>
      <w:divBdr>
        <w:top w:val="none" w:sz="0" w:space="0" w:color="auto"/>
        <w:left w:val="none" w:sz="0" w:space="0" w:color="auto"/>
        <w:bottom w:val="none" w:sz="0" w:space="0" w:color="auto"/>
        <w:right w:val="none" w:sz="0" w:space="0" w:color="auto"/>
      </w:divBdr>
    </w:div>
    <w:div w:id="1641035918">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2903440">
      <w:bodyDiv w:val="1"/>
      <w:marLeft w:val="0"/>
      <w:marRight w:val="0"/>
      <w:marTop w:val="0"/>
      <w:marBottom w:val="0"/>
      <w:divBdr>
        <w:top w:val="none" w:sz="0" w:space="0" w:color="auto"/>
        <w:left w:val="none" w:sz="0" w:space="0" w:color="auto"/>
        <w:bottom w:val="none" w:sz="0" w:space="0" w:color="auto"/>
        <w:right w:val="none" w:sz="0" w:space="0" w:color="auto"/>
      </w:divBdr>
    </w:div>
    <w:div w:id="1654136859">
      <w:bodyDiv w:val="1"/>
      <w:marLeft w:val="0"/>
      <w:marRight w:val="0"/>
      <w:marTop w:val="0"/>
      <w:marBottom w:val="0"/>
      <w:divBdr>
        <w:top w:val="none" w:sz="0" w:space="0" w:color="auto"/>
        <w:left w:val="none" w:sz="0" w:space="0" w:color="auto"/>
        <w:bottom w:val="none" w:sz="0" w:space="0" w:color="auto"/>
        <w:right w:val="none" w:sz="0" w:space="0" w:color="auto"/>
      </w:divBdr>
    </w:div>
    <w:div w:id="1654331604">
      <w:bodyDiv w:val="1"/>
      <w:marLeft w:val="0"/>
      <w:marRight w:val="0"/>
      <w:marTop w:val="0"/>
      <w:marBottom w:val="0"/>
      <w:divBdr>
        <w:top w:val="none" w:sz="0" w:space="0" w:color="auto"/>
        <w:left w:val="none" w:sz="0" w:space="0" w:color="auto"/>
        <w:bottom w:val="none" w:sz="0" w:space="0" w:color="auto"/>
        <w:right w:val="none" w:sz="0" w:space="0" w:color="auto"/>
      </w:divBdr>
    </w:div>
    <w:div w:id="1658419746">
      <w:bodyDiv w:val="1"/>
      <w:marLeft w:val="0"/>
      <w:marRight w:val="0"/>
      <w:marTop w:val="0"/>
      <w:marBottom w:val="0"/>
      <w:divBdr>
        <w:top w:val="none" w:sz="0" w:space="0" w:color="auto"/>
        <w:left w:val="none" w:sz="0" w:space="0" w:color="auto"/>
        <w:bottom w:val="none" w:sz="0" w:space="0" w:color="auto"/>
        <w:right w:val="none" w:sz="0" w:space="0" w:color="auto"/>
      </w:divBdr>
    </w:div>
    <w:div w:id="1675958413">
      <w:bodyDiv w:val="1"/>
      <w:marLeft w:val="0"/>
      <w:marRight w:val="0"/>
      <w:marTop w:val="0"/>
      <w:marBottom w:val="0"/>
      <w:divBdr>
        <w:top w:val="none" w:sz="0" w:space="0" w:color="auto"/>
        <w:left w:val="none" w:sz="0" w:space="0" w:color="auto"/>
        <w:bottom w:val="none" w:sz="0" w:space="0" w:color="auto"/>
        <w:right w:val="none" w:sz="0" w:space="0" w:color="auto"/>
      </w:divBdr>
    </w:div>
    <w:div w:id="1683891962">
      <w:bodyDiv w:val="1"/>
      <w:marLeft w:val="0"/>
      <w:marRight w:val="0"/>
      <w:marTop w:val="0"/>
      <w:marBottom w:val="0"/>
      <w:divBdr>
        <w:top w:val="none" w:sz="0" w:space="0" w:color="auto"/>
        <w:left w:val="none" w:sz="0" w:space="0" w:color="auto"/>
        <w:bottom w:val="none" w:sz="0" w:space="0" w:color="auto"/>
        <w:right w:val="none" w:sz="0" w:space="0" w:color="auto"/>
      </w:divBdr>
    </w:div>
    <w:div w:id="1709337590">
      <w:bodyDiv w:val="1"/>
      <w:marLeft w:val="0"/>
      <w:marRight w:val="0"/>
      <w:marTop w:val="0"/>
      <w:marBottom w:val="0"/>
      <w:divBdr>
        <w:top w:val="none" w:sz="0" w:space="0" w:color="auto"/>
        <w:left w:val="none" w:sz="0" w:space="0" w:color="auto"/>
        <w:bottom w:val="none" w:sz="0" w:space="0" w:color="auto"/>
        <w:right w:val="none" w:sz="0" w:space="0" w:color="auto"/>
      </w:divBdr>
    </w:div>
    <w:div w:id="1727870760">
      <w:bodyDiv w:val="1"/>
      <w:marLeft w:val="0"/>
      <w:marRight w:val="0"/>
      <w:marTop w:val="0"/>
      <w:marBottom w:val="0"/>
      <w:divBdr>
        <w:top w:val="none" w:sz="0" w:space="0" w:color="auto"/>
        <w:left w:val="none" w:sz="0" w:space="0" w:color="auto"/>
        <w:bottom w:val="none" w:sz="0" w:space="0" w:color="auto"/>
        <w:right w:val="none" w:sz="0" w:space="0" w:color="auto"/>
      </w:divBdr>
    </w:div>
    <w:div w:id="1733306600">
      <w:bodyDiv w:val="1"/>
      <w:marLeft w:val="0"/>
      <w:marRight w:val="0"/>
      <w:marTop w:val="0"/>
      <w:marBottom w:val="0"/>
      <w:divBdr>
        <w:top w:val="none" w:sz="0" w:space="0" w:color="auto"/>
        <w:left w:val="none" w:sz="0" w:space="0" w:color="auto"/>
        <w:bottom w:val="none" w:sz="0" w:space="0" w:color="auto"/>
        <w:right w:val="none" w:sz="0" w:space="0" w:color="auto"/>
      </w:divBdr>
    </w:div>
    <w:div w:id="1775129695">
      <w:bodyDiv w:val="1"/>
      <w:marLeft w:val="0"/>
      <w:marRight w:val="0"/>
      <w:marTop w:val="0"/>
      <w:marBottom w:val="0"/>
      <w:divBdr>
        <w:top w:val="none" w:sz="0" w:space="0" w:color="auto"/>
        <w:left w:val="none" w:sz="0" w:space="0" w:color="auto"/>
        <w:bottom w:val="none" w:sz="0" w:space="0" w:color="auto"/>
        <w:right w:val="none" w:sz="0" w:space="0" w:color="auto"/>
      </w:divBdr>
    </w:div>
    <w:div w:id="1791513849">
      <w:bodyDiv w:val="1"/>
      <w:marLeft w:val="0"/>
      <w:marRight w:val="0"/>
      <w:marTop w:val="0"/>
      <w:marBottom w:val="0"/>
      <w:divBdr>
        <w:top w:val="none" w:sz="0" w:space="0" w:color="auto"/>
        <w:left w:val="none" w:sz="0" w:space="0" w:color="auto"/>
        <w:bottom w:val="none" w:sz="0" w:space="0" w:color="auto"/>
        <w:right w:val="none" w:sz="0" w:space="0" w:color="auto"/>
      </w:divBdr>
    </w:div>
    <w:div w:id="1796176389">
      <w:bodyDiv w:val="1"/>
      <w:marLeft w:val="0"/>
      <w:marRight w:val="0"/>
      <w:marTop w:val="0"/>
      <w:marBottom w:val="0"/>
      <w:divBdr>
        <w:top w:val="none" w:sz="0" w:space="0" w:color="auto"/>
        <w:left w:val="none" w:sz="0" w:space="0" w:color="auto"/>
        <w:bottom w:val="none" w:sz="0" w:space="0" w:color="auto"/>
        <w:right w:val="none" w:sz="0" w:space="0" w:color="auto"/>
      </w:divBdr>
    </w:div>
    <w:div w:id="1804732767">
      <w:bodyDiv w:val="1"/>
      <w:marLeft w:val="0"/>
      <w:marRight w:val="0"/>
      <w:marTop w:val="0"/>
      <w:marBottom w:val="0"/>
      <w:divBdr>
        <w:top w:val="none" w:sz="0" w:space="0" w:color="auto"/>
        <w:left w:val="none" w:sz="0" w:space="0" w:color="auto"/>
        <w:bottom w:val="none" w:sz="0" w:space="0" w:color="auto"/>
        <w:right w:val="none" w:sz="0" w:space="0" w:color="auto"/>
      </w:divBdr>
    </w:div>
    <w:div w:id="1805074645">
      <w:bodyDiv w:val="1"/>
      <w:marLeft w:val="0"/>
      <w:marRight w:val="0"/>
      <w:marTop w:val="0"/>
      <w:marBottom w:val="0"/>
      <w:divBdr>
        <w:top w:val="none" w:sz="0" w:space="0" w:color="auto"/>
        <w:left w:val="none" w:sz="0" w:space="0" w:color="auto"/>
        <w:bottom w:val="none" w:sz="0" w:space="0" w:color="auto"/>
        <w:right w:val="none" w:sz="0" w:space="0" w:color="auto"/>
      </w:divBdr>
    </w:div>
    <w:div w:id="1808281349">
      <w:bodyDiv w:val="1"/>
      <w:marLeft w:val="0"/>
      <w:marRight w:val="0"/>
      <w:marTop w:val="0"/>
      <w:marBottom w:val="0"/>
      <w:divBdr>
        <w:top w:val="none" w:sz="0" w:space="0" w:color="auto"/>
        <w:left w:val="none" w:sz="0" w:space="0" w:color="auto"/>
        <w:bottom w:val="none" w:sz="0" w:space="0" w:color="auto"/>
        <w:right w:val="none" w:sz="0" w:space="0" w:color="auto"/>
      </w:divBdr>
    </w:div>
    <w:div w:id="1832016684">
      <w:bodyDiv w:val="1"/>
      <w:marLeft w:val="0"/>
      <w:marRight w:val="0"/>
      <w:marTop w:val="0"/>
      <w:marBottom w:val="0"/>
      <w:divBdr>
        <w:top w:val="none" w:sz="0" w:space="0" w:color="auto"/>
        <w:left w:val="none" w:sz="0" w:space="0" w:color="auto"/>
        <w:bottom w:val="none" w:sz="0" w:space="0" w:color="auto"/>
        <w:right w:val="none" w:sz="0" w:space="0" w:color="auto"/>
      </w:divBdr>
    </w:div>
    <w:div w:id="1864049684">
      <w:bodyDiv w:val="1"/>
      <w:marLeft w:val="0"/>
      <w:marRight w:val="0"/>
      <w:marTop w:val="0"/>
      <w:marBottom w:val="0"/>
      <w:divBdr>
        <w:top w:val="none" w:sz="0" w:space="0" w:color="auto"/>
        <w:left w:val="none" w:sz="0" w:space="0" w:color="auto"/>
        <w:bottom w:val="none" w:sz="0" w:space="0" w:color="auto"/>
        <w:right w:val="none" w:sz="0" w:space="0" w:color="auto"/>
      </w:divBdr>
    </w:div>
    <w:div w:id="1870026636">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01747020">
      <w:bodyDiv w:val="1"/>
      <w:marLeft w:val="0"/>
      <w:marRight w:val="0"/>
      <w:marTop w:val="0"/>
      <w:marBottom w:val="0"/>
      <w:divBdr>
        <w:top w:val="none" w:sz="0" w:space="0" w:color="auto"/>
        <w:left w:val="none" w:sz="0" w:space="0" w:color="auto"/>
        <w:bottom w:val="none" w:sz="0" w:space="0" w:color="auto"/>
        <w:right w:val="none" w:sz="0" w:space="0" w:color="auto"/>
      </w:divBdr>
    </w:div>
    <w:div w:id="1912351875">
      <w:bodyDiv w:val="1"/>
      <w:marLeft w:val="0"/>
      <w:marRight w:val="0"/>
      <w:marTop w:val="0"/>
      <w:marBottom w:val="0"/>
      <w:divBdr>
        <w:top w:val="none" w:sz="0" w:space="0" w:color="auto"/>
        <w:left w:val="none" w:sz="0" w:space="0" w:color="auto"/>
        <w:bottom w:val="none" w:sz="0" w:space="0" w:color="auto"/>
        <w:right w:val="none" w:sz="0" w:space="0" w:color="auto"/>
      </w:divBdr>
    </w:div>
    <w:div w:id="1916012448">
      <w:bodyDiv w:val="1"/>
      <w:marLeft w:val="0"/>
      <w:marRight w:val="0"/>
      <w:marTop w:val="0"/>
      <w:marBottom w:val="0"/>
      <w:divBdr>
        <w:top w:val="none" w:sz="0" w:space="0" w:color="auto"/>
        <w:left w:val="none" w:sz="0" w:space="0" w:color="auto"/>
        <w:bottom w:val="none" w:sz="0" w:space="0" w:color="auto"/>
        <w:right w:val="none" w:sz="0" w:space="0" w:color="auto"/>
      </w:divBdr>
    </w:div>
    <w:div w:id="1918318436">
      <w:bodyDiv w:val="1"/>
      <w:marLeft w:val="0"/>
      <w:marRight w:val="0"/>
      <w:marTop w:val="0"/>
      <w:marBottom w:val="0"/>
      <w:divBdr>
        <w:top w:val="none" w:sz="0" w:space="0" w:color="auto"/>
        <w:left w:val="none" w:sz="0" w:space="0" w:color="auto"/>
        <w:bottom w:val="none" w:sz="0" w:space="0" w:color="auto"/>
        <w:right w:val="none" w:sz="0" w:space="0" w:color="auto"/>
      </w:divBdr>
    </w:div>
    <w:div w:id="1949922481">
      <w:bodyDiv w:val="1"/>
      <w:marLeft w:val="0"/>
      <w:marRight w:val="0"/>
      <w:marTop w:val="0"/>
      <w:marBottom w:val="0"/>
      <w:divBdr>
        <w:top w:val="none" w:sz="0" w:space="0" w:color="auto"/>
        <w:left w:val="none" w:sz="0" w:space="0" w:color="auto"/>
        <w:bottom w:val="none" w:sz="0" w:space="0" w:color="auto"/>
        <w:right w:val="none" w:sz="0" w:space="0" w:color="auto"/>
      </w:divBdr>
    </w:div>
    <w:div w:id="1952514126">
      <w:bodyDiv w:val="1"/>
      <w:marLeft w:val="0"/>
      <w:marRight w:val="0"/>
      <w:marTop w:val="0"/>
      <w:marBottom w:val="0"/>
      <w:divBdr>
        <w:top w:val="none" w:sz="0" w:space="0" w:color="auto"/>
        <w:left w:val="none" w:sz="0" w:space="0" w:color="auto"/>
        <w:bottom w:val="none" w:sz="0" w:space="0" w:color="auto"/>
        <w:right w:val="none" w:sz="0" w:space="0" w:color="auto"/>
      </w:divBdr>
    </w:div>
    <w:div w:id="1957640556">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59599741">
      <w:bodyDiv w:val="1"/>
      <w:marLeft w:val="0"/>
      <w:marRight w:val="0"/>
      <w:marTop w:val="0"/>
      <w:marBottom w:val="0"/>
      <w:divBdr>
        <w:top w:val="none" w:sz="0" w:space="0" w:color="auto"/>
        <w:left w:val="none" w:sz="0" w:space="0" w:color="auto"/>
        <w:bottom w:val="none" w:sz="0" w:space="0" w:color="auto"/>
        <w:right w:val="none" w:sz="0" w:space="0" w:color="auto"/>
      </w:divBdr>
    </w:div>
    <w:div w:id="1965233704">
      <w:bodyDiv w:val="1"/>
      <w:marLeft w:val="0"/>
      <w:marRight w:val="0"/>
      <w:marTop w:val="0"/>
      <w:marBottom w:val="0"/>
      <w:divBdr>
        <w:top w:val="none" w:sz="0" w:space="0" w:color="auto"/>
        <w:left w:val="none" w:sz="0" w:space="0" w:color="auto"/>
        <w:bottom w:val="none" w:sz="0" w:space="0" w:color="auto"/>
        <w:right w:val="none" w:sz="0" w:space="0" w:color="auto"/>
      </w:divBdr>
    </w:div>
    <w:div w:id="1991132769">
      <w:bodyDiv w:val="1"/>
      <w:marLeft w:val="0"/>
      <w:marRight w:val="0"/>
      <w:marTop w:val="0"/>
      <w:marBottom w:val="0"/>
      <w:divBdr>
        <w:top w:val="none" w:sz="0" w:space="0" w:color="auto"/>
        <w:left w:val="none" w:sz="0" w:space="0" w:color="auto"/>
        <w:bottom w:val="none" w:sz="0" w:space="0" w:color="auto"/>
        <w:right w:val="none" w:sz="0" w:space="0" w:color="auto"/>
      </w:divBdr>
    </w:div>
    <w:div w:id="1994410278">
      <w:bodyDiv w:val="1"/>
      <w:marLeft w:val="0"/>
      <w:marRight w:val="0"/>
      <w:marTop w:val="0"/>
      <w:marBottom w:val="0"/>
      <w:divBdr>
        <w:top w:val="none" w:sz="0" w:space="0" w:color="auto"/>
        <w:left w:val="none" w:sz="0" w:space="0" w:color="auto"/>
        <w:bottom w:val="none" w:sz="0" w:space="0" w:color="auto"/>
        <w:right w:val="none" w:sz="0" w:space="0" w:color="auto"/>
      </w:divBdr>
    </w:div>
    <w:div w:id="1999845449">
      <w:bodyDiv w:val="1"/>
      <w:marLeft w:val="0"/>
      <w:marRight w:val="0"/>
      <w:marTop w:val="0"/>
      <w:marBottom w:val="0"/>
      <w:divBdr>
        <w:top w:val="none" w:sz="0" w:space="0" w:color="auto"/>
        <w:left w:val="none" w:sz="0" w:space="0" w:color="auto"/>
        <w:bottom w:val="none" w:sz="0" w:space="0" w:color="auto"/>
        <w:right w:val="none" w:sz="0" w:space="0" w:color="auto"/>
      </w:divBdr>
    </w:div>
    <w:div w:id="2003778991">
      <w:bodyDiv w:val="1"/>
      <w:marLeft w:val="0"/>
      <w:marRight w:val="0"/>
      <w:marTop w:val="0"/>
      <w:marBottom w:val="0"/>
      <w:divBdr>
        <w:top w:val="none" w:sz="0" w:space="0" w:color="auto"/>
        <w:left w:val="none" w:sz="0" w:space="0" w:color="auto"/>
        <w:bottom w:val="none" w:sz="0" w:space="0" w:color="auto"/>
        <w:right w:val="none" w:sz="0" w:space="0" w:color="auto"/>
      </w:divBdr>
    </w:div>
    <w:div w:id="2011633661">
      <w:bodyDiv w:val="1"/>
      <w:marLeft w:val="0"/>
      <w:marRight w:val="0"/>
      <w:marTop w:val="0"/>
      <w:marBottom w:val="0"/>
      <w:divBdr>
        <w:top w:val="none" w:sz="0" w:space="0" w:color="auto"/>
        <w:left w:val="none" w:sz="0" w:space="0" w:color="auto"/>
        <w:bottom w:val="none" w:sz="0" w:space="0" w:color="auto"/>
        <w:right w:val="none" w:sz="0" w:space="0" w:color="auto"/>
      </w:divBdr>
    </w:div>
    <w:div w:id="2030570652">
      <w:bodyDiv w:val="1"/>
      <w:marLeft w:val="0"/>
      <w:marRight w:val="0"/>
      <w:marTop w:val="0"/>
      <w:marBottom w:val="0"/>
      <w:divBdr>
        <w:top w:val="none" w:sz="0" w:space="0" w:color="auto"/>
        <w:left w:val="none" w:sz="0" w:space="0" w:color="auto"/>
        <w:bottom w:val="none" w:sz="0" w:space="0" w:color="auto"/>
        <w:right w:val="none" w:sz="0" w:space="0" w:color="auto"/>
      </w:divBdr>
    </w:div>
    <w:div w:id="2031444768">
      <w:bodyDiv w:val="1"/>
      <w:marLeft w:val="0"/>
      <w:marRight w:val="0"/>
      <w:marTop w:val="0"/>
      <w:marBottom w:val="0"/>
      <w:divBdr>
        <w:top w:val="none" w:sz="0" w:space="0" w:color="auto"/>
        <w:left w:val="none" w:sz="0" w:space="0" w:color="auto"/>
        <w:bottom w:val="none" w:sz="0" w:space="0" w:color="auto"/>
        <w:right w:val="none" w:sz="0" w:space="0" w:color="auto"/>
      </w:divBdr>
    </w:div>
    <w:div w:id="2038894982">
      <w:bodyDiv w:val="1"/>
      <w:marLeft w:val="0"/>
      <w:marRight w:val="0"/>
      <w:marTop w:val="0"/>
      <w:marBottom w:val="0"/>
      <w:divBdr>
        <w:top w:val="none" w:sz="0" w:space="0" w:color="auto"/>
        <w:left w:val="none" w:sz="0" w:space="0" w:color="auto"/>
        <w:bottom w:val="none" w:sz="0" w:space="0" w:color="auto"/>
        <w:right w:val="none" w:sz="0" w:space="0" w:color="auto"/>
      </w:divBdr>
    </w:div>
    <w:div w:id="2052996034">
      <w:bodyDiv w:val="1"/>
      <w:marLeft w:val="0"/>
      <w:marRight w:val="0"/>
      <w:marTop w:val="0"/>
      <w:marBottom w:val="0"/>
      <w:divBdr>
        <w:top w:val="none" w:sz="0" w:space="0" w:color="auto"/>
        <w:left w:val="none" w:sz="0" w:space="0" w:color="auto"/>
        <w:bottom w:val="none" w:sz="0" w:space="0" w:color="auto"/>
        <w:right w:val="none" w:sz="0" w:space="0" w:color="auto"/>
      </w:divBdr>
    </w:div>
    <w:div w:id="2053920637">
      <w:bodyDiv w:val="1"/>
      <w:marLeft w:val="0"/>
      <w:marRight w:val="0"/>
      <w:marTop w:val="0"/>
      <w:marBottom w:val="0"/>
      <w:divBdr>
        <w:top w:val="none" w:sz="0" w:space="0" w:color="auto"/>
        <w:left w:val="none" w:sz="0" w:space="0" w:color="auto"/>
        <w:bottom w:val="none" w:sz="0" w:space="0" w:color="auto"/>
        <w:right w:val="none" w:sz="0" w:space="0" w:color="auto"/>
      </w:divBdr>
    </w:div>
    <w:div w:id="2061438603">
      <w:bodyDiv w:val="1"/>
      <w:marLeft w:val="0"/>
      <w:marRight w:val="0"/>
      <w:marTop w:val="0"/>
      <w:marBottom w:val="0"/>
      <w:divBdr>
        <w:top w:val="none" w:sz="0" w:space="0" w:color="auto"/>
        <w:left w:val="none" w:sz="0" w:space="0" w:color="auto"/>
        <w:bottom w:val="none" w:sz="0" w:space="0" w:color="auto"/>
        <w:right w:val="none" w:sz="0" w:space="0" w:color="auto"/>
      </w:divBdr>
    </w:div>
    <w:div w:id="2066760146">
      <w:bodyDiv w:val="1"/>
      <w:marLeft w:val="0"/>
      <w:marRight w:val="0"/>
      <w:marTop w:val="0"/>
      <w:marBottom w:val="0"/>
      <w:divBdr>
        <w:top w:val="none" w:sz="0" w:space="0" w:color="auto"/>
        <w:left w:val="none" w:sz="0" w:space="0" w:color="auto"/>
        <w:bottom w:val="none" w:sz="0" w:space="0" w:color="auto"/>
        <w:right w:val="none" w:sz="0" w:space="0" w:color="auto"/>
      </w:divBdr>
    </w:div>
    <w:div w:id="2082361804">
      <w:bodyDiv w:val="1"/>
      <w:marLeft w:val="0"/>
      <w:marRight w:val="0"/>
      <w:marTop w:val="0"/>
      <w:marBottom w:val="0"/>
      <w:divBdr>
        <w:top w:val="none" w:sz="0" w:space="0" w:color="auto"/>
        <w:left w:val="none" w:sz="0" w:space="0" w:color="auto"/>
        <w:bottom w:val="none" w:sz="0" w:space="0" w:color="auto"/>
        <w:right w:val="none" w:sz="0" w:space="0" w:color="auto"/>
      </w:divBdr>
    </w:div>
    <w:div w:id="2082369339">
      <w:bodyDiv w:val="1"/>
      <w:marLeft w:val="0"/>
      <w:marRight w:val="0"/>
      <w:marTop w:val="0"/>
      <w:marBottom w:val="0"/>
      <w:divBdr>
        <w:top w:val="none" w:sz="0" w:space="0" w:color="auto"/>
        <w:left w:val="none" w:sz="0" w:space="0" w:color="auto"/>
        <w:bottom w:val="none" w:sz="0" w:space="0" w:color="auto"/>
        <w:right w:val="none" w:sz="0" w:space="0" w:color="auto"/>
      </w:divBdr>
    </w:div>
    <w:div w:id="2086104526">
      <w:bodyDiv w:val="1"/>
      <w:marLeft w:val="0"/>
      <w:marRight w:val="0"/>
      <w:marTop w:val="0"/>
      <w:marBottom w:val="0"/>
      <w:divBdr>
        <w:top w:val="none" w:sz="0" w:space="0" w:color="auto"/>
        <w:left w:val="none" w:sz="0" w:space="0" w:color="auto"/>
        <w:bottom w:val="none" w:sz="0" w:space="0" w:color="auto"/>
        <w:right w:val="none" w:sz="0" w:space="0" w:color="auto"/>
      </w:divBdr>
    </w:div>
    <w:div w:id="2090273172">
      <w:bodyDiv w:val="1"/>
      <w:marLeft w:val="0"/>
      <w:marRight w:val="0"/>
      <w:marTop w:val="0"/>
      <w:marBottom w:val="0"/>
      <w:divBdr>
        <w:top w:val="none" w:sz="0" w:space="0" w:color="auto"/>
        <w:left w:val="none" w:sz="0" w:space="0" w:color="auto"/>
        <w:bottom w:val="none" w:sz="0" w:space="0" w:color="auto"/>
        <w:right w:val="none" w:sz="0" w:space="0" w:color="auto"/>
      </w:divBdr>
    </w:div>
    <w:div w:id="2093772795">
      <w:bodyDiv w:val="1"/>
      <w:marLeft w:val="0"/>
      <w:marRight w:val="0"/>
      <w:marTop w:val="0"/>
      <w:marBottom w:val="0"/>
      <w:divBdr>
        <w:top w:val="none" w:sz="0" w:space="0" w:color="auto"/>
        <w:left w:val="none" w:sz="0" w:space="0" w:color="auto"/>
        <w:bottom w:val="none" w:sz="0" w:space="0" w:color="auto"/>
        <w:right w:val="none" w:sz="0" w:space="0" w:color="auto"/>
      </w:divBdr>
    </w:div>
    <w:div w:id="2095735216">
      <w:bodyDiv w:val="1"/>
      <w:marLeft w:val="0"/>
      <w:marRight w:val="0"/>
      <w:marTop w:val="0"/>
      <w:marBottom w:val="0"/>
      <w:divBdr>
        <w:top w:val="none" w:sz="0" w:space="0" w:color="auto"/>
        <w:left w:val="none" w:sz="0" w:space="0" w:color="auto"/>
        <w:bottom w:val="none" w:sz="0" w:space="0" w:color="auto"/>
        <w:right w:val="none" w:sz="0" w:space="0" w:color="auto"/>
      </w:divBdr>
    </w:div>
    <w:div w:id="2107576508">
      <w:bodyDiv w:val="1"/>
      <w:marLeft w:val="0"/>
      <w:marRight w:val="0"/>
      <w:marTop w:val="0"/>
      <w:marBottom w:val="0"/>
      <w:divBdr>
        <w:top w:val="none" w:sz="0" w:space="0" w:color="auto"/>
        <w:left w:val="none" w:sz="0" w:space="0" w:color="auto"/>
        <w:bottom w:val="none" w:sz="0" w:space="0" w:color="auto"/>
        <w:right w:val="none" w:sz="0" w:space="0" w:color="auto"/>
      </w:divBdr>
    </w:div>
    <w:div w:id="2110155549">
      <w:bodyDiv w:val="1"/>
      <w:marLeft w:val="0"/>
      <w:marRight w:val="0"/>
      <w:marTop w:val="0"/>
      <w:marBottom w:val="0"/>
      <w:divBdr>
        <w:top w:val="none" w:sz="0" w:space="0" w:color="auto"/>
        <w:left w:val="none" w:sz="0" w:space="0" w:color="auto"/>
        <w:bottom w:val="none" w:sz="0" w:space="0" w:color="auto"/>
        <w:right w:val="none" w:sz="0" w:space="0" w:color="auto"/>
      </w:divBdr>
    </w:div>
    <w:div w:id="2116561040">
      <w:bodyDiv w:val="1"/>
      <w:marLeft w:val="0"/>
      <w:marRight w:val="0"/>
      <w:marTop w:val="0"/>
      <w:marBottom w:val="0"/>
      <w:divBdr>
        <w:top w:val="none" w:sz="0" w:space="0" w:color="auto"/>
        <w:left w:val="none" w:sz="0" w:space="0" w:color="auto"/>
        <w:bottom w:val="none" w:sz="0" w:space="0" w:color="auto"/>
        <w:right w:val="none" w:sz="0" w:space="0" w:color="auto"/>
      </w:divBdr>
    </w:div>
    <w:div w:id="2122992785">
      <w:bodyDiv w:val="1"/>
      <w:marLeft w:val="0"/>
      <w:marRight w:val="0"/>
      <w:marTop w:val="0"/>
      <w:marBottom w:val="0"/>
      <w:divBdr>
        <w:top w:val="none" w:sz="0" w:space="0" w:color="auto"/>
        <w:left w:val="none" w:sz="0" w:space="0" w:color="auto"/>
        <w:bottom w:val="none" w:sz="0" w:space="0" w:color="auto"/>
        <w:right w:val="none" w:sz="0" w:space="0" w:color="auto"/>
      </w:divBdr>
    </w:div>
    <w:div w:id="214434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nternet.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860CF-531E-49FA-9415-F4E9D9B5B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3097</Words>
  <Characters>17659</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2023-06-02T11:24:00Z</cp:lastPrinted>
  <dcterms:created xsi:type="dcterms:W3CDTF">2023-06-05T07:16:00Z</dcterms:created>
  <dcterms:modified xsi:type="dcterms:W3CDTF">2023-06-05T07:16:00Z</dcterms:modified>
</cp:coreProperties>
</file>