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6F7E1332" wp14:editId="52B35508">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6E49AA" w:rsidRPr="00EE4895" w:rsidRDefault="006E49A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E49AA" w:rsidRPr="00EE4895" w:rsidRDefault="006E49A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E49AA" w:rsidRDefault="006E49A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E49AA" w:rsidRPr="00EE4895" w:rsidRDefault="006E49A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E49AA" w:rsidRPr="00EE4895" w:rsidRDefault="006E49AA" w:rsidP="00EE4895">
                            <w:pPr>
                              <w:spacing w:after="0" w:line="240" w:lineRule="auto"/>
                              <w:jc w:val="center"/>
                              <w:rPr>
                                <w:rFonts w:ascii="Arial Cyr Chuv" w:eastAsia="Times New Roman" w:hAnsi="Arial Cyr Chuv" w:cs="Times New Roman"/>
                                <w:lang w:eastAsia="ru-RU"/>
                              </w:rPr>
                            </w:pPr>
                          </w:p>
                          <w:p w:rsidR="006E49AA" w:rsidRPr="00EE4895" w:rsidRDefault="006E49AA" w:rsidP="00EE4895">
                            <w:pPr>
                              <w:keepNext/>
                              <w:spacing w:after="0" w:line="240" w:lineRule="auto"/>
                              <w:jc w:val="center"/>
                              <w:outlineLvl w:val="1"/>
                              <w:rPr>
                                <w:rFonts w:ascii="Times New Roman" w:eastAsia="Times New Roman" w:hAnsi="Times New Roman" w:cs="Times New Roman"/>
                                <w:b/>
                                <w:sz w:val="28"/>
                                <w:szCs w:val="20"/>
                                <w:lang w:eastAsia="x-none"/>
                              </w:rPr>
                            </w:pPr>
                          </w:p>
                          <w:p w:rsidR="006E49AA" w:rsidRPr="00EE4895" w:rsidRDefault="006E49A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E49AA" w:rsidRPr="00EE4895" w:rsidRDefault="006E49AA" w:rsidP="00EE4895">
                            <w:pPr>
                              <w:spacing w:after="0" w:line="240" w:lineRule="auto"/>
                              <w:jc w:val="center"/>
                              <w:rPr>
                                <w:rFonts w:ascii="Times New Roman" w:eastAsia="Times New Roman" w:hAnsi="Times New Roman" w:cs="Times New Roman"/>
                                <w:sz w:val="24"/>
                                <w:szCs w:val="20"/>
                                <w:u w:val="single"/>
                                <w:lang w:eastAsia="ru-RU"/>
                              </w:rPr>
                            </w:pPr>
                          </w:p>
                          <w:p w:rsidR="006E49AA" w:rsidRPr="00BE020F" w:rsidRDefault="00631D85"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w:t>
                            </w:r>
                            <w:r w:rsidR="006E49AA">
                              <w:rPr>
                                <w:rFonts w:ascii="Times New Roman" w:eastAsia="Times New Roman" w:hAnsi="Times New Roman" w:cs="Times New Roman"/>
                                <w:sz w:val="24"/>
                                <w:szCs w:val="20"/>
                                <w:u w:val="single"/>
                                <w:lang w:eastAsia="ru-RU"/>
                              </w:rPr>
                              <w:t>.06.2023</w:t>
                            </w:r>
                            <w:r w:rsidR="006E49AA" w:rsidRPr="00EE4895">
                              <w:rPr>
                                <w:rFonts w:ascii="Times New Roman" w:eastAsia="Times New Roman" w:hAnsi="Times New Roman" w:cs="Times New Roman"/>
                                <w:sz w:val="24"/>
                                <w:szCs w:val="20"/>
                                <w:u w:val="single"/>
                                <w:lang w:eastAsia="ru-RU"/>
                              </w:rPr>
                              <w:t xml:space="preserve">  № </w:t>
                            </w:r>
                            <w:r w:rsidR="006E49AA">
                              <w:rPr>
                                <w:rFonts w:ascii="Times New Roman" w:eastAsia="Times New Roman" w:hAnsi="Times New Roman" w:cs="Times New Roman"/>
                                <w:sz w:val="24"/>
                                <w:szCs w:val="20"/>
                                <w:u w:val="single"/>
                                <w:lang w:eastAsia="ru-RU"/>
                              </w:rPr>
                              <w:t>7</w:t>
                            </w:r>
                            <w:r w:rsidR="00B25603">
                              <w:rPr>
                                <w:rFonts w:ascii="Times New Roman" w:eastAsia="Times New Roman" w:hAnsi="Times New Roman" w:cs="Times New Roman"/>
                                <w:sz w:val="24"/>
                                <w:szCs w:val="20"/>
                                <w:u w:val="single"/>
                                <w:lang w:eastAsia="ru-RU"/>
                              </w:rPr>
                              <w:t>40</w:t>
                            </w:r>
                          </w:p>
                          <w:p w:rsidR="006E49AA" w:rsidRDefault="006E49A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E49AA" w:rsidRDefault="006E49AA" w:rsidP="00EE4895">
                            <w:pPr>
                              <w:spacing w:after="0" w:line="240" w:lineRule="auto"/>
                              <w:rPr>
                                <w:rFonts w:ascii="Times New Roman" w:eastAsia="Times New Roman" w:hAnsi="Times New Roman" w:cs="Times New Roman"/>
                                <w:sz w:val="24"/>
                                <w:szCs w:val="24"/>
                                <w:lang w:eastAsia="ru-RU"/>
                              </w:rPr>
                            </w:pPr>
                          </w:p>
                          <w:p w:rsidR="006E49AA" w:rsidRPr="00EE4895" w:rsidRDefault="006E49AA" w:rsidP="00EE4895">
                            <w:pPr>
                              <w:spacing w:after="0" w:line="240" w:lineRule="auto"/>
                              <w:rPr>
                                <w:rFonts w:ascii="Times New Roman" w:eastAsia="Times New Roman" w:hAnsi="Times New Roman" w:cs="Times New Roman"/>
                                <w:sz w:val="24"/>
                                <w:szCs w:val="24"/>
                                <w:lang w:eastAsia="ru-RU"/>
                              </w:rPr>
                            </w:pPr>
                          </w:p>
                          <w:p w:rsidR="006E49AA" w:rsidRDefault="006E4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6E49AA" w:rsidRPr="00EE4895" w:rsidRDefault="006E49A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E49AA" w:rsidRPr="00EE4895" w:rsidRDefault="006E49A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E49AA" w:rsidRDefault="006E49A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E49AA" w:rsidRPr="00EE4895" w:rsidRDefault="006E49A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E49AA" w:rsidRPr="00EE4895" w:rsidRDefault="006E49AA" w:rsidP="00EE4895">
                      <w:pPr>
                        <w:spacing w:after="0" w:line="240" w:lineRule="auto"/>
                        <w:jc w:val="center"/>
                        <w:rPr>
                          <w:rFonts w:ascii="Arial Cyr Chuv" w:eastAsia="Times New Roman" w:hAnsi="Arial Cyr Chuv" w:cs="Times New Roman"/>
                          <w:lang w:eastAsia="ru-RU"/>
                        </w:rPr>
                      </w:pPr>
                    </w:p>
                    <w:p w:rsidR="006E49AA" w:rsidRPr="00EE4895" w:rsidRDefault="006E49AA" w:rsidP="00EE4895">
                      <w:pPr>
                        <w:keepNext/>
                        <w:spacing w:after="0" w:line="240" w:lineRule="auto"/>
                        <w:jc w:val="center"/>
                        <w:outlineLvl w:val="1"/>
                        <w:rPr>
                          <w:rFonts w:ascii="Times New Roman" w:eastAsia="Times New Roman" w:hAnsi="Times New Roman" w:cs="Times New Roman"/>
                          <w:b/>
                          <w:sz w:val="28"/>
                          <w:szCs w:val="20"/>
                          <w:lang w:eastAsia="x-none"/>
                        </w:rPr>
                      </w:pPr>
                    </w:p>
                    <w:p w:rsidR="006E49AA" w:rsidRPr="00EE4895" w:rsidRDefault="006E49A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E49AA" w:rsidRPr="00EE4895" w:rsidRDefault="006E49AA" w:rsidP="00EE4895">
                      <w:pPr>
                        <w:spacing w:after="0" w:line="240" w:lineRule="auto"/>
                        <w:jc w:val="center"/>
                        <w:rPr>
                          <w:rFonts w:ascii="Times New Roman" w:eastAsia="Times New Roman" w:hAnsi="Times New Roman" w:cs="Times New Roman"/>
                          <w:sz w:val="24"/>
                          <w:szCs w:val="20"/>
                          <w:u w:val="single"/>
                          <w:lang w:eastAsia="ru-RU"/>
                        </w:rPr>
                      </w:pPr>
                    </w:p>
                    <w:p w:rsidR="006E49AA" w:rsidRPr="00BE020F" w:rsidRDefault="00631D85"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w:t>
                      </w:r>
                      <w:r w:rsidR="006E49AA">
                        <w:rPr>
                          <w:rFonts w:ascii="Times New Roman" w:eastAsia="Times New Roman" w:hAnsi="Times New Roman" w:cs="Times New Roman"/>
                          <w:sz w:val="24"/>
                          <w:szCs w:val="20"/>
                          <w:u w:val="single"/>
                          <w:lang w:eastAsia="ru-RU"/>
                        </w:rPr>
                        <w:t>.06.2023</w:t>
                      </w:r>
                      <w:r w:rsidR="006E49AA" w:rsidRPr="00EE4895">
                        <w:rPr>
                          <w:rFonts w:ascii="Times New Roman" w:eastAsia="Times New Roman" w:hAnsi="Times New Roman" w:cs="Times New Roman"/>
                          <w:sz w:val="24"/>
                          <w:szCs w:val="20"/>
                          <w:u w:val="single"/>
                          <w:lang w:eastAsia="ru-RU"/>
                        </w:rPr>
                        <w:t xml:space="preserve">  № </w:t>
                      </w:r>
                      <w:r w:rsidR="006E49AA">
                        <w:rPr>
                          <w:rFonts w:ascii="Times New Roman" w:eastAsia="Times New Roman" w:hAnsi="Times New Roman" w:cs="Times New Roman"/>
                          <w:sz w:val="24"/>
                          <w:szCs w:val="20"/>
                          <w:u w:val="single"/>
                          <w:lang w:eastAsia="ru-RU"/>
                        </w:rPr>
                        <w:t>7</w:t>
                      </w:r>
                      <w:r w:rsidR="00B25603">
                        <w:rPr>
                          <w:rFonts w:ascii="Times New Roman" w:eastAsia="Times New Roman" w:hAnsi="Times New Roman" w:cs="Times New Roman"/>
                          <w:sz w:val="24"/>
                          <w:szCs w:val="20"/>
                          <w:u w:val="single"/>
                          <w:lang w:eastAsia="ru-RU"/>
                        </w:rPr>
                        <w:t>40</w:t>
                      </w:r>
                    </w:p>
                    <w:p w:rsidR="006E49AA" w:rsidRDefault="006E49A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6E49AA" w:rsidRDefault="006E49AA" w:rsidP="00EE4895">
                      <w:pPr>
                        <w:spacing w:after="0" w:line="240" w:lineRule="auto"/>
                        <w:rPr>
                          <w:rFonts w:ascii="Times New Roman" w:eastAsia="Times New Roman" w:hAnsi="Times New Roman" w:cs="Times New Roman"/>
                          <w:sz w:val="24"/>
                          <w:szCs w:val="24"/>
                          <w:lang w:eastAsia="ru-RU"/>
                        </w:rPr>
                      </w:pPr>
                    </w:p>
                    <w:p w:rsidR="006E49AA" w:rsidRPr="00EE4895" w:rsidRDefault="006E49AA" w:rsidP="00EE4895">
                      <w:pPr>
                        <w:spacing w:after="0" w:line="240" w:lineRule="auto"/>
                        <w:rPr>
                          <w:rFonts w:ascii="Times New Roman" w:eastAsia="Times New Roman" w:hAnsi="Times New Roman" w:cs="Times New Roman"/>
                          <w:sz w:val="24"/>
                          <w:szCs w:val="24"/>
                          <w:lang w:eastAsia="ru-RU"/>
                        </w:rPr>
                      </w:pPr>
                    </w:p>
                    <w:p w:rsidR="006E49AA" w:rsidRDefault="006E49AA"/>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006840F4" wp14:editId="3A9072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6E49AA" w:rsidRDefault="006E49AA">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6E49AA" w:rsidRDefault="006E49AA">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527A437B" wp14:editId="377BA0F2">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6E49AA" w:rsidRDefault="006E49A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E49AA" w:rsidRPr="00EE4895" w:rsidRDefault="006E49A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E49AA" w:rsidRDefault="006E49A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E49AA" w:rsidRPr="00EE4895" w:rsidRDefault="006E49AA" w:rsidP="00EE4895">
                            <w:pPr>
                              <w:spacing w:after="0" w:line="240" w:lineRule="auto"/>
                              <w:jc w:val="center"/>
                              <w:rPr>
                                <w:rFonts w:ascii="Times New Roman" w:eastAsia="Times New Roman" w:hAnsi="Times New Roman" w:cs="Times New Roman"/>
                                <w:b/>
                                <w:lang w:val="x-none" w:eastAsia="x-none"/>
                              </w:rPr>
                            </w:pPr>
                          </w:p>
                          <w:p w:rsidR="006E49AA" w:rsidRPr="00EE4895" w:rsidRDefault="006E49AA" w:rsidP="00EE4895">
                            <w:pPr>
                              <w:keepNext/>
                              <w:spacing w:after="0" w:line="240" w:lineRule="auto"/>
                              <w:jc w:val="center"/>
                              <w:outlineLvl w:val="1"/>
                              <w:rPr>
                                <w:rFonts w:ascii="Times New Roman" w:eastAsia="Times New Roman" w:hAnsi="Times New Roman" w:cs="Times New Roman"/>
                                <w:b/>
                                <w:sz w:val="28"/>
                                <w:szCs w:val="28"/>
                                <w:lang w:eastAsia="x-none"/>
                              </w:rPr>
                            </w:pPr>
                          </w:p>
                          <w:p w:rsidR="006E49AA" w:rsidRPr="00EE4895" w:rsidRDefault="006E49A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E49AA" w:rsidRPr="00EE4895" w:rsidRDefault="006E49AA" w:rsidP="00EE4895">
                            <w:pPr>
                              <w:spacing w:after="0" w:line="240" w:lineRule="auto"/>
                              <w:jc w:val="center"/>
                              <w:rPr>
                                <w:rFonts w:ascii="Arial Cyr Chuv" w:eastAsia="Times New Roman" w:hAnsi="Arial Cyr Chuv" w:cs="Times New Roman"/>
                                <w:b/>
                                <w:sz w:val="24"/>
                                <w:szCs w:val="20"/>
                                <w:lang w:eastAsia="ru-RU"/>
                              </w:rPr>
                            </w:pPr>
                          </w:p>
                          <w:p w:rsidR="006E49AA" w:rsidRPr="00EE4895" w:rsidRDefault="00631D8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6E49AA">
                              <w:rPr>
                                <w:rFonts w:ascii="Times New Roman" w:eastAsia="Times New Roman" w:hAnsi="Times New Roman" w:cs="Times New Roman"/>
                                <w:sz w:val="24"/>
                                <w:szCs w:val="24"/>
                                <w:u w:val="single"/>
                                <w:lang w:eastAsia="ru-RU"/>
                              </w:rPr>
                              <w:t>.06.2023</w:t>
                            </w:r>
                            <w:r w:rsidR="006E49AA" w:rsidRPr="00EE4895">
                              <w:rPr>
                                <w:rFonts w:ascii="Times New Roman" w:eastAsia="Times New Roman" w:hAnsi="Times New Roman" w:cs="Times New Roman"/>
                                <w:sz w:val="24"/>
                                <w:szCs w:val="24"/>
                                <w:u w:val="single"/>
                                <w:lang w:eastAsia="ru-RU"/>
                              </w:rPr>
                              <w:t xml:space="preserve">   </w:t>
                            </w:r>
                            <w:r w:rsidR="006E49AA">
                              <w:rPr>
                                <w:rFonts w:ascii="Times New Roman" w:eastAsia="Times New Roman" w:hAnsi="Times New Roman" w:cs="Times New Roman"/>
                                <w:sz w:val="24"/>
                                <w:szCs w:val="24"/>
                                <w:u w:val="single"/>
                                <w:lang w:eastAsia="ru-RU"/>
                              </w:rPr>
                              <w:t>7</w:t>
                            </w:r>
                            <w:r w:rsidR="00B25603">
                              <w:rPr>
                                <w:rFonts w:ascii="Times New Roman" w:eastAsia="Times New Roman" w:hAnsi="Times New Roman" w:cs="Times New Roman"/>
                                <w:sz w:val="24"/>
                                <w:szCs w:val="24"/>
                                <w:u w:val="single"/>
                                <w:lang w:eastAsia="ru-RU"/>
                              </w:rPr>
                              <w:t>40</w:t>
                            </w:r>
                            <w:r w:rsidR="006E49AA">
                              <w:rPr>
                                <w:rFonts w:ascii="Times New Roman" w:eastAsia="Times New Roman" w:hAnsi="Times New Roman" w:cs="Times New Roman"/>
                                <w:sz w:val="24"/>
                                <w:szCs w:val="24"/>
                                <w:u w:val="single"/>
                                <w:lang w:eastAsia="ru-RU"/>
                              </w:rPr>
                              <w:t xml:space="preserve"> </w:t>
                            </w:r>
                            <w:r w:rsidR="006E49AA" w:rsidRPr="00EE4895">
                              <w:rPr>
                                <w:rFonts w:ascii="Times New Roman" w:eastAsia="Times New Roman" w:hAnsi="Times New Roman" w:cs="Times New Roman"/>
                                <w:sz w:val="24"/>
                                <w:szCs w:val="24"/>
                                <w:u w:val="single"/>
                                <w:lang w:eastAsia="ru-RU"/>
                              </w:rPr>
                              <w:t xml:space="preserve">№           </w:t>
                            </w:r>
                          </w:p>
                          <w:p w:rsidR="006E49AA" w:rsidRDefault="006E49AA" w:rsidP="00EE4895">
                            <w:pPr>
                              <w:jc w:val="center"/>
                            </w:pPr>
                            <w:r w:rsidRPr="00EE4895">
                              <w:rPr>
                                <w:rFonts w:ascii="Times New Roman" w:eastAsia="Times New Roman" w:hAnsi="Times New Roman" w:cs="Times New Roman"/>
                                <w:sz w:val="24"/>
                                <w:szCs w:val="24"/>
                                <w:lang w:eastAsia="ru-RU"/>
                              </w:rPr>
                              <w:t>Вâрмар  поселокê</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6E49AA" w:rsidRDefault="006E49A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E49AA" w:rsidRPr="00EE4895" w:rsidRDefault="006E49A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E49AA" w:rsidRDefault="006E49A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E49AA" w:rsidRPr="00EE4895" w:rsidRDefault="006E49AA" w:rsidP="00EE4895">
                      <w:pPr>
                        <w:spacing w:after="0" w:line="240" w:lineRule="auto"/>
                        <w:jc w:val="center"/>
                        <w:rPr>
                          <w:rFonts w:ascii="Times New Roman" w:eastAsia="Times New Roman" w:hAnsi="Times New Roman" w:cs="Times New Roman"/>
                          <w:b/>
                          <w:lang w:val="x-none" w:eastAsia="x-none"/>
                        </w:rPr>
                      </w:pPr>
                    </w:p>
                    <w:p w:rsidR="006E49AA" w:rsidRPr="00EE4895" w:rsidRDefault="006E49AA" w:rsidP="00EE4895">
                      <w:pPr>
                        <w:keepNext/>
                        <w:spacing w:after="0" w:line="240" w:lineRule="auto"/>
                        <w:jc w:val="center"/>
                        <w:outlineLvl w:val="1"/>
                        <w:rPr>
                          <w:rFonts w:ascii="Times New Roman" w:eastAsia="Times New Roman" w:hAnsi="Times New Roman" w:cs="Times New Roman"/>
                          <w:b/>
                          <w:sz w:val="28"/>
                          <w:szCs w:val="28"/>
                          <w:lang w:eastAsia="x-none"/>
                        </w:rPr>
                      </w:pPr>
                    </w:p>
                    <w:p w:rsidR="006E49AA" w:rsidRPr="00EE4895" w:rsidRDefault="006E49A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E49AA" w:rsidRPr="00EE4895" w:rsidRDefault="006E49AA" w:rsidP="00EE4895">
                      <w:pPr>
                        <w:spacing w:after="0" w:line="240" w:lineRule="auto"/>
                        <w:jc w:val="center"/>
                        <w:rPr>
                          <w:rFonts w:ascii="Arial Cyr Chuv" w:eastAsia="Times New Roman" w:hAnsi="Arial Cyr Chuv" w:cs="Times New Roman"/>
                          <w:b/>
                          <w:sz w:val="24"/>
                          <w:szCs w:val="20"/>
                          <w:lang w:eastAsia="ru-RU"/>
                        </w:rPr>
                      </w:pPr>
                    </w:p>
                    <w:p w:rsidR="006E49AA" w:rsidRPr="00EE4895" w:rsidRDefault="00631D8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6E49AA">
                        <w:rPr>
                          <w:rFonts w:ascii="Times New Roman" w:eastAsia="Times New Roman" w:hAnsi="Times New Roman" w:cs="Times New Roman"/>
                          <w:sz w:val="24"/>
                          <w:szCs w:val="24"/>
                          <w:u w:val="single"/>
                          <w:lang w:eastAsia="ru-RU"/>
                        </w:rPr>
                        <w:t>.06.2023</w:t>
                      </w:r>
                      <w:r w:rsidR="006E49AA" w:rsidRPr="00EE4895">
                        <w:rPr>
                          <w:rFonts w:ascii="Times New Roman" w:eastAsia="Times New Roman" w:hAnsi="Times New Roman" w:cs="Times New Roman"/>
                          <w:sz w:val="24"/>
                          <w:szCs w:val="24"/>
                          <w:u w:val="single"/>
                          <w:lang w:eastAsia="ru-RU"/>
                        </w:rPr>
                        <w:t xml:space="preserve">   </w:t>
                      </w:r>
                      <w:r w:rsidR="006E49AA">
                        <w:rPr>
                          <w:rFonts w:ascii="Times New Roman" w:eastAsia="Times New Roman" w:hAnsi="Times New Roman" w:cs="Times New Roman"/>
                          <w:sz w:val="24"/>
                          <w:szCs w:val="24"/>
                          <w:u w:val="single"/>
                          <w:lang w:eastAsia="ru-RU"/>
                        </w:rPr>
                        <w:t>7</w:t>
                      </w:r>
                      <w:r w:rsidR="00B25603">
                        <w:rPr>
                          <w:rFonts w:ascii="Times New Roman" w:eastAsia="Times New Roman" w:hAnsi="Times New Roman" w:cs="Times New Roman"/>
                          <w:sz w:val="24"/>
                          <w:szCs w:val="24"/>
                          <w:u w:val="single"/>
                          <w:lang w:eastAsia="ru-RU"/>
                        </w:rPr>
                        <w:t>40</w:t>
                      </w:r>
                      <w:r w:rsidR="006E49AA">
                        <w:rPr>
                          <w:rFonts w:ascii="Times New Roman" w:eastAsia="Times New Roman" w:hAnsi="Times New Roman" w:cs="Times New Roman"/>
                          <w:sz w:val="24"/>
                          <w:szCs w:val="24"/>
                          <w:u w:val="single"/>
                          <w:lang w:eastAsia="ru-RU"/>
                        </w:rPr>
                        <w:t xml:space="preserve"> </w:t>
                      </w:r>
                      <w:r w:rsidR="006E49AA" w:rsidRPr="00EE4895">
                        <w:rPr>
                          <w:rFonts w:ascii="Times New Roman" w:eastAsia="Times New Roman" w:hAnsi="Times New Roman" w:cs="Times New Roman"/>
                          <w:sz w:val="24"/>
                          <w:szCs w:val="24"/>
                          <w:u w:val="single"/>
                          <w:lang w:eastAsia="ru-RU"/>
                        </w:rPr>
                        <w:t xml:space="preserve">№           </w:t>
                      </w:r>
                    </w:p>
                    <w:p w:rsidR="006E49AA" w:rsidRDefault="006E49A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6E49AA" w:rsidRPr="00B25603" w:rsidRDefault="00B25603" w:rsidP="00B25603">
      <w:pPr>
        <w:spacing w:after="0" w:line="240" w:lineRule="auto"/>
        <w:ind w:right="4962"/>
        <w:jc w:val="both"/>
        <w:rPr>
          <w:rFonts w:ascii="Times New Roman" w:hAnsi="Times New Roman" w:cs="Times New Roman"/>
          <w:color w:val="000000" w:themeColor="text1"/>
          <w:sz w:val="24"/>
          <w:szCs w:val="24"/>
        </w:rPr>
      </w:pPr>
      <w:r w:rsidRPr="00B25603">
        <w:rPr>
          <w:rFonts w:ascii="Times New Roman" w:eastAsiaTheme="minorEastAsia" w:hAnsi="Times New Roman" w:cs="Times New Roman"/>
          <w:sz w:val="24"/>
          <w:szCs w:val="24"/>
        </w:rPr>
        <w:t>О внесении изменения в постановление администрации Урмарского муниципального округа Чувашской Республики от 07.02.2023 г. № 157 «О комиссии по соблюдению требований к служебному поведению муниципальных служащих и урегулированию конфликта интересов в администрации Урмарского муниципального округа Чувашской Республики»</w:t>
      </w:r>
    </w:p>
    <w:tbl>
      <w:tblPr>
        <w:tblStyle w:val="af0"/>
        <w:tblpPr w:leftFromText="180" w:rightFromText="180" w:horzAnchor="margin" w:tblpY="480"/>
        <w:tblW w:w="10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8"/>
        <w:gridCol w:w="5258"/>
      </w:tblGrid>
      <w:tr w:rsidR="00B25603" w:rsidRPr="00B25603" w:rsidTr="00B25603">
        <w:tc>
          <w:tcPr>
            <w:tcW w:w="5258" w:type="dxa"/>
          </w:tcPr>
          <w:p w:rsidR="00B25603" w:rsidRPr="00B25603" w:rsidRDefault="00B25603" w:rsidP="00B25603">
            <w:pPr>
              <w:ind w:firstLine="709"/>
              <w:jc w:val="both"/>
              <w:rPr>
                <w:sz w:val="24"/>
                <w:szCs w:val="24"/>
              </w:rPr>
            </w:pPr>
          </w:p>
          <w:p w:rsidR="00B25603" w:rsidRPr="00B25603" w:rsidRDefault="00B25603" w:rsidP="00B25603">
            <w:pPr>
              <w:widowControl w:val="0"/>
              <w:autoSpaceDE w:val="0"/>
              <w:autoSpaceDN w:val="0"/>
              <w:adjustRightInd w:val="0"/>
              <w:ind w:firstLine="709"/>
              <w:jc w:val="both"/>
              <w:rPr>
                <w:sz w:val="24"/>
                <w:szCs w:val="24"/>
              </w:rPr>
            </w:pPr>
          </w:p>
        </w:tc>
        <w:tc>
          <w:tcPr>
            <w:tcW w:w="5258" w:type="dxa"/>
          </w:tcPr>
          <w:p w:rsidR="00B25603" w:rsidRPr="00B25603" w:rsidRDefault="00B25603" w:rsidP="00B25603">
            <w:pPr>
              <w:widowControl w:val="0"/>
              <w:autoSpaceDE w:val="0"/>
              <w:autoSpaceDN w:val="0"/>
              <w:adjustRightInd w:val="0"/>
              <w:ind w:firstLine="709"/>
              <w:jc w:val="both"/>
              <w:rPr>
                <w:sz w:val="24"/>
                <w:szCs w:val="24"/>
              </w:rPr>
            </w:pPr>
          </w:p>
        </w:tc>
      </w:tr>
    </w:tbl>
    <w:p w:rsidR="00B25603" w:rsidRPr="00B25603" w:rsidRDefault="00B25603" w:rsidP="00B25603">
      <w:pPr>
        <w:spacing w:after="0" w:line="240" w:lineRule="auto"/>
        <w:ind w:firstLine="709"/>
        <w:jc w:val="both"/>
        <w:rPr>
          <w:rFonts w:ascii="Times New Roman" w:hAnsi="Times New Roman" w:cs="Times New Roman"/>
          <w:sz w:val="24"/>
          <w:szCs w:val="24"/>
        </w:rPr>
      </w:pPr>
    </w:p>
    <w:p w:rsidR="00B25603" w:rsidRDefault="00B25603" w:rsidP="00B25603">
      <w:pPr>
        <w:spacing w:after="0" w:line="240" w:lineRule="auto"/>
        <w:ind w:firstLine="709"/>
        <w:jc w:val="both"/>
        <w:rPr>
          <w:rFonts w:ascii="Times New Roman" w:hAnsi="Times New Roman" w:cs="Times New Roman"/>
          <w:sz w:val="24"/>
          <w:szCs w:val="24"/>
        </w:rPr>
      </w:pPr>
    </w:p>
    <w:p w:rsidR="00B25603" w:rsidRPr="00B25603" w:rsidRDefault="00B25603" w:rsidP="00B25603">
      <w:pPr>
        <w:spacing w:after="0" w:line="240" w:lineRule="auto"/>
        <w:ind w:firstLine="709"/>
        <w:jc w:val="both"/>
        <w:rPr>
          <w:rFonts w:ascii="Times New Roman" w:hAnsi="Times New Roman" w:cs="Times New Roman"/>
          <w:sz w:val="24"/>
          <w:szCs w:val="24"/>
        </w:rPr>
      </w:pPr>
      <w:r w:rsidRPr="00B25603">
        <w:rPr>
          <w:rFonts w:ascii="Times New Roman" w:hAnsi="Times New Roman" w:cs="Times New Roman"/>
          <w:sz w:val="24"/>
          <w:szCs w:val="24"/>
        </w:rPr>
        <w:t>В соответствии со статьей 15 Федерального закона от 02.03.2007 № 25-ФЗ "О муниципальной службе в Российской Федерации", статьей 8 Федерального закона от 25.12.2008 № 273-ФЗ "О противодействии коррупции", со статьей 8.2 Закона Чувашской Республики от 05.10.2007 №62 "О муниципальной службе в Чувашской Республике", администрация Урмарского муниципального округа п</w:t>
      </w:r>
      <w:r>
        <w:rPr>
          <w:rFonts w:ascii="Times New Roman" w:hAnsi="Times New Roman" w:cs="Times New Roman"/>
          <w:sz w:val="24"/>
          <w:szCs w:val="24"/>
        </w:rPr>
        <w:t xml:space="preserve"> </w:t>
      </w:r>
      <w:r w:rsidRPr="00B25603">
        <w:rPr>
          <w:rFonts w:ascii="Times New Roman" w:hAnsi="Times New Roman" w:cs="Times New Roman"/>
          <w:sz w:val="24"/>
          <w:szCs w:val="24"/>
        </w:rPr>
        <w:t>о</w:t>
      </w:r>
      <w:r>
        <w:rPr>
          <w:rFonts w:ascii="Times New Roman" w:hAnsi="Times New Roman" w:cs="Times New Roman"/>
          <w:sz w:val="24"/>
          <w:szCs w:val="24"/>
        </w:rPr>
        <w:t xml:space="preserve"> </w:t>
      </w:r>
      <w:r w:rsidRPr="00B25603">
        <w:rPr>
          <w:rFonts w:ascii="Times New Roman" w:hAnsi="Times New Roman" w:cs="Times New Roman"/>
          <w:sz w:val="24"/>
          <w:szCs w:val="24"/>
        </w:rPr>
        <w:t>с</w:t>
      </w:r>
      <w:r>
        <w:rPr>
          <w:rFonts w:ascii="Times New Roman" w:hAnsi="Times New Roman" w:cs="Times New Roman"/>
          <w:sz w:val="24"/>
          <w:szCs w:val="24"/>
        </w:rPr>
        <w:t xml:space="preserve"> </w:t>
      </w:r>
      <w:r w:rsidRPr="00B25603">
        <w:rPr>
          <w:rFonts w:ascii="Times New Roman" w:hAnsi="Times New Roman" w:cs="Times New Roman"/>
          <w:sz w:val="24"/>
          <w:szCs w:val="24"/>
        </w:rPr>
        <w:t>т</w:t>
      </w:r>
      <w:r>
        <w:rPr>
          <w:rFonts w:ascii="Times New Roman" w:hAnsi="Times New Roman" w:cs="Times New Roman"/>
          <w:sz w:val="24"/>
          <w:szCs w:val="24"/>
        </w:rPr>
        <w:t xml:space="preserve"> </w:t>
      </w:r>
      <w:r w:rsidRPr="00B25603">
        <w:rPr>
          <w:rFonts w:ascii="Times New Roman" w:hAnsi="Times New Roman" w:cs="Times New Roman"/>
          <w:sz w:val="24"/>
          <w:szCs w:val="24"/>
        </w:rPr>
        <w:t>а</w:t>
      </w:r>
      <w:r>
        <w:rPr>
          <w:rFonts w:ascii="Times New Roman" w:hAnsi="Times New Roman" w:cs="Times New Roman"/>
          <w:sz w:val="24"/>
          <w:szCs w:val="24"/>
        </w:rPr>
        <w:t xml:space="preserve"> </w:t>
      </w:r>
      <w:r w:rsidRPr="00B25603">
        <w:rPr>
          <w:rFonts w:ascii="Times New Roman" w:hAnsi="Times New Roman" w:cs="Times New Roman"/>
          <w:sz w:val="24"/>
          <w:szCs w:val="24"/>
        </w:rPr>
        <w:t>н</w:t>
      </w:r>
      <w:r>
        <w:rPr>
          <w:rFonts w:ascii="Times New Roman" w:hAnsi="Times New Roman" w:cs="Times New Roman"/>
          <w:sz w:val="24"/>
          <w:szCs w:val="24"/>
        </w:rPr>
        <w:t xml:space="preserve"> </w:t>
      </w:r>
      <w:r w:rsidRPr="00B25603">
        <w:rPr>
          <w:rFonts w:ascii="Times New Roman" w:hAnsi="Times New Roman" w:cs="Times New Roman"/>
          <w:sz w:val="24"/>
          <w:szCs w:val="24"/>
        </w:rPr>
        <w:t>о</w:t>
      </w:r>
      <w:r>
        <w:rPr>
          <w:rFonts w:ascii="Times New Roman" w:hAnsi="Times New Roman" w:cs="Times New Roman"/>
          <w:sz w:val="24"/>
          <w:szCs w:val="24"/>
        </w:rPr>
        <w:t xml:space="preserve"> </w:t>
      </w:r>
      <w:r w:rsidRPr="00B25603">
        <w:rPr>
          <w:rFonts w:ascii="Times New Roman" w:hAnsi="Times New Roman" w:cs="Times New Roman"/>
          <w:sz w:val="24"/>
          <w:szCs w:val="24"/>
        </w:rPr>
        <w:t>в</w:t>
      </w:r>
      <w:r>
        <w:rPr>
          <w:rFonts w:ascii="Times New Roman" w:hAnsi="Times New Roman" w:cs="Times New Roman"/>
          <w:sz w:val="24"/>
          <w:szCs w:val="24"/>
        </w:rPr>
        <w:t xml:space="preserve"> </w:t>
      </w:r>
      <w:r w:rsidRPr="00B25603">
        <w:rPr>
          <w:rFonts w:ascii="Times New Roman" w:hAnsi="Times New Roman" w:cs="Times New Roman"/>
          <w:sz w:val="24"/>
          <w:szCs w:val="24"/>
        </w:rPr>
        <w:t>л</w:t>
      </w:r>
      <w:r>
        <w:rPr>
          <w:rFonts w:ascii="Times New Roman" w:hAnsi="Times New Roman" w:cs="Times New Roman"/>
          <w:sz w:val="24"/>
          <w:szCs w:val="24"/>
        </w:rPr>
        <w:t xml:space="preserve"> </w:t>
      </w:r>
      <w:r w:rsidRPr="00B25603">
        <w:rPr>
          <w:rFonts w:ascii="Times New Roman" w:hAnsi="Times New Roman" w:cs="Times New Roman"/>
          <w:sz w:val="24"/>
          <w:szCs w:val="24"/>
        </w:rPr>
        <w:t>я</w:t>
      </w:r>
      <w:r>
        <w:rPr>
          <w:rFonts w:ascii="Times New Roman" w:hAnsi="Times New Roman" w:cs="Times New Roman"/>
          <w:sz w:val="24"/>
          <w:szCs w:val="24"/>
        </w:rPr>
        <w:t xml:space="preserve"> </w:t>
      </w:r>
      <w:r w:rsidRPr="00B25603">
        <w:rPr>
          <w:rFonts w:ascii="Times New Roman" w:hAnsi="Times New Roman" w:cs="Times New Roman"/>
          <w:sz w:val="24"/>
          <w:szCs w:val="24"/>
        </w:rPr>
        <w:t>е</w:t>
      </w:r>
      <w:r>
        <w:rPr>
          <w:rFonts w:ascii="Times New Roman" w:hAnsi="Times New Roman" w:cs="Times New Roman"/>
          <w:sz w:val="24"/>
          <w:szCs w:val="24"/>
        </w:rPr>
        <w:t xml:space="preserve"> </w:t>
      </w:r>
      <w:r w:rsidRPr="00B25603">
        <w:rPr>
          <w:rFonts w:ascii="Times New Roman" w:hAnsi="Times New Roman" w:cs="Times New Roman"/>
          <w:sz w:val="24"/>
          <w:szCs w:val="24"/>
        </w:rPr>
        <w:t>т:</w:t>
      </w:r>
    </w:p>
    <w:p w:rsidR="00B25603" w:rsidRPr="00B25603" w:rsidRDefault="00B25603" w:rsidP="00B25603">
      <w:pPr>
        <w:spacing w:after="0" w:line="240" w:lineRule="auto"/>
        <w:ind w:firstLine="709"/>
        <w:jc w:val="both"/>
        <w:rPr>
          <w:rFonts w:ascii="Times New Roman" w:hAnsi="Times New Roman" w:cs="Times New Roman"/>
          <w:sz w:val="24"/>
          <w:szCs w:val="24"/>
        </w:rPr>
      </w:pPr>
      <w:r w:rsidRPr="00B25603">
        <w:rPr>
          <w:rFonts w:ascii="Times New Roman" w:hAnsi="Times New Roman" w:cs="Times New Roman"/>
          <w:sz w:val="24"/>
          <w:szCs w:val="24"/>
        </w:rPr>
        <w:t>1. В пункте 21 постановления администрации Урмарского муниципального округа Чувашской Республики от 07.02.2023 г. № 157 «О комиссии по соблюдению требований к служебному поведению муниципальных служащих и урегулированию конфликта интересов в администрации Урмарского муниципального округа Чувашской Республики» слова «предусмотренные пунктами «16, 17, 18, заменить словами «предусмотренные пунктами «16.1, 17, 18».</w:t>
      </w:r>
    </w:p>
    <w:p w:rsidR="00B25603" w:rsidRPr="00B25603" w:rsidRDefault="00B25603" w:rsidP="00B25603">
      <w:pPr>
        <w:spacing w:after="0" w:line="240" w:lineRule="auto"/>
        <w:ind w:firstLine="709"/>
        <w:jc w:val="both"/>
        <w:rPr>
          <w:rFonts w:ascii="Times New Roman" w:hAnsi="Times New Roman" w:cs="Times New Roman"/>
          <w:sz w:val="24"/>
          <w:szCs w:val="24"/>
        </w:rPr>
      </w:pPr>
      <w:r w:rsidRPr="00B25603">
        <w:rPr>
          <w:rFonts w:ascii="Times New Roman" w:hAnsi="Times New Roman" w:cs="Times New Roman"/>
          <w:sz w:val="24"/>
          <w:szCs w:val="24"/>
        </w:rPr>
        <w:t>2. Настоящее постановление вступает в силу со дня его официального опубликования.</w:t>
      </w:r>
    </w:p>
    <w:p w:rsidR="00B25603" w:rsidRPr="00B25603" w:rsidRDefault="00B25603" w:rsidP="00B25603">
      <w:pPr>
        <w:spacing w:after="0" w:line="240" w:lineRule="auto"/>
        <w:ind w:firstLine="709"/>
        <w:jc w:val="both"/>
        <w:rPr>
          <w:rFonts w:ascii="Times New Roman" w:hAnsi="Times New Roman" w:cs="Times New Roman"/>
          <w:sz w:val="24"/>
          <w:szCs w:val="24"/>
        </w:rPr>
      </w:pPr>
      <w:r w:rsidRPr="00B25603">
        <w:rPr>
          <w:rFonts w:ascii="Times New Roman" w:hAnsi="Times New Roman" w:cs="Times New Roman"/>
          <w:sz w:val="24"/>
          <w:szCs w:val="24"/>
        </w:rPr>
        <w:t xml:space="preserve"> </w:t>
      </w:r>
    </w:p>
    <w:p w:rsidR="00B25603" w:rsidRPr="00B25603" w:rsidRDefault="00B25603" w:rsidP="00B25603">
      <w:pPr>
        <w:spacing w:after="0" w:line="240" w:lineRule="auto"/>
        <w:ind w:firstLine="709"/>
        <w:jc w:val="both"/>
        <w:rPr>
          <w:rFonts w:ascii="Times New Roman" w:hAnsi="Times New Roman" w:cs="Times New Roman"/>
          <w:sz w:val="24"/>
          <w:szCs w:val="24"/>
        </w:rPr>
      </w:pPr>
    </w:p>
    <w:p w:rsidR="00B25603" w:rsidRDefault="00B25603" w:rsidP="00B25603">
      <w:pPr>
        <w:spacing w:after="0" w:line="240" w:lineRule="auto"/>
        <w:ind w:firstLine="709"/>
        <w:jc w:val="both"/>
        <w:rPr>
          <w:rFonts w:ascii="Times New Roman" w:hAnsi="Times New Roman" w:cs="Times New Roman"/>
          <w:sz w:val="24"/>
          <w:szCs w:val="24"/>
        </w:rPr>
      </w:pPr>
    </w:p>
    <w:p w:rsidR="00B25603" w:rsidRPr="00B25603" w:rsidRDefault="00B25603" w:rsidP="00B25603">
      <w:pPr>
        <w:spacing w:after="0" w:line="240" w:lineRule="auto"/>
        <w:jc w:val="both"/>
        <w:rPr>
          <w:rFonts w:ascii="Times New Roman" w:hAnsi="Times New Roman" w:cs="Times New Roman"/>
          <w:sz w:val="24"/>
          <w:szCs w:val="24"/>
        </w:rPr>
      </w:pPr>
      <w:r w:rsidRPr="00B25603">
        <w:rPr>
          <w:rFonts w:ascii="Times New Roman" w:hAnsi="Times New Roman" w:cs="Times New Roman"/>
          <w:sz w:val="24"/>
          <w:szCs w:val="24"/>
        </w:rPr>
        <w:t xml:space="preserve">Глав Урмарского </w:t>
      </w:r>
    </w:p>
    <w:p w:rsidR="00B25603" w:rsidRPr="00B25603" w:rsidRDefault="00B25603" w:rsidP="00B25603">
      <w:pPr>
        <w:spacing w:after="0" w:line="240" w:lineRule="auto"/>
        <w:jc w:val="both"/>
        <w:rPr>
          <w:rFonts w:ascii="Times New Roman" w:hAnsi="Times New Roman" w:cs="Times New Roman"/>
          <w:sz w:val="24"/>
          <w:szCs w:val="24"/>
        </w:rPr>
      </w:pPr>
      <w:r w:rsidRPr="00B25603">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 xml:space="preserve">                     </w:t>
      </w:r>
      <w:r w:rsidRPr="00B25603">
        <w:rPr>
          <w:rFonts w:ascii="Times New Roman" w:hAnsi="Times New Roman" w:cs="Times New Roman"/>
          <w:sz w:val="24"/>
          <w:szCs w:val="24"/>
        </w:rPr>
        <w:t xml:space="preserve">      В.В. Шигильдеев</w:t>
      </w:r>
    </w:p>
    <w:p w:rsidR="00B25603" w:rsidRPr="00B25603" w:rsidRDefault="00B25603" w:rsidP="00B25603">
      <w:pPr>
        <w:spacing w:after="0" w:line="240" w:lineRule="auto"/>
        <w:jc w:val="both"/>
        <w:rPr>
          <w:rFonts w:ascii="Times New Roman" w:hAnsi="Times New Roman" w:cs="Times New Roman"/>
          <w:sz w:val="24"/>
          <w:szCs w:val="24"/>
        </w:rPr>
      </w:pPr>
    </w:p>
    <w:p w:rsidR="00B25603" w:rsidRPr="00B25603" w:rsidRDefault="00B25603" w:rsidP="00B25603">
      <w:pPr>
        <w:spacing w:after="0" w:line="240" w:lineRule="auto"/>
        <w:jc w:val="both"/>
        <w:rPr>
          <w:rFonts w:ascii="Times New Roman" w:hAnsi="Times New Roman" w:cs="Times New Roman"/>
          <w:noProof/>
          <w:sz w:val="24"/>
          <w:szCs w:val="24"/>
        </w:rPr>
      </w:pPr>
    </w:p>
    <w:p w:rsidR="00B25603" w:rsidRPr="00B25603" w:rsidRDefault="00B25603" w:rsidP="00B25603">
      <w:pPr>
        <w:spacing w:after="0" w:line="240" w:lineRule="auto"/>
        <w:jc w:val="both"/>
        <w:rPr>
          <w:rFonts w:ascii="Times New Roman" w:hAnsi="Times New Roman" w:cs="Times New Roman"/>
          <w:noProof/>
          <w:sz w:val="24"/>
          <w:szCs w:val="24"/>
        </w:rPr>
      </w:pPr>
    </w:p>
    <w:p w:rsidR="00B25603" w:rsidRPr="00B25603" w:rsidRDefault="00B25603" w:rsidP="00B25603">
      <w:pPr>
        <w:pStyle w:val="5"/>
        <w:spacing w:before="0" w:line="240" w:lineRule="auto"/>
        <w:ind w:firstLine="709"/>
        <w:jc w:val="both"/>
        <w:rPr>
          <w:rFonts w:ascii="Times New Roman" w:eastAsiaTheme="minorEastAsia" w:hAnsi="Times New Roman"/>
          <w:sz w:val="24"/>
          <w:szCs w:val="24"/>
        </w:rPr>
      </w:pPr>
      <w:r w:rsidRPr="00B25603">
        <w:rPr>
          <w:rFonts w:ascii="Times New Roman" w:eastAsiaTheme="minorEastAsia" w:hAnsi="Times New Roman"/>
          <w:b/>
          <w:i/>
          <w:sz w:val="24"/>
          <w:szCs w:val="24"/>
        </w:rPr>
        <w:t xml:space="preserve">                                                                                                        </w:t>
      </w:r>
    </w:p>
    <w:p w:rsidR="00B25603" w:rsidRPr="00B25603" w:rsidRDefault="00B25603" w:rsidP="00B25603">
      <w:pPr>
        <w:spacing w:after="0" w:line="240" w:lineRule="auto"/>
        <w:ind w:firstLine="709"/>
        <w:jc w:val="both"/>
        <w:rPr>
          <w:rFonts w:ascii="Times New Roman" w:hAnsi="Times New Roman" w:cs="Times New Roman"/>
          <w:sz w:val="24"/>
          <w:szCs w:val="24"/>
        </w:rPr>
      </w:pPr>
    </w:p>
    <w:p w:rsidR="00B25603" w:rsidRPr="00B25603" w:rsidRDefault="00B25603" w:rsidP="00B25603">
      <w:pPr>
        <w:spacing w:after="0" w:line="240" w:lineRule="auto"/>
        <w:ind w:firstLine="709"/>
        <w:jc w:val="both"/>
        <w:rPr>
          <w:rFonts w:ascii="Times New Roman" w:hAnsi="Times New Roman" w:cs="Times New Roman"/>
          <w:sz w:val="24"/>
          <w:szCs w:val="24"/>
        </w:rPr>
      </w:pPr>
    </w:p>
    <w:p w:rsidR="00B25603" w:rsidRPr="00B25603" w:rsidRDefault="00B25603" w:rsidP="00B25603">
      <w:pPr>
        <w:spacing w:after="0" w:line="240" w:lineRule="auto"/>
        <w:ind w:firstLine="709"/>
        <w:jc w:val="both"/>
        <w:rPr>
          <w:rFonts w:ascii="Times New Roman" w:hAnsi="Times New Roman" w:cs="Times New Roman"/>
          <w:sz w:val="24"/>
          <w:szCs w:val="24"/>
        </w:rPr>
      </w:pPr>
    </w:p>
    <w:p w:rsidR="00B25603" w:rsidRPr="00B25603" w:rsidRDefault="00B25603" w:rsidP="00B25603">
      <w:pPr>
        <w:spacing w:after="0" w:line="240" w:lineRule="auto"/>
        <w:ind w:firstLine="709"/>
        <w:jc w:val="both"/>
        <w:rPr>
          <w:rFonts w:ascii="Times New Roman" w:hAnsi="Times New Roman" w:cs="Times New Roman"/>
          <w:sz w:val="24"/>
          <w:szCs w:val="24"/>
        </w:rPr>
      </w:pPr>
    </w:p>
    <w:p w:rsidR="00B25603" w:rsidRPr="00B25603" w:rsidRDefault="00B25603" w:rsidP="00B25603">
      <w:pPr>
        <w:spacing w:after="0" w:line="240" w:lineRule="auto"/>
        <w:jc w:val="both"/>
        <w:rPr>
          <w:rFonts w:ascii="Times New Roman" w:hAnsi="Times New Roman" w:cs="Times New Roman"/>
          <w:sz w:val="20"/>
          <w:szCs w:val="20"/>
        </w:rPr>
      </w:pPr>
      <w:r w:rsidRPr="00B25603">
        <w:rPr>
          <w:rFonts w:ascii="Times New Roman" w:hAnsi="Times New Roman" w:cs="Times New Roman"/>
          <w:sz w:val="20"/>
          <w:szCs w:val="20"/>
        </w:rPr>
        <w:t>Кошельков Олег Михайлович</w:t>
      </w:r>
    </w:p>
    <w:p w:rsidR="00B25603" w:rsidRPr="00B25603" w:rsidRDefault="00B25603" w:rsidP="00B25603">
      <w:pPr>
        <w:spacing w:after="0" w:line="240" w:lineRule="auto"/>
        <w:jc w:val="both"/>
        <w:rPr>
          <w:rFonts w:ascii="Times New Roman" w:hAnsi="Times New Roman" w:cs="Times New Roman"/>
          <w:sz w:val="20"/>
          <w:szCs w:val="20"/>
        </w:rPr>
      </w:pPr>
      <w:r w:rsidRPr="00B25603">
        <w:rPr>
          <w:rFonts w:ascii="Times New Roman" w:hAnsi="Times New Roman" w:cs="Times New Roman"/>
          <w:sz w:val="20"/>
          <w:szCs w:val="20"/>
        </w:rPr>
        <w:t>8(835-44) 2-16-10</w:t>
      </w:r>
    </w:p>
    <w:p w:rsidR="00B25603" w:rsidRPr="00B25603" w:rsidRDefault="00B25603" w:rsidP="00B25603">
      <w:pPr>
        <w:spacing w:after="0" w:line="240" w:lineRule="auto"/>
        <w:jc w:val="both"/>
        <w:rPr>
          <w:rStyle w:val="aff9"/>
          <w:rFonts w:ascii="Times New Roman" w:hAnsi="Times New Roman" w:cs="Times New Roman"/>
          <w:bCs/>
          <w:color w:val="000000"/>
          <w:sz w:val="20"/>
          <w:szCs w:val="20"/>
        </w:rPr>
      </w:pPr>
    </w:p>
    <w:p w:rsidR="00631D85" w:rsidRPr="00B25603" w:rsidRDefault="00631D85" w:rsidP="00B25603">
      <w:pPr>
        <w:spacing w:after="0" w:line="240" w:lineRule="auto"/>
        <w:ind w:firstLine="709"/>
        <w:jc w:val="both"/>
        <w:rPr>
          <w:rFonts w:ascii="Times New Roman" w:hAnsi="Times New Roman" w:cs="Times New Roman"/>
          <w:color w:val="000000" w:themeColor="text1"/>
          <w:sz w:val="24"/>
          <w:szCs w:val="24"/>
        </w:rPr>
      </w:pPr>
    </w:p>
    <w:sectPr w:rsidR="00631D85" w:rsidRPr="00B25603" w:rsidSect="003A7AA4">
      <w:headerReference w:type="even" r:id="rId11"/>
      <w:headerReference w:type="default" r:id="rId12"/>
      <w:pgSz w:w="11905" w:h="16838"/>
      <w:pgMar w:top="1134" w:right="706"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39E" w:rsidRDefault="008A239E" w:rsidP="00C65999">
      <w:pPr>
        <w:spacing w:after="0" w:line="240" w:lineRule="auto"/>
      </w:pPr>
      <w:r>
        <w:separator/>
      </w:r>
    </w:p>
  </w:endnote>
  <w:endnote w:type="continuationSeparator" w:id="0">
    <w:p w:rsidR="008A239E" w:rsidRDefault="008A239E"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Baltica Chv">
    <w:panose1 w:val="00000000000000000000"/>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TimesET">
    <w:panose1 w:val="00000000000000000000"/>
    <w:charset w:val="00"/>
    <w:family w:val="auto"/>
    <w:pitch w:val="variable"/>
    <w:sig w:usb0="00000203" w:usb1="00000000" w:usb2="00000000" w:usb3="00000000" w:csb0="00000005" w:csb1="00000000"/>
  </w:font>
  <w:font w:name="OpenSymbol">
    <w:altName w:val="Times New Roman"/>
    <w:charset w:val="00"/>
    <w:family w:val="auto"/>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39E" w:rsidRDefault="008A239E" w:rsidP="00C65999">
      <w:pPr>
        <w:spacing w:after="0" w:line="240" w:lineRule="auto"/>
      </w:pPr>
      <w:r>
        <w:separator/>
      </w:r>
    </w:p>
  </w:footnote>
  <w:footnote w:type="continuationSeparator" w:id="0">
    <w:p w:rsidR="008A239E" w:rsidRDefault="008A239E"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9AA" w:rsidRDefault="006E49AA" w:rsidP="006E49AA">
    <w:pPr>
      <w:pStyle w:val="a6"/>
      <w:framePr w:wrap="around" w:vAnchor="text" w:hAnchor="margin" w:xAlign="center" w:y="1"/>
      <w:rPr>
        <w:rStyle w:val="affffffff7"/>
      </w:rPr>
    </w:pPr>
    <w:r>
      <w:rPr>
        <w:rStyle w:val="affffffff7"/>
      </w:rPr>
      <w:fldChar w:fldCharType="begin"/>
    </w:r>
    <w:r>
      <w:rPr>
        <w:rStyle w:val="affffffff7"/>
      </w:rPr>
      <w:instrText xml:space="preserve">PAGE  </w:instrText>
    </w:r>
    <w:r>
      <w:rPr>
        <w:rStyle w:val="affffffff7"/>
      </w:rPr>
      <w:fldChar w:fldCharType="end"/>
    </w:r>
  </w:p>
  <w:p w:rsidR="006E49AA" w:rsidRDefault="006E49A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9AA" w:rsidRPr="005073D1" w:rsidRDefault="006E49AA" w:rsidP="006E49AA">
    <w:pPr>
      <w:pStyle w:val="a6"/>
      <w:jc w:val="center"/>
      <w:rPr>
        <w:sz w:val="28"/>
      </w:rPr>
    </w:pPr>
    <w:r>
      <w:fldChar w:fldCharType="begin"/>
    </w:r>
    <w:r>
      <w:instrText xml:space="preserve"> PAGE   \* MERGEFORMAT </w:instrText>
    </w:r>
    <w:r>
      <w:fldChar w:fldCharType="separate"/>
    </w:r>
    <w:r w:rsidR="00544C81">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005637A"/>
    <w:multiLevelType w:val="hybridMultilevel"/>
    <w:tmpl w:val="15280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5B195A"/>
    <w:multiLevelType w:val="multilevel"/>
    <w:tmpl w:val="5F42FE2C"/>
    <w:lvl w:ilvl="0">
      <w:start w:val="1"/>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0CD907C6"/>
    <w:multiLevelType w:val="hybridMultilevel"/>
    <w:tmpl w:val="C694C430"/>
    <w:lvl w:ilvl="0" w:tplc="4BA687BA">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7">
    <w:nsid w:val="0E807B96"/>
    <w:multiLevelType w:val="hybridMultilevel"/>
    <w:tmpl w:val="D756A0BA"/>
    <w:lvl w:ilvl="0" w:tplc="7026C5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4484F0A"/>
    <w:multiLevelType w:val="hybridMultilevel"/>
    <w:tmpl w:val="A44ED66E"/>
    <w:lvl w:ilvl="0" w:tplc="F898832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7486189"/>
    <w:multiLevelType w:val="multilevel"/>
    <w:tmpl w:val="3F0629E0"/>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17E732DC"/>
    <w:multiLevelType w:val="multilevel"/>
    <w:tmpl w:val="3D3440BA"/>
    <w:lvl w:ilvl="0">
      <w:start w:val="1"/>
      <w:numFmt w:val="decimal"/>
      <w:lvlText w:val="%1."/>
      <w:lvlJc w:val="left"/>
      <w:pPr>
        <w:ind w:left="360" w:hanging="360"/>
      </w:pPr>
      <w:rPr>
        <w:rFonts w:cs="Times New Roman"/>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23076A77"/>
    <w:multiLevelType w:val="hybridMultilevel"/>
    <w:tmpl w:val="3F260DEE"/>
    <w:lvl w:ilvl="0" w:tplc="FE220872">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4">
    <w:nsid w:val="25C8101D"/>
    <w:multiLevelType w:val="hybridMultilevel"/>
    <w:tmpl w:val="0074D35C"/>
    <w:lvl w:ilvl="0" w:tplc="58E6F406">
      <w:start w:val="1"/>
      <w:numFmt w:val="decimal"/>
      <w:lvlText w:val="%1."/>
      <w:lvlJc w:val="left"/>
      <w:pPr>
        <w:tabs>
          <w:tab w:val="num" w:pos="1068"/>
        </w:tabs>
        <w:ind w:left="1068" w:hanging="360"/>
      </w:pPr>
      <w:rPr>
        <w:rFonts w:cs="Times New Roman"/>
        <w:color w:val="auto"/>
        <w:sz w:val="24"/>
        <w:szCs w:val="24"/>
      </w:rPr>
    </w:lvl>
    <w:lvl w:ilvl="1" w:tplc="04190019">
      <w:start w:val="1"/>
      <w:numFmt w:val="lowerLetter"/>
      <w:lvlText w:val="%2."/>
      <w:lvlJc w:val="left"/>
      <w:pPr>
        <w:tabs>
          <w:tab w:val="num" w:pos="1296"/>
        </w:tabs>
        <w:ind w:left="1296" w:hanging="360"/>
      </w:pPr>
      <w:rPr>
        <w:rFonts w:cs="Times New Roman"/>
      </w:rPr>
    </w:lvl>
    <w:lvl w:ilvl="2" w:tplc="0419001B">
      <w:start w:val="1"/>
      <w:numFmt w:val="lowerRoman"/>
      <w:lvlText w:val="%3."/>
      <w:lvlJc w:val="right"/>
      <w:pPr>
        <w:tabs>
          <w:tab w:val="num" w:pos="2016"/>
        </w:tabs>
        <w:ind w:left="2016" w:hanging="180"/>
      </w:pPr>
      <w:rPr>
        <w:rFonts w:cs="Times New Roman"/>
      </w:rPr>
    </w:lvl>
    <w:lvl w:ilvl="3" w:tplc="0419000F">
      <w:start w:val="1"/>
      <w:numFmt w:val="decimal"/>
      <w:lvlText w:val="%4."/>
      <w:lvlJc w:val="left"/>
      <w:pPr>
        <w:tabs>
          <w:tab w:val="num" w:pos="2736"/>
        </w:tabs>
        <w:ind w:left="2736" w:hanging="360"/>
      </w:pPr>
      <w:rPr>
        <w:rFonts w:cs="Times New Roman"/>
      </w:rPr>
    </w:lvl>
    <w:lvl w:ilvl="4" w:tplc="04190019">
      <w:start w:val="1"/>
      <w:numFmt w:val="lowerLetter"/>
      <w:lvlText w:val="%5."/>
      <w:lvlJc w:val="left"/>
      <w:pPr>
        <w:tabs>
          <w:tab w:val="num" w:pos="3456"/>
        </w:tabs>
        <w:ind w:left="3456" w:hanging="360"/>
      </w:pPr>
      <w:rPr>
        <w:rFonts w:cs="Times New Roman"/>
      </w:rPr>
    </w:lvl>
    <w:lvl w:ilvl="5" w:tplc="0419001B">
      <w:start w:val="1"/>
      <w:numFmt w:val="lowerRoman"/>
      <w:lvlText w:val="%6."/>
      <w:lvlJc w:val="right"/>
      <w:pPr>
        <w:tabs>
          <w:tab w:val="num" w:pos="4176"/>
        </w:tabs>
        <w:ind w:left="4176" w:hanging="180"/>
      </w:pPr>
      <w:rPr>
        <w:rFonts w:cs="Times New Roman"/>
      </w:rPr>
    </w:lvl>
    <w:lvl w:ilvl="6" w:tplc="0419000F">
      <w:start w:val="1"/>
      <w:numFmt w:val="decimal"/>
      <w:lvlText w:val="%7."/>
      <w:lvlJc w:val="left"/>
      <w:pPr>
        <w:tabs>
          <w:tab w:val="num" w:pos="4896"/>
        </w:tabs>
        <w:ind w:left="4896" w:hanging="360"/>
      </w:pPr>
      <w:rPr>
        <w:rFonts w:cs="Times New Roman"/>
      </w:rPr>
    </w:lvl>
    <w:lvl w:ilvl="7" w:tplc="04190019">
      <w:start w:val="1"/>
      <w:numFmt w:val="lowerLetter"/>
      <w:lvlText w:val="%8."/>
      <w:lvlJc w:val="left"/>
      <w:pPr>
        <w:tabs>
          <w:tab w:val="num" w:pos="5616"/>
        </w:tabs>
        <w:ind w:left="5616" w:hanging="360"/>
      </w:pPr>
      <w:rPr>
        <w:rFonts w:cs="Times New Roman"/>
      </w:rPr>
    </w:lvl>
    <w:lvl w:ilvl="8" w:tplc="0419001B">
      <w:start w:val="1"/>
      <w:numFmt w:val="lowerRoman"/>
      <w:lvlText w:val="%9."/>
      <w:lvlJc w:val="right"/>
      <w:pPr>
        <w:tabs>
          <w:tab w:val="num" w:pos="6336"/>
        </w:tabs>
        <w:ind w:left="6336" w:hanging="180"/>
      </w:pPr>
      <w:rPr>
        <w:rFonts w:cs="Times New Roman"/>
      </w:rPr>
    </w:lvl>
  </w:abstractNum>
  <w:abstractNum w:abstractNumId="15">
    <w:nsid w:val="2B017360"/>
    <w:multiLevelType w:val="hybridMultilevel"/>
    <w:tmpl w:val="417E0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7D6F95"/>
    <w:multiLevelType w:val="hybridMultilevel"/>
    <w:tmpl w:val="04384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4207356"/>
    <w:multiLevelType w:val="hybridMultilevel"/>
    <w:tmpl w:val="A136FC1E"/>
    <w:lvl w:ilvl="0" w:tplc="9A5888C0">
      <w:start w:val="1"/>
      <w:numFmt w:val="decimal"/>
      <w:lvlText w:val="%1."/>
      <w:lvlJc w:val="left"/>
      <w:pPr>
        <w:ind w:left="1743" w:hanging="1035"/>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87F22F1"/>
    <w:multiLevelType w:val="hybridMultilevel"/>
    <w:tmpl w:val="0D26DCD4"/>
    <w:lvl w:ilvl="0" w:tplc="6A42EAA2">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B1C6B03"/>
    <w:multiLevelType w:val="hybridMultilevel"/>
    <w:tmpl w:val="E828F688"/>
    <w:lvl w:ilvl="0" w:tplc="E91090F0">
      <w:start w:val="1"/>
      <w:numFmt w:val="decimal"/>
      <w:lvlText w:val="%1."/>
      <w:lvlJc w:val="left"/>
      <w:pPr>
        <w:ind w:left="1695" w:hanging="97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2">
    <w:nsid w:val="418C4FE1"/>
    <w:multiLevelType w:val="hybridMultilevel"/>
    <w:tmpl w:val="92623D7E"/>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4">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AF97F37"/>
    <w:multiLevelType w:val="hybridMultilevel"/>
    <w:tmpl w:val="A7CCBA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646776"/>
    <w:multiLevelType w:val="hybridMultilevel"/>
    <w:tmpl w:val="C72461C4"/>
    <w:lvl w:ilvl="0" w:tplc="041A93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0">
    <w:nsid w:val="632B31F3"/>
    <w:multiLevelType w:val="hybridMultilevel"/>
    <w:tmpl w:val="FBA0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2">
    <w:nsid w:val="67492DF3"/>
    <w:multiLevelType w:val="hybridMultilevel"/>
    <w:tmpl w:val="5898124A"/>
    <w:lvl w:ilvl="0" w:tplc="124EB012">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3">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6CA8406C"/>
    <w:multiLevelType w:val="hybridMultilevel"/>
    <w:tmpl w:val="C7102BBE"/>
    <w:lvl w:ilvl="0" w:tplc="C6C6178C">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35">
    <w:nsid w:val="6EAB727A"/>
    <w:multiLevelType w:val="hybridMultilevel"/>
    <w:tmpl w:val="E01401E6"/>
    <w:lvl w:ilvl="0" w:tplc="EBF4966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6">
    <w:nsid w:val="7081677F"/>
    <w:multiLevelType w:val="hybridMultilevel"/>
    <w:tmpl w:val="226E2D8C"/>
    <w:lvl w:ilvl="0" w:tplc="F898832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219712E"/>
    <w:multiLevelType w:val="hybridMultilevel"/>
    <w:tmpl w:val="6A26A330"/>
    <w:lvl w:ilvl="0" w:tplc="EF4E1D0A">
      <w:start w:val="1"/>
      <w:numFmt w:val="decimal"/>
      <w:lvlText w:val="%1."/>
      <w:lvlJc w:val="left"/>
      <w:pPr>
        <w:ind w:left="1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AD42060">
      <w:start w:val="1"/>
      <w:numFmt w:val="lowerLetter"/>
      <w:lvlText w:val="%2"/>
      <w:lvlJc w:val="left"/>
      <w:pPr>
        <w:ind w:left="17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662EC24">
      <w:start w:val="1"/>
      <w:numFmt w:val="lowerRoman"/>
      <w:lvlText w:val="%3"/>
      <w:lvlJc w:val="left"/>
      <w:pPr>
        <w:ind w:left="25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0F671B0">
      <w:start w:val="1"/>
      <w:numFmt w:val="decimal"/>
      <w:lvlText w:val="%4"/>
      <w:lvlJc w:val="left"/>
      <w:pPr>
        <w:ind w:left="32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C4EE7A8">
      <w:start w:val="1"/>
      <w:numFmt w:val="lowerLetter"/>
      <w:lvlText w:val="%5"/>
      <w:lvlJc w:val="left"/>
      <w:pPr>
        <w:ind w:left="39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4B2DCF4">
      <w:start w:val="1"/>
      <w:numFmt w:val="lowerRoman"/>
      <w:lvlText w:val="%6"/>
      <w:lvlJc w:val="left"/>
      <w:pPr>
        <w:ind w:left="46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56AFCAE">
      <w:start w:val="1"/>
      <w:numFmt w:val="decimal"/>
      <w:lvlText w:val="%7"/>
      <w:lvlJc w:val="left"/>
      <w:pPr>
        <w:ind w:left="53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7BE4BEA">
      <w:start w:val="1"/>
      <w:numFmt w:val="lowerLetter"/>
      <w:lvlText w:val="%8"/>
      <w:lvlJc w:val="left"/>
      <w:pPr>
        <w:ind w:left="61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292DCAA">
      <w:start w:val="1"/>
      <w:numFmt w:val="lowerRoman"/>
      <w:lvlText w:val="%9"/>
      <w:lvlJc w:val="left"/>
      <w:pPr>
        <w:ind w:left="68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8">
    <w:nsid w:val="738B5E9F"/>
    <w:multiLevelType w:val="hybridMultilevel"/>
    <w:tmpl w:val="90A46B16"/>
    <w:lvl w:ilvl="0" w:tplc="EDD6E8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9">
    <w:nsid w:val="76FE4675"/>
    <w:multiLevelType w:val="hybridMultilevel"/>
    <w:tmpl w:val="5F84C40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DDF3A4A"/>
    <w:multiLevelType w:val="hybridMultilevel"/>
    <w:tmpl w:val="683086D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1">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9"/>
  </w:num>
  <w:num w:numId="3">
    <w:abstractNumId w:val="28"/>
  </w:num>
  <w:num w:numId="4">
    <w:abstractNumId w:val="33"/>
  </w:num>
  <w:num w:numId="5">
    <w:abstractNumId w:val="41"/>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40"/>
  </w:num>
  <w:num w:numId="18">
    <w:abstractNumId w:val="25"/>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30"/>
  </w:num>
  <w:num w:numId="30">
    <w:abstractNumId w:val="15"/>
  </w:num>
  <w:num w:numId="31">
    <w:abstractNumId w:val="4"/>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num>
  <w:num w:numId="34">
    <w:abstractNumId w:val="31"/>
  </w:num>
  <w:num w:numId="35">
    <w:abstractNumId w:val="39"/>
  </w:num>
  <w:num w:numId="3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9"/>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564C"/>
    <w:rsid w:val="000066F2"/>
    <w:rsid w:val="00007CA9"/>
    <w:rsid w:val="00011547"/>
    <w:rsid w:val="00031AC6"/>
    <w:rsid w:val="0003697C"/>
    <w:rsid w:val="00047726"/>
    <w:rsid w:val="000539ED"/>
    <w:rsid w:val="00054C54"/>
    <w:rsid w:val="000577B1"/>
    <w:rsid w:val="000647BD"/>
    <w:rsid w:val="00065E3E"/>
    <w:rsid w:val="00074036"/>
    <w:rsid w:val="000773A9"/>
    <w:rsid w:val="0008090B"/>
    <w:rsid w:val="000876A1"/>
    <w:rsid w:val="00093E42"/>
    <w:rsid w:val="00094F21"/>
    <w:rsid w:val="000A0B51"/>
    <w:rsid w:val="000A0DB1"/>
    <w:rsid w:val="000A5823"/>
    <w:rsid w:val="000A604E"/>
    <w:rsid w:val="000B2E3B"/>
    <w:rsid w:val="000B458D"/>
    <w:rsid w:val="000B4FF5"/>
    <w:rsid w:val="000B52EF"/>
    <w:rsid w:val="000B5963"/>
    <w:rsid w:val="000B5E8B"/>
    <w:rsid w:val="000B665C"/>
    <w:rsid w:val="000C2BA8"/>
    <w:rsid w:val="000C2C4E"/>
    <w:rsid w:val="000C3A0A"/>
    <w:rsid w:val="000C51BD"/>
    <w:rsid w:val="000C524C"/>
    <w:rsid w:val="000C5E5C"/>
    <w:rsid w:val="000C694F"/>
    <w:rsid w:val="000D1612"/>
    <w:rsid w:val="000D6086"/>
    <w:rsid w:val="000E3D78"/>
    <w:rsid w:val="000E4652"/>
    <w:rsid w:val="000E6348"/>
    <w:rsid w:val="000F3CB2"/>
    <w:rsid w:val="00101726"/>
    <w:rsid w:val="00102B5C"/>
    <w:rsid w:val="00106369"/>
    <w:rsid w:val="00107655"/>
    <w:rsid w:val="0010774A"/>
    <w:rsid w:val="00111B08"/>
    <w:rsid w:val="001128BD"/>
    <w:rsid w:val="00115599"/>
    <w:rsid w:val="00116F55"/>
    <w:rsid w:val="00124B3A"/>
    <w:rsid w:val="00137873"/>
    <w:rsid w:val="00140132"/>
    <w:rsid w:val="00141D26"/>
    <w:rsid w:val="00142B75"/>
    <w:rsid w:val="00143395"/>
    <w:rsid w:val="001435F0"/>
    <w:rsid w:val="00145783"/>
    <w:rsid w:val="0014781D"/>
    <w:rsid w:val="00150824"/>
    <w:rsid w:val="0015193E"/>
    <w:rsid w:val="00152822"/>
    <w:rsid w:val="00154793"/>
    <w:rsid w:val="00155B5F"/>
    <w:rsid w:val="001612F2"/>
    <w:rsid w:val="00161846"/>
    <w:rsid w:val="001645C6"/>
    <w:rsid w:val="00170ECD"/>
    <w:rsid w:val="00171C28"/>
    <w:rsid w:val="00173CFF"/>
    <w:rsid w:val="00175A09"/>
    <w:rsid w:val="0018340F"/>
    <w:rsid w:val="00191E51"/>
    <w:rsid w:val="00192ECC"/>
    <w:rsid w:val="001A1127"/>
    <w:rsid w:val="001A50C2"/>
    <w:rsid w:val="001A661D"/>
    <w:rsid w:val="001A7D9B"/>
    <w:rsid w:val="001B0088"/>
    <w:rsid w:val="001B01CB"/>
    <w:rsid w:val="001B07EF"/>
    <w:rsid w:val="001B1DE7"/>
    <w:rsid w:val="001B21DE"/>
    <w:rsid w:val="001B2664"/>
    <w:rsid w:val="001B39F2"/>
    <w:rsid w:val="001B40AF"/>
    <w:rsid w:val="001D27A9"/>
    <w:rsid w:val="001D46A0"/>
    <w:rsid w:val="001D562E"/>
    <w:rsid w:val="001D5F82"/>
    <w:rsid w:val="001D626F"/>
    <w:rsid w:val="001D76C8"/>
    <w:rsid w:val="001E207B"/>
    <w:rsid w:val="001E49D3"/>
    <w:rsid w:val="002033A7"/>
    <w:rsid w:val="0020427C"/>
    <w:rsid w:val="002042BC"/>
    <w:rsid w:val="002055B5"/>
    <w:rsid w:val="002232D8"/>
    <w:rsid w:val="00230D02"/>
    <w:rsid w:val="00230E57"/>
    <w:rsid w:val="0023201A"/>
    <w:rsid w:val="00234FE5"/>
    <w:rsid w:val="00235F91"/>
    <w:rsid w:val="0024347E"/>
    <w:rsid w:val="00243846"/>
    <w:rsid w:val="00244CD9"/>
    <w:rsid w:val="00252236"/>
    <w:rsid w:val="00254D24"/>
    <w:rsid w:val="00256724"/>
    <w:rsid w:val="002626EE"/>
    <w:rsid w:val="00270FF7"/>
    <w:rsid w:val="00272FF6"/>
    <w:rsid w:val="002756F5"/>
    <w:rsid w:val="00276245"/>
    <w:rsid w:val="0028295B"/>
    <w:rsid w:val="0028703A"/>
    <w:rsid w:val="002912EA"/>
    <w:rsid w:val="00291C6A"/>
    <w:rsid w:val="00293617"/>
    <w:rsid w:val="00296E9E"/>
    <w:rsid w:val="002A2CA9"/>
    <w:rsid w:val="002B0241"/>
    <w:rsid w:val="002B16F8"/>
    <w:rsid w:val="002B4663"/>
    <w:rsid w:val="002C1A8B"/>
    <w:rsid w:val="002C2EEC"/>
    <w:rsid w:val="002C4F23"/>
    <w:rsid w:val="002C7D15"/>
    <w:rsid w:val="002D2261"/>
    <w:rsid w:val="002E1AF9"/>
    <w:rsid w:val="002F0406"/>
    <w:rsid w:val="002F6BC4"/>
    <w:rsid w:val="002F7C5A"/>
    <w:rsid w:val="0030099E"/>
    <w:rsid w:val="00300BB8"/>
    <w:rsid w:val="00306588"/>
    <w:rsid w:val="00312852"/>
    <w:rsid w:val="00313331"/>
    <w:rsid w:val="00313BFD"/>
    <w:rsid w:val="00315E3A"/>
    <w:rsid w:val="00321D7A"/>
    <w:rsid w:val="00323B94"/>
    <w:rsid w:val="00326C10"/>
    <w:rsid w:val="00327AC8"/>
    <w:rsid w:val="00327C83"/>
    <w:rsid w:val="00332B0B"/>
    <w:rsid w:val="0033407F"/>
    <w:rsid w:val="00335DC2"/>
    <w:rsid w:val="00344534"/>
    <w:rsid w:val="00344E38"/>
    <w:rsid w:val="00354896"/>
    <w:rsid w:val="00356702"/>
    <w:rsid w:val="003619E7"/>
    <w:rsid w:val="003629FA"/>
    <w:rsid w:val="00363AC1"/>
    <w:rsid w:val="00372878"/>
    <w:rsid w:val="0037333F"/>
    <w:rsid w:val="00373426"/>
    <w:rsid w:val="00374AC4"/>
    <w:rsid w:val="0038219E"/>
    <w:rsid w:val="00386981"/>
    <w:rsid w:val="00386DB8"/>
    <w:rsid w:val="003870A9"/>
    <w:rsid w:val="00391E3E"/>
    <w:rsid w:val="0039222C"/>
    <w:rsid w:val="00395315"/>
    <w:rsid w:val="003A00E7"/>
    <w:rsid w:val="003A1C37"/>
    <w:rsid w:val="003A2872"/>
    <w:rsid w:val="003A5806"/>
    <w:rsid w:val="003A6B18"/>
    <w:rsid w:val="003A7AA4"/>
    <w:rsid w:val="003B1E19"/>
    <w:rsid w:val="003B6521"/>
    <w:rsid w:val="003C215E"/>
    <w:rsid w:val="003C7E9C"/>
    <w:rsid w:val="003D1DE7"/>
    <w:rsid w:val="003D5477"/>
    <w:rsid w:val="003E4D9E"/>
    <w:rsid w:val="003E7D32"/>
    <w:rsid w:val="003F4E39"/>
    <w:rsid w:val="003F6B81"/>
    <w:rsid w:val="004019A7"/>
    <w:rsid w:val="0041379A"/>
    <w:rsid w:val="00420F59"/>
    <w:rsid w:val="00423277"/>
    <w:rsid w:val="004350D2"/>
    <w:rsid w:val="00435224"/>
    <w:rsid w:val="00437667"/>
    <w:rsid w:val="0044073A"/>
    <w:rsid w:val="00446700"/>
    <w:rsid w:val="00447FDB"/>
    <w:rsid w:val="00450706"/>
    <w:rsid w:val="004555FA"/>
    <w:rsid w:val="004557E6"/>
    <w:rsid w:val="004559F0"/>
    <w:rsid w:val="00462614"/>
    <w:rsid w:val="004626D1"/>
    <w:rsid w:val="0046326F"/>
    <w:rsid w:val="00470A0A"/>
    <w:rsid w:val="00486E8F"/>
    <w:rsid w:val="00487EBF"/>
    <w:rsid w:val="004A1DE5"/>
    <w:rsid w:val="004A2034"/>
    <w:rsid w:val="004A4E3F"/>
    <w:rsid w:val="004A5CD1"/>
    <w:rsid w:val="004B3112"/>
    <w:rsid w:val="004B4363"/>
    <w:rsid w:val="004C082E"/>
    <w:rsid w:val="004C1FEB"/>
    <w:rsid w:val="004C3A9A"/>
    <w:rsid w:val="004C42BB"/>
    <w:rsid w:val="004C4F67"/>
    <w:rsid w:val="004C6AAA"/>
    <w:rsid w:val="004D0D61"/>
    <w:rsid w:val="004D1528"/>
    <w:rsid w:val="004D27E2"/>
    <w:rsid w:val="004D4751"/>
    <w:rsid w:val="004E04A2"/>
    <w:rsid w:val="004E0828"/>
    <w:rsid w:val="004E2BDF"/>
    <w:rsid w:val="004F1628"/>
    <w:rsid w:val="004F691A"/>
    <w:rsid w:val="00502369"/>
    <w:rsid w:val="00503D68"/>
    <w:rsid w:val="0050657A"/>
    <w:rsid w:val="005106D5"/>
    <w:rsid w:val="00517F57"/>
    <w:rsid w:val="00520631"/>
    <w:rsid w:val="00524195"/>
    <w:rsid w:val="005253CA"/>
    <w:rsid w:val="00526ABA"/>
    <w:rsid w:val="0053107C"/>
    <w:rsid w:val="00533001"/>
    <w:rsid w:val="00535B36"/>
    <w:rsid w:val="00540DB4"/>
    <w:rsid w:val="00543BDA"/>
    <w:rsid w:val="00544681"/>
    <w:rsid w:val="005447E2"/>
    <w:rsid w:val="00544C81"/>
    <w:rsid w:val="00546024"/>
    <w:rsid w:val="0055036E"/>
    <w:rsid w:val="00552D71"/>
    <w:rsid w:val="00561ACD"/>
    <w:rsid w:val="005620B7"/>
    <w:rsid w:val="0057230C"/>
    <w:rsid w:val="0057366D"/>
    <w:rsid w:val="005745C0"/>
    <w:rsid w:val="00574FAA"/>
    <w:rsid w:val="00577BCE"/>
    <w:rsid w:val="00584E23"/>
    <w:rsid w:val="005973A1"/>
    <w:rsid w:val="005A0E00"/>
    <w:rsid w:val="005A284D"/>
    <w:rsid w:val="005A3562"/>
    <w:rsid w:val="005A5E82"/>
    <w:rsid w:val="005B0FE0"/>
    <w:rsid w:val="005B476D"/>
    <w:rsid w:val="005B6381"/>
    <w:rsid w:val="005E06E8"/>
    <w:rsid w:val="005E1485"/>
    <w:rsid w:val="005E23BD"/>
    <w:rsid w:val="005E2DD0"/>
    <w:rsid w:val="005E5954"/>
    <w:rsid w:val="005E5A13"/>
    <w:rsid w:val="005E5DDA"/>
    <w:rsid w:val="005F29CE"/>
    <w:rsid w:val="005F2B2A"/>
    <w:rsid w:val="005F534A"/>
    <w:rsid w:val="005F7ADF"/>
    <w:rsid w:val="00603532"/>
    <w:rsid w:val="00603D7F"/>
    <w:rsid w:val="00610BC8"/>
    <w:rsid w:val="006140D6"/>
    <w:rsid w:val="0061417A"/>
    <w:rsid w:val="0061479D"/>
    <w:rsid w:val="006203BE"/>
    <w:rsid w:val="00620DEA"/>
    <w:rsid w:val="00625F71"/>
    <w:rsid w:val="00631131"/>
    <w:rsid w:val="00631D85"/>
    <w:rsid w:val="00636EFF"/>
    <w:rsid w:val="006425F7"/>
    <w:rsid w:val="006435D1"/>
    <w:rsid w:val="00653D1A"/>
    <w:rsid w:val="0065464E"/>
    <w:rsid w:val="006551FD"/>
    <w:rsid w:val="00675B0E"/>
    <w:rsid w:val="00680660"/>
    <w:rsid w:val="00681EB5"/>
    <w:rsid w:val="00682AF6"/>
    <w:rsid w:val="00685B0A"/>
    <w:rsid w:val="00697368"/>
    <w:rsid w:val="00697DBA"/>
    <w:rsid w:val="006A1308"/>
    <w:rsid w:val="006A37B3"/>
    <w:rsid w:val="006A6E6F"/>
    <w:rsid w:val="006B1640"/>
    <w:rsid w:val="006D00B0"/>
    <w:rsid w:val="006D2983"/>
    <w:rsid w:val="006D4C8B"/>
    <w:rsid w:val="006E2738"/>
    <w:rsid w:val="006E49AA"/>
    <w:rsid w:val="006E79A7"/>
    <w:rsid w:val="006F188F"/>
    <w:rsid w:val="006F268F"/>
    <w:rsid w:val="006F7944"/>
    <w:rsid w:val="00700822"/>
    <w:rsid w:val="00707B0B"/>
    <w:rsid w:val="0072136B"/>
    <w:rsid w:val="00731766"/>
    <w:rsid w:val="00736471"/>
    <w:rsid w:val="00736D36"/>
    <w:rsid w:val="0074159A"/>
    <w:rsid w:val="00742FDA"/>
    <w:rsid w:val="0075154E"/>
    <w:rsid w:val="007524A1"/>
    <w:rsid w:val="007578C4"/>
    <w:rsid w:val="00762E58"/>
    <w:rsid w:val="00763D1C"/>
    <w:rsid w:val="00772871"/>
    <w:rsid w:val="007776D8"/>
    <w:rsid w:val="007826BF"/>
    <w:rsid w:val="007873BF"/>
    <w:rsid w:val="0079004B"/>
    <w:rsid w:val="00797329"/>
    <w:rsid w:val="00797FCC"/>
    <w:rsid w:val="007A0A11"/>
    <w:rsid w:val="007A0DA4"/>
    <w:rsid w:val="007A36D1"/>
    <w:rsid w:val="007A5DB6"/>
    <w:rsid w:val="007A6499"/>
    <w:rsid w:val="007B177A"/>
    <w:rsid w:val="007B2684"/>
    <w:rsid w:val="007B3B93"/>
    <w:rsid w:val="007B66A4"/>
    <w:rsid w:val="007B6D92"/>
    <w:rsid w:val="007B774C"/>
    <w:rsid w:val="007C1140"/>
    <w:rsid w:val="007D0AB3"/>
    <w:rsid w:val="007D3B8A"/>
    <w:rsid w:val="007D6061"/>
    <w:rsid w:val="007E0DDD"/>
    <w:rsid w:val="007E2040"/>
    <w:rsid w:val="007E2628"/>
    <w:rsid w:val="007E46E3"/>
    <w:rsid w:val="007E5B82"/>
    <w:rsid w:val="007E60B1"/>
    <w:rsid w:val="007F061D"/>
    <w:rsid w:val="007F41B4"/>
    <w:rsid w:val="00800363"/>
    <w:rsid w:val="00802A26"/>
    <w:rsid w:val="00803BD5"/>
    <w:rsid w:val="00805829"/>
    <w:rsid w:val="00806479"/>
    <w:rsid w:val="00807781"/>
    <w:rsid w:val="00813BB5"/>
    <w:rsid w:val="00813FEE"/>
    <w:rsid w:val="00817CBF"/>
    <w:rsid w:val="00822415"/>
    <w:rsid w:val="00827496"/>
    <w:rsid w:val="00827D50"/>
    <w:rsid w:val="00830FEA"/>
    <w:rsid w:val="0083617E"/>
    <w:rsid w:val="00837628"/>
    <w:rsid w:val="00844A3F"/>
    <w:rsid w:val="008474E1"/>
    <w:rsid w:val="008542D8"/>
    <w:rsid w:val="00854927"/>
    <w:rsid w:val="008563E4"/>
    <w:rsid w:val="008614A6"/>
    <w:rsid w:val="0086187A"/>
    <w:rsid w:val="00861ABE"/>
    <w:rsid w:val="00861F3D"/>
    <w:rsid w:val="00863779"/>
    <w:rsid w:val="00863B28"/>
    <w:rsid w:val="008652DD"/>
    <w:rsid w:val="008672F7"/>
    <w:rsid w:val="00872650"/>
    <w:rsid w:val="00873BDE"/>
    <w:rsid w:val="0087414E"/>
    <w:rsid w:val="00875A98"/>
    <w:rsid w:val="00875D00"/>
    <w:rsid w:val="00880E7B"/>
    <w:rsid w:val="00883148"/>
    <w:rsid w:val="0088487F"/>
    <w:rsid w:val="00885AF2"/>
    <w:rsid w:val="00891B04"/>
    <w:rsid w:val="008A1322"/>
    <w:rsid w:val="008A2248"/>
    <w:rsid w:val="008A239E"/>
    <w:rsid w:val="008A2733"/>
    <w:rsid w:val="008A3613"/>
    <w:rsid w:val="008A372D"/>
    <w:rsid w:val="008A4003"/>
    <w:rsid w:val="008B3430"/>
    <w:rsid w:val="008B42CF"/>
    <w:rsid w:val="008C009B"/>
    <w:rsid w:val="008C05D8"/>
    <w:rsid w:val="008C0EB7"/>
    <w:rsid w:val="008C1A03"/>
    <w:rsid w:val="008C2ED7"/>
    <w:rsid w:val="008C3D44"/>
    <w:rsid w:val="008C6F85"/>
    <w:rsid w:val="008D098C"/>
    <w:rsid w:val="008D4A96"/>
    <w:rsid w:val="008D55C0"/>
    <w:rsid w:val="008D5A7F"/>
    <w:rsid w:val="008D78E2"/>
    <w:rsid w:val="008E0B32"/>
    <w:rsid w:val="008E2D5B"/>
    <w:rsid w:val="008E318E"/>
    <w:rsid w:val="008E574E"/>
    <w:rsid w:val="008E642E"/>
    <w:rsid w:val="008E7B11"/>
    <w:rsid w:val="008E7D91"/>
    <w:rsid w:val="008E7DD8"/>
    <w:rsid w:val="008F3A4F"/>
    <w:rsid w:val="008F5035"/>
    <w:rsid w:val="008F71FD"/>
    <w:rsid w:val="008F7FCB"/>
    <w:rsid w:val="009017C9"/>
    <w:rsid w:val="00902483"/>
    <w:rsid w:val="009029B0"/>
    <w:rsid w:val="00904539"/>
    <w:rsid w:val="009046EC"/>
    <w:rsid w:val="00904F1A"/>
    <w:rsid w:val="00911B13"/>
    <w:rsid w:val="00912A60"/>
    <w:rsid w:val="0091459A"/>
    <w:rsid w:val="00914837"/>
    <w:rsid w:val="0093026B"/>
    <w:rsid w:val="00933086"/>
    <w:rsid w:val="00933A72"/>
    <w:rsid w:val="009405E4"/>
    <w:rsid w:val="00951E01"/>
    <w:rsid w:val="009534FD"/>
    <w:rsid w:val="009553F6"/>
    <w:rsid w:val="00956F55"/>
    <w:rsid w:val="0096096F"/>
    <w:rsid w:val="00960A50"/>
    <w:rsid w:val="00960ACB"/>
    <w:rsid w:val="00966A64"/>
    <w:rsid w:val="00971285"/>
    <w:rsid w:val="00972EEB"/>
    <w:rsid w:val="0097591A"/>
    <w:rsid w:val="0098070D"/>
    <w:rsid w:val="0098075C"/>
    <w:rsid w:val="0098526E"/>
    <w:rsid w:val="00987416"/>
    <w:rsid w:val="009960A8"/>
    <w:rsid w:val="009B59F8"/>
    <w:rsid w:val="009B6915"/>
    <w:rsid w:val="009D1099"/>
    <w:rsid w:val="009D2874"/>
    <w:rsid w:val="009D2E1E"/>
    <w:rsid w:val="009D4A1A"/>
    <w:rsid w:val="009D649B"/>
    <w:rsid w:val="009E1F75"/>
    <w:rsid w:val="009E7AC1"/>
    <w:rsid w:val="009F063B"/>
    <w:rsid w:val="00A014CA"/>
    <w:rsid w:val="00A02B78"/>
    <w:rsid w:val="00A073E6"/>
    <w:rsid w:val="00A171AD"/>
    <w:rsid w:val="00A17B26"/>
    <w:rsid w:val="00A21655"/>
    <w:rsid w:val="00A21C1A"/>
    <w:rsid w:val="00A227EB"/>
    <w:rsid w:val="00A22B28"/>
    <w:rsid w:val="00A23047"/>
    <w:rsid w:val="00A24067"/>
    <w:rsid w:val="00A3136B"/>
    <w:rsid w:val="00A31D66"/>
    <w:rsid w:val="00A42AA8"/>
    <w:rsid w:val="00A51B14"/>
    <w:rsid w:val="00A531D3"/>
    <w:rsid w:val="00A55C75"/>
    <w:rsid w:val="00A57AF8"/>
    <w:rsid w:val="00A60301"/>
    <w:rsid w:val="00A610B9"/>
    <w:rsid w:val="00A61DCA"/>
    <w:rsid w:val="00A70795"/>
    <w:rsid w:val="00A759E4"/>
    <w:rsid w:val="00A75F83"/>
    <w:rsid w:val="00A774A2"/>
    <w:rsid w:val="00A77EEC"/>
    <w:rsid w:val="00A815E4"/>
    <w:rsid w:val="00A82BA6"/>
    <w:rsid w:val="00A93F45"/>
    <w:rsid w:val="00AA1A20"/>
    <w:rsid w:val="00AA256B"/>
    <w:rsid w:val="00AA5107"/>
    <w:rsid w:val="00AA5BC0"/>
    <w:rsid w:val="00AB08B6"/>
    <w:rsid w:val="00AB26D1"/>
    <w:rsid w:val="00AC11BA"/>
    <w:rsid w:val="00AC1D5D"/>
    <w:rsid w:val="00AC3B36"/>
    <w:rsid w:val="00AC5586"/>
    <w:rsid w:val="00AC78E1"/>
    <w:rsid w:val="00AD1AB5"/>
    <w:rsid w:val="00AD4883"/>
    <w:rsid w:val="00AD6089"/>
    <w:rsid w:val="00AD6CB2"/>
    <w:rsid w:val="00AE15A6"/>
    <w:rsid w:val="00AE72F2"/>
    <w:rsid w:val="00AF0CE3"/>
    <w:rsid w:val="00AF44F2"/>
    <w:rsid w:val="00AF4A9C"/>
    <w:rsid w:val="00B002EF"/>
    <w:rsid w:val="00B036F7"/>
    <w:rsid w:val="00B04AFD"/>
    <w:rsid w:val="00B04C73"/>
    <w:rsid w:val="00B062EF"/>
    <w:rsid w:val="00B116EE"/>
    <w:rsid w:val="00B144F6"/>
    <w:rsid w:val="00B24BA4"/>
    <w:rsid w:val="00B25177"/>
    <w:rsid w:val="00B25603"/>
    <w:rsid w:val="00B34490"/>
    <w:rsid w:val="00B41B7C"/>
    <w:rsid w:val="00B43B4C"/>
    <w:rsid w:val="00B45462"/>
    <w:rsid w:val="00B524DE"/>
    <w:rsid w:val="00B53C63"/>
    <w:rsid w:val="00B567CA"/>
    <w:rsid w:val="00B57D46"/>
    <w:rsid w:val="00B60CF7"/>
    <w:rsid w:val="00B61D92"/>
    <w:rsid w:val="00B65BDA"/>
    <w:rsid w:val="00B7013A"/>
    <w:rsid w:val="00B71308"/>
    <w:rsid w:val="00B71952"/>
    <w:rsid w:val="00B80E6D"/>
    <w:rsid w:val="00B8748A"/>
    <w:rsid w:val="00B932E9"/>
    <w:rsid w:val="00BA223F"/>
    <w:rsid w:val="00BA3200"/>
    <w:rsid w:val="00BA67FF"/>
    <w:rsid w:val="00BA6B74"/>
    <w:rsid w:val="00BB14F1"/>
    <w:rsid w:val="00BB2E79"/>
    <w:rsid w:val="00BB3E86"/>
    <w:rsid w:val="00BB520C"/>
    <w:rsid w:val="00BC078B"/>
    <w:rsid w:val="00BC3810"/>
    <w:rsid w:val="00BD1D2F"/>
    <w:rsid w:val="00BD2550"/>
    <w:rsid w:val="00BD44E6"/>
    <w:rsid w:val="00BE020F"/>
    <w:rsid w:val="00BE0B17"/>
    <w:rsid w:val="00BE206F"/>
    <w:rsid w:val="00BE24BE"/>
    <w:rsid w:val="00BE50E9"/>
    <w:rsid w:val="00BE757E"/>
    <w:rsid w:val="00BE7E28"/>
    <w:rsid w:val="00BF1689"/>
    <w:rsid w:val="00BF1736"/>
    <w:rsid w:val="00BF22FA"/>
    <w:rsid w:val="00BF3CEF"/>
    <w:rsid w:val="00BF7A49"/>
    <w:rsid w:val="00C022AB"/>
    <w:rsid w:val="00C029D5"/>
    <w:rsid w:val="00C04B5D"/>
    <w:rsid w:val="00C05C59"/>
    <w:rsid w:val="00C17B05"/>
    <w:rsid w:val="00C20279"/>
    <w:rsid w:val="00C300D4"/>
    <w:rsid w:val="00C36F17"/>
    <w:rsid w:val="00C376B9"/>
    <w:rsid w:val="00C377FB"/>
    <w:rsid w:val="00C40B35"/>
    <w:rsid w:val="00C474DB"/>
    <w:rsid w:val="00C515A7"/>
    <w:rsid w:val="00C56809"/>
    <w:rsid w:val="00C57900"/>
    <w:rsid w:val="00C63519"/>
    <w:rsid w:val="00C642A3"/>
    <w:rsid w:val="00C64FAC"/>
    <w:rsid w:val="00C651D4"/>
    <w:rsid w:val="00C65999"/>
    <w:rsid w:val="00C72502"/>
    <w:rsid w:val="00C729AC"/>
    <w:rsid w:val="00C74063"/>
    <w:rsid w:val="00C74994"/>
    <w:rsid w:val="00C816C8"/>
    <w:rsid w:val="00C8221A"/>
    <w:rsid w:val="00C824FA"/>
    <w:rsid w:val="00C84D84"/>
    <w:rsid w:val="00CA04A5"/>
    <w:rsid w:val="00CA2B5A"/>
    <w:rsid w:val="00CA4CEA"/>
    <w:rsid w:val="00CA5C24"/>
    <w:rsid w:val="00CA5C5A"/>
    <w:rsid w:val="00CB212A"/>
    <w:rsid w:val="00CB21F9"/>
    <w:rsid w:val="00CB5D01"/>
    <w:rsid w:val="00CB7BE1"/>
    <w:rsid w:val="00CC0E85"/>
    <w:rsid w:val="00CC358F"/>
    <w:rsid w:val="00CC38BD"/>
    <w:rsid w:val="00CD39D5"/>
    <w:rsid w:val="00CE043C"/>
    <w:rsid w:val="00CE3ED0"/>
    <w:rsid w:val="00CE57BB"/>
    <w:rsid w:val="00CE57D7"/>
    <w:rsid w:val="00CE7C6A"/>
    <w:rsid w:val="00CF29C2"/>
    <w:rsid w:val="00D01ED7"/>
    <w:rsid w:val="00D058B3"/>
    <w:rsid w:val="00D05A6C"/>
    <w:rsid w:val="00D0650B"/>
    <w:rsid w:val="00D131B7"/>
    <w:rsid w:val="00D22036"/>
    <w:rsid w:val="00D23F13"/>
    <w:rsid w:val="00D24E13"/>
    <w:rsid w:val="00D27258"/>
    <w:rsid w:val="00D27655"/>
    <w:rsid w:val="00D3093E"/>
    <w:rsid w:val="00D313F9"/>
    <w:rsid w:val="00D34AE6"/>
    <w:rsid w:val="00D37631"/>
    <w:rsid w:val="00D37C70"/>
    <w:rsid w:val="00D406F3"/>
    <w:rsid w:val="00D41C1B"/>
    <w:rsid w:val="00D43DB5"/>
    <w:rsid w:val="00D4628D"/>
    <w:rsid w:val="00D46A2E"/>
    <w:rsid w:val="00D47BEC"/>
    <w:rsid w:val="00D524EE"/>
    <w:rsid w:val="00D53684"/>
    <w:rsid w:val="00D608B9"/>
    <w:rsid w:val="00D636EA"/>
    <w:rsid w:val="00D640D1"/>
    <w:rsid w:val="00D66DA5"/>
    <w:rsid w:val="00D72962"/>
    <w:rsid w:val="00D73912"/>
    <w:rsid w:val="00D74148"/>
    <w:rsid w:val="00D768A8"/>
    <w:rsid w:val="00D835F8"/>
    <w:rsid w:val="00D83BBB"/>
    <w:rsid w:val="00D84535"/>
    <w:rsid w:val="00D852A7"/>
    <w:rsid w:val="00D85738"/>
    <w:rsid w:val="00D944E8"/>
    <w:rsid w:val="00D96B67"/>
    <w:rsid w:val="00DA07D2"/>
    <w:rsid w:val="00DA09FF"/>
    <w:rsid w:val="00DA3405"/>
    <w:rsid w:val="00DA38AE"/>
    <w:rsid w:val="00DA42EB"/>
    <w:rsid w:val="00DA6142"/>
    <w:rsid w:val="00DB6942"/>
    <w:rsid w:val="00DC0F5E"/>
    <w:rsid w:val="00DC1981"/>
    <w:rsid w:val="00DC248F"/>
    <w:rsid w:val="00DC3915"/>
    <w:rsid w:val="00DD3800"/>
    <w:rsid w:val="00DD5CCB"/>
    <w:rsid w:val="00DD623E"/>
    <w:rsid w:val="00DE1291"/>
    <w:rsid w:val="00DE1AAA"/>
    <w:rsid w:val="00DE25F4"/>
    <w:rsid w:val="00DE3CE4"/>
    <w:rsid w:val="00DE3FC6"/>
    <w:rsid w:val="00DE6A8D"/>
    <w:rsid w:val="00DF1A0A"/>
    <w:rsid w:val="00DF2156"/>
    <w:rsid w:val="00DF3274"/>
    <w:rsid w:val="00DF4568"/>
    <w:rsid w:val="00E0225A"/>
    <w:rsid w:val="00E140D7"/>
    <w:rsid w:val="00E17064"/>
    <w:rsid w:val="00E170A7"/>
    <w:rsid w:val="00E21124"/>
    <w:rsid w:val="00E240E8"/>
    <w:rsid w:val="00E24479"/>
    <w:rsid w:val="00E265D3"/>
    <w:rsid w:val="00E2664B"/>
    <w:rsid w:val="00E36042"/>
    <w:rsid w:val="00E36B0F"/>
    <w:rsid w:val="00E408EE"/>
    <w:rsid w:val="00E438BF"/>
    <w:rsid w:val="00E53C46"/>
    <w:rsid w:val="00E608D8"/>
    <w:rsid w:val="00E733C4"/>
    <w:rsid w:val="00E811A1"/>
    <w:rsid w:val="00E8660A"/>
    <w:rsid w:val="00E90AFA"/>
    <w:rsid w:val="00E90B03"/>
    <w:rsid w:val="00E946EA"/>
    <w:rsid w:val="00E9573F"/>
    <w:rsid w:val="00E9698E"/>
    <w:rsid w:val="00E96A85"/>
    <w:rsid w:val="00E97BCA"/>
    <w:rsid w:val="00EA38FC"/>
    <w:rsid w:val="00EA43B5"/>
    <w:rsid w:val="00EA458C"/>
    <w:rsid w:val="00EA54D2"/>
    <w:rsid w:val="00EC623E"/>
    <w:rsid w:val="00ED3C5B"/>
    <w:rsid w:val="00ED6C4F"/>
    <w:rsid w:val="00ED7E18"/>
    <w:rsid w:val="00EE0D4D"/>
    <w:rsid w:val="00EE11CF"/>
    <w:rsid w:val="00EE4895"/>
    <w:rsid w:val="00EE7179"/>
    <w:rsid w:val="00EF255D"/>
    <w:rsid w:val="00EF40F8"/>
    <w:rsid w:val="00EF5003"/>
    <w:rsid w:val="00EF67E3"/>
    <w:rsid w:val="00F00FC7"/>
    <w:rsid w:val="00F01307"/>
    <w:rsid w:val="00F0291B"/>
    <w:rsid w:val="00F037D5"/>
    <w:rsid w:val="00F1638E"/>
    <w:rsid w:val="00F2015A"/>
    <w:rsid w:val="00F23AD5"/>
    <w:rsid w:val="00F26AA1"/>
    <w:rsid w:val="00F315EE"/>
    <w:rsid w:val="00F33EF3"/>
    <w:rsid w:val="00F361DF"/>
    <w:rsid w:val="00F37A31"/>
    <w:rsid w:val="00F37D8A"/>
    <w:rsid w:val="00F415FF"/>
    <w:rsid w:val="00F41E38"/>
    <w:rsid w:val="00F44369"/>
    <w:rsid w:val="00F46EF9"/>
    <w:rsid w:val="00F47AEF"/>
    <w:rsid w:val="00F47E56"/>
    <w:rsid w:val="00F52BD9"/>
    <w:rsid w:val="00F5538B"/>
    <w:rsid w:val="00F706B8"/>
    <w:rsid w:val="00F722DF"/>
    <w:rsid w:val="00F72F9F"/>
    <w:rsid w:val="00F83610"/>
    <w:rsid w:val="00F84525"/>
    <w:rsid w:val="00F87843"/>
    <w:rsid w:val="00F87F80"/>
    <w:rsid w:val="00F90103"/>
    <w:rsid w:val="00F90A72"/>
    <w:rsid w:val="00F94094"/>
    <w:rsid w:val="00F95AA8"/>
    <w:rsid w:val="00FA25AF"/>
    <w:rsid w:val="00FA4F93"/>
    <w:rsid w:val="00FA652B"/>
    <w:rsid w:val="00FA718E"/>
    <w:rsid w:val="00FB0A60"/>
    <w:rsid w:val="00FB3269"/>
    <w:rsid w:val="00FB7676"/>
    <w:rsid w:val="00FB798B"/>
    <w:rsid w:val="00FC0DBA"/>
    <w:rsid w:val="00FC2ABB"/>
    <w:rsid w:val="00FC2CB8"/>
    <w:rsid w:val="00FC4731"/>
    <w:rsid w:val="00FC5215"/>
    <w:rsid w:val="00FD3D04"/>
    <w:rsid w:val="00FD5A20"/>
    <w:rsid w:val="00FD7C18"/>
    <w:rsid w:val="00FE4675"/>
    <w:rsid w:val="00FF2A61"/>
    <w:rsid w:val="00FF2E72"/>
    <w:rsid w:val="00FF53A2"/>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1"/>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uiPriority w:val="99"/>
    <w:semiHidden/>
    <w:locked/>
    <w:rsid w:val="00173CFF"/>
    <w:rPr>
      <w:rFonts w:ascii="Courier New" w:hAnsi="Courier New" w:cs="Courier New"/>
      <w:lang w:val="x-none" w:eastAsia="x-none"/>
    </w:rPr>
  </w:style>
  <w:style w:type="paragraph" w:styleId="afff5">
    <w:name w:val="Plain Text"/>
    <w:basedOn w:val="a0"/>
    <w:link w:val="afff4"/>
    <w:uiPriority w:val="99"/>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Основной текст1 Знак1,Основной текст Знак Знак Знак1,bt Знак1,бп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 w:type="character" w:customStyle="1" w:styleId="UnresolvedMention">
    <w:name w:val="Unresolved Mention"/>
    <w:basedOn w:val="a1"/>
    <w:uiPriority w:val="99"/>
    <w:semiHidden/>
    <w:rsid w:val="0008090B"/>
    <w:rPr>
      <w:rFonts w:ascii="Times New Roman" w:hAnsi="Times New Roman" w:cs="Times New Roman" w:hint="default"/>
      <w:color w:val="000000"/>
      <w:shd w:val="clear" w:color="auto" w:fill="E1DFDD"/>
    </w:rPr>
  </w:style>
  <w:style w:type="character" w:customStyle="1" w:styleId="39">
    <w:name w:val="Основной текст3"/>
    <w:rsid w:val="00270F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63">
    <w:name w:val="Основной текст6"/>
    <w:basedOn w:val="a0"/>
    <w:rsid w:val="00270FF7"/>
    <w:pPr>
      <w:widowControl w:val="0"/>
      <w:shd w:val="clear" w:color="auto" w:fill="FFFFFF"/>
      <w:spacing w:after="0" w:line="274" w:lineRule="exact"/>
    </w:pPr>
    <w:rPr>
      <w:rFonts w:ascii="Times New Roman" w:eastAsia="Times New Roman" w:hAnsi="Times New Roman" w:cs="Times New Roman"/>
      <w:sz w:val="20"/>
      <w:szCs w:val="20"/>
      <w:lang w:val="x-none" w:eastAsia="x-none"/>
    </w:rPr>
  </w:style>
  <w:style w:type="character" w:customStyle="1" w:styleId="23pt">
    <w:name w:val="Основной текст (2) + Интервал 3 pt"/>
    <w:rsid w:val="00270FF7"/>
    <w:rPr>
      <w:rFonts w:ascii="Times New Roman" w:eastAsia="Times New Roman" w:hAnsi="Times New Roman" w:cs="Times New Roman"/>
      <w:b/>
      <w:bCs/>
      <w:i w:val="0"/>
      <w:iCs w:val="0"/>
      <w:smallCaps w:val="0"/>
      <w:strike w:val="0"/>
      <w:color w:val="000000"/>
      <w:spacing w:val="60"/>
      <w:w w:val="100"/>
      <w:position w:val="0"/>
      <w:sz w:val="22"/>
      <w:szCs w:val="22"/>
      <w:u w:val="none"/>
      <w:lang w:val="ru-RU" w:eastAsia="ru-RU" w:bidi="ru-RU"/>
    </w:rPr>
  </w:style>
  <w:style w:type="character" w:styleId="affffffff7">
    <w:name w:val="page number"/>
    <w:basedOn w:val="a1"/>
    <w:rsid w:val="00F361DF"/>
  </w:style>
  <w:style w:type="character" w:customStyle="1" w:styleId="affffffff8">
    <w:name w:val="Подпись к таблице_"/>
    <w:link w:val="1fe"/>
    <w:uiPriority w:val="99"/>
    <w:locked/>
    <w:rsid w:val="00E90AFA"/>
    <w:rPr>
      <w:b/>
      <w:bCs/>
      <w:spacing w:val="-5"/>
      <w:sz w:val="18"/>
      <w:szCs w:val="18"/>
      <w:shd w:val="clear" w:color="auto" w:fill="FFFFFF"/>
    </w:rPr>
  </w:style>
  <w:style w:type="paragraph" w:customStyle="1" w:styleId="1fe">
    <w:name w:val="Подпись к таблице1"/>
    <w:basedOn w:val="a0"/>
    <w:link w:val="affffffff8"/>
    <w:uiPriority w:val="99"/>
    <w:rsid w:val="00E90AFA"/>
    <w:pPr>
      <w:widowControl w:val="0"/>
      <w:shd w:val="clear" w:color="auto" w:fill="FFFFFF"/>
      <w:spacing w:after="60" w:line="240" w:lineRule="atLeast"/>
      <w:jc w:val="both"/>
    </w:pPr>
    <w:rPr>
      <w:b/>
      <w:bCs/>
      <w:spacing w:val="-5"/>
      <w:sz w:val="18"/>
      <w:szCs w:val="18"/>
    </w:rPr>
  </w:style>
  <w:style w:type="character" w:customStyle="1" w:styleId="3a">
    <w:name w:val="Основной текст (3)_"/>
    <w:link w:val="3b"/>
    <w:uiPriority w:val="99"/>
    <w:locked/>
    <w:rsid w:val="00E90AFA"/>
    <w:rPr>
      <w:spacing w:val="-3"/>
      <w:sz w:val="19"/>
      <w:szCs w:val="19"/>
      <w:shd w:val="clear" w:color="auto" w:fill="FFFFFF"/>
    </w:rPr>
  </w:style>
  <w:style w:type="paragraph" w:customStyle="1" w:styleId="3b">
    <w:name w:val="Основной текст (3)"/>
    <w:basedOn w:val="a0"/>
    <w:link w:val="3a"/>
    <w:uiPriority w:val="99"/>
    <w:rsid w:val="00E90AFA"/>
    <w:pPr>
      <w:widowControl w:val="0"/>
      <w:shd w:val="clear" w:color="auto" w:fill="FFFFFF"/>
      <w:spacing w:before="300" w:after="840" w:line="240" w:lineRule="atLeast"/>
    </w:pPr>
    <w:rPr>
      <w:spacing w:val="-3"/>
      <w:sz w:val="19"/>
      <w:szCs w:val="19"/>
    </w:rPr>
  </w:style>
  <w:style w:type="character" w:customStyle="1" w:styleId="92">
    <w:name w:val="Основной текст (9)_"/>
    <w:link w:val="93"/>
    <w:uiPriority w:val="99"/>
    <w:locked/>
    <w:rsid w:val="00E90AFA"/>
    <w:rPr>
      <w:b/>
      <w:bCs/>
      <w:spacing w:val="-5"/>
      <w:sz w:val="18"/>
      <w:szCs w:val="18"/>
      <w:shd w:val="clear" w:color="auto" w:fill="FFFFFF"/>
    </w:rPr>
  </w:style>
  <w:style w:type="paragraph" w:customStyle="1" w:styleId="93">
    <w:name w:val="Основной текст (9)"/>
    <w:basedOn w:val="a0"/>
    <w:link w:val="92"/>
    <w:uiPriority w:val="99"/>
    <w:rsid w:val="00E90AFA"/>
    <w:pPr>
      <w:widowControl w:val="0"/>
      <w:shd w:val="clear" w:color="auto" w:fill="FFFFFF"/>
      <w:spacing w:before="660" w:after="0" w:line="307" w:lineRule="exact"/>
      <w:jc w:val="center"/>
    </w:pPr>
    <w:rPr>
      <w:b/>
      <w:bCs/>
      <w:spacing w:val="-5"/>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1"/>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uiPriority w:val="99"/>
    <w:semiHidden/>
    <w:locked/>
    <w:rsid w:val="00173CFF"/>
    <w:rPr>
      <w:rFonts w:ascii="Courier New" w:hAnsi="Courier New" w:cs="Courier New"/>
      <w:lang w:val="x-none" w:eastAsia="x-none"/>
    </w:rPr>
  </w:style>
  <w:style w:type="paragraph" w:styleId="afff5">
    <w:name w:val="Plain Text"/>
    <w:basedOn w:val="a0"/>
    <w:link w:val="afff4"/>
    <w:uiPriority w:val="99"/>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Основной текст1 Знак1,Основной текст Знак Знак Знак1,bt Знак1,бп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 w:type="character" w:customStyle="1" w:styleId="UnresolvedMention">
    <w:name w:val="Unresolved Mention"/>
    <w:basedOn w:val="a1"/>
    <w:uiPriority w:val="99"/>
    <w:semiHidden/>
    <w:rsid w:val="0008090B"/>
    <w:rPr>
      <w:rFonts w:ascii="Times New Roman" w:hAnsi="Times New Roman" w:cs="Times New Roman" w:hint="default"/>
      <w:color w:val="000000"/>
      <w:shd w:val="clear" w:color="auto" w:fill="E1DFDD"/>
    </w:rPr>
  </w:style>
  <w:style w:type="character" w:customStyle="1" w:styleId="39">
    <w:name w:val="Основной текст3"/>
    <w:rsid w:val="00270F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63">
    <w:name w:val="Основной текст6"/>
    <w:basedOn w:val="a0"/>
    <w:rsid w:val="00270FF7"/>
    <w:pPr>
      <w:widowControl w:val="0"/>
      <w:shd w:val="clear" w:color="auto" w:fill="FFFFFF"/>
      <w:spacing w:after="0" w:line="274" w:lineRule="exact"/>
    </w:pPr>
    <w:rPr>
      <w:rFonts w:ascii="Times New Roman" w:eastAsia="Times New Roman" w:hAnsi="Times New Roman" w:cs="Times New Roman"/>
      <w:sz w:val="20"/>
      <w:szCs w:val="20"/>
      <w:lang w:val="x-none" w:eastAsia="x-none"/>
    </w:rPr>
  </w:style>
  <w:style w:type="character" w:customStyle="1" w:styleId="23pt">
    <w:name w:val="Основной текст (2) + Интервал 3 pt"/>
    <w:rsid w:val="00270FF7"/>
    <w:rPr>
      <w:rFonts w:ascii="Times New Roman" w:eastAsia="Times New Roman" w:hAnsi="Times New Roman" w:cs="Times New Roman"/>
      <w:b/>
      <w:bCs/>
      <w:i w:val="0"/>
      <w:iCs w:val="0"/>
      <w:smallCaps w:val="0"/>
      <w:strike w:val="0"/>
      <w:color w:val="000000"/>
      <w:spacing w:val="60"/>
      <w:w w:val="100"/>
      <w:position w:val="0"/>
      <w:sz w:val="22"/>
      <w:szCs w:val="22"/>
      <w:u w:val="none"/>
      <w:lang w:val="ru-RU" w:eastAsia="ru-RU" w:bidi="ru-RU"/>
    </w:rPr>
  </w:style>
  <w:style w:type="character" w:styleId="affffffff7">
    <w:name w:val="page number"/>
    <w:basedOn w:val="a1"/>
    <w:rsid w:val="00F361DF"/>
  </w:style>
  <w:style w:type="character" w:customStyle="1" w:styleId="affffffff8">
    <w:name w:val="Подпись к таблице_"/>
    <w:link w:val="1fe"/>
    <w:uiPriority w:val="99"/>
    <w:locked/>
    <w:rsid w:val="00E90AFA"/>
    <w:rPr>
      <w:b/>
      <w:bCs/>
      <w:spacing w:val="-5"/>
      <w:sz w:val="18"/>
      <w:szCs w:val="18"/>
      <w:shd w:val="clear" w:color="auto" w:fill="FFFFFF"/>
    </w:rPr>
  </w:style>
  <w:style w:type="paragraph" w:customStyle="1" w:styleId="1fe">
    <w:name w:val="Подпись к таблице1"/>
    <w:basedOn w:val="a0"/>
    <w:link w:val="affffffff8"/>
    <w:uiPriority w:val="99"/>
    <w:rsid w:val="00E90AFA"/>
    <w:pPr>
      <w:widowControl w:val="0"/>
      <w:shd w:val="clear" w:color="auto" w:fill="FFFFFF"/>
      <w:spacing w:after="60" w:line="240" w:lineRule="atLeast"/>
      <w:jc w:val="both"/>
    </w:pPr>
    <w:rPr>
      <w:b/>
      <w:bCs/>
      <w:spacing w:val="-5"/>
      <w:sz w:val="18"/>
      <w:szCs w:val="18"/>
    </w:rPr>
  </w:style>
  <w:style w:type="character" w:customStyle="1" w:styleId="3a">
    <w:name w:val="Основной текст (3)_"/>
    <w:link w:val="3b"/>
    <w:uiPriority w:val="99"/>
    <w:locked/>
    <w:rsid w:val="00E90AFA"/>
    <w:rPr>
      <w:spacing w:val="-3"/>
      <w:sz w:val="19"/>
      <w:szCs w:val="19"/>
      <w:shd w:val="clear" w:color="auto" w:fill="FFFFFF"/>
    </w:rPr>
  </w:style>
  <w:style w:type="paragraph" w:customStyle="1" w:styleId="3b">
    <w:name w:val="Основной текст (3)"/>
    <w:basedOn w:val="a0"/>
    <w:link w:val="3a"/>
    <w:uiPriority w:val="99"/>
    <w:rsid w:val="00E90AFA"/>
    <w:pPr>
      <w:widowControl w:val="0"/>
      <w:shd w:val="clear" w:color="auto" w:fill="FFFFFF"/>
      <w:spacing w:before="300" w:after="840" w:line="240" w:lineRule="atLeast"/>
    </w:pPr>
    <w:rPr>
      <w:spacing w:val="-3"/>
      <w:sz w:val="19"/>
      <w:szCs w:val="19"/>
    </w:rPr>
  </w:style>
  <w:style w:type="character" w:customStyle="1" w:styleId="92">
    <w:name w:val="Основной текст (9)_"/>
    <w:link w:val="93"/>
    <w:uiPriority w:val="99"/>
    <w:locked/>
    <w:rsid w:val="00E90AFA"/>
    <w:rPr>
      <w:b/>
      <w:bCs/>
      <w:spacing w:val="-5"/>
      <w:sz w:val="18"/>
      <w:szCs w:val="18"/>
      <w:shd w:val="clear" w:color="auto" w:fill="FFFFFF"/>
    </w:rPr>
  </w:style>
  <w:style w:type="paragraph" w:customStyle="1" w:styleId="93">
    <w:name w:val="Основной текст (9)"/>
    <w:basedOn w:val="a0"/>
    <w:link w:val="92"/>
    <w:uiPriority w:val="99"/>
    <w:rsid w:val="00E90AFA"/>
    <w:pPr>
      <w:widowControl w:val="0"/>
      <w:shd w:val="clear" w:color="auto" w:fill="FFFFFF"/>
      <w:spacing w:before="660" w:after="0" w:line="307" w:lineRule="exact"/>
      <w:jc w:val="center"/>
    </w:pPr>
    <w:rPr>
      <w:b/>
      <w:bCs/>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236">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49231164">
      <w:bodyDiv w:val="1"/>
      <w:marLeft w:val="0"/>
      <w:marRight w:val="0"/>
      <w:marTop w:val="0"/>
      <w:marBottom w:val="0"/>
      <w:divBdr>
        <w:top w:val="none" w:sz="0" w:space="0" w:color="auto"/>
        <w:left w:val="none" w:sz="0" w:space="0" w:color="auto"/>
        <w:bottom w:val="none" w:sz="0" w:space="0" w:color="auto"/>
        <w:right w:val="none" w:sz="0" w:space="0" w:color="auto"/>
      </w:divBdr>
    </w:div>
    <w:div w:id="59716525">
      <w:bodyDiv w:val="1"/>
      <w:marLeft w:val="0"/>
      <w:marRight w:val="0"/>
      <w:marTop w:val="0"/>
      <w:marBottom w:val="0"/>
      <w:divBdr>
        <w:top w:val="none" w:sz="0" w:space="0" w:color="auto"/>
        <w:left w:val="none" w:sz="0" w:space="0" w:color="auto"/>
        <w:bottom w:val="none" w:sz="0" w:space="0" w:color="auto"/>
        <w:right w:val="none" w:sz="0" w:space="0" w:color="auto"/>
      </w:divBdr>
    </w:div>
    <w:div w:id="60760923">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7532940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21651842">
      <w:bodyDiv w:val="1"/>
      <w:marLeft w:val="0"/>
      <w:marRight w:val="0"/>
      <w:marTop w:val="0"/>
      <w:marBottom w:val="0"/>
      <w:divBdr>
        <w:top w:val="none" w:sz="0" w:space="0" w:color="auto"/>
        <w:left w:val="none" w:sz="0" w:space="0" w:color="auto"/>
        <w:bottom w:val="none" w:sz="0" w:space="0" w:color="auto"/>
        <w:right w:val="none" w:sz="0" w:space="0" w:color="auto"/>
      </w:divBdr>
    </w:div>
    <w:div w:id="140462118">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0659755">
      <w:bodyDiv w:val="1"/>
      <w:marLeft w:val="0"/>
      <w:marRight w:val="0"/>
      <w:marTop w:val="0"/>
      <w:marBottom w:val="0"/>
      <w:divBdr>
        <w:top w:val="none" w:sz="0" w:space="0" w:color="auto"/>
        <w:left w:val="none" w:sz="0" w:space="0" w:color="auto"/>
        <w:bottom w:val="none" w:sz="0" w:space="0" w:color="auto"/>
        <w:right w:val="none" w:sz="0" w:space="0" w:color="auto"/>
      </w:divBdr>
    </w:div>
    <w:div w:id="165824083">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198130693">
      <w:bodyDiv w:val="1"/>
      <w:marLeft w:val="0"/>
      <w:marRight w:val="0"/>
      <w:marTop w:val="0"/>
      <w:marBottom w:val="0"/>
      <w:divBdr>
        <w:top w:val="none" w:sz="0" w:space="0" w:color="auto"/>
        <w:left w:val="none" w:sz="0" w:space="0" w:color="auto"/>
        <w:bottom w:val="none" w:sz="0" w:space="0" w:color="auto"/>
        <w:right w:val="none" w:sz="0" w:space="0" w:color="auto"/>
      </w:divBdr>
    </w:div>
    <w:div w:id="227110801">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1183463">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3171413">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27292380">
      <w:bodyDiv w:val="1"/>
      <w:marLeft w:val="0"/>
      <w:marRight w:val="0"/>
      <w:marTop w:val="0"/>
      <w:marBottom w:val="0"/>
      <w:divBdr>
        <w:top w:val="none" w:sz="0" w:space="0" w:color="auto"/>
        <w:left w:val="none" w:sz="0" w:space="0" w:color="auto"/>
        <w:bottom w:val="none" w:sz="0" w:space="0" w:color="auto"/>
        <w:right w:val="none" w:sz="0" w:space="0" w:color="auto"/>
      </w:divBdr>
    </w:div>
    <w:div w:id="332027812">
      <w:bodyDiv w:val="1"/>
      <w:marLeft w:val="0"/>
      <w:marRight w:val="0"/>
      <w:marTop w:val="0"/>
      <w:marBottom w:val="0"/>
      <w:divBdr>
        <w:top w:val="none" w:sz="0" w:space="0" w:color="auto"/>
        <w:left w:val="none" w:sz="0" w:space="0" w:color="auto"/>
        <w:bottom w:val="none" w:sz="0" w:space="0" w:color="auto"/>
        <w:right w:val="none" w:sz="0" w:space="0" w:color="auto"/>
      </w:divBdr>
    </w:div>
    <w:div w:id="333384001">
      <w:bodyDiv w:val="1"/>
      <w:marLeft w:val="0"/>
      <w:marRight w:val="0"/>
      <w:marTop w:val="0"/>
      <w:marBottom w:val="0"/>
      <w:divBdr>
        <w:top w:val="none" w:sz="0" w:space="0" w:color="auto"/>
        <w:left w:val="none" w:sz="0" w:space="0" w:color="auto"/>
        <w:bottom w:val="none" w:sz="0" w:space="0" w:color="auto"/>
        <w:right w:val="none" w:sz="0" w:space="0" w:color="auto"/>
      </w:divBdr>
    </w:div>
    <w:div w:id="339351406">
      <w:bodyDiv w:val="1"/>
      <w:marLeft w:val="0"/>
      <w:marRight w:val="0"/>
      <w:marTop w:val="0"/>
      <w:marBottom w:val="0"/>
      <w:divBdr>
        <w:top w:val="none" w:sz="0" w:space="0" w:color="auto"/>
        <w:left w:val="none" w:sz="0" w:space="0" w:color="auto"/>
        <w:bottom w:val="none" w:sz="0" w:space="0" w:color="auto"/>
        <w:right w:val="none" w:sz="0" w:space="0" w:color="auto"/>
      </w:divBdr>
    </w:div>
    <w:div w:id="342782706">
      <w:bodyDiv w:val="1"/>
      <w:marLeft w:val="0"/>
      <w:marRight w:val="0"/>
      <w:marTop w:val="0"/>
      <w:marBottom w:val="0"/>
      <w:divBdr>
        <w:top w:val="none" w:sz="0" w:space="0" w:color="auto"/>
        <w:left w:val="none" w:sz="0" w:space="0" w:color="auto"/>
        <w:bottom w:val="none" w:sz="0" w:space="0" w:color="auto"/>
        <w:right w:val="none" w:sz="0" w:space="0" w:color="auto"/>
      </w:divBdr>
    </w:div>
    <w:div w:id="348026733">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52807361">
      <w:bodyDiv w:val="1"/>
      <w:marLeft w:val="0"/>
      <w:marRight w:val="0"/>
      <w:marTop w:val="0"/>
      <w:marBottom w:val="0"/>
      <w:divBdr>
        <w:top w:val="none" w:sz="0" w:space="0" w:color="auto"/>
        <w:left w:val="none" w:sz="0" w:space="0" w:color="auto"/>
        <w:bottom w:val="none" w:sz="0" w:space="0" w:color="auto"/>
        <w:right w:val="none" w:sz="0" w:space="0" w:color="auto"/>
      </w:divBdr>
    </w:div>
    <w:div w:id="354961161">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66375151">
      <w:bodyDiv w:val="1"/>
      <w:marLeft w:val="0"/>
      <w:marRight w:val="0"/>
      <w:marTop w:val="0"/>
      <w:marBottom w:val="0"/>
      <w:divBdr>
        <w:top w:val="none" w:sz="0" w:space="0" w:color="auto"/>
        <w:left w:val="none" w:sz="0" w:space="0" w:color="auto"/>
        <w:bottom w:val="none" w:sz="0" w:space="0" w:color="auto"/>
        <w:right w:val="none" w:sz="0" w:space="0" w:color="auto"/>
      </w:divBdr>
    </w:div>
    <w:div w:id="379137037">
      <w:bodyDiv w:val="1"/>
      <w:marLeft w:val="0"/>
      <w:marRight w:val="0"/>
      <w:marTop w:val="0"/>
      <w:marBottom w:val="0"/>
      <w:divBdr>
        <w:top w:val="none" w:sz="0" w:space="0" w:color="auto"/>
        <w:left w:val="none" w:sz="0" w:space="0" w:color="auto"/>
        <w:bottom w:val="none" w:sz="0" w:space="0" w:color="auto"/>
        <w:right w:val="none" w:sz="0" w:space="0" w:color="auto"/>
      </w:divBdr>
    </w:div>
    <w:div w:id="386996888">
      <w:bodyDiv w:val="1"/>
      <w:marLeft w:val="0"/>
      <w:marRight w:val="0"/>
      <w:marTop w:val="0"/>
      <w:marBottom w:val="0"/>
      <w:divBdr>
        <w:top w:val="none" w:sz="0" w:space="0" w:color="auto"/>
        <w:left w:val="none" w:sz="0" w:space="0" w:color="auto"/>
        <w:bottom w:val="none" w:sz="0" w:space="0" w:color="auto"/>
        <w:right w:val="none" w:sz="0" w:space="0" w:color="auto"/>
      </w:divBdr>
    </w:div>
    <w:div w:id="387412002">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1266859">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99886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56528395">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69518005">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6767620">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6584335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7451694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592781372">
      <w:bodyDiv w:val="1"/>
      <w:marLeft w:val="0"/>
      <w:marRight w:val="0"/>
      <w:marTop w:val="0"/>
      <w:marBottom w:val="0"/>
      <w:divBdr>
        <w:top w:val="none" w:sz="0" w:space="0" w:color="auto"/>
        <w:left w:val="none" w:sz="0" w:space="0" w:color="auto"/>
        <w:bottom w:val="none" w:sz="0" w:space="0" w:color="auto"/>
        <w:right w:val="none" w:sz="0" w:space="0" w:color="auto"/>
      </w:divBdr>
    </w:div>
    <w:div w:id="594871257">
      <w:bodyDiv w:val="1"/>
      <w:marLeft w:val="0"/>
      <w:marRight w:val="0"/>
      <w:marTop w:val="0"/>
      <w:marBottom w:val="0"/>
      <w:divBdr>
        <w:top w:val="none" w:sz="0" w:space="0" w:color="auto"/>
        <w:left w:val="none" w:sz="0" w:space="0" w:color="auto"/>
        <w:bottom w:val="none" w:sz="0" w:space="0" w:color="auto"/>
        <w:right w:val="none" w:sz="0" w:space="0" w:color="auto"/>
      </w:divBdr>
    </w:div>
    <w:div w:id="605426929">
      <w:bodyDiv w:val="1"/>
      <w:marLeft w:val="0"/>
      <w:marRight w:val="0"/>
      <w:marTop w:val="0"/>
      <w:marBottom w:val="0"/>
      <w:divBdr>
        <w:top w:val="none" w:sz="0" w:space="0" w:color="auto"/>
        <w:left w:val="none" w:sz="0" w:space="0" w:color="auto"/>
        <w:bottom w:val="none" w:sz="0" w:space="0" w:color="auto"/>
        <w:right w:val="none" w:sz="0" w:space="0" w:color="auto"/>
      </w:divBdr>
    </w:div>
    <w:div w:id="609627652">
      <w:bodyDiv w:val="1"/>
      <w:marLeft w:val="0"/>
      <w:marRight w:val="0"/>
      <w:marTop w:val="0"/>
      <w:marBottom w:val="0"/>
      <w:divBdr>
        <w:top w:val="none" w:sz="0" w:space="0" w:color="auto"/>
        <w:left w:val="none" w:sz="0" w:space="0" w:color="auto"/>
        <w:bottom w:val="none" w:sz="0" w:space="0" w:color="auto"/>
        <w:right w:val="none" w:sz="0" w:space="0" w:color="auto"/>
      </w:divBdr>
    </w:div>
    <w:div w:id="625233832">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43699775">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1930656">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34553216">
      <w:bodyDiv w:val="1"/>
      <w:marLeft w:val="0"/>
      <w:marRight w:val="0"/>
      <w:marTop w:val="0"/>
      <w:marBottom w:val="0"/>
      <w:divBdr>
        <w:top w:val="none" w:sz="0" w:space="0" w:color="auto"/>
        <w:left w:val="none" w:sz="0" w:space="0" w:color="auto"/>
        <w:bottom w:val="none" w:sz="0" w:space="0" w:color="auto"/>
        <w:right w:val="none" w:sz="0" w:space="0" w:color="auto"/>
      </w:divBdr>
    </w:div>
    <w:div w:id="736586334">
      <w:bodyDiv w:val="1"/>
      <w:marLeft w:val="0"/>
      <w:marRight w:val="0"/>
      <w:marTop w:val="0"/>
      <w:marBottom w:val="0"/>
      <w:divBdr>
        <w:top w:val="none" w:sz="0" w:space="0" w:color="auto"/>
        <w:left w:val="none" w:sz="0" w:space="0" w:color="auto"/>
        <w:bottom w:val="none" w:sz="0" w:space="0" w:color="auto"/>
        <w:right w:val="none" w:sz="0" w:space="0" w:color="auto"/>
      </w:divBdr>
    </w:div>
    <w:div w:id="740711631">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4016851">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76284553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880284765">
      <w:bodyDiv w:val="1"/>
      <w:marLeft w:val="0"/>
      <w:marRight w:val="0"/>
      <w:marTop w:val="0"/>
      <w:marBottom w:val="0"/>
      <w:divBdr>
        <w:top w:val="none" w:sz="0" w:space="0" w:color="auto"/>
        <w:left w:val="none" w:sz="0" w:space="0" w:color="auto"/>
        <w:bottom w:val="none" w:sz="0" w:space="0" w:color="auto"/>
        <w:right w:val="none" w:sz="0" w:space="0" w:color="auto"/>
      </w:divBdr>
    </w:div>
    <w:div w:id="901018201">
      <w:bodyDiv w:val="1"/>
      <w:marLeft w:val="0"/>
      <w:marRight w:val="0"/>
      <w:marTop w:val="0"/>
      <w:marBottom w:val="0"/>
      <w:divBdr>
        <w:top w:val="none" w:sz="0" w:space="0" w:color="auto"/>
        <w:left w:val="none" w:sz="0" w:space="0" w:color="auto"/>
        <w:bottom w:val="none" w:sz="0" w:space="0" w:color="auto"/>
        <w:right w:val="none" w:sz="0" w:space="0" w:color="auto"/>
      </w:divBdr>
    </w:div>
    <w:div w:id="902104100">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24607678">
      <w:bodyDiv w:val="1"/>
      <w:marLeft w:val="0"/>
      <w:marRight w:val="0"/>
      <w:marTop w:val="0"/>
      <w:marBottom w:val="0"/>
      <w:divBdr>
        <w:top w:val="none" w:sz="0" w:space="0" w:color="auto"/>
        <w:left w:val="none" w:sz="0" w:space="0" w:color="auto"/>
        <w:bottom w:val="none" w:sz="0" w:space="0" w:color="auto"/>
        <w:right w:val="none" w:sz="0" w:space="0" w:color="auto"/>
      </w:divBdr>
    </w:div>
    <w:div w:id="92657590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1188861">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53899150">
      <w:bodyDiv w:val="1"/>
      <w:marLeft w:val="0"/>
      <w:marRight w:val="0"/>
      <w:marTop w:val="0"/>
      <w:marBottom w:val="0"/>
      <w:divBdr>
        <w:top w:val="none" w:sz="0" w:space="0" w:color="auto"/>
        <w:left w:val="none" w:sz="0" w:space="0" w:color="auto"/>
        <w:bottom w:val="none" w:sz="0" w:space="0" w:color="auto"/>
        <w:right w:val="none" w:sz="0" w:space="0" w:color="auto"/>
      </w:divBdr>
    </w:div>
    <w:div w:id="959146916">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5160703">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974069601">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02854064">
      <w:bodyDiv w:val="1"/>
      <w:marLeft w:val="0"/>
      <w:marRight w:val="0"/>
      <w:marTop w:val="0"/>
      <w:marBottom w:val="0"/>
      <w:divBdr>
        <w:top w:val="none" w:sz="0" w:space="0" w:color="auto"/>
        <w:left w:val="none" w:sz="0" w:space="0" w:color="auto"/>
        <w:bottom w:val="none" w:sz="0" w:space="0" w:color="auto"/>
        <w:right w:val="none" w:sz="0" w:space="0" w:color="auto"/>
      </w:divBdr>
    </w:div>
    <w:div w:id="1018702075">
      <w:bodyDiv w:val="1"/>
      <w:marLeft w:val="0"/>
      <w:marRight w:val="0"/>
      <w:marTop w:val="0"/>
      <w:marBottom w:val="0"/>
      <w:divBdr>
        <w:top w:val="none" w:sz="0" w:space="0" w:color="auto"/>
        <w:left w:val="none" w:sz="0" w:space="0" w:color="auto"/>
        <w:bottom w:val="none" w:sz="0" w:space="0" w:color="auto"/>
        <w:right w:val="none" w:sz="0" w:space="0" w:color="auto"/>
      </w:divBdr>
    </w:div>
    <w:div w:id="1028141674">
      <w:bodyDiv w:val="1"/>
      <w:marLeft w:val="0"/>
      <w:marRight w:val="0"/>
      <w:marTop w:val="0"/>
      <w:marBottom w:val="0"/>
      <w:divBdr>
        <w:top w:val="none" w:sz="0" w:space="0" w:color="auto"/>
        <w:left w:val="none" w:sz="0" w:space="0" w:color="auto"/>
        <w:bottom w:val="none" w:sz="0" w:space="0" w:color="auto"/>
        <w:right w:val="none" w:sz="0" w:space="0" w:color="auto"/>
      </w:divBdr>
    </w:div>
    <w:div w:id="1033729185">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61442242">
      <w:bodyDiv w:val="1"/>
      <w:marLeft w:val="0"/>
      <w:marRight w:val="0"/>
      <w:marTop w:val="0"/>
      <w:marBottom w:val="0"/>
      <w:divBdr>
        <w:top w:val="none" w:sz="0" w:space="0" w:color="auto"/>
        <w:left w:val="none" w:sz="0" w:space="0" w:color="auto"/>
        <w:bottom w:val="none" w:sz="0" w:space="0" w:color="auto"/>
        <w:right w:val="none" w:sz="0" w:space="0" w:color="auto"/>
      </w:divBdr>
    </w:div>
    <w:div w:id="1069034647">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090856380">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33477402">
      <w:bodyDiv w:val="1"/>
      <w:marLeft w:val="0"/>
      <w:marRight w:val="0"/>
      <w:marTop w:val="0"/>
      <w:marBottom w:val="0"/>
      <w:divBdr>
        <w:top w:val="none" w:sz="0" w:space="0" w:color="auto"/>
        <w:left w:val="none" w:sz="0" w:space="0" w:color="auto"/>
        <w:bottom w:val="none" w:sz="0" w:space="0" w:color="auto"/>
        <w:right w:val="none" w:sz="0" w:space="0" w:color="auto"/>
      </w:divBdr>
    </w:div>
    <w:div w:id="1138650330">
      <w:bodyDiv w:val="1"/>
      <w:marLeft w:val="0"/>
      <w:marRight w:val="0"/>
      <w:marTop w:val="0"/>
      <w:marBottom w:val="0"/>
      <w:divBdr>
        <w:top w:val="none" w:sz="0" w:space="0" w:color="auto"/>
        <w:left w:val="none" w:sz="0" w:space="0" w:color="auto"/>
        <w:bottom w:val="none" w:sz="0" w:space="0" w:color="auto"/>
        <w:right w:val="none" w:sz="0" w:space="0" w:color="auto"/>
      </w:divBdr>
    </w:div>
    <w:div w:id="114631394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169099121">
      <w:bodyDiv w:val="1"/>
      <w:marLeft w:val="0"/>
      <w:marRight w:val="0"/>
      <w:marTop w:val="0"/>
      <w:marBottom w:val="0"/>
      <w:divBdr>
        <w:top w:val="none" w:sz="0" w:space="0" w:color="auto"/>
        <w:left w:val="none" w:sz="0" w:space="0" w:color="auto"/>
        <w:bottom w:val="none" w:sz="0" w:space="0" w:color="auto"/>
        <w:right w:val="none" w:sz="0" w:space="0" w:color="auto"/>
      </w:divBdr>
    </w:div>
    <w:div w:id="1171598810">
      <w:bodyDiv w:val="1"/>
      <w:marLeft w:val="0"/>
      <w:marRight w:val="0"/>
      <w:marTop w:val="0"/>
      <w:marBottom w:val="0"/>
      <w:divBdr>
        <w:top w:val="none" w:sz="0" w:space="0" w:color="auto"/>
        <w:left w:val="none" w:sz="0" w:space="0" w:color="auto"/>
        <w:bottom w:val="none" w:sz="0" w:space="0" w:color="auto"/>
        <w:right w:val="none" w:sz="0" w:space="0" w:color="auto"/>
      </w:divBdr>
    </w:div>
    <w:div w:id="1207643623">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61718510">
      <w:bodyDiv w:val="1"/>
      <w:marLeft w:val="0"/>
      <w:marRight w:val="0"/>
      <w:marTop w:val="0"/>
      <w:marBottom w:val="0"/>
      <w:divBdr>
        <w:top w:val="none" w:sz="0" w:space="0" w:color="auto"/>
        <w:left w:val="none" w:sz="0" w:space="0" w:color="auto"/>
        <w:bottom w:val="none" w:sz="0" w:space="0" w:color="auto"/>
        <w:right w:val="none" w:sz="0" w:space="0" w:color="auto"/>
      </w:divBdr>
    </w:div>
    <w:div w:id="1262299148">
      <w:bodyDiv w:val="1"/>
      <w:marLeft w:val="0"/>
      <w:marRight w:val="0"/>
      <w:marTop w:val="0"/>
      <w:marBottom w:val="0"/>
      <w:divBdr>
        <w:top w:val="none" w:sz="0" w:space="0" w:color="auto"/>
        <w:left w:val="none" w:sz="0" w:space="0" w:color="auto"/>
        <w:bottom w:val="none" w:sz="0" w:space="0" w:color="auto"/>
        <w:right w:val="none" w:sz="0" w:space="0" w:color="auto"/>
      </w:divBdr>
    </w:div>
    <w:div w:id="1275289304">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09280291">
      <w:bodyDiv w:val="1"/>
      <w:marLeft w:val="0"/>
      <w:marRight w:val="0"/>
      <w:marTop w:val="0"/>
      <w:marBottom w:val="0"/>
      <w:divBdr>
        <w:top w:val="none" w:sz="0" w:space="0" w:color="auto"/>
        <w:left w:val="none" w:sz="0" w:space="0" w:color="auto"/>
        <w:bottom w:val="none" w:sz="0" w:space="0" w:color="auto"/>
        <w:right w:val="none" w:sz="0" w:space="0" w:color="auto"/>
      </w:divBdr>
    </w:div>
    <w:div w:id="1311597088">
      <w:bodyDiv w:val="1"/>
      <w:marLeft w:val="0"/>
      <w:marRight w:val="0"/>
      <w:marTop w:val="0"/>
      <w:marBottom w:val="0"/>
      <w:divBdr>
        <w:top w:val="none" w:sz="0" w:space="0" w:color="auto"/>
        <w:left w:val="none" w:sz="0" w:space="0" w:color="auto"/>
        <w:bottom w:val="none" w:sz="0" w:space="0" w:color="auto"/>
        <w:right w:val="none" w:sz="0" w:space="0" w:color="auto"/>
      </w:divBdr>
    </w:div>
    <w:div w:id="1316034551">
      <w:bodyDiv w:val="1"/>
      <w:marLeft w:val="0"/>
      <w:marRight w:val="0"/>
      <w:marTop w:val="0"/>
      <w:marBottom w:val="0"/>
      <w:divBdr>
        <w:top w:val="none" w:sz="0" w:space="0" w:color="auto"/>
        <w:left w:val="none" w:sz="0" w:space="0" w:color="auto"/>
        <w:bottom w:val="none" w:sz="0" w:space="0" w:color="auto"/>
        <w:right w:val="none" w:sz="0" w:space="0" w:color="auto"/>
      </w:divBdr>
    </w:div>
    <w:div w:id="1317688909">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28246272">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48288270">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0717237">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2966944">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432386166">
      <w:bodyDiv w:val="1"/>
      <w:marLeft w:val="0"/>
      <w:marRight w:val="0"/>
      <w:marTop w:val="0"/>
      <w:marBottom w:val="0"/>
      <w:divBdr>
        <w:top w:val="none" w:sz="0" w:space="0" w:color="auto"/>
        <w:left w:val="none" w:sz="0" w:space="0" w:color="auto"/>
        <w:bottom w:val="none" w:sz="0" w:space="0" w:color="auto"/>
        <w:right w:val="none" w:sz="0" w:space="0" w:color="auto"/>
      </w:divBdr>
    </w:div>
    <w:div w:id="1474058051">
      <w:bodyDiv w:val="1"/>
      <w:marLeft w:val="0"/>
      <w:marRight w:val="0"/>
      <w:marTop w:val="0"/>
      <w:marBottom w:val="0"/>
      <w:divBdr>
        <w:top w:val="none" w:sz="0" w:space="0" w:color="auto"/>
        <w:left w:val="none" w:sz="0" w:space="0" w:color="auto"/>
        <w:bottom w:val="none" w:sz="0" w:space="0" w:color="auto"/>
        <w:right w:val="none" w:sz="0" w:space="0" w:color="auto"/>
      </w:divBdr>
    </w:div>
    <w:div w:id="1485851489">
      <w:bodyDiv w:val="1"/>
      <w:marLeft w:val="0"/>
      <w:marRight w:val="0"/>
      <w:marTop w:val="0"/>
      <w:marBottom w:val="0"/>
      <w:divBdr>
        <w:top w:val="none" w:sz="0" w:space="0" w:color="auto"/>
        <w:left w:val="none" w:sz="0" w:space="0" w:color="auto"/>
        <w:bottom w:val="none" w:sz="0" w:space="0" w:color="auto"/>
        <w:right w:val="none" w:sz="0" w:space="0" w:color="auto"/>
      </w:divBdr>
    </w:div>
    <w:div w:id="1489437406">
      <w:bodyDiv w:val="1"/>
      <w:marLeft w:val="0"/>
      <w:marRight w:val="0"/>
      <w:marTop w:val="0"/>
      <w:marBottom w:val="0"/>
      <w:divBdr>
        <w:top w:val="none" w:sz="0" w:space="0" w:color="auto"/>
        <w:left w:val="none" w:sz="0" w:space="0" w:color="auto"/>
        <w:bottom w:val="none" w:sz="0" w:space="0" w:color="auto"/>
        <w:right w:val="none" w:sz="0" w:space="0" w:color="auto"/>
      </w:divBdr>
    </w:div>
    <w:div w:id="1510946861">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525099303">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35678388">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2903440">
      <w:bodyDiv w:val="1"/>
      <w:marLeft w:val="0"/>
      <w:marRight w:val="0"/>
      <w:marTop w:val="0"/>
      <w:marBottom w:val="0"/>
      <w:divBdr>
        <w:top w:val="none" w:sz="0" w:space="0" w:color="auto"/>
        <w:left w:val="none" w:sz="0" w:space="0" w:color="auto"/>
        <w:bottom w:val="none" w:sz="0" w:space="0" w:color="auto"/>
        <w:right w:val="none" w:sz="0" w:space="0" w:color="auto"/>
      </w:divBdr>
    </w:div>
    <w:div w:id="1654136859">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683891962">
      <w:bodyDiv w:val="1"/>
      <w:marLeft w:val="0"/>
      <w:marRight w:val="0"/>
      <w:marTop w:val="0"/>
      <w:marBottom w:val="0"/>
      <w:divBdr>
        <w:top w:val="none" w:sz="0" w:space="0" w:color="auto"/>
        <w:left w:val="none" w:sz="0" w:space="0" w:color="auto"/>
        <w:bottom w:val="none" w:sz="0" w:space="0" w:color="auto"/>
        <w:right w:val="none" w:sz="0" w:space="0" w:color="auto"/>
      </w:divBdr>
    </w:div>
    <w:div w:id="1709337590">
      <w:bodyDiv w:val="1"/>
      <w:marLeft w:val="0"/>
      <w:marRight w:val="0"/>
      <w:marTop w:val="0"/>
      <w:marBottom w:val="0"/>
      <w:divBdr>
        <w:top w:val="none" w:sz="0" w:space="0" w:color="auto"/>
        <w:left w:val="none" w:sz="0" w:space="0" w:color="auto"/>
        <w:bottom w:val="none" w:sz="0" w:space="0" w:color="auto"/>
        <w:right w:val="none" w:sz="0" w:space="0" w:color="auto"/>
      </w:divBdr>
    </w:div>
    <w:div w:id="1727870760">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758139017">
      <w:bodyDiv w:val="1"/>
      <w:marLeft w:val="0"/>
      <w:marRight w:val="0"/>
      <w:marTop w:val="0"/>
      <w:marBottom w:val="0"/>
      <w:divBdr>
        <w:top w:val="none" w:sz="0" w:space="0" w:color="auto"/>
        <w:left w:val="none" w:sz="0" w:space="0" w:color="auto"/>
        <w:bottom w:val="none" w:sz="0" w:space="0" w:color="auto"/>
        <w:right w:val="none" w:sz="0" w:space="0" w:color="auto"/>
      </w:divBdr>
    </w:div>
    <w:div w:id="1775129695">
      <w:bodyDiv w:val="1"/>
      <w:marLeft w:val="0"/>
      <w:marRight w:val="0"/>
      <w:marTop w:val="0"/>
      <w:marBottom w:val="0"/>
      <w:divBdr>
        <w:top w:val="none" w:sz="0" w:space="0" w:color="auto"/>
        <w:left w:val="none" w:sz="0" w:space="0" w:color="auto"/>
        <w:bottom w:val="none" w:sz="0" w:space="0" w:color="auto"/>
        <w:right w:val="none" w:sz="0" w:space="0" w:color="auto"/>
      </w:divBdr>
    </w:div>
    <w:div w:id="1777139862">
      <w:bodyDiv w:val="1"/>
      <w:marLeft w:val="0"/>
      <w:marRight w:val="0"/>
      <w:marTop w:val="0"/>
      <w:marBottom w:val="0"/>
      <w:divBdr>
        <w:top w:val="none" w:sz="0" w:space="0" w:color="auto"/>
        <w:left w:val="none" w:sz="0" w:space="0" w:color="auto"/>
        <w:bottom w:val="none" w:sz="0" w:space="0" w:color="auto"/>
        <w:right w:val="none" w:sz="0" w:space="0" w:color="auto"/>
      </w:divBdr>
    </w:div>
    <w:div w:id="1787039419">
      <w:bodyDiv w:val="1"/>
      <w:marLeft w:val="0"/>
      <w:marRight w:val="0"/>
      <w:marTop w:val="0"/>
      <w:marBottom w:val="0"/>
      <w:divBdr>
        <w:top w:val="none" w:sz="0" w:space="0" w:color="auto"/>
        <w:left w:val="none" w:sz="0" w:space="0" w:color="auto"/>
        <w:bottom w:val="none" w:sz="0" w:space="0" w:color="auto"/>
        <w:right w:val="none" w:sz="0" w:space="0" w:color="auto"/>
      </w:divBdr>
    </w:div>
    <w:div w:id="1791513849">
      <w:bodyDiv w:val="1"/>
      <w:marLeft w:val="0"/>
      <w:marRight w:val="0"/>
      <w:marTop w:val="0"/>
      <w:marBottom w:val="0"/>
      <w:divBdr>
        <w:top w:val="none" w:sz="0" w:space="0" w:color="auto"/>
        <w:left w:val="none" w:sz="0" w:space="0" w:color="auto"/>
        <w:bottom w:val="none" w:sz="0" w:space="0" w:color="auto"/>
        <w:right w:val="none" w:sz="0" w:space="0" w:color="auto"/>
      </w:divBdr>
    </w:div>
    <w:div w:id="1796176389">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64049684">
      <w:bodyDiv w:val="1"/>
      <w:marLeft w:val="0"/>
      <w:marRight w:val="0"/>
      <w:marTop w:val="0"/>
      <w:marBottom w:val="0"/>
      <w:divBdr>
        <w:top w:val="none" w:sz="0" w:space="0" w:color="auto"/>
        <w:left w:val="none" w:sz="0" w:space="0" w:color="auto"/>
        <w:bottom w:val="none" w:sz="0" w:space="0" w:color="auto"/>
        <w:right w:val="none" w:sz="0" w:space="0" w:color="auto"/>
      </w:divBdr>
    </w:div>
    <w:div w:id="187002663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2351875">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18318436">
      <w:bodyDiv w:val="1"/>
      <w:marLeft w:val="0"/>
      <w:marRight w:val="0"/>
      <w:marTop w:val="0"/>
      <w:marBottom w:val="0"/>
      <w:divBdr>
        <w:top w:val="none" w:sz="0" w:space="0" w:color="auto"/>
        <w:left w:val="none" w:sz="0" w:space="0" w:color="auto"/>
        <w:bottom w:val="none" w:sz="0" w:space="0" w:color="auto"/>
        <w:right w:val="none" w:sz="0" w:space="0" w:color="auto"/>
      </w:divBdr>
    </w:div>
    <w:div w:id="1944607726">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251412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1132769">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1999845449">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2996034">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1438603">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68987542">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2369339">
      <w:bodyDiv w:val="1"/>
      <w:marLeft w:val="0"/>
      <w:marRight w:val="0"/>
      <w:marTop w:val="0"/>
      <w:marBottom w:val="0"/>
      <w:divBdr>
        <w:top w:val="none" w:sz="0" w:space="0" w:color="auto"/>
        <w:left w:val="none" w:sz="0" w:space="0" w:color="auto"/>
        <w:bottom w:val="none" w:sz="0" w:space="0" w:color="auto"/>
        <w:right w:val="none" w:sz="0" w:space="0" w:color="auto"/>
      </w:divBdr>
    </w:div>
    <w:div w:id="2083870998">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0273172">
      <w:bodyDiv w:val="1"/>
      <w:marLeft w:val="0"/>
      <w:marRight w:val="0"/>
      <w:marTop w:val="0"/>
      <w:marBottom w:val="0"/>
      <w:divBdr>
        <w:top w:val="none" w:sz="0" w:space="0" w:color="auto"/>
        <w:left w:val="none" w:sz="0" w:space="0" w:color="auto"/>
        <w:bottom w:val="none" w:sz="0" w:space="0" w:color="auto"/>
        <w:right w:val="none" w:sz="0" w:space="0" w:color="auto"/>
      </w:divBdr>
    </w:div>
    <w:div w:id="2093772795">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07576508">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16561040">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ED346-1E92-4D3D-B082-B3B66E5B3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1289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Кадры</cp:lastModifiedBy>
  <cp:revision>2</cp:revision>
  <cp:lastPrinted>2023-06-20T05:39:00Z</cp:lastPrinted>
  <dcterms:created xsi:type="dcterms:W3CDTF">2023-07-05T08:59:00Z</dcterms:created>
  <dcterms:modified xsi:type="dcterms:W3CDTF">2023-07-05T08:59:00Z</dcterms:modified>
</cp:coreProperties>
</file>