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2FBF">
                              <w:rPr>
                                <w:rFonts w:ascii="Times New Roman" w:eastAsia="Times New Roman" w:hAnsi="Times New Roman" w:cs="Times New Roman"/>
                                <w:sz w:val="24"/>
                                <w:szCs w:val="24"/>
                                <w:u w:val="single"/>
                                <w:lang w:eastAsia="ru-RU"/>
                              </w:rPr>
                              <w:t>5</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9267DC">
                              <w:rPr>
                                <w:rFonts w:ascii="Times New Roman" w:eastAsia="Times New Roman" w:hAnsi="Times New Roman" w:cs="Times New Roman"/>
                                <w:sz w:val="24"/>
                                <w:szCs w:val="24"/>
                                <w:u w:val="single"/>
                                <w:lang w:eastAsia="ru-RU"/>
                              </w:rPr>
                              <w:t>9</w:t>
                            </w:r>
                            <w:r w:rsidR="00FF2FBF">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2FBF">
                        <w:rPr>
                          <w:rFonts w:ascii="Times New Roman" w:eastAsia="Times New Roman" w:hAnsi="Times New Roman" w:cs="Times New Roman"/>
                          <w:sz w:val="24"/>
                          <w:szCs w:val="24"/>
                          <w:u w:val="single"/>
                          <w:lang w:eastAsia="ru-RU"/>
                        </w:rPr>
                        <w:t>5</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9267DC">
                        <w:rPr>
                          <w:rFonts w:ascii="Times New Roman" w:eastAsia="Times New Roman" w:hAnsi="Times New Roman" w:cs="Times New Roman"/>
                          <w:sz w:val="24"/>
                          <w:szCs w:val="24"/>
                          <w:u w:val="single"/>
                          <w:lang w:eastAsia="ru-RU"/>
                        </w:rPr>
                        <w:t>9</w:t>
                      </w:r>
                      <w:r w:rsidR="00FF2FBF">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2FBF">
                              <w:rPr>
                                <w:rFonts w:ascii="Times New Roman" w:eastAsia="Times New Roman" w:hAnsi="Times New Roman" w:cs="Times New Roman"/>
                                <w:sz w:val="24"/>
                                <w:szCs w:val="24"/>
                                <w:u w:val="single"/>
                                <w:lang w:eastAsia="ru-RU"/>
                              </w:rPr>
                              <w:t>5</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9267DC">
                              <w:rPr>
                                <w:rFonts w:ascii="Times New Roman" w:eastAsia="Times New Roman" w:hAnsi="Times New Roman" w:cs="Times New Roman"/>
                                <w:sz w:val="24"/>
                                <w:szCs w:val="24"/>
                                <w:u w:val="single"/>
                                <w:lang w:eastAsia="ru-RU"/>
                              </w:rPr>
                              <w:t>9</w:t>
                            </w:r>
                            <w:r w:rsidR="00FF2FBF">
                              <w:rPr>
                                <w:rFonts w:ascii="Times New Roman" w:eastAsia="Times New Roman" w:hAnsi="Times New Roman" w:cs="Times New Roman"/>
                                <w:sz w:val="24"/>
                                <w:szCs w:val="24"/>
                                <w:u w:val="single"/>
                                <w:lang w:eastAsia="ru-RU"/>
                              </w:rPr>
                              <w:t>1</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FF2FBF">
                        <w:rPr>
                          <w:rFonts w:ascii="Times New Roman" w:eastAsia="Times New Roman" w:hAnsi="Times New Roman" w:cs="Times New Roman"/>
                          <w:sz w:val="24"/>
                          <w:szCs w:val="24"/>
                          <w:u w:val="single"/>
                          <w:lang w:eastAsia="ru-RU"/>
                        </w:rPr>
                        <w:t>5</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9267DC">
                        <w:rPr>
                          <w:rFonts w:ascii="Times New Roman" w:eastAsia="Times New Roman" w:hAnsi="Times New Roman" w:cs="Times New Roman"/>
                          <w:sz w:val="24"/>
                          <w:szCs w:val="24"/>
                          <w:u w:val="single"/>
                          <w:lang w:eastAsia="ru-RU"/>
                        </w:rPr>
                        <w:t>9</w:t>
                      </w:r>
                      <w:r w:rsidR="00FF2FBF">
                        <w:rPr>
                          <w:rFonts w:ascii="Times New Roman" w:eastAsia="Times New Roman" w:hAnsi="Times New Roman" w:cs="Times New Roman"/>
                          <w:sz w:val="24"/>
                          <w:szCs w:val="24"/>
                          <w:u w:val="single"/>
                          <w:lang w:eastAsia="ru-RU"/>
                        </w:rPr>
                        <w:t>1</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59156B"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p>
    <w:p w:rsidR="00FF2FBF" w:rsidRPr="00FF2FBF" w:rsidRDefault="00FF2FBF" w:rsidP="00FF2FBF">
      <w:pPr>
        <w:spacing w:after="0" w:line="240" w:lineRule="auto"/>
        <w:ind w:right="4863"/>
        <w:jc w:val="both"/>
        <w:rPr>
          <w:rFonts w:ascii="Times New Roman" w:hAnsi="Times New Roman" w:cs="Times New Roman"/>
          <w:color w:val="000000"/>
          <w:sz w:val="24"/>
          <w:szCs w:val="24"/>
        </w:rPr>
      </w:pPr>
      <w:r w:rsidRPr="00FF2FBF">
        <w:rPr>
          <w:rFonts w:ascii="Times New Roman" w:hAnsi="Times New Roman" w:cs="Times New Roman"/>
          <w:color w:val="000000"/>
          <w:sz w:val="24"/>
          <w:szCs w:val="24"/>
        </w:rPr>
        <w:t xml:space="preserve">О возможности </w:t>
      </w:r>
      <w:r w:rsidRPr="00FF2FBF">
        <w:rPr>
          <w:rFonts w:ascii="Times New Roman" w:hAnsi="Times New Roman" w:cs="Times New Roman"/>
          <w:sz w:val="24"/>
          <w:szCs w:val="24"/>
        </w:rPr>
        <w:t>предоставления в собственность земельных участков без проведения торгов</w:t>
      </w:r>
    </w:p>
    <w:p w:rsidR="00FF2FBF" w:rsidRPr="00FF2FBF" w:rsidRDefault="00FF2FBF" w:rsidP="00FF2FBF">
      <w:pPr>
        <w:spacing w:after="0" w:line="240" w:lineRule="auto"/>
        <w:ind w:right="4863"/>
        <w:jc w:val="both"/>
        <w:rPr>
          <w:rFonts w:ascii="Times New Roman" w:hAnsi="Times New Roman" w:cs="Times New Roman"/>
          <w:sz w:val="24"/>
          <w:szCs w:val="24"/>
        </w:rPr>
      </w:pPr>
    </w:p>
    <w:p w:rsidR="00FF2FBF" w:rsidRPr="00FF2FBF" w:rsidRDefault="00FF2FBF" w:rsidP="00FF2FBF">
      <w:pPr>
        <w:spacing w:after="0" w:line="240" w:lineRule="auto"/>
        <w:ind w:firstLine="709"/>
        <w:jc w:val="both"/>
        <w:rPr>
          <w:rFonts w:ascii="Times New Roman" w:hAnsi="Times New Roman" w:cs="Times New Roman"/>
          <w:sz w:val="24"/>
          <w:szCs w:val="24"/>
        </w:rPr>
      </w:pPr>
    </w:p>
    <w:p w:rsid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sz w:val="24"/>
          <w:szCs w:val="24"/>
        </w:rPr>
        <w:t xml:space="preserve">В соответствии с п.10 ч.2 ст.39.3,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proofErr w:type="gramStart"/>
      <w:r w:rsidRPr="00FF2FBF">
        <w:rPr>
          <w:rFonts w:ascii="Times New Roman" w:eastAsia="Calibri" w:hAnsi="Times New Roman" w:cs="Times New Roman"/>
          <w:sz w:val="24"/>
          <w:szCs w:val="24"/>
        </w:rPr>
        <w:t>п</w:t>
      </w:r>
      <w:proofErr w:type="gramEnd"/>
      <w:r w:rsidRPr="00FF2FBF">
        <w:rPr>
          <w:rFonts w:ascii="Times New Roman" w:eastAsia="Calibri" w:hAnsi="Times New Roman" w:cs="Times New Roman"/>
          <w:sz w:val="24"/>
          <w:szCs w:val="24"/>
        </w:rPr>
        <w:t xml:space="preserve"> о с т а н о в л я е т:</w:t>
      </w:r>
      <w:r w:rsidRPr="00FF2FBF">
        <w:rPr>
          <w:rFonts w:ascii="Times New Roman" w:hAnsi="Times New Roman" w:cs="Times New Roman"/>
          <w:sz w:val="24"/>
          <w:szCs w:val="24"/>
        </w:rPr>
        <w:t xml:space="preserve"> </w:t>
      </w:r>
    </w:p>
    <w:p w:rsidR="00FF2FBF" w:rsidRPr="00FF2FBF" w:rsidRDefault="00FF2FBF" w:rsidP="00FF2F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F2FBF">
        <w:rPr>
          <w:rFonts w:ascii="Times New Roman" w:hAnsi="Times New Roman" w:cs="Times New Roman"/>
          <w:sz w:val="24"/>
          <w:szCs w:val="24"/>
        </w:rPr>
        <w:t xml:space="preserve">Утвердить прилагаемое Извещение о возможности предоставления в собственность без проведения торгов следующих земельных участков: </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b/>
          <w:bCs/>
          <w:sz w:val="24"/>
          <w:szCs w:val="24"/>
        </w:rPr>
        <w:t>Лот 1.</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1189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w:t>
      </w:r>
      <w:r w:rsidR="00D55D75">
        <w:rPr>
          <w:rFonts w:ascii="Times New Roman" w:hAnsi="Times New Roman" w:cs="Times New Roman"/>
          <w:sz w:val="24"/>
          <w:szCs w:val="24"/>
        </w:rPr>
        <w:t xml:space="preserve"> с кадастровым номером 21:19:01</w:t>
      </w:r>
      <w:r w:rsidRPr="00FF2FBF">
        <w:rPr>
          <w:rFonts w:ascii="Times New Roman" w:hAnsi="Times New Roman" w:cs="Times New Roman"/>
          <w:sz w:val="24"/>
          <w:szCs w:val="24"/>
        </w:rPr>
        <w:t xml:space="preserve">0201:943, местоположением: Чувашская Республика-Чувашия, Урмарский р-н, д. </w:t>
      </w:r>
      <w:proofErr w:type="spellStart"/>
      <w:r w:rsidRPr="00FF2FBF">
        <w:rPr>
          <w:rFonts w:ascii="Times New Roman" w:hAnsi="Times New Roman" w:cs="Times New Roman"/>
          <w:sz w:val="24"/>
          <w:szCs w:val="24"/>
        </w:rPr>
        <w:t>Бишево</w:t>
      </w:r>
      <w:proofErr w:type="spellEnd"/>
      <w:r w:rsidRPr="00FF2FBF">
        <w:rPr>
          <w:rFonts w:ascii="Times New Roman" w:hAnsi="Times New Roman" w:cs="Times New Roman"/>
          <w:sz w:val="24"/>
          <w:szCs w:val="24"/>
        </w:rPr>
        <w:t>, ул. Шолохова, вид разрешенного использования – для ведения личного подсобного хозяйства  (приусадебный земельный участок).</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sz w:val="24"/>
          <w:szCs w:val="24"/>
        </w:rPr>
        <w:t xml:space="preserve">Кадастровая стоимость составляет 36 609 (Тридцать шесть  тысяч шестьсот девять) руб. 31 коп. </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b/>
          <w:bCs/>
          <w:sz w:val="24"/>
          <w:szCs w:val="24"/>
        </w:rPr>
        <w:t>Лот 2.</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1006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21:19:010201:941, местоположением: Чувашская Республика-Чувашия, Урмарский р-н, д. </w:t>
      </w:r>
      <w:proofErr w:type="spellStart"/>
      <w:r w:rsidRPr="00FF2FBF">
        <w:rPr>
          <w:rFonts w:ascii="Times New Roman" w:hAnsi="Times New Roman" w:cs="Times New Roman"/>
          <w:sz w:val="24"/>
          <w:szCs w:val="24"/>
        </w:rPr>
        <w:t>Бишево</w:t>
      </w:r>
      <w:proofErr w:type="spellEnd"/>
      <w:r w:rsidRPr="00FF2FBF">
        <w:rPr>
          <w:rFonts w:ascii="Times New Roman" w:hAnsi="Times New Roman" w:cs="Times New Roman"/>
          <w:sz w:val="24"/>
          <w:szCs w:val="24"/>
        </w:rPr>
        <w:t>, ул. Шолохова, вид разрешенного использования – для ведения личного подсобного хозяйства  (приусадебный земельный участок).</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sz w:val="24"/>
          <w:szCs w:val="24"/>
        </w:rPr>
        <w:t xml:space="preserve">Кадастровая стоимость составляет 31 638 (Тридцать одна тысяча шестьсот тридцать восемь) руб.70 коп. </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b/>
          <w:bCs/>
          <w:sz w:val="24"/>
          <w:szCs w:val="24"/>
        </w:rPr>
        <w:t>Лот 3.</w:t>
      </w:r>
      <w:r w:rsidRPr="00FF2FBF">
        <w:rPr>
          <w:rFonts w:ascii="Times New Roman" w:hAnsi="Times New Roman" w:cs="Times New Roman"/>
          <w:sz w:val="24"/>
          <w:szCs w:val="24"/>
        </w:rPr>
        <w:t xml:space="preserve"> Земельный участок, находящийся в муниципальной собственности Урмарского муниципального округа номер и дата государственной регистрации права 21:19:010201:127-21/052/2023-5 от 24.05.2023г., из категории земель населенных пунктов, общей площадью 3137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21:19:010201:127, местоположением: Чувашская Республика-Чувашия, Урмарский р-н, д. </w:t>
      </w:r>
      <w:proofErr w:type="spellStart"/>
      <w:r w:rsidRPr="00FF2FBF">
        <w:rPr>
          <w:rFonts w:ascii="Times New Roman" w:hAnsi="Times New Roman" w:cs="Times New Roman"/>
          <w:sz w:val="24"/>
          <w:szCs w:val="24"/>
        </w:rPr>
        <w:t>Бишево</w:t>
      </w:r>
      <w:proofErr w:type="spellEnd"/>
      <w:r w:rsidRPr="00FF2FBF">
        <w:rPr>
          <w:rFonts w:ascii="Times New Roman" w:hAnsi="Times New Roman" w:cs="Times New Roman"/>
          <w:sz w:val="24"/>
          <w:szCs w:val="24"/>
        </w:rPr>
        <w:t>, ул. Шолохова, дом 11, вид разрешенного использования – для ведения личного подсобного хозяйства.</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sz w:val="24"/>
          <w:szCs w:val="24"/>
        </w:rPr>
        <w:t xml:space="preserve">Кадастровая стоимость составляет 84506 (Восемьдесят четыре тысячи пятьсот шесть) руб. 00 коп. </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b/>
          <w:bCs/>
          <w:sz w:val="24"/>
          <w:szCs w:val="24"/>
        </w:rPr>
        <w:t>Лот 4.</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3937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21:19:200201:460, местоположением: Чувашская Республика-Чувашия,  Урмарский р-н, д. </w:t>
      </w:r>
      <w:proofErr w:type="spellStart"/>
      <w:r w:rsidRPr="00FF2FBF">
        <w:rPr>
          <w:rFonts w:ascii="Times New Roman" w:hAnsi="Times New Roman" w:cs="Times New Roman"/>
          <w:sz w:val="24"/>
          <w:szCs w:val="24"/>
        </w:rPr>
        <w:t>Чирш-Сирма</w:t>
      </w:r>
      <w:proofErr w:type="spellEnd"/>
      <w:r w:rsidRPr="00FF2FBF">
        <w:rPr>
          <w:rFonts w:ascii="Times New Roman" w:hAnsi="Times New Roman" w:cs="Times New Roman"/>
          <w:sz w:val="24"/>
          <w:szCs w:val="24"/>
        </w:rPr>
        <w:t>, ул. Советская, вид разрешенного использования – для ведения личного подсобного хозяйства  (приусадебный земельный участок).</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sz w:val="24"/>
          <w:szCs w:val="24"/>
        </w:rPr>
        <w:t xml:space="preserve">Кадастровая стоимость составляет 95 905 (Девяносто пять тысяч девятьсот пять) руб. 32 коп. </w:t>
      </w:r>
    </w:p>
    <w:p w:rsidR="00FF2FBF" w:rsidRPr="00FF2FBF" w:rsidRDefault="00FF2FBF" w:rsidP="00FF2FBF">
      <w:pPr>
        <w:spacing w:after="0" w:line="240" w:lineRule="auto"/>
        <w:ind w:firstLine="709"/>
        <w:jc w:val="both"/>
        <w:rPr>
          <w:rFonts w:ascii="Times New Roman" w:hAnsi="Times New Roman" w:cs="Times New Roman"/>
          <w:b/>
          <w:bCs/>
          <w:sz w:val="24"/>
          <w:szCs w:val="24"/>
        </w:rPr>
      </w:pP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b/>
          <w:bCs/>
          <w:sz w:val="24"/>
          <w:szCs w:val="24"/>
        </w:rPr>
        <w:t>Лот 5.</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254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21:19:170103:2986, местоположением: Чувашская Республика-Чувашия,  Урмарский р-н, </w:t>
      </w:r>
      <w:proofErr w:type="spellStart"/>
      <w:r w:rsidRPr="00FF2FBF">
        <w:rPr>
          <w:rFonts w:ascii="Times New Roman" w:hAnsi="Times New Roman" w:cs="Times New Roman"/>
          <w:sz w:val="24"/>
          <w:szCs w:val="24"/>
        </w:rPr>
        <w:t>пгт</w:t>
      </w:r>
      <w:proofErr w:type="spellEnd"/>
      <w:r w:rsidRPr="00FF2FBF">
        <w:rPr>
          <w:rFonts w:ascii="Times New Roman" w:hAnsi="Times New Roman" w:cs="Times New Roman"/>
          <w:sz w:val="24"/>
          <w:szCs w:val="24"/>
        </w:rPr>
        <w:t>. Урмары, ул. Энтузиастов, вид разрешенного использования – ведение садоводства.</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sz w:val="24"/>
          <w:szCs w:val="24"/>
        </w:rPr>
        <w:t xml:space="preserve">Кадастровая стоимость составляет 20 784 (Двадцать тысяч семьсот восемьдесят четыре) руб. 82 коп. </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b/>
          <w:bCs/>
          <w:sz w:val="24"/>
          <w:szCs w:val="24"/>
        </w:rPr>
        <w:t>Лот 6.</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322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21:19:170101:1137, местоположением: Чувашская Республика-Чувашия,  Урмарский р-н, </w:t>
      </w:r>
      <w:proofErr w:type="spellStart"/>
      <w:r w:rsidRPr="00FF2FBF">
        <w:rPr>
          <w:rFonts w:ascii="Times New Roman" w:hAnsi="Times New Roman" w:cs="Times New Roman"/>
          <w:sz w:val="24"/>
          <w:szCs w:val="24"/>
        </w:rPr>
        <w:t>пгт</w:t>
      </w:r>
      <w:proofErr w:type="spellEnd"/>
      <w:r w:rsidRPr="00FF2FBF">
        <w:rPr>
          <w:rFonts w:ascii="Times New Roman" w:hAnsi="Times New Roman" w:cs="Times New Roman"/>
          <w:sz w:val="24"/>
          <w:szCs w:val="24"/>
        </w:rPr>
        <w:t>. Урмары, пер. Зеленый, вид разрешенного использования – ведение садоводства.</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sz w:val="24"/>
          <w:szCs w:val="24"/>
        </w:rPr>
        <w:t>Кадастровая стоимость составляет 26 349 (Двадцать шесть тысяч триста сорок девять) руб. 26 коп.</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sz w:val="24"/>
          <w:szCs w:val="24"/>
        </w:rPr>
        <w:t xml:space="preserve">2. Установить, что цена выкупа земельных участков, указанных в п.1 настоящего постановления определена в соответствии с </w:t>
      </w:r>
      <w:proofErr w:type="gramStart"/>
      <w:r w:rsidRPr="00FF2FBF">
        <w:rPr>
          <w:rFonts w:ascii="Times New Roman" w:hAnsi="Times New Roman" w:cs="Times New Roman"/>
          <w:sz w:val="24"/>
          <w:szCs w:val="24"/>
        </w:rPr>
        <w:t>п</w:t>
      </w:r>
      <w:proofErr w:type="gramEnd"/>
      <w:r w:rsidRPr="00FF2FBF">
        <w:rPr>
          <w:rFonts w:ascii="Times New Roman" w:hAnsi="Times New Roman" w:cs="Times New Roman"/>
          <w:sz w:val="24"/>
          <w:szCs w:val="24"/>
        </w:rPr>
        <w:t xml:space="preserve">/п 3 ч.2 ст.39.4 Земельного кодекса РФ и </w:t>
      </w:r>
      <w:r w:rsidRPr="00FF2FBF">
        <w:rPr>
          <w:rFonts w:ascii="Times New Roman" w:eastAsia="Times New Roman" w:hAnsi="Times New Roman" w:cs="Times New Roman"/>
          <w:sz w:val="24"/>
          <w:szCs w:val="24"/>
          <w:lang w:eastAsia="ru-RU"/>
        </w:rPr>
        <w:t xml:space="preserve">Постановления Администрации Урмарского района Чувашской Республики от 2 мая 2017 г. N 366 "Об утверждении Порядка определения цены, при заключении договора купли-продажи земельных участков, предоставляемых на территории Урмарского района Чувашской Республики, без проведения торгов, находящихся в муниципальной собственности Урмарского района Чувашской Республики" в размере их кадастровой </w:t>
      </w:r>
      <w:r w:rsidRPr="00FF2FBF">
        <w:rPr>
          <w:rFonts w:ascii="Times New Roman" w:hAnsi="Times New Roman" w:cs="Times New Roman"/>
          <w:sz w:val="24"/>
          <w:szCs w:val="24"/>
        </w:rPr>
        <w:t xml:space="preserve"> стоимости.</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sz w:val="24"/>
          <w:szCs w:val="24"/>
        </w:rPr>
        <w:t>3. Место, сроки подачи заявок:</w:t>
      </w:r>
    </w:p>
    <w:p w:rsidR="00FF2FBF" w:rsidRPr="00FF2FBF" w:rsidRDefault="00FF2FBF" w:rsidP="00FF2FB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F2FBF">
        <w:rPr>
          <w:rFonts w:ascii="Times New Roman" w:eastAsia="Times New Roman" w:hAnsi="Times New Roman" w:cs="Times New Roman"/>
          <w:sz w:val="24"/>
          <w:szCs w:val="24"/>
          <w:lang w:eastAsia="ru-RU"/>
        </w:rPr>
        <w:t xml:space="preserve">Прием заявлений в рабочие дни: с 08 час. 00 мин. 18 сентября 2023 по 17 час. 00 мин. 18 октября 2023 года  по московскому времени по адресу: 429400, Чувашская Республика, Урмарский район, </w:t>
      </w:r>
      <w:proofErr w:type="spellStart"/>
      <w:r w:rsidRPr="00FF2FBF">
        <w:rPr>
          <w:rFonts w:ascii="Times New Roman" w:eastAsia="Times New Roman" w:hAnsi="Times New Roman" w:cs="Times New Roman"/>
          <w:sz w:val="24"/>
          <w:szCs w:val="24"/>
          <w:lang w:eastAsia="ru-RU"/>
        </w:rPr>
        <w:t>пгт</w:t>
      </w:r>
      <w:proofErr w:type="spellEnd"/>
      <w:r w:rsidRPr="00FF2FBF">
        <w:rPr>
          <w:rFonts w:ascii="Times New Roman" w:eastAsia="Times New Roman" w:hAnsi="Times New Roman" w:cs="Times New Roman"/>
          <w:sz w:val="24"/>
          <w:szCs w:val="24"/>
          <w:lang w:eastAsia="ru-RU"/>
        </w:rPr>
        <w:t xml:space="preserve">. Урмары, ул. Мира, д. 5, </w:t>
      </w:r>
      <w:proofErr w:type="spellStart"/>
      <w:r w:rsidRPr="00FF2FBF">
        <w:rPr>
          <w:rFonts w:ascii="Times New Roman" w:eastAsia="Times New Roman" w:hAnsi="Times New Roman" w:cs="Times New Roman"/>
          <w:sz w:val="24"/>
          <w:szCs w:val="24"/>
          <w:lang w:eastAsia="ru-RU"/>
        </w:rPr>
        <w:t>каб</w:t>
      </w:r>
      <w:proofErr w:type="spellEnd"/>
      <w:r w:rsidRPr="00FF2FBF">
        <w:rPr>
          <w:rFonts w:ascii="Times New Roman" w:eastAsia="Times New Roman" w:hAnsi="Times New Roman" w:cs="Times New Roman"/>
          <w:sz w:val="24"/>
          <w:szCs w:val="24"/>
          <w:lang w:eastAsia="ru-RU"/>
        </w:rPr>
        <w:t>. 201, 204 отдел экономики, земельных и имущественных отношений администрации Урмарского муниципального округа.</w:t>
      </w:r>
    </w:p>
    <w:p w:rsidR="00FF2FBF" w:rsidRPr="00FF2FBF" w:rsidRDefault="00FF2FBF" w:rsidP="00FF2FBF">
      <w:pPr>
        <w:shd w:val="clear" w:color="auto" w:fill="FFFFFF"/>
        <w:spacing w:after="0" w:line="240" w:lineRule="auto"/>
        <w:ind w:firstLine="709"/>
        <w:jc w:val="both"/>
        <w:rPr>
          <w:rFonts w:ascii="Times New Roman" w:hAnsi="Times New Roman" w:cs="Times New Roman"/>
          <w:color w:val="000000" w:themeColor="text1"/>
          <w:sz w:val="24"/>
          <w:szCs w:val="24"/>
        </w:rPr>
      </w:pPr>
      <w:r w:rsidRPr="00FF2FBF">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sidRPr="00FF2FBF">
        <w:rPr>
          <w:rFonts w:ascii="Times New Roman" w:eastAsia="Times New Roman" w:hAnsi="Times New Roman" w:cs="Times New Roman"/>
          <w:color w:val="000000" w:themeColor="text1"/>
          <w:sz w:val="24"/>
          <w:szCs w:val="24"/>
          <w:lang w:eastAsia="ru-RU"/>
        </w:rPr>
        <w:t>о возможности предоставления в аренду земельных участков</w:t>
      </w:r>
      <w:r w:rsidRPr="00FF2FBF">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1" w:history="1">
        <w:r w:rsidRPr="00FF2FBF">
          <w:rPr>
            <w:rStyle w:val="aa"/>
            <w:rFonts w:ascii="Times New Roman" w:hAnsi="Times New Roman" w:cs="Times New Roman"/>
            <w:color w:val="000000" w:themeColor="text1"/>
            <w:sz w:val="24"/>
            <w:szCs w:val="24"/>
            <w:u w:val="none"/>
          </w:rPr>
          <w:t>www.torgi.gov.ru</w:t>
        </w:r>
      </w:hyperlink>
      <w:r w:rsidRPr="00FF2FBF">
        <w:rPr>
          <w:rFonts w:ascii="Times New Roman" w:hAnsi="Times New Roman" w:cs="Times New Roman"/>
          <w:color w:val="000000" w:themeColor="text1"/>
          <w:sz w:val="24"/>
          <w:szCs w:val="24"/>
        </w:rPr>
        <w:t xml:space="preserve">.  </w:t>
      </w:r>
    </w:p>
    <w:p w:rsidR="00FF2FBF" w:rsidRPr="00FF2FBF" w:rsidRDefault="00FF2FBF" w:rsidP="00FF2FBF">
      <w:pPr>
        <w:spacing w:after="0" w:line="240" w:lineRule="auto"/>
        <w:ind w:firstLine="709"/>
        <w:jc w:val="both"/>
        <w:rPr>
          <w:rFonts w:ascii="Times New Roman" w:hAnsi="Times New Roman" w:cs="Times New Roman"/>
          <w:sz w:val="24"/>
          <w:szCs w:val="24"/>
        </w:rPr>
      </w:pPr>
      <w:r w:rsidRPr="00FF2FBF">
        <w:rPr>
          <w:rFonts w:ascii="Times New Roman" w:hAnsi="Times New Roman" w:cs="Times New Roman"/>
          <w:color w:val="000000" w:themeColor="text1"/>
          <w:sz w:val="24"/>
          <w:szCs w:val="24"/>
        </w:rPr>
        <w:t xml:space="preserve">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sidRPr="00FF2FBF">
        <w:rPr>
          <w:rFonts w:ascii="Times New Roman" w:hAnsi="Times New Roman" w:cs="Times New Roman"/>
          <w:sz w:val="24"/>
          <w:szCs w:val="24"/>
        </w:rPr>
        <w:t>муниципального округа в срок не менее чем за 30 дней до окончания приема заявок.</w:t>
      </w:r>
    </w:p>
    <w:p w:rsidR="00FF2FBF" w:rsidRDefault="00FF2FBF" w:rsidP="00FF2FBF">
      <w:pPr>
        <w:spacing w:after="0" w:line="240" w:lineRule="auto"/>
        <w:jc w:val="both"/>
        <w:rPr>
          <w:rFonts w:ascii="Times New Roman" w:hAnsi="Times New Roman" w:cs="Times New Roman"/>
          <w:sz w:val="24"/>
          <w:szCs w:val="24"/>
        </w:rPr>
      </w:pPr>
    </w:p>
    <w:p w:rsidR="00FF2FBF" w:rsidRDefault="00FF2FBF" w:rsidP="00FF2FBF">
      <w:pPr>
        <w:spacing w:after="0" w:line="240" w:lineRule="auto"/>
        <w:jc w:val="both"/>
        <w:rPr>
          <w:rFonts w:ascii="Times New Roman" w:hAnsi="Times New Roman" w:cs="Times New Roman"/>
          <w:sz w:val="24"/>
          <w:szCs w:val="24"/>
        </w:rPr>
      </w:pPr>
    </w:p>
    <w:p w:rsidR="00FF2FBF" w:rsidRDefault="00FF2FBF" w:rsidP="00FF2FBF">
      <w:pPr>
        <w:spacing w:after="0" w:line="240" w:lineRule="auto"/>
        <w:jc w:val="both"/>
        <w:rPr>
          <w:rFonts w:ascii="Times New Roman" w:hAnsi="Times New Roman" w:cs="Times New Roman"/>
          <w:sz w:val="24"/>
          <w:szCs w:val="24"/>
        </w:rPr>
      </w:pPr>
    </w:p>
    <w:p w:rsidR="00FF2FBF" w:rsidRDefault="00FF2FBF" w:rsidP="00FF2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FF2FBF" w:rsidRDefault="00FF2FBF" w:rsidP="00FF2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FF2FBF" w:rsidRDefault="00FF2FBF" w:rsidP="00FF2FBF">
      <w:pPr>
        <w:spacing w:after="0" w:line="240" w:lineRule="auto"/>
        <w:jc w:val="both"/>
        <w:rPr>
          <w:rFonts w:ascii="Times New Roman" w:hAnsi="Times New Roman" w:cs="Times New Roman"/>
          <w:sz w:val="24"/>
          <w:szCs w:val="24"/>
        </w:rPr>
      </w:pPr>
    </w:p>
    <w:p w:rsidR="00FF2FBF" w:rsidRDefault="00FF2FBF" w:rsidP="00FF2FBF">
      <w:pPr>
        <w:spacing w:after="0" w:line="240" w:lineRule="auto"/>
        <w:jc w:val="both"/>
        <w:rPr>
          <w:rFonts w:ascii="Times New Roman" w:hAnsi="Times New Roman" w:cs="Times New Roman"/>
          <w:sz w:val="24"/>
          <w:szCs w:val="24"/>
        </w:rPr>
      </w:pPr>
    </w:p>
    <w:p w:rsidR="00FF2FBF" w:rsidRDefault="00FF2FBF" w:rsidP="00FF2FBF">
      <w:pPr>
        <w:spacing w:after="0" w:line="240" w:lineRule="auto"/>
        <w:jc w:val="both"/>
        <w:rPr>
          <w:rFonts w:ascii="Times New Roman" w:hAnsi="Times New Roman" w:cs="Times New Roman"/>
          <w:sz w:val="24"/>
          <w:szCs w:val="24"/>
        </w:rPr>
      </w:pPr>
    </w:p>
    <w:p w:rsidR="00FF2FBF" w:rsidRDefault="00FF2FBF" w:rsidP="00FF2FBF">
      <w:pPr>
        <w:spacing w:after="0" w:line="240" w:lineRule="auto"/>
        <w:jc w:val="both"/>
        <w:rPr>
          <w:rFonts w:ascii="Times New Roman" w:hAnsi="Times New Roman" w:cs="Times New Roman"/>
          <w:sz w:val="24"/>
          <w:szCs w:val="24"/>
        </w:rPr>
      </w:pPr>
    </w:p>
    <w:p w:rsidR="00FF2FBF" w:rsidRDefault="00FF2FBF" w:rsidP="00FF2FBF">
      <w:pPr>
        <w:spacing w:after="0" w:line="240" w:lineRule="auto"/>
        <w:jc w:val="both"/>
        <w:rPr>
          <w:rFonts w:ascii="Times New Roman" w:hAnsi="Times New Roman" w:cs="Times New Roman"/>
          <w:sz w:val="20"/>
          <w:szCs w:val="20"/>
        </w:rPr>
      </w:pPr>
    </w:p>
    <w:p w:rsidR="00FF2FBF" w:rsidRDefault="00FF2FBF" w:rsidP="00FF2FBF">
      <w:pPr>
        <w:spacing w:after="0" w:line="240" w:lineRule="auto"/>
        <w:jc w:val="both"/>
        <w:rPr>
          <w:rFonts w:ascii="Times New Roman" w:hAnsi="Times New Roman" w:cs="Times New Roman"/>
          <w:sz w:val="20"/>
          <w:szCs w:val="20"/>
        </w:rPr>
      </w:pPr>
    </w:p>
    <w:p w:rsidR="00FF2FBF" w:rsidRDefault="00FF2FBF" w:rsidP="00FF2FBF">
      <w:pPr>
        <w:spacing w:after="0" w:line="240" w:lineRule="auto"/>
        <w:jc w:val="both"/>
        <w:rPr>
          <w:rFonts w:ascii="Times New Roman" w:hAnsi="Times New Roman" w:cs="Times New Roman"/>
          <w:sz w:val="20"/>
          <w:szCs w:val="20"/>
        </w:rPr>
      </w:pPr>
    </w:p>
    <w:p w:rsidR="00FF2FBF" w:rsidRDefault="00FF2FBF" w:rsidP="00FF2FBF">
      <w:pPr>
        <w:spacing w:after="0" w:line="240" w:lineRule="auto"/>
        <w:jc w:val="both"/>
        <w:rPr>
          <w:rFonts w:ascii="Times New Roman" w:hAnsi="Times New Roman" w:cs="Times New Roman"/>
          <w:sz w:val="20"/>
          <w:szCs w:val="20"/>
        </w:rPr>
      </w:pPr>
    </w:p>
    <w:p w:rsidR="00FF2FBF" w:rsidRDefault="00FF2FBF" w:rsidP="00FF2F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FF2FBF" w:rsidRDefault="00FF2FBF" w:rsidP="00FF2FBF">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8(835-44) 2-10-20                                                              </w:t>
      </w:r>
    </w:p>
    <w:p w:rsidR="00FF2FBF" w:rsidRDefault="00FF2FBF" w:rsidP="00FF2FBF">
      <w:pPr>
        <w:shd w:val="clear" w:color="auto" w:fill="FFFFFF"/>
        <w:spacing w:after="0" w:line="240" w:lineRule="auto"/>
        <w:jc w:val="both"/>
        <w:rPr>
          <w:rFonts w:ascii="Times New Roman" w:hAnsi="Times New Roman"/>
          <w:sz w:val="24"/>
          <w:szCs w:val="24"/>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УТВЕРЖДЕНО</w:t>
      </w:r>
    </w:p>
    <w:p w:rsidR="00FF2FBF" w:rsidRDefault="00FF2FBF" w:rsidP="00FF2FBF">
      <w:pPr>
        <w:spacing w:after="0" w:line="240" w:lineRule="auto"/>
        <w:ind w:left="3540"/>
        <w:jc w:val="center"/>
        <w:rPr>
          <w:rFonts w:ascii="Times New Roman" w:hAnsi="Times New Roman"/>
          <w:sz w:val="24"/>
          <w:szCs w:val="24"/>
        </w:rPr>
      </w:pPr>
      <w:r>
        <w:rPr>
          <w:rFonts w:ascii="Times New Roman" w:hAnsi="Times New Roman"/>
          <w:sz w:val="24"/>
          <w:szCs w:val="24"/>
        </w:rPr>
        <w:t xml:space="preserve">                  постановлением администрации</w:t>
      </w:r>
    </w:p>
    <w:p w:rsidR="00FF2FBF" w:rsidRDefault="00FF2FBF" w:rsidP="00FF2FBF">
      <w:pPr>
        <w:spacing w:after="0" w:line="240" w:lineRule="auto"/>
        <w:ind w:left="3540"/>
        <w:jc w:val="center"/>
        <w:rPr>
          <w:rFonts w:ascii="Times New Roman" w:hAnsi="Times New Roman"/>
          <w:sz w:val="24"/>
          <w:szCs w:val="24"/>
        </w:rPr>
      </w:pPr>
      <w:r>
        <w:rPr>
          <w:rFonts w:ascii="Times New Roman" w:hAnsi="Times New Roman"/>
          <w:sz w:val="24"/>
          <w:szCs w:val="24"/>
        </w:rPr>
        <w:t xml:space="preserve">                   Урмарского муниципального округа</w:t>
      </w:r>
    </w:p>
    <w:p w:rsidR="00FF2FBF" w:rsidRDefault="00FF2FBF" w:rsidP="00FF2FBF">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FF2FBF" w:rsidRDefault="00FF2FBF" w:rsidP="00FF2FBF">
      <w:pPr>
        <w:spacing w:after="0" w:line="240" w:lineRule="auto"/>
        <w:ind w:left="3540"/>
        <w:jc w:val="center"/>
        <w:rPr>
          <w:rFonts w:ascii="Times New Roman" w:hAnsi="Times New Roman"/>
          <w:sz w:val="24"/>
          <w:szCs w:val="24"/>
        </w:rPr>
      </w:pPr>
      <w:r>
        <w:rPr>
          <w:rFonts w:ascii="Times New Roman" w:hAnsi="Times New Roman"/>
          <w:sz w:val="24"/>
          <w:szCs w:val="24"/>
        </w:rPr>
        <w:t xml:space="preserve">               от 15.09.2023 № 1191</w:t>
      </w:r>
    </w:p>
    <w:p w:rsidR="00FF2FBF" w:rsidRDefault="00FF2FBF" w:rsidP="00FF2FBF">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FF2FBF" w:rsidRPr="00FF2FBF" w:rsidRDefault="00FF2FBF" w:rsidP="00FF2FBF">
      <w:pPr>
        <w:shd w:val="clear" w:color="auto" w:fill="FFFFFF"/>
        <w:spacing w:after="0" w:line="240" w:lineRule="auto"/>
        <w:ind w:firstLine="709"/>
        <w:jc w:val="center"/>
        <w:rPr>
          <w:rFonts w:ascii="Times New Roman" w:hAnsi="Times New Roman" w:cs="Times New Roman"/>
          <w:sz w:val="24"/>
          <w:szCs w:val="24"/>
        </w:rPr>
      </w:pPr>
      <w:r w:rsidRPr="00FF2FBF">
        <w:rPr>
          <w:rFonts w:ascii="Times New Roman" w:eastAsia="Times New Roman" w:hAnsi="Times New Roman" w:cs="Times New Roman"/>
          <w:color w:val="000000" w:themeColor="text1"/>
          <w:sz w:val="24"/>
          <w:szCs w:val="24"/>
          <w:lang w:eastAsia="ru-RU"/>
        </w:rPr>
        <w:t>Извещение</w:t>
      </w:r>
      <w:r w:rsidRPr="00FF2FBF">
        <w:rPr>
          <w:rFonts w:ascii="Times New Roman" w:hAnsi="Times New Roman" w:cs="Times New Roman"/>
          <w:sz w:val="24"/>
          <w:szCs w:val="24"/>
        </w:rPr>
        <w:t xml:space="preserve"> о возможности приобретения земельных участков в собственность</w:t>
      </w:r>
    </w:p>
    <w:p w:rsidR="00FF2FBF" w:rsidRPr="00FF2FBF" w:rsidRDefault="00FF2FBF" w:rsidP="00FF2FB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FF2FBF" w:rsidRPr="00FF2FBF" w:rsidRDefault="00FF2FBF" w:rsidP="00FF2FBF">
      <w:pPr>
        <w:spacing w:after="0" w:line="240" w:lineRule="auto"/>
        <w:ind w:firstLine="624"/>
        <w:jc w:val="both"/>
        <w:rPr>
          <w:rFonts w:ascii="Times New Roman" w:hAnsi="Times New Roman" w:cs="Times New Roman"/>
          <w:sz w:val="24"/>
          <w:szCs w:val="24"/>
        </w:rPr>
      </w:pPr>
      <w:r w:rsidRPr="00FF2FBF">
        <w:rPr>
          <w:rFonts w:ascii="Times New Roman" w:hAnsi="Times New Roman" w:cs="Times New Roman"/>
          <w:sz w:val="24"/>
          <w:szCs w:val="24"/>
        </w:rPr>
        <w:t xml:space="preserve">Администрация Урмарского муниципального округа Чувашской Республики, в соответствии с п. 10 ч.2 ст. 39.3,  ст. 39.18 Земельного кодекса Российской Федерации, извещает заинтересованных лиц о возможности приобретения земельных участков в собственность. </w:t>
      </w:r>
    </w:p>
    <w:p w:rsidR="00FF2FBF" w:rsidRPr="00FF2FBF" w:rsidRDefault="00FF2FBF" w:rsidP="00FF2FBF">
      <w:pPr>
        <w:spacing w:after="0" w:line="240" w:lineRule="auto"/>
        <w:ind w:firstLine="624"/>
        <w:jc w:val="both"/>
        <w:rPr>
          <w:rFonts w:ascii="Times New Roman" w:hAnsi="Times New Roman" w:cs="Times New Roman"/>
          <w:sz w:val="24"/>
          <w:szCs w:val="24"/>
        </w:rPr>
      </w:pPr>
      <w:r w:rsidRPr="00FF2FBF">
        <w:rPr>
          <w:rFonts w:ascii="Times New Roman" w:hAnsi="Times New Roman" w:cs="Times New Roman"/>
          <w:b/>
          <w:bCs/>
          <w:sz w:val="24"/>
          <w:szCs w:val="24"/>
        </w:rPr>
        <w:t>Лот 1.</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1189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21:19:0140201:943, местоположением: Чувашская Республика-Чувашия, Урмарский р-н, д. </w:t>
      </w:r>
      <w:proofErr w:type="spellStart"/>
      <w:r w:rsidRPr="00FF2FBF">
        <w:rPr>
          <w:rFonts w:ascii="Times New Roman" w:hAnsi="Times New Roman" w:cs="Times New Roman"/>
          <w:sz w:val="24"/>
          <w:szCs w:val="24"/>
        </w:rPr>
        <w:t>Бишево</w:t>
      </w:r>
      <w:proofErr w:type="spellEnd"/>
      <w:r w:rsidRPr="00FF2FBF">
        <w:rPr>
          <w:rFonts w:ascii="Times New Roman" w:hAnsi="Times New Roman" w:cs="Times New Roman"/>
          <w:sz w:val="24"/>
          <w:szCs w:val="24"/>
        </w:rPr>
        <w:t>, ул. Шолохова, вид разрешенного использования – для ведения личного подсобного хозяйства  (приусадебный земельный участок).</w:t>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Ограничения (обременения): отсутствуют.</w:t>
      </w:r>
    </w:p>
    <w:p w:rsidR="00FF2FBF" w:rsidRPr="00FF2FBF" w:rsidRDefault="00FF2FBF" w:rsidP="00FF2FBF">
      <w:pPr>
        <w:spacing w:after="0" w:line="240" w:lineRule="auto"/>
        <w:ind w:firstLine="624"/>
        <w:jc w:val="both"/>
        <w:rPr>
          <w:rFonts w:ascii="Times New Roman" w:hAnsi="Times New Roman" w:cs="Times New Roman"/>
          <w:sz w:val="24"/>
          <w:szCs w:val="24"/>
        </w:rPr>
      </w:pPr>
      <w:r w:rsidRPr="00FF2FBF">
        <w:rPr>
          <w:rFonts w:ascii="Times New Roman" w:hAnsi="Times New Roman" w:cs="Times New Roman"/>
          <w:b/>
          <w:bCs/>
          <w:sz w:val="24"/>
          <w:szCs w:val="24"/>
        </w:rPr>
        <w:t>Лот 2.</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1006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21:19:010201:941, местоположением: Чувашская Республика-Чувашия, Урмарский р-н, д. </w:t>
      </w:r>
      <w:proofErr w:type="spellStart"/>
      <w:r w:rsidRPr="00FF2FBF">
        <w:rPr>
          <w:rFonts w:ascii="Times New Roman" w:hAnsi="Times New Roman" w:cs="Times New Roman"/>
          <w:sz w:val="24"/>
          <w:szCs w:val="24"/>
        </w:rPr>
        <w:t>Бишево</w:t>
      </w:r>
      <w:proofErr w:type="spellEnd"/>
      <w:r w:rsidRPr="00FF2FBF">
        <w:rPr>
          <w:rFonts w:ascii="Times New Roman" w:hAnsi="Times New Roman" w:cs="Times New Roman"/>
          <w:sz w:val="24"/>
          <w:szCs w:val="24"/>
        </w:rPr>
        <w:t>, ул. Шолохова, вид разрешенного использования – для ведения личного подсобного хозяйства  (приусадебный земельный участок).</w:t>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Ограничения (обременения): отсутствуют.</w:t>
      </w:r>
    </w:p>
    <w:p w:rsidR="00FF2FBF" w:rsidRPr="00FF2FBF" w:rsidRDefault="00FF2FBF" w:rsidP="00FF2FBF">
      <w:pPr>
        <w:spacing w:after="0" w:line="240" w:lineRule="auto"/>
        <w:ind w:firstLine="624"/>
        <w:jc w:val="both"/>
        <w:rPr>
          <w:rFonts w:ascii="Times New Roman" w:hAnsi="Times New Roman" w:cs="Times New Roman"/>
          <w:sz w:val="24"/>
          <w:szCs w:val="24"/>
        </w:rPr>
      </w:pPr>
      <w:r w:rsidRPr="00FF2FBF">
        <w:rPr>
          <w:rFonts w:ascii="Times New Roman" w:hAnsi="Times New Roman" w:cs="Times New Roman"/>
          <w:b/>
          <w:bCs/>
          <w:sz w:val="24"/>
          <w:szCs w:val="24"/>
        </w:rPr>
        <w:t>Лот 3.</w:t>
      </w:r>
      <w:r w:rsidRPr="00FF2FBF">
        <w:rPr>
          <w:rFonts w:ascii="Times New Roman" w:hAnsi="Times New Roman" w:cs="Times New Roman"/>
          <w:sz w:val="24"/>
          <w:szCs w:val="24"/>
        </w:rPr>
        <w:t xml:space="preserve"> Земельный участок, находящийся в муниципальной собственности Урмарского муниципального округа номер и дата государственной регистрации права 21:19:010201:127-21/052/2023-5 от 24.05.2023г., из категории земель населенных пунктов, общей площадью 3137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21:19:010201:127, местоположением: Чувашская Республика-Чувашия, Урмарский р-н, д. </w:t>
      </w:r>
      <w:proofErr w:type="spellStart"/>
      <w:r w:rsidRPr="00FF2FBF">
        <w:rPr>
          <w:rFonts w:ascii="Times New Roman" w:hAnsi="Times New Roman" w:cs="Times New Roman"/>
          <w:sz w:val="24"/>
          <w:szCs w:val="24"/>
        </w:rPr>
        <w:t>Бишево</w:t>
      </w:r>
      <w:proofErr w:type="spellEnd"/>
      <w:r w:rsidRPr="00FF2FBF">
        <w:rPr>
          <w:rFonts w:ascii="Times New Roman" w:hAnsi="Times New Roman" w:cs="Times New Roman"/>
          <w:sz w:val="24"/>
          <w:szCs w:val="24"/>
        </w:rPr>
        <w:t>, ул. Шолохова, дом 11, вид разрешенного использования – для ведения личного подсобного хозяйства.</w:t>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 xml:space="preserve"> Ограничения (обременения):  отсутствуют.</w:t>
      </w:r>
    </w:p>
    <w:p w:rsidR="00FF2FBF" w:rsidRPr="00FF2FBF" w:rsidRDefault="00FF2FBF" w:rsidP="00FF2FBF">
      <w:pPr>
        <w:spacing w:after="0" w:line="240" w:lineRule="auto"/>
        <w:ind w:firstLine="624"/>
        <w:jc w:val="both"/>
        <w:rPr>
          <w:rFonts w:ascii="Times New Roman" w:hAnsi="Times New Roman" w:cs="Times New Roman"/>
          <w:sz w:val="24"/>
          <w:szCs w:val="24"/>
        </w:rPr>
      </w:pPr>
      <w:r w:rsidRPr="00FF2FBF">
        <w:rPr>
          <w:rFonts w:ascii="Times New Roman" w:hAnsi="Times New Roman" w:cs="Times New Roman"/>
          <w:b/>
          <w:bCs/>
          <w:sz w:val="24"/>
          <w:szCs w:val="24"/>
        </w:rPr>
        <w:t>Лот 4.</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3937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21:19:200201:460, местоположением: Чувашская Республика-Чувашия,  Урмарский р-н, д. </w:t>
      </w:r>
      <w:proofErr w:type="spellStart"/>
      <w:r w:rsidRPr="00FF2FBF">
        <w:rPr>
          <w:rFonts w:ascii="Times New Roman" w:hAnsi="Times New Roman" w:cs="Times New Roman"/>
          <w:sz w:val="24"/>
          <w:szCs w:val="24"/>
        </w:rPr>
        <w:t>Чирш-Сирма</w:t>
      </w:r>
      <w:proofErr w:type="spellEnd"/>
      <w:r w:rsidRPr="00FF2FBF">
        <w:rPr>
          <w:rFonts w:ascii="Times New Roman" w:hAnsi="Times New Roman" w:cs="Times New Roman"/>
          <w:sz w:val="24"/>
          <w:szCs w:val="24"/>
        </w:rPr>
        <w:t>, ул. Советская, вид разрешенного использования – для ведения личного подсобного хозяйства  (приусадебный земельный участок).</w:t>
      </w:r>
    </w:p>
    <w:p w:rsidR="00FF2FBF" w:rsidRPr="00FF2FBF" w:rsidRDefault="00FF2FBF" w:rsidP="00FF2FBF">
      <w:pPr>
        <w:spacing w:after="0" w:line="240" w:lineRule="auto"/>
        <w:ind w:firstLine="624"/>
        <w:jc w:val="both"/>
        <w:rPr>
          <w:rFonts w:ascii="Times New Roman" w:hAnsi="Times New Roman" w:cs="Times New Roman"/>
          <w:b/>
          <w:bCs/>
          <w:sz w:val="24"/>
          <w:szCs w:val="24"/>
        </w:rPr>
      </w:pPr>
      <w:r w:rsidRPr="00FF2FBF">
        <w:rPr>
          <w:rFonts w:ascii="Times New Roman" w:hAnsi="Times New Roman" w:cs="Times New Roman"/>
          <w:sz w:val="24"/>
          <w:szCs w:val="24"/>
        </w:rPr>
        <w:t>Ограничения (обременения):  отсутствуют.</w:t>
      </w:r>
    </w:p>
    <w:p w:rsidR="00FF2FBF" w:rsidRPr="00FF2FBF" w:rsidRDefault="00FF2FBF" w:rsidP="00FF2FBF">
      <w:pPr>
        <w:spacing w:after="0" w:line="240" w:lineRule="auto"/>
        <w:ind w:firstLine="624"/>
        <w:jc w:val="both"/>
        <w:rPr>
          <w:rFonts w:ascii="Times New Roman" w:hAnsi="Times New Roman" w:cs="Times New Roman"/>
          <w:sz w:val="24"/>
          <w:szCs w:val="24"/>
        </w:rPr>
      </w:pPr>
      <w:r w:rsidRPr="00FF2FBF">
        <w:rPr>
          <w:rFonts w:ascii="Times New Roman" w:hAnsi="Times New Roman" w:cs="Times New Roman"/>
          <w:b/>
          <w:bCs/>
          <w:sz w:val="24"/>
          <w:szCs w:val="24"/>
        </w:rPr>
        <w:t>Лот 5.</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254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21:19:170103:2986, местоположением: Чувашская Республика-Чувашия,  Урмарский р-н, </w:t>
      </w:r>
      <w:proofErr w:type="spellStart"/>
      <w:r w:rsidRPr="00FF2FBF">
        <w:rPr>
          <w:rFonts w:ascii="Times New Roman" w:hAnsi="Times New Roman" w:cs="Times New Roman"/>
          <w:sz w:val="24"/>
          <w:szCs w:val="24"/>
        </w:rPr>
        <w:t>пгт</w:t>
      </w:r>
      <w:proofErr w:type="spellEnd"/>
      <w:r w:rsidRPr="00FF2FBF">
        <w:rPr>
          <w:rFonts w:ascii="Times New Roman" w:hAnsi="Times New Roman" w:cs="Times New Roman"/>
          <w:sz w:val="24"/>
          <w:szCs w:val="24"/>
        </w:rPr>
        <w:t>. Урмары, ул. Энтузиастов, вид разрешенного использования – ведение садоводства.</w:t>
      </w:r>
    </w:p>
    <w:p w:rsidR="00FF2FBF" w:rsidRPr="00FF2FBF" w:rsidRDefault="00FF2FBF" w:rsidP="00FF2FBF">
      <w:pPr>
        <w:pStyle w:val="affb"/>
        <w:jc w:val="both"/>
        <w:rPr>
          <w:rFonts w:ascii="Times New Roman" w:hAnsi="Times New Roman" w:cs="Times New Roman"/>
        </w:rPr>
      </w:pPr>
      <w:r w:rsidRPr="00FF2FBF">
        <w:rPr>
          <w:rFonts w:ascii="Times New Roman" w:hAnsi="Times New Roman" w:cs="Times New Roman"/>
        </w:rPr>
        <w:t xml:space="preserve">            Ограничения (обременения):  земельный участок органичен </w:t>
      </w:r>
      <w:proofErr w:type="gramStart"/>
      <w:r w:rsidRPr="00FF2FBF">
        <w:rPr>
          <w:rFonts w:ascii="Times New Roman" w:hAnsi="Times New Roman" w:cs="Times New Roman"/>
        </w:rPr>
        <w:t>правами</w:t>
      </w:r>
      <w:proofErr w:type="gramEnd"/>
      <w:r w:rsidRPr="00FF2FBF">
        <w:rPr>
          <w:rFonts w:ascii="Times New Roman" w:hAnsi="Times New Roman" w:cs="Times New Roman"/>
        </w:rPr>
        <w:t xml:space="preserve"> предусмотренными ст. 56 Земельного Кодекса Российской Федерации,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w:t>
      </w:r>
      <w:proofErr w:type="spellStart"/>
      <w:r w:rsidRPr="00FF2FBF">
        <w:rPr>
          <w:rFonts w:ascii="Times New Roman" w:hAnsi="Times New Roman" w:cs="Times New Roman"/>
        </w:rPr>
        <w:t>кВ</w:t>
      </w:r>
      <w:proofErr w:type="spellEnd"/>
      <w:r w:rsidRPr="00FF2FBF">
        <w:rPr>
          <w:rFonts w:ascii="Times New Roman" w:hAnsi="Times New Roman" w:cs="Times New Roman"/>
        </w:rPr>
        <w:t xml:space="preserve"> Урмары-Известковая от подстанции 110/35/10 </w:t>
      </w:r>
      <w:proofErr w:type="spellStart"/>
      <w:r w:rsidRPr="00FF2FBF">
        <w:rPr>
          <w:rFonts w:ascii="Times New Roman" w:hAnsi="Times New Roman" w:cs="Times New Roman"/>
        </w:rPr>
        <w:t>кВ</w:t>
      </w:r>
      <w:proofErr w:type="spellEnd"/>
      <w:r w:rsidRPr="00FF2FBF">
        <w:rPr>
          <w:rFonts w:ascii="Times New Roman" w:hAnsi="Times New Roman" w:cs="Times New Roman"/>
        </w:rPr>
        <w:t xml:space="preserve"> Урмары (реестровый номер границы </w:t>
      </w:r>
      <w:hyperlink r:id="rId12" w:tgtFrame="_blank" w:history="1">
        <w:r w:rsidRPr="00FF2FBF">
          <w:rPr>
            <w:rStyle w:val="aa"/>
            <w:rFonts w:ascii="Times New Roman" w:hAnsi="Times New Roman" w:cs="Times New Roman"/>
            <w:color w:val="auto"/>
            <w:u w:val="none"/>
          </w:rPr>
          <w:t>21:19-6.50</w:t>
        </w:r>
      </w:hyperlink>
      <w:r w:rsidRPr="00FF2FBF">
        <w:rPr>
          <w:rFonts w:ascii="Times New Roman" w:hAnsi="Times New Roman" w:cs="Times New Roman"/>
        </w:rPr>
        <w:t>).</w:t>
      </w:r>
    </w:p>
    <w:p w:rsidR="00FF2FBF" w:rsidRPr="00FF2FBF" w:rsidRDefault="00FF2FBF" w:rsidP="00FF2FBF">
      <w:pPr>
        <w:spacing w:after="0" w:line="240" w:lineRule="auto"/>
        <w:ind w:firstLine="624"/>
        <w:jc w:val="both"/>
        <w:rPr>
          <w:rFonts w:ascii="Times New Roman" w:hAnsi="Times New Roman" w:cs="Times New Roman"/>
          <w:sz w:val="24"/>
          <w:szCs w:val="24"/>
        </w:rPr>
      </w:pPr>
      <w:r w:rsidRPr="00FF2FBF">
        <w:rPr>
          <w:rFonts w:ascii="Times New Roman" w:hAnsi="Times New Roman" w:cs="Times New Roman"/>
          <w:b/>
          <w:bCs/>
          <w:sz w:val="24"/>
          <w:szCs w:val="24"/>
        </w:rPr>
        <w:t>Лот 6.</w:t>
      </w:r>
      <w:r w:rsidRPr="00FF2FBF">
        <w:rPr>
          <w:rFonts w:ascii="Times New Roman" w:hAnsi="Times New Roman" w:cs="Times New Roman"/>
          <w:sz w:val="24"/>
          <w:szCs w:val="24"/>
        </w:rPr>
        <w:t xml:space="preserve"> Земельный участок, государственная собственность </w:t>
      </w:r>
      <w:proofErr w:type="gramStart"/>
      <w:r w:rsidRPr="00FF2FBF">
        <w:rPr>
          <w:rFonts w:ascii="Times New Roman" w:hAnsi="Times New Roman" w:cs="Times New Roman"/>
          <w:sz w:val="24"/>
          <w:szCs w:val="24"/>
        </w:rPr>
        <w:t>на</w:t>
      </w:r>
      <w:proofErr w:type="gramEnd"/>
      <w:r w:rsidRPr="00FF2FBF">
        <w:rPr>
          <w:rFonts w:ascii="Times New Roman" w:hAnsi="Times New Roman" w:cs="Times New Roman"/>
          <w:sz w:val="24"/>
          <w:szCs w:val="24"/>
        </w:rPr>
        <w:t xml:space="preserve"> которые не разграничена, из категории земель населенных пунктов, общей площадью 322 </w:t>
      </w:r>
      <w:proofErr w:type="spellStart"/>
      <w:r w:rsidRPr="00FF2FBF">
        <w:rPr>
          <w:rFonts w:ascii="Times New Roman" w:hAnsi="Times New Roman" w:cs="Times New Roman"/>
          <w:sz w:val="24"/>
          <w:szCs w:val="24"/>
        </w:rPr>
        <w:t>кв.м</w:t>
      </w:r>
      <w:proofErr w:type="spellEnd"/>
      <w:r w:rsidRPr="00FF2FBF">
        <w:rPr>
          <w:rFonts w:ascii="Times New Roman" w:hAnsi="Times New Roman" w:cs="Times New Roman"/>
          <w:sz w:val="24"/>
          <w:szCs w:val="24"/>
        </w:rPr>
        <w:t xml:space="preserve">., с кадастровым номером 21:19:170101:1137, местоположением: Чувашская Республика-Чувашия,  Урмарский р-н, </w:t>
      </w:r>
      <w:proofErr w:type="spellStart"/>
      <w:r w:rsidRPr="00FF2FBF">
        <w:rPr>
          <w:rFonts w:ascii="Times New Roman" w:hAnsi="Times New Roman" w:cs="Times New Roman"/>
          <w:sz w:val="24"/>
          <w:szCs w:val="24"/>
        </w:rPr>
        <w:t>пгт</w:t>
      </w:r>
      <w:proofErr w:type="spellEnd"/>
      <w:r w:rsidRPr="00FF2FBF">
        <w:rPr>
          <w:rFonts w:ascii="Times New Roman" w:hAnsi="Times New Roman" w:cs="Times New Roman"/>
          <w:sz w:val="24"/>
          <w:szCs w:val="24"/>
        </w:rPr>
        <w:t>. Урмары, пер. Зеленый, вид разрешенного использования – ведение садоводства.</w:t>
      </w:r>
    </w:p>
    <w:p w:rsidR="00FF2FBF" w:rsidRPr="00FF2FBF" w:rsidRDefault="00FF2FBF" w:rsidP="00FF2FBF">
      <w:pPr>
        <w:pStyle w:val="affb"/>
        <w:jc w:val="both"/>
        <w:rPr>
          <w:rFonts w:ascii="Times New Roman" w:hAnsi="Times New Roman" w:cs="Times New Roman"/>
        </w:rPr>
      </w:pPr>
      <w:r w:rsidRPr="00FF2FBF">
        <w:rPr>
          <w:rFonts w:ascii="Times New Roman" w:hAnsi="Times New Roman" w:cs="Times New Roman"/>
        </w:rPr>
        <w:lastRenderedPageBreak/>
        <w:t xml:space="preserve">              Ограничения (обременения):  ):  земельный участок органичен </w:t>
      </w:r>
      <w:proofErr w:type="gramStart"/>
      <w:r w:rsidRPr="00FF2FBF">
        <w:rPr>
          <w:rFonts w:ascii="Times New Roman" w:hAnsi="Times New Roman" w:cs="Times New Roman"/>
        </w:rPr>
        <w:t>правами</w:t>
      </w:r>
      <w:proofErr w:type="gramEnd"/>
      <w:r w:rsidRPr="00FF2FBF">
        <w:rPr>
          <w:rFonts w:ascii="Times New Roman" w:hAnsi="Times New Roman" w:cs="Times New Roman"/>
        </w:rPr>
        <w:t xml:space="preserve"> предусмотренными ст. 56 Земельного Кодекса Российской Федерации,  зонах с особыми условиями использования территории: зона санитарной охраны III пояса водозаборной скважины №1/73 Урмарского </w:t>
      </w:r>
      <w:proofErr w:type="spellStart"/>
      <w:r w:rsidRPr="00FF2FBF">
        <w:rPr>
          <w:rFonts w:ascii="Times New Roman" w:hAnsi="Times New Roman" w:cs="Times New Roman"/>
        </w:rPr>
        <w:t>райпо</w:t>
      </w:r>
      <w:proofErr w:type="spellEnd"/>
      <w:r w:rsidRPr="00FF2FBF">
        <w:rPr>
          <w:rFonts w:ascii="Times New Roman" w:hAnsi="Times New Roman" w:cs="Times New Roman"/>
        </w:rPr>
        <w:t xml:space="preserve"> (реестровый номер границы  </w:t>
      </w:r>
      <w:hyperlink r:id="rId13" w:tgtFrame="_blank" w:history="1">
        <w:r w:rsidRPr="00FF2FBF">
          <w:rPr>
            <w:rStyle w:val="aa"/>
            <w:rFonts w:ascii="Times New Roman" w:hAnsi="Times New Roman" w:cs="Times New Roman"/>
            <w:color w:val="auto"/>
            <w:u w:val="none"/>
          </w:rPr>
          <w:t>21:19-6.360</w:t>
        </w:r>
      </w:hyperlink>
      <w:r w:rsidRPr="00FF2FBF">
        <w:rPr>
          <w:rFonts w:ascii="Times New Roman" w:hAnsi="Times New Roman" w:cs="Times New Roman"/>
        </w:rPr>
        <w:t xml:space="preserve">), Охранная зона воздушная высоковольтная линия электропередачи (ВЛ-10 </w:t>
      </w:r>
      <w:proofErr w:type="spellStart"/>
      <w:r w:rsidRPr="00FF2FBF">
        <w:rPr>
          <w:rFonts w:ascii="Times New Roman" w:hAnsi="Times New Roman" w:cs="Times New Roman"/>
        </w:rPr>
        <w:t>кВ</w:t>
      </w:r>
      <w:proofErr w:type="spellEnd"/>
      <w:r w:rsidRPr="00FF2FBF">
        <w:rPr>
          <w:rFonts w:ascii="Times New Roman" w:hAnsi="Times New Roman" w:cs="Times New Roman"/>
        </w:rPr>
        <w:t xml:space="preserve">) «Поселок» от ПС-110/35/10 </w:t>
      </w:r>
      <w:proofErr w:type="spellStart"/>
      <w:r w:rsidRPr="00FF2FBF">
        <w:rPr>
          <w:rFonts w:ascii="Times New Roman" w:hAnsi="Times New Roman" w:cs="Times New Roman"/>
        </w:rPr>
        <w:t>кВ</w:t>
      </w:r>
      <w:proofErr w:type="spellEnd"/>
      <w:r w:rsidRPr="00FF2FBF">
        <w:rPr>
          <w:rFonts w:ascii="Times New Roman" w:hAnsi="Times New Roman" w:cs="Times New Roman"/>
        </w:rPr>
        <w:t xml:space="preserve"> «Урмары» (реестровый номер границы </w:t>
      </w:r>
      <w:hyperlink r:id="rId14" w:tgtFrame="_blank" w:history="1">
        <w:r w:rsidRPr="00FF2FBF">
          <w:rPr>
            <w:rStyle w:val="aa"/>
            <w:rFonts w:ascii="Times New Roman" w:hAnsi="Times New Roman" w:cs="Times New Roman"/>
            <w:color w:val="auto"/>
            <w:u w:val="none"/>
          </w:rPr>
          <w:t>21:19-6.140</w:t>
        </w:r>
      </w:hyperlink>
      <w:r w:rsidRPr="00FF2FBF">
        <w:rPr>
          <w:rFonts w:ascii="Times New Roman" w:hAnsi="Times New Roman" w:cs="Times New Roman"/>
        </w:rPr>
        <w:t>).</w:t>
      </w:r>
    </w:p>
    <w:p w:rsidR="00FF2FBF" w:rsidRPr="00FF2FBF" w:rsidRDefault="00FF2FBF" w:rsidP="00FF2FBF">
      <w:pPr>
        <w:pStyle w:val="affb"/>
        <w:jc w:val="both"/>
        <w:rPr>
          <w:rFonts w:ascii="Times New Roman" w:hAnsi="Times New Roman" w:cs="Times New Roman"/>
        </w:rPr>
      </w:pPr>
      <w:r w:rsidRPr="00FF2FBF">
        <w:rPr>
          <w:rFonts w:ascii="Times New Roman" w:hAnsi="Times New Roman" w:cs="Times New Roman"/>
        </w:rPr>
        <w:t xml:space="preserve">         Заинтересованные лица в предоставлении в собственность вышеуказанных земельных участков, в течение тридцати календарных  дней с момента опубликования настоящего извещения вправе подавать заявления о намерении приобретения </w:t>
      </w:r>
      <w:proofErr w:type="gramStart"/>
      <w:r w:rsidRPr="00FF2FBF">
        <w:rPr>
          <w:rFonts w:ascii="Times New Roman" w:hAnsi="Times New Roman" w:cs="Times New Roman"/>
        </w:rPr>
        <w:t>п</w:t>
      </w:r>
      <w:proofErr w:type="gramEnd"/>
      <w:r w:rsidRPr="00FF2FBF">
        <w:rPr>
          <w:rFonts w:ascii="Times New Roman" w:hAnsi="Times New Roman" w:cs="Times New Roman"/>
        </w:rPr>
        <w:t xml:space="preserve"> земельных участков в  собственность.</w:t>
      </w:r>
    </w:p>
    <w:p w:rsidR="00FF2FBF" w:rsidRPr="00FF2FBF" w:rsidRDefault="00FF2FBF" w:rsidP="00FF2FBF">
      <w:pPr>
        <w:spacing w:after="0" w:line="240" w:lineRule="auto"/>
        <w:ind w:firstLine="624"/>
        <w:jc w:val="both"/>
        <w:rPr>
          <w:rFonts w:ascii="Times New Roman" w:hAnsi="Times New Roman" w:cs="Times New Roman"/>
          <w:sz w:val="24"/>
          <w:szCs w:val="24"/>
        </w:rPr>
      </w:pPr>
    </w:p>
    <w:p w:rsidR="00FF2FBF" w:rsidRPr="00FF2FBF" w:rsidRDefault="00FF2FBF" w:rsidP="00FF2FBF">
      <w:pPr>
        <w:spacing w:after="0" w:line="240" w:lineRule="auto"/>
        <w:ind w:right="-285"/>
        <w:jc w:val="center"/>
        <w:rPr>
          <w:rFonts w:ascii="Times New Roman" w:hAnsi="Times New Roman" w:cs="Times New Roman"/>
          <w:sz w:val="24"/>
          <w:szCs w:val="24"/>
        </w:rPr>
      </w:pPr>
      <w:r w:rsidRPr="00FF2FBF">
        <w:rPr>
          <w:rFonts w:ascii="Times New Roman" w:hAnsi="Times New Roman" w:cs="Times New Roman"/>
          <w:b/>
          <w:spacing w:val="4"/>
          <w:sz w:val="24"/>
          <w:szCs w:val="24"/>
        </w:rPr>
        <w:t>Способ подачи заявлений:</w:t>
      </w:r>
    </w:p>
    <w:p w:rsidR="00FF2FBF" w:rsidRPr="00FF2FBF" w:rsidRDefault="00FF2FBF" w:rsidP="00FF2FBF">
      <w:pPr>
        <w:spacing w:after="0" w:line="240" w:lineRule="auto"/>
        <w:ind w:right="-285"/>
        <w:jc w:val="both"/>
        <w:rPr>
          <w:rFonts w:ascii="Times New Roman" w:hAnsi="Times New Roman" w:cs="Times New Roman"/>
          <w:b/>
          <w:spacing w:val="4"/>
          <w:sz w:val="24"/>
          <w:szCs w:val="24"/>
        </w:rPr>
      </w:pPr>
    </w:p>
    <w:p w:rsidR="00FF2FBF" w:rsidRPr="00FF2FBF" w:rsidRDefault="00FF2FBF" w:rsidP="00FF2FBF">
      <w:pPr>
        <w:spacing w:after="0" w:line="240" w:lineRule="auto"/>
        <w:ind w:firstLine="567"/>
        <w:jc w:val="both"/>
        <w:rPr>
          <w:rFonts w:ascii="Times New Roman" w:hAnsi="Times New Roman" w:cs="Times New Roman"/>
          <w:sz w:val="24"/>
          <w:szCs w:val="24"/>
        </w:rPr>
      </w:pPr>
      <w:r w:rsidRPr="00FF2FBF">
        <w:rPr>
          <w:rFonts w:ascii="Times New Roman" w:hAnsi="Times New Roman" w:cs="Times New Roman"/>
          <w:spacing w:val="4"/>
          <w:sz w:val="24"/>
          <w:szCs w:val="24"/>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FF2FBF" w:rsidRPr="00FF2FBF" w:rsidRDefault="00FF2FBF" w:rsidP="00FF2FBF">
      <w:pPr>
        <w:spacing w:after="0" w:line="240" w:lineRule="auto"/>
        <w:ind w:firstLine="624"/>
        <w:jc w:val="both"/>
        <w:rPr>
          <w:rFonts w:ascii="Times New Roman" w:hAnsi="Times New Roman" w:cs="Times New Roman"/>
          <w:sz w:val="24"/>
          <w:szCs w:val="24"/>
        </w:rPr>
      </w:pPr>
      <w:r w:rsidRPr="00FF2FBF">
        <w:rPr>
          <w:rFonts w:ascii="Times New Roman" w:hAnsi="Times New Roman" w:cs="Times New Roman"/>
          <w:sz w:val="24"/>
          <w:szCs w:val="24"/>
        </w:rPr>
        <w:t>Для ознакомления со схемой расположения земельных участков, предоставляемые в  собственность необходимо обратиться в Администрацию Урмарского муниципального округа Чувашской Республики с 8-00 до 12-00 часов</w:t>
      </w:r>
      <w:proofErr w:type="gramStart"/>
      <w:r w:rsidRPr="00FF2FBF">
        <w:rPr>
          <w:rFonts w:ascii="Times New Roman" w:hAnsi="Times New Roman" w:cs="Times New Roman"/>
          <w:sz w:val="24"/>
          <w:szCs w:val="24"/>
        </w:rPr>
        <w:t xml:space="preserve"> ,</w:t>
      </w:r>
      <w:proofErr w:type="gramEnd"/>
      <w:r w:rsidRPr="00FF2FBF">
        <w:rPr>
          <w:rFonts w:ascii="Times New Roman" w:hAnsi="Times New Roman" w:cs="Times New Roman"/>
          <w:sz w:val="24"/>
          <w:szCs w:val="24"/>
        </w:rPr>
        <w:t xml:space="preserve"> ежедневно в рабочие дни  по адресу: Чувашская Республика,  Урмарский район, пос. Урмары, ул. Мира, д.5, каб.204, 201  (Отдел экономики, земельных и </w:t>
      </w:r>
      <w:proofErr w:type="gramStart"/>
      <w:r w:rsidRPr="00FF2FBF">
        <w:rPr>
          <w:rFonts w:ascii="Times New Roman" w:hAnsi="Times New Roman" w:cs="Times New Roman"/>
          <w:sz w:val="24"/>
          <w:szCs w:val="24"/>
        </w:rPr>
        <w:t>имущественных</w:t>
      </w:r>
      <w:proofErr w:type="gramEnd"/>
      <w:r w:rsidRPr="00FF2FBF">
        <w:rPr>
          <w:rFonts w:ascii="Times New Roman" w:hAnsi="Times New Roman" w:cs="Times New Roman"/>
          <w:sz w:val="24"/>
          <w:szCs w:val="24"/>
        </w:rPr>
        <w:t xml:space="preserve"> отношений), телефон 8(83544)2-10-20, 2-70-74,  выходные дни: суббота, воскресенье. </w:t>
      </w:r>
    </w:p>
    <w:p w:rsidR="00FF2FBF" w:rsidRPr="00FF2FBF" w:rsidRDefault="00FF2FBF" w:rsidP="00FF2FBF">
      <w:pPr>
        <w:spacing w:after="0" w:line="240" w:lineRule="auto"/>
        <w:ind w:firstLine="624"/>
        <w:jc w:val="both"/>
        <w:rPr>
          <w:rFonts w:ascii="Times New Roman" w:hAnsi="Times New Roman" w:cs="Times New Roman"/>
          <w:sz w:val="24"/>
          <w:szCs w:val="24"/>
        </w:rPr>
      </w:pPr>
      <w:r w:rsidRPr="00FF2FBF">
        <w:rPr>
          <w:rFonts w:ascii="Times New Roman" w:hAnsi="Times New Roman" w:cs="Times New Roman"/>
          <w:sz w:val="24"/>
          <w:szCs w:val="24"/>
        </w:rPr>
        <w:t>Форма заявления опубликована на  официальном сайте Российской Федерации: </w:t>
      </w:r>
      <w:hyperlink r:id="rId15" w:history="1">
        <w:r w:rsidRPr="00FF2FBF">
          <w:rPr>
            <w:rStyle w:val="aa"/>
            <w:rFonts w:ascii="Times New Roman" w:hAnsi="Times New Roman" w:cs="Times New Roman"/>
            <w:color w:val="auto"/>
            <w:sz w:val="24"/>
            <w:szCs w:val="24"/>
            <w:u w:val="none"/>
          </w:rPr>
          <w:t>www.torgi.gov.ru</w:t>
        </w:r>
      </w:hyperlink>
      <w:r w:rsidRPr="00FF2FBF">
        <w:rPr>
          <w:rStyle w:val="aa"/>
          <w:rFonts w:ascii="Times New Roman" w:hAnsi="Times New Roman" w:cs="Times New Roman"/>
          <w:color w:val="auto"/>
          <w:sz w:val="24"/>
          <w:szCs w:val="24"/>
          <w:u w:val="none"/>
        </w:rPr>
        <w:t xml:space="preserve"> ,  </w:t>
      </w:r>
      <w:r w:rsidRPr="00FF2FBF">
        <w:rPr>
          <w:rFonts w:ascii="Times New Roman" w:hAnsi="Times New Roman" w:cs="Times New Roman"/>
          <w:sz w:val="24"/>
          <w:szCs w:val="24"/>
        </w:rPr>
        <w:t xml:space="preserve">на официальном сайте администрации Урмарского муниципального округа Чувашской Республики </w:t>
      </w:r>
      <w:hyperlink r:id="rId16" w:history="1">
        <w:r w:rsidRPr="00FF2FBF">
          <w:rPr>
            <w:rStyle w:val="aa"/>
            <w:rFonts w:ascii="Times New Roman" w:hAnsi="Times New Roman" w:cs="Times New Roman"/>
            <w:color w:val="auto"/>
            <w:sz w:val="24"/>
            <w:szCs w:val="24"/>
            <w:u w:val="none"/>
          </w:rPr>
          <w:t>https://urmary.cap.ru/</w:t>
        </w:r>
      </w:hyperlink>
      <w:r w:rsidRPr="00FF2FBF">
        <w:rPr>
          <w:rFonts w:ascii="Times New Roman" w:hAnsi="Times New Roman" w:cs="Times New Roman"/>
          <w:sz w:val="24"/>
          <w:szCs w:val="24"/>
        </w:rPr>
        <w:t> </w:t>
      </w:r>
    </w:p>
    <w:p w:rsidR="00FF2FBF" w:rsidRPr="00FF2FBF" w:rsidRDefault="00FF2FBF" w:rsidP="00FF2FBF">
      <w:pPr>
        <w:spacing w:after="0" w:line="240" w:lineRule="auto"/>
        <w:ind w:right="-285"/>
        <w:jc w:val="both"/>
        <w:rPr>
          <w:rFonts w:ascii="Times New Roman" w:hAnsi="Times New Roman" w:cs="Times New Roman"/>
          <w:b/>
          <w:spacing w:val="4"/>
          <w:sz w:val="24"/>
          <w:szCs w:val="24"/>
        </w:rPr>
      </w:pPr>
    </w:p>
    <w:p w:rsidR="00FF2FBF" w:rsidRPr="00FF2FBF" w:rsidRDefault="00FF2FBF" w:rsidP="00FF2FBF">
      <w:pPr>
        <w:spacing w:after="0" w:line="240" w:lineRule="auto"/>
        <w:ind w:right="-285"/>
        <w:jc w:val="both"/>
        <w:rPr>
          <w:rFonts w:ascii="Times New Roman" w:hAnsi="Times New Roman" w:cs="Times New Roman"/>
          <w:sz w:val="24"/>
          <w:szCs w:val="24"/>
        </w:rPr>
      </w:pPr>
      <w:r w:rsidRPr="00FF2FBF">
        <w:rPr>
          <w:rFonts w:ascii="Times New Roman" w:hAnsi="Times New Roman" w:cs="Times New Roman"/>
          <w:b/>
          <w:spacing w:val="4"/>
          <w:sz w:val="24"/>
          <w:szCs w:val="24"/>
        </w:rPr>
        <w:t xml:space="preserve">Дата и время начала приема заявлений:             </w:t>
      </w:r>
      <w:r w:rsidRPr="00FF2FBF">
        <w:rPr>
          <w:rFonts w:ascii="Times New Roman" w:hAnsi="Times New Roman" w:cs="Times New Roman"/>
          <w:spacing w:val="4"/>
          <w:sz w:val="24"/>
          <w:szCs w:val="24"/>
        </w:rPr>
        <w:t>18.09.2023 года с 8 час 00 мин.</w:t>
      </w:r>
    </w:p>
    <w:p w:rsidR="00FF2FBF" w:rsidRPr="00FF2FBF" w:rsidRDefault="00FF2FBF" w:rsidP="00FF2FBF">
      <w:pPr>
        <w:spacing w:after="0" w:line="240" w:lineRule="auto"/>
        <w:ind w:right="-285" w:firstLine="540"/>
        <w:jc w:val="both"/>
        <w:rPr>
          <w:rFonts w:ascii="Times New Roman" w:hAnsi="Times New Roman" w:cs="Times New Roman"/>
          <w:b/>
          <w:bCs/>
          <w:spacing w:val="4"/>
          <w:sz w:val="24"/>
          <w:szCs w:val="24"/>
        </w:rPr>
      </w:pPr>
    </w:p>
    <w:p w:rsidR="00FF2FBF" w:rsidRPr="00FF2FBF" w:rsidRDefault="00FF2FBF" w:rsidP="00FF2FBF">
      <w:pPr>
        <w:spacing w:after="0" w:line="240" w:lineRule="auto"/>
        <w:ind w:right="-285"/>
        <w:jc w:val="both"/>
        <w:rPr>
          <w:rFonts w:ascii="Times New Roman" w:hAnsi="Times New Roman" w:cs="Times New Roman"/>
          <w:sz w:val="24"/>
          <w:szCs w:val="24"/>
        </w:rPr>
      </w:pPr>
      <w:r w:rsidRPr="00FF2FBF">
        <w:rPr>
          <w:rFonts w:ascii="Times New Roman" w:hAnsi="Times New Roman" w:cs="Times New Roman"/>
          <w:b/>
          <w:bCs/>
          <w:spacing w:val="4"/>
          <w:sz w:val="24"/>
          <w:szCs w:val="24"/>
        </w:rPr>
        <w:t xml:space="preserve">Дата и время окончания приема заявлений:      </w:t>
      </w:r>
      <w:r w:rsidRPr="00FF2FBF">
        <w:rPr>
          <w:rFonts w:ascii="Times New Roman" w:hAnsi="Times New Roman" w:cs="Times New Roman"/>
          <w:bCs/>
          <w:spacing w:val="4"/>
          <w:sz w:val="24"/>
          <w:szCs w:val="24"/>
        </w:rPr>
        <w:t>18</w:t>
      </w:r>
      <w:r w:rsidRPr="00FF2FBF">
        <w:rPr>
          <w:rFonts w:ascii="Times New Roman" w:hAnsi="Times New Roman" w:cs="Times New Roman"/>
          <w:spacing w:val="4"/>
          <w:sz w:val="24"/>
          <w:szCs w:val="24"/>
        </w:rPr>
        <w:t xml:space="preserve">.10.2023 года до 17 час 00 мин. </w:t>
      </w:r>
    </w:p>
    <w:p w:rsidR="00FF2FBF" w:rsidRPr="00FF2FBF" w:rsidRDefault="00FF2FBF" w:rsidP="00FF2FBF">
      <w:pPr>
        <w:spacing w:after="0" w:line="240" w:lineRule="auto"/>
        <w:ind w:right="-285"/>
        <w:jc w:val="both"/>
        <w:rPr>
          <w:rFonts w:ascii="Times New Roman" w:hAnsi="Times New Roman" w:cs="Times New Roman"/>
          <w:b/>
          <w:bCs/>
          <w:spacing w:val="4"/>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Pr="00FF2FBF" w:rsidRDefault="00FF2FBF" w:rsidP="00FF2FBF">
      <w:pPr>
        <w:spacing w:line="240" w:lineRule="auto"/>
        <w:ind w:right="-285"/>
        <w:jc w:val="both"/>
        <w:rPr>
          <w:rFonts w:ascii="Times New Roman" w:hAnsi="Times New Roman" w:cs="Times New Roman"/>
          <w:sz w:val="24"/>
          <w:szCs w:val="24"/>
        </w:rPr>
      </w:pPr>
    </w:p>
    <w:p w:rsidR="00FF2FBF" w:rsidRDefault="00FF2FBF" w:rsidP="00FF2FBF">
      <w:pPr>
        <w:spacing w:after="0" w:line="240" w:lineRule="auto"/>
        <w:jc w:val="right"/>
        <w:rPr>
          <w:rFonts w:ascii="Times New Roman" w:hAnsi="Times New Roman" w:cs="Times New Roman"/>
          <w:sz w:val="24"/>
          <w:szCs w:val="24"/>
        </w:rPr>
      </w:pPr>
    </w:p>
    <w:p w:rsidR="00FF2FBF" w:rsidRDefault="00FF2FBF" w:rsidP="00FF2FBF">
      <w:pPr>
        <w:spacing w:after="0" w:line="240" w:lineRule="auto"/>
        <w:jc w:val="right"/>
        <w:rPr>
          <w:rFonts w:ascii="Times New Roman" w:hAnsi="Times New Roman" w:cs="Times New Roman"/>
          <w:sz w:val="24"/>
          <w:szCs w:val="24"/>
        </w:rPr>
      </w:pPr>
    </w:p>
    <w:p w:rsidR="00FF2FBF" w:rsidRPr="00FF2FBF" w:rsidRDefault="00FF2FBF" w:rsidP="00FF2F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2FBF">
        <w:rPr>
          <w:rFonts w:ascii="Times New Roman" w:hAnsi="Times New Roman" w:cs="Times New Roman"/>
          <w:sz w:val="24"/>
          <w:szCs w:val="24"/>
        </w:rPr>
        <w:t xml:space="preserve">Приложение </w:t>
      </w:r>
    </w:p>
    <w:p w:rsidR="00FF2FBF" w:rsidRPr="00FF2FBF" w:rsidRDefault="00FF2FBF" w:rsidP="00FF2FBF">
      <w:pPr>
        <w:spacing w:after="0" w:line="240" w:lineRule="auto"/>
        <w:rPr>
          <w:rFonts w:ascii="Times New Roman" w:hAnsi="Times New Roman" w:cs="Times New Roman"/>
          <w:sz w:val="24"/>
          <w:szCs w:val="24"/>
        </w:rPr>
      </w:pPr>
      <w:r w:rsidRPr="00FF2F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извещению о проведен</w:t>
      </w:r>
      <w:proofErr w:type="gramStart"/>
      <w:r>
        <w:rPr>
          <w:rFonts w:ascii="Times New Roman" w:hAnsi="Times New Roman" w:cs="Times New Roman"/>
          <w:sz w:val="24"/>
          <w:szCs w:val="24"/>
        </w:rPr>
        <w:t xml:space="preserve">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2FBF">
        <w:rPr>
          <w:rFonts w:ascii="Times New Roman" w:hAnsi="Times New Roman" w:cs="Times New Roman"/>
          <w:sz w:val="24"/>
          <w:szCs w:val="24"/>
        </w:rPr>
        <w:t>ау</w:t>
      </w:r>
      <w:proofErr w:type="gramEnd"/>
      <w:r w:rsidRPr="00FF2FBF">
        <w:rPr>
          <w:rFonts w:ascii="Times New Roman" w:hAnsi="Times New Roman" w:cs="Times New Roman"/>
          <w:sz w:val="24"/>
          <w:szCs w:val="24"/>
        </w:rPr>
        <w:t>кциона</w:t>
      </w:r>
      <w:r w:rsidRPr="00FF2FBF">
        <w:rPr>
          <w:rFonts w:ascii="Times New Roman" w:hAnsi="Times New Roman" w:cs="Times New Roman"/>
          <w:b/>
          <w:sz w:val="24"/>
          <w:szCs w:val="24"/>
        </w:rPr>
        <w:t xml:space="preserve">                               </w:t>
      </w:r>
    </w:p>
    <w:p w:rsidR="00FF2FBF" w:rsidRPr="00FF2FBF" w:rsidRDefault="00FF2FBF" w:rsidP="00FF2FBF">
      <w:pPr>
        <w:spacing w:after="0" w:line="240" w:lineRule="auto"/>
        <w:jc w:val="both"/>
        <w:rPr>
          <w:rFonts w:ascii="Times New Roman" w:hAnsi="Times New Roman" w:cs="Times New Roman"/>
          <w:b/>
          <w:sz w:val="24"/>
          <w:szCs w:val="24"/>
        </w:rPr>
      </w:pPr>
    </w:p>
    <w:p w:rsidR="00FF2FBF" w:rsidRPr="00FF2FBF" w:rsidRDefault="00FF2FBF" w:rsidP="00FF2FBF">
      <w:pPr>
        <w:spacing w:after="0" w:line="240" w:lineRule="auto"/>
        <w:jc w:val="both"/>
        <w:rPr>
          <w:rFonts w:ascii="Times New Roman" w:hAnsi="Times New Roman" w:cs="Times New Roman"/>
          <w:b/>
          <w:sz w:val="24"/>
          <w:szCs w:val="24"/>
        </w:rPr>
      </w:pPr>
    </w:p>
    <w:p w:rsidR="00FF2FBF" w:rsidRPr="00FF2FBF" w:rsidRDefault="00FF2FBF" w:rsidP="00FF2FBF">
      <w:pPr>
        <w:spacing w:after="0" w:line="240" w:lineRule="auto"/>
        <w:jc w:val="center"/>
        <w:rPr>
          <w:rFonts w:ascii="Times New Roman" w:hAnsi="Times New Roman" w:cs="Times New Roman"/>
          <w:b/>
          <w:sz w:val="24"/>
          <w:szCs w:val="24"/>
        </w:rPr>
      </w:pPr>
      <w:r w:rsidRPr="00FF2FBF">
        <w:rPr>
          <w:rFonts w:ascii="Times New Roman" w:hAnsi="Times New Roman" w:cs="Times New Roman"/>
          <w:b/>
          <w:sz w:val="24"/>
          <w:szCs w:val="24"/>
        </w:rPr>
        <w:t>Договор</w:t>
      </w:r>
    </w:p>
    <w:p w:rsidR="00FF2FBF" w:rsidRPr="00FF2FBF" w:rsidRDefault="00FF2FBF" w:rsidP="00FF2FBF">
      <w:pPr>
        <w:spacing w:after="0" w:line="240" w:lineRule="auto"/>
        <w:ind w:firstLine="720"/>
        <w:jc w:val="center"/>
        <w:rPr>
          <w:rFonts w:ascii="Times New Roman" w:hAnsi="Times New Roman" w:cs="Times New Roman"/>
          <w:b/>
          <w:sz w:val="24"/>
          <w:szCs w:val="24"/>
        </w:rPr>
      </w:pPr>
      <w:r w:rsidRPr="00FF2FBF">
        <w:rPr>
          <w:rFonts w:ascii="Times New Roman" w:hAnsi="Times New Roman" w:cs="Times New Roman"/>
          <w:b/>
          <w:sz w:val="24"/>
          <w:szCs w:val="24"/>
        </w:rPr>
        <w:t>купли – продажи земельного участка</w:t>
      </w:r>
    </w:p>
    <w:p w:rsidR="00FF2FBF" w:rsidRPr="00FF2FBF" w:rsidRDefault="00FF2FBF" w:rsidP="00FF2FBF">
      <w:pPr>
        <w:spacing w:after="0" w:line="240" w:lineRule="auto"/>
        <w:ind w:firstLine="720"/>
        <w:jc w:val="center"/>
        <w:rPr>
          <w:rFonts w:ascii="Times New Roman" w:hAnsi="Times New Roman" w:cs="Times New Roman"/>
          <w:sz w:val="24"/>
          <w:szCs w:val="24"/>
        </w:rPr>
      </w:pPr>
    </w:p>
    <w:p w:rsidR="00FF2FBF" w:rsidRPr="00FF2FBF" w:rsidRDefault="00FF2FBF" w:rsidP="00FF2FBF">
      <w:pPr>
        <w:spacing w:after="0" w:line="240" w:lineRule="auto"/>
        <w:jc w:val="center"/>
        <w:rPr>
          <w:rFonts w:ascii="Times New Roman" w:hAnsi="Times New Roman" w:cs="Times New Roman"/>
          <w:sz w:val="24"/>
          <w:szCs w:val="24"/>
        </w:rPr>
      </w:pPr>
      <w:r w:rsidRPr="00FF2FBF">
        <w:rPr>
          <w:rFonts w:ascii="Times New Roman" w:hAnsi="Times New Roman" w:cs="Times New Roman"/>
          <w:sz w:val="24"/>
          <w:szCs w:val="24"/>
        </w:rPr>
        <w:t>пос. Урмары</w:t>
      </w:r>
      <w:r w:rsidRPr="00FF2FBF">
        <w:rPr>
          <w:rFonts w:ascii="Times New Roman" w:hAnsi="Times New Roman" w:cs="Times New Roman"/>
          <w:sz w:val="24"/>
          <w:szCs w:val="24"/>
        </w:rPr>
        <w:tab/>
      </w:r>
      <w:r w:rsidRPr="00FF2FBF">
        <w:rPr>
          <w:rFonts w:ascii="Times New Roman" w:hAnsi="Times New Roman" w:cs="Times New Roman"/>
          <w:sz w:val="24"/>
          <w:szCs w:val="24"/>
        </w:rPr>
        <w:tab/>
        <w:t xml:space="preserve">     </w:t>
      </w:r>
      <w:r w:rsidRPr="00FF2FBF">
        <w:rPr>
          <w:rFonts w:ascii="Times New Roman" w:hAnsi="Times New Roman" w:cs="Times New Roman"/>
          <w:sz w:val="24"/>
          <w:szCs w:val="24"/>
        </w:rPr>
        <w:tab/>
      </w:r>
      <w:r w:rsidRPr="00FF2FBF">
        <w:rPr>
          <w:rFonts w:ascii="Times New Roman" w:hAnsi="Times New Roman" w:cs="Times New Roman"/>
          <w:sz w:val="24"/>
          <w:szCs w:val="24"/>
        </w:rPr>
        <w:tab/>
      </w:r>
      <w:r w:rsidRPr="00FF2FBF">
        <w:rPr>
          <w:rFonts w:ascii="Times New Roman" w:hAnsi="Times New Roman" w:cs="Times New Roman"/>
          <w:sz w:val="24"/>
          <w:szCs w:val="24"/>
        </w:rPr>
        <w:tab/>
        <w:t xml:space="preserve">  </w:t>
      </w:r>
      <w:r w:rsidRPr="00FF2FBF">
        <w:rPr>
          <w:rFonts w:ascii="Times New Roman" w:hAnsi="Times New Roman" w:cs="Times New Roman"/>
          <w:b/>
          <w:sz w:val="24"/>
          <w:szCs w:val="24"/>
        </w:rPr>
        <w:t>№</w:t>
      </w:r>
      <w:r w:rsidRPr="00FF2FBF">
        <w:rPr>
          <w:rFonts w:ascii="Times New Roman" w:hAnsi="Times New Roman" w:cs="Times New Roman"/>
          <w:sz w:val="24"/>
          <w:szCs w:val="24"/>
        </w:rPr>
        <w:t xml:space="preserve">                                   _______________</w:t>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 xml:space="preserve">  </w:t>
      </w:r>
    </w:p>
    <w:p w:rsidR="00FF2FBF" w:rsidRPr="00FF2FBF" w:rsidRDefault="00FF2FBF" w:rsidP="00FF2FBF">
      <w:pPr>
        <w:pStyle w:val="affb"/>
        <w:jc w:val="both"/>
        <w:rPr>
          <w:rFonts w:ascii="Times New Roman" w:hAnsi="Times New Roman" w:cs="Times New Roman"/>
          <w:b/>
          <w:bCs/>
        </w:rPr>
      </w:pPr>
      <w:r w:rsidRPr="00FF2FBF">
        <w:rPr>
          <w:rFonts w:ascii="Times New Roman" w:hAnsi="Times New Roman" w:cs="Times New Roman"/>
        </w:rPr>
        <w:t xml:space="preserve"> </w:t>
      </w:r>
      <w:r>
        <w:rPr>
          <w:rFonts w:ascii="Times New Roman" w:hAnsi="Times New Roman" w:cs="Times New Roman"/>
        </w:rPr>
        <w:tab/>
      </w:r>
      <w:proofErr w:type="gramStart"/>
      <w:r w:rsidRPr="00FF2FBF">
        <w:rPr>
          <w:rFonts w:ascii="Times New Roman" w:hAnsi="Times New Roman" w:cs="Times New Roman"/>
        </w:rPr>
        <w:t xml:space="preserve">Настоящий договор купли-продажи земельного участка, составленный на основании постановления администрации Урмарского муниципального округа Чувашской Республики «О </w:t>
      </w:r>
      <w:r w:rsidRPr="00FF2FBF">
        <w:rPr>
          <w:rFonts w:ascii="Times New Roman" w:hAnsi="Times New Roman" w:cs="Times New Roman"/>
          <w:color w:val="000000"/>
        </w:rPr>
        <w:t xml:space="preserve">возможности продажи </w:t>
      </w:r>
      <w:r w:rsidRPr="00FF2FBF">
        <w:rPr>
          <w:rFonts w:ascii="Times New Roman" w:hAnsi="Times New Roman" w:cs="Times New Roman"/>
        </w:rPr>
        <w:t>земельных участков без проведения торгов»  №___  от _________ года заключен</w:t>
      </w:r>
      <w:r w:rsidRPr="00FF2FBF">
        <w:rPr>
          <w:rFonts w:ascii="Times New Roman" w:hAnsi="Times New Roman" w:cs="Times New Roman"/>
          <w:b/>
          <w:bCs/>
        </w:rPr>
        <w:t xml:space="preserve"> </w:t>
      </w:r>
      <w:r w:rsidRPr="00FF2FBF">
        <w:rPr>
          <w:rFonts w:ascii="Times New Roman" w:hAnsi="Times New Roman" w:cs="Times New Roman"/>
        </w:rPr>
        <w:t>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______________________, действующего на основании Устава, с одной стороны, и</w:t>
      </w:r>
      <w:r w:rsidRPr="00FF2FBF">
        <w:rPr>
          <w:rFonts w:ascii="Times New Roman" w:hAnsi="Times New Roman" w:cs="Times New Roman"/>
          <w:b/>
          <w:bCs/>
        </w:rPr>
        <w:t xml:space="preserve"> </w:t>
      </w:r>
      <w:proofErr w:type="gramEnd"/>
    </w:p>
    <w:p w:rsidR="00FF2FBF" w:rsidRPr="00FF2FBF" w:rsidRDefault="00FF2FBF" w:rsidP="00FF2FBF">
      <w:pPr>
        <w:pStyle w:val="affb"/>
        <w:jc w:val="both"/>
        <w:rPr>
          <w:rFonts w:ascii="Times New Roman" w:hAnsi="Times New Roman" w:cs="Times New Roman"/>
          <w:b/>
          <w:bCs/>
        </w:rPr>
      </w:pPr>
      <w:r w:rsidRPr="00FF2FBF">
        <w:rPr>
          <w:rFonts w:ascii="Times New Roman" w:hAnsi="Times New Roman" w:cs="Times New Roman"/>
        </w:rPr>
        <w:t>гр.___________________________________________ года рождения, паспорт _____________________выдан ___________________________, проживающим по адресу: ______________________________________________, именуемым в дальнейшем «Покупатель», с другой стороны, о нижеследующем:</w:t>
      </w:r>
    </w:p>
    <w:p w:rsidR="00FF2FBF" w:rsidRPr="00FF2FBF" w:rsidRDefault="00FF2FBF" w:rsidP="00FF2FBF">
      <w:pPr>
        <w:spacing w:after="0" w:line="240" w:lineRule="auto"/>
        <w:ind w:left="720"/>
        <w:jc w:val="center"/>
        <w:rPr>
          <w:rFonts w:ascii="Times New Roman" w:hAnsi="Times New Roman" w:cs="Times New Roman"/>
          <w:sz w:val="24"/>
          <w:szCs w:val="24"/>
          <w:lang w:eastAsia="x-none"/>
        </w:rPr>
      </w:pPr>
    </w:p>
    <w:p w:rsidR="00FF2FBF" w:rsidRPr="00FF2FBF" w:rsidRDefault="00FF2FBF" w:rsidP="00FF2FBF">
      <w:pPr>
        <w:spacing w:after="0" w:line="240" w:lineRule="auto"/>
        <w:ind w:left="720"/>
        <w:jc w:val="center"/>
        <w:rPr>
          <w:rFonts w:ascii="Times New Roman" w:hAnsi="Times New Roman" w:cs="Times New Roman"/>
          <w:b/>
          <w:sz w:val="24"/>
          <w:szCs w:val="24"/>
        </w:rPr>
      </w:pPr>
      <w:r w:rsidRPr="00FF2FBF">
        <w:rPr>
          <w:rFonts w:ascii="Times New Roman" w:hAnsi="Times New Roman" w:cs="Times New Roman"/>
          <w:b/>
          <w:sz w:val="24"/>
          <w:szCs w:val="24"/>
          <w:lang w:eastAsia="x-none"/>
        </w:rPr>
        <w:t>1.</w:t>
      </w:r>
      <w:r w:rsidRPr="00FF2FBF">
        <w:rPr>
          <w:rFonts w:ascii="Times New Roman" w:hAnsi="Times New Roman" w:cs="Times New Roman"/>
          <w:sz w:val="24"/>
          <w:szCs w:val="24"/>
          <w:lang w:eastAsia="x-none"/>
        </w:rPr>
        <w:t xml:space="preserve"> </w:t>
      </w:r>
      <w:r w:rsidRPr="00FF2FBF">
        <w:rPr>
          <w:rFonts w:ascii="Times New Roman" w:hAnsi="Times New Roman" w:cs="Times New Roman"/>
          <w:b/>
          <w:sz w:val="24"/>
          <w:szCs w:val="24"/>
        </w:rPr>
        <w:t>Предмет договора</w:t>
      </w:r>
    </w:p>
    <w:p w:rsidR="00FF2FBF" w:rsidRPr="00FF2FBF" w:rsidRDefault="00FF2FBF" w:rsidP="00FF2FBF">
      <w:pPr>
        <w:pStyle w:val="affb"/>
        <w:jc w:val="both"/>
        <w:rPr>
          <w:rFonts w:ascii="Times New Roman" w:hAnsi="Times New Roman" w:cs="Times New Roman"/>
        </w:rPr>
      </w:pPr>
      <w:r w:rsidRPr="00FF2FBF">
        <w:rPr>
          <w:rFonts w:ascii="Times New Roman" w:hAnsi="Times New Roman" w:cs="Times New Roman"/>
        </w:rPr>
        <w:tab/>
        <w:t xml:space="preserve">1.1. Продавец продает, а Покупатель приобретает в собственность земельный участок из категории _________________, площадью ____ кв. м., </w:t>
      </w:r>
      <w:proofErr w:type="gramStart"/>
      <w:r w:rsidRPr="00FF2FBF">
        <w:rPr>
          <w:rFonts w:ascii="Times New Roman" w:hAnsi="Times New Roman" w:cs="Times New Roman"/>
        </w:rPr>
        <w:t>кадастровым</w:t>
      </w:r>
      <w:proofErr w:type="gramEnd"/>
      <w:r w:rsidRPr="00FF2FBF">
        <w:rPr>
          <w:rFonts w:ascii="Times New Roman" w:hAnsi="Times New Roman" w:cs="Times New Roman"/>
        </w:rPr>
        <w:t xml:space="preserve"> №___________________, расположенный по адресу: ________________________________  для _______________________________.   </w:t>
      </w:r>
    </w:p>
    <w:p w:rsidR="00FF2FBF" w:rsidRPr="00FF2FBF" w:rsidRDefault="00FF2FBF" w:rsidP="00FF2FBF">
      <w:pPr>
        <w:spacing w:after="0" w:line="240" w:lineRule="auto"/>
        <w:jc w:val="both"/>
        <w:rPr>
          <w:rFonts w:ascii="Times New Roman" w:hAnsi="Times New Roman" w:cs="Times New Roman"/>
          <w:sz w:val="24"/>
          <w:szCs w:val="24"/>
        </w:rPr>
      </w:pPr>
      <w:r w:rsidRPr="00FF2FBF">
        <w:rPr>
          <w:rFonts w:ascii="Times New Roman" w:hAnsi="Times New Roman" w:cs="Times New Roman"/>
          <w:sz w:val="24"/>
          <w:szCs w:val="24"/>
        </w:rPr>
        <w:t xml:space="preserve">         </w:t>
      </w:r>
      <w:r w:rsidRPr="00FF2FBF">
        <w:rPr>
          <w:rFonts w:ascii="Times New Roman" w:hAnsi="Times New Roman" w:cs="Times New Roman"/>
          <w:sz w:val="24"/>
          <w:szCs w:val="24"/>
        </w:rPr>
        <w:tab/>
        <w:t>1.2. На указанном земельном участке строений не имеется.</w:t>
      </w:r>
    </w:p>
    <w:p w:rsidR="00FF2FBF" w:rsidRPr="00FF2FBF" w:rsidRDefault="00FF2FBF" w:rsidP="00FF2FBF">
      <w:pPr>
        <w:pStyle w:val="affb"/>
        <w:rPr>
          <w:rFonts w:ascii="Times New Roman" w:hAnsi="Times New Roman" w:cs="Times New Roman"/>
        </w:rPr>
      </w:pPr>
    </w:p>
    <w:p w:rsidR="00FF2FBF" w:rsidRPr="00FF2FBF" w:rsidRDefault="00FF2FBF" w:rsidP="00FF2FBF">
      <w:pPr>
        <w:spacing w:after="0" w:line="240" w:lineRule="auto"/>
        <w:ind w:firstLine="720"/>
        <w:jc w:val="center"/>
        <w:rPr>
          <w:rFonts w:ascii="Times New Roman" w:hAnsi="Times New Roman" w:cs="Times New Roman"/>
          <w:b/>
          <w:sz w:val="24"/>
          <w:szCs w:val="24"/>
        </w:rPr>
      </w:pPr>
      <w:r w:rsidRPr="00FF2FBF">
        <w:rPr>
          <w:rFonts w:ascii="Times New Roman" w:hAnsi="Times New Roman" w:cs="Times New Roman"/>
          <w:b/>
          <w:sz w:val="24"/>
          <w:szCs w:val="24"/>
        </w:rPr>
        <w:t>2. Цена договора</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2.1. Цена продаваемого земельного участка составляет</w:t>
      </w:r>
      <w:proofErr w:type="gramStart"/>
      <w:r w:rsidRPr="00FF2FBF">
        <w:rPr>
          <w:rFonts w:ascii="Times New Roman" w:hAnsi="Times New Roman" w:cs="Times New Roman"/>
        </w:rPr>
        <w:t xml:space="preserve">  ___________ (_______________) </w:t>
      </w:r>
      <w:proofErr w:type="gramEnd"/>
      <w:r w:rsidRPr="00FF2FBF">
        <w:rPr>
          <w:rFonts w:ascii="Times New Roman" w:hAnsi="Times New Roman" w:cs="Times New Roman"/>
        </w:rPr>
        <w:t xml:space="preserve">руб. 00 копеек.  </w:t>
      </w:r>
    </w:p>
    <w:p w:rsidR="00FF2FBF" w:rsidRPr="00FF2FBF" w:rsidRDefault="00FF2FBF" w:rsidP="00FF2FBF">
      <w:pPr>
        <w:tabs>
          <w:tab w:val="left" w:pos="0"/>
        </w:tabs>
        <w:spacing w:after="0" w:line="240" w:lineRule="auto"/>
        <w:ind w:firstLine="720"/>
        <w:jc w:val="both"/>
        <w:rPr>
          <w:rFonts w:ascii="Times New Roman" w:hAnsi="Times New Roman" w:cs="Times New Roman"/>
          <w:sz w:val="24"/>
          <w:szCs w:val="24"/>
        </w:rPr>
      </w:pPr>
      <w:r w:rsidRPr="00FF2FBF">
        <w:rPr>
          <w:rFonts w:ascii="Times New Roman" w:hAnsi="Times New Roman" w:cs="Times New Roman"/>
          <w:sz w:val="24"/>
          <w:szCs w:val="24"/>
        </w:rPr>
        <w:t xml:space="preserve">2.2. Покупатель перечисляет на счет </w:t>
      </w:r>
      <w:r w:rsidRPr="00FF2FBF">
        <w:rPr>
          <w:rFonts w:ascii="Times New Roman" w:hAnsi="Times New Roman" w:cs="Times New Roman"/>
          <w:bCs/>
          <w:sz w:val="24"/>
          <w:szCs w:val="24"/>
        </w:rPr>
        <w:t xml:space="preserve">УФК по Чувашской Республике (Администрация Урмарского муниципального округа Чувашской Республики) </w:t>
      </w:r>
      <w:proofErr w:type="gramStart"/>
      <w:r w:rsidRPr="00FF2FBF">
        <w:rPr>
          <w:rFonts w:ascii="Times New Roman" w:hAnsi="Times New Roman" w:cs="Times New Roman"/>
          <w:sz w:val="24"/>
          <w:szCs w:val="24"/>
        </w:rPr>
        <w:t>р</w:t>
      </w:r>
      <w:proofErr w:type="gramEnd"/>
      <w:r w:rsidRPr="00FF2FBF">
        <w:rPr>
          <w:rFonts w:ascii="Times New Roman" w:hAnsi="Times New Roman" w:cs="Times New Roman"/>
          <w:sz w:val="24"/>
          <w:szCs w:val="24"/>
        </w:rPr>
        <w:t xml:space="preserve">/с 03100643000000011500 в Отделение -НБ Чувашская Республика // УФК по Чувашской Республике г. Чебоксары, код </w:t>
      </w:r>
      <w:r w:rsidRPr="00FF2FBF">
        <w:rPr>
          <w:rFonts w:ascii="Times New Roman" w:hAnsi="Times New Roman" w:cs="Times New Roman"/>
          <w:bCs/>
          <w:sz w:val="24"/>
          <w:szCs w:val="24"/>
        </w:rPr>
        <w:t>903 1 14 0602414 0000 430</w:t>
      </w:r>
      <w:r w:rsidRPr="00FF2FBF">
        <w:rPr>
          <w:rFonts w:ascii="Times New Roman" w:hAnsi="Times New Roman" w:cs="Times New Roman"/>
          <w:sz w:val="24"/>
          <w:szCs w:val="24"/>
        </w:rPr>
        <w:t xml:space="preserve"> указанную сумму единовременно, не позднее 10 дней со дня подписания настоящего договора.</w:t>
      </w:r>
    </w:p>
    <w:p w:rsidR="00FF2FBF" w:rsidRPr="00FF2FBF" w:rsidRDefault="00FF2FBF" w:rsidP="00FF2FBF">
      <w:pPr>
        <w:spacing w:after="0" w:line="240" w:lineRule="auto"/>
        <w:ind w:firstLine="720"/>
        <w:jc w:val="both"/>
        <w:rPr>
          <w:rFonts w:ascii="Times New Roman" w:hAnsi="Times New Roman" w:cs="Times New Roman"/>
          <w:sz w:val="24"/>
          <w:szCs w:val="24"/>
        </w:rPr>
      </w:pPr>
      <w:r w:rsidRPr="00FF2FBF">
        <w:rPr>
          <w:rFonts w:ascii="Times New Roman" w:hAnsi="Times New Roman" w:cs="Times New Roman"/>
          <w:sz w:val="24"/>
          <w:szCs w:val="24"/>
        </w:rPr>
        <w:t xml:space="preserve">                           </w:t>
      </w:r>
    </w:p>
    <w:p w:rsidR="00FF2FBF" w:rsidRPr="00FF2FBF" w:rsidRDefault="00FF2FBF" w:rsidP="00FF2FBF">
      <w:pPr>
        <w:spacing w:after="0" w:line="240" w:lineRule="auto"/>
        <w:ind w:firstLine="720"/>
        <w:jc w:val="center"/>
        <w:rPr>
          <w:rFonts w:ascii="Times New Roman" w:hAnsi="Times New Roman" w:cs="Times New Roman"/>
          <w:b/>
          <w:sz w:val="24"/>
          <w:szCs w:val="24"/>
        </w:rPr>
      </w:pPr>
      <w:r w:rsidRPr="00FF2FBF">
        <w:rPr>
          <w:rFonts w:ascii="Times New Roman" w:hAnsi="Times New Roman" w:cs="Times New Roman"/>
          <w:b/>
          <w:sz w:val="24"/>
          <w:szCs w:val="24"/>
        </w:rPr>
        <w:t>3. Право собственности</w:t>
      </w:r>
    </w:p>
    <w:p w:rsidR="00FF2FBF" w:rsidRPr="00FF2FBF" w:rsidRDefault="00FF2FBF" w:rsidP="00FF2FBF">
      <w:pPr>
        <w:pStyle w:val="ac"/>
        <w:ind w:firstLine="720"/>
      </w:pPr>
      <w:r w:rsidRPr="00FF2FBF">
        <w:t>3.1 Право собственности Покупателя на  земельный участок подлежит государственной регистрации уполномоченным органом в установленном законодательством порядке.</w:t>
      </w:r>
    </w:p>
    <w:p w:rsidR="00FF2FBF" w:rsidRPr="00FF2FBF" w:rsidRDefault="00FF2FBF" w:rsidP="00FF2FBF">
      <w:pPr>
        <w:spacing w:after="0" w:line="240" w:lineRule="auto"/>
        <w:ind w:left="720"/>
        <w:jc w:val="center"/>
        <w:rPr>
          <w:rFonts w:ascii="Times New Roman" w:hAnsi="Times New Roman" w:cs="Times New Roman"/>
          <w:b/>
          <w:sz w:val="24"/>
          <w:szCs w:val="24"/>
        </w:rPr>
      </w:pPr>
      <w:r w:rsidRPr="00FF2FBF">
        <w:rPr>
          <w:rFonts w:ascii="Times New Roman" w:hAnsi="Times New Roman" w:cs="Times New Roman"/>
          <w:b/>
          <w:sz w:val="24"/>
          <w:szCs w:val="24"/>
          <w:lang w:eastAsia="x-none"/>
        </w:rPr>
        <w:t xml:space="preserve">4. </w:t>
      </w:r>
      <w:r w:rsidRPr="00FF2FBF">
        <w:rPr>
          <w:rFonts w:ascii="Times New Roman" w:hAnsi="Times New Roman" w:cs="Times New Roman"/>
          <w:b/>
          <w:sz w:val="24"/>
          <w:szCs w:val="24"/>
        </w:rPr>
        <w:t>Обременения земельного участка</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4.1. Земельный участок правами третьих лиц не обременен, в споре и под арестом (запрещением) не состоит.</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4.2. Ограничения в пользовании земельным учас</w:t>
      </w:r>
      <w:r>
        <w:rPr>
          <w:rFonts w:ascii="Times New Roman" w:hAnsi="Times New Roman" w:cs="Times New Roman"/>
        </w:rPr>
        <w:t>тком ________________________</w:t>
      </w:r>
      <w:r w:rsidRPr="00FF2FBF">
        <w:rPr>
          <w:rFonts w:ascii="Times New Roman" w:hAnsi="Times New Roman" w:cs="Times New Roman"/>
        </w:rPr>
        <w:t>.</w:t>
      </w:r>
    </w:p>
    <w:p w:rsidR="00FF2FBF" w:rsidRPr="00FF2FBF" w:rsidRDefault="00FF2FBF" w:rsidP="00FF2FBF">
      <w:pPr>
        <w:pStyle w:val="affb"/>
        <w:rPr>
          <w:rFonts w:ascii="Times New Roman" w:hAnsi="Times New Roman" w:cs="Times New Roman"/>
        </w:rPr>
      </w:pPr>
    </w:p>
    <w:p w:rsidR="00FF2FBF" w:rsidRPr="00FF2FBF" w:rsidRDefault="00FF2FBF" w:rsidP="00FF2FBF">
      <w:pPr>
        <w:pStyle w:val="affb"/>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5. Особые условия</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5.1. Продавец продал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5.2. Покупатель осмотрел земельный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lastRenderedPageBreak/>
        <w:tab/>
      </w:r>
      <w:r w:rsidRPr="00FF2FBF">
        <w:rPr>
          <w:rFonts w:ascii="Times New Roman" w:hAnsi="Times New Roman" w:cs="Times New Roman"/>
        </w:rPr>
        <w:t>5.3. Покупатель обязуется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 указанный в пункте 1.1.</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5.4. За каждый день просрочки по оплате земельного участка в соответствии с пунктами 2.1. и 2.2 Покупатель уплачивает пеню в размере 0,1% от подлежащей уплате суммы.</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 xml:space="preserve">5.5. Ответственность и права сторон, не предусмотренные в </w:t>
      </w:r>
      <w:proofErr w:type="gramStart"/>
      <w:r w:rsidRPr="00FF2FBF">
        <w:rPr>
          <w:rFonts w:ascii="Times New Roman" w:hAnsi="Times New Roman" w:cs="Times New Roman"/>
        </w:rPr>
        <w:t>настоящем</w:t>
      </w:r>
      <w:proofErr w:type="gramEnd"/>
      <w:r w:rsidRPr="00FF2FBF">
        <w:rPr>
          <w:rFonts w:ascii="Times New Roman" w:hAnsi="Times New Roman" w:cs="Times New Roman"/>
        </w:rPr>
        <w:t xml:space="preserve"> договоре, определяются в соответствии с законодательством Российской Федерации.</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6. Рассмотрение споров</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6.1. Все споры и разногласия, которые могут возникнуть из настоящего договора, будут разрешаться сторонами путем переговоров, либо в судебных инстанциях.</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7. Действие договора</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7.1.   Настоящий договор вступает в силу со дня его подписания сторонами.</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7.2. Отношения между сторонами прекращаются при выполнении ими всех условий настоящего договора и полного завершения расчетов.</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8. Заключительные положения</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8.1.  Оплату расходов по оформлению настоящего договора производит  Покупатель.</w:t>
      </w:r>
    </w:p>
    <w:p w:rsidR="00FF2FBF" w:rsidRPr="00FF2FBF" w:rsidRDefault="00FF2FBF" w:rsidP="00FF2FBF">
      <w:pPr>
        <w:pStyle w:val="affb"/>
        <w:jc w:val="both"/>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8.2. Настоящий договор составлен в 2-х экземплярах, имеющих одинаковую юридическую силу; один из которых находится в администрации Урмарского муниципального округа Чувашской Республики;</w:t>
      </w:r>
    </w:p>
    <w:p w:rsidR="00FF2FBF" w:rsidRPr="00FF2FBF" w:rsidRDefault="00FF2FBF" w:rsidP="00FF2FBF">
      <w:pPr>
        <w:pStyle w:val="affb"/>
        <w:jc w:val="both"/>
        <w:rPr>
          <w:rFonts w:ascii="Times New Roman" w:hAnsi="Times New Roman" w:cs="Times New Roman"/>
        </w:rPr>
      </w:pPr>
      <w:r w:rsidRPr="00FF2FBF">
        <w:rPr>
          <w:rFonts w:ascii="Times New Roman" w:hAnsi="Times New Roman" w:cs="Times New Roman"/>
        </w:rPr>
        <w:t xml:space="preserve">второй  у Покупателя – ______________ </w:t>
      </w:r>
    </w:p>
    <w:p w:rsidR="00FF2FBF" w:rsidRPr="00FF2FBF" w:rsidRDefault="00FF2FBF" w:rsidP="00FF2FBF">
      <w:pPr>
        <w:pStyle w:val="affb"/>
        <w:jc w:val="both"/>
        <w:rPr>
          <w:rFonts w:ascii="Times New Roman" w:hAnsi="Times New Roman" w:cs="Times New Roman"/>
        </w:rPr>
      </w:pPr>
    </w:p>
    <w:p w:rsidR="00FF2FBF" w:rsidRPr="00FF2FBF" w:rsidRDefault="00FF2FBF" w:rsidP="00FF2FBF">
      <w:pPr>
        <w:pStyle w:val="affb"/>
        <w:jc w:val="both"/>
        <w:rPr>
          <w:rFonts w:ascii="Times New Roman" w:hAnsi="Times New Roman" w:cs="Times New Roman"/>
        </w:rPr>
      </w:pP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Подписи сторон:</w:t>
      </w:r>
    </w:p>
    <w:p w:rsidR="00FF2FBF" w:rsidRPr="00FF2FBF" w:rsidRDefault="00FF2FBF" w:rsidP="00FF2FBF">
      <w:pPr>
        <w:pStyle w:val="affb"/>
        <w:rPr>
          <w:rFonts w:ascii="Times New Roman" w:hAnsi="Times New Roman" w:cs="Times New Roman"/>
        </w:rPr>
      </w:pPr>
    </w:p>
    <w:p w:rsidR="00FF2FBF" w:rsidRPr="00FF2FBF" w:rsidRDefault="00FF2FBF" w:rsidP="00FF2FBF">
      <w:pPr>
        <w:pStyle w:val="affb"/>
        <w:rPr>
          <w:rFonts w:ascii="Times New Roman" w:hAnsi="Times New Roman" w:cs="Times New Roman"/>
        </w:rPr>
      </w:pPr>
    </w:p>
    <w:p w:rsidR="00FF2FBF" w:rsidRPr="00FF2FBF" w:rsidRDefault="00FF2FBF" w:rsidP="00FF2FBF">
      <w:pPr>
        <w:pStyle w:val="affb"/>
        <w:rPr>
          <w:rFonts w:ascii="Times New Roman" w:hAnsi="Times New Roman" w:cs="Times New Roman"/>
        </w:rPr>
      </w:pP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Продавец:</w:t>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t>Покупатель:</w:t>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 xml:space="preserve">Глава Урмарского </w:t>
      </w:r>
    </w:p>
    <w:p w:rsidR="00FF2FBF" w:rsidRPr="00FF2FBF" w:rsidRDefault="00FF2FBF" w:rsidP="00FF2FBF">
      <w:pPr>
        <w:pStyle w:val="affb"/>
        <w:rPr>
          <w:rFonts w:ascii="Times New Roman" w:hAnsi="Times New Roman" w:cs="Times New Roman"/>
          <w:lang w:val="x-none"/>
        </w:rPr>
      </w:pPr>
      <w:r w:rsidRPr="00FF2FBF">
        <w:rPr>
          <w:rFonts w:ascii="Times New Roman" w:hAnsi="Times New Roman" w:cs="Times New Roman"/>
        </w:rPr>
        <w:t>муниципального округа</w:t>
      </w:r>
    </w:p>
    <w:p w:rsidR="00FF2FBF" w:rsidRPr="00FF2FBF" w:rsidRDefault="00FF2FBF" w:rsidP="00FF2FBF">
      <w:pPr>
        <w:pStyle w:val="affb"/>
        <w:rPr>
          <w:rFonts w:ascii="Times New Roman" w:hAnsi="Times New Roman" w:cs="Times New Roman"/>
        </w:rPr>
      </w:pP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 xml:space="preserve">______________ </w:t>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t xml:space="preserve">            _____________</w:t>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 xml:space="preserve">           М.П.</w:t>
      </w:r>
      <w:r w:rsidRPr="00FF2FBF">
        <w:rPr>
          <w:rFonts w:ascii="Times New Roman" w:hAnsi="Times New Roman" w:cs="Times New Roman"/>
        </w:rPr>
        <w:tab/>
        <w:t xml:space="preserve">              </w:t>
      </w:r>
      <w:r w:rsidRPr="00FF2FBF">
        <w:rPr>
          <w:rFonts w:ascii="Times New Roman" w:hAnsi="Times New Roman" w:cs="Times New Roman"/>
        </w:rPr>
        <w:tab/>
        <w:t xml:space="preserve">              </w:t>
      </w:r>
      <w:r w:rsidRPr="00FF2FBF">
        <w:rPr>
          <w:rFonts w:ascii="Times New Roman" w:hAnsi="Times New Roman" w:cs="Times New Roman"/>
        </w:rPr>
        <w:tab/>
      </w:r>
      <w:r w:rsidRPr="00FF2FBF">
        <w:rPr>
          <w:rFonts w:ascii="Times New Roman" w:hAnsi="Times New Roman" w:cs="Times New Roman"/>
        </w:rPr>
        <w:tab/>
        <w:t xml:space="preserve">  </w:t>
      </w:r>
      <w:r w:rsidRPr="00FF2FBF">
        <w:rPr>
          <w:rFonts w:ascii="Times New Roman" w:hAnsi="Times New Roman" w:cs="Times New Roman"/>
        </w:rPr>
        <w:tab/>
      </w:r>
      <w:r w:rsidRPr="00FF2FBF">
        <w:rPr>
          <w:rFonts w:ascii="Times New Roman" w:hAnsi="Times New Roman" w:cs="Times New Roman"/>
        </w:rPr>
        <w:tab/>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 xml:space="preserve">                                                                            </w:t>
      </w:r>
    </w:p>
    <w:p w:rsidR="00FF2FBF" w:rsidRPr="00FF2FBF" w:rsidRDefault="00FF2FBF" w:rsidP="00FF2FBF">
      <w:pPr>
        <w:pStyle w:val="affb"/>
        <w:rPr>
          <w:rFonts w:ascii="Times New Roman" w:hAnsi="Times New Roman" w:cs="Times New Roman"/>
        </w:rPr>
      </w:pPr>
    </w:p>
    <w:p w:rsidR="00FF2FBF" w:rsidRPr="00FF2FBF" w:rsidRDefault="00FF2FBF" w:rsidP="00FF2FBF">
      <w:pPr>
        <w:pStyle w:val="affb"/>
        <w:rPr>
          <w:rFonts w:ascii="Times New Roman" w:hAnsi="Times New Roman" w:cs="Times New Roman"/>
        </w:rPr>
      </w:pPr>
    </w:p>
    <w:p w:rsidR="00FF2FBF" w:rsidRPr="00FF2FBF" w:rsidRDefault="00FF2FBF" w:rsidP="00FF2FBF">
      <w:pPr>
        <w:spacing w:after="0" w:line="240" w:lineRule="auto"/>
        <w:ind w:firstLine="720"/>
        <w:rPr>
          <w:rFonts w:ascii="Times New Roman" w:hAnsi="Times New Roman" w:cs="Times New Roman"/>
          <w:sz w:val="24"/>
          <w:szCs w:val="24"/>
        </w:rPr>
      </w:pPr>
    </w:p>
    <w:p w:rsidR="00FF2FBF" w:rsidRPr="00FF2FBF" w:rsidRDefault="00FF2FBF" w:rsidP="00FF2FBF">
      <w:pPr>
        <w:spacing w:after="0" w:line="240" w:lineRule="auto"/>
        <w:ind w:firstLine="720"/>
        <w:rPr>
          <w:rFonts w:ascii="Times New Roman" w:hAnsi="Times New Roman" w:cs="Times New Roman"/>
          <w:sz w:val="24"/>
          <w:szCs w:val="24"/>
        </w:rPr>
      </w:pPr>
    </w:p>
    <w:p w:rsidR="00FF2FBF" w:rsidRPr="00FF2FBF" w:rsidRDefault="00FF2FBF" w:rsidP="00FF2FBF">
      <w:pPr>
        <w:spacing w:after="0" w:line="240" w:lineRule="auto"/>
        <w:ind w:firstLine="720"/>
        <w:rPr>
          <w:rFonts w:ascii="Times New Roman" w:hAnsi="Times New Roman" w:cs="Times New Roman"/>
          <w:sz w:val="24"/>
          <w:szCs w:val="24"/>
        </w:rPr>
      </w:pPr>
    </w:p>
    <w:p w:rsidR="00FF2FBF" w:rsidRPr="00FF2FBF" w:rsidRDefault="00FF2FBF" w:rsidP="00FF2FBF">
      <w:pPr>
        <w:spacing w:after="0" w:line="240" w:lineRule="auto"/>
        <w:ind w:firstLine="720"/>
        <w:jc w:val="center"/>
        <w:rPr>
          <w:rFonts w:ascii="Times New Roman" w:hAnsi="Times New Roman" w:cs="Times New Roman"/>
          <w:sz w:val="24"/>
          <w:szCs w:val="24"/>
        </w:rPr>
      </w:pPr>
    </w:p>
    <w:p w:rsidR="00FF2FBF" w:rsidRPr="00FF2FBF" w:rsidRDefault="00FF2FBF" w:rsidP="00FF2FBF">
      <w:pPr>
        <w:spacing w:after="0" w:line="240" w:lineRule="auto"/>
        <w:jc w:val="center"/>
        <w:rPr>
          <w:rFonts w:ascii="Times New Roman" w:hAnsi="Times New Roman" w:cs="Times New Roman"/>
          <w:sz w:val="24"/>
          <w:szCs w:val="24"/>
        </w:rPr>
      </w:pPr>
      <w:r w:rsidRPr="00FF2FBF">
        <w:rPr>
          <w:rFonts w:ascii="Times New Roman" w:hAnsi="Times New Roman" w:cs="Times New Roman"/>
          <w:sz w:val="24"/>
          <w:szCs w:val="24"/>
        </w:rPr>
        <w:br w:type="page"/>
      </w:r>
      <w:r w:rsidRPr="00FF2FBF">
        <w:rPr>
          <w:rFonts w:ascii="Times New Roman" w:hAnsi="Times New Roman" w:cs="Times New Roman"/>
          <w:sz w:val="24"/>
          <w:szCs w:val="24"/>
        </w:rPr>
        <w:lastRenderedPageBreak/>
        <w:t>Акт</w:t>
      </w:r>
    </w:p>
    <w:p w:rsidR="00FF2FBF" w:rsidRPr="00FF2FBF" w:rsidRDefault="00FF2FBF" w:rsidP="00FF2FBF">
      <w:pPr>
        <w:spacing w:after="0" w:line="240" w:lineRule="auto"/>
        <w:ind w:firstLine="720"/>
        <w:jc w:val="center"/>
        <w:rPr>
          <w:rFonts w:ascii="Times New Roman" w:hAnsi="Times New Roman" w:cs="Times New Roman"/>
          <w:sz w:val="24"/>
          <w:szCs w:val="24"/>
        </w:rPr>
      </w:pPr>
      <w:r w:rsidRPr="00FF2FBF">
        <w:rPr>
          <w:rFonts w:ascii="Times New Roman" w:hAnsi="Times New Roman" w:cs="Times New Roman"/>
          <w:sz w:val="24"/>
          <w:szCs w:val="24"/>
        </w:rPr>
        <w:t>приема-передачи земельного участка</w:t>
      </w:r>
    </w:p>
    <w:p w:rsidR="00FF2FBF" w:rsidRPr="00FF2FBF" w:rsidRDefault="00FF2FBF" w:rsidP="00FF2FBF">
      <w:pPr>
        <w:spacing w:after="0" w:line="240" w:lineRule="auto"/>
        <w:ind w:firstLine="720"/>
        <w:jc w:val="both"/>
        <w:rPr>
          <w:rFonts w:ascii="Times New Roman" w:hAnsi="Times New Roman" w:cs="Times New Roman"/>
          <w:sz w:val="24"/>
          <w:szCs w:val="24"/>
        </w:rPr>
      </w:pPr>
    </w:p>
    <w:p w:rsidR="00FF2FBF" w:rsidRPr="00FF2FBF" w:rsidRDefault="00FF2FBF" w:rsidP="00FF2FBF">
      <w:pPr>
        <w:spacing w:after="0" w:line="240" w:lineRule="auto"/>
        <w:jc w:val="both"/>
        <w:rPr>
          <w:rFonts w:ascii="Times New Roman" w:hAnsi="Times New Roman" w:cs="Times New Roman"/>
          <w:sz w:val="24"/>
          <w:szCs w:val="24"/>
        </w:rPr>
      </w:pPr>
      <w:r w:rsidRPr="00FF2FBF">
        <w:rPr>
          <w:rFonts w:ascii="Times New Roman" w:hAnsi="Times New Roman" w:cs="Times New Roman"/>
          <w:sz w:val="24"/>
          <w:szCs w:val="24"/>
        </w:rPr>
        <w:t xml:space="preserve">______________      </w:t>
      </w:r>
      <w:r w:rsidRPr="00FF2FBF">
        <w:rPr>
          <w:rFonts w:ascii="Times New Roman" w:hAnsi="Times New Roman" w:cs="Times New Roman"/>
          <w:sz w:val="24"/>
          <w:szCs w:val="24"/>
        </w:rPr>
        <w:tab/>
      </w:r>
      <w:r w:rsidRPr="00FF2FBF">
        <w:rPr>
          <w:rFonts w:ascii="Times New Roman" w:hAnsi="Times New Roman" w:cs="Times New Roman"/>
          <w:sz w:val="24"/>
          <w:szCs w:val="24"/>
        </w:rPr>
        <w:tab/>
      </w:r>
      <w:r w:rsidRPr="00FF2FBF">
        <w:rPr>
          <w:rFonts w:ascii="Times New Roman" w:hAnsi="Times New Roman" w:cs="Times New Roman"/>
          <w:sz w:val="24"/>
          <w:szCs w:val="24"/>
        </w:rPr>
        <w:tab/>
      </w:r>
      <w:r w:rsidRPr="00FF2FBF">
        <w:rPr>
          <w:rFonts w:ascii="Times New Roman" w:hAnsi="Times New Roman" w:cs="Times New Roman"/>
          <w:sz w:val="24"/>
          <w:szCs w:val="24"/>
        </w:rPr>
        <w:tab/>
      </w:r>
      <w:r w:rsidRPr="00FF2FBF">
        <w:rPr>
          <w:rFonts w:ascii="Times New Roman" w:hAnsi="Times New Roman" w:cs="Times New Roman"/>
          <w:sz w:val="24"/>
          <w:szCs w:val="24"/>
        </w:rPr>
        <w:tab/>
        <w:t xml:space="preserve">                                   ______________ года</w:t>
      </w:r>
    </w:p>
    <w:p w:rsidR="00FF2FBF" w:rsidRPr="00FF2FBF" w:rsidRDefault="00FF2FBF" w:rsidP="00FF2FBF">
      <w:pPr>
        <w:spacing w:after="0" w:line="240" w:lineRule="auto"/>
        <w:ind w:firstLine="720"/>
        <w:jc w:val="both"/>
        <w:rPr>
          <w:rFonts w:ascii="Times New Roman" w:hAnsi="Times New Roman" w:cs="Times New Roman"/>
          <w:sz w:val="24"/>
          <w:szCs w:val="24"/>
        </w:rPr>
      </w:pPr>
    </w:p>
    <w:p w:rsidR="00FF2FBF" w:rsidRPr="00FF2FBF" w:rsidRDefault="00FF2FBF" w:rsidP="00FF2FBF">
      <w:pPr>
        <w:pStyle w:val="affb"/>
        <w:rPr>
          <w:rFonts w:ascii="Times New Roman" w:hAnsi="Times New Roman" w:cs="Times New Roman"/>
          <w:b/>
          <w:bCs/>
        </w:rPr>
      </w:pPr>
      <w:r w:rsidRPr="00FF2FBF">
        <w:rPr>
          <w:rFonts w:ascii="Times New Roman" w:hAnsi="Times New Roman" w:cs="Times New Roman"/>
        </w:rPr>
        <w:t>Настоящий акт приема-передачи земельного участка составлен в соответствии со статьей 556 Гражданского кодекса Российской Федерации между администрацией Урмарского муниципального округа Чувашской Республики, именуемой в дальнейшем «Продавец», в лице  главы Урмарского муниципального округа Чувашской Республики  _____________, действующего на основании Устава Урмарского муниципального округа с одной стороны, и</w:t>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гр. ______________________________ года рождения, паспорт _____________________ выдан  ___________________________, проживающим по адресу: ______________________________________________, именуемым в дальнейшем «Покупатель», с другой стороны, о нижеследующем:</w:t>
      </w:r>
    </w:p>
    <w:p w:rsidR="00FF2FBF" w:rsidRPr="00FF2FBF" w:rsidRDefault="00FF2FBF" w:rsidP="00FF2FBF">
      <w:pPr>
        <w:pStyle w:val="affb"/>
        <w:rPr>
          <w:rFonts w:ascii="Times New Roman" w:hAnsi="Times New Roman" w:cs="Times New Roman"/>
        </w:rPr>
      </w:pPr>
      <w:r>
        <w:rPr>
          <w:rFonts w:ascii="Times New Roman" w:hAnsi="Times New Roman" w:cs="Times New Roman"/>
        </w:rPr>
        <w:tab/>
      </w:r>
      <w:r w:rsidRPr="00FF2FBF">
        <w:rPr>
          <w:rFonts w:ascii="Times New Roman" w:hAnsi="Times New Roman" w:cs="Times New Roman"/>
        </w:rPr>
        <w:t xml:space="preserve">  1. Продавец в </w:t>
      </w:r>
      <w:proofErr w:type="gramStart"/>
      <w:r w:rsidRPr="00FF2FBF">
        <w:rPr>
          <w:rFonts w:ascii="Times New Roman" w:hAnsi="Times New Roman" w:cs="Times New Roman"/>
        </w:rPr>
        <w:t>соответствии</w:t>
      </w:r>
      <w:proofErr w:type="gramEnd"/>
      <w:r w:rsidRPr="00FF2FBF">
        <w:rPr>
          <w:rFonts w:ascii="Times New Roman" w:hAnsi="Times New Roman" w:cs="Times New Roman"/>
        </w:rPr>
        <w:t xml:space="preserve"> с договором купли-продажи земельного участка №___ от __________  2023 года передал в собственность Покупателю земельный участок из категории _____________,  площадью ____ кв. м., кадастровым №_____________, расположенный по адресу: __________________________,  для ____________________, а Покупатель принял от Продавца указанный земельный участок. </w:t>
      </w:r>
    </w:p>
    <w:p w:rsidR="00FF2FBF" w:rsidRPr="00FF2FBF" w:rsidRDefault="00FF2FBF" w:rsidP="00FF2FBF">
      <w:pPr>
        <w:tabs>
          <w:tab w:val="left" w:pos="360"/>
        </w:tabs>
        <w:spacing w:after="0" w:line="240" w:lineRule="auto"/>
        <w:ind w:firstLine="720"/>
        <w:jc w:val="both"/>
        <w:rPr>
          <w:rFonts w:ascii="Times New Roman" w:hAnsi="Times New Roman" w:cs="Times New Roman"/>
          <w:sz w:val="24"/>
          <w:szCs w:val="24"/>
        </w:rPr>
      </w:pPr>
      <w:r w:rsidRPr="00FF2FBF">
        <w:rPr>
          <w:rFonts w:ascii="Times New Roman" w:hAnsi="Times New Roman" w:cs="Times New Roman"/>
          <w:sz w:val="24"/>
          <w:szCs w:val="24"/>
        </w:rPr>
        <w:t xml:space="preserve"> 2. Претензий у Покупателя к Продавцу по передаваемому земельному участку не имеется.</w:t>
      </w:r>
    </w:p>
    <w:p w:rsidR="00FF2FBF" w:rsidRPr="00FF2FBF" w:rsidRDefault="00FF2FBF" w:rsidP="00FF2FBF">
      <w:pPr>
        <w:tabs>
          <w:tab w:val="left" w:pos="360"/>
        </w:tabs>
        <w:spacing w:after="0" w:line="240" w:lineRule="auto"/>
        <w:ind w:firstLine="720"/>
        <w:jc w:val="both"/>
        <w:rPr>
          <w:rFonts w:ascii="Times New Roman" w:hAnsi="Times New Roman" w:cs="Times New Roman"/>
          <w:sz w:val="24"/>
          <w:szCs w:val="24"/>
        </w:rPr>
      </w:pPr>
      <w:r w:rsidRPr="00FF2FBF">
        <w:rPr>
          <w:rFonts w:ascii="Times New Roman" w:hAnsi="Times New Roman" w:cs="Times New Roman"/>
          <w:sz w:val="24"/>
          <w:szCs w:val="24"/>
        </w:rPr>
        <w:t xml:space="preserve"> 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FF2FBF" w:rsidRPr="00FF2FBF" w:rsidRDefault="00FF2FBF" w:rsidP="00FF2FBF">
      <w:pPr>
        <w:spacing w:after="0" w:line="240" w:lineRule="auto"/>
        <w:ind w:firstLine="720"/>
        <w:jc w:val="both"/>
        <w:rPr>
          <w:rFonts w:ascii="Times New Roman" w:hAnsi="Times New Roman" w:cs="Times New Roman"/>
          <w:sz w:val="24"/>
          <w:szCs w:val="24"/>
        </w:rPr>
      </w:pPr>
      <w:r w:rsidRPr="00FF2FBF">
        <w:rPr>
          <w:rFonts w:ascii="Times New Roman" w:hAnsi="Times New Roman" w:cs="Times New Roman"/>
          <w:sz w:val="24"/>
          <w:szCs w:val="24"/>
        </w:rPr>
        <w:t xml:space="preserve"> 4. Настоящий передаточный акт составлен в двух экземплярах, по одному экземпляру для Продавца и Покупателя.</w:t>
      </w:r>
    </w:p>
    <w:p w:rsidR="00FF2FBF" w:rsidRPr="00FF2FBF" w:rsidRDefault="00FF2FBF" w:rsidP="00FF2FBF">
      <w:pPr>
        <w:spacing w:after="0" w:line="240" w:lineRule="auto"/>
        <w:ind w:firstLine="720"/>
        <w:jc w:val="both"/>
        <w:rPr>
          <w:rFonts w:ascii="Times New Roman" w:hAnsi="Times New Roman" w:cs="Times New Roman"/>
          <w:sz w:val="24"/>
          <w:szCs w:val="24"/>
        </w:rPr>
      </w:pPr>
    </w:p>
    <w:p w:rsidR="00FF2FBF" w:rsidRPr="00FF2FBF" w:rsidRDefault="00FF2FBF" w:rsidP="00FF2FBF">
      <w:pPr>
        <w:spacing w:after="0" w:line="240" w:lineRule="auto"/>
        <w:ind w:firstLine="720"/>
        <w:jc w:val="both"/>
        <w:rPr>
          <w:rFonts w:ascii="Times New Roman" w:hAnsi="Times New Roman" w:cs="Times New Roman"/>
          <w:sz w:val="24"/>
          <w:szCs w:val="24"/>
        </w:rPr>
      </w:pPr>
    </w:p>
    <w:p w:rsidR="00FF2FBF" w:rsidRPr="00FF2FBF" w:rsidRDefault="00FF2FBF" w:rsidP="00FF2FBF">
      <w:pPr>
        <w:spacing w:after="0" w:line="240" w:lineRule="auto"/>
        <w:ind w:firstLine="720"/>
        <w:jc w:val="both"/>
        <w:rPr>
          <w:rFonts w:ascii="Times New Roman" w:hAnsi="Times New Roman" w:cs="Times New Roman"/>
          <w:sz w:val="24"/>
          <w:szCs w:val="24"/>
        </w:rPr>
      </w:pPr>
    </w:p>
    <w:p w:rsidR="00FF2FBF" w:rsidRPr="00FF2FBF" w:rsidRDefault="00FF2FBF" w:rsidP="00FF2FBF">
      <w:pPr>
        <w:spacing w:after="0" w:line="240" w:lineRule="auto"/>
        <w:ind w:firstLine="720"/>
        <w:jc w:val="both"/>
        <w:rPr>
          <w:rFonts w:ascii="Times New Roman" w:hAnsi="Times New Roman" w:cs="Times New Roman"/>
          <w:sz w:val="24"/>
          <w:szCs w:val="24"/>
        </w:rPr>
      </w:pPr>
    </w:p>
    <w:p w:rsidR="00FF2FBF" w:rsidRPr="00FF2FBF" w:rsidRDefault="00FF2FBF" w:rsidP="00FF2FBF">
      <w:pPr>
        <w:spacing w:after="0" w:line="240" w:lineRule="auto"/>
        <w:ind w:firstLine="720"/>
        <w:jc w:val="both"/>
        <w:rPr>
          <w:rFonts w:ascii="Times New Roman" w:hAnsi="Times New Roman" w:cs="Times New Roman"/>
          <w:sz w:val="24"/>
          <w:szCs w:val="24"/>
        </w:rPr>
      </w:pPr>
      <w:r w:rsidRPr="00FF2FBF">
        <w:rPr>
          <w:rFonts w:ascii="Times New Roman" w:hAnsi="Times New Roman" w:cs="Times New Roman"/>
          <w:sz w:val="24"/>
          <w:szCs w:val="24"/>
        </w:rPr>
        <w:t>ПОДПИСИ СТОРОН:</w:t>
      </w:r>
    </w:p>
    <w:p w:rsidR="00FF2FBF" w:rsidRPr="00FF2FBF" w:rsidRDefault="00FF2FBF" w:rsidP="00FF2FBF">
      <w:pPr>
        <w:pStyle w:val="affb"/>
        <w:rPr>
          <w:rFonts w:ascii="Times New Roman" w:hAnsi="Times New Roman" w:cs="Times New Roman"/>
        </w:rPr>
      </w:pP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Продавец:</w:t>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r>
      <w:r w:rsidRPr="00FF2FBF">
        <w:rPr>
          <w:rFonts w:ascii="Times New Roman" w:hAnsi="Times New Roman" w:cs="Times New Roman"/>
        </w:rPr>
        <w:tab/>
        <w:t xml:space="preserve">           Покупатель:</w:t>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 xml:space="preserve">Глава Урмарского </w:t>
      </w:r>
    </w:p>
    <w:p w:rsidR="00FF2FBF" w:rsidRPr="00FF2FBF" w:rsidRDefault="00FF2FBF" w:rsidP="00FF2FBF">
      <w:pPr>
        <w:pStyle w:val="affb"/>
        <w:rPr>
          <w:rFonts w:ascii="Times New Roman" w:hAnsi="Times New Roman" w:cs="Times New Roman"/>
          <w:lang w:val="x-none"/>
        </w:rPr>
      </w:pPr>
      <w:r w:rsidRPr="00FF2FBF">
        <w:rPr>
          <w:rFonts w:ascii="Times New Roman" w:hAnsi="Times New Roman" w:cs="Times New Roman"/>
        </w:rPr>
        <w:t>муниципального округа</w:t>
      </w:r>
    </w:p>
    <w:p w:rsidR="00FF2FBF" w:rsidRPr="00FF2FBF" w:rsidRDefault="00FF2FBF" w:rsidP="00FF2FBF">
      <w:pPr>
        <w:pStyle w:val="affb"/>
        <w:rPr>
          <w:rFonts w:ascii="Times New Roman" w:hAnsi="Times New Roman" w:cs="Times New Roman"/>
        </w:rPr>
      </w:pPr>
      <w:r w:rsidRPr="00FF2FBF">
        <w:rPr>
          <w:rFonts w:ascii="Times New Roman" w:hAnsi="Times New Roman" w:cs="Times New Roman"/>
        </w:rPr>
        <w:t xml:space="preserve">______________ </w:t>
      </w:r>
      <w:r w:rsidRPr="00FF2FBF">
        <w:rPr>
          <w:rFonts w:ascii="Times New Roman" w:hAnsi="Times New Roman" w:cs="Times New Roman"/>
        </w:rPr>
        <w:tab/>
      </w:r>
      <w:r w:rsidRPr="00FF2FBF">
        <w:rPr>
          <w:rFonts w:ascii="Times New Roman" w:hAnsi="Times New Roman" w:cs="Times New Roman"/>
        </w:rPr>
        <w:tab/>
        <w:t xml:space="preserve">                                                           _____________      </w:t>
      </w:r>
    </w:p>
    <w:p w:rsidR="00FF2FBF" w:rsidRPr="00FF2FBF" w:rsidRDefault="00FF2FBF" w:rsidP="00FF2FBF">
      <w:pPr>
        <w:pStyle w:val="Standard"/>
        <w:ind w:right="4948"/>
        <w:jc w:val="both"/>
        <w:rPr>
          <w:rFonts w:cs="Times New Roman"/>
          <w:lang w:eastAsia="ru-RU"/>
        </w:rPr>
      </w:pPr>
      <w:r w:rsidRPr="00FF2FBF">
        <w:rPr>
          <w:rFonts w:cs="Times New Roman"/>
          <w:lang w:val="x-none" w:eastAsia="x-none"/>
        </w:rPr>
        <w:t>М.П.</w:t>
      </w:r>
      <w:r w:rsidRPr="00FF2FBF">
        <w:rPr>
          <w:rFonts w:cs="Times New Roman"/>
          <w:lang w:val="x-none" w:eastAsia="x-none"/>
        </w:rPr>
        <w:tab/>
        <w:t xml:space="preserve">              </w:t>
      </w:r>
      <w:r w:rsidRPr="00FF2FBF">
        <w:rPr>
          <w:rFonts w:cs="Times New Roman"/>
          <w:lang w:val="x-none" w:eastAsia="x-none"/>
        </w:rPr>
        <w:tab/>
        <w:t xml:space="preserve">              </w:t>
      </w:r>
      <w:r w:rsidRPr="00FF2FBF">
        <w:rPr>
          <w:rFonts w:cs="Times New Roman"/>
          <w:lang w:val="x-none" w:eastAsia="x-none"/>
        </w:rPr>
        <w:tab/>
      </w:r>
      <w:r w:rsidRPr="00FF2FBF">
        <w:rPr>
          <w:rFonts w:cs="Times New Roman"/>
          <w:lang w:val="x-none" w:eastAsia="x-none"/>
        </w:rPr>
        <w:tab/>
      </w:r>
      <w:r w:rsidRPr="00FF2FBF">
        <w:rPr>
          <w:rFonts w:cs="Times New Roman"/>
          <w:lang w:val="x-none" w:eastAsia="x-none"/>
        </w:rPr>
        <w:tab/>
        <w:t xml:space="preserve">         </w:t>
      </w:r>
    </w:p>
    <w:p w:rsidR="00FF2FBF" w:rsidRPr="00FF2FBF" w:rsidRDefault="00FF2FBF" w:rsidP="00FF2FBF">
      <w:pPr>
        <w:spacing w:after="0" w:line="240" w:lineRule="auto"/>
        <w:ind w:right="5102"/>
        <w:jc w:val="both"/>
        <w:rPr>
          <w:rFonts w:ascii="Times New Roman" w:hAnsi="Times New Roman" w:cs="Times New Roman"/>
          <w:sz w:val="24"/>
          <w:szCs w:val="24"/>
        </w:rPr>
      </w:pPr>
    </w:p>
    <w:p w:rsidR="00FF2FBF" w:rsidRPr="00FF2FBF" w:rsidRDefault="00FF2FBF" w:rsidP="00FF2FBF">
      <w:pPr>
        <w:spacing w:after="0" w:line="240" w:lineRule="auto"/>
        <w:ind w:right="5103"/>
        <w:rPr>
          <w:rFonts w:ascii="Times New Roman" w:eastAsia="MS Mincho" w:hAnsi="Times New Roman" w:cs="Times New Roman"/>
          <w:sz w:val="24"/>
          <w:szCs w:val="24"/>
        </w:rPr>
      </w:pPr>
    </w:p>
    <w:p w:rsidR="0059156B" w:rsidRPr="00FF2FBF" w:rsidRDefault="0059156B" w:rsidP="00FF2FBF">
      <w:pPr>
        <w:tabs>
          <w:tab w:val="left" w:pos="4536"/>
        </w:tabs>
        <w:autoSpaceDE w:val="0"/>
        <w:autoSpaceDN w:val="0"/>
        <w:adjustRightInd w:val="0"/>
        <w:spacing w:after="0" w:line="240" w:lineRule="auto"/>
        <w:ind w:right="4819"/>
        <w:jc w:val="both"/>
        <w:rPr>
          <w:rFonts w:ascii="Times New Roman" w:hAnsi="Times New Roman" w:cs="Times New Roman"/>
          <w:color w:val="000000" w:themeColor="text1"/>
          <w:sz w:val="24"/>
          <w:szCs w:val="24"/>
        </w:rPr>
      </w:pPr>
    </w:p>
    <w:sectPr w:rsidR="0059156B" w:rsidRPr="00FF2FBF" w:rsidSect="008C285F">
      <w:pgSz w:w="11900" w:h="16800"/>
      <w:pgMar w:top="1135" w:right="80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4D" w:rsidRDefault="00D2404D" w:rsidP="00C65999">
      <w:pPr>
        <w:spacing w:after="0" w:line="240" w:lineRule="auto"/>
      </w:pPr>
      <w:r>
        <w:separator/>
      </w:r>
    </w:p>
  </w:endnote>
  <w:endnote w:type="continuationSeparator" w:id="0">
    <w:p w:rsidR="00D2404D" w:rsidRDefault="00D2404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4D" w:rsidRDefault="00D2404D" w:rsidP="00C65999">
      <w:pPr>
        <w:spacing w:after="0" w:line="240" w:lineRule="auto"/>
      </w:pPr>
      <w:r>
        <w:separator/>
      </w:r>
    </w:p>
  </w:footnote>
  <w:footnote w:type="continuationSeparator" w:id="0">
    <w:p w:rsidR="00D2404D" w:rsidRDefault="00D2404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6F8666B"/>
    <w:multiLevelType w:val="multilevel"/>
    <w:tmpl w:val="F69417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7">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0">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9"/>
  </w:num>
  <w:num w:numId="3">
    <w:abstractNumId w:val="18"/>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4011"/>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A4B83"/>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7AB8"/>
    <w:rsid w:val="001A24F1"/>
    <w:rsid w:val="001A298D"/>
    <w:rsid w:val="001B40AF"/>
    <w:rsid w:val="001B793A"/>
    <w:rsid w:val="001B7E4C"/>
    <w:rsid w:val="001C145D"/>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B43"/>
    <w:rsid w:val="001F1E9F"/>
    <w:rsid w:val="0020043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53752"/>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28D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37A4"/>
    <w:rsid w:val="00AB59DE"/>
    <w:rsid w:val="00AB5AE6"/>
    <w:rsid w:val="00AC2436"/>
    <w:rsid w:val="00AC4FEC"/>
    <w:rsid w:val="00AD5136"/>
    <w:rsid w:val="00AD6815"/>
    <w:rsid w:val="00AD6C56"/>
    <w:rsid w:val="00AD71D4"/>
    <w:rsid w:val="00AE2115"/>
    <w:rsid w:val="00AE3EB9"/>
    <w:rsid w:val="00AE4D2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0375C"/>
    <w:rsid w:val="00D12ADC"/>
    <w:rsid w:val="00D13DDD"/>
    <w:rsid w:val="00D15C97"/>
    <w:rsid w:val="00D20F0F"/>
    <w:rsid w:val="00D2404D"/>
    <w:rsid w:val="00D24BE7"/>
    <w:rsid w:val="00D25607"/>
    <w:rsid w:val="00D33E1F"/>
    <w:rsid w:val="00D34186"/>
    <w:rsid w:val="00D41FAB"/>
    <w:rsid w:val="00D44FD0"/>
    <w:rsid w:val="00D47D20"/>
    <w:rsid w:val="00D50F19"/>
    <w:rsid w:val="00D50F36"/>
    <w:rsid w:val="00D52B04"/>
    <w:rsid w:val="00D53BD3"/>
    <w:rsid w:val="00D55D75"/>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E79FD"/>
    <w:rsid w:val="00DF1920"/>
    <w:rsid w:val="00DF501B"/>
    <w:rsid w:val="00DF6604"/>
    <w:rsid w:val="00DF782C"/>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F164B"/>
    <w:rsid w:val="00FF27EE"/>
    <w:rsid w:val="00FF2FBF"/>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3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pd-rg.prod.egrn/egron_ng_queries?utf8=%E2%9C%93&amp;egron_query%5Bcadastral_base%5D=%20%25%3E21%3A19-6.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mary.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opd-rg.prod.egrn/egron_ng_queries?utf8=%E2%9C%93&amp;egron_query%5Bcadastral_base%5D=%20%25%3E21%3A19-6.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5AE2-4763-41AA-809F-8F178C5D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2023-09-18T08:48:00Z</cp:lastPrinted>
  <dcterms:created xsi:type="dcterms:W3CDTF">2023-09-20T08:24:00Z</dcterms:created>
  <dcterms:modified xsi:type="dcterms:W3CDTF">2023-09-20T08:24:00Z</dcterms:modified>
</cp:coreProperties>
</file>