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D16D5F">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8</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D16D5F">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8</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D16D5F">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8</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D16D5F">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8</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7B10F9" w:rsidRDefault="007B10F9" w:rsidP="007B10F9">
      <w:pPr>
        <w:tabs>
          <w:tab w:val="left" w:pos="3600"/>
        </w:tabs>
        <w:spacing w:after="0" w:line="240" w:lineRule="auto"/>
        <w:ind w:firstLine="720"/>
        <w:jc w:val="both"/>
      </w:pPr>
    </w:p>
    <w:p w:rsidR="000C01BA" w:rsidRPr="000C01BA" w:rsidRDefault="000C01BA" w:rsidP="000C01BA">
      <w:pPr>
        <w:shd w:val="clear" w:color="auto" w:fill="FFFFFF"/>
        <w:tabs>
          <w:tab w:val="left" w:pos="3544"/>
          <w:tab w:val="left" w:pos="3686"/>
        </w:tabs>
        <w:spacing w:after="0" w:line="240" w:lineRule="auto"/>
        <w:ind w:right="5385"/>
        <w:jc w:val="both"/>
        <w:rPr>
          <w:rFonts w:ascii="Times New Roman" w:hAnsi="Times New Roman" w:cs="Times New Roman"/>
          <w:sz w:val="24"/>
          <w:szCs w:val="24"/>
        </w:rPr>
      </w:pPr>
      <w:r w:rsidRPr="000C01BA">
        <w:rPr>
          <w:rFonts w:ascii="Times New Roman" w:hAnsi="Times New Roman" w:cs="Times New Roman"/>
          <w:sz w:val="24"/>
          <w:szCs w:val="24"/>
        </w:rPr>
        <w:t xml:space="preserve">Об утверждении Положения и состава </w:t>
      </w:r>
      <w:proofErr w:type="spellStart"/>
      <w:r w:rsidRPr="000C01BA">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w:t>
      </w:r>
      <w:r w:rsidRPr="000C01BA">
        <w:rPr>
          <w:rFonts w:ascii="Times New Roman" w:hAnsi="Times New Roman" w:cs="Times New Roman"/>
          <w:sz w:val="24"/>
          <w:szCs w:val="24"/>
        </w:rPr>
        <w:t>-</w:t>
      </w:r>
      <w:r>
        <w:rPr>
          <w:rFonts w:ascii="Times New Roman" w:hAnsi="Times New Roman" w:cs="Times New Roman"/>
          <w:sz w:val="24"/>
          <w:szCs w:val="24"/>
        </w:rPr>
        <w:t xml:space="preserve"> </w:t>
      </w:r>
      <w:r w:rsidRPr="000C01BA">
        <w:rPr>
          <w:rFonts w:ascii="Times New Roman" w:hAnsi="Times New Roman" w:cs="Times New Roman"/>
          <w:sz w:val="24"/>
          <w:szCs w:val="24"/>
        </w:rPr>
        <w:t>противоэпидемической комиссии Урмарского муниципального округа Чувашской Республики</w:t>
      </w:r>
    </w:p>
    <w:p w:rsidR="000C01BA" w:rsidRPr="000C01BA" w:rsidRDefault="000C01BA" w:rsidP="000C01BA">
      <w:pPr>
        <w:shd w:val="clear" w:color="auto" w:fill="FFFFFF"/>
        <w:tabs>
          <w:tab w:val="left" w:pos="4678"/>
        </w:tabs>
        <w:spacing w:after="0" w:line="240" w:lineRule="auto"/>
        <w:ind w:right="4676"/>
        <w:jc w:val="both"/>
        <w:rPr>
          <w:rFonts w:ascii="Times New Roman" w:hAnsi="Times New Roman" w:cs="Times New Roman"/>
          <w:sz w:val="24"/>
          <w:szCs w:val="24"/>
        </w:rPr>
      </w:pPr>
    </w:p>
    <w:p w:rsidR="000C01BA" w:rsidRDefault="000C01BA" w:rsidP="000C01BA">
      <w:pPr>
        <w:shd w:val="clear" w:color="auto" w:fill="FFFFFF"/>
        <w:tabs>
          <w:tab w:val="left" w:pos="9180"/>
        </w:tabs>
        <w:spacing w:after="0" w:line="240" w:lineRule="auto"/>
        <w:ind w:firstLine="709"/>
        <w:jc w:val="both"/>
        <w:rPr>
          <w:rFonts w:ascii="Times New Roman" w:hAnsi="Times New Roman" w:cs="Times New Roman"/>
          <w:sz w:val="24"/>
          <w:szCs w:val="24"/>
        </w:rPr>
      </w:pPr>
    </w:p>
    <w:p w:rsidR="000C01BA" w:rsidRPr="000C01BA" w:rsidRDefault="000C01BA" w:rsidP="000C01BA">
      <w:pPr>
        <w:shd w:val="clear" w:color="auto" w:fill="FFFFFF"/>
        <w:tabs>
          <w:tab w:val="left" w:pos="9180"/>
        </w:tabs>
        <w:spacing w:after="0" w:line="240" w:lineRule="auto"/>
        <w:ind w:firstLine="709"/>
        <w:jc w:val="both"/>
        <w:rPr>
          <w:rFonts w:ascii="Times New Roman" w:hAnsi="Times New Roman" w:cs="Times New Roman"/>
          <w:sz w:val="24"/>
          <w:szCs w:val="24"/>
        </w:rPr>
      </w:pPr>
      <w:bookmarkStart w:id="0" w:name="_GoBack"/>
      <w:r w:rsidRPr="000C01BA">
        <w:rPr>
          <w:rFonts w:ascii="Times New Roman" w:hAnsi="Times New Roman" w:cs="Times New Roman"/>
          <w:sz w:val="24"/>
          <w:szCs w:val="24"/>
        </w:rPr>
        <w:t xml:space="preserve">В соответствии с Федеральным законом от 30.03.1999 № 52-ФЗ «О санитарно-эпидемиологическом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Урмарского муниципального округа Чувашской Республики администрация Урмарского муниципального округа Чувашской Республики </w:t>
      </w:r>
      <w:proofErr w:type="gramStart"/>
      <w:r w:rsidRPr="000C01BA">
        <w:rPr>
          <w:rFonts w:ascii="Times New Roman" w:hAnsi="Times New Roman" w:cs="Times New Roman"/>
          <w:sz w:val="24"/>
          <w:szCs w:val="24"/>
        </w:rPr>
        <w:t>п</w:t>
      </w:r>
      <w:proofErr w:type="gramEnd"/>
      <w:r w:rsidRPr="000C01BA">
        <w:rPr>
          <w:rFonts w:ascii="Times New Roman" w:hAnsi="Times New Roman" w:cs="Times New Roman"/>
          <w:sz w:val="24"/>
          <w:szCs w:val="24"/>
        </w:rPr>
        <w:t xml:space="preserve"> о с т а н о в </w:t>
      </w:r>
      <w:proofErr w:type="gramStart"/>
      <w:r w:rsidRPr="000C01BA">
        <w:rPr>
          <w:rFonts w:ascii="Times New Roman" w:hAnsi="Times New Roman" w:cs="Times New Roman"/>
          <w:sz w:val="24"/>
          <w:szCs w:val="24"/>
        </w:rPr>
        <w:t>л</w:t>
      </w:r>
      <w:proofErr w:type="gramEnd"/>
      <w:r w:rsidRPr="000C01BA">
        <w:rPr>
          <w:rFonts w:ascii="Times New Roman" w:hAnsi="Times New Roman" w:cs="Times New Roman"/>
          <w:sz w:val="24"/>
          <w:szCs w:val="24"/>
        </w:rPr>
        <w:t xml:space="preserve"> я е т:</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1. Утвердить:</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1.1. Положение о санитарно-противоэпидемической комиссии Урмарского муниципального округа Чувашской Республики</w:t>
      </w:r>
      <w:r w:rsidRPr="000C01BA">
        <w:rPr>
          <w:rFonts w:ascii="Times New Roman" w:hAnsi="Times New Roman" w:cs="Times New Roman"/>
          <w:b/>
          <w:sz w:val="24"/>
          <w:szCs w:val="24"/>
        </w:rPr>
        <w:t xml:space="preserve"> </w:t>
      </w:r>
      <w:r w:rsidRPr="000C01BA">
        <w:rPr>
          <w:rFonts w:ascii="Times New Roman" w:hAnsi="Times New Roman" w:cs="Times New Roman"/>
          <w:sz w:val="24"/>
          <w:szCs w:val="24"/>
        </w:rPr>
        <w:t>согласно приложению № 1 к настоящему постановлению.</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1.2. Состав санитарно-противоэпидемической комиссии Урмарского муниципального округа Чувашской Республики</w:t>
      </w:r>
      <w:r w:rsidRPr="000C01BA">
        <w:rPr>
          <w:rFonts w:ascii="Times New Roman" w:hAnsi="Times New Roman" w:cs="Times New Roman"/>
          <w:b/>
          <w:sz w:val="24"/>
          <w:szCs w:val="24"/>
        </w:rPr>
        <w:t xml:space="preserve"> </w:t>
      </w:r>
      <w:r w:rsidRPr="000C01BA">
        <w:rPr>
          <w:rFonts w:ascii="Times New Roman" w:hAnsi="Times New Roman" w:cs="Times New Roman"/>
          <w:sz w:val="24"/>
          <w:szCs w:val="24"/>
        </w:rPr>
        <w:t>согласно приложению № 2 к настоящему постановлению.</w:t>
      </w:r>
    </w:p>
    <w:p w:rsidR="000C01BA" w:rsidRPr="000C01BA" w:rsidRDefault="000C01BA" w:rsidP="000C01BA">
      <w:pPr>
        <w:pStyle w:val="aa"/>
        <w:shd w:val="clear" w:color="auto" w:fill="FFFFFF"/>
        <w:spacing w:after="0" w:line="240" w:lineRule="auto"/>
        <w:ind w:left="0" w:firstLine="709"/>
        <w:jc w:val="both"/>
        <w:textAlignment w:val="baseline"/>
      </w:pPr>
      <w:r w:rsidRPr="000C01BA">
        <w:t>2. Признать  утратившим силу:</w:t>
      </w:r>
    </w:p>
    <w:p w:rsidR="000C01BA" w:rsidRPr="000C01BA" w:rsidRDefault="000C01BA" w:rsidP="000C01BA">
      <w:pPr>
        <w:pStyle w:val="aa"/>
        <w:shd w:val="clear" w:color="auto" w:fill="FFFFFF"/>
        <w:spacing w:after="0" w:line="240" w:lineRule="auto"/>
        <w:ind w:left="0" w:firstLine="709"/>
        <w:jc w:val="both"/>
        <w:textAlignment w:val="baseline"/>
      </w:pPr>
      <w:r w:rsidRPr="000C01BA">
        <w:t>постановление главы администрации Урмарского района от 09.11.2018 г. № 812 «Об утверждении Положения и состава санитарно-противоэпидемической комиссии Урмарского района Чувашской Республики»;</w:t>
      </w:r>
    </w:p>
    <w:p w:rsidR="000C01BA" w:rsidRPr="000C01BA" w:rsidRDefault="000C01BA" w:rsidP="000C01BA">
      <w:pPr>
        <w:pStyle w:val="aa"/>
        <w:shd w:val="clear" w:color="auto" w:fill="FFFFFF"/>
        <w:spacing w:after="0" w:line="240" w:lineRule="auto"/>
        <w:ind w:left="0" w:firstLine="709"/>
        <w:jc w:val="both"/>
        <w:textAlignment w:val="baseline"/>
      </w:pPr>
      <w:r w:rsidRPr="000C01BA">
        <w:t>постановление главы администрации Урмарского района от 05.03.2020 г. № 222 «О внесении изменений  в постановление администрации  Урмарского  района  от 09.11.2018 № 812 «Об  утверждении Положения и состава санитарно-противоэпидемической комиссии Урмарского района Чувашской Республики».</w:t>
      </w:r>
    </w:p>
    <w:p w:rsidR="000C01BA" w:rsidRPr="000C01BA" w:rsidRDefault="000C01BA" w:rsidP="000C01BA">
      <w:pPr>
        <w:spacing w:after="0" w:line="240" w:lineRule="auto"/>
        <w:ind w:firstLine="720"/>
        <w:jc w:val="both"/>
        <w:rPr>
          <w:rFonts w:ascii="Times New Roman" w:eastAsia="Times New Roman" w:hAnsi="Times New Roman" w:cs="Times New Roman"/>
          <w:sz w:val="24"/>
          <w:szCs w:val="24"/>
          <w:lang w:eastAsia="ru-RU"/>
        </w:rPr>
      </w:pPr>
      <w:r w:rsidRPr="000C01BA">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округа по вопросам экономики, АПК и имущественных отношений - начальника отдела развития АПК и экологии администрации Урмарского муниципального округа.</w:t>
      </w:r>
    </w:p>
    <w:p w:rsidR="000C01BA" w:rsidRPr="000C01BA" w:rsidRDefault="000C01BA" w:rsidP="000C01BA">
      <w:pPr>
        <w:autoSpaceDE w:val="0"/>
        <w:autoSpaceDN w:val="0"/>
        <w:adjustRightInd w:val="0"/>
        <w:spacing w:after="0" w:line="240" w:lineRule="auto"/>
        <w:ind w:firstLine="709"/>
        <w:jc w:val="both"/>
        <w:rPr>
          <w:rFonts w:ascii="Times New Roman" w:hAnsi="Times New Roman" w:cs="Times New Roman"/>
          <w:sz w:val="24"/>
          <w:szCs w:val="24"/>
        </w:rPr>
      </w:pPr>
      <w:r w:rsidRPr="000C01BA">
        <w:rPr>
          <w:rFonts w:ascii="Times New Roman" w:hAnsi="Times New Roman" w:cs="Times New Roman"/>
          <w:sz w:val="24"/>
          <w:szCs w:val="24"/>
        </w:rPr>
        <w:t>4. Настоящее постановление вступает в силу после его официального опубликования.</w:t>
      </w:r>
    </w:p>
    <w:p w:rsidR="000C01BA" w:rsidRPr="000C01BA" w:rsidRDefault="000C01BA" w:rsidP="000C01BA">
      <w:pPr>
        <w:shd w:val="clear" w:color="auto" w:fill="FFFFFF"/>
        <w:tabs>
          <w:tab w:val="left" w:pos="9180"/>
        </w:tabs>
        <w:spacing w:after="0" w:line="240" w:lineRule="auto"/>
        <w:ind w:right="-5" w:firstLine="540"/>
        <w:jc w:val="both"/>
        <w:rPr>
          <w:rFonts w:ascii="Times New Roman" w:hAnsi="Times New Roman" w:cs="Times New Roman"/>
          <w:sz w:val="24"/>
          <w:szCs w:val="24"/>
        </w:rPr>
      </w:pPr>
    </w:p>
    <w:p w:rsidR="000C01BA" w:rsidRPr="000C01BA" w:rsidRDefault="000C01BA" w:rsidP="000C01BA">
      <w:pPr>
        <w:shd w:val="clear" w:color="auto" w:fill="FFFFFF"/>
        <w:tabs>
          <w:tab w:val="left" w:pos="9180"/>
        </w:tabs>
        <w:spacing w:after="0" w:line="240" w:lineRule="auto"/>
        <w:ind w:right="-5" w:firstLine="540"/>
        <w:jc w:val="both"/>
        <w:rPr>
          <w:rFonts w:ascii="Times New Roman" w:hAnsi="Times New Roman" w:cs="Times New Roman"/>
          <w:sz w:val="24"/>
          <w:szCs w:val="24"/>
        </w:rPr>
      </w:pPr>
    </w:p>
    <w:p w:rsidR="000C01BA" w:rsidRDefault="000C01BA" w:rsidP="000C01BA">
      <w:pPr>
        <w:spacing w:after="0" w:line="240" w:lineRule="auto"/>
        <w:jc w:val="both"/>
        <w:rPr>
          <w:rFonts w:ascii="Times New Roman" w:hAnsi="Times New Roman" w:cs="Times New Roman"/>
          <w:sz w:val="24"/>
          <w:szCs w:val="24"/>
        </w:rPr>
      </w:pPr>
    </w:p>
    <w:p w:rsidR="000C01BA" w:rsidRPr="000C01BA" w:rsidRDefault="000C01BA" w:rsidP="000C01BA">
      <w:pPr>
        <w:spacing w:after="0" w:line="240" w:lineRule="auto"/>
        <w:jc w:val="both"/>
        <w:rPr>
          <w:rFonts w:ascii="Times New Roman" w:hAnsi="Times New Roman" w:cs="Times New Roman"/>
          <w:sz w:val="24"/>
          <w:szCs w:val="24"/>
        </w:rPr>
      </w:pPr>
      <w:r w:rsidRPr="000C01BA">
        <w:rPr>
          <w:rFonts w:ascii="Times New Roman" w:hAnsi="Times New Roman" w:cs="Times New Roman"/>
          <w:sz w:val="24"/>
          <w:szCs w:val="24"/>
        </w:rPr>
        <w:t xml:space="preserve">Глава Урмарского </w:t>
      </w:r>
    </w:p>
    <w:p w:rsidR="000C01BA" w:rsidRPr="000C01BA" w:rsidRDefault="000C01BA" w:rsidP="000C01BA">
      <w:pPr>
        <w:spacing w:after="0" w:line="240" w:lineRule="auto"/>
        <w:jc w:val="both"/>
        <w:rPr>
          <w:rFonts w:ascii="Times New Roman" w:hAnsi="Times New Roman" w:cs="Times New Roman"/>
          <w:sz w:val="24"/>
          <w:szCs w:val="24"/>
        </w:rPr>
      </w:pPr>
      <w:r w:rsidRPr="000C01BA">
        <w:rPr>
          <w:rFonts w:ascii="Times New Roman" w:hAnsi="Times New Roman" w:cs="Times New Roman"/>
          <w:sz w:val="24"/>
          <w:szCs w:val="24"/>
        </w:rPr>
        <w:t>муниципального округа                                                                                     В.В. Шигильдеев</w:t>
      </w:r>
    </w:p>
    <w:bookmarkEnd w:id="0"/>
    <w:p w:rsidR="000C01BA" w:rsidRPr="000C01BA" w:rsidRDefault="000C01BA" w:rsidP="000C01BA">
      <w:pPr>
        <w:shd w:val="clear" w:color="auto" w:fill="FFFFFF"/>
        <w:tabs>
          <w:tab w:val="left" w:pos="9180"/>
        </w:tabs>
        <w:spacing w:after="0" w:line="240" w:lineRule="auto"/>
        <w:ind w:right="-5"/>
        <w:jc w:val="both"/>
        <w:rPr>
          <w:rFonts w:ascii="Times New Roman" w:hAnsi="Times New Roman" w:cs="Times New Roman"/>
          <w:sz w:val="24"/>
          <w:szCs w:val="24"/>
        </w:rPr>
      </w:pPr>
    </w:p>
    <w:p w:rsidR="000C01BA" w:rsidRPr="000C01BA" w:rsidRDefault="000C01BA" w:rsidP="000C01BA">
      <w:pPr>
        <w:pStyle w:val="ad"/>
        <w:rPr>
          <w:rFonts w:ascii="Times New Roman" w:hAnsi="Times New Roman"/>
          <w:sz w:val="20"/>
          <w:szCs w:val="20"/>
        </w:rPr>
      </w:pPr>
      <w:r w:rsidRPr="000C01BA">
        <w:rPr>
          <w:rFonts w:ascii="Times New Roman" w:hAnsi="Times New Roman"/>
          <w:sz w:val="20"/>
          <w:szCs w:val="20"/>
        </w:rPr>
        <w:t>Иванов Иван Николаевич</w:t>
      </w:r>
    </w:p>
    <w:p w:rsidR="000C01BA" w:rsidRPr="000C01BA" w:rsidRDefault="000C01BA" w:rsidP="000C01BA">
      <w:pPr>
        <w:spacing w:after="0" w:line="240" w:lineRule="auto"/>
        <w:jc w:val="both"/>
        <w:rPr>
          <w:rFonts w:ascii="Times New Roman" w:hAnsi="Times New Roman" w:cs="Times New Roman"/>
          <w:sz w:val="20"/>
          <w:szCs w:val="20"/>
        </w:rPr>
      </w:pPr>
      <w:r w:rsidRPr="000C01BA">
        <w:rPr>
          <w:rFonts w:ascii="Times New Roman" w:hAnsi="Times New Roman" w:cs="Times New Roman"/>
          <w:sz w:val="20"/>
          <w:szCs w:val="20"/>
        </w:rPr>
        <w:t>8(835-44)</w:t>
      </w:r>
      <w:r>
        <w:rPr>
          <w:rFonts w:ascii="Times New Roman" w:hAnsi="Times New Roman" w:cs="Times New Roman"/>
          <w:sz w:val="20"/>
          <w:szCs w:val="20"/>
        </w:rPr>
        <w:t xml:space="preserve"> </w:t>
      </w:r>
      <w:r w:rsidRPr="000C01BA">
        <w:rPr>
          <w:rFonts w:ascii="Times New Roman" w:hAnsi="Times New Roman" w:cs="Times New Roman"/>
          <w:sz w:val="20"/>
          <w:szCs w:val="20"/>
        </w:rPr>
        <w:t>2-14-15</w:t>
      </w:r>
    </w:p>
    <w:p w:rsidR="000C01BA" w:rsidRDefault="000C01BA" w:rsidP="000C01BA">
      <w:pPr>
        <w:spacing w:after="0" w:line="240" w:lineRule="auto"/>
        <w:ind w:left="5529"/>
        <w:jc w:val="center"/>
        <w:rPr>
          <w:rFonts w:ascii="Times New Roman" w:hAnsi="Times New Roman" w:cs="Times New Roman"/>
          <w:sz w:val="24"/>
          <w:szCs w:val="24"/>
        </w:rPr>
      </w:pPr>
    </w:p>
    <w:p w:rsidR="000C01BA" w:rsidRDefault="000C01BA" w:rsidP="000C01BA">
      <w:pPr>
        <w:spacing w:after="0" w:line="240" w:lineRule="auto"/>
        <w:ind w:left="5529"/>
        <w:jc w:val="center"/>
        <w:rPr>
          <w:rFonts w:ascii="Times New Roman" w:hAnsi="Times New Roman" w:cs="Times New Roman"/>
          <w:sz w:val="24"/>
          <w:szCs w:val="24"/>
        </w:rPr>
      </w:pPr>
    </w:p>
    <w:p w:rsidR="000C01BA" w:rsidRDefault="000C01BA" w:rsidP="000C01BA">
      <w:pPr>
        <w:spacing w:after="0" w:line="240" w:lineRule="auto"/>
        <w:ind w:left="5529"/>
        <w:jc w:val="center"/>
        <w:rPr>
          <w:rFonts w:ascii="Times New Roman" w:hAnsi="Times New Roman" w:cs="Times New Roman"/>
          <w:sz w:val="24"/>
          <w:szCs w:val="24"/>
        </w:rPr>
      </w:pPr>
    </w:p>
    <w:p w:rsidR="000C01BA" w:rsidRPr="000C01BA" w:rsidRDefault="000C01BA" w:rsidP="000C01BA">
      <w:pPr>
        <w:spacing w:after="0" w:line="240" w:lineRule="auto"/>
        <w:ind w:left="5529"/>
        <w:jc w:val="center"/>
        <w:rPr>
          <w:rFonts w:ascii="Times New Roman" w:hAnsi="Times New Roman" w:cs="Times New Roman"/>
          <w:sz w:val="24"/>
          <w:szCs w:val="24"/>
        </w:rPr>
      </w:pPr>
      <w:r w:rsidRPr="000C01BA">
        <w:rPr>
          <w:rFonts w:ascii="Times New Roman" w:hAnsi="Times New Roman" w:cs="Times New Roman"/>
          <w:sz w:val="24"/>
          <w:szCs w:val="24"/>
        </w:rPr>
        <w:lastRenderedPageBreak/>
        <w:t>Приложение № 1</w:t>
      </w:r>
    </w:p>
    <w:p w:rsidR="000C01BA" w:rsidRPr="000C01BA" w:rsidRDefault="000C01BA" w:rsidP="000C01BA">
      <w:pPr>
        <w:spacing w:after="0" w:line="240" w:lineRule="auto"/>
        <w:ind w:left="5529"/>
        <w:rPr>
          <w:rFonts w:ascii="Times New Roman" w:hAnsi="Times New Roman" w:cs="Times New Roman"/>
          <w:sz w:val="24"/>
          <w:szCs w:val="24"/>
        </w:rPr>
      </w:pPr>
      <w:r w:rsidRPr="000C01BA">
        <w:rPr>
          <w:rFonts w:ascii="Times New Roman" w:hAnsi="Times New Roman" w:cs="Times New Roman"/>
          <w:sz w:val="24"/>
          <w:szCs w:val="24"/>
        </w:rPr>
        <w:t xml:space="preserve">                  УТВЕРЖДЕНО</w:t>
      </w:r>
    </w:p>
    <w:p w:rsidR="000C01BA" w:rsidRPr="000C01BA" w:rsidRDefault="000C01BA" w:rsidP="000C01BA">
      <w:pPr>
        <w:spacing w:after="0" w:line="240" w:lineRule="auto"/>
        <w:ind w:left="5529"/>
        <w:rPr>
          <w:rFonts w:ascii="Times New Roman" w:hAnsi="Times New Roman" w:cs="Times New Roman"/>
          <w:sz w:val="24"/>
          <w:szCs w:val="24"/>
        </w:rPr>
      </w:pPr>
      <w:r w:rsidRPr="000C01BA">
        <w:rPr>
          <w:rFonts w:ascii="Times New Roman" w:hAnsi="Times New Roman" w:cs="Times New Roman"/>
          <w:sz w:val="24"/>
          <w:szCs w:val="24"/>
        </w:rPr>
        <w:t xml:space="preserve">     к постановлению администрации</w:t>
      </w:r>
    </w:p>
    <w:p w:rsidR="000C01BA" w:rsidRPr="000C01BA" w:rsidRDefault="000C01BA" w:rsidP="000C01BA">
      <w:pPr>
        <w:spacing w:after="0" w:line="240" w:lineRule="auto"/>
        <w:jc w:val="center"/>
        <w:rPr>
          <w:rFonts w:ascii="Times New Roman" w:hAnsi="Times New Roman" w:cs="Times New Roman"/>
          <w:sz w:val="24"/>
          <w:szCs w:val="24"/>
        </w:rPr>
      </w:pPr>
      <w:r w:rsidRPr="000C01BA">
        <w:rPr>
          <w:rFonts w:ascii="Times New Roman" w:hAnsi="Times New Roman" w:cs="Times New Roman"/>
          <w:sz w:val="24"/>
          <w:szCs w:val="24"/>
        </w:rPr>
        <w:t xml:space="preserve">                                                                                             Урмарского муниципального округа             </w:t>
      </w:r>
    </w:p>
    <w:p w:rsidR="000C01BA" w:rsidRPr="000C01BA" w:rsidRDefault="000C01BA" w:rsidP="000C01BA">
      <w:pPr>
        <w:spacing w:after="0" w:line="240" w:lineRule="auto"/>
        <w:jc w:val="center"/>
        <w:rPr>
          <w:rFonts w:ascii="Times New Roman" w:hAnsi="Times New Roman" w:cs="Times New Roman"/>
          <w:sz w:val="24"/>
          <w:szCs w:val="24"/>
        </w:rPr>
      </w:pPr>
      <w:r w:rsidRPr="000C01BA">
        <w:rPr>
          <w:rFonts w:ascii="Times New Roman" w:hAnsi="Times New Roman" w:cs="Times New Roman"/>
          <w:sz w:val="24"/>
          <w:szCs w:val="24"/>
        </w:rPr>
        <w:t xml:space="preserve">                                                                                              Чувашской Республики</w:t>
      </w:r>
    </w:p>
    <w:p w:rsidR="000C01BA" w:rsidRPr="000C01BA" w:rsidRDefault="000C01BA" w:rsidP="000C01BA">
      <w:pPr>
        <w:spacing w:after="0" w:line="240" w:lineRule="auto"/>
        <w:jc w:val="center"/>
        <w:rPr>
          <w:rFonts w:ascii="Times New Roman" w:hAnsi="Times New Roman" w:cs="Times New Roman"/>
          <w:sz w:val="24"/>
          <w:szCs w:val="24"/>
        </w:rPr>
      </w:pPr>
      <w:r w:rsidRPr="000C01BA">
        <w:rPr>
          <w:rFonts w:ascii="Times New Roman" w:hAnsi="Times New Roman" w:cs="Times New Roman"/>
          <w:sz w:val="24"/>
          <w:szCs w:val="24"/>
        </w:rPr>
        <w:t xml:space="preserve">                                                                                            от </w:t>
      </w:r>
      <w:r>
        <w:rPr>
          <w:rFonts w:ascii="Times New Roman" w:hAnsi="Times New Roman" w:cs="Times New Roman"/>
          <w:sz w:val="24"/>
          <w:szCs w:val="24"/>
        </w:rPr>
        <w:t>22.04.2024 № 648</w:t>
      </w:r>
      <w:r w:rsidRPr="000C01BA">
        <w:rPr>
          <w:rFonts w:ascii="Times New Roman" w:hAnsi="Times New Roman" w:cs="Times New Roman"/>
          <w:sz w:val="24"/>
          <w:szCs w:val="24"/>
        </w:rPr>
        <w:t xml:space="preserve"> </w:t>
      </w:r>
    </w:p>
    <w:p w:rsidR="000C01BA" w:rsidRPr="000C01BA" w:rsidRDefault="000C01BA" w:rsidP="000C01BA">
      <w:pPr>
        <w:shd w:val="clear" w:color="auto" w:fill="FFFFFF"/>
        <w:spacing w:after="0" w:line="240" w:lineRule="auto"/>
        <w:jc w:val="both"/>
        <w:textAlignment w:val="baseline"/>
        <w:outlineLvl w:val="2"/>
        <w:rPr>
          <w:rFonts w:ascii="Times New Roman" w:hAnsi="Times New Roman" w:cs="Times New Roman"/>
          <w:bCs/>
          <w:sz w:val="24"/>
          <w:szCs w:val="24"/>
        </w:rPr>
      </w:pPr>
    </w:p>
    <w:p w:rsidR="000C01BA" w:rsidRPr="000C01BA" w:rsidRDefault="000C01BA" w:rsidP="000C01BA">
      <w:pPr>
        <w:pStyle w:val="ad"/>
        <w:rPr>
          <w:rFonts w:ascii="Times New Roman" w:hAnsi="Times New Roman"/>
          <w:sz w:val="24"/>
          <w:szCs w:val="24"/>
        </w:rPr>
      </w:pPr>
    </w:p>
    <w:p w:rsidR="000C01BA" w:rsidRPr="000C01BA" w:rsidRDefault="000C01BA" w:rsidP="000C01BA">
      <w:pPr>
        <w:shd w:val="clear" w:color="auto" w:fill="FFFFFF"/>
        <w:spacing w:after="0" w:line="240" w:lineRule="auto"/>
        <w:jc w:val="center"/>
        <w:textAlignment w:val="baseline"/>
        <w:outlineLvl w:val="2"/>
        <w:rPr>
          <w:rFonts w:ascii="Times New Roman" w:hAnsi="Times New Roman" w:cs="Times New Roman"/>
          <w:b/>
          <w:bCs/>
          <w:sz w:val="24"/>
          <w:szCs w:val="24"/>
        </w:rPr>
      </w:pPr>
      <w:r w:rsidRPr="000C01BA">
        <w:rPr>
          <w:rFonts w:ascii="Times New Roman" w:hAnsi="Times New Roman" w:cs="Times New Roman"/>
          <w:b/>
          <w:bCs/>
          <w:sz w:val="24"/>
          <w:szCs w:val="24"/>
        </w:rPr>
        <w:t xml:space="preserve">ПОЛОЖЕНИЕ </w:t>
      </w:r>
    </w:p>
    <w:p w:rsidR="000C01BA" w:rsidRPr="000C01BA" w:rsidRDefault="000C01BA" w:rsidP="000C01BA">
      <w:pPr>
        <w:shd w:val="clear" w:color="auto" w:fill="FFFFFF"/>
        <w:spacing w:after="0" w:line="240" w:lineRule="auto"/>
        <w:jc w:val="center"/>
        <w:textAlignment w:val="baseline"/>
        <w:outlineLvl w:val="2"/>
        <w:rPr>
          <w:rFonts w:ascii="Times New Roman" w:hAnsi="Times New Roman" w:cs="Times New Roman"/>
          <w:b/>
          <w:bCs/>
          <w:sz w:val="24"/>
          <w:szCs w:val="24"/>
        </w:rPr>
      </w:pPr>
      <w:r w:rsidRPr="000C01BA">
        <w:rPr>
          <w:rFonts w:ascii="Times New Roman" w:hAnsi="Times New Roman" w:cs="Times New Roman"/>
          <w:b/>
          <w:bCs/>
          <w:sz w:val="24"/>
          <w:szCs w:val="24"/>
        </w:rPr>
        <w:t xml:space="preserve">О САНИТАРНО-ПРОТИВОЭПИДЕМИЧЕСКОЙ КОМИССИИ </w:t>
      </w:r>
    </w:p>
    <w:p w:rsidR="000C01BA" w:rsidRPr="000C01BA" w:rsidRDefault="000C01BA" w:rsidP="000C01BA">
      <w:pPr>
        <w:shd w:val="clear" w:color="auto" w:fill="FFFFFF"/>
        <w:spacing w:after="0" w:line="240" w:lineRule="auto"/>
        <w:jc w:val="center"/>
        <w:textAlignment w:val="baseline"/>
        <w:outlineLvl w:val="2"/>
        <w:rPr>
          <w:rFonts w:ascii="Times New Roman" w:hAnsi="Times New Roman" w:cs="Times New Roman"/>
          <w:b/>
          <w:bCs/>
          <w:sz w:val="24"/>
          <w:szCs w:val="24"/>
        </w:rPr>
      </w:pPr>
      <w:r w:rsidRPr="000C01BA">
        <w:rPr>
          <w:rFonts w:ascii="Times New Roman" w:hAnsi="Times New Roman" w:cs="Times New Roman"/>
          <w:b/>
          <w:bCs/>
          <w:sz w:val="24"/>
          <w:szCs w:val="24"/>
        </w:rPr>
        <w:t>УРМАРСКОГО МУНИЦИПАЛЬНОГО ОКРУГА ЧУВАШСКОЙ РЕСПУБЛИКИ</w:t>
      </w:r>
    </w:p>
    <w:p w:rsidR="000C01BA" w:rsidRPr="000C01BA" w:rsidRDefault="000C01BA" w:rsidP="000C01BA">
      <w:pPr>
        <w:spacing w:after="0" w:line="240" w:lineRule="auto"/>
        <w:rPr>
          <w:rFonts w:ascii="Times New Roman" w:hAnsi="Times New Roman" w:cs="Times New Roman"/>
          <w:sz w:val="24"/>
          <w:szCs w:val="24"/>
        </w:rPr>
      </w:pPr>
    </w:p>
    <w:p w:rsidR="000C01BA" w:rsidRPr="000C01BA" w:rsidRDefault="000C01BA" w:rsidP="000C01BA">
      <w:pPr>
        <w:shd w:val="clear" w:color="auto" w:fill="FFFFFF"/>
        <w:spacing w:after="0" w:line="240" w:lineRule="auto"/>
        <w:jc w:val="center"/>
        <w:textAlignment w:val="baseline"/>
        <w:rPr>
          <w:rFonts w:ascii="Times New Roman" w:hAnsi="Times New Roman" w:cs="Times New Roman"/>
          <w:sz w:val="24"/>
          <w:szCs w:val="24"/>
        </w:rPr>
      </w:pPr>
      <w:r w:rsidRPr="000C01BA">
        <w:rPr>
          <w:rFonts w:ascii="Times New Roman" w:hAnsi="Times New Roman" w:cs="Times New Roman"/>
          <w:sz w:val="24"/>
          <w:szCs w:val="24"/>
        </w:rPr>
        <w:t>1. Общие положения</w:t>
      </w:r>
    </w:p>
    <w:p w:rsidR="000C01BA" w:rsidRPr="000C01BA" w:rsidRDefault="000C01BA" w:rsidP="000C01BA">
      <w:pPr>
        <w:spacing w:after="0" w:line="240" w:lineRule="auto"/>
        <w:rPr>
          <w:rFonts w:ascii="Times New Roman" w:hAnsi="Times New Roman" w:cs="Times New Roman"/>
          <w:sz w:val="24"/>
          <w:szCs w:val="24"/>
        </w:rPr>
      </w:pPr>
    </w:p>
    <w:p w:rsidR="000C01BA" w:rsidRPr="000C01BA" w:rsidRDefault="000C01BA" w:rsidP="000C01BA">
      <w:pPr>
        <w:pStyle w:val="ad"/>
        <w:jc w:val="both"/>
        <w:rPr>
          <w:rFonts w:ascii="Times New Roman" w:hAnsi="Times New Roman"/>
          <w:sz w:val="24"/>
          <w:szCs w:val="24"/>
        </w:rPr>
      </w:pPr>
      <w:r w:rsidRPr="000C01BA">
        <w:rPr>
          <w:rFonts w:ascii="Times New Roman" w:hAnsi="Times New Roman"/>
          <w:sz w:val="24"/>
          <w:szCs w:val="24"/>
        </w:rPr>
        <w:tab/>
        <w:t>1.1. Санитарно-противоэпидемическая комиссия Урмарского муниципального округа Чувашской Республики (далее - Комиссия) является координационным органом, обеспечивающим с</w:t>
      </w:r>
      <w:r w:rsidRPr="000C01BA">
        <w:rPr>
          <w:rFonts w:ascii="Times New Roman" w:hAnsi="Times New Roman"/>
          <w:sz w:val="24"/>
          <w:szCs w:val="24"/>
          <w:shd w:val="clear" w:color="auto" w:fill="FFFFFF"/>
        </w:rPr>
        <w:t xml:space="preserve">огласованные действия заинтересованных органов Урмарского </w:t>
      </w:r>
      <w:r w:rsidRPr="000C01BA">
        <w:rPr>
          <w:rFonts w:ascii="Times New Roman" w:hAnsi="Times New Roman"/>
          <w:sz w:val="24"/>
          <w:szCs w:val="24"/>
        </w:rPr>
        <w:t>муниципального округа Чувашской Республики</w:t>
      </w:r>
      <w:r w:rsidRPr="000C01BA">
        <w:rPr>
          <w:rFonts w:ascii="Times New Roman" w:hAnsi="Times New Roman"/>
          <w:sz w:val="24"/>
          <w:szCs w:val="24"/>
          <w:shd w:val="clear" w:color="auto" w:fill="FFFFFF"/>
        </w:rPr>
        <w:t xml:space="preserve"> в решении задач,  направленных на предупреждение  (профилактику) массовых  инфекционных и неинфекционных   </w:t>
      </w:r>
      <w:proofErr w:type="spellStart"/>
      <w:proofErr w:type="gramStart"/>
      <w:r w:rsidRPr="000C01BA">
        <w:rPr>
          <w:rFonts w:ascii="Times New Roman" w:hAnsi="Times New Roman"/>
          <w:sz w:val="24"/>
          <w:szCs w:val="24"/>
          <w:shd w:val="clear" w:color="auto" w:fill="FFFFFF"/>
        </w:rPr>
        <w:t>заболева-ний</w:t>
      </w:r>
      <w:proofErr w:type="spellEnd"/>
      <w:proofErr w:type="gramEnd"/>
      <w:r w:rsidRPr="000C01BA">
        <w:rPr>
          <w:rFonts w:ascii="Times New Roman" w:hAnsi="Times New Roman"/>
          <w:sz w:val="24"/>
          <w:szCs w:val="24"/>
          <w:shd w:val="clear" w:color="auto" w:fill="FFFFFF"/>
        </w:rPr>
        <w:t xml:space="preserve"> и   отравлений   населения   и   обеспечение   санитарно-эпидемиологического благо-</w:t>
      </w:r>
      <w:proofErr w:type="spellStart"/>
      <w:r w:rsidRPr="000C01BA">
        <w:rPr>
          <w:rFonts w:ascii="Times New Roman" w:hAnsi="Times New Roman"/>
          <w:sz w:val="24"/>
          <w:szCs w:val="24"/>
          <w:shd w:val="clear" w:color="auto" w:fill="FFFFFF"/>
        </w:rPr>
        <w:t>получия</w:t>
      </w:r>
      <w:proofErr w:type="spellEnd"/>
      <w:r w:rsidRPr="000C01BA">
        <w:rPr>
          <w:rFonts w:ascii="Times New Roman" w:hAnsi="Times New Roman"/>
          <w:sz w:val="24"/>
          <w:szCs w:val="24"/>
        </w:rPr>
        <w:t xml:space="preserve"> населения округа.</w:t>
      </w:r>
    </w:p>
    <w:p w:rsidR="000C01BA" w:rsidRPr="000C01BA" w:rsidRDefault="000C01BA" w:rsidP="000C01BA">
      <w:pPr>
        <w:pStyle w:val="ad"/>
        <w:ind w:firstLine="720"/>
        <w:jc w:val="both"/>
        <w:rPr>
          <w:rFonts w:ascii="Times New Roman" w:hAnsi="Times New Roman"/>
          <w:sz w:val="24"/>
          <w:szCs w:val="24"/>
        </w:rPr>
      </w:pPr>
      <w:r w:rsidRPr="000C01BA">
        <w:rPr>
          <w:rFonts w:ascii="Times New Roman" w:hAnsi="Times New Roman"/>
          <w:sz w:val="24"/>
          <w:szCs w:val="24"/>
        </w:rPr>
        <w:t xml:space="preserve">1.2. Комиссия в своей деятельности руководствуется </w:t>
      </w:r>
      <w:r w:rsidRPr="000C01BA">
        <w:rPr>
          <w:rFonts w:ascii="Times New Roman" w:hAnsi="Times New Roman"/>
          <w:sz w:val="24"/>
          <w:szCs w:val="24"/>
          <w:shd w:val="clear" w:color="auto" w:fill="FFFFFF"/>
        </w:rPr>
        <w:t>Конституцией Российской Федерации и Конституцией Чувашской Республики, законами Российской Федерации 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а также настоящим Положением.</w:t>
      </w:r>
      <w:r w:rsidRPr="000C01BA">
        <w:rPr>
          <w:rFonts w:ascii="Times New Roman" w:hAnsi="Times New Roman"/>
          <w:sz w:val="24"/>
          <w:szCs w:val="24"/>
        </w:rPr>
        <w:t xml:space="preserve"> </w:t>
      </w:r>
    </w:p>
    <w:p w:rsidR="000C01BA" w:rsidRPr="000C01BA" w:rsidRDefault="000C01BA" w:rsidP="000C01BA">
      <w:pPr>
        <w:pStyle w:val="ad"/>
        <w:ind w:firstLine="720"/>
        <w:jc w:val="both"/>
        <w:rPr>
          <w:rFonts w:ascii="Times New Roman" w:hAnsi="Times New Roman"/>
          <w:sz w:val="24"/>
          <w:szCs w:val="24"/>
        </w:rPr>
      </w:pPr>
    </w:p>
    <w:p w:rsidR="000C01BA" w:rsidRPr="000C01BA" w:rsidRDefault="000C01BA" w:rsidP="000C01BA">
      <w:pPr>
        <w:shd w:val="clear" w:color="auto" w:fill="FFFFFF"/>
        <w:spacing w:after="0" w:line="240" w:lineRule="auto"/>
        <w:jc w:val="center"/>
        <w:textAlignment w:val="baseline"/>
        <w:rPr>
          <w:rFonts w:ascii="Times New Roman" w:hAnsi="Times New Roman" w:cs="Times New Roman"/>
          <w:sz w:val="24"/>
          <w:szCs w:val="24"/>
        </w:rPr>
      </w:pPr>
      <w:r w:rsidRPr="000C01BA">
        <w:rPr>
          <w:rFonts w:ascii="Times New Roman" w:hAnsi="Times New Roman" w:cs="Times New Roman"/>
          <w:sz w:val="24"/>
          <w:szCs w:val="24"/>
        </w:rPr>
        <w:t>2. Основные задачи</w:t>
      </w:r>
    </w:p>
    <w:p w:rsidR="000C01BA" w:rsidRPr="000C01BA" w:rsidRDefault="000C01BA" w:rsidP="000C01BA">
      <w:pPr>
        <w:spacing w:after="0" w:line="240" w:lineRule="auto"/>
        <w:rPr>
          <w:rFonts w:ascii="Times New Roman" w:hAnsi="Times New Roman" w:cs="Times New Roman"/>
          <w:sz w:val="24"/>
          <w:szCs w:val="24"/>
        </w:rPr>
      </w:pP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2.1. Разработка мероприятий по предупреждению и ликвидации эпидемий, эпизоотий, эпифитотий, массовых инфекционных и неинфекционных заболеваний, отравлений и обеспечению санитарно-эпидемиологического благополучия.</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2.2.Р</w:t>
      </w:r>
      <w:r w:rsidRPr="000C01BA">
        <w:rPr>
          <w:rFonts w:ascii="Times New Roman" w:hAnsi="Times New Roman" w:cs="Times New Roman"/>
          <w:sz w:val="24"/>
          <w:szCs w:val="24"/>
          <w:shd w:val="clear" w:color="auto" w:fill="FFFFFF"/>
        </w:rPr>
        <w:t>ассмотрение и решение вопросов деятельности заинтересованных органов Урмарского муниципального округа  в области профилактики массовых заболеваний и отравлений населения округа.</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2.3. Организация обеспечения санитарно-эпидемического благополучия населения округа.</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2.4. Подготовка и внесение в установленном порядке предложений по разработке и совершенствованию нормативно-правовых актов по профилактике эпидемий, массовых заболеваний и отравлений, обеспечению санитарно-эпидемиологического благополучия населения округа, а также по вопросам возмещения ущерба, причиненного здоровью граждан округа в результате нарушений требований санитарного законодательства Российской Федерации.</w:t>
      </w:r>
    </w:p>
    <w:p w:rsidR="000C01BA" w:rsidRPr="000C01BA" w:rsidRDefault="000C01BA" w:rsidP="000C01BA">
      <w:pPr>
        <w:spacing w:after="0" w:line="240" w:lineRule="auto"/>
        <w:rPr>
          <w:rFonts w:ascii="Times New Roman" w:hAnsi="Times New Roman" w:cs="Times New Roman"/>
          <w:sz w:val="24"/>
          <w:szCs w:val="24"/>
        </w:rPr>
      </w:pPr>
    </w:p>
    <w:p w:rsidR="000C01BA" w:rsidRPr="000C01BA" w:rsidRDefault="000C01BA" w:rsidP="000C01BA">
      <w:pPr>
        <w:shd w:val="clear" w:color="auto" w:fill="FFFFFF"/>
        <w:spacing w:after="0" w:line="240" w:lineRule="auto"/>
        <w:jc w:val="center"/>
        <w:textAlignment w:val="baseline"/>
        <w:rPr>
          <w:rFonts w:ascii="Times New Roman" w:hAnsi="Times New Roman" w:cs="Times New Roman"/>
          <w:sz w:val="24"/>
          <w:szCs w:val="24"/>
        </w:rPr>
      </w:pPr>
      <w:r w:rsidRPr="000C01BA">
        <w:rPr>
          <w:rFonts w:ascii="Times New Roman" w:hAnsi="Times New Roman" w:cs="Times New Roman"/>
          <w:sz w:val="24"/>
          <w:szCs w:val="24"/>
        </w:rPr>
        <w:t>3. Основные обязанности и функции</w:t>
      </w:r>
    </w:p>
    <w:p w:rsidR="000C01BA" w:rsidRPr="000C01BA" w:rsidRDefault="000C01BA" w:rsidP="000C01BA">
      <w:pPr>
        <w:spacing w:after="0" w:line="240" w:lineRule="auto"/>
        <w:rPr>
          <w:rFonts w:ascii="Times New Roman" w:hAnsi="Times New Roman" w:cs="Times New Roman"/>
          <w:sz w:val="24"/>
          <w:szCs w:val="24"/>
        </w:rPr>
      </w:pP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3.1. Организует оперативное рассмотрение вопросов, связанных с возникновением на территории Урмарского муниципального округа неблагополучной санитарно-эпидемиологической обстановки, массовых инфекционных и неинфекционных заболеваний и отравлений среди населения и предупреждением их распространения.</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3.2. Разрабатывает и организует осуществление комплексных мероприятий, обеспечивающих локализацию и ликвидацию очагов массовых заболеваний среди населения, улучшения санитарно-эпидемиологической обстановки, принимает решения по этим вопросам и контролирует их выполнение.</w:t>
      </w:r>
    </w:p>
    <w:p w:rsidR="000C01BA" w:rsidRPr="000C01BA" w:rsidRDefault="000C01BA" w:rsidP="000C01BA">
      <w:pPr>
        <w:shd w:val="clear" w:color="auto" w:fill="FFFFFF"/>
        <w:spacing w:after="0" w:line="240" w:lineRule="auto"/>
        <w:ind w:firstLine="708"/>
        <w:jc w:val="both"/>
        <w:textAlignment w:val="baseline"/>
        <w:rPr>
          <w:rFonts w:ascii="Times New Roman" w:eastAsia="Calibri" w:hAnsi="Times New Roman" w:cs="Times New Roman"/>
          <w:sz w:val="24"/>
          <w:szCs w:val="24"/>
          <w:shd w:val="clear" w:color="auto" w:fill="FFFFFF"/>
        </w:rPr>
      </w:pPr>
      <w:r w:rsidRPr="000C01BA">
        <w:rPr>
          <w:rFonts w:ascii="Times New Roman" w:hAnsi="Times New Roman" w:cs="Times New Roman"/>
          <w:sz w:val="24"/>
          <w:szCs w:val="24"/>
        </w:rPr>
        <w:lastRenderedPageBreak/>
        <w:t xml:space="preserve">3.3. </w:t>
      </w:r>
      <w:proofErr w:type="gramStart"/>
      <w:r w:rsidRPr="000C01BA">
        <w:rPr>
          <w:rFonts w:ascii="Times New Roman" w:hAnsi="Times New Roman" w:cs="Times New Roman"/>
          <w:sz w:val="24"/>
          <w:szCs w:val="24"/>
        </w:rPr>
        <w:t>О</w:t>
      </w:r>
      <w:r w:rsidRPr="000C01BA">
        <w:rPr>
          <w:rFonts w:ascii="Times New Roman" w:hAnsi="Times New Roman" w:cs="Times New Roman"/>
          <w:sz w:val="24"/>
          <w:szCs w:val="24"/>
          <w:shd w:val="clear" w:color="auto" w:fill="FFFFFF"/>
        </w:rPr>
        <w:t>пределяет необходимость введения и отмены в установленном порядке на территории Урмарского муниципального округа особых условий и режимов проживания населения и ведения хозяйственной деятельности, направленных на предотвращение распространения и ликвидацию массовых заболеваний и отравлений населения, очагов особо</w:t>
      </w:r>
      <w:r>
        <w:rPr>
          <w:rFonts w:ascii="Times New Roman" w:hAnsi="Times New Roman" w:cs="Times New Roman"/>
          <w:sz w:val="24"/>
          <w:szCs w:val="24"/>
          <w:shd w:val="clear" w:color="auto" w:fill="FFFFFF"/>
        </w:rPr>
        <w:t xml:space="preserve"> </w:t>
      </w:r>
      <w:r w:rsidRPr="000C01BA">
        <w:rPr>
          <w:rFonts w:ascii="Times New Roman" w:hAnsi="Times New Roman" w:cs="Times New Roman"/>
          <w:sz w:val="24"/>
          <w:szCs w:val="24"/>
          <w:shd w:val="clear" w:color="auto" w:fill="FFFFFF"/>
        </w:rPr>
        <w:t>опасных инфекционных   болезней   человека   и   обеспечение   санитарно-противоэпидеми-ческой обстановки на территории Урмарского муниципального округа и прогнозы ее изменения, а также выполнения санитарного законодательства Российской Федерации</w:t>
      </w:r>
      <w:proofErr w:type="gramEnd"/>
    </w:p>
    <w:p w:rsidR="000C01BA" w:rsidRPr="000C01BA" w:rsidRDefault="000C01BA" w:rsidP="000C01B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C01BA">
        <w:rPr>
          <w:rFonts w:ascii="Times New Roman" w:hAnsi="Times New Roman" w:cs="Times New Roman"/>
          <w:sz w:val="24"/>
          <w:szCs w:val="24"/>
          <w:shd w:val="clear" w:color="auto" w:fill="FFFFFF"/>
        </w:rPr>
        <w:t>3.4. Подготавливает рекомендации по решению проблем профилактики массовых заболеваний и отравлений населения и обеспечению санитарно-противоэпидемического благополучия.</w:t>
      </w:r>
    </w:p>
    <w:p w:rsidR="000C01BA" w:rsidRPr="000C01BA" w:rsidRDefault="000C01BA" w:rsidP="000C01BA">
      <w:pPr>
        <w:spacing w:after="0" w:line="240" w:lineRule="auto"/>
        <w:rPr>
          <w:rFonts w:ascii="Times New Roman" w:hAnsi="Times New Roman" w:cs="Times New Roman"/>
          <w:sz w:val="24"/>
          <w:szCs w:val="24"/>
        </w:rPr>
      </w:pPr>
    </w:p>
    <w:p w:rsidR="000C01BA" w:rsidRPr="000C01BA" w:rsidRDefault="000C01BA" w:rsidP="000C01BA">
      <w:pPr>
        <w:shd w:val="clear" w:color="auto" w:fill="FFFFFF"/>
        <w:spacing w:after="0" w:line="240" w:lineRule="auto"/>
        <w:jc w:val="center"/>
        <w:textAlignment w:val="baseline"/>
        <w:rPr>
          <w:rFonts w:ascii="Times New Roman" w:hAnsi="Times New Roman" w:cs="Times New Roman"/>
          <w:sz w:val="24"/>
          <w:szCs w:val="24"/>
        </w:rPr>
      </w:pPr>
      <w:r w:rsidRPr="000C01BA">
        <w:rPr>
          <w:rFonts w:ascii="Times New Roman" w:hAnsi="Times New Roman" w:cs="Times New Roman"/>
          <w:sz w:val="24"/>
          <w:szCs w:val="24"/>
        </w:rPr>
        <w:t>4. Основные права</w:t>
      </w:r>
    </w:p>
    <w:p w:rsidR="000C01BA" w:rsidRPr="000C01BA" w:rsidRDefault="000C01BA" w:rsidP="000C01BA">
      <w:pPr>
        <w:spacing w:after="0" w:line="240" w:lineRule="auto"/>
        <w:rPr>
          <w:rFonts w:ascii="Times New Roman" w:hAnsi="Times New Roman" w:cs="Times New Roman"/>
          <w:sz w:val="24"/>
          <w:szCs w:val="24"/>
        </w:rPr>
      </w:pP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 xml:space="preserve">4.1. </w:t>
      </w:r>
      <w:proofErr w:type="gramStart"/>
      <w:r w:rsidRPr="000C01BA">
        <w:rPr>
          <w:rFonts w:ascii="Times New Roman" w:hAnsi="Times New Roman" w:cs="Times New Roman"/>
          <w:sz w:val="24"/>
          <w:szCs w:val="24"/>
        </w:rPr>
        <w:t xml:space="preserve">Запрашивать в установленном порядке и получать от </w:t>
      </w:r>
      <w:r w:rsidRPr="000C01BA">
        <w:rPr>
          <w:rFonts w:ascii="Times New Roman" w:hAnsi="Times New Roman" w:cs="Times New Roman"/>
          <w:color w:val="000000"/>
          <w:sz w:val="24"/>
          <w:szCs w:val="24"/>
        </w:rPr>
        <w:t>территориальных отделов</w:t>
      </w:r>
      <w:r w:rsidRPr="000C01BA">
        <w:rPr>
          <w:rFonts w:ascii="Times New Roman" w:hAnsi="Times New Roman" w:cs="Times New Roman"/>
          <w:sz w:val="24"/>
          <w:szCs w:val="24"/>
        </w:rPr>
        <w:t xml:space="preserve"> Урмарского муниципального округа информацию о случаях массовых заболеваний, отравлений населения, неудовлетворительной санитарно-эпидемиологической обстановки, нарушениях санитарного законодательства Российской Федерации и принимаемых мерах по предупреждению распространения заболеваний, локализации и ликвидации очагов массовых заболеваний и отравлений, обеспечению безопасных и безвредных для здоровья населения района условий среды его обитания.</w:t>
      </w:r>
      <w:proofErr w:type="gramEnd"/>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 xml:space="preserve">4.2. </w:t>
      </w:r>
      <w:proofErr w:type="gramStart"/>
      <w:r w:rsidRPr="000C01BA">
        <w:rPr>
          <w:rFonts w:ascii="Times New Roman" w:hAnsi="Times New Roman" w:cs="Times New Roman"/>
          <w:sz w:val="24"/>
          <w:szCs w:val="24"/>
        </w:rPr>
        <w:t xml:space="preserve">Заслушивать на своих заседаниях должностных лиц </w:t>
      </w:r>
      <w:r w:rsidRPr="000C01BA">
        <w:rPr>
          <w:rFonts w:ascii="Times New Roman" w:hAnsi="Times New Roman" w:cs="Times New Roman"/>
          <w:color w:val="000000"/>
          <w:sz w:val="24"/>
          <w:szCs w:val="24"/>
        </w:rPr>
        <w:t>территориальных отделов</w:t>
      </w:r>
      <w:r w:rsidRPr="000C01BA">
        <w:rPr>
          <w:rFonts w:ascii="Times New Roman" w:hAnsi="Times New Roman" w:cs="Times New Roman"/>
          <w:sz w:val="24"/>
          <w:szCs w:val="24"/>
        </w:rPr>
        <w:t xml:space="preserve"> Урмарского муниципального округа, руководителей организаций, учреждений и предприятий округа независимо от их ведомственной подчиненности и организационно-правовых форм по вопросам реализации мер, направленных на профилактику массовых заболеваний и отравлений, обеспечению санитарно-эпидемиологического благополучия, а также по выполнению решений и рекомендаций Комиссии, принятых в соответствии с ее компетенцией.</w:t>
      </w:r>
      <w:proofErr w:type="gramEnd"/>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4.3. Вносить предложения о привлечении к ответственности лиц, действия или бездействие которых непосредственно привели (или способствовали) к возникновению случаев массовых заболеваний и отравлений населения, необеспечению санитарно-эпидемиологического благополучия и невыполнению санитарного законодательства.</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4.4. Разрабатывать и организовывать осуществление комплекса мероприятий, обеспечивающих улучшение санитарно-эпидемиологической обстановки, осуществлять мониторинг их выполнения.</w:t>
      </w:r>
    </w:p>
    <w:p w:rsidR="000C01BA" w:rsidRPr="000C01BA" w:rsidRDefault="000C01BA" w:rsidP="000C01BA">
      <w:pPr>
        <w:spacing w:after="0" w:line="240" w:lineRule="auto"/>
        <w:rPr>
          <w:rFonts w:ascii="Times New Roman" w:hAnsi="Times New Roman" w:cs="Times New Roman"/>
          <w:sz w:val="24"/>
          <w:szCs w:val="24"/>
        </w:rPr>
      </w:pPr>
    </w:p>
    <w:p w:rsidR="000C01BA" w:rsidRPr="000C01BA" w:rsidRDefault="000C01BA" w:rsidP="000C01BA">
      <w:pPr>
        <w:shd w:val="clear" w:color="auto" w:fill="FFFFFF"/>
        <w:spacing w:after="0" w:line="240" w:lineRule="auto"/>
        <w:jc w:val="center"/>
        <w:textAlignment w:val="baseline"/>
        <w:rPr>
          <w:rFonts w:ascii="Times New Roman" w:hAnsi="Times New Roman" w:cs="Times New Roman"/>
          <w:sz w:val="24"/>
          <w:szCs w:val="24"/>
        </w:rPr>
      </w:pPr>
      <w:r w:rsidRPr="000C01BA">
        <w:rPr>
          <w:rFonts w:ascii="Times New Roman" w:hAnsi="Times New Roman" w:cs="Times New Roman"/>
          <w:sz w:val="24"/>
          <w:szCs w:val="24"/>
        </w:rPr>
        <w:t>5. Организация работы</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5.1. Состав Комиссии утверждается постановлением администрации Урмарского муниципального округа.</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5.2. Деятельностью Комиссии руководит ее председатель, который несет персональную ответственность за выполнение возложенных на комиссию задач.</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5.3. Заседания комиссии проводятся по необходимости, но не реже одного раза в квартал.</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 xml:space="preserve">5.4. Решения Комиссии оформляются протоколом и доводятся до заинтересованных лиц и </w:t>
      </w:r>
      <w:r w:rsidRPr="000C01BA">
        <w:rPr>
          <w:rFonts w:ascii="Times New Roman" w:hAnsi="Times New Roman" w:cs="Times New Roman"/>
          <w:color w:val="000000"/>
          <w:sz w:val="24"/>
          <w:szCs w:val="24"/>
        </w:rPr>
        <w:t>территориальных отделов</w:t>
      </w:r>
      <w:r w:rsidRPr="000C01BA">
        <w:rPr>
          <w:rFonts w:ascii="Times New Roman" w:hAnsi="Times New Roman" w:cs="Times New Roman"/>
          <w:sz w:val="24"/>
          <w:szCs w:val="24"/>
        </w:rPr>
        <w:t xml:space="preserve"> Урмарского муниципального округа, организаций, должностных лиц и граждан в виде соответствующих выписок.</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По вопросам, требующим решения главы Урмарского муниципального округа, Комиссия в установленном порядке вносит соответствующие предложения.</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5.5. Протокол заседания комиссии должен содержать сведения о дате, лицах, присутствующих на заседании комиссии, вопросах повестки дня заседания комиссии, результатах голосования и принятых решениях.</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r w:rsidRPr="000C01BA">
        <w:rPr>
          <w:rFonts w:ascii="Times New Roman" w:hAnsi="Times New Roman" w:cs="Times New Roman"/>
          <w:sz w:val="24"/>
          <w:szCs w:val="24"/>
        </w:rPr>
        <w:t>Протокол заседания комиссии подписывают председательствующий на заседании комиссии и секретарь комиссии.</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p>
    <w:p w:rsidR="000C01BA" w:rsidRPr="000C01BA" w:rsidRDefault="000C01BA" w:rsidP="000C01BA">
      <w:pPr>
        <w:spacing w:after="0" w:line="240" w:lineRule="auto"/>
        <w:ind w:left="552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01BA">
        <w:rPr>
          <w:rFonts w:ascii="Times New Roman" w:hAnsi="Times New Roman" w:cs="Times New Roman"/>
          <w:sz w:val="24"/>
          <w:szCs w:val="24"/>
        </w:rPr>
        <w:t>Приложение № 2</w:t>
      </w:r>
    </w:p>
    <w:p w:rsidR="000C01BA" w:rsidRPr="000C01BA" w:rsidRDefault="000C01BA" w:rsidP="000C01BA">
      <w:pPr>
        <w:spacing w:after="0" w:line="240" w:lineRule="auto"/>
        <w:ind w:left="5529"/>
        <w:rPr>
          <w:rFonts w:ascii="Times New Roman" w:hAnsi="Times New Roman" w:cs="Times New Roman"/>
          <w:sz w:val="24"/>
          <w:szCs w:val="24"/>
        </w:rPr>
      </w:pPr>
      <w:r w:rsidRPr="000C0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0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01BA">
        <w:rPr>
          <w:rFonts w:ascii="Times New Roman" w:hAnsi="Times New Roman" w:cs="Times New Roman"/>
          <w:sz w:val="24"/>
          <w:szCs w:val="24"/>
        </w:rPr>
        <w:t xml:space="preserve"> УТВЕРЖД</w:t>
      </w:r>
      <w:r>
        <w:rPr>
          <w:rFonts w:ascii="Times New Roman" w:hAnsi="Times New Roman" w:cs="Times New Roman"/>
          <w:sz w:val="24"/>
          <w:szCs w:val="24"/>
        </w:rPr>
        <w:t>ЁН</w:t>
      </w:r>
    </w:p>
    <w:p w:rsidR="000C01BA" w:rsidRPr="000C01BA" w:rsidRDefault="000C01BA" w:rsidP="000C01BA">
      <w:pPr>
        <w:spacing w:after="0" w:line="240" w:lineRule="auto"/>
        <w:ind w:left="5529"/>
        <w:rPr>
          <w:rFonts w:ascii="Times New Roman" w:hAnsi="Times New Roman" w:cs="Times New Roman"/>
          <w:sz w:val="24"/>
          <w:szCs w:val="24"/>
        </w:rPr>
      </w:pPr>
      <w:r w:rsidRPr="000C01BA">
        <w:rPr>
          <w:rFonts w:ascii="Times New Roman" w:hAnsi="Times New Roman" w:cs="Times New Roman"/>
          <w:sz w:val="24"/>
          <w:szCs w:val="24"/>
        </w:rPr>
        <w:t xml:space="preserve">     к постановлению администрации</w:t>
      </w:r>
    </w:p>
    <w:p w:rsidR="000C01BA" w:rsidRPr="000C01BA" w:rsidRDefault="000C01BA" w:rsidP="000C01BA">
      <w:pPr>
        <w:spacing w:after="0" w:line="240" w:lineRule="auto"/>
        <w:jc w:val="center"/>
        <w:rPr>
          <w:rFonts w:ascii="Times New Roman" w:hAnsi="Times New Roman" w:cs="Times New Roman"/>
          <w:sz w:val="24"/>
          <w:szCs w:val="24"/>
        </w:rPr>
      </w:pPr>
      <w:r w:rsidRPr="000C01BA">
        <w:rPr>
          <w:rFonts w:ascii="Times New Roman" w:hAnsi="Times New Roman" w:cs="Times New Roman"/>
          <w:sz w:val="24"/>
          <w:szCs w:val="24"/>
        </w:rPr>
        <w:t xml:space="preserve">                                                                                             Урмарского муниципального округа             </w:t>
      </w:r>
    </w:p>
    <w:p w:rsidR="000C01BA" w:rsidRPr="000C01BA" w:rsidRDefault="000C01BA" w:rsidP="000C01BA">
      <w:pPr>
        <w:spacing w:after="0" w:line="240" w:lineRule="auto"/>
        <w:jc w:val="center"/>
        <w:rPr>
          <w:rFonts w:ascii="Times New Roman" w:hAnsi="Times New Roman" w:cs="Times New Roman"/>
          <w:sz w:val="24"/>
          <w:szCs w:val="24"/>
        </w:rPr>
      </w:pPr>
      <w:r w:rsidRPr="000C01BA">
        <w:rPr>
          <w:rFonts w:ascii="Times New Roman" w:hAnsi="Times New Roman" w:cs="Times New Roman"/>
          <w:sz w:val="24"/>
          <w:szCs w:val="24"/>
        </w:rPr>
        <w:t xml:space="preserve">                                                                                              Чувашской Республики</w:t>
      </w:r>
    </w:p>
    <w:p w:rsidR="000C01BA" w:rsidRPr="000C01BA" w:rsidRDefault="000C01BA" w:rsidP="000C01BA">
      <w:pPr>
        <w:spacing w:after="0" w:line="240" w:lineRule="auto"/>
        <w:jc w:val="center"/>
        <w:rPr>
          <w:rFonts w:ascii="Times New Roman" w:hAnsi="Times New Roman" w:cs="Times New Roman"/>
          <w:sz w:val="24"/>
          <w:szCs w:val="24"/>
        </w:rPr>
      </w:pPr>
      <w:r w:rsidRPr="000C0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01BA">
        <w:rPr>
          <w:rFonts w:ascii="Times New Roman" w:hAnsi="Times New Roman" w:cs="Times New Roman"/>
          <w:sz w:val="24"/>
          <w:szCs w:val="24"/>
        </w:rPr>
        <w:t xml:space="preserve">от </w:t>
      </w:r>
      <w:r>
        <w:rPr>
          <w:rFonts w:ascii="Times New Roman" w:hAnsi="Times New Roman" w:cs="Times New Roman"/>
          <w:sz w:val="24"/>
          <w:szCs w:val="24"/>
        </w:rPr>
        <w:t>22.04.2024  № 648</w:t>
      </w:r>
      <w:r w:rsidRPr="000C01BA">
        <w:rPr>
          <w:rFonts w:ascii="Times New Roman" w:hAnsi="Times New Roman" w:cs="Times New Roman"/>
          <w:sz w:val="24"/>
          <w:szCs w:val="24"/>
        </w:rPr>
        <w:t xml:space="preserve"> </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p>
    <w:p w:rsidR="000C01BA" w:rsidRPr="000C01BA" w:rsidRDefault="000C01BA" w:rsidP="000C01BA">
      <w:pPr>
        <w:shd w:val="clear" w:color="auto" w:fill="FFFFFF"/>
        <w:spacing w:after="0" w:line="240" w:lineRule="auto"/>
        <w:ind w:firstLine="708"/>
        <w:jc w:val="center"/>
        <w:textAlignment w:val="baseline"/>
        <w:rPr>
          <w:rFonts w:ascii="Times New Roman" w:hAnsi="Times New Roman" w:cs="Times New Roman"/>
          <w:b/>
          <w:sz w:val="24"/>
          <w:szCs w:val="24"/>
        </w:rPr>
      </w:pPr>
      <w:r w:rsidRPr="000C01BA">
        <w:rPr>
          <w:rFonts w:ascii="Times New Roman" w:hAnsi="Times New Roman" w:cs="Times New Roman"/>
          <w:b/>
          <w:sz w:val="24"/>
          <w:szCs w:val="24"/>
        </w:rPr>
        <w:t xml:space="preserve">Состав </w:t>
      </w:r>
    </w:p>
    <w:p w:rsidR="000C01BA" w:rsidRPr="000C01BA" w:rsidRDefault="000C01BA" w:rsidP="000C01BA">
      <w:pPr>
        <w:shd w:val="clear" w:color="auto" w:fill="FFFFFF"/>
        <w:spacing w:after="0" w:line="240" w:lineRule="auto"/>
        <w:ind w:firstLine="708"/>
        <w:jc w:val="center"/>
        <w:textAlignment w:val="baseline"/>
        <w:rPr>
          <w:rFonts w:ascii="Times New Roman" w:hAnsi="Times New Roman" w:cs="Times New Roman"/>
          <w:b/>
          <w:sz w:val="24"/>
          <w:szCs w:val="24"/>
        </w:rPr>
      </w:pPr>
      <w:r w:rsidRPr="000C01BA">
        <w:rPr>
          <w:rFonts w:ascii="Times New Roman" w:hAnsi="Times New Roman" w:cs="Times New Roman"/>
          <w:b/>
          <w:sz w:val="24"/>
          <w:szCs w:val="24"/>
        </w:rPr>
        <w:t xml:space="preserve">санитарно-противоэпидемической комиссии </w:t>
      </w:r>
    </w:p>
    <w:p w:rsidR="000C01BA" w:rsidRPr="000C01BA" w:rsidRDefault="000C01BA" w:rsidP="000C01BA">
      <w:pPr>
        <w:shd w:val="clear" w:color="auto" w:fill="FFFFFF"/>
        <w:spacing w:after="0" w:line="240" w:lineRule="auto"/>
        <w:ind w:firstLine="708"/>
        <w:jc w:val="center"/>
        <w:textAlignment w:val="baseline"/>
        <w:rPr>
          <w:rFonts w:ascii="Times New Roman" w:hAnsi="Times New Roman" w:cs="Times New Roman"/>
          <w:b/>
          <w:sz w:val="24"/>
          <w:szCs w:val="24"/>
        </w:rPr>
      </w:pPr>
      <w:r w:rsidRPr="000C01BA">
        <w:rPr>
          <w:rFonts w:ascii="Times New Roman" w:hAnsi="Times New Roman" w:cs="Times New Roman"/>
          <w:b/>
          <w:sz w:val="24"/>
          <w:szCs w:val="24"/>
        </w:rPr>
        <w:t>Урмарского муниципального округа</w:t>
      </w:r>
    </w:p>
    <w:p w:rsidR="000C01BA" w:rsidRPr="000C01BA" w:rsidRDefault="000C01BA" w:rsidP="000C01BA">
      <w:pPr>
        <w:shd w:val="clear" w:color="auto" w:fill="FFFFFF"/>
        <w:spacing w:after="0" w:line="240" w:lineRule="auto"/>
        <w:ind w:firstLine="708"/>
        <w:jc w:val="both"/>
        <w:textAlignment w:val="baseline"/>
        <w:rPr>
          <w:rFonts w:ascii="Times New Roman" w:hAnsi="Times New Roman" w:cs="Times New Roman"/>
          <w:sz w:val="24"/>
          <w:szCs w:val="24"/>
        </w:rPr>
      </w:pP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Заместитель главы администрации муниципального округа по вопросам экономики, АПК и имущественных отношений - начальник отдела развития АПК и экологии администрации Урмарского муниципального округа (председатель комиссии);</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Главный специалист-эксперт отдела культуры, социального развития и спорта администрации Урмарского муниципального округа (секретарь комиссии);</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Заместитель главы администрации муниципального округа по социальным вопросам - начальник отдела образования и молодежной политики администрации Урмарского муниципального округа;</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Начальник отдела мобилизационной подготовки, специальных программ и ГО ЧС администрации Урмарского муниципального округа;</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Главный специалист-эксперт-эколог</w:t>
      </w:r>
      <w:r w:rsidRPr="000C01BA">
        <w:rPr>
          <w:rFonts w:ascii="Times New Roman" w:hAnsi="Times New Roman" w:cs="Times New Roman"/>
          <w:color w:val="000000"/>
          <w:sz w:val="24"/>
          <w:szCs w:val="24"/>
        </w:rPr>
        <w:t xml:space="preserve"> </w:t>
      </w:r>
      <w:r w:rsidRPr="000C01BA">
        <w:rPr>
          <w:rFonts w:ascii="Times New Roman" w:hAnsi="Times New Roman" w:cs="Times New Roman"/>
          <w:sz w:val="24"/>
          <w:szCs w:val="24"/>
        </w:rPr>
        <w:t>отдела развития АПК и экологии администрации Урмарского муниципального округа;</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Начальник МО МВД РФ «Урмарский» (по согласованию);</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 xml:space="preserve">Начальник БУ ЧР «Урмарская районная станция по борьбе с болезнями животных </w:t>
      </w:r>
      <w:proofErr w:type="spellStart"/>
      <w:r w:rsidRPr="000C01BA">
        <w:rPr>
          <w:rFonts w:ascii="Times New Roman" w:hAnsi="Times New Roman" w:cs="Times New Roman"/>
          <w:sz w:val="24"/>
          <w:szCs w:val="24"/>
        </w:rPr>
        <w:t>Госветслужбы</w:t>
      </w:r>
      <w:proofErr w:type="spellEnd"/>
      <w:r w:rsidRPr="000C01BA">
        <w:rPr>
          <w:rFonts w:ascii="Times New Roman" w:hAnsi="Times New Roman" w:cs="Times New Roman"/>
          <w:sz w:val="24"/>
          <w:szCs w:val="24"/>
        </w:rPr>
        <w:t xml:space="preserve"> Чувашии» (по согласованию);</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Главный врач БУ  «Урмарская ЦРБ» Минздрава Чувашии (по согласованию);</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Начальник ПСЧ-39 ГУ «9 отряд Федеральной противопожарной службы по Чувашской Республике» (по согласованию);</w:t>
      </w:r>
    </w:p>
    <w:p w:rsidR="000C01BA" w:rsidRPr="000C01BA" w:rsidRDefault="000C01BA" w:rsidP="000C01BA">
      <w:pPr>
        <w:spacing w:after="0" w:line="240" w:lineRule="auto"/>
        <w:ind w:firstLine="720"/>
        <w:jc w:val="both"/>
        <w:rPr>
          <w:rFonts w:ascii="Times New Roman" w:hAnsi="Times New Roman" w:cs="Times New Roman"/>
          <w:sz w:val="24"/>
          <w:szCs w:val="24"/>
        </w:rPr>
      </w:pPr>
      <w:r w:rsidRPr="000C01BA">
        <w:rPr>
          <w:rFonts w:ascii="Times New Roman" w:hAnsi="Times New Roman" w:cs="Times New Roman"/>
          <w:sz w:val="24"/>
          <w:szCs w:val="24"/>
        </w:rPr>
        <w:t xml:space="preserve">Главный редактор АУ ЧР «Редакция </w:t>
      </w:r>
      <w:proofErr w:type="spellStart"/>
      <w:r w:rsidRPr="000C01BA">
        <w:rPr>
          <w:rFonts w:ascii="Times New Roman" w:hAnsi="Times New Roman" w:cs="Times New Roman"/>
          <w:sz w:val="24"/>
          <w:szCs w:val="24"/>
        </w:rPr>
        <w:t>Урмарской</w:t>
      </w:r>
      <w:proofErr w:type="spellEnd"/>
      <w:r w:rsidRPr="000C01BA">
        <w:rPr>
          <w:rFonts w:ascii="Times New Roman" w:hAnsi="Times New Roman" w:cs="Times New Roman"/>
          <w:sz w:val="24"/>
          <w:szCs w:val="24"/>
        </w:rPr>
        <w:t xml:space="preserve"> районной газеты «</w:t>
      </w:r>
      <w:proofErr w:type="spellStart"/>
      <w:r w:rsidRPr="000C01BA">
        <w:rPr>
          <w:rFonts w:ascii="Times New Roman" w:hAnsi="Times New Roman" w:cs="Times New Roman"/>
          <w:sz w:val="24"/>
          <w:szCs w:val="24"/>
        </w:rPr>
        <w:t>Херле</w:t>
      </w:r>
      <w:proofErr w:type="spellEnd"/>
      <w:r w:rsidRPr="000C01BA">
        <w:rPr>
          <w:rFonts w:ascii="Times New Roman" w:hAnsi="Times New Roman" w:cs="Times New Roman"/>
          <w:sz w:val="24"/>
          <w:szCs w:val="24"/>
        </w:rPr>
        <w:t xml:space="preserve"> </w:t>
      </w:r>
      <w:proofErr w:type="spellStart"/>
      <w:r w:rsidRPr="000C01BA">
        <w:rPr>
          <w:rFonts w:ascii="Times New Roman" w:hAnsi="Times New Roman" w:cs="Times New Roman"/>
          <w:sz w:val="24"/>
          <w:szCs w:val="24"/>
        </w:rPr>
        <w:t>ялав</w:t>
      </w:r>
      <w:proofErr w:type="spellEnd"/>
      <w:r w:rsidRPr="000C01BA">
        <w:rPr>
          <w:rFonts w:ascii="Times New Roman" w:hAnsi="Times New Roman" w:cs="Times New Roman"/>
          <w:sz w:val="24"/>
          <w:szCs w:val="24"/>
        </w:rPr>
        <w:t>» («Красное знамя») Министерства цифрового развития, информационной политики и массовых коммуникаций Чувашской Республики (по согласованию).</w:t>
      </w:r>
    </w:p>
    <w:p w:rsidR="000C01BA" w:rsidRPr="000C01BA" w:rsidRDefault="000C01BA" w:rsidP="000C01BA">
      <w:pPr>
        <w:spacing w:after="0" w:line="240" w:lineRule="auto"/>
        <w:ind w:firstLine="720"/>
        <w:jc w:val="both"/>
        <w:rPr>
          <w:rFonts w:ascii="Times New Roman" w:hAnsi="Times New Roman" w:cs="Times New Roman"/>
          <w:sz w:val="24"/>
          <w:szCs w:val="24"/>
        </w:rPr>
      </w:pPr>
    </w:p>
    <w:p w:rsidR="007B10F9" w:rsidRPr="000C01BA" w:rsidRDefault="007B10F9" w:rsidP="000C01BA">
      <w:pPr>
        <w:spacing w:after="0" w:line="240" w:lineRule="auto"/>
        <w:ind w:right="4819"/>
        <w:jc w:val="both"/>
        <w:rPr>
          <w:rFonts w:ascii="Times New Roman" w:hAnsi="Times New Roman" w:cs="Times New Roman"/>
          <w:color w:val="000000" w:themeColor="text1"/>
          <w:sz w:val="24"/>
          <w:szCs w:val="24"/>
        </w:rPr>
      </w:pPr>
    </w:p>
    <w:sectPr w:rsidR="007B10F9" w:rsidRPr="000C01BA" w:rsidSect="000C01BA">
      <w:pgSz w:w="11906" w:h="16838"/>
      <w:pgMar w:top="1134" w:right="850" w:bottom="0" w:left="1701" w:header="708" w:footer="708"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1B" w:rsidRDefault="0058111B" w:rsidP="00C65999">
      <w:pPr>
        <w:spacing w:after="0" w:line="240" w:lineRule="auto"/>
      </w:pPr>
      <w:r>
        <w:separator/>
      </w:r>
    </w:p>
  </w:endnote>
  <w:endnote w:type="continuationSeparator" w:id="0">
    <w:p w:rsidR="0058111B" w:rsidRDefault="0058111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1B" w:rsidRDefault="0058111B" w:rsidP="00C65999">
      <w:pPr>
        <w:spacing w:after="0" w:line="240" w:lineRule="auto"/>
      </w:pPr>
      <w:r>
        <w:separator/>
      </w:r>
    </w:p>
  </w:footnote>
  <w:footnote w:type="continuationSeparator" w:id="0">
    <w:p w:rsidR="0058111B" w:rsidRDefault="0058111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0">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1">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7">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6">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33"/>
  </w:num>
  <w:num w:numId="22">
    <w:abstractNumId w:val="5"/>
  </w:num>
  <w:num w:numId="23">
    <w:abstractNumId w:val="13"/>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8"/>
  </w:num>
  <w:num w:numId="28">
    <w:abstractNumId w:val="7"/>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5A2D"/>
    <w:rsid w:val="0008602A"/>
    <w:rsid w:val="00086350"/>
    <w:rsid w:val="00090AB7"/>
    <w:rsid w:val="00090D36"/>
    <w:rsid w:val="00091D7D"/>
    <w:rsid w:val="000A085B"/>
    <w:rsid w:val="000A2F94"/>
    <w:rsid w:val="000A51A8"/>
    <w:rsid w:val="000A52D2"/>
    <w:rsid w:val="000C01BA"/>
    <w:rsid w:val="000C39F1"/>
    <w:rsid w:val="000C403B"/>
    <w:rsid w:val="000D3EFC"/>
    <w:rsid w:val="000D5CCE"/>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47753"/>
    <w:rsid w:val="00554535"/>
    <w:rsid w:val="00554A56"/>
    <w:rsid w:val="0056240B"/>
    <w:rsid w:val="00572C2B"/>
    <w:rsid w:val="00573153"/>
    <w:rsid w:val="0058111B"/>
    <w:rsid w:val="005A55EC"/>
    <w:rsid w:val="005B7C39"/>
    <w:rsid w:val="005C05C2"/>
    <w:rsid w:val="005C3EDC"/>
    <w:rsid w:val="005D0496"/>
    <w:rsid w:val="005D38EA"/>
    <w:rsid w:val="005D5635"/>
    <w:rsid w:val="005E0999"/>
    <w:rsid w:val="005E2C54"/>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6E31"/>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BF3A58"/>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6D5F"/>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3FB5-5B66-4770-B856-E2CD76B1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2024-04-22T08:53:00Z</cp:lastPrinted>
  <dcterms:created xsi:type="dcterms:W3CDTF">2024-05-28T07:34:00Z</dcterms:created>
  <dcterms:modified xsi:type="dcterms:W3CDTF">2024-05-28T07:34:00Z</dcterms:modified>
</cp:coreProperties>
</file>