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86A28">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786A28">
                              <w:rPr>
                                <w:rFonts w:ascii="Times New Roman" w:eastAsia="Times New Roman" w:hAnsi="Times New Roman" w:cs="Times New Roman"/>
                                <w:sz w:val="24"/>
                                <w:szCs w:val="24"/>
                                <w:u w:val="single"/>
                                <w:lang w:eastAsia="ru-RU"/>
                              </w:rPr>
                              <w:t>9</w:t>
                            </w:r>
                            <w:r w:rsidR="00996757">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86A28">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786A28">
                        <w:rPr>
                          <w:rFonts w:ascii="Times New Roman" w:eastAsia="Times New Roman" w:hAnsi="Times New Roman" w:cs="Times New Roman"/>
                          <w:sz w:val="24"/>
                          <w:szCs w:val="24"/>
                          <w:u w:val="single"/>
                          <w:lang w:eastAsia="ru-RU"/>
                        </w:rPr>
                        <w:t>9</w:t>
                      </w:r>
                      <w:r w:rsidR="00996757">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86A28">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786A28">
                              <w:rPr>
                                <w:rFonts w:ascii="Times New Roman" w:eastAsia="Times New Roman" w:hAnsi="Times New Roman" w:cs="Times New Roman"/>
                                <w:sz w:val="24"/>
                                <w:szCs w:val="24"/>
                                <w:u w:val="single"/>
                                <w:lang w:eastAsia="ru-RU"/>
                              </w:rPr>
                              <w:t>9</w:t>
                            </w:r>
                            <w:r w:rsidR="00996757">
                              <w:rPr>
                                <w:rFonts w:ascii="Times New Roman" w:eastAsia="Times New Roman" w:hAnsi="Times New Roman" w:cs="Times New Roman"/>
                                <w:sz w:val="24"/>
                                <w:szCs w:val="24"/>
                                <w:u w:val="single"/>
                                <w:lang w:eastAsia="ru-RU"/>
                              </w:rPr>
                              <w:t>1</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86A28">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786A28">
                        <w:rPr>
                          <w:rFonts w:ascii="Times New Roman" w:eastAsia="Times New Roman" w:hAnsi="Times New Roman" w:cs="Times New Roman"/>
                          <w:sz w:val="24"/>
                          <w:szCs w:val="24"/>
                          <w:u w:val="single"/>
                          <w:lang w:eastAsia="ru-RU"/>
                        </w:rPr>
                        <w:t>9</w:t>
                      </w:r>
                      <w:r w:rsidR="00996757">
                        <w:rPr>
                          <w:rFonts w:ascii="Times New Roman" w:eastAsia="Times New Roman" w:hAnsi="Times New Roman" w:cs="Times New Roman"/>
                          <w:sz w:val="24"/>
                          <w:szCs w:val="24"/>
                          <w:u w:val="single"/>
                          <w:lang w:eastAsia="ru-RU"/>
                        </w:rPr>
                        <w:t>1</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996757" w:rsidRPr="00996757" w:rsidRDefault="00996757" w:rsidP="00996757">
      <w:pPr>
        <w:spacing w:after="0" w:line="240" w:lineRule="auto"/>
        <w:ind w:right="4819"/>
        <w:jc w:val="both"/>
        <w:rPr>
          <w:rFonts w:ascii="Times New Roman" w:hAnsi="Times New Roman" w:cs="Times New Roman"/>
          <w:sz w:val="24"/>
          <w:szCs w:val="24"/>
        </w:rPr>
      </w:pPr>
      <w:r w:rsidRPr="00996757">
        <w:rPr>
          <w:rFonts w:ascii="Times New Roman" w:hAnsi="Times New Roman" w:cs="Times New Roman"/>
          <w:color w:val="000000"/>
          <w:sz w:val="24"/>
          <w:szCs w:val="24"/>
        </w:rPr>
        <w:t xml:space="preserve">Об утверждении Правил персонифицированного учета детей в </w:t>
      </w:r>
      <w:r>
        <w:rPr>
          <w:rFonts w:ascii="Times New Roman" w:hAnsi="Times New Roman" w:cs="Times New Roman"/>
          <w:spacing w:val="2"/>
          <w:sz w:val="24"/>
          <w:szCs w:val="24"/>
        </w:rPr>
        <w:t xml:space="preserve">Урмарском </w:t>
      </w:r>
      <w:r w:rsidRPr="00996757">
        <w:rPr>
          <w:rFonts w:ascii="Times New Roman" w:hAnsi="Times New Roman" w:cs="Times New Roman"/>
          <w:spacing w:val="2"/>
          <w:sz w:val="24"/>
          <w:szCs w:val="24"/>
        </w:rPr>
        <w:t>муниципальном округе Чувашской Республики</w:t>
      </w:r>
    </w:p>
    <w:p w:rsidR="00996757" w:rsidRDefault="00996757" w:rsidP="00996757">
      <w:pPr>
        <w:spacing w:after="0" w:line="240" w:lineRule="auto"/>
        <w:ind w:right="4819" w:firstLine="709"/>
        <w:jc w:val="both"/>
        <w:rPr>
          <w:rFonts w:ascii="Times New Roman" w:hAnsi="Times New Roman" w:cs="Times New Roman"/>
          <w:sz w:val="24"/>
          <w:szCs w:val="24"/>
        </w:rPr>
      </w:pPr>
    </w:p>
    <w:p w:rsidR="00996757" w:rsidRDefault="00996757" w:rsidP="00996757">
      <w:pPr>
        <w:spacing w:after="0" w:line="240" w:lineRule="auto"/>
        <w:ind w:right="62" w:firstLine="709"/>
        <w:jc w:val="both"/>
        <w:rPr>
          <w:rFonts w:ascii="Times New Roman" w:hAnsi="Times New Roman" w:cs="Times New Roman"/>
          <w:sz w:val="24"/>
          <w:szCs w:val="24"/>
        </w:rPr>
      </w:pPr>
    </w:p>
    <w:p w:rsidR="00996757" w:rsidRDefault="00996757" w:rsidP="00996757">
      <w:pPr>
        <w:spacing w:after="0" w:line="240" w:lineRule="auto"/>
        <w:ind w:right="62" w:firstLine="709"/>
        <w:jc w:val="both"/>
        <w:rPr>
          <w:rFonts w:ascii="Times New Roman" w:hAnsi="Times New Roman" w:cs="Times New Roman"/>
          <w:color w:val="000000"/>
          <w:sz w:val="24"/>
          <w:szCs w:val="24"/>
        </w:rPr>
      </w:pPr>
      <w:proofErr w:type="gramStart"/>
      <w:r w:rsidRPr="00996757">
        <w:rPr>
          <w:rFonts w:ascii="Times New Roman" w:hAnsi="Times New Roman" w:cs="Times New Roman"/>
          <w:sz w:val="24"/>
          <w:szCs w:val="24"/>
        </w:rPr>
        <w:t xml:space="preserve">В целях реализации мероприятий федерального проекта «Успех каждого 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24.12.2018 № 16, </w:t>
      </w:r>
      <w:r w:rsidRPr="00996757">
        <w:rPr>
          <w:rFonts w:ascii="Times New Roman" w:hAnsi="Times New Roman" w:cs="Times New Roman"/>
          <w:color w:val="000000"/>
          <w:sz w:val="24"/>
          <w:szCs w:val="24"/>
        </w:rPr>
        <w:t>на основании Распоряжения Кабинета Министров Чувашской Республики от 15.08.2019 №737-р «</w:t>
      </w:r>
      <w:r w:rsidRPr="00996757">
        <w:rPr>
          <w:rFonts w:ascii="Times New Roman" w:hAnsi="Times New Roman" w:cs="Times New Roman"/>
          <w:sz w:val="24"/>
          <w:szCs w:val="24"/>
        </w:rPr>
        <w:t>О модели  персонифицированного финансирования дополнительного образования детей Чувашской Республики</w:t>
      </w:r>
      <w:r w:rsidRPr="00996757">
        <w:rPr>
          <w:rFonts w:ascii="Times New Roman" w:hAnsi="Times New Roman" w:cs="Times New Roman"/>
          <w:color w:val="000000"/>
          <w:sz w:val="24"/>
          <w:szCs w:val="24"/>
        </w:rPr>
        <w:t>», Приказа  Министерства образования Чувашской Республики от 16.08.2023 №1801 «Об утверждении правил персонифицированного</w:t>
      </w:r>
      <w:proofErr w:type="gramEnd"/>
      <w:r w:rsidRPr="00996757">
        <w:rPr>
          <w:rFonts w:ascii="Times New Roman" w:hAnsi="Times New Roman" w:cs="Times New Roman"/>
          <w:color w:val="000000"/>
          <w:sz w:val="24"/>
          <w:szCs w:val="24"/>
        </w:rPr>
        <w:t xml:space="preserve"> учета детей, обучающихся по дополнительным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общеобразовательным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программам</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Чувашской</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 Республике», руководствуясь</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 Уставом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Урмарского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муниципального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округа,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принятого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решением Собрания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депутатов </w:t>
      </w:r>
      <w:r>
        <w:rPr>
          <w:rFonts w:ascii="Times New Roman" w:hAnsi="Times New Roman" w:cs="Times New Roman"/>
          <w:color w:val="000000"/>
          <w:sz w:val="24"/>
          <w:szCs w:val="24"/>
        </w:rPr>
        <w:t xml:space="preserve">  </w:t>
      </w:r>
      <w:r w:rsidRPr="00996757">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996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675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996757">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996757">
        <w:rPr>
          <w:rFonts w:ascii="Times New Roman" w:hAnsi="Times New Roman" w:cs="Times New Roman"/>
          <w:sz w:val="24"/>
          <w:szCs w:val="24"/>
        </w:rPr>
        <w:t>Чувашской Республики  от 09.11.2022</w:t>
      </w:r>
      <w:r>
        <w:rPr>
          <w:rFonts w:ascii="Times New Roman" w:hAnsi="Times New Roman" w:cs="Times New Roman"/>
          <w:sz w:val="24"/>
          <w:szCs w:val="24"/>
        </w:rPr>
        <w:t>  № </w:t>
      </w:r>
      <w:r w:rsidRPr="00996757">
        <w:rPr>
          <w:rFonts w:ascii="Times New Roman" w:hAnsi="Times New Roman" w:cs="Times New Roman"/>
          <w:sz w:val="24"/>
          <w:szCs w:val="24"/>
        </w:rPr>
        <w:t>С-2/2</w:t>
      </w:r>
      <w:r>
        <w:rPr>
          <w:rFonts w:ascii="Times New Roman" w:hAnsi="Times New Roman" w:cs="Times New Roman"/>
          <w:sz w:val="24"/>
          <w:szCs w:val="24"/>
        </w:rPr>
        <w:t xml:space="preserve"> </w:t>
      </w:r>
      <w:r w:rsidRPr="00996757">
        <w:rPr>
          <w:rFonts w:ascii="Times New Roman" w:hAnsi="Times New Roman" w:cs="Times New Roman"/>
          <w:color w:val="000000"/>
          <w:sz w:val="24"/>
          <w:szCs w:val="24"/>
        </w:rPr>
        <w:t>администрация</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Урмарского муниципального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округа </w:t>
      </w:r>
      <w:proofErr w:type="gramStart"/>
      <w:r w:rsidRPr="00996757">
        <w:rPr>
          <w:rFonts w:ascii="Times New Roman" w:hAnsi="Times New Roman" w:cs="Times New Roman"/>
          <w:color w:val="000000"/>
          <w:sz w:val="24"/>
          <w:szCs w:val="24"/>
        </w:rPr>
        <w:t>п</w:t>
      </w:r>
      <w:proofErr w:type="gramEnd"/>
      <w:r w:rsidRPr="00996757">
        <w:rPr>
          <w:rFonts w:ascii="Times New Roman" w:hAnsi="Times New Roman" w:cs="Times New Roman"/>
          <w:color w:val="000000"/>
          <w:sz w:val="24"/>
          <w:szCs w:val="24"/>
        </w:rPr>
        <w:t xml:space="preserve"> о с т а н о в л я е т</w:t>
      </w:r>
      <w:r w:rsidRPr="00996757">
        <w:rPr>
          <w:rFonts w:ascii="Times New Roman" w:hAnsi="Times New Roman" w:cs="Times New Roman"/>
          <w:sz w:val="24"/>
          <w:szCs w:val="24"/>
        </w:rPr>
        <w:t>:</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996757">
        <w:rPr>
          <w:rFonts w:ascii="Times New Roman" w:hAnsi="Times New Roman" w:cs="Times New Roman"/>
          <w:color w:val="000000"/>
          <w:sz w:val="24"/>
          <w:szCs w:val="24"/>
        </w:rPr>
        <w:t xml:space="preserve">Обеспечить на территории </w:t>
      </w:r>
      <w:r w:rsidRPr="00996757">
        <w:rPr>
          <w:rFonts w:ascii="Times New Roman" w:hAnsi="Times New Roman" w:cs="Times New Roman"/>
          <w:sz w:val="24"/>
          <w:szCs w:val="24"/>
        </w:rPr>
        <w:t>Урмарского муниципального округа   Чувашской Республики  </w:t>
      </w:r>
      <w:r w:rsidRPr="00996757">
        <w:rPr>
          <w:rFonts w:ascii="Times New Roman" w:hAnsi="Times New Roman" w:cs="Times New Roman"/>
          <w:color w:val="000000"/>
          <w:sz w:val="24"/>
          <w:szCs w:val="24"/>
        </w:rPr>
        <w:t xml:space="preserve"> реализацию системы персонифицированного учета детей, обучающихся по дополнительным общеобразовательным программам, реализуемых муниципальными учреждениями Урмарского муниципального округа. </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996757">
        <w:rPr>
          <w:rFonts w:ascii="Times New Roman" w:hAnsi="Times New Roman" w:cs="Times New Roman"/>
          <w:color w:val="000000"/>
          <w:sz w:val="24"/>
          <w:szCs w:val="24"/>
        </w:rPr>
        <w:t>Утвердить прилагаемые Правила персонифицированного учета детей, обучающихся по дополнительным общеобразовательным программам, реализуемых муниципальными учреждениями Урмарского муниципального округа.</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996757">
        <w:rPr>
          <w:rFonts w:ascii="Times New Roman" w:hAnsi="Times New Roman" w:cs="Times New Roman"/>
          <w:sz w:val="24"/>
          <w:szCs w:val="24"/>
        </w:rPr>
        <w:t>Отделу образования  и молодежной политики  администрации Урмарского муниципального округа</w:t>
      </w:r>
      <w:r w:rsidRPr="00996757">
        <w:rPr>
          <w:rFonts w:ascii="Times New Roman" w:hAnsi="Times New Roman" w:cs="Times New Roman"/>
          <w:color w:val="000000"/>
          <w:sz w:val="24"/>
          <w:szCs w:val="24"/>
        </w:rPr>
        <w:t xml:space="preserve"> обеспечить реализацию системы персонифицированного учета детей, обучающихся по дополнительным общеобразовательным программам, в муниципальных организациях, реализующих дополнительные общеобразовательные программы.</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996757">
        <w:rPr>
          <w:rFonts w:ascii="Times New Roman" w:hAnsi="Times New Roman" w:cs="Times New Roman"/>
          <w:color w:val="000000"/>
          <w:sz w:val="24"/>
          <w:szCs w:val="24"/>
        </w:rPr>
        <w:t xml:space="preserve"> Муниципальному опорному центру – муниципальному бюджетному образовательному учреждению дополнительного   образования «Дом детского творчества» Урмарского муниципального округа обеспечить взаимодействие с оператором персонифицированного учета Чувашской Республики, содействовать информированию о системе персонифицированного учета детей, обучающихся по дополнительным общеобразовательным программам, реализуемых муниципальными учреждениями Урмарского муниципального округа, организационному и методическому сопровождению реализации системы.</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996757">
        <w:rPr>
          <w:rFonts w:ascii="Times New Roman" w:hAnsi="Times New Roman" w:cs="Times New Roman"/>
          <w:color w:val="000000"/>
          <w:sz w:val="24"/>
          <w:szCs w:val="24"/>
        </w:rPr>
        <w:t xml:space="preserve">Контроль за исполнением настоящего постановления возложить на </w:t>
      </w:r>
      <w:proofErr w:type="spellStart"/>
      <w:r w:rsidRPr="00996757">
        <w:rPr>
          <w:rFonts w:ascii="Times New Roman" w:hAnsi="Times New Roman" w:cs="Times New Roman"/>
          <w:sz w:val="24"/>
          <w:szCs w:val="24"/>
          <w:highlight w:val="white"/>
        </w:rPr>
        <w:t>и.о</w:t>
      </w:r>
      <w:proofErr w:type="spellEnd"/>
      <w:r w:rsidRPr="00996757">
        <w:rPr>
          <w:rFonts w:ascii="Times New Roman" w:hAnsi="Times New Roman" w:cs="Times New Roman"/>
          <w:sz w:val="24"/>
          <w:szCs w:val="24"/>
          <w:highlight w:val="white"/>
        </w:rPr>
        <w:t xml:space="preserve">. заместителя главы администрации Урмарского муниципального округа по социальным </w:t>
      </w:r>
      <w:r w:rsidRPr="00996757">
        <w:rPr>
          <w:rFonts w:ascii="Times New Roman" w:hAnsi="Times New Roman" w:cs="Times New Roman"/>
          <w:sz w:val="24"/>
          <w:szCs w:val="24"/>
          <w:highlight w:val="white"/>
        </w:rPr>
        <w:lastRenderedPageBreak/>
        <w:t>вопросам - начальника отдела образования и молодежной политики</w:t>
      </w:r>
      <w:r w:rsidRPr="00996757">
        <w:rPr>
          <w:rFonts w:ascii="Times New Roman" w:hAnsi="Times New Roman" w:cs="Times New Roman"/>
          <w:sz w:val="24"/>
          <w:szCs w:val="24"/>
        </w:rPr>
        <w:t xml:space="preserve"> администрации Урмарского  муниципального  округа  Павлова В.В.</w:t>
      </w:r>
    </w:p>
    <w:p w:rsidR="00996757" w:rsidRP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996757">
        <w:rPr>
          <w:rFonts w:ascii="Times New Roman" w:hAnsi="Times New Roman" w:cs="Times New Roman"/>
          <w:color w:val="000000"/>
          <w:sz w:val="24"/>
          <w:szCs w:val="24"/>
        </w:rPr>
        <w:t>Настоящее постановление вступает в силу  после его официального  опубликования и распространяется  на правоотношения, возникшие с 1 сентября 2023 года.</w:t>
      </w:r>
    </w:p>
    <w:p w:rsidR="00996757" w:rsidRPr="00996757" w:rsidRDefault="00996757" w:rsidP="00996757">
      <w:pPr>
        <w:tabs>
          <w:tab w:val="left" w:pos="426"/>
        </w:tabs>
        <w:spacing w:after="0" w:line="240" w:lineRule="auto"/>
        <w:jc w:val="both"/>
        <w:rPr>
          <w:rFonts w:ascii="Times New Roman" w:hAnsi="Times New Roman" w:cs="Times New Roman"/>
          <w:sz w:val="24"/>
          <w:szCs w:val="24"/>
        </w:rPr>
      </w:pPr>
    </w:p>
    <w:p w:rsidR="00996757" w:rsidRPr="00996757" w:rsidRDefault="00996757" w:rsidP="00996757">
      <w:pPr>
        <w:tabs>
          <w:tab w:val="left" w:pos="426"/>
        </w:tabs>
        <w:spacing w:after="0" w:line="240" w:lineRule="auto"/>
        <w:jc w:val="both"/>
        <w:rPr>
          <w:rFonts w:ascii="Times New Roman" w:hAnsi="Times New Roman" w:cs="Times New Roman"/>
          <w:sz w:val="24"/>
          <w:szCs w:val="24"/>
        </w:rPr>
      </w:pPr>
    </w:p>
    <w:p w:rsidR="00996757" w:rsidRDefault="00996757" w:rsidP="00996757">
      <w:pPr>
        <w:spacing w:after="0" w:line="240" w:lineRule="auto"/>
        <w:rPr>
          <w:rFonts w:ascii="Times New Roman" w:hAnsi="Times New Roman" w:cs="Times New Roman"/>
          <w:color w:val="000000"/>
          <w:sz w:val="24"/>
          <w:szCs w:val="24"/>
        </w:rPr>
      </w:pPr>
      <w:bookmarkStart w:id="0" w:name="_GoBack"/>
      <w:bookmarkEnd w:id="0"/>
    </w:p>
    <w:p w:rsidR="00996757" w:rsidRPr="00FB52DA" w:rsidRDefault="00996757" w:rsidP="00996757">
      <w:pPr>
        <w:widowControl w:val="0"/>
        <w:tabs>
          <w:tab w:val="left" w:pos="993"/>
        </w:tabs>
        <w:autoSpaceDE w:val="0"/>
        <w:spacing w:after="0" w:line="240" w:lineRule="auto"/>
        <w:jc w:val="both"/>
        <w:rPr>
          <w:rFonts w:ascii="Times New Roman" w:eastAsia="Calibri" w:hAnsi="Times New Roman" w:cs="Times New Roman"/>
          <w:sz w:val="24"/>
          <w:szCs w:val="24"/>
        </w:rPr>
      </w:pPr>
      <w:r w:rsidRPr="00FB52DA">
        <w:rPr>
          <w:rFonts w:ascii="Times New Roman" w:eastAsia="Calibri" w:hAnsi="Times New Roman" w:cs="Times New Roman"/>
          <w:sz w:val="24"/>
          <w:szCs w:val="24"/>
        </w:rPr>
        <w:t xml:space="preserve">Глава  Урмарского </w:t>
      </w:r>
    </w:p>
    <w:p w:rsidR="00996757" w:rsidRPr="00FB52DA" w:rsidRDefault="00996757" w:rsidP="00996757">
      <w:pPr>
        <w:widowControl w:val="0"/>
        <w:tabs>
          <w:tab w:val="left" w:pos="993"/>
        </w:tabs>
        <w:autoSpaceDE w:val="0"/>
        <w:spacing w:after="0" w:line="240" w:lineRule="auto"/>
        <w:jc w:val="both"/>
        <w:rPr>
          <w:rFonts w:ascii="Times New Roman" w:hAnsi="Times New Roman" w:cs="Times New Roman"/>
          <w:sz w:val="24"/>
          <w:szCs w:val="24"/>
        </w:rPr>
      </w:pPr>
      <w:r w:rsidRPr="00FB52DA">
        <w:rPr>
          <w:rFonts w:ascii="Times New Roman" w:eastAsia="Calibri" w:hAnsi="Times New Roman" w:cs="Times New Roman"/>
          <w:sz w:val="24"/>
          <w:szCs w:val="24"/>
        </w:rPr>
        <w:t>муниципального округа</w:t>
      </w:r>
      <w:r w:rsidRPr="00FB52DA">
        <w:rPr>
          <w:rFonts w:ascii="Times New Roman" w:eastAsia="Calibri" w:hAnsi="Times New Roman" w:cs="Times New Roman"/>
          <w:sz w:val="24"/>
          <w:szCs w:val="24"/>
        </w:rPr>
        <w:tab/>
      </w:r>
      <w:r w:rsidRPr="00FB52DA">
        <w:rPr>
          <w:rFonts w:ascii="Times New Roman" w:eastAsia="Calibri" w:hAnsi="Times New Roman" w:cs="Times New Roman"/>
          <w:sz w:val="24"/>
          <w:szCs w:val="24"/>
        </w:rPr>
        <w:tab/>
      </w:r>
      <w:r w:rsidRPr="00FB52DA">
        <w:rPr>
          <w:rFonts w:ascii="Times New Roman" w:eastAsia="Calibri" w:hAnsi="Times New Roman" w:cs="Times New Roman"/>
          <w:sz w:val="24"/>
          <w:szCs w:val="24"/>
        </w:rPr>
        <w:tab/>
      </w:r>
      <w:r w:rsidRPr="00FB52DA">
        <w:rPr>
          <w:rFonts w:ascii="Times New Roman" w:eastAsia="Calibri" w:hAnsi="Times New Roman" w:cs="Times New Roman"/>
          <w:sz w:val="24"/>
          <w:szCs w:val="24"/>
        </w:rPr>
        <w:tab/>
        <w:t xml:space="preserve">                                          В.В. Шигильдеев</w:t>
      </w:r>
      <w:r w:rsidRPr="00FB52DA">
        <w:rPr>
          <w:rStyle w:val="af7"/>
          <w:rFonts w:ascii="Times New Roman" w:hAnsi="Times New Roman" w:cs="Times New Roman"/>
          <w:color w:val="000000"/>
          <w:sz w:val="24"/>
          <w:szCs w:val="24"/>
        </w:rPr>
        <w:t xml:space="preserve">    </w:t>
      </w:r>
    </w:p>
    <w:p w:rsidR="00996757" w:rsidRPr="00FB52DA" w:rsidRDefault="00996757" w:rsidP="00996757">
      <w:pPr>
        <w:pStyle w:val="s1"/>
        <w:shd w:val="clear" w:color="auto" w:fill="FFFFFF"/>
        <w:spacing w:before="0" w:after="0"/>
        <w:ind w:firstLine="709"/>
        <w:jc w:val="both"/>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0"/>
          <w:szCs w:val="20"/>
        </w:rPr>
      </w:pPr>
      <w:r w:rsidRPr="00996757">
        <w:rPr>
          <w:rFonts w:ascii="Times New Roman" w:hAnsi="Times New Roman" w:cs="Times New Roman"/>
          <w:color w:val="000000"/>
          <w:sz w:val="20"/>
          <w:szCs w:val="20"/>
        </w:rPr>
        <w:t>Павлов Виктор Вениаминович</w:t>
      </w:r>
    </w:p>
    <w:p w:rsidR="00996757" w:rsidRPr="00996757" w:rsidRDefault="00996757" w:rsidP="00996757">
      <w:pPr>
        <w:spacing w:after="0" w:line="240" w:lineRule="auto"/>
        <w:rPr>
          <w:rFonts w:ascii="Times New Roman" w:hAnsi="Times New Roman" w:cs="Times New Roman"/>
          <w:color w:val="000000"/>
          <w:sz w:val="20"/>
          <w:szCs w:val="20"/>
        </w:rPr>
      </w:pPr>
      <w:r w:rsidRPr="00996757">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996757">
        <w:rPr>
          <w:rFonts w:ascii="Times New Roman" w:hAnsi="Times New Roman" w:cs="Times New Roman"/>
          <w:color w:val="000000"/>
          <w:sz w:val="20"/>
          <w:szCs w:val="20"/>
        </w:rPr>
        <w:t>835</w:t>
      </w:r>
      <w:r>
        <w:rPr>
          <w:rFonts w:ascii="Times New Roman" w:hAnsi="Times New Roman" w:cs="Times New Roman"/>
          <w:color w:val="000000"/>
          <w:sz w:val="20"/>
          <w:szCs w:val="20"/>
        </w:rPr>
        <w:t xml:space="preserve">-44) </w:t>
      </w:r>
      <w:r w:rsidRPr="00996757">
        <w:rPr>
          <w:rFonts w:ascii="Times New Roman" w:hAnsi="Times New Roman" w:cs="Times New Roman"/>
          <w:color w:val="000000"/>
          <w:sz w:val="20"/>
          <w:szCs w:val="20"/>
        </w:rPr>
        <w:t>2-15-41</w:t>
      </w:r>
    </w:p>
    <w:p w:rsidR="00996757" w:rsidRPr="00996757" w:rsidRDefault="00996757" w:rsidP="00996757">
      <w:pPr>
        <w:spacing w:after="0" w:line="240" w:lineRule="auto"/>
        <w:rPr>
          <w:rFonts w:ascii="Times New Roman" w:hAnsi="Times New Roman" w:cs="Times New Roman"/>
          <w:color w:val="000000"/>
          <w:sz w:val="20"/>
          <w:szCs w:val="20"/>
        </w:rPr>
      </w:pPr>
    </w:p>
    <w:p w:rsidR="00996757" w:rsidRPr="00996757" w:rsidRDefault="00996757" w:rsidP="00996757">
      <w:pPr>
        <w:spacing w:after="0" w:line="240" w:lineRule="auto"/>
        <w:rPr>
          <w:rFonts w:ascii="Times New Roman" w:hAnsi="Times New Roman" w:cs="Times New Roman"/>
          <w:color w:val="000000"/>
          <w:sz w:val="20"/>
          <w:szCs w:val="20"/>
        </w:rPr>
      </w:pPr>
    </w:p>
    <w:p w:rsidR="00996757" w:rsidRPr="00996757" w:rsidRDefault="00996757" w:rsidP="00996757">
      <w:pPr>
        <w:spacing w:after="0" w:line="240" w:lineRule="auto"/>
        <w:rPr>
          <w:rFonts w:ascii="Times New Roman" w:hAnsi="Times New Roman" w:cs="Times New Roman"/>
          <w:color w:val="000000"/>
          <w:sz w:val="20"/>
          <w:szCs w:val="20"/>
        </w:rPr>
      </w:pPr>
    </w:p>
    <w:p w:rsidR="00996757" w:rsidRPr="00996757" w:rsidRDefault="00996757" w:rsidP="00996757">
      <w:pPr>
        <w:spacing w:after="0" w:line="240" w:lineRule="auto"/>
        <w:rPr>
          <w:rFonts w:ascii="Times New Roman" w:hAnsi="Times New Roman" w:cs="Times New Roman"/>
          <w:color w:val="000000"/>
          <w:sz w:val="20"/>
          <w:szCs w:val="20"/>
        </w:rPr>
      </w:pPr>
    </w:p>
    <w:p w:rsidR="00996757" w:rsidRPr="00923298" w:rsidRDefault="00996757" w:rsidP="00996757">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Ы</w:t>
      </w:r>
    </w:p>
    <w:p w:rsidR="00996757" w:rsidRPr="00923298" w:rsidRDefault="00996757" w:rsidP="0099675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96757" w:rsidRDefault="00996757" w:rsidP="0099675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96757" w:rsidRPr="00923298" w:rsidRDefault="00996757" w:rsidP="0099675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96757" w:rsidRPr="00923298" w:rsidRDefault="00996757" w:rsidP="0099675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23.10.2023</w:t>
      </w:r>
      <w:r w:rsidRPr="00923298">
        <w:rPr>
          <w:rFonts w:ascii="Times New Roman" w:hAnsi="Times New Roman"/>
          <w:sz w:val="24"/>
          <w:szCs w:val="24"/>
        </w:rPr>
        <w:t xml:space="preserve"> № </w:t>
      </w:r>
      <w:r>
        <w:rPr>
          <w:rFonts w:ascii="Times New Roman" w:hAnsi="Times New Roman"/>
          <w:sz w:val="24"/>
          <w:szCs w:val="24"/>
        </w:rPr>
        <w:t>1391</w:t>
      </w:r>
    </w:p>
    <w:p w:rsidR="00996757" w:rsidRPr="00996757" w:rsidRDefault="00996757" w:rsidP="00996757">
      <w:pPr>
        <w:tabs>
          <w:tab w:val="left" w:pos="851"/>
        </w:tabs>
        <w:spacing w:after="0" w:line="240" w:lineRule="auto"/>
        <w:ind w:firstLine="567"/>
        <w:jc w:val="right"/>
        <w:rPr>
          <w:rFonts w:ascii="Times New Roman" w:hAnsi="Times New Roman" w:cs="Times New Roman"/>
          <w:sz w:val="24"/>
          <w:szCs w:val="24"/>
        </w:rPr>
      </w:pPr>
    </w:p>
    <w:p w:rsidR="00996757" w:rsidRPr="00996757" w:rsidRDefault="00996757" w:rsidP="00996757">
      <w:pPr>
        <w:tabs>
          <w:tab w:val="left" w:pos="851"/>
        </w:tabs>
        <w:spacing w:after="0" w:line="240" w:lineRule="auto"/>
        <w:ind w:firstLine="567"/>
        <w:jc w:val="center"/>
        <w:rPr>
          <w:rFonts w:ascii="Times New Roman" w:hAnsi="Times New Roman" w:cs="Times New Roman"/>
          <w:b/>
          <w:sz w:val="24"/>
          <w:szCs w:val="24"/>
        </w:rPr>
      </w:pPr>
      <w:r w:rsidRPr="00996757">
        <w:rPr>
          <w:rFonts w:ascii="Times New Roman" w:hAnsi="Times New Roman" w:cs="Times New Roman"/>
          <w:b/>
          <w:sz w:val="24"/>
          <w:szCs w:val="24"/>
        </w:rPr>
        <w:t>Правила персонифицированного учета детей, обучающихся по дополнительным общеобразовательным программам, реализуемых муниципальными учреждениями Урмарского муниципального округа</w:t>
      </w:r>
    </w:p>
    <w:p w:rsidR="00996757" w:rsidRPr="00996757" w:rsidRDefault="00996757" w:rsidP="00996757">
      <w:pPr>
        <w:tabs>
          <w:tab w:val="left" w:pos="851"/>
        </w:tabs>
        <w:spacing w:after="0" w:line="240" w:lineRule="auto"/>
        <w:ind w:firstLine="567"/>
        <w:jc w:val="center"/>
        <w:rPr>
          <w:rFonts w:ascii="Times New Roman" w:hAnsi="Times New Roman" w:cs="Times New Roman"/>
          <w:sz w:val="24"/>
          <w:szCs w:val="24"/>
        </w:rPr>
      </w:pPr>
    </w:p>
    <w:p w:rsidR="00996757" w:rsidRPr="00996757" w:rsidRDefault="00996757" w:rsidP="00996757">
      <w:pPr>
        <w:widowControl w:val="0"/>
        <w:numPr>
          <w:ilvl w:val="0"/>
          <w:numId w:val="47"/>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996757">
        <w:rPr>
          <w:rFonts w:ascii="Times New Roman" w:hAnsi="Times New Roman" w:cs="Times New Roman"/>
          <w:sz w:val="24"/>
          <w:szCs w:val="24"/>
        </w:rPr>
        <w:t xml:space="preserve">Правила </w:t>
      </w:r>
      <w:r w:rsidRPr="00996757">
        <w:rPr>
          <w:rFonts w:ascii="Times New Roman" w:hAnsi="Times New Roman" w:cs="Times New Roman"/>
          <w:color w:val="000000"/>
          <w:sz w:val="24"/>
          <w:szCs w:val="24"/>
        </w:rPr>
        <w:t xml:space="preserve">персонифицированного учета детей, обучающихся по дополнительным общеобразовательным программам, реализуемых муниципальными учреждениями Урмарского муниципального  округа </w:t>
      </w:r>
      <w:r w:rsidRPr="00996757">
        <w:rPr>
          <w:rFonts w:ascii="Times New Roman" w:hAnsi="Times New Roman" w:cs="Times New Roman"/>
          <w:sz w:val="24"/>
          <w:szCs w:val="24"/>
        </w:rPr>
        <w:t xml:space="preserve"> (далее – Правила) регулируют функционирование системы персонифицированного учета детей (далее – система персонифицированного учета), функционирование которой осуществляется в Урмарском муниципальном округе с целью реализации </w:t>
      </w:r>
      <w:r w:rsidRPr="00996757">
        <w:rPr>
          <w:rFonts w:ascii="Times New Roman" w:hAnsi="Times New Roman" w:cs="Times New Roman"/>
          <w:color w:val="000000"/>
          <w:sz w:val="24"/>
          <w:szCs w:val="24"/>
        </w:rPr>
        <w:t>Распоряжения Кабинета Министров Чувашской Республики от 15.08.2019 №737-р «</w:t>
      </w:r>
      <w:r w:rsidRPr="00996757">
        <w:rPr>
          <w:rFonts w:ascii="Times New Roman" w:hAnsi="Times New Roman" w:cs="Times New Roman"/>
          <w:sz w:val="24"/>
          <w:szCs w:val="24"/>
        </w:rPr>
        <w:t>О модели  персонифицированного финансирования дополнительного образования детей Чувашской Республики</w:t>
      </w:r>
      <w:r w:rsidRPr="00996757">
        <w:rPr>
          <w:rFonts w:ascii="Times New Roman" w:hAnsi="Times New Roman" w:cs="Times New Roman"/>
          <w:color w:val="000000"/>
          <w:sz w:val="24"/>
          <w:szCs w:val="24"/>
        </w:rPr>
        <w:t>», Приказа  Министерства образования Чувашской Республики от</w:t>
      </w:r>
      <w:proofErr w:type="gramEnd"/>
      <w:r w:rsidRPr="00996757">
        <w:rPr>
          <w:rFonts w:ascii="Times New Roman" w:hAnsi="Times New Roman" w:cs="Times New Roman"/>
          <w:color w:val="000000"/>
          <w:sz w:val="24"/>
          <w:szCs w:val="24"/>
        </w:rPr>
        <w:t xml:space="preserve"> 16.08.2023 №1801 «Об утверждении правил персонифицированного учета детей, обучающихся по дополнительным общеобразовательным программам, в Чувашской Республике»  (далее – региональные Правила). </w:t>
      </w:r>
    </w:p>
    <w:p w:rsidR="00996757" w:rsidRPr="00996757" w:rsidRDefault="00996757" w:rsidP="00996757">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Система персонифицированного учета осуществляется посредством создания в региональном навигаторе реестровых записей о детях, обучающихся по дополнительным общеобразовательным программам, реализуемым муниципальными организациями Урмарского муниципального округа. Настоящие Правила используют понятия, предусмотренные региональными Правилами. </w:t>
      </w:r>
    </w:p>
    <w:p w:rsidR="00996757" w:rsidRPr="00996757" w:rsidRDefault="00996757" w:rsidP="00996757">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В целях обеспечения системы персонифицированного учета муниципальный опорный центр </w:t>
      </w:r>
      <w:r w:rsidRPr="00996757">
        <w:rPr>
          <w:rFonts w:ascii="Times New Roman" w:hAnsi="Times New Roman" w:cs="Times New Roman"/>
          <w:b/>
          <w:sz w:val="24"/>
          <w:szCs w:val="24"/>
        </w:rPr>
        <w:t>-</w:t>
      </w:r>
      <w:r w:rsidRPr="00996757">
        <w:rPr>
          <w:rFonts w:ascii="Times New Roman" w:hAnsi="Times New Roman" w:cs="Times New Roman"/>
          <w:sz w:val="24"/>
          <w:szCs w:val="24"/>
        </w:rPr>
        <w:t xml:space="preserve"> </w:t>
      </w:r>
      <w:r w:rsidRPr="00996757">
        <w:rPr>
          <w:rFonts w:ascii="Times New Roman" w:hAnsi="Times New Roman" w:cs="Times New Roman"/>
          <w:color w:val="000000"/>
          <w:sz w:val="24"/>
          <w:szCs w:val="24"/>
        </w:rPr>
        <w:t xml:space="preserve">муниципальное бюджетное образовательное учреждение  дополнительного   образования «Дом детского творчества» Урмарского муниципального округа, обеспечивает включение сведений о муниципальных организациях Урмарского муниципального округа, реализующих дополнительные общеобразовательные программы, </w:t>
      </w:r>
      <w:proofErr w:type="gramStart"/>
      <w:r w:rsidRPr="00996757">
        <w:rPr>
          <w:rFonts w:ascii="Times New Roman" w:hAnsi="Times New Roman" w:cs="Times New Roman"/>
          <w:color w:val="000000"/>
          <w:sz w:val="24"/>
          <w:szCs w:val="24"/>
        </w:rPr>
        <w:t>в</w:t>
      </w:r>
      <w:proofErr w:type="gramEnd"/>
      <w:r w:rsidRPr="00996757">
        <w:rPr>
          <w:rFonts w:ascii="Times New Roman" w:hAnsi="Times New Roman" w:cs="Times New Roman"/>
          <w:color w:val="000000"/>
          <w:sz w:val="24"/>
          <w:szCs w:val="24"/>
        </w:rPr>
        <w:t xml:space="preserve"> региональный навигатор.</w:t>
      </w:r>
    </w:p>
    <w:p w:rsidR="00996757" w:rsidRPr="00996757" w:rsidRDefault="00996757" w:rsidP="00996757">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В целях обеспечения системы персонифицированного учета муниципальные организации Урмарского муниципального  округа  включают сведения о реализуемых ими дополнительных общеобразовательных программах </w:t>
      </w:r>
      <w:proofErr w:type="gramStart"/>
      <w:r w:rsidRPr="00996757">
        <w:rPr>
          <w:rFonts w:ascii="Times New Roman" w:hAnsi="Times New Roman" w:cs="Times New Roman"/>
          <w:sz w:val="24"/>
          <w:szCs w:val="24"/>
        </w:rPr>
        <w:t>в</w:t>
      </w:r>
      <w:proofErr w:type="gramEnd"/>
      <w:r w:rsidRPr="00996757">
        <w:rPr>
          <w:rFonts w:ascii="Times New Roman" w:hAnsi="Times New Roman" w:cs="Times New Roman"/>
          <w:sz w:val="24"/>
          <w:szCs w:val="24"/>
        </w:rPr>
        <w:t xml:space="preserve"> региональный навигатор. </w:t>
      </w:r>
    </w:p>
    <w:p w:rsidR="00996757" w:rsidRPr="00996757" w:rsidRDefault="00996757" w:rsidP="00996757">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996757" w:rsidRPr="00996757" w:rsidRDefault="00996757" w:rsidP="00996757">
      <w:pPr>
        <w:widowControl w:val="0"/>
        <w:tabs>
          <w:tab w:val="left" w:pos="0"/>
          <w:tab w:val="left" w:pos="993"/>
        </w:tabs>
        <w:autoSpaceDE w:val="0"/>
        <w:autoSpaceDN w:val="0"/>
        <w:adjustRightInd w:val="0"/>
        <w:spacing w:after="0" w:line="240" w:lineRule="auto"/>
        <w:rPr>
          <w:rFonts w:ascii="Times New Roman" w:hAnsi="Times New Roman" w:cs="Times New Roman"/>
          <w:sz w:val="24"/>
          <w:szCs w:val="24"/>
        </w:rPr>
      </w:pPr>
    </w:p>
    <w:p w:rsidR="00996757" w:rsidRPr="00996757" w:rsidRDefault="00996757" w:rsidP="00996757">
      <w:pPr>
        <w:widowControl w:val="0"/>
        <w:tabs>
          <w:tab w:val="left" w:pos="0"/>
          <w:tab w:val="left" w:pos="993"/>
        </w:tabs>
        <w:autoSpaceDE w:val="0"/>
        <w:autoSpaceDN w:val="0"/>
        <w:adjustRightInd w:val="0"/>
        <w:spacing w:after="0" w:line="240" w:lineRule="auto"/>
        <w:jc w:val="center"/>
        <w:rPr>
          <w:rFonts w:ascii="Times New Roman" w:hAnsi="Times New Roman" w:cs="Times New Roman"/>
          <w:sz w:val="24"/>
          <w:szCs w:val="24"/>
        </w:rPr>
      </w:pPr>
    </w:p>
    <w:p w:rsidR="00B51054" w:rsidRPr="00996757" w:rsidRDefault="00B51054" w:rsidP="00996757">
      <w:pPr>
        <w:tabs>
          <w:tab w:val="left" w:pos="3600"/>
        </w:tabs>
        <w:spacing w:after="0" w:line="240" w:lineRule="auto"/>
        <w:ind w:right="4863"/>
        <w:jc w:val="both"/>
        <w:rPr>
          <w:rFonts w:ascii="Times New Roman" w:hAnsi="Times New Roman" w:cs="Times New Roman"/>
          <w:sz w:val="24"/>
          <w:szCs w:val="24"/>
        </w:rPr>
      </w:pPr>
    </w:p>
    <w:sectPr w:rsidR="00B51054" w:rsidRPr="00996757" w:rsidSect="00996757">
      <w:headerReference w:type="default" r:id="rId11"/>
      <w:pgSz w:w="11906" w:h="16838"/>
      <w:pgMar w:top="1134"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50" w:rsidRDefault="00664350" w:rsidP="00C65999">
      <w:pPr>
        <w:spacing w:after="0" w:line="240" w:lineRule="auto"/>
      </w:pPr>
      <w:r>
        <w:separator/>
      </w:r>
    </w:p>
  </w:endnote>
  <w:endnote w:type="continuationSeparator" w:id="0">
    <w:p w:rsidR="00664350" w:rsidRDefault="0066435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50" w:rsidRDefault="00664350" w:rsidP="00C65999">
      <w:pPr>
        <w:spacing w:after="0" w:line="240" w:lineRule="auto"/>
      </w:pPr>
      <w:r>
        <w:separator/>
      </w:r>
    </w:p>
  </w:footnote>
  <w:footnote w:type="continuationSeparator" w:id="0">
    <w:p w:rsidR="00664350" w:rsidRDefault="0066435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1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2">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0"/>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6"/>
  </w:num>
  <w:num w:numId="1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2"/>
  </w:num>
  <w:num w:numId="39">
    <w:abstractNumId w:val="17"/>
  </w:num>
  <w:num w:numId="40">
    <w:abstractNumId w:val="32"/>
  </w:num>
  <w:num w:numId="41">
    <w:abstractNumId w:val="5"/>
  </w:num>
  <w:num w:numId="42">
    <w:abstractNumId w:val="33"/>
  </w:num>
  <w:num w:numId="43">
    <w:abstractNumId w:val="16"/>
  </w:num>
  <w:num w:numId="44">
    <w:abstractNumId w:val="21"/>
  </w:num>
  <w:num w:numId="45">
    <w:abstractNumId w:val="9"/>
    <w:lvlOverride w:ilvl="0">
      <w:startOverride w:val="2"/>
    </w:lvlOverride>
    <w:lvlOverride w:ilvl="1"/>
    <w:lvlOverride w:ilvl="2"/>
    <w:lvlOverride w:ilvl="3"/>
    <w:lvlOverride w:ilvl="4"/>
    <w:lvlOverride w:ilvl="5"/>
    <w:lvlOverride w:ilvl="6"/>
    <w:lvlOverride w:ilvl="7"/>
    <w:lvlOverride w:ilvl="8"/>
  </w:num>
  <w:num w:numId="46">
    <w:abstractNumId w:val="29"/>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1C84"/>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20C5"/>
    <w:rsid w:val="004B4844"/>
    <w:rsid w:val="004B6077"/>
    <w:rsid w:val="004C47D9"/>
    <w:rsid w:val="004C681D"/>
    <w:rsid w:val="004D0F36"/>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4AB7"/>
    <w:rsid w:val="00532029"/>
    <w:rsid w:val="0053407E"/>
    <w:rsid w:val="005342D9"/>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95FB2"/>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4350"/>
    <w:rsid w:val="00667B91"/>
    <w:rsid w:val="0067060E"/>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6A28"/>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5BEC"/>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6757"/>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054"/>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41"/>
    <w:rsid w:val="00D0375C"/>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2E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A75CC"/>
    <w:rsid w:val="00EB2B99"/>
    <w:rsid w:val="00EB67F1"/>
    <w:rsid w:val="00EB7816"/>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No Lis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No Lis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27076015">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B016-8C54-4D39-BE97-BAD34E19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2023-10-23T11:09:00Z</cp:lastPrinted>
  <dcterms:created xsi:type="dcterms:W3CDTF">2023-10-25T07:10:00Z</dcterms:created>
  <dcterms:modified xsi:type="dcterms:W3CDTF">2023-10-25T07:10:00Z</dcterms:modified>
</cp:coreProperties>
</file>