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C26E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26.05.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468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C26ED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26.05.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468 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5C65C6" w:rsidRPr="005C65C6" w:rsidRDefault="005C65C6" w:rsidP="00B21B1B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61"/>
      </w:tblGrid>
      <w:tr w:rsidR="0037625D" w:rsidRPr="0037625D" w:rsidTr="0037625D">
        <w:trPr>
          <w:trHeight w:val="706"/>
        </w:trPr>
        <w:tc>
          <w:tcPr>
            <w:tcW w:w="5353" w:type="dxa"/>
            <w:hideMark/>
          </w:tcPr>
          <w:p w:rsidR="0037625D" w:rsidRPr="0037625D" w:rsidRDefault="0037625D" w:rsidP="00B9422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7625D">
              <w:rPr>
                <w:sz w:val="28"/>
                <w:szCs w:val="28"/>
              </w:rPr>
              <w:t xml:space="preserve">О наделении полномочиями должностного лица Управления по благоустройству и развитию территорий администрации Янтиковского муниципального округа Чувашской Республики по совершению нотариальных действий на территории </w:t>
            </w:r>
            <w:r>
              <w:rPr>
                <w:sz w:val="28"/>
                <w:szCs w:val="28"/>
              </w:rPr>
              <w:t>административно-территориальной е</w:t>
            </w:r>
            <w:r w:rsidRPr="0037625D">
              <w:rPr>
                <w:sz w:val="28"/>
                <w:szCs w:val="28"/>
              </w:rPr>
              <w:t xml:space="preserve">диницы </w:t>
            </w:r>
            <w:r w:rsidR="00B9422A">
              <w:rPr>
                <w:sz w:val="28"/>
                <w:szCs w:val="28"/>
              </w:rPr>
              <w:t>Яншихово-Норвашское</w:t>
            </w:r>
            <w:r w:rsidRPr="0037625D">
              <w:rPr>
                <w:sz w:val="28"/>
                <w:szCs w:val="28"/>
              </w:rPr>
              <w:t xml:space="preserve"> </w:t>
            </w:r>
            <w:proofErr w:type="gramStart"/>
            <w:r w:rsidRPr="0037625D">
              <w:rPr>
                <w:sz w:val="28"/>
                <w:szCs w:val="28"/>
              </w:rPr>
              <w:t>сельское</w:t>
            </w:r>
            <w:proofErr w:type="gramEnd"/>
            <w:r w:rsidRPr="0037625D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361" w:type="dxa"/>
          </w:tcPr>
          <w:p w:rsidR="0037625D" w:rsidRPr="0037625D" w:rsidRDefault="0037625D" w:rsidP="007734A4">
            <w:pPr>
              <w:rPr>
                <w:sz w:val="28"/>
                <w:szCs w:val="28"/>
              </w:rPr>
            </w:pPr>
          </w:p>
        </w:tc>
      </w:tr>
    </w:tbl>
    <w:p w:rsidR="0037625D" w:rsidRDefault="0037625D" w:rsidP="0037625D">
      <w:pPr>
        <w:spacing w:line="240" w:lineRule="auto"/>
        <w:ind w:firstLine="0"/>
        <w:rPr>
          <w:sz w:val="28"/>
          <w:szCs w:val="28"/>
        </w:rPr>
      </w:pPr>
    </w:p>
    <w:p w:rsidR="0037625D" w:rsidRPr="0037625D" w:rsidRDefault="0037625D" w:rsidP="0037625D">
      <w:pPr>
        <w:spacing w:line="240" w:lineRule="auto"/>
        <w:ind w:firstLine="0"/>
        <w:rPr>
          <w:sz w:val="16"/>
          <w:szCs w:val="16"/>
        </w:rPr>
      </w:pPr>
    </w:p>
    <w:p w:rsidR="0037625D" w:rsidRPr="0037625D" w:rsidRDefault="0037625D" w:rsidP="00AC5C19">
      <w:pPr>
        <w:spacing w:line="360" w:lineRule="auto"/>
        <w:rPr>
          <w:b/>
          <w:sz w:val="28"/>
          <w:szCs w:val="28"/>
        </w:rPr>
      </w:pPr>
      <w:r w:rsidRPr="0037625D">
        <w:rPr>
          <w:sz w:val="28"/>
          <w:szCs w:val="28"/>
        </w:rPr>
        <w:t xml:space="preserve">Руководствуясь статьями 1, 37 Основ законодательства Российской Федерации о нотариате от 11.02.1993 № 4462-1, Федеральным законом Российской Федерации от 06.10.2003 № 131-ФЗ «Об общих принципах организации местного самоуправления в Российской Федерации», Законом Чувашской Республики от 29.03.2022 № 32 «О преобразовании муниципальных образований Янтиковского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администрация Янтиковского муниципального округа  </w:t>
      </w:r>
      <w:proofErr w:type="gramStart"/>
      <w:r w:rsidRPr="0037625D">
        <w:rPr>
          <w:b/>
          <w:sz w:val="28"/>
          <w:szCs w:val="28"/>
        </w:rPr>
        <w:t>п</w:t>
      </w:r>
      <w:proofErr w:type="gramEnd"/>
      <w:r w:rsidRPr="0037625D">
        <w:rPr>
          <w:b/>
          <w:sz w:val="28"/>
          <w:szCs w:val="28"/>
        </w:rPr>
        <w:t xml:space="preserve"> о с т а н о в л я е т: </w:t>
      </w:r>
    </w:p>
    <w:p w:rsidR="0037625D" w:rsidRPr="0037625D" w:rsidRDefault="0037625D" w:rsidP="0037625D">
      <w:pPr>
        <w:spacing w:line="360" w:lineRule="auto"/>
        <w:rPr>
          <w:sz w:val="28"/>
          <w:szCs w:val="28"/>
        </w:rPr>
      </w:pPr>
      <w:r w:rsidRPr="0037625D">
        <w:rPr>
          <w:sz w:val="28"/>
          <w:szCs w:val="28"/>
        </w:rPr>
        <w:t xml:space="preserve">1. Уполномочить начальника </w:t>
      </w:r>
      <w:r w:rsidR="00B9422A">
        <w:rPr>
          <w:sz w:val="28"/>
          <w:szCs w:val="28"/>
        </w:rPr>
        <w:t>Яншихово-Норвашского</w:t>
      </w:r>
      <w:r w:rsidRPr="0037625D">
        <w:rPr>
          <w:sz w:val="28"/>
          <w:szCs w:val="28"/>
        </w:rPr>
        <w:t xml:space="preserve"> территориального отдела Управления по благоустройству и развитию территорий администрации Янтиковского муниципального округа Чувашской Республики </w:t>
      </w:r>
      <w:r w:rsidR="00B9422A">
        <w:rPr>
          <w:sz w:val="28"/>
          <w:szCs w:val="28"/>
        </w:rPr>
        <w:t xml:space="preserve">Константинову Надежду Анатольевну </w:t>
      </w:r>
      <w:r w:rsidRPr="0037625D">
        <w:rPr>
          <w:sz w:val="28"/>
          <w:szCs w:val="28"/>
        </w:rPr>
        <w:t xml:space="preserve">на совершение нотариальных действий для лиц, </w:t>
      </w:r>
      <w:r w:rsidRPr="0037625D">
        <w:rPr>
          <w:sz w:val="28"/>
          <w:szCs w:val="28"/>
        </w:rPr>
        <w:lastRenderedPageBreak/>
        <w:t xml:space="preserve">зарегистрированных по месту жительства или месту пребывания в селе </w:t>
      </w:r>
      <w:r w:rsidR="00B9422A" w:rsidRPr="00B9422A">
        <w:rPr>
          <w:sz w:val="28"/>
          <w:szCs w:val="28"/>
        </w:rPr>
        <w:t>Яншихово-Норваши, деревне Норваш-Кошки,</w:t>
      </w:r>
      <w:r w:rsidRPr="0037625D">
        <w:rPr>
          <w:sz w:val="28"/>
          <w:szCs w:val="28"/>
        </w:rPr>
        <w:t xml:space="preserve"> входящих в состав административно-территориальной единицы </w:t>
      </w:r>
      <w:r w:rsidR="00B9422A" w:rsidRPr="00B9422A">
        <w:rPr>
          <w:sz w:val="28"/>
          <w:szCs w:val="28"/>
        </w:rPr>
        <w:t xml:space="preserve">Яншихово-Норвашское </w:t>
      </w:r>
      <w:r w:rsidRPr="0037625D">
        <w:rPr>
          <w:sz w:val="28"/>
          <w:szCs w:val="28"/>
        </w:rPr>
        <w:t>сельское поселение.</w:t>
      </w:r>
    </w:p>
    <w:p w:rsidR="0037625D" w:rsidRPr="0037625D" w:rsidRDefault="0037625D" w:rsidP="0037625D">
      <w:pPr>
        <w:spacing w:line="360" w:lineRule="auto"/>
        <w:rPr>
          <w:sz w:val="28"/>
          <w:szCs w:val="28"/>
        </w:rPr>
      </w:pPr>
      <w:r w:rsidRPr="0037625D">
        <w:rPr>
          <w:sz w:val="28"/>
          <w:szCs w:val="28"/>
        </w:rPr>
        <w:t xml:space="preserve">2. Признать утратившим силу постановление администрации Янтиковского муниципального округа от </w:t>
      </w:r>
      <w:r w:rsidR="00B9422A" w:rsidRPr="00B9422A">
        <w:rPr>
          <w:sz w:val="28"/>
          <w:szCs w:val="28"/>
        </w:rPr>
        <w:t xml:space="preserve">22.03.2023 № 222 </w:t>
      </w:r>
      <w:r w:rsidRPr="0037625D">
        <w:rPr>
          <w:sz w:val="28"/>
          <w:szCs w:val="28"/>
        </w:rPr>
        <w:t xml:space="preserve">«О наделении </w:t>
      </w:r>
      <w:r w:rsidR="00B9422A">
        <w:rPr>
          <w:sz w:val="28"/>
          <w:szCs w:val="28"/>
        </w:rPr>
        <w:t>полномочиями должностного лица У</w:t>
      </w:r>
      <w:r w:rsidRPr="0037625D">
        <w:rPr>
          <w:sz w:val="28"/>
          <w:szCs w:val="28"/>
        </w:rPr>
        <w:t xml:space="preserve">правления по благоустройству и развитию территорий администрации Янтиковского муниципального округа Чувашской Республики по совершению нотариальных действий на территории административно-территориальной единицы </w:t>
      </w:r>
      <w:r w:rsidR="00B9422A" w:rsidRPr="00B9422A">
        <w:rPr>
          <w:sz w:val="28"/>
          <w:szCs w:val="28"/>
        </w:rPr>
        <w:t xml:space="preserve">Яншихово-Норвашское </w:t>
      </w:r>
      <w:r w:rsidRPr="0037625D">
        <w:rPr>
          <w:sz w:val="28"/>
          <w:szCs w:val="28"/>
        </w:rPr>
        <w:t>сельское поселение».</w:t>
      </w:r>
    </w:p>
    <w:p w:rsidR="0037625D" w:rsidRPr="0037625D" w:rsidRDefault="0037625D" w:rsidP="0037625D">
      <w:pPr>
        <w:spacing w:line="360" w:lineRule="auto"/>
        <w:rPr>
          <w:sz w:val="28"/>
          <w:szCs w:val="28"/>
        </w:rPr>
      </w:pPr>
      <w:r w:rsidRPr="0037625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7625D" w:rsidRDefault="0037625D" w:rsidP="005C65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28"/>
          <w:szCs w:val="28"/>
          <w:lang w:eastAsia="ru-RU"/>
        </w:rPr>
      </w:pPr>
    </w:p>
    <w:p w:rsidR="005C65C6" w:rsidRDefault="005C65C6" w:rsidP="005C65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28"/>
          <w:szCs w:val="28"/>
          <w:lang w:eastAsia="ru-RU"/>
        </w:rPr>
      </w:pPr>
    </w:p>
    <w:p w:rsidR="005C65C6" w:rsidRPr="005C65C6" w:rsidRDefault="005C65C6" w:rsidP="005C65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5C65C6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Глава Янтиковского </w:t>
      </w:r>
    </w:p>
    <w:p w:rsidR="005C65C6" w:rsidRPr="005C65C6" w:rsidRDefault="005C65C6" w:rsidP="005C65C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5C65C6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муниципального округа                   </w:t>
      </w:r>
      <w:r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                           </w:t>
      </w:r>
      <w:r w:rsidRPr="005C65C6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                       В.Б. Михайлов</w:t>
      </w:r>
    </w:p>
    <w:sectPr w:rsidR="005C65C6" w:rsidRPr="005C65C6" w:rsidSect="005262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16"/>
  </w:num>
  <w:num w:numId="10">
    <w:abstractNumId w:val="6"/>
  </w:num>
  <w:num w:numId="11">
    <w:abstractNumId w:val="15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41912"/>
    <w:rsid w:val="00250DC3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25D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C26ED"/>
    <w:rsid w:val="007D00FC"/>
    <w:rsid w:val="007D30E8"/>
    <w:rsid w:val="007D31BE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C5C19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57886"/>
    <w:rsid w:val="00B614CF"/>
    <w:rsid w:val="00B7156C"/>
    <w:rsid w:val="00B81896"/>
    <w:rsid w:val="00B85500"/>
    <w:rsid w:val="00B9422A"/>
    <w:rsid w:val="00B97121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4824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0350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3F91"/>
    <w:rsid w:val="00F967D7"/>
    <w:rsid w:val="00FA2155"/>
    <w:rsid w:val="00FA5604"/>
    <w:rsid w:val="00FB1BC2"/>
    <w:rsid w:val="00FB287F"/>
    <w:rsid w:val="00FB3CBC"/>
    <w:rsid w:val="00FC4420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A689-6DC9-43C5-BA19-BA3DC6FC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135</cp:revision>
  <cp:lastPrinted>2023-05-26T08:48:00Z</cp:lastPrinted>
  <dcterms:created xsi:type="dcterms:W3CDTF">2023-01-09T05:07:00Z</dcterms:created>
  <dcterms:modified xsi:type="dcterms:W3CDTF">2023-05-31T08:00:00Z</dcterms:modified>
</cp:coreProperties>
</file>