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FC0CE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A321A7">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.10</w:t>
                            </w:r>
                            <w:r w:rsidR="00E31B1D">
                              <w:rPr>
                                <w:rFonts w:ascii="Times New Roman" w:eastAsia="Times New Roman" w:hAnsi="Times New Roman" w:cs="Times New Roman"/>
                                <w:sz w:val="24"/>
                                <w:szCs w:val="24"/>
                                <w:u w:val="single"/>
                                <w:lang w:eastAsia="ru-RU"/>
                              </w:rPr>
                              <w:t xml:space="preserve">.2023 № </w:t>
                            </w:r>
                            <w:r w:rsidR="00090013">
                              <w:rPr>
                                <w:rFonts w:ascii="Times New Roman" w:eastAsia="Times New Roman" w:hAnsi="Times New Roman" w:cs="Times New Roman"/>
                                <w:sz w:val="24"/>
                                <w:szCs w:val="24"/>
                                <w:u w:val="single"/>
                                <w:lang w:eastAsia="ru-RU"/>
                              </w:rPr>
                              <w:t>12</w:t>
                            </w:r>
                            <w:r w:rsidR="001B7FF9">
                              <w:rPr>
                                <w:rFonts w:ascii="Times New Roman" w:eastAsia="Times New Roman" w:hAnsi="Times New Roman" w:cs="Times New Roman"/>
                                <w:sz w:val="24"/>
                                <w:szCs w:val="24"/>
                                <w:u w:val="single"/>
                                <w:lang w:eastAsia="ru-RU"/>
                              </w:rPr>
                              <w:t>9</w:t>
                            </w:r>
                            <w:r w:rsidR="008221C6">
                              <w:rPr>
                                <w:rFonts w:ascii="Times New Roman" w:eastAsia="Times New Roman" w:hAnsi="Times New Roman" w:cs="Times New Roman"/>
                                <w:sz w:val="24"/>
                                <w:szCs w:val="24"/>
                                <w:u w:val="single"/>
                                <w:lang w:eastAsia="ru-RU"/>
                              </w:rPr>
                              <w:t>7</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FC0CE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A321A7">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.10</w:t>
                      </w:r>
                      <w:r w:rsidR="00E31B1D">
                        <w:rPr>
                          <w:rFonts w:ascii="Times New Roman" w:eastAsia="Times New Roman" w:hAnsi="Times New Roman" w:cs="Times New Roman"/>
                          <w:sz w:val="24"/>
                          <w:szCs w:val="24"/>
                          <w:u w:val="single"/>
                          <w:lang w:eastAsia="ru-RU"/>
                        </w:rPr>
                        <w:t xml:space="preserve">.2023 № </w:t>
                      </w:r>
                      <w:r w:rsidR="00090013">
                        <w:rPr>
                          <w:rFonts w:ascii="Times New Roman" w:eastAsia="Times New Roman" w:hAnsi="Times New Roman" w:cs="Times New Roman"/>
                          <w:sz w:val="24"/>
                          <w:szCs w:val="24"/>
                          <w:u w:val="single"/>
                          <w:lang w:eastAsia="ru-RU"/>
                        </w:rPr>
                        <w:t>12</w:t>
                      </w:r>
                      <w:r w:rsidR="001B7FF9">
                        <w:rPr>
                          <w:rFonts w:ascii="Times New Roman" w:eastAsia="Times New Roman" w:hAnsi="Times New Roman" w:cs="Times New Roman"/>
                          <w:sz w:val="24"/>
                          <w:szCs w:val="24"/>
                          <w:u w:val="single"/>
                          <w:lang w:eastAsia="ru-RU"/>
                        </w:rPr>
                        <w:t>9</w:t>
                      </w:r>
                      <w:r w:rsidR="008221C6">
                        <w:rPr>
                          <w:rFonts w:ascii="Times New Roman" w:eastAsia="Times New Roman" w:hAnsi="Times New Roman" w:cs="Times New Roman"/>
                          <w:sz w:val="24"/>
                          <w:szCs w:val="24"/>
                          <w:u w:val="single"/>
                          <w:lang w:eastAsia="ru-RU"/>
                        </w:rPr>
                        <w:t>7</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FC0CE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A321A7">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.10</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26A0C">
                              <w:rPr>
                                <w:rFonts w:ascii="Times New Roman" w:eastAsia="Times New Roman" w:hAnsi="Times New Roman" w:cs="Times New Roman"/>
                                <w:sz w:val="24"/>
                                <w:szCs w:val="24"/>
                                <w:u w:val="single"/>
                                <w:lang w:eastAsia="ru-RU"/>
                              </w:rPr>
                              <w:t>2</w:t>
                            </w:r>
                            <w:r w:rsidR="001B7FF9">
                              <w:rPr>
                                <w:rFonts w:ascii="Times New Roman" w:eastAsia="Times New Roman" w:hAnsi="Times New Roman" w:cs="Times New Roman"/>
                                <w:sz w:val="24"/>
                                <w:szCs w:val="24"/>
                                <w:u w:val="single"/>
                                <w:lang w:eastAsia="ru-RU"/>
                              </w:rPr>
                              <w:t>9</w:t>
                            </w:r>
                            <w:r w:rsidR="008221C6">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FC0CE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A321A7">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.10</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26A0C">
                        <w:rPr>
                          <w:rFonts w:ascii="Times New Roman" w:eastAsia="Times New Roman" w:hAnsi="Times New Roman" w:cs="Times New Roman"/>
                          <w:sz w:val="24"/>
                          <w:szCs w:val="24"/>
                          <w:u w:val="single"/>
                          <w:lang w:eastAsia="ru-RU"/>
                        </w:rPr>
                        <w:t>2</w:t>
                      </w:r>
                      <w:r w:rsidR="001B7FF9">
                        <w:rPr>
                          <w:rFonts w:ascii="Times New Roman" w:eastAsia="Times New Roman" w:hAnsi="Times New Roman" w:cs="Times New Roman"/>
                          <w:sz w:val="24"/>
                          <w:szCs w:val="24"/>
                          <w:u w:val="single"/>
                          <w:lang w:eastAsia="ru-RU"/>
                        </w:rPr>
                        <w:t>9</w:t>
                      </w:r>
                      <w:r w:rsidR="008221C6">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0E6C7E" w:rsidRPr="00BF608F" w:rsidRDefault="000E6C7E" w:rsidP="00BF608F">
      <w:pPr>
        <w:spacing w:after="0" w:line="240" w:lineRule="auto"/>
        <w:ind w:firstLine="709"/>
        <w:jc w:val="both"/>
        <w:rPr>
          <w:rFonts w:ascii="Times New Roman" w:hAnsi="Times New Roman" w:cs="Times New Roman"/>
          <w:color w:val="000000"/>
          <w:spacing w:val="2"/>
          <w:sz w:val="24"/>
          <w:szCs w:val="24"/>
        </w:rPr>
      </w:pPr>
    </w:p>
    <w:tbl>
      <w:tblPr>
        <w:tblpPr w:leftFromText="180" w:rightFromText="180" w:vertAnchor="text" w:tblpY="1"/>
        <w:tblOverlap w:val="never"/>
        <w:tblW w:w="0" w:type="auto"/>
        <w:tblLook w:val="01E0" w:firstRow="1" w:lastRow="1" w:firstColumn="1" w:lastColumn="1" w:noHBand="0" w:noVBand="0"/>
      </w:tblPr>
      <w:tblGrid>
        <w:gridCol w:w="5268"/>
      </w:tblGrid>
      <w:tr w:rsidR="000E6C7E" w:rsidRPr="00BF608F" w:rsidTr="000E6C7E">
        <w:tc>
          <w:tcPr>
            <w:tcW w:w="5268" w:type="dxa"/>
            <w:hideMark/>
          </w:tcPr>
          <w:p w:rsidR="000E6C7E" w:rsidRPr="00BF608F" w:rsidRDefault="000E6C7E" w:rsidP="00BF608F">
            <w:pPr>
              <w:spacing w:after="0" w:line="240" w:lineRule="auto"/>
              <w:ind w:firstLine="709"/>
              <w:rPr>
                <w:rFonts w:ascii="Times New Roman" w:hAnsi="Times New Roman" w:cs="Times New Roman"/>
                <w:sz w:val="24"/>
                <w:szCs w:val="24"/>
              </w:rPr>
            </w:pPr>
          </w:p>
        </w:tc>
      </w:tr>
    </w:tbl>
    <w:p w:rsidR="008221C6" w:rsidRPr="008221C6" w:rsidRDefault="008221C6" w:rsidP="008221C6">
      <w:pPr>
        <w:spacing w:after="0" w:line="240" w:lineRule="auto"/>
        <w:ind w:right="4678"/>
        <w:jc w:val="both"/>
        <w:rPr>
          <w:rFonts w:ascii="Times New Roman" w:hAnsi="Times New Roman" w:cs="Times New Roman"/>
          <w:color w:val="000000" w:themeColor="text1"/>
          <w:sz w:val="24"/>
          <w:szCs w:val="24"/>
        </w:rPr>
      </w:pPr>
      <w:r w:rsidRPr="008221C6">
        <w:rPr>
          <w:rFonts w:ascii="Times New Roman" w:hAnsi="Times New Roman" w:cs="Times New Roman"/>
          <w:color w:val="000000" w:themeColor="text1"/>
          <w:sz w:val="24"/>
          <w:szCs w:val="24"/>
        </w:rPr>
        <w:t xml:space="preserve">О внесении изменения в Положение о взимании </w:t>
      </w:r>
      <w:r>
        <w:rPr>
          <w:rFonts w:ascii="Times New Roman" w:hAnsi="Times New Roman" w:cs="Times New Roman"/>
          <w:color w:val="000000" w:themeColor="text1"/>
          <w:sz w:val="24"/>
          <w:szCs w:val="24"/>
        </w:rPr>
        <w:t xml:space="preserve"> </w:t>
      </w:r>
      <w:r w:rsidRPr="008221C6">
        <w:rPr>
          <w:rFonts w:ascii="Times New Roman" w:hAnsi="Times New Roman" w:cs="Times New Roman"/>
          <w:color w:val="000000" w:themeColor="text1"/>
          <w:sz w:val="24"/>
          <w:szCs w:val="24"/>
        </w:rPr>
        <w:t>платы с родителей</w:t>
      </w:r>
      <w:r>
        <w:rPr>
          <w:rFonts w:ascii="Times New Roman" w:hAnsi="Times New Roman" w:cs="Times New Roman"/>
          <w:color w:val="000000" w:themeColor="text1"/>
          <w:sz w:val="24"/>
          <w:szCs w:val="24"/>
        </w:rPr>
        <w:t xml:space="preserve"> за присмотр и уход за детьми,  </w:t>
      </w:r>
      <w:r w:rsidRPr="008221C6">
        <w:rPr>
          <w:rFonts w:ascii="Times New Roman" w:hAnsi="Times New Roman" w:cs="Times New Roman"/>
          <w:color w:val="000000" w:themeColor="text1"/>
          <w:sz w:val="24"/>
          <w:szCs w:val="24"/>
        </w:rPr>
        <w:t>осваиваю</w:t>
      </w:r>
      <w:r>
        <w:rPr>
          <w:rFonts w:ascii="Times New Roman" w:hAnsi="Times New Roman" w:cs="Times New Roman"/>
          <w:color w:val="000000" w:themeColor="text1"/>
          <w:sz w:val="24"/>
          <w:szCs w:val="24"/>
        </w:rPr>
        <w:t xml:space="preserve">щими образовательные программы  </w:t>
      </w:r>
      <w:r w:rsidRPr="008221C6">
        <w:rPr>
          <w:rFonts w:ascii="Times New Roman" w:hAnsi="Times New Roman" w:cs="Times New Roman"/>
          <w:color w:val="000000" w:themeColor="text1"/>
          <w:sz w:val="24"/>
          <w:szCs w:val="24"/>
        </w:rPr>
        <w:t>дошкольно</w:t>
      </w:r>
      <w:r>
        <w:rPr>
          <w:rFonts w:ascii="Times New Roman" w:hAnsi="Times New Roman" w:cs="Times New Roman"/>
          <w:color w:val="000000" w:themeColor="text1"/>
          <w:sz w:val="24"/>
          <w:szCs w:val="24"/>
        </w:rPr>
        <w:t xml:space="preserve">го образования в муниципальных  </w:t>
      </w:r>
      <w:r w:rsidRPr="008221C6">
        <w:rPr>
          <w:rFonts w:ascii="Times New Roman" w:hAnsi="Times New Roman" w:cs="Times New Roman"/>
          <w:color w:val="000000" w:themeColor="text1"/>
          <w:sz w:val="24"/>
          <w:szCs w:val="24"/>
        </w:rPr>
        <w:t>бюджетн</w:t>
      </w:r>
      <w:r>
        <w:rPr>
          <w:rFonts w:ascii="Times New Roman" w:hAnsi="Times New Roman" w:cs="Times New Roman"/>
          <w:color w:val="000000" w:themeColor="text1"/>
          <w:sz w:val="24"/>
          <w:szCs w:val="24"/>
        </w:rPr>
        <w:t xml:space="preserve">ых образовательных учреждениях  </w:t>
      </w:r>
      <w:r w:rsidRPr="008221C6">
        <w:rPr>
          <w:rFonts w:ascii="Times New Roman" w:hAnsi="Times New Roman" w:cs="Times New Roman"/>
          <w:color w:val="000000" w:themeColor="text1"/>
          <w:sz w:val="24"/>
          <w:szCs w:val="24"/>
        </w:rPr>
        <w:t>Урмарского муниципального округа, утвержденное</w:t>
      </w:r>
      <w:r>
        <w:rPr>
          <w:rFonts w:ascii="Times New Roman" w:hAnsi="Times New Roman" w:cs="Times New Roman"/>
          <w:color w:val="000000" w:themeColor="text1"/>
          <w:sz w:val="24"/>
          <w:szCs w:val="24"/>
        </w:rPr>
        <w:t xml:space="preserve"> </w:t>
      </w:r>
      <w:r w:rsidRPr="008221C6">
        <w:rPr>
          <w:rFonts w:ascii="Times New Roman" w:hAnsi="Times New Roman" w:cs="Times New Roman"/>
          <w:color w:val="000000" w:themeColor="text1"/>
          <w:sz w:val="24"/>
          <w:szCs w:val="24"/>
        </w:rPr>
        <w:t>постановл</w:t>
      </w:r>
      <w:r>
        <w:rPr>
          <w:rFonts w:ascii="Times New Roman" w:hAnsi="Times New Roman" w:cs="Times New Roman"/>
          <w:color w:val="000000" w:themeColor="text1"/>
          <w:sz w:val="24"/>
          <w:szCs w:val="24"/>
        </w:rPr>
        <w:t xml:space="preserve">ением администрации Урмарского  </w:t>
      </w:r>
      <w:r w:rsidRPr="008221C6">
        <w:rPr>
          <w:rFonts w:ascii="Times New Roman" w:hAnsi="Times New Roman" w:cs="Times New Roman"/>
          <w:color w:val="000000" w:themeColor="text1"/>
          <w:sz w:val="24"/>
          <w:szCs w:val="24"/>
        </w:rPr>
        <w:t>муниципального округа от 06.04.2023 № 421</w:t>
      </w:r>
    </w:p>
    <w:p w:rsidR="008221C6" w:rsidRDefault="008221C6" w:rsidP="008221C6">
      <w:pPr>
        <w:spacing w:after="0" w:line="240" w:lineRule="auto"/>
        <w:jc w:val="both"/>
        <w:rPr>
          <w:rStyle w:val="aff6"/>
          <w:rFonts w:eastAsiaTheme="majorEastAsia"/>
          <w:b w:val="0"/>
          <w:bCs w:val="0"/>
          <w:color w:val="000000" w:themeColor="text1"/>
          <w:sz w:val="24"/>
          <w:szCs w:val="24"/>
          <w:u w:val="none"/>
        </w:rPr>
      </w:pPr>
    </w:p>
    <w:p w:rsidR="008221C6" w:rsidRPr="008221C6" w:rsidRDefault="008221C6" w:rsidP="008221C6">
      <w:pPr>
        <w:spacing w:after="0" w:line="240" w:lineRule="auto"/>
        <w:jc w:val="both"/>
        <w:rPr>
          <w:rFonts w:ascii="Times New Roman" w:hAnsi="Times New Roman" w:cs="Times New Roman"/>
          <w:color w:val="000000" w:themeColor="text1"/>
          <w:sz w:val="24"/>
          <w:szCs w:val="24"/>
        </w:rPr>
      </w:pPr>
      <w:r>
        <w:rPr>
          <w:rStyle w:val="aff6"/>
          <w:rFonts w:eastAsiaTheme="majorEastAsia"/>
          <w:b w:val="0"/>
          <w:bCs w:val="0"/>
          <w:color w:val="000000" w:themeColor="text1"/>
          <w:sz w:val="24"/>
          <w:szCs w:val="24"/>
          <w:u w:val="none"/>
        </w:rPr>
        <w:tab/>
      </w:r>
      <w:bookmarkStart w:id="0" w:name="_GoBack"/>
      <w:r w:rsidRPr="008221C6">
        <w:rPr>
          <w:rFonts w:ascii="Times New Roman" w:hAnsi="Times New Roman" w:cs="Times New Roman"/>
          <w:color w:val="000000" w:themeColor="text1"/>
          <w:sz w:val="24"/>
          <w:szCs w:val="24"/>
        </w:rPr>
        <w:t xml:space="preserve">В соответствии с </w:t>
      </w:r>
      <w:r w:rsidRPr="008221C6">
        <w:rPr>
          <w:rStyle w:val="aff6"/>
          <w:b w:val="0"/>
          <w:color w:val="000000" w:themeColor="text1"/>
          <w:sz w:val="24"/>
          <w:szCs w:val="24"/>
          <w:u w:val="none"/>
        </w:rPr>
        <w:t>Законом</w:t>
      </w:r>
      <w:r w:rsidRPr="008221C6">
        <w:rPr>
          <w:rFonts w:ascii="Times New Roman" w:hAnsi="Times New Roman" w:cs="Times New Roman"/>
          <w:color w:val="000000" w:themeColor="text1"/>
          <w:sz w:val="24"/>
          <w:szCs w:val="24"/>
        </w:rPr>
        <w:t xml:space="preserve"> Российской Федерации от 29.12.2012 г. N 273-ФЗ «Об образовании в Российской Федерации» и с целью упорядочения платы за присмотр и уход за детьми, осваивающими образовательные программы дошкольного образования в муниципальных бюджетных образовательных учреждениях Урмарского муниципального округа администрация Урмарского муниципального округа </w:t>
      </w:r>
      <w:proofErr w:type="gramStart"/>
      <w:r w:rsidRPr="008221C6">
        <w:rPr>
          <w:rFonts w:ascii="Times New Roman" w:hAnsi="Times New Roman" w:cs="Times New Roman"/>
          <w:color w:val="000000" w:themeColor="text1"/>
          <w:sz w:val="24"/>
          <w:szCs w:val="24"/>
        </w:rPr>
        <w:t>п</w:t>
      </w:r>
      <w:proofErr w:type="gramEnd"/>
      <w:r w:rsidRPr="008221C6">
        <w:rPr>
          <w:rFonts w:ascii="Times New Roman" w:hAnsi="Times New Roman" w:cs="Times New Roman"/>
          <w:color w:val="000000" w:themeColor="text1"/>
          <w:sz w:val="24"/>
          <w:szCs w:val="24"/>
        </w:rPr>
        <w:t xml:space="preserve"> о с т а н о в л я е т:</w:t>
      </w:r>
    </w:p>
    <w:p w:rsidR="008221C6" w:rsidRPr="008221C6" w:rsidRDefault="008221C6" w:rsidP="008221C6">
      <w:pPr>
        <w:pStyle w:val="1"/>
        <w:spacing w:before="0" w:line="240" w:lineRule="auto"/>
        <w:ind w:firstLine="720"/>
        <w:jc w:val="both"/>
        <w:rPr>
          <w:rFonts w:ascii="Times New Roman" w:hAnsi="Times New Roman" w:cs="Times New Roman"/>
          <w:color w:val="000000" w:themeColor="text1"/>
          <w:sz w:val="24"/>
          <w:szCs w:val="24"/>
        </w:rPr>
      </w:pPr>
      <w:bookmarkStart w:id="1" w:name="sub_1"/>
      <w:r w:rsidRPr="008221C6">
        <w:rPr>
          <w:rFonts w:ascii="Times New Roman" w:hAnsi="Times New Roman" w:cs="Times New Roman"/>
          <w:color w:val="000000" w:themeColor="text1"/>
          <w:sz w:val="24"/>
          <w:szCs w:val="24"/>
        </w:rPr>
        <w:t>1. Внести в приложение Положения о взимании платы родителей за присмотр и уход за детьми, осваивающими образовательные программы дошкольного образования в муниципальных бюджетных образовательных учреждениях Урмарского муниципального округа, утвержденное постановлением администрации Урмарского муниципального округа от 06.04.2023 № 421 следующие изменения:</w:t>
      </w:r>
    </w:p>
    <w:p w:rsidR="008221C6" w:rsidRPr="008221C6" w:rsidRDefault="008221C6" w:rsidP="008221C6">
      <w:pPr>
        <w:spacing w:after="0" w:line="240" w:lineRule="auto"/>
        <w:jc w:val="both"/>
        <w:rPr>
          <w:rFonts w:ascii="Times New Roman" w:hAnsi="Times New Roman" w:cs="Times New Roman"/>
          <w:color w:val="000000" w:themeColor="text1"/>
          <w:sz w:val="24"/>
          <w:szCs w:val="24"/>
        </w:rPr>
      </w:pPr>
      <w:r w:rsidRPr="008221C6">
        <w:rPr>
          <w:rFonts w:ascii="Times New Roman" w:hAnsi="Times New Roman" w:cs="Times New Roman"/>
          <w:color w:val="000000" w:themeColor="text1"/>
          <w:sz w:val="24"/>
          <w:szCs w:val="24"/>
        </w:rPr>
        <w:t>В перечень документов, подтверждающих основание для получени</w:t>
      </w:r>
      <w:r>
        <w:rPr>
          <w:rFonts w:ascii="Times New Roman" w:hAnsi="Times New Roman" w:cs="Times New Roman"/>
          <w:color w:val="000000" w:themeColor="text1"/>
          <w:sz w:val="24"/>
          <w:szCs w:val="24"/>
        </w:rPr>
        <w:t xml:space="preserve">я льгот по родительской плате в </w:t>
      </w:r>
      <w:r w:rsidRPr="008221C6">
        <w:rPr>
          <w:rFonts w:ascii="Times New Roman" w:hAnsi="Times New Roman" w:cs="Times New Roman"/>
          <w:color w:val="000000" w:themeColor="text1"/>
          <w:sz w:val="24"/>
          <w:szCs w:val="24"/>
        </w:rPr>
        <w:t>муниципальных образовательных учреждениях, реализующих основную общеобразовательную программу дошкольного образования Урмарского муниципального округа дополнить пунктом 8 следующего содержания:</w:t>
      </w:r>
    </w:p>
    <w:p w:rsidR="008221C6" w:rsidRPr="008221C6" w:rsidRDefault="008221C6" w:rsidP="008221C6">
      <w:pPr>
        <w:spacing w:after="0" w:line="240" w:lineRule="auto"/>
        <w:jc w:val="both"/>
        <w:rPr>
          <w:rFonts w:ascii="Times New Roman" w:hAnsi="Times New Roman" w:cs="Times New Roman"/>
          <w:color w:val="000000" w:themeColor="text1"/>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813"/>
        <w:gridCol w:w="2472"/>
        <w:gridCol w:w="2471"/>
      </w:tblGrid>
      <w:tr w:rsidR="008221C6" w:rsidRPr="008221C6" w:rsidTr="000A06C8">
        <w:tc>
          <w:tcPr>
            <w:tcW w:w="851" w:type="dxa"/>
          </w:tcPr>
          <w:p w:rsidR="008221C6" w:rsidRPr="008221C6" w:rsidRDefault="008221C6" w:rsidP="008221C6">
            <w:pPr>
              <w:spacing w:after="0" w:line="240" w:lineRule="auto"/>
              <w:rPr>
                <w:rFonts w:ascii="Times New Roman" w:hAnsi="Times New Roman" w:cs="Times New Roman"/>
                <w:color w:val="000000" w:themeColor="text1"/>
                <w:sz w:val="24"/>
                <w:szCs w:val="24"/>
              </w:rPr>
            </w:pPr>
            <w:r w:rsidRPr="008221C6">
              <w:rPr>
                <w:rFonts w:ascii="Times New Roman" w:hAnsi="Times New Roman" w:cs="Times New Roman"/>
                <w:color w:val="000000" w:themeColor="text1"/>
                <w:sz w:val="24"/>
                <w:szCs w:val="24"/>
              </w:rPr>
              <w:t xml:space="preserve">№ </w:t>
            </w:r>
            <w:proofErr w:type="gramStart"/>
            <w:r w:rsidRPr="008221C6">
              <w:rPr>
                <w:rFonts w:ascii="Times New Roman" w:hAnsi="Times New Roman" w:cs="Times New Roman"/>
                <w:color w:val="000000" w:themeColor="text1"/>
                <w:sz w:val="24"/>
                <w:szCs w:val="24"/>
              </w:rPr>
              <w:t>п</w:t>
            </w:r>
            <w:proofErr w:type="gramEnd"/>
            <w:r w:rsidRPr="008221C6">
              <w:rPr>
                <w:rFonts w:ascii="Times New Roman" w:hAnsi="Times New Roman" w:cs="Times New Roman"/>
                <w:color w:val="000000" w:themeColor="text1"/>
                <w:sz w:val="24"/>
                <w:szCs w:val="24"/>
              </w:rPr>
              <w:t>/п</w:t>
            </w:r>
          </w:p>
        </w:tc>
        <w:tc>
          <w:tcPr>
            <w:tcW w:w="3827" w:type="dxa"/>
          </w:tcPr>
          <w:p w:rsidR="008221C6" w:rsidRPr="008221C6" w:rsidRDefault="008221C6" w:rsidP="008221C6">
            <w:pPr>
              <w:spacing w:after="0" w:line="240" w:lineRule="auto"/>
              <w:rPr>
                <w:rFonts w:ascii="Times New Roman" w:hAnsi="Times New Roman" w:cs="Times New Roman"/>
                <w:color w:val="000000" w:themeColor="text1"/>
                <w:sz w:val="24"/>
                <w:szCs w:val="24"/>
              </w:rPr>
            </w:pPr>
            <w:r w:rsidRPr="008221C6">
              <w:rPr>
                <w:rFonts w:ascii="Times New Roman" w:hAnsi="Times New Roman" w:cs="Times New Roman"/>
                <w:color w:val="000000" w:themeColor="text1"/>
                <w:sz w:val="24"/>
                <w:szCs w:val="24"/>
              </w:rPr>
              <w:t>Перечень льготных категорий</w:t>
            </w:r>
          </w:p>
        </w:tc>
        <w:tc>
          <w:tcPr>
            <w:tcW w:w="2475" w:type="dxa"/>
          </w:tcPr>
          <w:p w:rsidR="008221C6" w:rsidRPr="008221C6" w:rsidRDefault="008221C6" w:rsidP="008221C6">
            <w:pPr>
              <w:spacing w:after="0" w:line="240" w:lineRule="auto"/>
              <w:rPr>
                <w:rFonts w:ascii="Times New Roman" w:hAnsi="Times New Roman" w:cs="Times New Roman"/>
                <w:color w:val="000000" w:themeColor="text1"/>
                <w:sz w:val="24"/>
                <w:szCs w:val="24"/>
              </w:rPr>
            </w:pPr>
            <w:r w:rsidRPr="008221C6">
              <w:rPr>
                <w:rFonts w:ascii="Times New Roman" w:hAnsi="Times New Roman" w:cs="Times New Roman"/>
                <w:color w:val="000000" w:themeColor="text1"/>
                <w:sz w:val="24"/>
                <w:szCs w:val="24"/>
              </w:rPr>
              <w:t>Наименование документов</w:t>
            </w:r>
          </w:p>
        </w:tc>
        <w:tc>
          <w:tcPr>
            <w:tcW w:w="2475" w:type="dxa"/>
          </w:tcPr>
          <w:p w:rsidR="008221C6" w:rsidRPr="008221C6" w:rsidRDefault="008221C6" w:rsidP="008221C6">
            <w:pPr>
              <w:spacing w:after="0" w:line="240" w:lineRule="auto"/>
              <w:rPr>
                <w:rFonts w:ascii="Times New Roman" w:hAnsi="Times New Roman" w:cs="Times New Roman"/>
                <w:color w:val="000000" w:themeColor="text1"/>
                <w:sz w:val="24"/>
                <w:szCs w:val="24"/>
              </w:rPr>
            </w:pPr>
            <w:r w:rsidRPr="008221C6">
              <w:rPr>
                <w:rFonts w:ascii="Times New Roman" w:hAnsi="Times New Roman" w:cs="Times New Roman"/>
                <w:color w:val="000000" w:themeColor="text1"/>
                <w:sz w:val="24"/>
                <w:szCs w:val="24"/>
              </w:rPr>
              <w:t>Периодичность предоставления</w:t>
            </w:r>
          </w:p>
        </w:tc>
      </w:tr>
      <w:tr w:rsidR="008221C6" w:rsidRPr="008221C6" w:rsidTr="000A06C8">
        <w:tc>
          <w:tcPr>
            <w:tcW w:w="851" w:type="dxa"/>
          </w:tcPr>
          <w:p w:rsidR="008221C6" w:rsidRPr="008221C6" w:rsidRDefault="008221C6" w:rsidP="008221C6">
            <w:pPr>
              <w:spacing w:after="0" w:line="240" w:lineRule="auto"/>
              <w:rPr>
                <w:rFonts w:ascii="Times New Roman" w:hAnsi="Times New Roman" w:cs="Times New Roman"/>
                <w:color w:val="000000" w:themeColor="text1"/>
                <w:sz w:val="24"/>
                <w:szCs w:val="24"/>
              </w:rPr>
            </w:pPr>
            <w:r w:rsidRPr="008221C6">
              <w:rPr>
                <w:rFonts w:ascii="Times New Roman" w:hAnsi="Times New Roman" w:cs="Times New Roman"/>
                <w:color w:val="000000" w:themeColor="text1"/>
                <w:sz w:val="24"/>
                <w:szCs w:val="24"/>
              </w:rPr>
              <w:t>8.</w:t>
            </w:r>
          </w:p>
        </w:tc>
        <w:tc>
          <w:tcPr>
            <w:tcW w:w="3827" w:type="dxa"/>
          </w:tcPr>
          <w:p w:rsidR="008221C6" w:rsidRPr="008221C6" w:rsidRDefault="008221C6" w:rsidP="008221C6">
            <w:pPr>
              <w:spacing w:after="0" w:line="240" w:lineRule="auto"/>
              <w:rPr>
                <w:rFonts w:ascii="Times New Roman" w:hAnsi="Times New Roman" w:cs="Times New Roman"/>
                <w:color w:val="000000" w:themeColor="text1"/>
                <w:sz w:val="24"/>
                <w:szCs w:val="24"/>
              </w:rPr>
            </w:pPr>
            <w:r w:rsidRPr="008221C6">
              <w:rPr>
                <w:rFonts w:ascii="Times New Roman" w:hAnsi="Times New Roman" w:cs="Times New Roman"/>
                <w:color w:val="000000" w:themeColor="text1"/>
                <w:sz w:val="24"/>
                <w:szCs w:val="24"/>
              </w:rPr>
              <w:t>Дети участников специальной военной операции, погибших (умерших) в результате в специальной военной операции</w:t>
            </w:r>
          </w:p>
        </w:tc>
        <w:tc>
          <w:tcPr>
            <w:tcW w:w="2475" w:type="dxa"/>
          </w:tcPr>
          <w:p w:rsidR="008221C6" w:rsidRPr="008221C6" w:rsidRDefault="008221C6" w:rsidP="008221C6">
            <w:pPr>
              <w:spacing w:after="0" w:line="240" w:lineRule="auto"/>
              <w:rPr>
                <w:rFonts w:ascii="Times New Roman" w:hAnsi="Times New Roman" w:cs="Times New Roman"/>
                <w:color w:val="000000" w:themeColor="text1"/>
                <w:sz w:val="24"/>
                <w:szCs w:val="24"/>
              </w:rPr>
            </w:pPr>
            <w:r w:rsidRPr="008221C6">
              <w:rPr>
                <w:rFonts w:ascii="Times New Roman" w:hAnsi="Times New Roman" w:cs="Times New Roman"/>
                <w:color w:val="000000" w:themeColor="text1"/>
                <w:sz w:val="24"/>
                <w:szCs w:val="24"/>
              </w:rPr>
              <w:t xml:space="preserve">Справка, подтверждающая факт гибели (смерти) </w:t>
            </w:r>
          </w:p>
        </w:tc>
        <w:tc>
          <w:tcPr>
            <w:tcW w:w="2475" w:type="dxa"/>
          </w:tcPr>
          <w:p w:rsidR="008221C6" w:rsidRPr="008221C6" w:rsidRDefault="008221C6" w:rsidP="008221C6">
            <w:pPr>
              <w:spacing w:after="0" w:line="240" w:lineRule="auto"/>
              <w:rPr>
                <w:rFonts w:ascii="Times New Roman" w:hAnsi="Times New Roman" w:cs="Times New Roman"/>
                <w:color w:val="000000" w:themeColor="text1"/>
                <w:sz w:val="24"/>
                <w:szCs w:val="24"/>
              </w:rPr>
            </w:pPr>
            <w:r w:rsidRPr="008221C6">
              <w:rPr>
                <w:rFonts w:ascii="Times New Roman" w:hAnsi="Times New Roman" w:cs="Times New Roman"/>
                <w:color w:val="000000" w:themeColor="text1"/>
                <w:sz w:val="24"/>
                <w:szCs w:val="24"/>
              </w:rPr>
              <w:t xml:space="preserve">По факту </w:t>
            </w:r>
          </w:p>
        </w:tc>
      </w:tr>
    </w:tbl>
    <w:p w:rsidR="008221C6" w:rsidRPr="008221C6" w:rsidRDefault="008221C6" w:rsidP="008221C6">
      <w:pPr>
        <w:pStyle w:val="1"/>
        <w:spacing w:before="0" w:line="240" w:lineRule="auto"/>
        <w:ind w:firstLine="720"/>
        <w:jc w:val="both"/>
        <w:rPr>
          <w:rFonts w:ascii="Times New Roman" w:hAnsi="Times New Roman" w:cs="Times New Roman"/>
          <w:color w:val="000000" w:themeColor="text1"/>
          <w:sz w:val="24"/>
          <w:szCs w:val="24"/>
        </w:rPr>
      </w:pPr>
      <w:bookmarkStart w:id="2" w:name="sub_2"/>
      <w:bookmarkEnd w:id="1"/>
      <w:r w:rsidRPr="008221C6">
        <w:rPr>
          <w:rFonts w:ascii="Times New Roman" w:hAnsi="Times New Roman" w:cs="Times New Roman"/>
          <w:color w:val="000000" w:themeColor="text1"/>
          <w:sz w:val="24"/>
          <w:szCs w:val="24"/>
        </w:rPr>
        <w:t xml:space="preserve">2. </w:t>
      </w:r>
      <w:bookmarkEnd w:id="2"/>
      <w:r w:rsidRPr="008221C6">
        <w:rPr>
          <w:rFonts w:ascii="Times New Roman" w:hAnsi="Times New Roman" w:cs="Times New Roman"/>
          <w:color w:val="000000" w:themeColor="text1"/>
          <w:sz w:val="24"/>
          <w:szCs w:val="24"/>
        </w:rPr>
        <w:t>Постановление вступает в силу со дня официального опубликования</w:t>
      </w:r>
      <w:r>
        <w:rPr>
          <w:rFonts w:ascii="Times New Roman" w:hAnsi="Times New Roman" w:cs="Times New Roman"/>
          <w:color w:val="000000" w:themeColor="text1"/>
          <w:sz w:val="24"/>
          <w:szCs w:val="24"/>
        </w:rPr>
        <w:t>.</w:t>
      </w:r>
    </w:p>
    <w:p w:rsidR="008221C6" w:rsidRPr="008221C6" w:rsidRDefault="008221C6" w:rsidP="008221C6">
      <w:pPr>
        <w:spacing w:after="0" w:line="240" w:lineRule="auto"/>
        <w:rPr>
          <w:rFonts w:ascii="Times New Roman" w:hAnsi="Times New Roman" w:cs="Times New Roman"/>
          <w:color w:val="000000" w:themeColor="text1"/>
          <w:sz w:val="24"/>
          <w:szCs w:val="24"/>
        </w:rPr>
      </w:pPr>
    </w:p>
    <w:p w:rsidR="008221C6" w:rsidRPr="008221C6" w:rsidRDefault="008221C6" w:rsidP="008221C6">
      <w:pPr>
        <w:spacing w:after="0" w:line="240" w:lineRule="auto"/>
        <w:rPr>
          <w:rFonts w:ascii="Times New Roman" w:hAnsi="Times New Roman" w:cs="Times New Roman"/>
          <w:color w:val="000000" w:themeColor="text1"/>
          <w:sz w:val="24"/>
          <w:szCs w:val="24"/>
        </w:rPr>
      </w:pPr>
    </w:p>
    <w:p w:rsidR="008221C6" w:rsidRPr="008221C6" w:rsidRDefault="008221C6" w:rsidP="008221C6">
      <w:pPr>
        <w:pStyle w:val="aff8"/>
        <w:rPr>
          <w:rFonts w:ascii="Times New Roman" w:hAnsi="Times New Roman" w:cs="Times New Roman"/>
          <w:color w:val="000000" w:themeColor="text1"/>
        </w:rPr>
      </w:pPr>
      <w:bookmarkStart w:id="3" w:name="sub_1000"/>
    </w:p>
    <w:p w:rsidR="008221C6" w:rsidRDefault="008221C6" w:rsidP="008221C6">
      <w:pPr>
        <w:pStyle w:val="aff8"/>
        <w:rPr>
          <w:rFonts w:ascii="Times New Roman" w:hAnsi="Times New Roman" w:cs="Times New Roman"/>
          <w:color w:val="000000" w:themeColor="text1"/>
        </w:rPr>
      </w:pPr>
      <w:r w:rsidRPr="008221C6">
        <w:rPr>
          <w:rFonts w:ascii="Times New Roman" w:hAnsi="Times New Roman" w:cs="Times New Roman"/>
          <w:color w:val="000000" w:themeColor="text1"/>
        </w:rPr>
        <w:t>Глава Урмарского</w:t>
      </w:r>
    </w:p>
    <w:p w:rsidR="008221C6" w:rsidRPr="008221C6" w:rsidRDefault="008221C6" w:rsidP="008221C6">
      <w:pPr>
        <w:pStyle w:val="aff8"/>
        <w:rPr>
          <w:rStyle w:val="aff9"/>
          <w:rFonts w:ascii="Times New Roman" w:hAnsi="Times New Roman" w:cs="Times New Roman"/>
          <w:b w:val="0"/>
          <w:color w:val="000000" w:themeColor="text1"/>
        </w:rPr>
      </w:pPr>
      <w:r w:rsidRPr="008221C6">
        <w:rPr>
          <w:rFonts w:ascii="Times New Roman" w:hAnsi="Times New Roman" w:cs="Times New Roman"/>
          <w:color w:val="000000" w:themeColor="text1"/>
        </w:rPr>
        <w:t xml:space="preserve">муниципального округа  </w:t>
      </w:r>
    </w:p>
    <w:p w:rsidR="008221C6" w:rsidRPr="008221C6" w:rsidRDefault="008221C6" w:rsidP="008221C6">
      <w:pPr>
        <w:spacing w:after="0" w:line="240" w:lineRule="auto"/>
        <w:jc w:val="right"/>
        <w:rPr>
          <w:rStyle w:val="aff9"/>
          <w:rFonts w:ascii="Times New Roman" w:hAnsi="Times New Roman" w:cs="Times New Roman"/>
          <w:b w:val="0"/>
          <w:color w:val="000000" w:themeColor="text1"/>
          <w:sz w:val="24"/>
          <w:szCs w:val="24"/>
        </w:rPr>
      </w:pPr>
      <w:r w:rsidRPr="008221C6">
        <w:rPr>
          <w:rFonts w:ascii="Times New Roman" w:hAnsi="Times New Roman" w:cs="Times New Roman"/>
          <w:color w:val="000000" w:themeColor="text1"/>
          <w:sz w:val="24"/>
          <w:szCs w:val="24"/>
        </w:rPr>
        <w:t>В.В. Шигильдеев</w:t>
      </w:r>
      <w:bookmarkEnd w:id="0"/>
    </w:p>
    <w:p w:rsidR="008221C6" w:rsidRPr="008221C6" w:rsidRDefault="008221C6" w:rsidP="008221C6">
      <w:pPr>
        <w:spacing w:after="0" w:line="240" w:lineRule="auto"/>
        <w:jc w:val="right"/>
        <w:rPr>
          <w:rStyle w:val="aff9"/>
          <w:rFonts w:ascii="Times New Roman" w:hAnsi="Times New Roman" w:cs="Times New Roman"/>
          <w:b w:val="0"/>
          <w:color w:val="000000" w:themeColor="text1"/>
          <w:sz w:val="24"/>
          <w:szCs w:val="24"/>
        </w:rPr>
      </w:pPr>
    </w:p>
    <w:p w:rsidR="008221C6" w:rsidRPr="008221C6" w:rsidRDefault="008221C6" w:rsidP="008221C6">
      <w:pPr>
        <w:spacing w:after="0" w:line="240" w:lineRule="auto"/>
        <w:rPr>
          <w:rFonts w:ascii="Times New Roman" w:hAnsi="Times New Roman" w:cs="Times New Roman"/>
          <w:color w:val="000000" w:themeColor="text1"/>
          <w:sz w:val="20"/>
          <w:szCs w:val="20"/>
        </w:rPr>
      </w:pPr>
      <w:r w:rsidRPr="008221C6">
        <w:rPr>
          <w:rFonts w:ascii="Times New Roman" w:hAnsi="Times New Roman" w:cs="Times New Roman"/>
          <w:color w:val="000000" w:themeColor="text1"/>
          <w:sz w:val="20"/>
          <w:szCs w:val="20"/>
        </w:rPr>
        <w:t>Павлов Виктор Вениаминович</w:t>
      </w:r>
    </w:p>
    <w:p w:rsidR="008221C6" w:rsidRPr="008221C6" w:rsidRDefault="008221C6" w:rsidP="008221C6">
      <w:pPr>
        <w:spacing w:after="0" w:line="240" w:lineRule="auto"/>
        <w:rPr>
          <w:rStyle w:val="aff9"/>
          <w:rFonts w:ascii="Times New Roman" w:hAnsi="Times New Roman" w:cs="Times New Roman"/>
          <w:b w:val="0"/>
          <w:color w:val="000000" w:themeColor="text1"/>
          <w:sz w:val="20"/>
          <w:szCs w:val="20"/>
        </w:rPr>
      </w:pPr>
      <w:r w:rsidRPr="008221C6">
        <w:rPr>
          <w:rFonts w:ascii="Times New Roman" w:hAnsi="Times New Roman" w:cs="Times New Roman"/>
          <w:color w:val="000000" w:themeColor="text1"/>
          <w:sz w:val="20"/>
          <w:szCs w:val="20"/>
        </w:rPr>
        <w:t>8(835-44) 2-15-41</w:t>
      </w:r>
      <w:bookmarkEnd w:id="3"/>
    </w:p>
    <w:p w:rsidR="00807552" w:rsidRPr="008221C6" w:rsidRDefault="00807552" w:rsidP="008221C6">
      <w:pPr>
        <w:tabs>
          <w:tab w:val="left" w:pos="2590"/>
        </w:tabs>
        <w:spacing w:after="0" w:line="240" w:lineRule="auto"/>
        <w:jc w:val="both"/>
        <w:rPr>
          <w:rFonts w:ascii="Times New Roman" w:eastAsiaTheme="minorEastAsia" w:hAnsi="Times New Roman" w:cs="Times New Roman"/>
          <w:color w:val="000000" w:themeColor="text1"/>
          <w:sz w:val="24"/>
          <w:szCs w:val="24"/>
        </w:rPr>
      </w:pPr>
    </w:p>
    <w:sectPr w:rsidR="00807552" w:rsidRPr="008221C6" w:rsidSect="0097435E">
      <w:headerReference w:type="default" r:id="rId11"/>
      <w:pgSz w:w="11900" w:h="16800"/>
      <w:pgMar w:top="1134" w:right="701"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BC2" w:rsidRDefault="00D00BC2" w:rsidP="00C65999">
      <w:pPr>
        <w:spacing w:after="0" w:line="240" w:lineRule="auto"/>
      </w:pPr>
      <w:r>
        <w:separator/>
      </w:r>
    </w:p>
  </w:endnote>
  <w:endnote w:type="continuationSeparator" w:id="0">
    <w:p w:rsidR="00D00BC2" w:rsidRDefault="00D00BC2"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ltica Chv">
    <w:panose1 w:val="020B0604020202020204"/>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unga">
    <w:panose1 w:val="00000400000000000000"/>
    <w:charset w:val="01"/>
    <w:family w:val="roman"/>
    <w:notTrueType/>
    <w:pitch w:val="variable"/>
  </w:font>
  <w:font w:name="Liberation Serif">
    <w:altName w:val="Times New Roman"/>
    <w:panose1 w:val="02020603050405020304"/>
    <w:charset w:val="CC"/>
    <w:family w:val="roman"/>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BC2" w:rsidRDefault="00D00BC2" w:rsidP="00C65999">
      <w:pPr>
        <w:spacing w:after="0" w:line="240" w:lineRule="auto"/>
      </w:pPr>
      <w:r>
        <w:separator/>
      </w:r>
    </w:p>
  </w:footnote>
  <w:footnote w:type="continuationSeparator" w:id="0">
    <w:p w:rsidR="00D00BC2" w:rsidRDefault="00D00BC2"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E3" w:rsidRDefault="003F5DE3">
    <w:pPr>
      <w:pStyle w:val="a6"/>
    </w:pPr>
  </w:p>
  <w:p w:rsidR="003F5DE3" w:rsidRDefault="003F5D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7EB7329"/>
    <w:multiLevelType w:val="hybridMultilevel"/>
    <w:tmpl w:val="FC947D60"/>
    <w:lvl w:ilvl="0" w:tplc="9788E7C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27330A4F"/>
    <w:multiLevelType w:val="hybridMultilevel"/>
    <w:tmpl w:val="468837B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D305F43"/>
    <w:multiLevelType w:val="multilevel"/>
    <w:tmpl w:val="F30E1B88"/>
    <w:lvl w:ilvl="0">
      <w:start w:val="1"/>
      <w:numFmt w:val="decimal"/>
      <w:lvlText w:val="%1."/>
      <w:lvlJc w:val="left"/>
      <w:pPr>
        <w:ind w:left="1699"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0">
    <w:nsid w:val="72FC70F9"/>
    <w:multiLevelType w:val="hybridMultilevel"/>
    <w:tmpl w:val="A6E2988A"/>
    <w:lvl w:ilvl="0" w:tplc="7542C93C">
      <w:start w:val="1"/>
      <w:numFmt w:val="decimal"/>
      <w:suff w:val="space"/>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1">
    <w:nsid w:val="78B6272C"/>
    <w:multiLevelType w:val="hybridMultilevel"/>
    <w:tmpl w:val="125C9540"/>
    <w:lvl w:ilvl="0" w:tplc="8722B096">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9"/>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D1D"/>
    <w:rsid w:val="00017FA2"/>
    <w:rsid w:val="00020518"/>
    <w:rsid w:val="00022A03"/>
    <w:rsid w:val="00022F1C"/>
    <w:rsid w:val="000234F3"/>
    <w:rsid w:val="0002607C"/>
    <w:rsid w:val="00030EB1"/>
    <w:rsid w:val="0003309E"/>
    <w:rsid w:val="0003342C"/>
    <w:rsid w:val="00034DEF"/>
    <w:rsid w:val="000355A9"/>
    <w:rsid w:val="0003589F"/>
    <w:rsid w:val="00035F8F"/>
    <w:rsid w:val="00037FCD"/>
    <w:rsid w:val="00043553"/>
    <w:rsid w:val="00043B5D"/>
    <w:rsid w:val="00044D99"/>
    <w:rsid w:val="00054011"/>
    <w:rsid w:val="00057DAA"/>
    <w:rsid w:val="000618BC"/>
    <w:rsid w:val="000641F9"/>
    <w:rsid w:val="000650FD"/>
    <w:rsid w:val="000657C9"/>
    <w:rsid w:val="0006602E"/>
    <w:rsid w:val="00067B73"/>
    <w:rsid w:val="00071454"/>
    <w:rsid w:val="00075835"/>
    <w:rsid w:val="000768A9"/>
    <w:rsid w:val="00080F03"/>
    <w:rsid w:val="00083B16"/>
    <w:rsid w:val="000852BC"/>
    <w:rsid w:val="000859F2"/>
    <w:rsid w:val="00086930"/>
    <w:rsid w:val="00090013"/>
    <w:rsid w:val="00097180"/>
    <w:rsid w:val="000A0DB1"/>
    <w:rsid w:val="000A1F81"/>
    <w:rsid w:val="000A46F1"/>
    <w:rsid w:val="000A47EB"/>
    <w:rsid w:val="000A4B83"/>
    <w:rsid w:val="000A7FB0"/>
    <w:rsid w:val="000B6244"/>
    <w:rsid w:val="000B64CA"/>
    <w:rsid w:val="000C071B"/>
    <w:rsid w:val="000C1044"/>
    <w:rsid w:val="000D6F24"/>
    <w:rsid w:val="000E10F1"/>
    <w:rsid w:val="000E193A"/>
    <w:rsid w:val="000E25A7"/>
    <w:rsid w:val="000E2D94"/>
    <w:rsid w:val="000E3EFB"/>
    <w:rsid w:val="000E6C7E"/>
    <w:rsid w:val="000F102A"/>
    <w:rsid w:val="000F2EF6"/>
    <w:rsid w:val="000F30B2"/>
    <w:rsid w:val="000F556D"/>
    <w:rsid w:val="000F73A9"/>
    <w:rsid w:val="00101639"/>
    <w:rsid w:val="00104D19"/>
    <w:rsid w:val="00105D42"/>
    <w:rsid w:val="00106A9A"/>
    <w:rsid w:val="001106BB"/>
    <w:rsid w:val="00111F7A"/>
    <w:rsid w:val="001158DC"/>
    <w:rsid w:val="00124B3A"/>
    <w:rsid w:val="00124CDB"/>
    <w:rsid w:val="001259CA"/>
    <w:rsid w:val="00126419"/>
    <w:rsid w:val="00127130"/>
    <w:rsid w:val="001303BD"/>
    <w:rsid w:val="0013120A"/>
    <w:rsid w:val="00133331"/>
    <w:rsid w:val="00134339"/>
    <w:rsid w:val="001348AE"/>
    <w:rsid w:val="00135F5E"/>
    <w:rsid w:val="0014553C"/>
    <w:rsid w:val="001456D3"/>
    <w:rsid w:val="0014695F"/>
    <w:rsid w:val="0014778A"/>
    <w:rsid w:val="001528DC"/>
    <w:rsid w:val="001530D4"/>
    <w:rsid w:val="001549EF"/>
    <w:rsid w:val="00166245"/>
    <w:rsid w:val="00166B23"/>
    <w:rsid w:val="00167480"/>
    <w:rsid w:val="00173AD4"/>
    <w:rsid w:val="00173CFF"/>
    <w:rsid w:val="00174A6D"/>
    <w:rsid w:val="00175C99"/>
    <w:rsid w:val="00187B0B"/>
    <w:rsid w:val="00191B82"/>
    <w:rsid w:val="001923E8"/>
    <w:rsid w:val="00196A27"/>
    <w:rsid w:val="00197AB8"/>
    <w:rsid w:val="001A24F1"/>
    <w:rsid w:val="001A263E"/>
    <w:rsid w:val="001A298D"/>
    <w:rsid w:val="001B40AF"/>
    <w:rsid w:val="001B793A"/>
    <w:rsid w:val="001B7E4C"/>
    <w:rsid w:val="001B7FF9"/>
    <w:rsid w:val="001C167B"/>
    <w:rsid w:val="001C18B2"/>
    <w:rsid w:val="001C356B"/>
    <w:rsid w:val="001C5758"/>
    <w:rsid w:val="001D3ABB"/>
    <w:rsid w:val="001D52A0"/>
    <w:rsid w:val="001D6D75"/>
    <w:rsid w:val="001D73D8"/>
    <w:rsid w:val="001E207B"/>
    <w:rsid w:val="001E2929"/>
    <w:rsid w:val="001E3AD7"/>
    <w:rsid w:val="001E487C"/>
    <w:rsid w:val="001E5766"/>
    <w:rsid w:val="001E6EFD"/>
    <w:rsid w:val="001F044F"/>
    <w:rsid w:val="001F10A7"/>
    <w:rsid w:val="001F1B43"/>
    <w:rsid w:val="001F1E9F"/>
    <w:rsid w:val="001F4FAF"/>
    <w:rsid w:val="0020043F"/>
    <w:rsid w:val="0020409D"/>
    <w:rsid w:val="0020414F"/>
    <w:rsid w:val="00204D22"/>
    <w:rsid w:val="00206103"/>
    <w:rsid w:val="00211717"/>
    <w:rsid w:val="00214CB5"/>
    <w:rsid w:val="002153BE"/>
    <w:rsid w:val="002212D9"/>
    <w:rsid w:val="002226DA"/>
    <w:rsid w:val="00223C64"/>
    <w:rsid w:val="00226484"/>
    <w:rsid w:val="00227B33"/>
    <w:rsid w:val="00235087"/>
    <w:rsid w:val="00236FD5"/>
    <w:rsid w:val="00240E04"/>
    <w:rsid w:val="00247137"/>
    <w:rsid w:val="00247D2C"/>
    <w:rsid w:val="00252771"/>
    <w:rsid w:val="0026055D"/>
    <w:rsid w:val="00260D00"/>
    <w:rsid w:val="00261989"/>
    <w:rsid w:val="00261F76"/>
    <w:rsid w:val="00263268"/>
    <w:rsid w:val="00265580"/>
    <w:rsid w:val="00266E3C"/>
    <w:rsid w:val="002748BA"/>
    <w:rsid w:val="00276EB7"/>
    <w:rsid w:val="00280290"/>
    <w:rsid w:val="00281565"/>
    <w:rsid w:val="00282F47"/>
    <w:rsid w:val="002853AC"/>
    <w:rsid w:val="00285EE3"/>
    <w:rsid w:val="002873B1"/>
    <w:rsid w:val="00287763"/>
    <w:rsid w:val="0029032F"/>
    <w:rsid w:val="00290459"/>
    <w:rsid w:val="00291A17"/>
    <w:rsid w:val="002A157C"/>
    <w:rsid w:val="002A3524"/>
    <w:rsid w:val="002A53CE"/>
    <w:rsid w:val="002A590E"/>
    <w:rsid w:val="002A7C77"/>
    <w:rsid w:val="002B00BA"/>
    <w:rsid w:val="002B3F75"/>
    <w:rsid w:val="002B7003"/>
    <w:rsid w:val="002C0DB7"/>
    <w:rsid w:val="002C58AC"/>
    <w:rsid w:val="002C5FD4"/>
    <w:rsid w:val="002C7D15"/>
    <w:rsid w:val="002D47BD"/>
    <w:rsid w:val="002E5741"/>
    <w:rsid w:val="002E6E75"/>
    <w:rsid w:val="002F07F1"/>
    <w:rsid w:val="002F13B6"/>
    <w:rsid w:val="002F2170"/>
    <w:rsid w:val="002F52E5"/>
    <w:rsid w:val="003014CB"/>
    <w:rsid w:val="00305714"/>
    <w:rsid w:val="003111B8"/>
    <w:rsid w:val="00311492"/>
    <w:rsid w:val="00315E3A"/>
    <w:rsid w:val="0032152E"/>
    <w:rsid w:val="00321CC6"/>
    <w:rsid w:val="00323E77"/>
    <w:rsid w:val="00330C59"/>
    <w:rsid w:val="0033156E"/>
    <w:rsid w:val="0033368B"/>
    <w:rsid w:val="00334A88"/>
    <w:rsid w:val="00337B2F"/>
    <w:rsid w:val="003402C2"/>
    <w:rsid w:val="003403CE"/>
    <w:rsid w:val="00341EB8"/>
    <w:rsid w:val="00346DFD"/>
    <w:rsid w:val="00347B86"/>
    <w:rsid w:val="003512B4"/>
    <w:rsid w:val="00351FC4"/>
    <w:rsid w:val="00353752"/>
    <w:rsid w:val="00361A5B"/>
    <w:rsid w:val="00362329"/>
    <w:rsid w:val="00362B38"/>
    <w:rsid w:val="0036391D"/>
    <w:rsid w:val="003660C7"/>
    <w:rsid w:val="0037069A"/>
    <w:rsid w:val="00374017"/>
    <w:rsid w:val="003772F1"/>
    <w:rsid w:val="003775E6"/>
    <w:rsid w:val="00380928"/>
    <w:rsid w:val="00383945"/>
    <w:rsid w:val="00385068"/>
    <w:rsid w:val="0038579D"/>
    <w:rsid w:val="0038696B"/>
    <w:rsid w:val="003870A9"/>
    <w:rsid w:val="003936A8"/>
    <w:rsid w:val="00393EAF"/>
    <w:rsid w:val="0039663D"/>
    <w:rsid w:val="003A095B"/>
    <w:rsid w:val="003A249D"/>
    <w:rsid w:val="003A407F"/>
    <w:rsid w:val="003A579B"/>
    <w:rsid w:val="003A622B"/>
    <w:rsid w:val="003A62C3"/>
    <w:rsid w:val="003B1E19"/>
    <w:rsid w:val="003B35B5"/>
    <w:rsid w:val="003B3B1D"/>
    <w:rsid w:val="003B4390"/>
    <w:rsid w:val="003B6FBC"/>
    <w:rsid w:val="003C225E"/>
    <w:rsid w:val="003C3FEA"/>
    <w:rsid w:val="003C7D05"/>
    <w:rsid w:val="003D1E5B"/>
    <w:rsid w:val="003D27CF"/>
    <w:rsid w:val="003D53C5"/>
    <w:rsid w:val="003E1620"/>
    <w:rsid w:val="003E2C1C"/>
    <w:rsid w:val="003E4401"/>
    <w:rsid w:val="003E572A"/>
    <w:rsid w:val="003E5791"/>
    <w:rsid w:val="003E6980"/>
    <w:rsid w:val="003E6E62"/>
    <w:rsid w:val="003E74AF"/>
    <w:rsid w:val="003F0853"/>
    <w:rsid w:val="003F40DA"/>
    <w:rsid w:val="003F4FE5"/>
    <w:rsid w:val="003F5DE3"/>
    <w:rsid w:val="00400390"/>
    <w:rsid w:val="00410A93"/>
    <w:rsid w:val="00412208"/>
    <w:rsid w:val="00415890"/>
    <w:rsid w:val="00416890"/>
    <w:rsid w:val="00416A42"/>
    <w:rsid w:val="00421F7A"/>
    <w:rsid w:val="00424FFA"/>
    <w:rsid w:val="004256EA"/>
    <w:rsid w:val="00425B6A"/>
    <w:rsid w:val="00431255"/>
    <w:rsid w:val="0043143F"/>
    <w:rsid w:val="0044504F"/>
    <w:rsid w:val="0046204F"/>
    <w:rsid w:val="00462F1D"/>
    <w:rsid w:val="00463E2A"/>
    <w:rsid w:val="00465B6C"/>
    <w:rsid w:val="0046717D"/>
    <w:rsid w:val="0047128F"/>
    <w:rsid w:val="004713D1"/>
    <w:rsid w:val="00472B82"/>
    <w:rsid w:val="00474D50"/>
    <w:rsid w:val="00475E90"/>
    <w:rsid w:val="00476B7C"/>
    <w:rsid w:val="00481A85"/>
    <w:rsid w:val="00487ACC"/>
    <w:rsid w:val="00493EC0"/>
    <w:rsid w:val="0049491E"/>
    <w:rsid w:val="004966ED"/>
    <w:rsid w:val="004A0048"/>
    <w:rsid w:val="004A0734"/>
    <w:rsid w:val="004A1D26"/>
    <w:rsid w:val="004A27B0"/>
    <w:rsid w:val="004A2B1A"/>
    <w:rsid w:val="004B6077"/>
    <w:rsid w:val="004C47D9"/>
    <w:rsid w:val="004C681D"/>
    <w:rsid w:val="004D2482"/>
    <w:rsid w:val="004D3609"/>
    <w:rsid w:val="004D527A"/>
    <w:rsid w:val="004D6FD4"/>
    <w:rsid w:val="004D75B5"/>
    <w:rsid w:val="004E04A2"/>
    <w:rsid w:val="004E06A7"/>
    <w:rsid w:val="004E4A1B"/>
    <w:rsid w:val="004E7431"/>
    <w:rsid w:val="004F2399"/>
    <w:rsid w:val="004F26B1"/>
    <w:rsid w:val="004F3718"/>
    <w:rsid w:val="004F38BE"/>
    <w:rsid w:val="004F4412"/>
    <w:rsid w:val="00500526"/>
    <w:rsid w:val="005037A9"/>
    <w:rsid w:val="00504444"/>
    <w:rsid w:val="00506208"/>
    <w:rsid w:val="00511D29"/>
    <w:rsid w:val="00516CED"/>
    <w:rsid w:val="00517E1F"/>
    <w:rsid w:val="00520876"/>
    <w:rsid w:val="00520E7A"/>
    <w:rsid w:val="00522060"/>
    <w:rsid w:val="00524AB7"/>
    <w:rsid w:val="00532029"/>
    <w:rsid w:val="0053407E"/>
    <w:rsid w:val="005378AA"/>
    <w:rsid w:val="005404C3"/>
    <w:rsid w:val="00540D7B"/>
    <w:rsid w:val="00544681"/>
    <w:rsid w:val="0056415B"/>
    <w:rsid w:val="005653D3"/>
    <w:rsid w:val="0056679F"/>
    <w:rsid w:val="005669C5"/>
    <w:rsid w:val="00567D3A"/>
    <w:rsid w:val="00580412"/>
    <w:rsid w:val="00581F8F"/>
    <w:rsid w:val="0058369D"/>
    <w:rsid w:val="00583F5B"/>
    <w:rsid w:val="00584434"/>
    <w:rsid w:val="005849C4"/>
    <w:rsid w:val="00584C48"/>
    <w:rsid w:val="005864D4"/>
    <w:rsid w:val="005913FE"/>
    <w:rsid w:val="0059156B"/>
    <w:rsid w:val="00591C79"/>
    <w:rsid w:val="00593DD4"/>
    <w:rsid w:val="005A2F6E"/>
    <w:rsid w:val="005A3F0D"/>
    <w:rsid w:val="005A4D32"/>
    <w:rsid w:val="005A500A"/>
    <w:rsid w:val="005A5905"/>
    <w:rsid w:val="005A7C4E"/>
    <w:rsid w:val="005B0CBD"/>
    <w:rsid w:val="005B17AB"/>
    <w:rsid w:val="005B415B"/>
    <w:rsid w:val="005B5D80"/>
    <w:rsid w:val="005B60F4"/>
    <w:rsid w:val="005B6381"/>
    <w:rsid w:val="005C33DE"/>
    <w:rsid w:val="005C567B"/>
    <w:rsid w:val="005C682E"/>
    <w:rsid w:val="005C6A70"/>
    <w:rsid w:val="005D0342"/>
    <w:rsid w:val="005E3EE3"/>
    <w:rsid w:val="005E6158"/>
    <w:rsid w:val="005F42CC"/>
    <w:rsid w:val="005F52FC"/>
    <w:rsid w:val="005F7BAA"/>
    <w:rsid w:val="0060075B"/>
    <w:rsid w:val="0060211B"/>
    <w:rsid w:val="00602312"/>
    <w:rsid w:val="00604119"/>
    <w:rsid w:val="006052F1"/>
    <w:rsid w:val="00606055"/>
    <w:rsid w:val="0060630A"/>
    <w:rsid w:val="00606364"/>
    <w:rsid w:val="00607D77"/>
    <w:rsid w:val="00612C0F"/>
    <w:rsid w:val="00615938"/>
    <w:rsid w:val="00617FBB"/>
    <w:rsid w:val="00620DB6"/>
    <w:rsid w:val="00625ADC"/>
    <w:rsid w:val="00625AFD"/>
    <w:rsid w:val="00640533"/>
    <w:rsid w:val="0064266A"/>
    <w:rsid w:val="00642824"/>
    <w:rsid w:val="00651C63"/>
    <w:rsid w:val="006525F2"/>
    <w:rsid w:val="0065325D"/>
    <w:rsid w:val="006613EA"/>
    <w:rsid w:val="00667B91"/>
    <w:rsid w:val="00670D90"/>
    <w:rsid w:val="006724B1"/>
    <w:rsid w:val="00673200"/>
    <w:rsid w:val="00673BC9"/>
    <w:rsid w:val="00677D80"/>
    <w:rsid w:val="00680D0D"/>
    <w:rsid w:val="006814A6"/>
    <w:rsid w:val="00685037"/>
    <w:rsid w:val="00686AEF"/>
    <w:rsid w:val="006871BF"/>
    <w:rsid w:val="006A30CA"/>
    <w:rsid w:val="006A37B3"/>
    <w:rsid w:val="006B0CC1"/>
    <w:rsid w:val="006B3707"/>
    <w:rsid w:val="006B637B"/>
    <w:rsid w:val="006B6969"/>
    <w:rsid w:val="006C0009"/>
    <w:rsid w:val="006C093C"/>
    <w:rsid w:val="006C1822"/>
    <w:rsid w:val="006C5EBC"/>
    <w:rsid w:val="006C6692"/>
    <w:rsid w:val="006D3F0A"/>
    <w:rsid w:val="006D5A5C"/>
    <w:rsid w:val="006E0D56"/>
    <w:rsid w:val="006E1272"/>
    <w:rsid w:val="006E190D"/>
    <w:rsid w:val="006E37EC"/>
    <w:rsid w:val="006E45E3"/>
    <w:rsid w:val="006F1E11"/>
    <w:rsid w:val="006F3344"/>
    <w:rsid w:val="006F404A"/>
    <w:rsid w:val="006F7997"/>
    <w:rsid w:val="007012CF"/>
    <w:rsid w:val="00702433"/>
    <w:rsid w:val="00703E2C"/>
    <w:rsid w:val="007058A3"/>
    <w:rsid w:val="007059BA"/>
    <w:rsid w:val="00706927"/>
    <w:rsid w:val="00711B3F"/>
    <w:rsid w:val="00714E19"/>
    <w:rsid w:val="00716F31"/>
    <w:rsid w:val="007332BE"/>
    <w:rsid w:val="00734A4C"/>
    <w:rsid w:val="007367C5"/>
    <w:rsid w:val="00736E10"/>
    <w:rsid w:val="0074148E"/>
    <w:rsid w:val="00744A6A"/>
    <w:rsid w:val="0075719E"/>
    <w:rsid w:val="007603AE"/>
    <w:rsid w:val="00760621"/>
    <w:rsid w:val="00763D1C"/>
    <w:rsid w:val="00763D9C"/>
    <w:rsid w:val="00766C30"/>
    <w:rsid w:val="00767E2D"/>
    <w:rsid w:val="00776A9E"/>
    <w:rsid w:val="00776C66"/>
    <w:rsid w:val="007828DD"/>
    <w:rsid w:val="00785D76"/>
    <w:rsid w:val="00793EF8"/>
    <w:rsid w:val="0079413B"/>
    <w:rsid w:val="007956B0"/>
    <w:rsid w:val="007962A6"/>
    <w:rsid w:val="00797FCC"/>
    <w:rsid w:val="007A0FF8"/>
    <w:rsid w:val="007A3FDB"/>
    <w:rsid w:val="007A6C3D"/>
    <w:rsid w:val="007A6FDD"/>
    <w:rsid w:val="007A7A4B"/>
    <w:rsid w:val="007A7F3E"/>
    <w:rsid w:val="007B1966"/>
    <w:rsid w:val="007B5BBE"/>
    <w:rsid w:val="007C114E"/>
    <w:rsid w:val="007C2417"/>
    <w:rsid w:val="007C3E96"/>
    <w:rsid w:val="007C619B"/>
    <w:rsid w:val="007C76BC"/>
    <w:rsid w:val="007D2B98"/>
    <w:rsid w:val="007D4579"/>
    <w:rsid w:val="007D6050"/>
    <w:rsid w:val="007D6F67"/>
    <w:rsid w:val="007E685B"/>
    <w:rsid w:val="007E7AC0"/>
    <w:rsid w:val="007F0B21"/>
    <w:rsid w:val="007F11D6"/>
    <w:rsid w:val="007F3454"/>
    <w:rsid w:val="007F734C"/>
    <w:rsid w:val="00802CAF"/>
    <w:rsid w:val="008061CB"/>
    <w:rsid w:val="00806479"/>
    <w:rsid w:val="00806E9D"/>
    <w:rsid w:val="00807552"/>
    <w:rsid w:val="00813051"/>
    <w:rsid w:val="00816C2B"/>
    <w:rsid w:val="008170E5"/>
    <w:rsid w:val="008221C6"/>
    <w:rsid w:val="00826576"/>
    <w:rsid w:val="00826AC9"/>
    <w:rsid w:val="00827496"/>
    <w:rsid w:val="0083142A"/>
    <w:rsid w:val="00842B3F"/>
    <w:rsid w:val="0084453F"/>
    <w:rsid w:val="008465B2"/>
    <w:rsid w:val="00851E3D"/>
    <w:rsid w:val="008531D3"/>
    <w:rsid w:val="00853523"/>
    <w:rsid w:val="00853B65"/>
    <w:rsid w:val="00853F65"/>
    <w:rsid w:val="0086136C"/>
    <w:rsid w:val="00861BFD"/>
    <w:rsid w:val="00863181"/>
    <w:rsid w:val="00867C26"/>
    <w:rsid w:val="00870BAC"/>
    <w:rsid w:val="008726B0"/>
    <w:rsid w:val="0087380D"/>
    <w:rsid w:val="00876B2F"/>
    <w:rsid w:val="00877474"/>
    <w:rsid w:val="00877624"/>
    <w:rsid w:val="008800E9"/>
    <w:rsid w:val="0088359C"/>
    <w:rsid w:val="00884DBD"/>
    <w:rsid w:val="00886E75"/>
    <w:rsid w:val="008903DF"/>
    <w:rsid w:val="00891B04"/>
    <w:rsid w:val="00893532"/>
    <w:rsid w:val="008975F3"/>
    <w:rsid w:val="008A1AFC"/>
    <w:rsid w:val="008A1B80"/>
    <w:rsid w:val="008A720A"/>
    <w:rsid w:val="008B1367"/>
    <w:rsid w:val="008B1CC4"/>
    <w:rsid w:val="008B23AC"/>
    <w:rsid w:val="008B39A7"/>
    <w:rsid w:val="008B6F00"/>
    <w:rsid w:val="008C27AE"/>
    <w:rsid w:val="008C285F"/>
    <w:rsid w:val="008C2CA3"/>
    <w:rsid w:val="008C7738"/>
    <w:rsid w:val="008E1477"/>
    <w:rsid w:val="008E1E3B"/>
    <w:rsid w:val="008E2299"/>
    <w:rsid w:val="008E42D8"/>
    <w:rsid w:val="008F43A9"/>
    <w:rsid w:val="008F4A00"/>
    <w:rsid w:val="008F5615"/>
    <w:rsid w:val="008F5E6F"/>
    <w:rsid w:val="008F6CAB"/>
    <w:rsid w:val="008F6D72"/>
    <w:rsid w:val="00900386"/>
    <w:rsid w:val="0090282D"/>
    <w:rsid w:val="00903D08"/>
    <w:rsid w:val="00905431"/>
    <w:rsid w:val="00905D30"/>
    <w:rsid w:val="0091060E"/>
    <w:rsid w:val="0091127E"/>
    <w:rsid w:val="00920485"/>
    <w:rsid w:val="009267DC"/>
    <w:rsid w:val="00934989"/>
    <w:rsid w:val="0093749D"/>
    <w:rsid w:val="00944B6B"/>
    <w:rsid w:val="00946CE4"/>
    <w:rsid w:val="00947113"/>
    <w:rsid w:val="009473AD"/>
    <w:rsid w:val="0095232A"/>
    <w:rsid w:val="00955F84"/>
    <w:rsid w:val="00955FBD"/>
    <w:rsid w:val="0096075E"/>
    <w:rsid w:val="00963E3E"/>
    <w:rsid w:val="00964573"/>
    <w:rsid w:val="00965902"/>
    <w:rsid w:val="00966426"/>
    <w:rsid w:val="0096749E"/>
    <w:rsid w:val="00971D12"/>
    <w:rsid w:val="00972EEB"/>
    <w:rsid w:val="0097435E"/>
    <w:rsid w:val="00975B89"/>
    <w:rsid w:val="0097655C"/>
    <w:rsid w:val="00977760"/>
    <w:rsid w:val="00977E0A"/>
    <w:rsid w:val="00983FA3"/>
    <w:rsid w:val="00984397"/>
    <w:rsid w:val="009844F0"/>
    <w:rsid w:val="00984ED1"/>
    <w:rsid w:val="00987C67"/>
    <w:rsid w:val="0099156C"/>
    <w:rsid w:val="00991DF6"/>
    <w:rsid w:val="00992673"/>
    <w:rsid w:val="0099294C"/>
    <w:rsid w:val="00994CBF"/>
    <w:rsid w:val="00997B59"/>
    <w:rsid w:val="009A242F"/>
    <w:rsid w:val="009A620F"/>
    <w:rsid w:val="009B18FC"/>
    <w:rsid w:val="009B1C85"/>
    <w:rsid w:val="009B3A5B"/>
    <w:rsid w:val="009B4EBF"/>
    <w:rsid w:val="009B563B"/>
    <w:rsid w:val="009B676A"/>
    <w:rsid w:val="009C1BD2"/>
    <w:rsid w:val="009D2454"/>
    <w:rsid w:val="009D258F"/>
    <w:rsid w:val="009D61E0"/>
    <w:rsid w:val="009E2E27"/>
    <w:rsid w:val="009E3F23"/>
    <w:rsid w:val="009E56CC"/>
    <w:rsid w:val="009E6370"/>
    <w:rsid w:val="009F21FE"/>
    <w:rsid w:val="009F2FD4"/>
    <w:rsid w:val="009F4B1F"/>
    <w:rsid w:val="009F60AD"/>
    <w:rsid w:val="00A01FC8"/>
    <w:rsid w:val="00A02C03"/>
    <w:rsid w:val="00A0511F"/>
    <w:rsid w:val="00A054C6"/>
    <w:rsid w:val="00A10CB2"/>
    <w:rsid w:val="00A113A4"/>
    <w:rsid w:val="00A21D52"/>
    <w:rsid w:val="00A21DE4"/>
    <w:rsid w:val="00A226E2"/>
    <w:rsid w:val="00A23769"/>
    <w:rsid w:val="00A2582D"/>
    <w:rsid w:val="00A321A7"/>
    <w:rsid w:val="00A32352"/>
    <w:rsid w:val="00A32A1A"/>
    <w:rsid w:val="00A3341D"/>
    <w:rsid w:val="00A36424"/>
    <w:rsid w:val="00A40A83"/>
    <w:rsid w:val="00A42141"/>
    <w:rsid w:val="00A42C65"/>
    <w:rsid w:val="00A531D3"/>
    <w:rsid w:val="00A635C3"/>
    <w:rsid w:val="00A71E98"/>
    <w:rsid w:val="00A72D03"/>
    <w:rsid w:val="00A76404"/>
    <w:rsid w:val="00A76E80"/>
    <w:rsid w:val="00A82BA6"/>
    <w:rsid w:val="00A82CF8"/>
    <w:rsid w:val="00A847B6"/>
    <w:rsid w:val="00A85014"/>
    <w:rsid w:val="00A870E1"/>
    <w:rsid w:val="00A875C3"/>
    <w:rsid w:val="00A91674"/>
    <w:rsid w:val="00A9494C"/>
    <w:rsid w:val="00A96453"/>
    <w:rsid w:val="00AA0D1D"/>
    <w:rsid w:val="00AA1A20"/>
    <w:rsid w:val="00AA3601"/>
    <w:rsid w:val="00AA4352"/>
    <w:rsid w:val="00AA6E16"/>
    <w:rsid w:val="00AB2433"/>
    <w:rsid w:val="00AB2B21"/>
    <w:rsid w:val="00AB4443"/>
    <w:rsid w:val="00AB59DE"/>
    <w:rsid w:val="00AB5AE6"/>
    <w:rsid w:val="00AB71D0"/>
    <w:rsid w:val="00AC2436"/>
    <w:rsid w:val="00AC4FEC"/>
    <w:rsid w:val="00AD5136"/>
    <w:rsid w:val="00AD6815"/>
    <w:rsid w:val="00AD6C56"/>
    <w:rsid w:val="00AD71D4"/>
    <w:rsid w:val="00AE2115"/>
    <w:rsid w:val="00AE3EB9"/>
    <w:rsid w:val="00AE4D26"/>
    <w:rsid w:val="00AF00C6"/>
    <w:rsid w:val="00AF5B72"/>
    <w:rsid w:val="00AF76B7"/>
    <w:rsid w:val="00AF7F41"/>
    <w:rsid w:val="00B021C2"/>
    <w:rsid w:val="00B0272C"/>
    <w:rsid w:val="00B042E1"/>
    <w:rsid w:val="00B24BA4"/>
    <w:rsid w:val="00B31B1A"/>
    <w:rsid w:val="00B36592"/>
    <w:rsid w:val="00B3694F"/>
    <w:rsid w:val="00B4200C"/>
    <w:rsid w:val="00B44D54"/>
    <w:rsid w:val="00B47BC5"/>
    <w:rsid w:val="00B51447"/>
    <w:rsid w:val="00B524DE"/>
    <w:rsid w:val="00B56756"/>
    <w:rsid w:val="00B567CA"/>
    <w:rsid w:val="00B60CF7"/>
    <w:rsid w:val="00B61AEE"/>
    <w:rsid w:val="00B625F5"/>
    <w:rsid w:val="00B673D4"/>
    <w:rsid w:val="00B7013A"/>
    <w:rsid w:val="00B7075C"/>
    <w:rsid w:val="00B74273"/>
    <w:rsid w:val="00B80A79"/>
    <w:rsid w:val="00B8104E"/>
    <w:rsid w:val="00B827F8"/>
    <w:rsid w:val="00B83AE5"/>
    <w:rsid w:val="00B9271B"/>
    <w:rsid w:val="00B94DA9"/>
    <w:rsid w:val="00B96EEC"/>
    <w:rsid w:val="00B9794C"/>
    <w:rsid w:val="00BA0E88"/>
    <w:rsid w:val="00BA1289"/>
    <w:rsid w:val="00BA2652"/>
    <w:rsid w:val="00BB1CDB"/>
    <w:rsid w:val="00BC509A"/>
    <w:rsid w:val="00BC6A52"/>
    <w:rsid w:val="00BC6AC6"/>
    <w:rsid w:val="00BC7EAF"/>
    <w:rsid w:val="00BD082D"/>
    <w:rsid w:val="00BD1D2F"/>
    <w:rsid w:val="00BD20A3"/>
    <w:rsid w:val="00BD36E4"/>
    <w:rsid w:val="00BE49E1"/>
    <w:rsid w:val="00BF071C"/>
    <w:rsid w:val="00BF090E"/>
    <w:rsid w:val="00BF2BE6"/>
    <w:rsid w:val="00BF3CAA"/>
    <w:rsid w:val="00BF578D"/>
    <w:rsid w:val="00BF608F"/>
    <w:rsid w:val="00BF620C"/>
    <w:rsid w:val="00BF66BA"/>
    <w:rsid w:val="00C1107E"/>
    <w:rsid w:val="00C130E9"/>
    <w:rsid w:val="00C17596"/>
    <w:rsid w:val="00C17654"/>
    <w:rsid w:val="00C20785"/>
    <w:rsid w:val="00C27FB8"/>
    <w:rsid w:val="00C302E8"/>
    <w:rsid w:val="00C37F61"/>
    <w:rsid w:val="00C41C18"/>
    <w:rsid w:val="00C42274"/>
    <w:rsid w:val="00C46F44"/>
    <w:rsid w:val="00C50E64"/>
    <w:rsid w:val="00C54606"/>
    <w:rsid w:val="00C5736B"/>
    <w:rsid w:val="00C5751B"/>
    <w:rsid w:val="00C63E67"/>
    <w:rsid w:val="00C65999"/>
    <w:rsid w:val="00C70A27"/>
    <w:rsid w:val="00C71332"/>
    <w:rsid w:val="00C729AC"/>
    <w:rsid w:val="00C7466F"/>
    <w:rsid w:val="00C77C89"/>
    <w:rsid w:val="00C803B7"/>
    <w:rsid w:val="00C824FA"/>
    <w:rsid w:val="00C8414B"/>
    <w:rsid w:val="00C85833"/>
    <w:rsid w:val="00C85B44"/>
    <w:rsid w:val="00C8677D"/>
    <w:rsid w:val="00C87AD2"/>
    <w:rsid w:val="00C93FA1"/>
    <w:rsid w:val="00C94161"/>
    <w:rsid w:val="00C9484F"/>
    <w:rsid w:val="00CA2E17"/>
    <w:rsid w:val="00CA542E"/>
    <w:rsid w:val="00CB132B"/>
    <w:rsid w:val="00CB1F5A"/>
    <w:rsid w:val="00CB2B88"/>
    <w:rsid w:val="00CB329A"/>
    <w:rsid w:val="00CB7067"/>
    <w:rsid w:val="00CC0A8B"/>
    <w:rsid w:val="00CC1068"/>
    <w:rsid w:val="00CC18A2"/>
    <w:rsid w:val="00CC2BBE"/>
    <w:rsid w:val="00CC4BA5"/>
    <w:rsid w:val="00CD0013"/>
    <w:rsid w:val="00CD0365"/>
    <w:rsid w:val="00CD3C63"/>
    <w:rsid w:val="00CD5299"/>
    <w:rsid w:val="00CD5EF1"/>
    <w:rsid w:val="00CD686E"/>
    <w:rsid w:val="00CE1582"/>
    <w:rsid w:val="00CE5709"/>
    <w:rsid w:val="00CE57BB"/>
    <w:rsid w:val="00CF08CB"/>
    <w:rsid w:val="00CF6C63"/>
    <w:rsid w:val="00D00BC2"/>
    <w:rsid w:val="00D024F2"/>
    <w:rsid w:val="00D0375C"/>
    <w:rsid w:val="00D12ADC"/>
    <w:rsid w:val="00D132C5"/>
    <w:rsid w:val="00D13DDD"/>
    <w:rsid w:val="00D15C97"/>
    <w:rsid w:val="00D20F0F"/>
    <w:rsid w:val="00D24822"/>
    <w:rsid w:val="00D24BE7"/>
    <w:rsid w:val="00D25607"/>
    <w:rsid w:val="00D26A0C"/>
    <w:rsid w:val="00D33E1F"/>
    <w:rsid w:val="00D34186"/>
    <w:rsid w:val="00D41FAB"/>
    <w:rsid w:val="00D44FD0"/>
    <w:rsid w:val="00D472AC"/>
    <w:rsid w:val="00D478CA"/>
    <w:rsid w:val="00D47D20"/>
    <w:rsid w:val="00D50F19"/>
    <w:rsid w:val="00D50F36"/>
    <w:rsid w:val="00D52B04"/>
    <w:rsid w:val="00D53BD3"/>
    <w:rsid w:val="00D56C63"/>
    <w:rsid w:val="00D57755"/>
    <w:rsid w:val="00D608D3"/>
    <w:rsid w:val="00D62EEC"/>
    <w:rsid w:val="00D64DA2"/>
    <w:rsid w:val="00D70516"/>
    <w:rsid w:val="00D720E0"/>
    <w:rsid w:val="00D731DE"/>
    <w:rsid w:val="00D735F7"/>
    <w:rsid w:val="00D75885"/>
    <w:rsid w:val="00D75AAA"/>
    <w:rsid w:val="00D766D1"/>
    <w:rsid w:val="00D77E0D"/>
    <w:rsid w:val="00D82771"/>
    <w:rsid w:val="00D8345E"/>
    <w:rsid w:val="00D84A83"/>
    <w:rsid w:val="00D8656E"/>
    <w:rsid w:val="00D87F87"/>
    <w:rsid w:val="00D87FB5"/>
    <w:rsid w:val="00D96982"/>
    <w:rsid w:val="00D96DAC"/>
    <w:rsid w:val="00D97B62"/>
    <w:rsid w:val="00D97D6B"/>
    <w:rsid w:val="00DA0D13"/>
    <w:rsid w:val="00DA2873"/>
    <w:rsid w:val="00DA330C"/>
    <w:rsid w:val="00DB262A"/>
    <w:rsid w:val="00DB3E10"/>
    <w:rsid w:val="00DB6235"/>
    <w:rsid w:val="00DC0B7C"/>
    <w:rsid w:val="00DC23A8"/>
    <w:rsid w:val="00DC245E"/>
    <w:rsid w:val="00DC29D8"/>
    <w:rsid w:val="00DD6F43"/>
    <w:rsid w:val="00DD7160"/>
    <w:rsid w:val="00DE081E"/>
    <w:rsid w:val="00DE0CB1"/>
    <w:rsid w:val="00DE32D1"/>
    <w:rsid w:val="00DE3CE4"/>
    <w:rsid w:val="00DE465A"/>
    <w:rsid w:val="00DE4DD6"/>
    <w:rsid w:val="00DE4F44"/>
    <w:rsid w:val="00DE6159"/>
    <w:rsid w:val="00DE79FD"/>
    <w:rsid w:val="00DF18F6"/>
    <w:rsid w:val="00DF1920"/>
    <w:rsid w:val="00DF501B"/>
    <w:rsid w:val="00DF6604"/>
    <w:rsid w:val="00DF782C"/>
    <w:rsid w:val="00E00A88"/>
    <w:rsid w:val="00E0138A"/>
    <w:rsid w:val="00E02F18"/>
    <w:rsid w:val="00E04792"/>
    <w:rsid w:val="00E05194"/>
    <w:rsid w:val="00E073E2"/>
    <w:rsid w:val="00E13D2C"/>
    <w:rsid w:val="00E15D87"/>
    <w:rsid w:val="00E212B5"/>
    <w:rsid w:val="00E22017"/>
    <w:rsid w:val="00E27185"/>
    <w:rsid w:val="00E27831"/>
    <w:rsid w:val="00E30136"/>
    <w:rsid w:val="00E30745"/>
    <w:rsid w:val="00E31B1D"/>
    <w:rsid w:val="00E34706"/>
    <w:rsid w:val="00E4136F"/>
    <w:rsid w:val="00E5046D"/>
    <w:rsid w:val="00E508B7"/>
    <w:rsid w:val="00E541FD"/>
    <w:rsid w:val="00E54E35"/>
    <w:rsid w:val="00E61ECA"/>
    <w:rsid w:val="00E62CBB"/>
    <w:rsid w:val="00E631A7"/>
    <w:rsid w:val="00E649A3"/>
    <w:rsid w:val="00E64EE6"/>
    <w:rsid w:val="00E6700F"/>
    <w:rsid w:val="00E673BD"/>
    <w:rsid w:val="00E67931"/>
    <w:rsid w:val="00E76EEE"/>
    <w:rsid w:val="00E77642"/>
    <w:rsid w:val="00E77FEB"/>
    <w:rsid w:val="00E8101A"/>
    <w:rsid w:val="00E836CE"/>
    <w:rsid w:val="00E83EC9"/>
    <w:rsid w:val="00E86768"/>
    <w:rsid w:val="00E879D5"/>
    <w:rsid w:val="00E976AF"/>
    <w:rsid w:val="00EA13B6"/>
    <w:rsid w:val="00EA1A04"/>
    <w:rsid w:val="00EA20B6"/>
    <w:rsid w:val="00EA679C"/>
    <w:rsid w:val="00EB2B99"/>
    <w:rsid w:val="00EB67F1"/>
    <w:rsid w:val="00EC0C89"/>
    <w:rsid w:val="00EC6DF4"/>
    <w:rsid w:val="00ED23B2"/>
    <w:rsid w:val="00ED665A"/>
    <w:rsid w:val="00EE18D1"/>
    <w:rsid w:val="00EE46B8"/>
    <w:rsid w:val="00EE4895"/>
    <w:rsid w:val="00EE56B6"/>
    <w:rsid w:val="00EF022A"/>
    <w:rsid w:val="00EF1022"/>
    <w:rsid w:val="00EF213C"/>
    <w:rsid w:val="00EF6F56"/>
    <w:rsid w:val="00EF7CEB"/>
    <w:rsid w:val="00F007D5"/>
    <w:rsid w:val="00F008FB"/>
    <w:rsid w:val="00F01E4D"/>
    <w:rsid w:val="00F03820"/>
    <w:rsid w:val="00F04C60"/>
    <w:rsid w:val="00F05B68"/>
    <w:rsid w:val="00F112C3"/>
    <w:rsid w:val="00F15E8D"/>
    <w:rsid w:val="00F20E40"/>
    <w:rsid w:val="00F235D4"/>
    <w:rsid w:val="00F23A0C"/>
    <w:rsid w:val="00F30BB9"/>
    <w:rsid w:val="00F30C8B"/>
    <w:rsid w:val="00F3430F"/>
    <w:rsid w:val="00F35B30"/>
    <w:rsid w:val="00F41104"/>
    <w:rsid w:val="00F42FCD"/>
    <w:rsid w:val="00F43D45"/>
    <w:rsid w:val="00F45A6A"/>
    <w:rsid w:val="00F46D96"/>
    <w:rsid w:val="00F4784F"/>
    <w:rsid w:val="00F5053B"/>
    <w:rsid w:val="00F5732B"/>
    <w:rsid w:val="00F627D8"/>
    <w:rsid w:val="00F65836"/>
    <w:rsid w:val="00F71E84"/>
    <w:rsid w:val="00F72CF8"/>
    <w:rsid w:val="00F73CE0"/>
    <w:rsid w:val="00F73DED"/>
    <w:rsid w:val="00F763E4"/>
    <w:rsid w:val="00F77602"/>
    <w:rsid w:val="00F8037D"/>
    <w:rsid w:val="00F808BE"/>
    <w:rsid w:val="00F81C64"/>
    <w:rsid w:val="00F824EF"/>
    <w:rsid w:val="00F8466F"/>
    <w:rsid w:val="00F86255"/>
    <w:rsid w:val="00F872CF"/>
    <w:rsid w:val="00F94C6E"/>
    <w:rsid w:val="00F95AA8"/>
    <w:rsid w:val="00FA1B1E"/>
    <w:rsid w:val="00FA5A38"/>
    <w:rsid w:val="00FA5B0D"/>
    <w:rsid w:val="00FA5ED2"/>
    <w:rsid w:val="00FA61F9"/>
    <w:rsid w:val="00FB081D"/>
    <w:rsid w:val="00FB34B8"/>
    <w:rsid w:val="00FB777E"/>
    <w:rsid w:val="00FC0CE8"/>
    <w:rsid w:val="00FD3AB3"/>
    <w:rsid w:val="00FD647C"/>
    <w:rsid w:val="00FE48E8"/>
    <w:rsid w:val="00FE5019"/>
    <w:rsid w:val="00FF164B"/>
    <w:rsid w:val="00FF27EE"/>
    <w:rsid w:val="00FF2FBF"/>
    <w:rsid w:val="00FF4077"/>
    <w:rsid w:val="00FF46F5"/>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iPriority="0" w:unhideWhenUsed="0" w:qFormat="1"/>
    <w:lsdException w:name="Emphasis" w:semiHidden="0" w:uiPriority="20" w:unhideWhenUsed="0" w:qFormat="1"/>
    <w:lsdException w:name="Plain Text" w:qFormat="1"/>
    <w:lsdException w:name="Normal (Web)"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iPriority="0" w:unhideWhenUsed="0" w:qFormat="1"/>
    <w:lsdException w:name="Emphasis" w:semiHidden="0" w:uiPriority="20" w:unhideWhenUsed="0" w:qFormat="1"/>
    <w:lsdException w:name="Plain Text" w:qFormat="1"/>
    <w:lsdException w:name="Normal (Web)"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15546428">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9974667">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40080885">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64390104">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287052065">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08641663">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02781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41886949">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85058827">
      <w:bodyDiv w:val="1"/>
      <w:marLeft w:val="0"/>
      <w:marRight w:val="0"/>
      <w:marTop w:val="0"/>
      <w:marBottom w:val="0"/>
      <w:divBdr>
        <w:top w:val="none" w:sz="0" w:space="0" w:color="auto"/>
        <w:left w:val="none" w:sz="0" w:space="0" w:color="auto"/>
        <w:bottom w:val="none" w:sz="0" w:space="0" w:color="auto"/>
        <w:right w:val="none" w:sz="0" w:space="0" w:color="auto"/>
      </w:divBdr>
    </w:div>
    <w:div w:id="692538220">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39787193">
      <w:bodyDiv w:val="1"/>
      <w:marLeft w:val="0"/>
      <w:marRight w:val="0"/>
      <w:marTop w:val="0"/>
      <w:marBottom w:val="0"/>
      <w:divBdr>
        <w:top w:val="none" w:sz="0" w:space="0" w:color="auto"/>
        <w:left w:val="none" w:sz="0" w:space="0" w:color="auto"/>
        <w:bottom w:val="none" w:sz="0" w:space="0" w:color="auto"/>
        <w:right w:val="none" w:sz="0" w:space="0" w:color="auto"/>
      </w:divBdr>
    </w:div>
    <w:div w:id="789587261">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25904530">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65754171">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57219559">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1717768">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983582804">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15035286">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5254125">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70272270">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6262999">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71481141">
      <w:bodyDiv w:val="1"/>
      <w:marLeft w:val="0"/>
      <w:marRight w:val="0"/>
      <w:marTop w:val="0"/>
      <w:marBottom w:val="0"/>
      <w:divBdr>
        <w:top w:val="none" w:sz="0" w:space="0" w:color="auto"/>
        <w:left w:val="none" w:sz="0" w:space="0" w:color="auto"/>
        <w:bottom w:val="none" w:sz="0" w:space="0" w:color="auto"/>
        <w:right w:val="none" w:sz="0" w:space="0" w:color="auto"/>
      </w:divBdr>
    </w:div>
    <w:div w:id="1171525880">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1519639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67031862">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00382918">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25229881">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47188971">
      <w:bodyDiv w:val="1"/>
      <w:marLeft w:val="0"/>
      <w:marRight w:val="0"/>
      <w:marTop w:val="0"/>
      <w:marBottom w:val="0"/>
      <w:divBdr>
        <w:top w:val="none" w:sz="0" w:space="0" w:color="auto"/>
        <w:left w:val="none" w:sz="0" w:space="0" w:color="auto"/>
        <w:bottom w:val="none" w:sz="0" w:space="0" w:color="auto"/>
        <w:right w:val="none" w:sz="0" w:space="0" w:color="auto"/>
      </w:divBdr>
    </w:div>
    <w:div w:id="1449620630">
      <w:bodyDiv w:val="1"/>
      <w:marLeft w:val="0"/>
      <w:marRight w:val="0"/>
      <w:marTop w:val="0"/>
      <w:marBottom w:val="0"/>
      <w:divBdr>
        <w:top w:val="none" w:sz="0" w:space="0" w:color="auto"/>
        <w:left w:val="none" w:sz="0" w:space="0" w:color="auto"/>
        <w:bottom w:val="none" w:sz="0" w:space="0" w:color="auto"/>
        <w:right w:val="none" w:sz="0" w:space="0" w:color="auto"/>
      </w:divBdr>
    </w:div>
    <w:div w:id="1457334638">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655650">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0987937">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5617947">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40323034">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62488645">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82452151">
      <w:bodyDiv w:val="1"/>
      <w:marLeft w:val="0"/>
      <w:marRight w:val="0"/>
      <w:marTop w:val="0"/>
      <w:marBottom w:val="0"/>
      <w:divBdr>
        <w:top w:val="none" w:sz="0" w:space="0" w:color="auto"/>
        <w:left w:val="none" w:sz="0" w:space="0" w:color="auto"/>
        <w:bottom w:val="none" w:sz="0" w:space="0" w:color="auto"/>
        <w:right w:val="none" w:sz="0" w:space="0" w:color="auto"/>
      </w:divBdr>
    </w:div>
    <w:div w:id="1785688625">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34025365">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899632688">
      <w:bodyDiv w:val="1"/>
      <w:marLeft w:val="0"/>
      <w:marRight w:val="0"/>
      <w:marTop w:val="0"/>
      <w:marBottom w:val="0"/>
      <w:divBdr>
        <w:top w:val="none" w:sz="0" w:space="0" w:color="auto"/>
        <w:left w:val="none" w:sz="0" w:space="0" w:color="auto"/>
        <w:bottom w:val="none" w:sz="0" w:space="0" w:color="auto"/>
        <w:right w:val="none" w:sz="0" w:space="0" w:color="auto"/>
      </w:divBdr>
    </w:div>
    <w:div w:id="1907759540">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1935704">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51148373">
      <w:bodyDiv w:val="1"/>
      <w:marLeft w:val="0"/>
      <w:marRight w:val="0"/>
      <w:marTop w:val="0"/>
      <w:marBottom w:val="0"/>
      <w:divBdr>
        <w:top w:val="none" w:sz="0" w:space="0" w:color="auto"/>
        <w:left w:val="none" w:sz="0" w:space="0" w:color="auto"/>
        <w:bottom w:val="none" w:sz="0" w:space="0" w:color="auto"/>
        <w:right w:val="none" w:sz="0" w:space="0" w:color="auto"/>
      </w:divBdr>
    </w:div>
    <w:div w:id="2052875046">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5C49E-4207-4CAD-9C30-1F4C56BB8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2023-10-04T10:38:00Z</cp:lastPrinted>
  <dcterms:created xsi:type="dcterms:W3CDTF">2023-12-14T08:50:00Z</dcterms:created>
  <dcterms:modified xsi:type="dcterms:W3CDTF">2023-12-14T08:50:00Z</dcterms:modified>
</cp:coreProperties>
</file>