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В ___________________________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______________________________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от ____________________________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(ФИО, занимаемая должность)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5F513A">
        <w:rPr>
          <w:rFonts w:ascii="Times New Roman CYR" w:hAnsi="Times New Roman CYR" w:cs="Times New Roman CYR"/>
          <w:b/>
          <w:bCs/>
          <w:kern w:val="0"/>
          <w:lang w:eastAsia="ru-RU"/>
        </w:rPr>
        <w:t>Декларация</w:t>
      </w:r>
      <w:r w:rsidRPr="005F513A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 возможной личной заинтересованности</w:t>
      </w:r>
      <w:bookmarkStart w:id="0" w:name="_GoBack"/>
      <w:bookmarkEnd w:id="0"/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Перед заполнением настоящей декларации мне разъяснено следующее: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- содержание понятий «конфликт интересов» и «личная заинтересованность»;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- обязанность принимать меры по предотвращению и урегулированию конфликта интересов;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- ответственность за неисполнение указанной обязанности.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1120"/>
        <w:gridCol w:w="959"/>
      </w:tblGrid>
      <w:tr w:rsidR="005F513A" w:rsidRPr="005F513A" w:rsidTr="005F513A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Вопрос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Нет</w:t>
            </w:r>
          </w:p>
        </w:tc>
      </w:tr>
      <w:tr w:rsidR="005F513A" w:rsidRPr="005F513A" w:rsidTr="005F513A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F513A" w:rsidRPr="005F513A" w:rsidTr="005F513A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F513A" w:rsidRPr="005F513A" w:rsidTr="005F513A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Владеете ли Вы или Ваши родственники прямо или как бенефициар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F513A" w:rsidRPr="005F513A" w:rsidTr="005F513A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F513A" w:rsidRPr="005F513A" w:rsidTr="005F513A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F513A" w:rsidRPr="005F513A" w:rsidTr="005F513A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F513A" w:rsidRPr="005F513A" w:rsidTr="005F513A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F513A" w:rsidRPr="005F513A" w:rsidTr="005F513A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Вопрос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Нет</w:t>
            </w:r>
          </w:p>
        </w:tc>
      </w:tr>
      <w:tr w:rsidR="005F513A" w:rsidRPr="005F513A" w:rsidTr="005F513A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F513A" w:rsidRPr="005F513A" w:rsidTr="005F513A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F513A">
              <w:rPr>
                <w:rFonts w:ascii="Times New Roman CYR" w:hAnsi="Times New Roman CYR" w:cs="Times New Roman CYR"/>
                <w:kern w:val="0"/>
                <w:lang w:eastAsia="ru-RU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A" w:rsidRPr="005F513A" w:rsidRDefault="005F513A" w:rsidP="005F513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 xml:space="preserve">Если Вы ответили «да» на любой из вышеуказанных вопросов, просьба изложить </w:t>
      </w:r>
      <w:r w:rsidRPr="005F513A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ниже информацию для рассмотрения и оценки обстоятельств (с соблюдением законодательства Российской Федерации, в частности, положений </w:t>
      </w:r>
      <w:hyperlink r:id="rId8" w:history="1">
        <w:r w:rsidRPr="005F513A">
          <w:rPr>
            <w:kern w:val="0"/>
            <w:lang w:eastAsia="ru-RU"/>
          </w:rPr>
          <w:t>законодательства</w:t>
        </w:r>
      </w:hyperlink>
      <w:r w:rsidRPr="005F513A">
        <w:rPr>
          <w:rFonts w:ascii="Times New Roman CYR" w:hAnsi="Times New Roman CYR" w:cs="Times New Roman CYR"/>
          <w:kern w:val="0"/>
          <w:lang w:eastAsia="ru-RU"/>
        </w:rPr>
        <w:t xml:space="preserve"> о персональных данных).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Настоящим подтверждаю, что: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- данная декларация заполнена мною добровольно и с моего согласия;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- я прочитал(а) и понял(а) все вышеуказанные вопросы;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F513A">
        <w:rPr>
          <w:rFonts w:ascii="Times New Roman CYR" w:hAnsi="Times New Roman CYR" w:cs="Times New Roman CYR"/>
          <w:kern w:val="0"/>
          <w:lang w:eastAsia="ru-RU"/>
        </w:rPr>
        <w:t>- мои ответы и любая пояснительная информация являются полными, правдивыми и правильными.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5F513A">
        <w:rPr>
          <w:kern w:val="0"/>
          <w:lang w:eastAsia="ru-RU"/>
        </w:rPr>
        <w:t>«____» __________ 20___ г.     _________    ____________________________________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5F513A">
        <w:rPr>
          <w:kern w:val="0"/>
          <w:lang w:eastAsia="ru-RU"/>
        </w:rPr>
        <w:t xml:space="preserve">                                    (подпись)        (Ф.И.О. лица, представляющего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5F513A">
        <w:rPr>
          <w:kern w:val="0"/>
          <w:lang w:eastAsia="ru-RU"/>
        </w:rPr>
        <w:t xml:space="preserve">                                                                  декларацию)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5F513A">
        <w:rPr>
          <w:kern w:val="0"/>
          <w:lang w:eastAsia="ru-RU"/>
        </w:rPr>
        <w:t>«____» __________ 20___ г.     _________    ____________________________________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5F513A">
        <w:rPr>
          <w:kern w:val="0"/>
          <w:lang w:eastAsia="ru-RU"/>
        </w:rPr>
        <w:t xml:space="preserve">                                   (подпись)      (Ф.И.О. лица, принявшего декларацию)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3B4089" w:rsidRPr="003B4089" w:rsidRDefault="003B4089" w:rsidP="003B4089">
      <w:pPr>
        <w:spacing w:line="240" w:lineRule="auto"/>
        <w:ind w:right="4960" w:firstLine="0"/>
        <w:rPr>
          <w:bCs/>
          <w:sz w:val="16"/>
          <w:szCs w:val="16"/>
          <w:lang w:eastAsia="ru-RU"/>
        </w:rPr>
      </w:pPr>
    </w:p>
    <w:sectPr w:rsidR="003B4089" w:rsidRPr="003B4089" w:rsidSect="00A26571">
      <w:headerReference w:type="even" r:id="rId9"/>
      <w:footerReference w:type="even" r:id="rId10"/>
      <w:headerReference w:type="first" r:id="rId11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4C" w:rsidRDefault="00F1064C" w:rsidP="002F7E02">
      <w:pPr>
        <w:spacing w:line="240" w:lineRule="auto"/>
      </w:pPr>
      <w:r>
        <w:separator/>
      </w:r>
    </w:p>
  </w:endnote>
  <w:endnote w:type="continuationSeparator" w:id="0">
    <w:p w:rsidR="00F1064C" w:rsidRDefault="00F1064C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  <w:p w:rsidR="001201BB" w:rsidRDefault="001201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4C" w:rsidRDefault="00F1064C" w:rsidP="002F7E02">
      <w:pPr>
        <w:spacing w:line="240" w:lineRule="auto"/>
      </w:pPr>
      <w:r>
        <w:separator/>
      </w:r>
    </w:p>
  </w:footnote>
  <w:footnote w:type="continuationSeparator" w:id="0">
    <w:p w:rsidR="00F1064C" w:rsidRDefault="00F1064C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  <w:p w:rsidR="001201BB" w:rsidRDefault="001201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2C7B"/>
    <w:rsid w:val="000D353D"/>
    <w:rsid w:val="000D5775"/>
    <w:rsid w:val="000D6E58"/>
    <w:rsid w:val="000D716D"/>
    <w:rsid w:val="000E00EE"/>
    <w:rsid w:val="000F5475"/>
    <w:rsid w:val="001026D1"/>
    <w:rsid w:val="001129E4"/>
    <w:rsid w:val="001139E6"/>
    <w:rsid w:val="0011537F"/>
    <w:rsid w:val="001155DA"/>
    <w:rsid w:val="00115AC6"/>
    <w:rsid w:val="00117F7D"/>
    <w:rsid w:val="001201BB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1F339E"/>
    <w:rsid w:val="00204D2E"/>
    <w:rsid w:val="00205418"/>
    <w:rsid w:val="00210A3D"/>
    <w:rsid w:val="0021190B"/>
    <w:rsid w:val="00217F94"/>
    <w:rsid w:val="0022375D"/>
    <w:rsid w:val="00226570"/>
    <w:rsid w:val="00230A70"/>
    <w:rsid w:val="002400D7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942F6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151E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089"/>
    <w:rsid w:val="003B4221"/>
    <w:rsid w:val="003C1F67"/>
    <w:rsid w:val="003C354F"/>
    <w:rsid w:val="003C394B"/>
    <w:rsid w:val="003D22D2"/>
    <w:rsid w:val="003D470D"/>
    <w:rsid w:val="003D5B61"/>
    <w:rsid w:val="003E4BCF"/>
    <w:rsid w:val="004008D3"/>
    <w:rsid w:val="00402933"/>
    <w:rsid w:val="00414A66"/>
    <w:rsid w:val="0041784F"/>
    <w:rsid w:val="00434C3B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D356C"/>
    <w:rsid w:val="005D5BF3"/>
    <w:rsid w:val="005D61A0"/>
    <w:rsid w:val="005E3429"/>
    <w:rsid w:val="005F1525"/>
    <w:rsid w:val="005F18BD"/>
    <w:rsid w:val="005F276A"/>
    <w:rsid w:val="005F513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26571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2C0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A22E5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01FF9"/>
    <w:rsid w:val="00E10381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90F12"/>
    <w:rsid w:val="00E959FF"/>
    <w:rsid w:val="00E97B4B"/>
    <w:rsid w:val="00EB4094"/>
    <w:rsid w:val="00EC2A0E"/>
    <w:rsid w:val="00EC4E2D"/>
    <w:rsid w:val="00EF267B"/>
    <w:rsid w:val="00EF29B9"/>
    <w:rsid w:val="00EF51EB"/>
    <w:rsid w:val="00F1064C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6F0D6"/>
  <w15:docId w15:val="{F1298BE6-66A6-4420-8DA3-F88280B1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7">
    <w:name w:val="Абзац списка1"/>
    <w:basedOn w:val="a"/>
    <w:rsid w:val="004008D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1">
    <w:name w:val="s_1"/>
    <w:basedOn w:val="a"/>
    <w:rsid w:val="003B408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48567/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50E9-6A66-4F32-B760-7983E558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организационно-контрольной, кадровой работы и цифрового развития администрации Янтиковского МО</cp:lastModifiedBy>
  <cp:revision>10</cp:revision>
  <cp:lastPrinted>2023-10-31T11:48:00Z</cp:lastPrinted>
  <dcterms:created xsi:type="dcterms:W3CDTF">2023-01-31T11:47:00Z</dcterms:created>
  <dcterms:modified xsi:type="dcterms:W3CDTF">2023-11-28T13:02:00Z</dcterms:modified>
</cp:coreProperties>
</file>