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901F3">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5</w:t>
                            </w:r>
                            <w:r w:rsidR="001A4BEB">
                              <w:rPr>
                                <w:rFonts w:ascii="Times New Roman" w:eastAsia="Times New Roman" w:hAnsi="Times New Roman" w:cs="Times New Roman"/>
                                <w:sz w:val="24"/>
                                <w:szCs w:val="24"/>
                                <w:u w:val="single"/>
                                <w:lang w:eastAsia="ru-RU"/>
                              </w:rPr>
                              <w:t>30</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901F3">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4D4A11">
                        <w:rPr>
                          <w:rFonts w:ascii="Times New Roman" w:eastAsia="Times New Roman" w:hAnsi="Times New Roman" w:cs="Times New Roman"/>
                          <w:sz w:val="24"/>
                          <w:szCs w:val="24"/>
                          <w:u w:val="single"/>
                          <w:lang w:eastAsia="ru-RU"/>
                        </w:rPr>
                        <w:t>5</w:t>
                      </w:r>
                      <w:r w:rsidR="001A4BEB">
                        <w:rPr>
                          <w:rFonts w:ascii="Times New Roman" w:eastAsia="Times New Roman" w:hAnsi="Times New Roman" w:cs="Times New Roman"/>
                          <w:sz w:val="24"/>
                          <w:szCs w:val="24"/>
                          <w:u w:val="single"/>
                          <w:lang w:eastAsia="ru-RU"/>
                        </w:rPr>
                        <w:t>30</w:t>
                      </w:r>
                      <w:bookmarkStart w:id="1" w:name="_GoBack"/>
                      <w:bookmarkEnd w:id="1"/>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8901F3">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A4BEB">
                              <w:rPr>
                                <w:rFonts w:ascii="Times New Roman" w:eastAsia="Times New Roman" w:hAnsi="Times New Roman" w:cs="Times New Roman"/>
                                <w:sz w:val="24"/>
                                <w:szCs w:val="20"/>
                                <w:u w:val="single"/>
                                <w:lang w:eastAsia="ru-RU"/>
                              </w:rPr>
                              <w:t>530</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8901F3">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A4BEB">
                        <w:rPr>
                          <w:rFonts w:ascii="Times New Roman" w:eastAsia="Times New Roman" w:hAnsi="Times New Roman" w:cs="Times New Roman"/>
                          <w:sz w:val="24"/>
                          <w:szCs w:val="20"/>
                          <w:u w:val="single"/>
                          <w:lang w:eastAsia="ru-RU"/>
                        </w:rPr>
                        <w:t>530</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C1489" w:rsidRDefault="008C1489" w:rsidP="008C1489">
      <w:pPr>
        <w:spacing w:after="0" w:line="240" w:lineRule="auto"/>
        <w:ind w:right="5387"/>
        <w:jc w:val="both"/>
        <w:rPr>
          <w:rFonts w:ascii="Times New Roman" w:hAnsi="Times New Roman" w:cs="Times New Roman"/>
          <w:color w:val="000000"/>
          <w:sz w:val="24"/>
          <w:szCs w:val="24"/>
        </w:rPr>
      </w:pPr>
    </w:p>
    <w:p w:rsidR="008901F3" w:rsidRPr="008901F3" w:rsidRDefault="00ED3087" w:rsidP="008901F3">
      <w:pPr>
        <w:spacing w:after="0" w:line="240" w:lineRule="auto"/>
        <w:ind w:right="4962"/>
        <w:contextualSpacing/>
        <w:jc w:val="both"/>
        <w:rPr>
          <w:rFonts w:ascii="Times New Roman" w:hAnsi="Times New Roman" w:cs="Times New Roman"/>
          <w:sz w:val="24"/>
          <w:szCs w:val="24"/>
        </w:rPr>
      </w:pPr>
      <w:r w:rsidRPr="0000541C">
        <w:rPr>
          <w:rFonts w:ascii="Times New Roman" w:hAnsi="Times New Roman"/>
          <w:color w:val="262626"/>
        </w:rPr>
        <w:t xml:space="preserve"> </w:t>
      </w:r>
      <w:r w:rsidR="008901F3" w:rsidRPr="008901F3">
        <w:rPr>
          <w:rFonts w:ascii="Times New Roman" w:hAnsi="Times New Roman" w:cs="Times New Roman"/>
          <w:sz w:val="24"/>
          <w:szCs w:val="24"/>
        </w:rPr>
        <w:t>О  назначении ответственного лица, отвечающего за своевременную организацию  психолого-педагогической помощи</w:t>
      </w:r>
    </w:p>
    <w:p w:rsidR="008901F3" w:rsidRPr="008901F3" w:rsidRDefault="008901F3" w:rsidP="008901F3">
      <w:pPr>
        <w:spacing w:after="0" w:line="240" w:lineRule="auto"/>
        <w:ind w:firstLine="709"/>
        <w:rPr>
          <w:rFonts w:ascii="Times New Roman" w:hAnsi="Times New Roman" w:cs="Times New Roman"/>
          <w:sz w:val="24"/>
          <w:szCs w:val="24"/>
        </w:rPr>
      </w:pPr>
      <w:r w:rsidRPr="008901F3">
        <w:rPr>
          <w:rFonts w:ascii="Times New Roman" w:hAnsi="Times New Roman" w:cs="Times New Roman"/>
          <w:sz w:val="24"/>
          <w:szCs w:val="24"/>
        </w:rPr>
        <w:t xml:space="preserve"> </w:t>
      </w:r>
    </w:p>
    <w:p w:rsidR="008901F3" w:rsidRPr="008901F3" w:rsidRDefault="008901F3" w:rsidP="008901F3">
      <w:pPr>
        <w:spacing w:after="0" w:line="240" w:lineRule="auto"/>
        <w:ind w:firstLine="709"/>
        <w:jc w:val="both"/>
        <w:rPr>
          <w:rFonts w:ascii="Times New Roman" w:hAnsi="Times New Roman" w:cs="Times New Roman"/>
          <w:sz w:val="24"/>
          <w:szCs w:val="24"/>
        </w:rPr>
      </w:pPr>
    </w:p>
    <w:p w:rsidR="008901F3" w:rsidRPr="008901F3" w:rsidRDefault="008901F3" w:rsidP="008901F3">
      <w:pPr>
        <w:spacing w:after="0" w:line="240" w:lineRule="auto"/>
        <w:ind w:firstLine="709"/>
        <w:jc w:val="both"/>
        <w:rPr>
          <w:rFonts w:ascii="Times New Roman" w:hAnsi="Times New Roman" w:cs="Times New Roman"/>
          <w:sz w:val="24"/>
          <w:szCs w:val="24"/>
        </w:rPr>
      </w:pPr>
      <w:r w:rsidRPr="008901F3">
        <w:rPr>
          <w:rFonts w:ascii="Times New Roman" w:hAnsi="Times New Roman" w:cs="Times New Roman"/>
          <w:sz w:val="24"/>
          <w:szCs w:val="24"/>
        </w:rPr>
        <w:t xml:space="preserve">В соответствии п. 1.2.1 протокола  №1 от 15.03.2024 совещания «Межведомственное взаимодействие субъектов профилактики младенческой, детской и материнской смертности»  Администрация Урмарского муниципального округа Чувашской Республики </w:t>
      </w:r>
      <w:proofErr w:type="gramStart"/>
      <w:r w:rsidRPr="008901F3">
        <w:rPr>
          <w:rFonts w:ascii="Times New Roman" w:hAnsi="Times New Roman" w:cs="Times New Roman"/>
          <w:sz w:val="24"/>
          <w:szCs w:val="24"/>
        </w:rPr>
        <w:t>п</w:t>
      </w:r>
      <w:proofErr w:type="gramEnd"/>
      <w:r w:rsidRPr="008901F3">
        <w:rPr>
          <w:rFonts w:ascii="Times New Roman" w:hAnsi="Times New Roman" w:cs="Times New Roman"/>
          <w:sz w:val="24"/>
          <w:szCs w:val="24"/>
        </w:rPr>
        <w:t xml:space="preserve"> о с т а н о в л я е т:</w:t>
      </w:r>
    </w:p>
    <w:p w:rsidR="008901F3" w:rsidRPr="008901F3" w:rsidRDefault="008901F3" w:rsidP="008901F3">
      <w:pPr>
        <w:spacing w:after="0" w:line="240" w:lineRule="auto"/>
        <w:ind w:firstLine="709"/>
        <w:contextualSpacing/>
        <w:jc w:val="both"/>
        <w:rPr>
          <w:rFonts w:ascii="Times New Roman" w:hAnsi="Times New Roman" w:cs="Times New Roman"/>
          <w:sz w:val="24"/>
          <w:szCs w:val="24"/>
        </w:rPr>
      </w:pPr>
      <w:r w:rsidRPr="008901F3">
        <w:rPr>
          <w:rFonts w:ascii="Times New Roman" w:hAnsi="Times New Roman" w:cs="Times New Roman"/>
          <w:sz w:val="24"/>
          <w:szCs w:val="24"/>
        </w:rPr>
        <w:t>1.  Назначить  Павлова Виктора Вениаминовича</w:t>
      </w:r>
      <w:r>
        <w:rPr>
          <w:rFonts w:ascii="Times New Roman" w:hAnsi="Times New Roman" w:cs="Times New Roman"/>
          <w:sz w:val="24"/>
          <w:szCs w:val="24"/>
        </w:rPr>
        <w:t xml:space="preserve"> -</w:t>
      </w:r>
      <w:r w:rsidRPr="008901F3">
        <w:rPr>
          <w:rFonts w:ascii="Times New Roman" w:hAnsi="Times New Roman" w:cs="Times New Roman"/>
          <w:sz w:val="24"/>
          <w:szCs w:val="24"/>
        </w:rPr>
        <w:t xml:space="preserve"> </w:t>
      </w:r>
      <w:proofErr w:type="spellStart"/>
      <w:r w:rsidRPr="008901F3">
        <w:rPr>
          <w:rFonts w:ascii="Times New Roman" w:hAnsi="Times New Roman" w:cs="Times New Roman"/>
          <w:sz w:val="24"/>
          <w:szCs w:val="24"/>
        </w:rPr>
        <w:t>и.о</w:t>
      </w:r>
      <w:proofErr w:type="spellEnd"/>
      <w:r w:rsidRPr="008901F3">
        <w:rPr>
          <w:rFonts w:ascii="Times New Roman" w:hAnsi="Times New Roman" w:cs="Times New Roman"/>
          <w:sz w:val="24"/>
          <w:szCs w:val="24"/>
        </w:rPr>
        <w:t>. заместителя главы  администрации Урмарского  муниципального округа по социальным вопросам – начальника отдела образования и молодежной политики ответственным лицом, отвечающим за своевременную организацию  психолого-педагогической помощи несовершеннолетнему и его семье после совершенной суицидальной попытки.</w:t>
      </w:r>
    </w:p>
    <w:p w:rsidR="008901F3" w:rsidRPr="008901F3" w:rsidRDefault="008901F3" w:rsidP="008901F3">
      <w:pPr>
        <w:spacing w:after="0" w:line="240" w:lineRule="auto"/>
        <w:ind w:firstLine="709"/>
        <w:jc w:val="both"/>
        <w:rPr>
          <w:rFonts w:ascii="Times New Roman" w:hAnsi="Times New Roman" w:cs="Times New Roman"/>
          <w:sz w:val="24"/>
          <w:szCs w:val="24"/>
        </w:rPr>
      </w:pPr>
      <w:r w:rsidRPr="008901F3">
        <w:rPr>
          <w:rFonts w:ascii="Times New Roman" w:hAnsi="Times New Roman" w:cs="Times New Roman"/>
          <w:sz w:val="24"/>
          <w:szCs w:val="24"/>
        </w:rPr>
        <w:t>2.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администрации Урмарского муниципального округа.</w:t>
      </w:r>
    </w:p>
    <w:p w:rsidR="008901F3" w:rsidRDefault="008901F3" w:rsidP="008901F3">
      <w:pPr>
        <w:spacing w:after="0" w:line="240" w:lineRule="auto"/>
        <w:jc w:val="both"/>
        <w:rPr>
          <w:sz w:val="24"/>
          <w:szCs w:val="24"/>
        </w:rPr>
      </w:pPr>
    </w:p>
    <w:p w:rsidR="008901F3" w:rsidRDefault="008901F3" w:rsidP="008901F3">
      <w:pPr>
        <w:spacing w:after="0" w:line="240" w:lineRule="auto"/>
        <w:jc w:val="both"/>
        <w:rPr>
          <w:sz w:val="24"/>
          <w:szCs w:val="24"/>
        </w:rPr>
      </w:pPr>
    </w:p>
    <w:p w:rsidR="008901F3" w:rsidRDefault="008901F3" w:rsidP="008901F3">
      <w:pPr>
        <w:spacing w:after="0" w:line="240" w:lineRule="auto"/>
        <w:jc w:val="both"/>
        <w:rPr>
          <w:sz w:val="24"/>
          <w:szCs w:val="24"/>
        </w:rPr>
      </w:pPr>
      <w:bookmarkStart w:id="0" w:name="_GoBack"/>
      <w:bookmarkEnd w:id="0"/>
    </w:p>
    <w:p w:rsidR="008901F3" w:rsidRPr="008901F3" w:rsidRDefault="008901F3" w:rsidP="008901F3">
      <w:pPr>
        <w:spacing w:after="0" w:line="240" w:lineRule="auto"/>
        <w:jc w:val="both"/>
        <w:rPr>
          <w:rFonts w:ascii="Times New Roman" w:hAnsi="Times New Roman" w:cs="Times New Roman"/>
          <w:sz w:val="24"/>
          <w:szCs w:val="24"/>
        </w:rPr>
      </w:pPr>
      <w:proofErr w:type="spellStart"/>
      <w:r w:rsidRPr="008901F3">
        <w:rPr>
          <w:rFonts w:ascii="Times New Roman" w:hAnsi="Times New Roman" w:cs="Times New Roman"/>
          <w:sz w:val="24"/>
          <w:szCs w:val="24"/>
        </w:rPr>
        <w:t>Врио</w:t>
      </w:r>
      <w:proofErr w:type="spellEnd"/>
      <w:r w:rsidRPr="008901F3">
        <w:rPr>
          <w:rFonts w:ascii="Times New Roman" w:hAnsi="Times New Roman" w:cs="Times New Roman"/>
          <w:sz w:val="24"/>
          <w:szCs w:val="24"/>
        </w:rPr>
        <w:t xml:space="preserve"> главы Урмарского</w:t>
      </w:r>
    </w:p>
    <w:p w:rsidR="008901F3" w:rsidRPr="008901F3" w:rsidRDefault="008901F3" w:rsidP="008901F3">
      <w:pPr>
        <w:spacing w:after="0" w:line="240" w:lineRule="auto"/>
        <w:jc w:val="both"/>
        <w:rPr>
          <w:rFonts w:ascii="Times New Roman" w:hAnsi="Times New Roman" w:cs="Times New Roman"/>
          <w:sz w:val="24"/>
          <w:szCs w:val="24"/>
        </w:rPr>
      </w:pPr>
      <w:r w:rsidRPr="008901F3">
        <w:rPr>
          <w:rFonts w:ascii="Times New Roman" w:hAnsi="Times New Roman" w:cs="Times New Roman"/>
          <w:sz w:val="24"/>
          <w:szCs w:val="24"/>
        </w:rPr>
        <w:t>муниципального округа                                                                                        Н.А.</w:t>
      </w:r>
      <w:r>
        <w:rPr>
          <w:rFonts w:ascii="Times New Roman" w:hAnsi="Times New Roman" w:cs="Times New Roman"/>
          <w:sz w:val="24"/>
          <w:szCs w:val="24"/>
        </w:rPr>
        <w:t xml:space="preserve"> </w:t>
      </w:r>
      <w:r w:rsidRPr="008901F3">
        <w:rPr>
          <w:rFonts w:ascii="Times New Roman" w:hAnsi="Times New Roman" w:cs="Times New Roman"/>
          <w:sz w:val="24"/>
          <w:szCs w:val="24"/>
        </w:rPr>
        <w:t>Павлов</w:t>
      </w:r>
    </w:p>
    <w:p w:rsidR="008901F3" w:rsidRPr="008901F3" w:rsidRDefault="008901F3" w:rsidP="008901F3">
      <w:pPr>
        <w:spacing w:after="0" w:line="240" w:lineRule="auto"/>
        <w:jc w:val="both"/>
        <w:rPr>
          <w:rFonts w:ascii="Times New Roman" w:hAnsi="Times New Roman" w:cs="Times New Roman"/>
        </w:rPr>
      </w:pPr>
    </w:p>
    <w:p w:rsidR="008901F3" w:rsidRDefault="008901F3" w:rsidP="008901F3">
      <w:pPr>
        <w:jc w:val="both"/>
      </w:pPr>
    </w:p>
    <w:p w:rsidR="008901F3" w:rsidRDefault="008901F3" w:rsidP="008901F3">
      <w:pPr>
        <w:jc w:val="both"/>
      </w:pPr>
    </w:p>
    <w:p w:rsidR="008901F3" w:rsidRDefault="008901F3" w:rsidP="008901F3">
      <w:pPr>
        <w:spacing w:after="0" w:line="240" w:lineRule="auto"/>
        <w:jc w:val="both"/>
        <w:rPr>
          <w:rFonts w:ascii="Times New Roman" w:hAnsi="Times New Roman" w:cs="Times New Roman"/>
          <w:sz w:val="20"/>
          <w:szCs w:val="20"/>
        </w:rPr>
      </w:pPr>
    </w:p>
    <w:p w:rsidR="008901F3" w:rsidRDefault="008901F3" w:rsidP="008901F3">
      <w:pPr>
        <w:spacing w:after="0" w:line="240" w:lineRule="auto"/>
        <w:jc w:val="both"/>
        <w:rPr>
          <w:rFonts w:ascii="Times New Roman" w:hAnsi="Times New Roman" w:cs="Times New Roman"/>
          <w:sz w:val="20"/>
          <w:szCs w:val="20"/>
        </w:rPr>
      </w:pPr>
    </w:p>
    <w:p w:rsidR="008901F3" w:rsidRDefault="008901F3" w:rsidP="008901F3">
      <w:pPr>
        <w:spacing w:after="0" w:line="240" w:lineRule="auto"/>
        <w:jc w:val="both"/>
        <w:rPr>
          <w:rFonts w:ascii="Times New Roman" w:hAnsi="Times New Roman" w:cs="Times New Roman"/>
          <w:sz w:val="20"/>
          <w:szCs w:val="20"/>
        </w:rPr>
      </w:pPr>
    </w:p>
    <w:p w:rsidR="008901F3" w:rsidRDefault="008901F3" w:rsidP="008901F3">
      <w:pPr>
        <w:spacing w:after="0" w:line="240" w:lineRule="auto"/>
        <w:jc w:val="both"/>
        <w:rPr>
          <w:rFonts w:ascii="Times New Roman" w:hAnsi="Times New Roman" w:cs="Times New Roman"/>
          <w:sz w:val="20"/>
          <w:szCs w:val="20"/>
        </w:rPr>
      </w:pPr>
    </w:p>
    <w:p w:rsidR="008901F3" w:rsidRDefault="008901F3" w:rsidP="008901F3">
      <w:pPr>
        <w:spacing w:after="0" w:line="240" w:lineRule="auto"/>
        <w:jc w:val="both"/>
        <w:rPr>
          <w:rFonts w:ascii="Times New Roman" w:hAnsi="Times New Roman" w:cs="Times New Roman"/>
          <w:sz w:val="20"/>
          <w:szCs w:val="20"/>
        </w:rPr>
      </w:pPr>
    </w:p>
    <w:p w:rsidR="008901F3" w:rsidRDefault="008901F3" w:rsidP="008901F3">
      <w:pPr>
        <w:spacing w:after="0" w:line="240" w:lineRule="auto"/>
        <w:jc w:val="both"/>
        <w:rPr>
          <w:rFonts w:ascii="Times New Roman" w:hAnsi="Times New Roman" w:cs="Times New Roman"/>
          <w:sz w:val="20"/>
          <w:szCs w:val="20"/>
        </w:rPr>
      </w:pPr>
    </w:p>
    <w:p w:rsidR="008901F3" w:rsidRDefault="008901F3" w:rsidP="008901F3">
      <w:pPr>
        <w:spacing w:after="0" w:line="240" w:lineRule="auto"/>
        <w:jc w:val="both"/>
        <w:rPr>
          <w:rFonts w:ascii="Times New Roman" w:hAnsi="Times New Roman" w:cs="Times New Roman"/>
          <w:sz w:val="20"/>
          <w:szCs w:val="20"/>
        </w:rPr>
      </w:pPr>
    </w:p>
    <w:p w:rsidR="008901F3" w:rsidRDefault="008901F3" w:rsidP="008901F3">
      <w:pPr>
        <w:spacing w:after="0" w:line="240" w:lineRule="auto"/>
        <w:jc w:val="both"/>
        <w:rPr>
          <w:rFonts w:ascii="Times New Roman" w:hAnsi="Times New Roman" w:cs="Times New Roman"/>
          <w:sz w:val="20"/>
          <w:szCs w:val="20"/>
        </w:rPr>
      </w:pPr>
    </w:p>
    <w:p w:rsidR="008901F3" w:rsidRDefault="008901F3" w:rsidP="008901F3">
      <w:pPr>
        <w:spacing w:after="0" w:line="240" w:lineRule="auto"/>
        <w:jc w:val="both"/>
        <w:rPr>
          <w:rFonts w:ascii="Times New Roman" w:hAnsi="Times New Roman" w:cs="Times New Roman"/>
          <w:sz w:val="20"/>
          <w:szCs w:val="20"/>
        </w:rPr>
      </w:pPr>
    </w:p>
    <w:p w:rsidR="008901F3" w:rsidRDefault="008901F3" w:rsidP="008901F3">
      <w:pPr>
        <w:spacing w:after="0" w:line="240" w:lineRule="auto"/>
        <w:jc w:val="both"/>
        <w:rPr>
          <w:rFonts w:ascii="Times New Roman" w:hAnsi="Times New Roman" w:cs="Times New Roman"/>
          <w:sz w:val="20"/>
          <w:szCs w:val="20"/>
        </w:rPr>
      </w:pPr>
    </w:p>
    <w:p w:rsidR="008901F3" w:rsidRDefault="008901F3" w:rsidP="008901F3">
      <w:pPr>
        <w:spacing w:after="0" w:line="240" w:lineRule="auto"/>
        <w:jc w:val="both"/>
        <w:rPr>
          <w:rFonts w:ascii="Times New Roman" w:hAnsi="Times New Roman" w:cs="Times New Roman"/>
          <w:sz w:val="20"/>
          <w:szCs w:val="20"/>
        </w:rPr>
      </w:pPr>
    </w:p>
    <w:p w:rsidR="008901F3" w:rsidRDefault="008901F3" w:rsidP="008901F3">
      <w:pPr>
        <w:spacing w:after="0" w:line="240" w:lineRule="auto"/>
        <w:jc w:val="both"/>
        <w:rPr>
          <w:rFonts w:ascii="Times New Roman" w:hAnsi="Times New Roman" w:cs="Times New Roman"/>
          <w:sz w:val="20"/>
          <w:szCs w:val="20"/>
        </w:rPr>
      </w:pPr>
    </w:p>
    <w:p w:rsidR="008901F3" w:rsidRPr="00312365" w:rsidRDefault="008901F3" w:rsidP="008901F3">
      <w:pPr>
        <w:spacing w:after="0" w:line="240" w:lineRule="auto"/>
        <w:jc w:val="both"/>
        <w:rPr>
          <w:rFonts w:ascii="Times New Roman" w:hAnsi="Times New Roman" w:cs="Times New Roman"/>
          <w:sz w:val="20"/>
          <w:szCs w:val="20"/>
        </w:rPr>
      </w:pPr>
      <w:r w:rsidRPr="00312365">
        <w:rPr>
          <w:rFonts w:ascii="Times New Roman" w:hAnsi="Times New Roman" w:cs="Times New Roman"/>
          <w:sz w:val="20"/>
          <w:szCs w:val="20"/>
        </w:rPr>
        <w:t>Павлов Виктор Вениаминович</w:t>
      </w:r>
    </w:p>
    <w:p w:rsidR="00F30537" w:rsidRPr="008901F3" w:rsidRDefault="008901F3" w:rsidP="008901F3">
      <w:pPr>
        <w:spacing w:after="0" w:line="240" w:lineRule="auto"/>
        <w:jc w:val="both"/>
      </w:pPr>
      <w:r w:rsidRPr="00312365">
        <w:rPr>
          <w:rFonts w:ascii="Times New Roman" w:hAnsi="Times New Roman" w:cs="Times New Roman"/>
          <w:sz w:val="20"/>
          <w:szCs w:val="20"/>
        </w:rPr>
        <w:t xml:space="preserve">8(835-44) 2-15-41   </w:t>
      </w:r>
    </w:p>
    <w:sectPr w:rsidR="00F30537" w:rsidRPr="008901F3" w:rsidSect="001A7C46">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EE" w:rsidRDefault="008F24EE" w:rsidP="00C65999">
      <w:pPr>
        <w:spacing w:after="0" w:line="240" w:lineRule="auto"/>
      </w:pPr>
      <w:r>
        <w:separator/>
      </w:r>
    </w:p>
  </w:endnote>
  <w:endnote w:type="continuationSeparator" w:id="0">
    <w:p w:rsidR="008F24EE" w:rsidRDefault="008F24E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EE" w:rsidRDefault="008F24EE" w:rsidP="00C65999">
      <w:pPr>
        <w:spacing w:after="0" w:line="240" w:lineRule="auto"/>
      </w:pPr>
      <w:r>
        <w:separator/>
      </w:r>
    </w:p>
  </w:footnote>
  <w:footnote w:type="continuationSeparator" w:id="0">
    <w:p w:rsidR="008F24EE" w:rsidRDefault="008F24E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0">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
  </w:num>
  <w:num w:numId="17">
    <w:abstractNumId w:val="3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0"/>
  </w:num>
  <w:num w:numId="24">
    <w:abstractNumId w:val="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9"/>
  </w:num>
  <w:num w:numId="35">
    <w:abstractNumId w:val="2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86350"/>
    <w:rsid w:val="00090AB7"/>
    <w:rsid w:val="00090D36"/>
    <w:rsid w:val="00091D7D"/>
    <w:rsid w:val="000A51A8"/>
    <w:rsid w:val="000A52D2"/>
    <w:rsid w:val="000C39F1"/>
    <w:rsid w:val="000C403B"/>
    <w:rsid w:val="000D3EFC"/>
    <w:rsid w:val="000D7F8E"/>
    <w:rsid w:val="000E18F7"/>
    <w:rsid w:val="000E3E74"/>
    <w:rsid w:val="000F2537"/>
    <w:rsid w:val="00101F89"/>
    <w:rsid w:val="00105E83"/>
    <w:rsid w:val="001139A1"/>
    <w:rsid w:val="00114806"/>
    <w:rsid w:val="001149B7"/>
    <w:rsid w:val="001159BD"/>
    <w:rsid w:val="00130DCC"/>
    <w:rsid w:val="0014126C"/>
    <w:rsid w:val="00157C1C"/>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68A6"/>
    <w:rsid w:val="001D4CC7"/>
    <w:rsid w:val="001E3FAE"/>
    <w:rsid w:val="001E67F7"/>
    <w:rsid w:val="001F3259"/>
    <w:rsid w:val="001F6B37"/>
    <w:rsid w:val="00203BE3"/>
    <w:rsid w:val="00206485"/>
    <w:rsid w:val="002255C2"/>
    <w:rsid w:val="00234195"/>
    <w:rsid w:val="00234CFF"/>
    <w:rsid w:val="00241E01"/>
    <w:rsid w:val="0024611C"/>
    <w:rsid w:val="00263CC8"/>
    <w:rsid w:val="0026484B"/>
    <w:rsid w:val="00281AC7"/>
    <w:rsid w:val="002846CA"/>
    <w:rsid w:val="00285220"/>
    <w:rsid w:val="002865ED"/>
    <w:rsid w:val="002927DE"/>
    <w:rsid w:val="00296203"/>
    <w:rsid w:val="002A19A3"/>
    <w:rsid w:val="002A2A0C"/>
    <w:rsid w:val="002A4776"/>
    <w:rsid w:val="002B07FC"/>
    <w:rsid w:val="002B2037"/>
    <w:rsid w:val="002B4DA9"/>
    <w:rsid w:val="002B6CC4"/>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37A3C"/>
    <w:rsid w:val="00351768"/>
    <w:rsid w:val="00354DFC"/>
    <w:rsid w:val="00356E8B"/>
    <w:rsid w:val="0036030A"/>
    <w:rsid w:val="00360770"/>
    <w:rsid w:val="003672D9"/>
    <w:rsid w:val="00371E55"/>
    <w:rsid w:val="0037275A"/>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078FD"/>
    <w:rsid w:val="0041445F"/>
    <w:rsid w:val="0042246A"/>
    <w:rsid w:val="0043091B"/>
    <w:rsid w:val="00431D18"/>
    <w:rsid w:val="004328B9"/>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3342"/>
    <w:rsid w:val="004D4A11"/>
    <w:rsid w:val="004D75DB"/>
    <w:rsid w:val="004E2B59"/>
    <w:rsid w:val="004E7A00"/>
    <w:rsid w:val="004F439A"/>
    <w:rsid w:val="0050006D"/>
    <w:rsid w:val="00505109"/>
    <w:rsid w:val="005065F0"/>
    <w:rsid w:val="00515E59"/>
    <w:rsid w:val="00524368"/>
    <w:rsid w:val="00530B70"/>
    <w:rsid w:val="0053524D"/>
    <w:rsid w:val="00536218"/>
    <w:rsid w:val="00544669"/>
    <w:rsid w:val="00544681"/>
    <w:rsid w:val="00554A56"/>
    <w:rsid w:val="0056240B"/>
    <w:rsid w:val="00573153"/>
    <w:rsid w:val="005B7C39"/>
    <w:rsid w:val="005C05C2"/>
    <w:rsid w:val="005C3EDC"/>
    <w:rsid w:val="005D0496"/>
    <w:rsid w:val="005F0BDC"/>
    <w:rsid w:val="005F20AA"/>
    <w:rsid w:val="006030C2"/>
    <w:rsid w:val="0061543A"/>
    <w:rsid w:val="0061670D"/>
    <w:rsid w:val="006464B5"/>
    <w:rsid w:val="00655F14"/>
    <w:rsid w:val="0066022A"/>
    <w:rsid w:val="00672DEC"/>
    <w:rsid w:val="0067300D"/>
    <w:rsid w:val="00675EA8"/>
    <w:rsid w:val="0068390B"/>
    <w:rsid w:val="00687544"/>
    <w:rsid w:val="00690942"/>
    <w:rsid w:val="00690BBA"/>
    <w:rsid w:val="00697F4F"/>
    <w:rsid w:val="006A48ED"/>
    <w:rsid w:val="006A54EA"/>
    <w:rsid w:val="006B1054"/>
    <w:rsid w:val="006B5DF4"/>
    <w:rsid w:val="006C459F"/>
    <w:rsid w:val="006D12A4"/>
    <w:rsid w:val="006D5DBD"/>
    <w:rsid w:val="006E0731"/>
    <w:rsid w:val="006E4A49"/>
    <w:rsid w:val="006F640C"/>
    <w:rsid w:val="007073C9"/>
    <w:rsid w:val="0071264D"/>
    <w:rsid w:val="00727E81"/>
    <w:rsid w:val="00731539"/>
    <w:rsid w:val="00737B12"/>
    <w:rsid w:val="00752894"/>
    <w:rsid w:val="0076144C"/>
    <w:rsid w:val="0078086C"/>
    <w:rsid w:val="007934AA"/>
    <w:rsid w:val="00793807"/>
    <w:rsid w:val="007A3F52"/>
    <w:rsid w:val="007A77E0"/>
    <w:rsid w:val="007B3E33"/>
    <w:rsid w:val="007C00C0"/>
    <w:rsid w:val="007C0D90"/>
    <w:rsid w:val="007C3FB5"/>
    <w:rsid w:val="007C7F34"/>
    <w:rsid w:val="007F378C"/>
    <w:rsid w:val="007F5314"/>
    <w:rsid w:val="0080409D"/>
    <w:rsid w:val="00804C91"/>
    <w:rsid w:val="00806479"/>
    <w:rsid w:val="008137BC"/>
    <w:rsid w:val="00813BC5"/>
    <w:rsid w:val="0081673F"/>
    <w:rsid w:val="0081765A"/>
    <w:rsid w:val="00826220"/>
    <w:rsid w:val="00827496"/>
    <w:rsid w:val="0083019F"/>
    <w:rsid w:val="00834951"/>
    <w:rsid w:val="00870237"/>
    <w:rsid w:val="00872729"/>
    <w:rsid w:val="00881215"/>
    <w:rsid w:val="00882184"/>
    <w:rsid w:val="008901F3"/>
    <w:rsid w:val="008915E8"/>
    <w:rsid w:val="00891B04"/>
    <w:rsid w:val="00894D96"/>
    <w:rsid w:val="00896A9F"/>
    <w:rsid w:val="00896DEE"/>
    <w:rsid w:val="00897898"/>
    <w:rsid w:val="008A1225"/>
    <w:rsid w:val="008A1513"/>
    <w:rsid w:val="008A4E5C"/>
    <w:rsid w:val="008B0C99"/>
    <w:rsid w:val="008C1489"/>
    <w:rsid w:val="008C2B01"/>
    <w:rsid w:val="008D0707"/>
    <w:rsid w:val="008E121C"/>
    <w:rsid w:val="008E2B94"/>
    <w:rsid w:val="008E38A1"/>
    <w:rsid w:val="008E49FC"/>
    <w:rsid w:val="008E5C25"/>
    <w:rsid w:val="008F13DD"/>
    <w:rsid w:val="008F24EE"/>
    <w:rsid w:val="0091112A"/>
    <w:rsid w:val="00917C0B"/>
    <w:rsid w:val="00923F56"/>
    <w:rsid w:val="00931861"/>
    <w:rsid w:val="00942F01"/>
    <w:rsid w:val="00943828"/>
    <w:rsid w:val="009442F8"/>
    <w:rsid w:val="00946289"/>
    <w:rsid w:val="00947D69"/>
    <w:rsid w:val="00955C29"/>
    <w:rsid w:val="0096146D"/>
    <w:rsid w:val="00961880"/>
    <w:rsid w:val="00965944"/>
    <w:rsid w:val="00973978"/>
    <w:rsid w:val="00975ED4"/>
    <w:rsid w:val="00976A2B"/>
    <w:rsid w:val="00976A65"/>
    <w:rsid w:val="0098140D"/>
    <w:rsid w:val="0099292E"/>
    <w:rsid w:val="009B0184"/>
    <w:rsid w:val="009B6E37"/>
    <w:rsid w:val="009C120E"/>
    <w:rsid w:val="009C1B8B"/>
    <w:rsid w:val="009D19E5"/>
    <w:rsid w:val="009E1023"/>
    <w:rsid w:val="009E70FA"/>
    <w:rsid w:val="009F2B57"/>
    <w:rsid w:val="009F6CAF"/>
    <w:rsid w:val="00A0299C"/>
    <w:rsid w:val="00A13B24"/>
    <w:rsid w:val="00A149E9"/>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7C35"/>
    <w:rsid w:val="00A97E26"/>
    <w:rsid w:val="00A97FD7"/>
    <w:rsid w:val="00AA0B77"/>
    <w:rsid w:val="00AA1A20"/>
    <w:rsid w:val="00AA2C96"/>
    <w:rsid w:val="00AB4958"/>
    <w:rsid w:val="00AC2128"/>
    <w:rsid w:val="00AD2094"/>
    <w:rsid w:val="00AD2F95"/>
    <w:rsid w:val="00AD6314"/>
    <w:rsid w:val="00B00F92"/>
    <w:rsid w:val="00B01509"/>
    <w:rsid w:val="00B152BE"/>
    <w:rsid w:val="00B202B0"/>
    <w:rsid w:val="00B35B5A"/>
    <w:rsid w:val="00B400EA"/>
    <w:rsid w:val="00B42FD3"/>
    <w:rsid w:val="00B45974"/>
    <w:rsid w:val="00B45DEF"/>
    <w:rsid w:val="00B462A1"/>
    <w:rsid w:val="00B4742B"/>
    <w:rsid w:val="00B567CA"/>
    <w:rsid w:val="00B60500"/>
    <w:rsid w:val="00B65256"/>
    <w:rsid w:val="00B67B6A"/>
    <w:rsid w:val="00B67D65"/>
    <w:rsid w:val="00B7013A"/>
    <w:rsid w:val="00B83646"/>
    <w:rsid w:val="00B83A98"/>
    <w:rsid w:val="00B871F4"/>
    <w:rsid w:val="00B9175A"/>
    <w:rsid w:val="00B93FBE"/>
    <w:rsid w:val="00B946BC"/>
    <w:rsid w:val="00B97C43"/>
    <w:rsid w:val="00BA460E"/>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1AF7"/>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B7D3E"/>
    <w:rsid w:val="00CC02B6"/>
    <w:rsid w:val="00CC5851"/>
    <w:rsid w:val="00CD0D87"/>
    <w:rsid w:val="00CD6F26"/>
    <w:rsid w:val="00CD6FEC"/>
    <w:rsid w:val="00CE59F0"/>
    <w:rsid w:val="00CF1E69"/>
    <w:rsid w:val="00CF2E17"/>
    <w:rsid w:val="00D00E50"/>
    <w:rsid w:val="00D03505"/>
    <w:rsid w:val="00D17F2A"/>
    <w:rsid w:val="00D243C0"/>
    <w:rsid w:val="00D24609"/>
    <w:rsid w:val="00D33A71"/>
    <w:rsid w:val="00D43E60"/>
    <w:rsid w:val="00D44887"/>
    <w:rsid w:val="00D47D86"/>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321A"/>
    <w:rsid w:val="00DF3B6D"/>
    <w:rsid w:val="00DF53DB"/>
    <w:rsid w:val="00DF614E"/>
    <w:rsid w:val="00E02F09"/>
    <w:rsid w:val="00E0453F"/>
    <w:rsid w:val="00E100B6"/>
    <w:rsid w:val="00E13503"/>
    <w:rsid w:val="00E13A77"/>
    <w:rsid w:val="00E15C95"/>
    <w:rsid w:val="00E17921"/>
    <w:rsid w:val="00E17F62"/>
    <w:rsid w:val="00E2308A"/>
    <w:rsid w:val="00E24E3B"/>
    <w:rsid w:val="00E30E80"/>
    <w:rsid w:val="00E31756"/>
    <w:rsid w:val="00E41317"/>
    <w:rsid w:val="00E506B6"/>
    <w:rsid w:val="00E648A0"/>
    <w:rsid w:val="00E70B94"/>
    <w:rsid w:val="00E75379"/>
    <w:rsid w:val="00E76817"/>
    <w:rsid w:val="00E9061D"/>
    <w:rsid w:val="00E9634E"/>
    <w:rsid w:val="00EA117D"/>
    <w:rsid w:val="00EA1E39"/>
    <w:rsid w:val="00EB38EB"/>
    <w:rsid w:val="00EB3F1C"/>
    <w:rsid w:val="00EC7770"/>
    <w:rsid w:val="00ED1A2C"/>
    <w:rsid w:val="00ED21B5"/>
    <w:rsid w:val="00ED3087"/>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537"/>
    <w:rsid w:val="00F30EB4"/>
    <w:rsid w:val="00F3120C"/>
    <w:rsid w:val="00F32D9E"/>
    <w:rsid w:val="00F33EBD"/>
    <w:rsid w:val="00F45897"/>
    <w:rsid w:val="00F637C9"/>
    <w:rsid w:val="00F63CDA"/>
    <w:rsid w:val="00F6770E"/>
    <w:rsid w:val="00F67EBA"/>
    <w:rsid w:val="00F710B4"/>
    <w:rsid w:val="00F7150C"/>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2886-6DFD-473A-876C-1922EAA7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2024-04-03T08:03:00Z</cp:lastPrinted>
  <dcterms:created xsi:type="dcterms:W3CDTF">2024-04-03T08:34:00Z</dcterms:created>
  <dcterms:modified xsi:type="dcterms:W3CDTF">2024-04-03T08:34:00Z</dcterms:modified>
</cp:coreProperties>
</file>