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C3F98" w:rsidRDefault="007E7B27" w:rsidP="004C3F98">
      <w:pPr>
        <w:spacing w:after="0" w:line="240" w:lineRule="auto"/>
        <w:rPr>
          <w:rFonts w:ascii="Times New Roman" w:hAnsi="Times New Roman" w:cs="Times New Roman"/>
          <w:sz w:val="24"/>
          <w:szCs w:val="24"/>
        </w:rPr>
      </w:pPr>
      <w:r w:rsidRPr="004C3F9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9560C1C" wp14:editId="351B62C4">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4C3F98" w:rsidRPr="00EE4895" w:rsidRDefault="004C3F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C3F98" w:rsidRPr="00EE4895" w:rsidRDefault="004C3F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C3F98" w:rsidRDefault="004C3F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C3F98" w:rsidRPr="00EE4895" w:rsidRDefault="004C3F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C3F98" w:rsidRPr="00EE4895" w:rsidRDefault="004C3F98" w:rsidP="00EE4895">
                            <w:pPr>
                              <w:spacing w:after="0" w:line="240" w:lineRule="auto"/>
                              <w:jc w:val="center"/>
                              <w:rPr>
                                <w:rFonts w:ascii="Arial Cyr Chuv" w:eastAsia="Times New Roman" w:hAnsi="Arial Cyr Chuv" w:cs="Times New Roman"/>
                                <w:lang w:eastAsia="ru-RU"/>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0"/>
                                <w:lang w:eastAsia="x-none"/>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C3F98" w:rsidRPr="00EE4895" w:rsidRDefault="004C3F98" w:rsidP="00EE4895">
                            <w:pPr>
                              <w:spacing w:after="0" w:line="240" w:lineRule="auto"/>
                              <w:jc w:val="center"/>
                              <w:rPr>
                                <w:rFonts w:ascii="Times New Roman" w:eastAsia="Times New Roman" w:hAnsi="Times New Roman" w:cs="Times New Roman"/>
                                <w:sz w:val="24"/>
                                <w:szCs w:val="20"/>
                                <w:u w:val="single"/>
                                <w:lang w:eastAsia="ru-RU"/>
                              </w:rPr>
                            </w:pPr>
                          </w:p>
                          <w:p w:rsidR="004C3F98" w:rsidRDefault="004C3F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3E2CA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3E2CA8">
                              <w:rPr>
                                <w:rFonts w:ascii="Times New Roman" w:eastAsia="Times New Roman" w:hAnsi="Times New Roman" w:cs="Times New Roman"/>
                                <w:sz w:val="24"/>
                                <w:szCs w:val="20"/>
                                <w:u w:val="single"/>
                                <w:lang w:eastAsia="ru-RU"/>
                              </w:rPr>
                              <w:t>223</w:t>
                            </w:r>
                          </w:p>
                          <w:p w:rsidR="004C3F98" w:rsidRPr="00EE4895" w:rsidRDefault="004C3F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C3F98" w:rsidRDefault="004C3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4C3F98" w:rsidRPr="00EE4895" w:rsidRDefault="004C3F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C3F98" w:rsidRPr="00EE4895" w:rsidRDefault="004C3F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C3F98" w:rsidRDefault="004C3F9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C3F98" w:rsidRPr="00EE4895" w:rsidRDefault="004C3F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C3F98" w:rsidRPr="00EE4895" w:rsidRDefault="004C3F98" w:rsidP="00EE4895">
                      <w:pPr>
                        <w:spacing w:after="0" w:line="240" w:lineRule="auto"/>
                        <w:jc w:val="center"/>
                        <w:rPr>
                          <w:rFonts w:ascii="Arial Cyr Chuv" w:eastAsia="Times New Roman" w:hAnsi="Arial Cyr Chuv" w:cs="Times New Roman"/>
                          <w:lang w:eastAsia="ru-RU"/>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0"/>
                          <w:lang w:eastAsia="x-none"/>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C3F98" w:rsidRPr="00EE4895" w:rsidRDefault="004C3F98" w:rsidP="00EE4895">
                      <w:pPr>
                        <w:spacing w:after="0" w:line="240" w:lineRule="auto"/>
                        <w:jc w:val="center"/>
                        <w:rPr>
                          <w:rFonts w:ascii="Times New Roman" w:eastAsia="Times New Roman" w:hAnsi="Times New Roman" w:cs="Times New Roman"/>
                          <w:sz w:val="24"/>
                          <w:szCs w:val="20"/>
                          <w:u w:val="single"/>
                          <w:lang w:eastAsia="ru-RU"/>
                        </w:rPr>
                      </w:pPr>
                    </w:p>
                    <w:p w:rsidR="004C3F98" w:rsidRDefault="004C3F9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3E2CA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3E2CA8">
                        <w:rPr>
                          <w:rFonts w:ascii="Times New Roman" w:eastAsia="Times New Roman" w:hAnsi="Times New Roman" w:cs="Times New Roman"/>
                          <w:sz w:val="24"/>
                          <w:szCs w:val="20"/>
                          <w:u w:val="single"/>
                          <w:lang w:eastAsia="ru-RU"/>
                        </w:rPr>
                        <w:t>223</w:t>
                      </w:r>
                    </w:p>
                    <w:p w:rsidR="004C3F98" w:rsidRPr="00EE4895" w:rsidRDefault="004C3F98"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C3F98" w:rsidRDefault="004C3F98"/>
                  </w:txbxContent>
                </v:textbox>
              </v:shape>
            </w:pict>
          </mc:Fallback>
        </mc:AlternateContent>
      </w:r>
      <w:r w:rsidR="00EE4895" w:rsidRPr="004C3F98">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6A8D5D0" wp14:editId="461F79E2">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C3F98" w:rsidRDefault="004C3F98">
                            <w:r w:rsidRPr="00EE4895">
                              <w:rPr>
                                <w:noProof/>
                                <w:lang w:eastAsia="ru-RU"/>
                              </w:rPr>
                              <w:drawing>
                                <wp:inline distT="0" distB="0" distL="0" distR="0" wp14:anchorId="774FE38E" wp14:editId="4ED9AC2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4C3F98" w:rsidRDefault="004C3F98">
                      <w:r w:rsidRPr="00EE4895">
                        <w:rPr>
                          <w:noProof/>
                          <w:lang w:eastAsia="ru-RU"/>
                        </w:rPr>
                        <w:drawing>
                          <wp:inline distT="0" distB="0" distL="0" distR="0" wp14:anchorId="774FE38E" wp14:editId="4ED9AC2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C3F98">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093AD8A" wp14:editId="7C756A2F">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C3F98" w:rsidRDefault="004C3F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C3F98" w:rsidRPr="00EE4895" w:rsidRDefault="004C3F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C3F98" w:rsidRDefault="004C3F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C3F98" w:rsidRPr="00EE4895" w:rsidRDefault="004C3F98" w:rsidP="00EE4895">
                            <w:pPr>
                              <w:spacing w:after="0" w:line="240" w:lineRule="auto"/>
                              <w:jc w:val="center"/>
                              <w:rPr>
                                <w:rFonts w:ascii="Times New Roman" w:eastAsia="Times New Roman" w:hAnsi="Times New Roman" w:cs="Times New Roman"/>
                                <w:b/>
                                <w:lang w:val="x-none" w:eastAsia="x-none"/>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8"/>
                                <w:lang w:eastAsia="x-none"/>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C3F98" w:rsidRPr="00EE4895" w:rsidRDefault="004C3F98" w:rsidP="00EE4895">
                            <w:pPr>
                              <w:spacing w:after="0" w:line="240" w:lineRule="auto"/>
                              <w:jc w:val="center"/>
                              <w:rPr>
                                <w:rFonts w:ascii="Arial Cyr Chuv" w:eastAsia="Times New Roman" w:hAnsi="Arial Cyr Chuv" w:cs="Times New Roman"/>
                                <w:b/>
                                <w:sz w:val="24"/>
                                <w:szCs w:val="20"/>
                                <w:lang w:eastAsia="ru-RU"/>
                              </w:rPr>
                            </w:pPr>
                          </w:p>
                          <w:p w:rsidR="004C3F98" w:rsidRPr="00EE4895" w:rsidRDefault="004C3F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E2CA8">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3E2CA8">
                              <w:rPr>
                                <w:rFonts w:ascii="Times New Roman" w:eastAsia="Times New Roman" w:hAnsi="Times New Roman" w:cs="Times New Roman"/>
                                <w:sz w:val="24"/>
                                <w:szCs w:val="24"/>
                                <w:u w:val="single"/>
                                <w:lang w:eastAsia="ru-RU"/>
                              </w:rPr>
                              <w:t xml:space="preserve">23 </w:t>
                            </w:r>
                            <w:r w:rsidRPr="00EE4895">
                              <w:rPr>
                                <w:rFonts w:ascii="Times New Roman" w:eastAsia="Times New Roman" w:hAnsi="Times New Roman" w:cs="Times New Roman"/>
                                <w:sz w:val="24"/>
                                <w:szCs w:val="24"/>
                                <w:u w:val="single"/>
                                <w:lang w:eastAsia="ru-RU"/>
                              </w:rPr>
                              <w:t xml:space="preserve">№           </w:t>
                            </w:r>
                          </w:p>
                          <w:p w:rsidR="004C3F98" w:rsidRDefault="004C3F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4C3F98" w:rsidRDefault="004C3F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C3F98" w:rsidRPr="00EE4895" w:rsidRDefault="004C3F9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C3F98" w:rsidRDefault="004C3F9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C3F98" w:rsidRPr="00EE4895" w:rsidRDefault="004C3F98" w:rsidP="00EE4895">
                      <w:pPr>
                        <w:spacing w:after="0" w:line="240" w:lineRule="auto"/>
                        <w:jc w:val="center"/>
                        <w:rPr>
                          <w:rFonts w:ascii="Times New Roman" w:eastAsia="Times New Roman" w:hAnsi="Times New Roman" w:cs="Times New Roman"/>
                          <w:b/>
                          <w:lang w:val="x-none" w:eastAsia="x-none"/>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8"/>
                          <w:lang w:eastAsia="x-none"/>
                        </w:rPr>
                      </w:pPr>
                    </w:p>
                    <w:p w:rsidR="004C3F98" w:rsidRPr="00EE4895" w:rsidRDefault="004C3F9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C3F98" w:rsidRPr="00EE4895" w:rsidRDefault="004C3F98" w:rsidP="00EE4895">
                      <w:pPr>
                        <w:spacing w:after="0" w:line="240" w:lineRule="auto"/>
                        <w:jc w:val="center"/>
                        <w:rPr>
                          <w:rFonts w:ascii="Arial Cyr Chuv" w:eastAsia="Times New Roman" w:hAnsi="Arial Cyr Chuv" w:cs="Times New Roman"/>
                          <w:b/>
                          <w:sz w:val="24"/>
                          <w:szCs w:val="20"/>
                          <w:lang w:eastAsia="ru-RU"/>
                        </w:rPr>
                      </w:pPr>
                    </w:p>
                    <w:p w:rsidR="004C3F98" w:rsidRPr="00EE4895" w:rsidRDefault="004C3F9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3E2CA8">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3E2CA8">
                        <w:rPr>
                          <w:rFonts w:ascii="Times New Roman" w:eastAsia="Times New Roman" w:hAnsi="Times New Roman" w:cs="Times New Roman"/>
                          <w:sz w:val="24"/>
                          <w:szCs w:val="24"/>
                          <w:u w:val="single"/>
                          <w:lang w:eastAsia="ru-RU"/>
                        </w:rPr>
                        <w:t xml:space="preserve">23 </w:t>
                      </w:r>
                      <w:r w:rsidRPr="00EE4895">
                        <w:rPr>
                          <w:rFonts w:ascii="Times New Roman" w:eastAsia="Times New Roman" w:hAnsi="Times New Roman" w:cs="Times New Roman"/>
                          <w:sz w:val="24"/>
                          <w:szCs w:val="24"/>
                          <w:u w:val="single"/>
                          <w:lang w:eastAsia="ru-RU"/>
                        </w:rPr>
                        <w:t xml:space="preserve">№           </w:t>
                      </w:r>
                    </w:p>
                    <w:p w:rsidR="004C3F98" w:rsidRDefault="004C3F9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C3F98" w:rsidRDefault="00C65999" w:rsidP="004C3F98">
      <w:pPr>
        <w:spacing w:after="0" w:line="240" w:lineRule="auto"/>
        <w:rPr>
          <w:rFonts w:ascii="Times New Roman" w:hAnsi="Times New Roman" w:cs="Times New Roman"/>
          <w:sz w:val="24"/>
          <w:szCs w:val="24"/>
        </w:rPr>
      </w:pPr>
    </w:p>
    <w:p w:rsidR="00C65999" w:rsidRPr="004C3F98" w:rsidRDefault="00C65999" w:rsidP="004C3F98">
      <w:pPr>
        <w:spacing w:after="0" w:line="240" w:lineRule="auto"/>
        <w:rPr>
          <w:rFonts w:ascii="Times New Roman" w:hAnsi="Times New Roman" w:cs="Times New Roman"/>
          <w:sz w:val="24"/>
          <w:szCs w:val="24"/>
        </w:rPr>
      </w:pPr>
    </w:p>
    <w:p w:rsidR="00C65999" w:rsidRPr="004C3F98" w:rsidRDefault="00C65999" w:rsidP="004C3F98">
      <w:pPr>
        <w:spacing w:after="0" w:line="240" w:lineRule="auto"/>
        <w:rPr>
          <w:rFonts w:ascii="Times New Roman" w:hAnsi="Times New Roman" w:cs="Times New Roman"/>
          <w:sz w:val="24"/>
          <w:szCs w:val="24"/>
        </w:rPr>
      </w:pPr>
    </w:p>
    <w:p w:rsidR="00C65999" w:rsidRPr="004C3F98" w:rsidRDefault="00C65999" w:rsidP="004C3F98">
      <w:pPr>
        <w:spacing w:after="0" w:line="240" w:lineRule="auto"/>
        <w:rPr>
          <w:rFonts w:ascii="Times New Roman" w:hAnsi="Times New Roman" w:cs="Times New Roman"/>
          <w:sz w:val="24"/>
          <w:szCs w:val="24"/>
        </w:rPr>
      </w:pPr>
    </w:p>
    <w:p w:rsidR="00C65999" w:rsidRPr="004C3F98" w:rsidRDefault="00C65999" w:rsidP="004C3F98">
      <w:pPr>
        <w:spacing w:after="0" w:line="240" w:lineRule="auto"/>
        <w:jc w:val="both"/>
        <w:rPr>
          <w:rFonts w:ascii="Times New Roman" w:hAnsi="Times New Roman" w:cs="Times New Roman"/>
          <w:sz w:val="24"/>
          <w:szCs w:val="24"/>
        </w:rPr>
      </w:pPr>
    </w:p>
    <w:p w:rsidR="00D04187" w:rsidRPr="004C3F98" w:rsidRDefault="00D04187" w:rsidP="004C3F98">
      <w:pPr>
        <w:pStyle w:val="Standard"/>
        <w:ind w:firstLine="720"/>
        <w:jc w:val="both"/>
        <w:rPr>
          <w:rFonts w:cs="Times New Roman"/>
        </w:rPr>
      </w:pPr>
    </w:p>
    <w:p w:rsidR="005B33DC" w:rsidRPr="004C3F98" w:rsidRDefault="005B33DC" w:rsidP="004C3F98">
      <w:pPr>
        <w:spacing w:after="0" w:line="240" w:lineRule="auto"/>
        <w:ind w:right="4819"/>
        <w:jc w:val="both"/>
        <w:rPr>
          <w:rFonts w:ascii="Times New Roman" w:hAnsi="Times New Roman" w:cs="Times New Roman"/>
          <w:sz w:val="24"/>
          <w:szCs w:val="24"/>
        </w:rPr>
      </w:pPr>
    </w:p>
    <w:p w:rsidR="005B33DC" w:rsidRPr="004C3F98" w:rsidRDefault="005B33DC" w:rsidP="004C3F98">
      <w:pPr>
        <w:spacing w:after="0" w:line="240" w:lineRule="auto"/>
        <w:ind w:right="4819"/>
        <w:jc w:val="both"/>
        <w:rPr>
          <w:rFonts w:ascii="Times New Roman" w:hAnsi="Times New Roman" w:cs="Times New Roman"/>
          <w:sz w:val="24"/>
          <w:szCs w:val="24"/>
        </w:rPr>
      </w:pPr>
    </w:p>
    <w:p w:rsidR="005B33DC" w:rsidRPr="004C3F98" w:rsidRDefault="005B33DC" w:rsidP="004C3F98">
      <w:pPr>
        <w:spacing w:after="0" w:line="240" w:lineRule="auto"/>
        <w:ind w:right="4819"/>
        <w:jc w:val="both"/>
        <w:rPr>
          <w:rFonts w:ascii="Times New Roman" w:hAnsi="Times New Roman" w:cs="Times New Roman"/>
          <w:sz w:val="24"/>
          <w:szCs w:val="24"/>
        </w:rPr>
      </w:pPr>
    </w:p>
    <w:p w:rsidR="00D15AD9" w:rsidRDefault="00D15AD9" w:rsidP="00D15AD9">
      <w:pPr>
        <w:spacing w:after="0" w:line="240" w:lineRule="auto"/>
        <w:ind w:right="4962"/>
        <w:jc w:val="both"/>
        <w:rPr>
          <w:rFonts w:ascii="Times New Roman" w:hAnsi="Times New Roman" w:cs="Times New Roman"/>
          <w:sz w:val="24"/>
          <w:szCs w:val="24"/>
        </w:rPr>
      </w:pPr>
      <w:bookmarkStart w:id="0" w:name="sub_6666"/>
      <w:bookmarkEnd w:id="0"/>
    </w:p>
    <w:p w:rsidR="00A10148" w:rsidRPr="00A10148" w:rsidRDefault="00A10148" w:rsidP="00A10148">
      <w:pPr>
        <w:pStyle w:val="Heading11"/>
        <w:tabs>
          <w:tab w:val="left" w:pos="1204"/>
          <w:tab w:val="left" w:pos="3592"/>
          <w:tab w:val="left" w:pos="3655"/>
        </w:tabs>
        <w:ind w:left="0" w:right="5106"/>
        <w:jc w:val="both"/>
        <w:rPr>
          <w:b w:val="0"/>
          <w:lang w:val="ru-RU"/>
        </w:rPr>
      </w:pPr>
      <w:r w:rsidRPr="00A10148">
        <w:rPr>
          <w:b w:val="0"/>
          <w:lang w:val="ru-RU"/>
        </w:rPr>
        <w:t xml:space="preserve">Об утверждении муниципальной </w:t>
      </w:r>
      <w:r w:rsidRPr="00A10148">
        <w:rPr>
          <w:b w:val="0"/>
          <w:spacing w:val="-3"/>
          <w:lang w:val="ru-RU"/>
        </w:rPr>
        <w:t>програ</w:t>
      </w:r>
      <w:r w:rsidRPr="00A10148">
        <w:rPr>
          <w:b w:val="0"/>
          <w:spacing w:val="-3"/>
          <w:lang w:val="ru-RU"/>
        </w:rPr>
        <w:t>м</w:t>
      </w:r>
      <w:r w:rsidRPr="00A10148">
        <w:rPr>
          <w:b w:val="0"/>
          <w:spacing w:val="-3"/>
          <w:lang w:val="ru-RU"/>
        </w:rPr>
        <w:t xml:space="preserve">мы </w:t>
      </w:r>
      <w:r w:rsidRPr="00A10148">
        <w:rPr>
          <w:b w:val="0"/>
          <w:lang w:val="ru-RU"/>
        </w:rPr>
        <w:t>Урмарского муниципального округа Чувашской Республики «Экономическое развитие»</w:t>
      </w:r>
    </w:p>
    <w:p w:rsidR="00A10148" w:rsidRPr="00A10148" w:rsidRDefault="00A10148" w:rsidP="00A10148">
      <w:pPr>
        <w:pStyle w:val="af3"/>
        <w:rPr>
          <w:b/>
          <w:bCs/>
          <w:szCs w:val="26"/>
        </w:rPr>
      </w:pPr>
    </w:p>
    <w:p w:rsidR="00A10148" w:rsidRPr="00A10148" w:rsidRDefault="00A10148" w:rsidP="00A10148">
      <w:pPr>
        <w:pStyle w:val="Default"/>
        <w:tabs>
          <w:tab w:val="left" w:pos="9639"/>
        </w:tabs>
        <w:ind w:right="3" w:firstLine="567"/>
        <w:jc w:val="both"/>
      </w:pPr>
      <w:bookmarkStart w:id="1" w:name="_GoBack"/>
      <w:proofErr w:type="gramStart"/>
      <w:r w:rsidRPr="00A10148">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Законом Чувашской Республики от 13.02.2018 г. № 4 «О стратегическом планировании в Чувашской Республике», Уставом У</w:t>
      </w:r>
      <w:r w:rsidRPr="00A10148">
        <w:t>р</w:t>
      </w:r>
      <w:r w:rsidRPr="00A10148">
        <w:t xml:space="preserve">марского муниципального округа Чувашской Республики, </w:t>
      </w:r>
      <w:r w:rsidRPr="00A10148">
        <w:rPr>
          <w:color w:val="auto"/>
        </w:rPr>
        <w:t>постановлением администрации Урмарского муниципального округа Чувашской Республики от 14.02.2023  № 185 «</w:t>
      </w:r>
      <w:r w:rsidRPr="00A10148">
        <w:t>Об     утверждении  Порядка  разработки,  реализации    и  оценки</w:t>
      </w:r>
      <w:proofErr w:type="gramEnd"/>
      <w:r w:rsidRPr="00A10148">
        <w:t xml:space="preserve">    эффективности муниципал</w:t>
      </w:r>
      <w:r w:rsidRPr="00A10148">
        <w:t>ь</w:t>
      </w:r>
      <w:r w:rsidRPr="00A10148">
        <w:t>ных программ  Урмарского муниципального округа Чувашской Республик</w:t>
      </w:r>
      <w:r w:rsidRPr="00A10148">
        <w:rPr>
          <w:color w:val="auto"/>
        </w:rPr>
        <w:t>и»</w:t>
      </w:r>
      <w:r w:rsidRPr="00A10148">
        <w:t>, Администр</w:t>
      </w:r>
      <w:r w:rsidRPr="00A10148">
        <w:t>а</w:t>
      </w:r>
      <w:r w:rsidRPr="00A10148">
        <w:t xml:space="preserve">ция Урмарского муниципального округа Чувашской Республики  </w:t>
      </w:r>
      <w:proofErr w:type="gramStart"/>
      <w:r w:rsidRPr="00A10148">
        <w:t>п</w:t>
      </w:r>
      <w:proofErr w:type="gramEnd"/>
      <w:r w:rsidRPr="00A10148">
        <w:t xml:space="preserve"> о с т а н о в л я е т:</w:t>
      </w:r>
    </w:p>
    <w:p w:rsidR="00A10148" w:rsidRPr="00A10148" w:rsidRDefault="00A10148" w:rsidP="00A10148">
      <w:pPr>
        <w:spacing w:after="0" w:line="240" w:lineRule="auto"/>
        <w:ind w:firstLine="709"/>
        <w:jc w:val="both"/>
        <w:rPr>
          <w:rFonts w:ascii="Times New Roman" w:hAnsi="Times New Roman" w:cs="Times New Roman"/>
          <w:sz w:val="24"/>
          <w:szCs w:val="24"/>
        </w:rPr>
      </w:pPr>
      <w:r w:rsidRPr="00A10148">
        <w:rPr>
          <w:rFonts w:ascii="Times New Roman" w:hAnsi="Times New Roman" w:cs="Times New Roman"/>
          <w:sz w:val="24"/>
          <w:szCs w:val="24"/>
        </w:rPr>
        <w:t xml:space="preserve">1. Утвердить прилагаемую муниципальную программу Урмарского </w:t>
      </w:r>
      <w:r w:rsidRPr="00A10148">
        <w:rPr>
          <w:rFonts w:ascii="Times New Roman" w:hAnsi="Times New Roman" w:cs="Times New Roman"/>
          <w:sz w:val="24"/>
        </w:rPr>
        <w:t>муниципального округа Чувашской Республики</w:t>
      </w:r>
      <w:r w:rsidRPr="00A10148">
        <w:rPr>
          <w:rFonts w:ascii="Times New Roman" w:hAnsi="Times New Roman" w:cs="Times New Roman"/>
          <w:sz w:val="24"/>
          <w:szCs w:val="24"/>
        </w:rPr>
        <w:t xml:space="preserve"> «Экономическое развитие» (далее – Муниципальная пр</w:t>
      </w:r>
      <w:r w:rsidRPr="00A10148">
        <w:rPr>
          <w:rFonts w:ascii="Times New Roman" w:hAnsi="Times New Roman" w:cs="Times New Roman"/>
          <w:sz w:val="24"/>
          <w:szCs w:val="24"/>
        </w:rPr>
        <w:t>о</w:t>
      </w:r>
      <w:r w:rsidRPr="00A10148">
        <w:rPr>
          <w:rFonts w:ascii="Times New Roman" w:hAnsi="Times New Roman" w:cs="Times New Roman"/>
          <w:sz w:val="24"/>
          <w:szCs w:val="24"/>
        </w:rPr>
        <w:t>грамма).</w:t>
      </w:r>
    </w:p>
    <w:p w:rsidR="00A10148" w:rsidRPr="00A10148" w:rsidRDefault="00A10148" w:rsidP="00A10148">
      <w:pPr>
        <w:pStyle w:val="af0"/>
        <w:ind w:right="-86" w:firstLine="709"/>
        <w:jc w:val="both"/>
        <w:rPr>
          <w:rFonts w:ascii="Times New Roman" w:hAnsi="Times New Roman"/>
          <w:sz w:val="24"/>
          <w:szCs w:val="24"/>
        </w:rPr>
      </w:pPr>
      <w:r w:rsidRPr="00A10148">
        <w:rPr>
          <w:rFonts w:ascii="Times New Roman" w:hAnsi="Times New Roman"/>
          <w:sz w:val="24"/>
          <w:szCs w:val="24"/>
        </w:rPr>
        <w:t>2. Признать утратившими силу:</w:t>
      </w:r>
    </w:p>
    <w:p w:rsidR="00A10148" w:rsidRPr="00A10148" w:rsidRDefault="00A10148" w:rsidP="00A10148">
      <w:pPr>
        <w:pStyle w:val="Heading11"/>
        <w:tabs>
          <w:tab w:val="left" w:pos="1204"/>
          <w:tab w:val="left" w:pos="3592"/>
          <w:tab w:val="left" w:pos="3655"/>
          <w:tab w:val="left" w:pos="4678"/>
          <w:tab w:val="left" w:pos="4820"/>
        </w:tabs>
        <w:ind w:left="0" w:right="3" w:firstLine="709"/>
        <w:jc w:val="both"/>
        <w:rPr>
          <w:b w:val="0"/>
          <w:szCs w:val="26"/>
          <w:lang w:val="ru-RU"/>
        </w:rPr>
      </w:pPr>
      <w:r w:rsidRPr="00A10148">
        <w:rPr>
          <w:b w:val="0"/>
          <w:lang w:val="ru-RU"/>
        </w:rPr>
        <w:t>постановление администрации Урмарского  района от 18.04.2019  № 300 «</w:t>
      </w:r>
      <w:r w:rsidRPr="00A10148">
        <w:rPr>
          <w:b w:val="0"/>
          <w:szCs w:val="26"/>
          <w:lang w:val="ru-RU"/>
        </w:rPr>
        <w:t>Об утве</w:t>
      </w:r>
      <w:r w:rsidRPr="00A10148">
        <w:rPr>
          <w:b w:val="0"/>
          <w:szCs w:val="26"/>
          <w:lang w:val="ru-RU"/>
        </w:rPr>
        <w:t>р</w:t>
      </w:r>
      <w:r w:rsidRPr="00A10148">
        <w:rPr>
          <w:b w:val="0"/>
          <w:szCs w:val="26"/>
          <w:lang w:val="ru-RU"/>
        </w:rPr>
        <w:t xml:space="preserve">ждении муниципальной </w:t>
      </w:r>
      <w:r w:rsidRPr="00A10148">
        <w:rPr>
          <w:b w:val="0"/>
          <w:spacing w:val="-3"/>
          <w:szCs w:val="26"/>
          <w:lang w:val="ru-RU"/>
        </w:rPr>
        <w:t xml:space="preserve">программы </w:t>
      </w:r>
      <w:r w:rsidRPr="00A10148">
        <w:rPr>
          <w:b w:val="0"/>
          <w:szCs w:val="26"/>
          <w:lang w:val="ru-RU"/>
        </w:rPr>
        <w:t>Урмарского района Чувашской Республики «Экономич</w:t>
      </w:r>
      <w:r w:rsidRPr="00A10148">
        <w:rPr>
          <w:b w:val="0"/>
          <w:szCs w:val="26"/>
          <w:lang w:val="ru-RU"/>
        </w:rPr>
        <w:t>е</w:t>
      </w:r>
      <w:r w:rsidRPr="00A10148">
        <w:rPr>
          <w:b w:val="0"/>
          <w:szCs w:val="26"/>
          <w:lang w:val="ru-RU"/>
        </w:rPr>
        <w:t xml:space="preserve">ское развитие Урмарского района </w:t>
      </w:r>
      <w:r w:rsidRPr="00A10148">
        <w:rPr>
          <w:b w:val="0"/>
          <w:spacing w:val="-3"/>
          <w:szCs w:val="26"/>
          <w:lang w:val="ru-RU"/>
        </w:rPr>
        <w:t xml:space="preserve">Чувашской </w:t>
      </w:r>
      <w:r w:rsidRPr="00A10148">
        <w:rPr>
          <w:b w:val="0"/>
          <w:szCs w:val="26"/>
          <w:lang w:val="ru-RU"/>
        </w:rPr>
        <w:t>Республики»</w:t>
      </w:r>
    </w:p>
    <w:p w:rsidR="00A10148" w:rsidRPr="00A10148" w:rsidRDefault="00A10148" w:rsidP="00A10148">
      <w:pPr>
        <w:spacing w:after="0" w:line="240" w:lineRule="auto"/>
        <w:ind w:right="3" w:firstLine="709"/>
        <w:jc w:val="both"/>
        <w:rPr>
          <w:rFonts w:ascii="Times New Roman" w:hAnsi="Times New Roman" w:cs="Times New Roman"/>
          <w:sz w:val="24"/>
          <w:szCs w:val="24"/>
        </w:rPr>
      </w:pPr>
      <w:r w:rsidRPr="00A10148">
        <w:rPr>
          <w:rFonts w:ascii="Times New Roman" w:hAnsi="Times New Roman" w:cs="Times New Roman"/>
          <w:sz w:val="24"/>
          <w:szCs w:val="24"/>
        </w:rPr>
        <w:t>постановление администрации от 06.02.2020 № 132 «О внесении изменений в пост</w:t>
      </w:r>
      <w:r w:rsidRPr="00A10148">
        <w:rPr>
          <w:rFonts w:ascii="Times New Roman" w:hAnsi="Times New Roman" w:cs="Times New Roman"/>
          <w:sz w:val="24"/>
          <w:szCs w:val="24"/>
        </w:rPr>
        <w:t>а</w:t>
      </w:r>
      <w:r w:rsidRPr="00A10148">
        <w:rPr>
          <w:rFonts w:ascii="Times New Roman" w:hAnsi="Times New Roman" w:cs="Times New Roman"/>
          <w:sz w:val="24"/>
          <w:szCs w:val="24"/>
        </w:rPr>
        <w:t xml:space="preserve">новление  администрации Урмарского района Чувашской Республики от 18.04.2019 № 300 «Об утверждении муниципальной </w:t>
      </w:r>
      <w:r w:rsidRPr="00A10148">
        <w:rPr>
          <w:rFonts w:ascii="Times New Roman" w:hAnsi="Times New Roman" w:cs="Times New Roman"/>
          <w:spacing w:val="-3"/>
          <w:sz w:val="24"/>
          <w:szCs w:val="24"/>
        </w:rPr>
        <w:t xml:space="preserve">программы </w:t>
      </w:r>
      <w:r w:rsidRPr="00A10148">
        <w:rPr>
          <w:rFonts w:ascii="Times New Roman" w:hAnsi="Times New Roman" w:cs="Times New Roman"/>
          <w:sz w:val="24"/>
          <w:szCs w:val="24"/>
        </w:rPr>
        <w:t xml:space="preserve">Урмарского района Чувашской Республики «Экономическое развитие Урмарского района </w:t>
      </w:r>
      <w:r w:rsidRPr="00A10148">
        <w:rPr>
          <w:rFonts w:ascii="Times New Roman" w:hAnsi="Times New Roman" w:cs="Times New Roman"/>
          <w:spacing w:val="-3"/>
          <w:sz w:val="24"/>
          <w:szCs w:val="24"/>
        </w:rPr>
        <w:t xml:space="preserve">Чувашской </w:t>
      </w:r>
      <w:r w:rsidRPr="00A10148">
        <w:rPr>
          <w:rFonts w:ascii="Times New Roman" w:hAnsi="Times New Roman" w:cs="Times New Roman"/>
          <w:sz w:val="24"/>
          <w:szCs w:val="24"/>
        </w:rPr>
        <w:t>Республики».</w:t>
      </w:r>
    </w:p>
    <w:p w:rsidR="00A10148" w:rsidRPr="00A10148" w:rsidRDefault="00A10148" w:rsidP="00A10148">
      <w:pPr>
        <w:spacing w:after="0" w:line="240" w:lineRule="auto"/>
        <w:ind w:right="3" w:firstLine="709"/>
        <w:jc w:val="both"/>
        <w:rPr>
          <w:rFonts w:ascii="Times New Roman" w:hAnsi="Times New Roman" w:cs="Times New Roman"/>
          <w:sz w:val="24"/>
          <w:szCs w:val="24"/>
        </w:rPr>
      </w:pPr>
      <w:r w:rsidRPr="00A10148">
        <w:rPr>
          <w:rFonts w:ascii="Times New Roman" w:hAnsi="Times New Roman" w:cs="Times New Roman"/>
          <w:sz w:val="24"/>
          <w:szCs w:val="24"/>
        </w:rPr>
        <w:t>постановление администрации от 03.02.2021 № 123 «О внесении изменений в пост</w:t>
      </w:r>
      <w:r w:rsidRPr="00A10148">
        <w:rPr>
          <w:rFonts w:ascii="Times New Roman" w:hAnsi="Times New Roman" w:cs="Times New Roman"/>
          <w:sz w:val="24"/>
          <w:szCs w:val="24"/>
        </w:rPr>
        <w:t>а</w:t>
      </w:r>
      <w:r w:rsidRPr="00A10148">
        <w:rPr>
          <w:rFonts w:ascii="Times New Roman" w:hAnsi="Times New Roman" w:cs="Times New Roman"/>
          <w:sz w:val="24"/>
          <w:szCs w:val="24"/>
        </w:rPr>
        <w:t xml:space="preserve">новление  администрации Урмарского района Чувашской Республики от 18.04.2019 № 300 «Об утверждении муниципальной </w:t>
      </w:r>
      <w:r w:rsidRPr="00A10148">
        <w:rPr>
          <w:rFonts w:ascii="Times New Roman" w:hAnsi="Times New Roman" w:cs="Times New Roman"/>
          <w:spacing w:val="-3"/>
          <w:sz w:val="24"/>
          <w:szCs w:val="24"/>
        </w:rPr>
        <w:t xml:space="preserve">программы </w:t>
      </w:r>
      <w:r w:rsidRPr="00A10148">
        <w:rPr>
          <w:rFonts w:ascii="Times New Roman" w:hAnsi="Times New Roman" w:cs="Times New Roman"/>
          <w:sz w:val="24"/>
          <w:szCs w:val="24"/>
        </w:rPr>
        <w:t xml:space="preserve">Урмарского района Чувашской Республики «Экономическое развитие Урмарского района </w:t>
      </w:r>
      <w:r w:rsidRPr="00A10148">
        <w:rPr>
          <w:rFonts w:ascii="Times New Roman" w:hAnsi="Times New Roman" w:cs="Times New Roman"/>
          <w:spacing w:val="-3"/>
          <w:sz w:val="24"/>
          <w:szCs w:val="24"/>
        </w:rPr>
        <w:t xml:space="preserve">Чувашской </w:t>
      </w:r>
      <w:r w:rsidRPr="00A10148">
        <w:rPr>
          <w:rFonts w:ascii="Times New Roman" w:hAnsi="Times New Roman" w:cs="Times New Roman"/>
          <w:sz w:val="24"/>
          <w:szCs w:val="24"/>
        </w:rPr>
        <w:t>Республики».</w:t>
      </w:r>
    </w:p>
    <w:p w:rsidR="00A10148" w:rsidRPr="00A10148" w:rsidRDefault="00A10148" w:rsidP="00A10148">
      <w:pPr>
        <w:spacing w:after="0" w:line="240" w:lineRule="auto"/>
        <w:ind w:right="3" w:firstLine="709"/>
        <w:jc w:val="both"/>
        <w:rPr>
          <w:rFonts w:ascii="Times New Roman" w:hAnsi="Times New Roman" w:cs="Times New Roman"/>
          <w:sz w:val="24"/>
          <w:szCs w:val="24"/>
        </w:rPr>
      </w:pPr>
      <w:r w:rsidRPr="00A10148">
        <w:rPr>
          <w:rFonts w:ascii="Times New Roman" w:hAnsi="Times New Roman" w:cs="Times New Roman"/>
          <w:sz w:val="24"/>
          <w:szCs w:val="24"/>
        </w:rPr>
        <w:t>постановление администрации от 09.02.2022 № 181 «О внесении изменений в пост</w:t>
      </w:r>
      <w:r w:rsidRPr="00A10148">
        <w:rPr>
          <w:rFonts w:ascii="Times New Roman" w:hAnsi="Times New Roman" w:cs="Times New Roman"/>
          <w:sz w:val="24"/>
          <w:szCs w:val="24"/>
        </w:rPr>
        <w:t>а</w:t>
      </w:r>
      <w:r w:rsidRPr="00A10148">
        <w:rPr>
          <w:rFonts w:ascii="Times New Roman" w:hAnsi="Times New Roman" w:cs="Times New Roman"/>
          <w:sz w:val="24"/>
          <w:szCs w:val="24"/>
        </w:rPr>
        <w:t xml:space="preserve">новление  администрации Урмарского района Чувашской Республики от 18.04.2019 № 300 «Об утверждении муниципальной </w:t>
      </w:r>
      <w:r w:rsidRPr="00A10148">
        <w:rPr>
          <w:rFonts w:ascii="Times New Roman" w:hAnsi="Times New Roman" w:cs="Times New Roman"/>
          <w:spacing w:val="-3"/>
          <w:sz w:val="24"/>
          <w:szCs w:val="24"/>
        </w:rPr>
        <w:t xml:space="preserve">программы </w:t>
      </w:r>
      <w:r w:rsidRPr="00A10148">
        <w:rPr>
          <w:rFonts w:ascii="Times New Roman" w:hAnsi="Times New Roman" w:cs="Times New Roman"/>
          <w:sz w:val="24"/>
          <w:szCs w:val="24"/>
        </w:rPr>
        <w:t xml:space="preserve">Урмарского района Чувашской Республики «Экономическое развитие Урмарского района </w:t>
      </w:r>
      <w:r w:rsidRPr="00A10148">
        <w:rPr>
          <w:rFonts w:ascii="Times New Roman" w:hAnsi="Times New Roman" w:cs="Times New Roman"/>
          <w:spacing w:val="-3"/>
          <w:sz w:val="24"/>
          <w:szCs w:val="24"/>
        </w:rPr>
        <w:t xml:space="preserve">Чувашской </w:t>
      </w:r>
      <w:r w:rsidRPr="00A10148">
        <w:rPr>
          <w:rFonts w:ascii="Times New Roman" w:hAnsi="Times New Roman" w:cs="Times New Roman"/>
          <w:sz w:val="24"/>
          <w:szCs w:val="24"/>
        </w:rPr>
        <w:t>Республики».</w:t>
      </w:r>
    </w:p>
    <w:p w:rsidR="00A10148" w:rsidRPr="00A10148" w:rsidRDefault="00A10148" w:rsidP="00A10148">
      <w:pPr>
        <w:spacing w:after="0" w:line="240" w:lineRule="auto"/>
        <w:ind w:firstLine="709"/>
        <w:jc w:val="both"/>
        <w:rPr>
          <w:rFonts w:ascii="Times New Roman" w:hAnsi="Times New Roman" w:cs="Times New Roman"/>
          <w:sz w:val="24"/>
          <w:szCs w:val="24"/>
        </w:rPr>
      </w:pPr>
      <w:r w:rsidRPr="00A10148">
        <w:rPr>
          <w:rFonts w:ascii="Times New Roman" w:hAnsi="Times New Roman" w:cs="Times New Roman"/>
          <w:sz w:val="24"/>
          <w:szCs w:val="24"/>
        </w:rPr>
        <w:t xml:space="preserve">3. </w:t>
      </w:r>
      <w:proofErr w:type="gramStart"/>
      <w:r w:rsidRPr="00A10148">
        <w:rPr>
          <w:rFonts w:ascii="Times New Roman" w:hAnsi="Times New Roman" w:cs="Times New Roman"/>
          <w:sz w:val="24"/>
          <w:szCs w:val="24"/>
        </w:rPr>
        <w:t>Контроль за</w:t>
      </w:r>
      <w:proofErr w:type="gramEnd"/>
      <w:r w:rsidRPr="00A10148">
        <w:rPr>
          <w:rFonts w:ascii="Times New Roman" w:hAnsi="Times New Roman" w:cs="Times New Roman"/>
          <w:sz w:val="24"/>
          <w:szCs w:val="24"/>
        </w:rPr>
        <w:t xml:space="preserve"> исполнением настоящего постановления возложить на отдел эконом</w:t>
      </w:r>
      <w:r w:rsidRPr="00A10148">
        <w:rPr>
          <w:rFonts w:ascii="Times New Roman" w:hAnsi="Times New Roman" w:cs="Times New Roman"/>
          <w:sz w:val="24"/>
          <w:szCs w:val="24"/>
        </w:rPr>
        <w:t>и</w:t>
      </w:r>
      <w:r w:rsidRPr="00A10148">
        <w:rPr>
          <w:rFonts w:ascii="Times New Roman" w:hAnsi="Times New Roman" w:cs="Times New Roman"/>
          <w:sz w:val="24"/>
          <w:szCs w:val="24"/>
        </w:rPr>
        <w:t>ки, земельных и имущественных отношений администрации Урмарского муниципального округа Чувашской Республики.</w:t>
      </w:r>
    </w:p>
    <w:p w:rsidR="00A10148" w:rsidRPr="00A10148" w:rsidRDefault="00A10148" w:rsidP="00A10148">
      <w:pPr>
        <w:spacing w:after="0" w:line="240" w:lineRule="auto"/>
        <w:ind w:firstLine="709"/>
        <w:jc w:val="both"/>
        <w:rPr>
          <w:rFonts w:ascii="Times New Roman" w:hAnsi="Times New Roman" w:cs="Times New Roman"/>
          <w:sz w:val="24"/>
          <w:szCs w:val="24"/>
        </w:rPr>
      </w:pPr>
      <w:r w:rsidRPr="00A10148">
        <w:rPr>
          <w:rFonts w:ascii="Times New Roman" w:hAnsi="Times New Roman" w:cs="Times New Roman"/>
          <w:sz w:val="24"/>
          <w:szCs w:val="24"/>
        </w:rPr>
        <w:t>4. Настоящее постановление вступает в силу после его официального опубликования.</w:t>
      </w:r>
    </w:p>
    <w:p w:rsidR="00A10148" w:rsidRPr="00A10148" w:rsidRDefault="00A10148" w:rsidP="00A10148">
      <w:pPr>
        <w:spacing w:after="0" w:line="240" w:lineRule="auto"/>
        <w:jc w:val="both"/>
        <w:rPr>
          <w:rFonts w:ascii="Times New Roman" w:hAnsi="Times New Roman" w:cs="Times New Roman"/>
          <w:sz w:val="24"/>
          <w:szCs w:val="26"/>
        </w:rPr>
      </w:pPr>
    </w:p>
    <w:p w:rsidR="00A10148" w:rsidRDefault="00A10148" w:rsidP="00A10148">
      <w:pPr>
        <w:widowControl w:val="0"/>
        <w:tabs>
          <w:tab w:val="left" w:pos="767"/>
        </w:tabs>
        <w:spacing w:after="0" w:line="240" w:lineRule="auto"/>
        <w:jc w:val="both"/>
        <w:rPr>
          <w:rFonts w:ascii="Times New Roman" w:hAnsi="Times New Roman" w:cs="Times New Roman"/>
          <w:sz w:val="24"/>
          <w:szCs w:val="26"/>
        </w:rPr>
      </w:pPr>
    </w:p>
    <w:p w:rsidR="00A10148" w:rsidRPr="00A10148" w:rsidRDefault="00A10148" w:rsidP="00A10148">
      <w:pPr>
        <w:widowControl w:val="0"/>
        <w:tabs>
          <w:tab w:val="left" w:pos="767"/>
        </w:tabs>
        <w:spacing w:after="0" w:line="240" w:lineRule="auto"/>
        <w:jc w:val="both"/>
        <w:rPr>
          <w:rFonts w:ascii="Times New Roman" w:hAnsi="Times New Roman" w:cs="Times New Roman"/>
          <w:sz w:val="24"/>
          <w:szCs w:val="24"/>
        </w:rPr>
      </w:pPr>
      <w:r w:rsidRPr="00A10148">
        <w:rPr>
          <w:rFonts w:ascii="Times New Roman" w:hAnsi="Times New Roman" w:cs="Times New Roman"/>
          <w:sz w:val="24"/>
          <w:szCs w:val="24"/>
        </w:rPr>
        <w:t>Глава Урмарского</w:t>
      </w:r>
    </w:p>
    <w:p w:rsidR="00A10148" w:rsidRPr="00A10148" w:rsidRDefault="00A10148" w:rsidP="00A10148">
      <w:pPr>
        <w:widowControl w:val="0"/>
        <w:tabs>
          <w:tab w:val="left" w:pos="767"/>
        </w:tabs>
        <w:spacing w:after="0" w:line="240" w:lineRule="auto"/>
        <w:jc w:val="both"/>
        <w:rPr>
          <w:rFonts w:ascii="Times New Roman" w:hAnsi="Times New Roman" w:cs="Times New Roman"/>
        </w:rPr>
      </w:pPr>
      <w:r w:rsidRPr="00A10148">
        <w:rPr>
          <w:rFonts w:ascii="Times New Roman" w:hAnsi="Times New Roman" w:cs="Times New Roman"/>
          <w:sz w:val="24"/>
        </w:rPr>
        <w:t xml:space="preserve">муниципального округа                  </w:t>
      </w:r>
      <w:r w:rsidRPr="00A10148">
        <w:rPr>
          <w:rFonts w:ascii="Times New Roman" w:hAnsi="Times New Roman" w:cs="Times New Roman"/>
          <w:sz w:val="24"/>
        </w:rPr>
        <w:tab/>
        <w:t xml:space="preserve">                                              </w:t>
      </w:r>
      <w:r>
        <w:rPr>
          <w:rFonts w:ascii="Times New Roman" w:hAnsi="Times New Roman" w:cs="Times New Roman"/>
          <w:sz w:val="24"/>
        </w:rPr>
        <w:t xml:space="preserve">         </w:t>
      </w:r>
      <w:r w:rsidRPr="00A10148">
        <w:rPr>
          <w:rFonts w:ascii="Times New Roman" w:hAnsi="Times New Roman" w:cs="Times New Roman"/>
          <w:sz w:val="24"/>
        </w:rPr>
        <w:t xml:space="preserve">     В.В. Шигильдеев</w:t>
      </w:r>
    </w:p>
    <w:bookmarkEnd w:id="1"/>
    <w:p w:rsidR="00A10148" w:rsidRDefault="00A10148" w:rsidP="00A10148">
      <w:pPr>
        <w:pStyle w:val="af0"/>
        <w:jc w:val="both"/>
        <w:rPr>
          <w:rFonts w:ascii="Times New Roman" w:hAnsi="Times New Roman"/>
          <w:sz w:val="20"/>
          <w:szCs w:val="20"/>
        </w:rPr>
      </w:pPr>
    </w:p>
    <w:p w:rsidR="00A10148" w:rsidRDefault="00A10148" w:rsidP="00A10148">
      <w:pPr>
        <w:pStyle w:val="af0"/>
        <w:jc w:val="both"/>
        <w:rPr>
          <w:rFonts w:ascii="Times New Roman" w:hAnsi="Times New Roman"/>
          <w:sz w:val="20"/>
          <w:szCs w:val="20"/>
        </w:rPr>
      </w:pPr>
      <w:r w:rsidRPr="00A10148">
        <w:rPr>
          <w:rFonts w:ascii="Times New Roman" w:hAnsi="Times New Roman"/>
          <w:sz w:val="20"/>
          <w:szCs w:val="20"/>
        </w:rPr>
        <w:t>Степанов Леонид Владимирович</w:t>
      </w:r>
    </w:p>
    <w:p w:rsidR="00A10148" w:rsidRPr="00A10148" w:rsidRDefault="00A10148" w:rsidP="00A10148">
      <w:pPr>
        <w:pStyle w:val="af0"/>
        <w:jc w:val="both"/>
        <w:rPr>
          <w:rFonts w:ascii="Times New Roman" w:hAnsi="Times New Roman"/>
          <w:sz w:val="20"/>
          <w:szCs w:val="20"/>
        </w:rPr>
      </w:pPr>
      <w:r w:rsidRPr="00A10148">
        <w:rPr>
          <w:rFonts w:ascii="Times New Roman" w:hAnsi="Times New Roman"/>
          <w:sz w:val="20"/>
          <w:szCs w:val="20"/>
        </w:rPr>
        <w:t>8(835-44) 2-10-20</w:t>
      </w:r>
    </w:p>
    <w:p w:rsidR="00A10148" w:rsidRDefault="00A10148" w:rsidP="00A10148">
      <w:pPr>
        <w:sectPr w:rsidR="00A10148" w:rsidSect="00A10148">
          <w:pgSz w:w="11910" w:h="16840"/>
          <w:pgMar w:top="1135" w:right="567" w:bottom="0" w:left="1701" w:header="567" w:footer="567" w:gutter="0"/>
          <w:cols w:space="720"/>
        </w:sectPr>
      </w:pPr>
    </w:p>
    <w:p w:rsidR="00C3166B" w:rsidRPr="00D15AD9" w:rsidRDefault="00C3166B" w:rsidP="00A10148">
      <w:pPr>
        <w:spacing w:after="0" w:line="240" w:lineRule="auto"/>
        <w:ind w:right="4962"/>
        <w:jc w:val="both"/>
        <w:rPr>
          <w:rFonts w:ascii="Times New Roman" w:hAnsi="Times New Roman" w:cs="Times New Roman"/>
          <w:b/>
          <w:color w:val="000000" w:themeColor="text1"/>
          <w:sz w:val="24"/>
          <w:szCs w:val="24"/>
        </w:rPr>
      </w:pPr>
    </w:p>
    <w:sectPr w:rsidR="00C3166B" w:rsidRPr="00D15AD9" w:rsidSect="00D15AD9">
      <w:pgSz w:w="11906" w:h="16838"/>
      <w:pgMar w:top="1134" w:right="849"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29" w:rsidRDefault="009B6C29" w:rsidP="00C65999">
      <w:pPr>
        <w:spacing w:after="0" w:line="240" w:lineRule="auto"/>
      </w:pPr>
      <w:r>
        <w:separator/>
      </w:r>
    </w:p>
  </w:endnote>
  <w:endnote w:type="continuationSeparator" w:id="0">
    <w:p w:rsidR="009B6C29" w:rsidRDefault="009B6C2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imSun, 宋体">
    <w:charset w:val="00"/>
    <w:family w:val="auto"/>
    <w:pitch w:val="variable"/>
  </w:font>
  <w:font w:name="TimesEC">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29" w:rsidRDefault="009B6C29" w:rsidP="00C65999">
      <w:pPr>
        <w:spacing w:after="0" w:line="240" w:lineRule="auto"/>
      </w:pPr>
      <w:r>
        <w:separator/>
      </w:r>
    </w:p>
  </w:footnote>
  <w:footnote w:type="continuationSeparator" w:id="0">
    <w:p w:rsidR="009B6C29" w:rsidRDefault="009B6C2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8D04DCB"/>
    <w:multiLevelType w:val="hybridMultilevel"/>
    <w:tmpl w:val="78BC46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9">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5F45B0D"/>
    <w:multiLevelType w:val="hybridMultilevel"/>
    <w:tmpl w:val="AB30E0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0"/>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0"/>
  </w:num>
  <w:num w:numId="32">
    <w:abstractNumId w:val="7"/>
  </w:num>
  <w:num w:numId="33">
    <w:abstractNumId w:val="7"/>
  </w:num>
  <w:num w:numId="34">
    <w:abstractNumId w:val="10"/>
  </w:num>
  <w:num w:numId="35">
    <w:abstractNumId w:val="1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80AAA"/>
    <w:rsid w:val="00085BEA"/>
    <w:rsid w:val="000A34F7"/>
    <w:rsid w:val="000A65F9"/>
    <w:rsid w:val="000B03D8"/>
    <w:rsid w:val="000B4E2A"/>
    <w:rsid w:val="000C766E"/>
    <w:rsid w:val="000E3782"/>
    <w:rsid w:val="000E3790"/>
    <w:rsid w:val="000E3F11"/>
    <w:rsid w:val="00101415"/>
    <w:rsid w:val="0010315A"/>
    <w:rsid w:val="0011695A"/>
    <w:rsid w:val="00134DE3"/>
    <w:rsid w:val="00135049"/>
    <w:rsid w:val="00135D96"/>
    <w:rsid w:val="00143853"/>
    <w:rsid w:val="001548CB"/>
    <w:rsid w:val="0015528E"/>
    <w:rsid w:val="0015737A"/>
    <w:rsid w:val="00164503"/>
    <w:rsid w:val="001667A9"/>
    <w:rsid w:val="00172315"/>
    <w:rsid w:val="00183513"/>
    <w:rsid w:val="001A06D3"/>
    <w:rsid w:val="001B2618"/>
    <w:rsid w:val="001C754B"/>
    <w:rsid w:val="001C7F92"/>
    <w:rsid w:val="001D5694"/>
    <w:rsid w:val="001E1AEB"/>
    <w:rsid w:val="001E6BB0"/>
    <w:rsid w:val="001F191D"/>
    <w:rsid w:val="00201B83"/>
    <w:rsid w:val="00204C09"/>
    <w:rsid w:val="00217F9A"/>
    <w:rsid w:val="00222748"/>
    <w:rsid w:val="002263AB"/>
    <w:rsid w:val="00234704"/>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B2D6C"/>
    <w:rsid w:val="003C45AD"/>
    <w:rsid w:val="003E2CA8"/>
    <w:rsid w:val="003F5830"/>
    <w:rsid w:val="00407EDB"/>
    <w:rsid w:val="00440983"/>
    <w:rsid w:val="00441B13"/>
    <w:rsid w:val="00444B8B"/>
    <w:rsid w:val="00467C44"/>
    <w:rsid w:val="00473F06"/>
    <w:rsid w:val="00485C5C"/>
    <w:rsid w:val="00487B74"/>
    <w:rsid w:val="0049593C"/>
    <w:rsid w:val="004A0CDB"/>
    <w:rsid w:val="004A4683"/>
    <w:rsid w:val="004C3F98"/>
    <w:rsid w:val="004C6CDA"/>
    <w:rsid w:val="004E0B5C"/>
    <w:rsid w:val="004E4C9A"/>
    <w:rsid w:val="004F62CB"/>
    <w:rsid w:val="004F72A4"/>
    <w:rsid w:val="00540191"/>
    <w:rsid w:val="00544681"/>
    <w:rsid w:val="00546136"/>
    <w:rsid w:val="00550FBE"/>
    <w:rsid w:val="00576C1D"/>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7584"/>
    <w:rsid w:val="00617D2A"/>
    <w:rsid w:val="00622024"/>
    <w:rsid w:val="00631B85"/>
    <w:rsid w:val="00632781"/>
    <w:rsid w:val="006434BA"/>
    <w:rsid w:val="006477B5"/>
    <w:rsid w:val="00651E23"/>
    <w:rsid w:val="00663D47"/>
    <w:rsid w:val="006807F8"/>
    <w:rsid w:val="006A1598"/>
    <w:rsid w:val="006B4702"/>
    <w:rsid w:val="006D070D"/>
    <w:rsid w:val="006E6ADF"/>
    <w:rsid w:val="00704C44"/>
    <w:rsid w:val="00741781"/>
    <w:rsid w:val="00763E8D"/>
    <w:rsid w:val="00771436"/>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7FDE"/>
    <w:rsid w:val="009830FA"/>
    <w:rsid w:val="00997672"/>
    <w:rsid w:val="009A1B60"/>
    <w:rsid w:val="009A4C03"/>
    <w:rsid w:val="009B6C29"/>
    <w:rsid w:val="009C3A6F"/>
    <w:rsid w:val="009C471B"/>
    <w:rsid w:val="009C5CB0"/>
    <w:rsid w:val="009D2C6F"/>
    <w:rsid w:val="009D77C2"/>
    <w:rsid w:val="009F6CCD"/>
    <w:rsid w:val="00A10148"/>
    <w:rsid w:val="00A37E98"/>
    <w:rsid w:val="00A465FB"/>
    <w:rsid w:val="00A540B9"/>
    <w:rsid w:val="00A54205"/>
    <w:rsid w:val="00A57233"/>
    <w:rsid w:val="00A64001"/>
    <w:rsid w:val="00A73557"/>
    <w:rsid w:val="00A8023C"/>
    <w:rsid w:val="00A81371"/>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2F17"/>
    <w:rsid w:val="00C23FDC"/>
    <w:rsid w:val="00C3166B"/>
    <w:rsid w:val="00C33DFC"/>
    <w:rsid w:val="00C46A80"/>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5AD9"/>
    <w:rsid w:val="00D16B70"/>
    <w:rsid w:val="00D26B62"/>
    <w:rsid w:val="00D26D48"/>
    <w:rsid w:val="00D4085A"/>
    <w:rsid w:val="00D42EE2"/>
    <w:rsid w:val="00D46E60"/>
    <w:rsid w:val="00D616F8"/>
    <w:rsid w:val="00D62A29"/>
    <w:rsid w:val="00D65C54"/>
    <w:rsid w:val="00D65DB5"/>
    <w:rsid w:val="00D71F5F"/>
    <w:rsid w:val="00D767FA"/>
    <w:rsid w:val="00D86FFD"/>
    <w:rsid w:val="00D90144"/>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74E46"/>
    <w:rsid w:val="00E87B75"/>
    <w:rsid w:val="00EA328F"/>
    <w:rsid w:val="00EC3086"/>
    <w:rsid w:val="00EC453C"/>
    <w:rsid w:val="00EE4895"/>
    <w:rsid w:val="00EF6019"/>
    <w:rsid w:val="00EF65A8"/>
    <w:rsid w:val="00EF7AE2"/>
    <w:rsid w:val="00F2017A"/>
    <w:rsid w:val="00F22C20"/>
    <w:rsid w:val="00F54287"/>
    <w:rsid w:val="00F55E33"/>
    <w:rsid w:val="00F63888"/>
    <w:rsid w:val="00F720F0"/>
    <w:rsid w:val="00F735FF"/>
    <w:rsid w:val="00F7776F"/>
    <w:rsid w:val="00F84A03"/>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7">
    <w:name w:val="heading 7"/>
    <w:basedOn w:val="a0"/>
    <w:next w:val="a0"/>
    <w:link w:val="70"/>
    <w:uiPriority w:val="99"/>
    <w:semiHidden/>
    <w:unhideWhenUsed/>
    <w:qFormat/>
    <w:rsid w:val="003B2D6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semiHidden/>
    <w:unhideWhenUsed/>
    <w:qFormat/>
    <w:rsid w:val="00576C1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576C1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бпОсновной текст"/>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бпОсновной текст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7F3358"/>
    <w:pPr>
      <w:spacing w:after="120"/>
      <w:ind w:left="283"/>
    </w:pPr>
  </w:style>
  <w:style w:type="character" w:customStyle="1" w:styleId="af6">
    <w:name w:val="Основной текст с отступом Знак"/>
    <w:basedOn w:val="a1"/>
    <w:link w:val="af5"/>
    <w:uiPriority w:val="99"/>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uiPriority w:val="99"/>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uiPriority w:val="99"/>
    <w:semiHidden/>
    <w:locked/>
    <w:rsid w:val="005B33DC"/>
  </w:style>
  <w:style w:type="paragraph" w:styleId="aff0">
    <w:name w:val="endnote text"/>
    <w:basedOn w:val="a0"/>
    <w:link w:val="aff"/>
    <w:uiPriority w:val="99"/>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uiPriority w:val="9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uiPriority w:val="99"/>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uiPriority w:val="99"/>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uiPriority w:val="99"/>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uiPriority w:val="99"/>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uiPriority w:val="99"/>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uiPriority w:val="99"/>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uiPriority w:val="99"/>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uiPriority w:val="99"/>
    <w:qFormat/>
    <w:rsid w:val="005B33DC"/>
    <w:pPr>
      <w:shd w:val="clear" w:color="auto" w:fill="auto"/>
    </w:pPr>
    <w:rPr>
      <w:b w:val="0"/>
      <w:bCs w:val="0"/>
      <w:color w:val="auto"/>
      <w:u w:val="single"/>
    </w:rPr>
  </w:style>
  <w:style w:type="paragraph" w:customStyle="1" w:styleId="afff7">
    <w:name w:val="Текст информации об изменениях"/>
    <w:next w:val="a0"/>
    <w:uiPriority w:val="99"/>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uiPriority w:val="99"/>
    <w:qFormat/>
    <w:rsid w:val="005B33DC"/>
    <w:pPr>
      <w:spacing w:before="0"/>
    </w:pPr>
    <w:rPr>
      <w:i/>
      <w:iCs/>
    </w:rPr>
  </w:style>
  <w:style w:type="paragraph" w:customStyle="1" w:styleId="afffc">
    <w:name w:val="Текст (лев. подпись)"/>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uiPriority w:val="99"/>
    <w:qFormat/>
    <w:rsid w:val="005B33DC"/>
    <w:rPr>
      <w:rFonts w:ascii="Arial" w:hAnsi="Arial" w:cs="Arial"/>
      <w:sz w:val="20"/>
      <w:szCs w:val="20"/>
    </w:rPr>
  </w:style>
  <w:style w:type="paragraph" w:customStyle="1" w:styleId="affff7">
    <w:name w:val="Подвал для информации об изменениях"/>
    <w:basedOn w:val="1"/>
    <w:next w:val="a0"/>
    <w:uiPriority w:val="99"/>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uiPriority w:val="99"/>
    <w:qFormat/>
    <w:rsid w:val="005B33DC"/>
    <w:rPr>
      <w:b/>
      <w:bCs/>
      <w:sz w:val="24"/>
      <w:szCs w:val="24"/>
    </w:rPr>
  </w:style>
  <w:style w:type="paragraph" w:customStyle="1" w:styleId="affff9">
    <w:name w:val="Подчёркнуный текс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uiPriority w:val="99"/>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uiPriority w:val="99"/>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uiPriority w:val="99"/>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uiPriority w:val="99"/>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uiPriority w:val="99"/>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uiPriority w:val="99"/>
    <w:qFormat/>
    <w:rsid w:val="005B33DC"/>
    <w:pPr>
      <w:tabs>
        <w:tab w:val="clear" w:pos="900"/>
      </w:tabs>
    </w:pPr>
    <w:rPr>
      <w:lang w:eastAsia="ar-SA"/>
    </w:rPr>
  </w:style>
  <w:style w:type="paragraph" w:customStyle="1" w:styleId="afffffc">
    <w:name w:val="Заголовок таблицы"/>
    <w:uiPriority w:val="99"/>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uiPriority w:val="99"/>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uiPriority w:val="99"/>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uiPriority w:val="99"/>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5B33DC"/>
    <w:pPr>
      <w:numPr>
        <w:ilvl w:val="2"/>
      </w:numPr>
    </w:pPr>
    <w:rPr>
      <w:rFonts w:ascii="Calibri" w:hAnsi="Calibri"/>
      <w:sz w:val="20"/>
      <w:szCs w:val="20"/>
    </w:rPr>
  </w:style>
  <w:style w:type="paragraph" w:customStyle="1" w:styleId="ConsCell">
    <w:name w:val="ConsCell"/>
    <w:uiPriority w:val="99"/>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uiPriority w:val="99"/>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uiPriority w:val="99"/>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uiPriority w:val="21"/>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uiPriority w:val="99"/>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uiPriority w:val="99"/>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1">
    <w:name w:val="Знак Знак9"/>
    <w:rsid w:val="005B33DC"/>
    <w:rPr>
      <w:sz w:val="26"/>
    </w:rPr>
  </w:style>
  <w:style w:type="character" w:customStyle="1" w:styleId="81">
    <w:name w:val="Знак Знак8"/>
    <w:rsid w:val="005B33DC"/>
    <w:rPr>
      <w:sz w:val="24"/>
    </w:rPr>
  </w:style>
  <w:style w:type="character" w:customStyle="1" w:styleId="71">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uiPriority w:val="20"/>
    <w:qFormat/>
    <w:rsid w:val="00607584"/>
    <w:rPr>
      <w:i/>
      <w:iCs/>
    </w:rPr>
  </w:style>
  <w:style w:type="character" w:customStyle="1" w:styleId="80">
    <w:name w:val="Заголовок 8 Знак"/>
    <w:basedOn w:val="a1"/>
    <w:link w:val="8"/>
    <w:semiHidden/>
    <w:rsid w:val="00576C1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576C1D"/>
    <w:rPr>
      <w:rFonts w:asciiTheme="majorHAnsi" w:eastAsiaTheme="majorEastAsia" w:hAnsiTheme="majorHAnsi" w:cstheme="majorBidi"/>
      <w:i/>
      <w:iCs/>
      <w:color w:val="404040" w:themeColor="text1" w:themeTint="BF"/>
      <w:sz w:val="20"/>
      <w:szCs w:val="20"/>
      <w:lang w:eastAsia="ru-RU"/>
    </w:rPr>
  </w:style>
  <w:style w:type="character" w:customStyle="1" w:styleId="70">
    <w:name w:val="Заголовок 7 Знак"/>
    <w:basedOn w:val="a1"/>
    <w:link w:val="7"/>
    <w:uiPriority w:val="99"/>
    <w:semiHidden/>
    <w:rsid w:val="003B2D6C"/>
    <w:rPr>
      <w:rFonts w:asciiTheme="majorHAnsi" w:eastAsiaTheme="majorEastAsia" w:hAnsiTheme="majorHAnsi" w:cstheme="majorBidi"/>
      <w:i/>
      <w:iCs/>
      <w:color w:val="404040" w:themeColor="text1" w:themeTint="BF"/>
      <w:sz w:val="20"/>
      <w:szCs w:val="20"/>
      <w:lang w:eastAsia="ru-RU"/>
    </w:rPr>
  </w:style>
  <w:style w:type="character" w:styleId="afffffff1">
    <w:name w:val="FollowedHyperlink"/>
    <w:uiPriority w:val="99"/>
    <w:semiHidden/>
    <w:unhideWhenUsed/>
    <w:rsid w:val="003B2D6C"/>
    <w:rPr>
      <w:color w:val="800080"/>
      <w:u w:val="single"/>
    </w:rPr>
  </w:style>
  <w:style w:type="paragraph" w:customStyle="1" w:styleId="2a">
    <w:name w:val="Без интервала2"/>
    <w:uiPriority w:val="99"/>
    <w:qFormat/>
    <w:rsid w:val="003B2D6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uiPriority w:val="99"/>
    <w:qFormat/>
    <w:rsid w:val="003B2D6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Standarduser">
    <w:name w:val="Standard (user)"/>
    <w:uiPriority w:val="99"/>
    <w:qFormat/>
    <w:rsid w:val="003B2D6C"/>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2b">
    <w:name w:val="Основной текст (2)_"/>
    <w:link w:val="2c"/>
    <w:uiPriority w:val="99"/>
    <w:locked/>
    <w:rsid w:val="003B2D6C"/>
    <w:rPr>
      <w:b/>
      <w:bCs/>
      <w:shd w:val="clear" w:color="auto" w:fill="FFFFFF"/>
    </w:rPr>
  </w:style>
  <w:style w:type="paragraph" w:customStyle="1" w:styleId="2c">
    <w:name w:val="Основной текст (2)"/>
    <w:link w:val="2b"/>
    <w:uiPriority w:val="99"/>
    <w:qFormat/>
    <w:rsid w:val="003B2D6C"/>
    <w:pPr>
      <w:widowControl w:val="0"/>
      <w:shd w:val="clear" w:color="auto" w:fill="FFFFFF"/>
      <w:spacing w:before="540" w:after="540" w:line="295" w:lineRule="exact"/>
      <w:jc w:val="both"/>
    </w:pPr>
    <w:rPr>
      <w:b/>
      <w:bCs/>
    </w:rPr>
  </w:style>
  <w:style w:type="paragraph" w:customStyle="1" w:styleId="213">
    <w:name w:val="Основной текст (2)1"/>
    <w:uiPriority w:val="99"/>
    <w:qFormat/>
    <w:rsid w:val="003B2D6C"/>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3B2D6C"/>
    <w:rPr>
      <w:b/>
      <w:bCs/>
      <w:sz w:val="14"/>
      <w:szCs w:val="14"/>
      <w:shd w:val="clear" w:color="auto" w:fill="FFFFFF"/>
    </w:rPr>
  </w:style>
  <w:style w:type="paragraph" w:customStyle="1" w:styleId="83">
    <w:name w:val="Основной текст (8)"/>
    <w:link w:val="82"/>
    <w:uiPriority w:val="99"/>
    <w:qFormat/>
    <w:rsid w:val="003B2D6C"/>
    <w:pPr>
      <w:widowControl w:val="0"/>
      <w:shd w:val="clear" w:color="auto" w:fill="FFFFFF"/>
      <w:spacing w:before="120" w:after="0" w:line="269" w:lineRule="exact"/>
      <w:jc w:val="center"/>
    </w:pPr>
    <w:rPr>
      <w:b/>
      <w:bCs/>
      <w:sz w:val="14"/>
      <w:szCs w:val="14"/>
    </w:rPr>
  </w:style>
  <w:style w:type="paragraph" w:customStyle="1" w:styleId="ConsPlusDocList">
    <w:name w:val="ConsPlusDocList"/>
    <w:uiPriority w:val="99"/>
    <w:qFormat/>
    <w:rsid w:val="003B2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3B2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3B2D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3B2D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8">
    <w:name w:val="Знак1 Знак Знак Знак"/>
    <w:uiPriority w:val="99"/>
    <w:qFormat/>
    <w:rsid w:val="003B2D6C"/>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3B2D6C"/>
    <w:rPr>
      <w:sz w:val="24"/>
      <w:szCs w:val="24"/>
    </w:rPr>
  </w:style>
  <w:style w:type="paragraph" w:customStyle="1" w:styleId="Point">
    <w:name w:val="Point"/>
    <w:link w:val="PointChar"/>
    <w:qFormat/>
    <w:rsid w:val="003B2D6C"/>
    <w:pPr>
      <w:spacing w:before="120" w:after="0" w:line="288" w:lineRule="auto"/>
      <w:ind w:firstLine="720"/>
      <w:jc w:val="both"/>
    </w:pPr>
    <w:rPr>
      <w:sz w:val="24"/>
      <w:szCs w:val="24"/>
    </w:rPr>
  </w:style>
  <w:style w:type="paragraph" w:customStyle="1" w:styleId="afffffff2">
    <w:name w:val="Знак Знак Знак"/>
    <w:uiPriority w:val="99"/>
    <w:qFormat/>
    <w:rsid w:val="003B2D6C"/>
    <w:pPr>
      <w:spacing w:after="160" w:line="240" w:lineRule="exact"/>
      <w:ind w:firstLine="539"/>
      <w:jc w:val="both"/>
    </w:pPr>
    <w:rPr>
      <w:rFonts w:ascii="Verdana" w:eastAsia="Times New Roman" w:hAnsi="Verdana" w:cs="Times New Roman"/>
      <w:sz w:val="20"/>
      <w:szCs w:val="20"/>
      <w:lang w:val="en-US"/>
    </w:rPr>
  </w:style>
  <w:style w:type="character" w:customStyle="1" w:styleId="84">
    <w:name w:val="Заголовок №8_"/>
    <w:link w:val="85"/>
    <w:locked/>
    <w:rsid w:val="003B2D6C"/>
    <w:rPr>
      <w:sz w:val="17"/>
      <w:szCs w:val="17"/>
      <w:shd w:val="clear" w:color="auto" w:fill="FFFFFF"/>
    </w:rPr>
  </w:style>
  <w:style w:type="paragraph" w:customStyle="1" w:styleId="85">
    <w:name w:val="Заголовок №8"/>
    <w:link w:val="84"/>
    <w:qFormat/>
    <w:rsid w:val="003B2D6C"/>
    <w:pPr>
      <w:shd w:val="clear" w:color="auto" w:fill="FFFFFF"/>
      <w:spacing w:after="0" w:line="206" w:lineRule="exact"/>
      <w:ind w:firstLine="539"/>
      <w:jc w:val="both"/>
      <w:outlineLvl w:val="7"/>
    </w:pPr>
    <w:rPr>
      <w:sz w:val="17"/>
      <w:szCs w:val="17"/>
    </w:rPr>
  </w:style>
  <w:style w:type="character" w:customStyle="1" w:styleId="121">
    <w:name w:val="Основной текст (12)_"/>
    <w:link w:val="122"/>
    <w:locked/>
    <w:rsid w:val="003B2D6C"/>
    <w:rPr>
      <w:sz w:val="14"/>
      <w:szCs w:val="14"/>
      <w:shd w:val="clear" w:color="auto" w:fill="FFFFFF"/>
    </w:rPr>
  </w:style>
  <w:style w:type="paragraph" w:customStyle="1" w:styleId="122">
    <w:name w:val="Основной текст (12)"/>
    <w:link w:val="121"/>
    <w:qFormat/>
    <w:rsid w:val="003B2D6C"/>
    <w:pPr>
      <w:shd w:val="clear" w:color="auto" w:fill="FFFFFF"/>
      <w:spacing w:before="240" w:after="240" w:line="194" w:lineRule="exact"/>
      <w:ind w:hanging="1240"/>
      <w:jc w:val="both"/>
    </w:pPr>
    <w:rPr>
      <w:sz w:val="14"/>
      <w:szCs w:val="14"/>
    </w:rPr>
  </w:style>
  <w:style w:type="paragraph" w:customStyle="1" w:styleId="p10">
    <w:name w:val="p10"/>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p6">
    <w:name w:val="p6"/>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uiPriority w:val="99"/>
    <w:qFormat/>
    <w:rsid w:val="003B2D6C"/>
    <w:pPr>
      <w:spacing w:after="0" w:line="240" w:lineRule="auto"/>
      <w:ind w:firstLine="539"/>
      <w:jc w:val="both"/>
    </w:pPr>
    <w:rPr>
      <w:rFonts w:ascii="Times New Roman" w:eastAsia="Calibri" w:hAnsi="Times New Roman" w:cs="Times New Roman"/>
      <w:sz w:val="24"/>
      <w:szCs w:val="24"/>
      <w:lang w:eastAsia="ru-RU"/>
    </w:rPr>
  </w:style>
  <w:style w:type="paragraph" w:customStyle="1" w:styleId="2d">
    <w:name w:val="Обычный2"/>
    <w:uiPriority w:val="99"/>
    <w:qFormat/>
    <w:rsid w:val="003B2D6C"/>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1f9">
    <w:name w:val="заголовок 1"/>
    <w:next w:val="a0"/>
    <w:uiPriority w:val="99"/>
    <w:qFormat/>
    <w:rsid w:val="003B2D6C"/>
    <w:pPr>
      <w:keepNext/>
      <w:spacing w:after="0" w:line="240" w:lineRule="auto"/>
      <w:ind w:firstLine="539"/>
      <w:jc w:val="center"/>
    </w:pPr>
    <w:rPr>
      <w:rFonts w:ascii="TimesET" w:eastAsia="Times New Roman" w:hAnsi="TimesET" w:cs="Times New Roman"/>
      <w:sz w:val="24"/>
      <w:szCs w:val="20"/>
      <w:lang w:eastAsia="ru-RU"/>
    </w:rPr>
  </w:style>
  <w:style w:type="paragraph" w:customStyle="1" w:styleId="2e">
    <w:name w:val="заголовок 2"/>
    <w:next w:val="a0"/>
    <w:uiPriority w:val="99"/>
    <w:qFormat/>
    <w:rsid w:val="003B2D6C"/>
    <w:pPr>
      <w:keepNext/>
      <w:spacing w:after="0" w:line="240" w:lineRule="auto"/>
      <w:ind w:firstLine="539"/>
      <w:jc w:val="both"/>
    </w:pPr>
    <w:rPr>
      <w:rFonts w:ascii="TimesEC" w:eastAsia="Times New Roman" w:hAnsi="TimesEC" w:cs="Times New Roman"/>
      <w:sz w:val="24"/>
      <w:szCs w:val="20"/>
      <w:lang w:eastAsia="ru-RU"/>
    </w:rPr>
  </w:style>
  <w:style w:type="paragraph" w:customStyle="1" w:styleId="39">
    <w:name w:val="Обычный3"/>
    <w:uiPriority w:val="99"/>
    <w:qFormat/>
    <w:rsid w:val="003B2D6C"/>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2">
    <w:name w:val="Обычный4"/>
    <w:uiPriority w:val="99"/>
    <w:qFormat/>
    <w:rsid w:val="003B2D6C"/>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3">
    <w:name w:val="footnote reference"/>
    <w:uiPriority w:val="99"/>
    <w:semiHidden/>
    <w:unhideWhenUsed/>
    <w:rsid w:val="003B2D6C"/>
    <w:rPr>
      <w:vertAlign w:val="superscript"/>
    </w:rPr>
  </w:style>
  <w:style w:type="character" w:styleId="afffffff4">
    <w:name w:val="annotation reference"/>
    <w:uiPriority w:val="99"/>
    <w:semiHidden/>
    <w:unhideWhenUsed/>
    <w:rsid w:val="003B2D6C"/>
    <w:rPr>
      <w:sz w:val="16"/>
    </w:rPr>
  </w:style>
  <w:style w:type="character" w:styleId="afffffff5">
    <w:name w:val="endnote reference"/>
    <w:semiHidden/>
    <w:unhideWhenUsed/>
    <w:rsid w:val="003B2D6C"/>
    <w:rPr>
      <w:vertAlign w:val="superscript"/>
    </w:rPr>
  </w:style>
  <w:style w:type="character" w:customStyle="1" w:styleId="710">
    <w:name w:val="Заголовок 7 Знак1"/>
    <w:basedOn w:val="a1"/>
    <w:uiPriority w:val="99"/>
    <w:semiHidden/>
    <w:rsid w:val="003B2D6C"/>
    <w:rPr>
      <w:rFonts w:asciiTheme="majorHAnsi" w:eastAsiaTheme="majorEastAsia" w:hAnsiTheme="majorHAnsi" w:cstheme="majorBidi"/>
      <w:i/>
      <w:iCs/>
      <w:color w:val="404040" w:themeColor="text1" w:themeTint="BF"/>
    </w:rPr>
  </w:style>
  <w:style w:type="character" w:customStyle="1" w:styleId="1fa">
    <w:name w:val="Основной текст с отступом Знак1"/>
    <w:basedOn w:val="a1"/>
    <w:uiPriority w:val="99"/>
    <w:semiHidden/>
    <w:rsid w:val="003B2D6C"/>
    <w:rPr>
      <w:rFonts w:ascii="Times New Roman" w:eastAsia="Times New Roman" w:hAnsi="Times New Roman" w:cs="Times New Roman"/>
      <w:sz w:val="20"/>
      <w:szCs w:val="20"/>
      <w:lang w:eastAsia="ru-RU"/>
    </w:rPr>
  </w:style>
  <w:style w:type="character" w:customStyle="1" w:styleId="214">
    <w:name w:val="Основной текст 2 Знак1"/>
    <w:basedOn w:val="a1"/>
    <w:semiHidden/>
    <w:rsid w:val="003B2D6C"/>
    <w:rPr>
      <w:rFonts w:ascii="Times New Roman" w:eastAsia="Times New Roman" w:hAnsi="Times New Roman" w:cs="Times New Roman"/>
      <w:sz w:val="20"/>
      <w:szCs w:val="20"/>
      <w:lang w:eastAsia="ru-RU"/>
    </w:rPr>
  </w:style>
  <w:style w:type="character" w:customStyle="1" w:styleId="215">
    <w:name w:val="Основной текст с отступом 2 Знак1"/>
    <w:basedOn w:val="a1"/>
    <w:semiHidden/>
    <w:rsid w:val="003B2D6C"/>
    <w:rPr>
      <w:rFonts w:ascii="Times New Roman" w:eastAsia="Times New Roman" w:hAnsi="Times New Roman" w:cs="Times New Roman"/>
      <w:sz w:val="20"/>
      <w:szCs w:val="20"/>
      <w:lang w:eastAsia="ru-RU"/>
    </w:rPr>
  </w:style>
  <w:style w:type="character" w:customStyle="1" w:styleId="1fb">
    <w:name w:val="Нижний колонтитул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c">
    <w:name w:val="Текст выноски Знак1"/>
    <w:basedOn w:val="a1"/>
    <w:uiPriority w:val="99"/>
    <w:semiHidden/>
    <w:rsid w:val="003B2D6C"/>
    <w:rPr>
      <w:rFonts w:ascii="Tahoma" w:eastAsia="Times New Roman" w:hAnsi="Tahoma" w:cs="Tahoma"/>
      <w:sz w:val="16"/>
      <w:szCs w:val="16"/>
      <w:lang w:eastAsia="ru-RU"/>
    </w:rPr>
  </w:style>
  <w:style w:type="character" w:customStyle="1" w:styleId="1fd">
    <w:name w:val="Верхний колонтитул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e">
    <w:name w:val="Текст Знак1"/>
    <w:basedOn w:val="a1"/>
    <w:uiPriority w:val="99"/>
    <w:semiHidden/>
    <w:rsid w:val="003B2D6C"/>
    <w:rPr>
      <w:rFonts w:ascii="Consolas" w:eastAsia="Times New Roman" w:hAnsi="Consolas" w:cs="Consolas"/>
      <w:sz w:val="21"/>
      <w:szCs w:val="21"/>
      <w:lang w:eastAsia="ru-RU"/>
    </w:rPr>
  </w:style>
  <w:style w:type="character" w:customStyle="1" w:styleId="HTML1">
    <w:name w:val="Стандартный HTML Знак1"/>
    <w:uiPriority w:val="99"/>
    <w:semiHidden/>
    <w:rsid w:val="003B2D6C"/>
    <w:rPr>
      <w:rFonts w:ascii="Consolas" w:eastAsia="Times New Roman" w:hAnsi="Consolas" w:cs="Consolas" w:hint="default"/>
      <w:lang w:eastAsia="en-US"/>
    </w:rPr>
  </w:style>
  <w:style w:type="character" w:customStyle="1" w:styleId="1ff">
    <w:name w:val="Замещающий текст1"/>
    <w:semiHidden/>
    <w:rsid w:val="003B2D6C"/>
    <w:rPr>
      <w:color w:val="808080"/>
    </w:rPr>
  </w:style>
  <w:style w:type="character" w:customStyle="1" w:styleId="2f">
    <w:name w:val="Замещающий текст2"/>
    <w:semiHidden/>
    <w:rsid w:val="003B2D6C"/>
    <w:rPr>
      <w:rFonts w:ascii="Times New Roman" w:hAnsi="Times New Roman" w:cs="Times New Roman" w:hint="default"/>
      <w:color w:val="808080"/>
    </w:rPr>
  </w:style>
  <w:style w:type="character" w:customStyle="1" w:styleId="2f0">
    <w:name w:val="Основной текст (2) + Малые прописные"/>
    <w:uiPriority w:val="99"/>
    <w:rsid w:val="003B2D6C"/>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3B2D6C"/>
    <w:rPr>
      <w:rFonts w:ascii="Times New Roman" w:hAnsi="Times New Roman" w:cs="Times New Roman" w:hint="default"/>
    </w:rPr>
  </w:style>
  <w:style w:type="character" w:customStyle="1" w:styleId="style41">
    <w:name w:val="style41"/>
    <w:rsid w:val="003B2D6C"/>
    <w:rPr>
      <w:b/>
      <w:bCs/>
      <w:sz w:val="24"/>
      <w:szCs w:val="24"/>
    </w:rPr>
  </w:style>
  <w:style w:type="character" w:customStyle="1" w:styleId="afffffff6">
    <w:name w:val="Основной текст + Курсив"/>
    <w:rsid w:val="003B2D6C"/>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B2D6C"/>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B2D6C"/>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3">
    <w:name w:val="Знак Знак4"/>
    <w:locked/>
    <w:rsid w:val="003B2D6C"/>
    <w:rPr>
      <w:b/>
      <w:bCs w:val="0"/>
      <w:sz w:val="24"/>
      <w:lang w:val="en-US" w:eastAsia="ru-RU" w:bidi="ar-SA"/>
    </w:rPr>
  </w:style>
  <w:style w:type="character" w:customStyle="1" w:styleId="s6">
    <w:name w:val="s6"/>
    <w:rsid w:val="003B2D6C"/>
  </w:style>
  <w:style w:type="character" w:customStyle="1" w:styleId="86">
    <w:name w:val="Основной текст8"/>
    <w:rsid w:val="003B2D6C"/>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table" w:customStyle="1" w:styleId="TableGrid">
    <w:name w:val="TableGrid"/>
    <w:rsid w:val="003B2D6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3B2D6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rsid w:val="003B2D6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Без интервала3"/>
    <w:qFormat/>
    <w:rsid w:val="004C3F98"/>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afffffff7">
    <w:name w:val="раздилитель сноски"/>
    <w:next w:val="afc"/>
    <w:qFormat/>
    <w:rsid w:val="004C3F98"/>
    <w:pPr>
      <w:spacing w:after="120" w:line="240" w:lineRule="auto"/>
      <w:jc w:val="both"/>
    </w:pPr>
    <w:rPr>
      <w:rFonts w:ascii="Times New Roman" w:eastAsia="Times New Roman" w:hAnsi="Times New Roman" w:cs="Times New Roman"/>
      <w:sz w:val="24"/>
      <w:szCs w:val="20"/>
      <w:lang w:val="en-US" w:eastAsia="ru-RU"/>
    </w:rPr>
  </w:style>
  <w:style w:type="paragraph" w:customStyle="1" w:styleId="Heading11">
    <w:name w:val="Heading 11"/>
    <w:basedOn w:val="a0"/>
    <w:rsid w:val="00A10148"/>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7">
    <w:name w:val="heading 7"/>
    <w:basedOn w:val="a0"/>
    <w:next w:val="a0"/>
    <w:link w:val="70"/>
    <w:uiPriority w:val="99"/>
    <w:semiHidden/>
    <w:unhideWhenUsed/>
    <w:qFormat/>
    <w:rsid w:val="003B2D6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semiHidden/>
    <w:unhideWhenUsed/>
    <w:qFormat/>
    <w:rsid w:val="00576C1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576C1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бпОсновной текст"/>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бпОсновной текст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7F3358"/>
    <w:pPr>
      <w:spacing w:after="120"/>
      <w:ind w:left="283"/>
    </w:pPr>
  </w:style>
  <w:style w:type="character" w:customStyle="1" w:styleId="af6">
    <w:name w:val="Основной текст с отступом Знак"/>
    <w:basedOn w:val="a1"/>
    <w:link w:val="af5"/>
    <w:uiPriority w:val="99"/>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uiPriority w:val="99"/>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uiPriority w:val="99"/>
    <w:semiHidden/>
    <w:locked/>
    <w:rsid w:val="005B33DC"/>
  </w:style>
  <w:style w:type="paragraph" w:styleId="aff0">
    <w:name w:val="endnote text"/>
    <w:basedOn w:val="a0"/>
    <w:link w:val="aff"/>
    <w:uiPriority w:val="99"/>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uiPriority w:val="9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uiPriority w:val="99"/>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uiPriority w:val="99"/>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uiPriority w:val="99"/>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uiPriority w:val="99"/>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uiPriority w:val="99"/>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uiPriority w:val="99"/>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uiPriority w:val="99"/>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uiPriority w:val="99"/>
    <w:qFormat/>
    <w:rsid w:val="005B33DC"/>
    <w:pPr>
      <w:shd w:val="clear" w:color="auto" w:fill="auto"/>
    </w:pPr>
    <w:rPr>
      <w:b w:val="0"/>
      <w:bCs w:val="0"/>
      <w:color w:val="auto"/>
      <w:u w:val="single"/>
    </w:rPr>
  </w:style>
  <w:style w:type="paragraph" w:customStyle="1" w:styleId="afff7">
    <w:name w:val="Текст информации об изменениях"/>
    <w:next w:val="a0"/>
    <w:uiPriority w:val="99"/>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uiPriority w:val="99"/>
    <w:qFormat/>
    <w:rsid w:val="005B33DC"/>
    <w:pPr>
      <w:spacing w:before="0"/>
    </w:pPr>
    <w:rPr>
      <w:i/>
      <w:iCs/>
    </w:rPr>
  </w:style>
  <w:style w:type="paragraph" w:customStyle="1" w:styleId="afffc">
    <w:name w:val="Текст (лев. подпись)"/>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uiPriority w:val="99"/>
    <w:qFormat/>
    <w:rsid w:val="005B33DC"/>
    <w:rPr>
      <w:rFonts w:ascii="Arial" w:hAnsi="Arial" w:cs="Arial"/>
      <w:sz w:val="20"/>
      <w:szCs w:val="20"/>
    </w:rPr>
  </w:style>
  <w:style w:type="paragraph" w:customStyle="1" w:styleId="affff7">
    <w:name w:val="Подвал для информации об изменениях"/>
    <w:basedOn w:val="1"/>
    <w:next w:val="a0"/>
    <w:uiPriority w:val="99"/>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uiPriority w:val="99"/>
    <w:qFormat/>
    <w:rsid w:val="005B33DC"/>
    <w:rPr>
      <w:b/>
      <w:bCs/>
      <w:sz w:val="24"/>
      <w:szCs w:val="24"/>
    </w:rPr>
  </w:style>
  <w:style w:type="paragraph" w:customStyle="1" w:styleId="affff9">
    <w:name w:val="Подчёркнуный текс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uiPriority w:val="99"/>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uiPriority w:val="99"/>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uiPriority w:val="99"/>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uiPriority w:val="99"/>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uiPriority w:val="99"/>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uiPriority w:val="99"/>
    <w:qFormat/>
    <w:rsid w:val="005B33DC"/>
    <w:pPr>
      <w:tabs>
        <w:tab w:val="clear" w:pos="900"/>
      </w:tabs>
    </w:pPr>
    <w:rPr>
      <w:lang w:eastAsia="ar-SA"/>
    </w:rPr>
  </w:style>
  <w:style w:type="paragraph" w:customStyle="1" w:styleId="afffffc">
    <w:name w:val="Заголовок таблицы"/>
    <w:uiPriority w:val="99"/>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uiPriority w:val="99"/>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uiPriority w:val="99"/>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uiPriority w:val="99"/>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5B33DC"/>
    <w:pPr>
      <w:numPr>
        <w:ilvl w:val="2"/>
      </w:numPr>
    </w:pPr>
    <w:rPr>
      <w:rFonts w:ascii="Calibri" w:hAnsi="Calibri"/>
      <w:sz w:val="20"/>
      <w:szCs w:val="20"/>
    </w:rPr>
  </w:style>
  <w:style w:type="paragraph" w:customStyle="1" w:styleId="ConsCell">
    <w:name w:val="ConsCell"/>
    <w:uiPriority w:val="99"/>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uiPriority w:val="99"/>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uiPriority w:val="99"/>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uiPriority w:val="21"/>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uiPriority w:val="99"/>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uiPriority w:val="99"/>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1">
    <w:name w:val="Знак Знак9"/>
    <w:rsid w:val="005B33DC"/>
    <w:rPr>
      <w:sz w:val="26"/>
    </w:rPr>
  </w:style>
  <w:style w:type="character" w:customStyle="1" w:styleId="81">
    <w:name w:val="Знак Знак8"/>
    <w:rsid w:val="005B33DC"/>
    <w:rPr>
      <w:sz w:val="24"/>
    </w:rPr>
  </w:style>
  <w:style w:type="character" w:customStyle="1" w:styleId="71">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uiPriority w:val="20"/>
    <w:qFormat/>
    <w:rsid w:val="00607584"/>
    <w:rPr>
      <w:i/>
      <w:iCs/>
    </w:rPr>
  </w:style>
  <w:style w:type="character" w:customStyle="1" w:styleId="80">
    <w:name w:val="Заголовок 8 Знак"/>
    <w:basedOn w:val="a1"/>
    <w:link w:val="8"/>
    <w:semiHidden/>
    <w:rsid w:val="00576C1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576C1D"/>
    <w:rPr>
      <w:rFonts w:asciiTheme="majorHAnsi" w:eastAsiaTheme="majorEastAsia" w:hAnsiTheme="majorHAnsi" w:cstheme="majorBidi"/>
      <w:i/>
      <w:iCs/>
      <w:color w:val="404040" w:themeColor="text1" w:themeTint="BF"/>
      <w:sz w:val="20"/>
      <w:szCs w:val="20"/>
      <w:lang w:eastAsia="ru-RU"/>
    </w:rPr>
  </w:style>
  <w:style w:type="character" w:customStyle="1" w:styleId="70">
    <w:name w:val="Заголовок 7 Знак"/>
    <w:basedOn w:val="a1"/>
    <w:link w:val="7"/>
    <w:uiPriority w:val="99"/>
    <w:semiHidden/>
    <w:rsid w:val="003B2D6C"/>
    <w:rPr>
      <w:rFonts w:asciiTheme="majorHAnsi" w:eastAsiaTheme="majorEastAsia" w:hAnsiTheme="majorHAnsi" w:cstheme="majorBidi"/>
      <w:i/>
      <w:iCs/>
      <w:color w:val="404040" w:themeColor="text1" w:themeTint="BF"/>
      <w:sz w:val="20"/>
      <w:szCs w:val="20"/>
      <w:lang w:eastAsia="ru-RU"/>
    </w:rPr>
  </w:style>
  <w:style w:type="character" w:styleId="afffffff1">
    <w:name w:val="FollowedHyperlink"/>
    <w:uiPriority w:val="99"/>
    <w:semiHidden/>
    <w:unhideWhenUsed/>
    <w:rsid w:val="003B2D6C"/>
    <w:rPr>
      <w:color w:val="800080"/>
      <w:u w:val="single"/>
    </w:rPr>
  </w:style>
  <w:style w:type="paragraph" w:customStyle="1" w:styleId="2a">
    <w:name w:val="Без интервала2"/>
    <w:uiPriority w:val="99"/>
    <w:qFormat/>
    <w:rsid w:val="003B2D6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uiPriority w:val="99"/>
    <w:qFormat/>
    <w:rsid w:val="003B2D6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Standarduser">
    <w:name w:val="Standard (user)"/>
    <w:uiPriority w:val="99"/>
    <w:qFormat/>
    <w:rsid w:val="003B2D6C"/>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2b">
    <w:name w:val="Основной текст (2)_"/>
    <w:link w:val="2c"/>
    <w:uiPriority w:val="99"/>
    <w:locked/>
    <w:rsid w:val="003B2D6C"/>
    <w:rPr>
      <w:b/>
      <w:bCs/>
      <w:shd w:val="clear" w:color="auto" w:fill="FFFFFF"/>
    </w:rPr>
  </w:style>
  <w:style w:type="paragraph" w:customStyle="1" w:styleId="2c">
    <w:name w:val="Основной текст (2)"/>
    <w:link w:val="2b"/>
    <w:uiPriority w:val="99"/>
    <w:qFormat/>
    <w:rsid w:val="003B2D6C"/>
    <w:pPr>
      <w:widowControl w:val="0"/>
      <w:shd w:val="clear" w:color="auto" w:fill="FFFFFF"/>
      <w:spacing w:before="540" w:after="540" w:line="295" w:lineRule="exact"/>
      <w:jc w:val="both"/>
    </w:pPr>
    <w:rPr>
      <w:b/>
      <w:bCs/>
    </w:rPr>
  </w:style>
  <w:style w:type="paragraph" w:customStyle="1" w:styleId="213">
    <w:name w:val="Основной текст (2)1"/>
    <w:uiPriority w:val="99"/>
    <w:qFormat/>
    <w:rsid w:val="003B2D6C"/>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3B2D6C"/>
    <w:rPr>
      <w:b/>
      <w:bCs/>
      <w:sz w:val="14"/>
      <w:szCs w:val="14"/>
      <w:shd w:val="clear" w:color="auto" w:fill="FFFFFF"/>
    </w:rPr>
  </w:style>
  <w:style w:type="paragraph" w:customStyle="1" w:styleId="83">
    <w:name w:val="Основной текст (8)"/>
    <w:link w:val="82"/>
    <w:uiPriority w:val="99"/>
    <w:qFormat/>
    <w:rsid w:val="003B2D6C"/>
    <w:pPr>
      <w:widowControl w:val="0"/>
      <w:shd w:val="clear" w:color="auto" w:fill="FFFFFF"/>
      <w:spacing w:before="120" w:after="0" w:line="269" w:lineRule="exact"/>
      <w:jc w:val="center"/>
    </w:pPr>
    <w:rPr>
      <w:b/>
      <w:bCs/>
      <w:sz w:val="14"/>
      <w:szCs w:val="14"/>
    </w:rPr>
  </w:style>
  <w:style w:type="paragraph" w:customStyle="1" w:styleId="ConsPlusDocList">
    <w:name w:val="ConsPlusDocList"/>
    <w:uiPriority w:val="99"/>
    <w:qFormat/>
    <w:rsid w:val="003B2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3B2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3B2D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3B2D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8">
    <w:name w:val="Знак1 Знак Знак Знак"/>
    <w:uiPriority w:val="99"/>
    <w:qFormat/>
    <w:rsid w:val="003B2D6C"/>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3B2D6C"/>
    <w:rPr>
      <w:sz w:val="24"/>
      <w:szCs w:val="24"/>
    </w:rPr>
  </w:style>
  <w:style w:type="paragraph" w:customStyle="1" w:styleId="Point">
    <w:name w:val="Point"/>
    <w:link w:val="PointChar"/>
    <w:qFormat/>
    <w:rsid w:val="003B2D6C"/>
    <w:pPr>
      <w:spacing w:before="120" w:after="0" w:line="288" w:lineRule="auto"/>
      <w:ind w:firstLine="720"/>
      <w:jc w:val="both"/>
    </w:pPr>
    <w:rPr>
      <w:sz w:val="24"/>
      <w:szCs w:val="24"/>
    </w:rPr>
  </w:style>
  <w:style w:type="paragraph" w:customStyle="1" w:styleId="afffffff2">
    <w:name w:val="Знак Знак Знак"/>
    <w:uiPriority w:val="99"/>
    <w:qFormat/>
    <w:rsid w:val="003B2D6C"/>
    <w:pPr>
      <w:spacing w:after="160" w:line="240" w:lineRule="exact"/>
      <w:ind w:firstLine="539"/>
      <w:jc w:val="both"/>
    </w:pPr>
    <w:rPr>
      <w:rFonts w:ascii="Verdana" w:eastAsia="Times New Roman" w:hAnsi="Verdana" w:cs="Times New Roman"/>
      <w:sz w:val="20"/>
      <w:szCs w:val="20"/>
      <w:lang w:val="en-US"/>
    </w:rPr>
  </w:style>
  <w:style w:type="character" w:customStyle="1" w:styleId="84">
    <w:name w:val="Заголовок №8_"/>
    <w:link w:val="85"/>
    <w:locked/>
    <w:rsid w:val="003B2D6C"/>
    <w:rPr>
      <w:sz w:val="17"/>
      <w:szCs w:val="17"/>
      <w:shd w:val="clear" w:color="auto" w:fill="FFFFFF"/>
    </w:rPr>
  </w:style>
  <w:style w:type="paragraph" w:customStyle="1" w:styleId="85">
    <w:name w:val="Заголовок №8"/>
    <w:link w:val="84"/>
    <w:qFormat/>
    <w:rsid w:val="003B2D6C"/>
    <w:pPr>
      <w:shd w:val="clear" w:color="auto" w:fill="FFFFFF"/>
      <w:spacing w:after="0" w:line="206" w:lineRule="exact"/>
      <w:ind w:firstLine="539"/>
      <w:jc w:val="both"/>
      <w:outlineLvl w:val="7"/>
    </w:pPr>
    <w:rPr>
      <w:sz w:val="17"/>
      <w:szCs w:val="17"/>
    </w:rPr>
  </w:style>
  <w:style w:type="character" w:customStyle="1" w:styleId="121">
    <w:name w:val="Основной текст (12)_"/>
    <w:link w:val="122"/>
    <w:locked/>
    <w:rsid w:val="003B2D6C"/>
    <w:rPr>
      <w:sz w:val="14"/>
      <w:szCs w:val="14"/>
      <w:shd w:val="clear" w:color="auto" w:fill="FFFFFF"/>
    </w:rPr>
  </w:style>
  <w:style w:type="paragraph" w:customStyle="1" w:styleId="122">
    <w:name w:val="Основной текст (12)"/>
    <w:link w:val="121"/>
    <w:qFormat/>
    <w:rsid w:val="003B2D6C"/>
    <w:pPr>
      <w:shd w:val="clear" w:color="auto" w:fill="FFFFFF"/>
      <w:spacing w:before="240" w:after="240" w:line="194" w:lineRule="exact"/>
      <w:ind w:hanging="1240"/>
      <w:jc w:val="both"/>
    </w:pPr>
    <w:rPr>
      <w:sz w:val="14"/>
      <w:szCs w:val="14"/>
    </w:rPr>
  </w:style>
  <w:style w:type="paragraph" w:customStyle="1" w:styleId="p10">
    <w:name w:val="p10"/>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p6">
    <w:name w:val="p6"/>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uiPriority w:val="99"/>
    <w:qFormat/>
    <w:rsid w:val="003B2D6C"/>
    <w:pPr>
      <w:spacing w:after="0" w:line="240" w:lineRule="auto"/>
      <w:ind w:firstLine="539"/>
      <w:jc w:val="both"/>
    </w:pPr>
    <w:rPr>
      <w:rFonts w:ascii="Times New Roman" w:eastAsia="Calibri" w:hAnsi="Times New Roman" w:cs="Times New Roman"/>
      <w:sz w:val="24"/>
      <w:szCs w:val="24"/>
      <w:lang w:eastAsia="ru-RU"/>
    </w:rPr>
  </w:style>
  <w:style w:type="paragraph" w:customStyle="1" w:styleId="2d">
    <w:name w:val="Обычный2"/>
    <w:uiPriority w:val="99"/>
    <w:qFormat/>
    <w:rsid w:val="003B2D6C"/>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uiPriority w:val="99"/>
    <w:qFormat/>
    <w:rsid w:val="003B2D6C"/>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1f9">
    <w:name w:val="заголовок 1"/>
    <w:next w:val="a0"/>
    <w:uiPriority w:val="99"/>
    <w:qFormat/>
    <w:rsid w:val="003B2D6C"/>
    <w:pPr>
      <w:keepNext/>
      <w:spacing w:after="0" w:line="240" w:lineRule="auto"/>
      <w:ind w:firstLine="539"/>
      <w:jc w:val="center"/>
    </w:pPr>
    <w:rPr>
      <w:rFonts w:ascii="TimesET" w:eastAsia="Times New Roman" w:hAnsi="TimesET" w:cs="Times New Roman"/>
      <w:sz w:val="24"/>
      <w:szCs w:val="20"/>
      <w:lang w:eastAsia="ru-RU"/>
    </w:rPr>
  </w:style>
  <w:style w:type="paragraph" w:customStyle="1" w:styleId="2e">
    <w:name w:val="заголовок 2"/>
    <w:next w:val="a0"/>
    <w:uiPriority w:val="99"/>
    <w:qFormat/>
    <w:rsid w:val="003B2D6C"/>
    <w:pPr>
      <w:keepNext/>
      <w:spacing w:after="0" w:line="240" w:lineRule="auto"/>
      <w:ind w:firstLine="539"/>
      <w:jc w:val="both"/>
    </w:pPr>
    <w:rPr>
      <w:rFonts w:ascii="TimesEC" w:eastAsia="Times New Roman" w:hAnsi="TimesEC" w:cs="Times New Roman"/>
      <w:sz w:val="24"/>
      <w:szCs w:val="20"/>
      <w:lang w:eastAsia="ru-RU"/>
    </w:rPr>
  </w:style>
  <w:style w:type="paragraph" w:customStyle="1" w:styleId="39">
    <w:name w:val="Обычный3"/>
    <w:uiPriority w:val="99"/>
    <w:qFormat/>
    <w:rsid w:val="003B2D6C"/>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2">
    <w:name w:val="Обычный4"/>
    <w:uiPriority w:val="99"/>
    <w:qFormat/>
    <w:rsid w:val="003B2D6C"/>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3">
    <w:name w:val="footnote reference"/>
    <w:uiPriority w:val="99"/>
    <w:semiHidden/>
    <w:unhideWhenUsed/>
    <w:rsid w:val="003B2D6C"/>
    <w:rPr>
      <w:vertAlign w:val="superscript"/>
    </w:rPr>
  </w:style>
  <w:style w:type="character" w:styleId="afffffff4">
    <w:name w:val="annotation reference"/>
    <w:uiPriority w:val="99"/>
    <w:semiHidden/>
    <w:unhideWhenUsed/>
    <w:rsid w:val="003B2D6C"/>
    <w:rPr>
      <w:sz w:val="16"/>
    </w:rPr>
  </w:style>
  <w:style w:type="character" w:styleId="afffffff5">
    <w:name w:val="endnote reference"/>
    <w:semiHidden/>
    <w:unhideWhenUsed/>
    <w:rsid w:val="003B2D6C"/>
    <w:rPr>
      <w:vertAlign w:val="superscript"/>
    </w:rPr>
  </w:style>
  <w:style w:type="character" w:customStyle="1" w:styleId="710">
    <w:name w:val="Заголовок 7 Знак1"/>
    <w:basedOn w:val="a1"/>
    <w:uiPriority w:val="99"/>
    <w:semiHidden/>
    <w:rsid w:val="003B2D6C"/>
    <w:rPr>
      <w:rFonts w:asciiTheme="majorHAnsi" w:eastAsiaTheme="majorEastAsia" w:hAnsiTheme="majorHAnsi" w:cstheme="majorBidi"/>
      <w:i/>
      <w:iCs/>
      <w:color w:val="404040" w:themeColor="text1" w:themeTint="BF"/>
    </w:rPr>
  </w:style>
  <w:style w:type="character" w:customStyle="1" w:styleId="1fa">
    <w:name w:val="Основной текст с отступом Знак1"/>
    <w:basedOn w:val="a1"/>
    <w:uiPriority w:val="99"/>
    <w:semiHidden/>
    <w:rsid w:val="003B2D6C"/>
    <w:rPr>
      <w:rFonts w:ascii="Times New Roman" w:eastAsia="Times New Roman" w:hAnsi="Times New Roman" w:cs="Times New Roman"/>
      <w:sz w:val="20"/>
      <w:szCs w:val="20"/>
      <w:lang w:eastAsia="ru-RU"/>
    </w:rPr>
  </w:style>
  <w:style w:type="character" w:customStyle="1" w:styleId="214">
    <w:name w:val="Основной текст 2 Знак1"/>
    <w:basedOn w:val="a1"/>
    <w:semiHidden/>
    <w:rsid w:val="003B2D6C"/>
    <w:rPr>
      <w:rFonts w:ascii="Times New Roman" w:eastAsia="Times New Roman" w:hAnsi="Times New Roman" w:cs="Times New Roman"/>
      <w:sz w:val="20"/>
      <w:szCs w:val="20"/>
      <w:lang w:eastAsia="ru-RU"/>
    </w:rPr>
  </w:style>
  <w:style w:type="character" w:customStyle="1" w:styleId="215">
    <w:name w:val="Основной текст с отступом 2 Знак1"/>
    <w:basedOn w:val="a1"/>
    <w:semiHidden/>
    <w:rsid w:val="003B2D6C"/>
    <w:rPr>
      <w:rFonts w:ascii="Times New Roman" w:eastAsia="Times New Roman" w:hAnsi="Times New Roman" w:cs="Times New Roman"/>
      <w:sz w:val="20"/>
      <w:szCs w:val="20"/>
      <w:lang w:eastAsia="ru-RU"/>
    </w:rPr>
  </w:style>
  <w:style w:type="character" w:customStyle="1" w:styleId="1fb">
    <w:name w:val="Нижний колонтитул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c">
    <w:name w:val="Текст выноски Знак1"/>
    <w:basedOn w:val="a1"/>
    <w:uiPriority w:val="99"/>
    <w:semiHidden/>
    <w:rsid w:val="003B2D6C"/>
    <w:rPr>
      <w:rFonts w:ascii="Tahoma" w:eastAsia="Times New Roman" w:hAnsi="Tahoma" w:cs="Tahoma"/>
      <w:sz w:val="16"/>
      <w:szCs w:val="16"/>
      <w:lang w:eastAsia="ru-RU"/>
    </w:rPr>
  </w:style>
  <w:style w:type="character" w:customStyle="1" w:styleId="1fd">
    <w:name w:val="Верхний колонтитул Знак1"/>
    <w:basedOn w:val="a1"/>
    <w:uiPriority w:val="99"/>
    <w:semiHidden/>
    <w:rsid w:val="003B2D6C"/>
    <w:rPr>
      <w:rFonts w:ascii="Times New Roman" w:eastAsia="Times New Roman" w:hAnsi="Times New Roman" w:cs="Times New Roman"/>
      <w:sz w:val="20"/>
      <w:szCs w:val="20"/>
      <w:lang w:eastAsia="ru-RU"/>
    </w:rPr>
  </w:style>
  <w:style w:type="character" w:customStyle="1" w:styleId="1fe">
    <w:name w:val="Текст Знак1"/>
    <w:basedOn w:val="a1"/>
    <w:uiPriority w:val="99"/>
    <w:semiHidden/>
    <w:rsid w:val="003B2D6C"/>
    <w:rPr>
      <w:rFonts w:ascii="Consolas" w:eastAsia="Times New Roman" w:hAnsi="Consolas" w:cs="Consolas"/>
      <w:sz w:val="21"/>
      <w:szCs w:val="21"/>
      <w:lang w:eastAsia="ru-RU"/>
    </w:rPr>
  </w:style>
  <w:style w:type="character" w:customStyle="1" w:styleId="HTML1">
    <w:name w:val="Стандартный HTML Знак1"/>
    <w:uiPriority w:val="99"/>
    <w:semiHidden/>
    <w:rsid w:val="003B2D6C"/>
    <w:rPr>
      <w:rFonts w:ascii="Consolas" w:eastAsia="Times New Roman" w:hAnsi="Consolas" w:cs="Consolas" w:hint="default"/>
      <w:lang w:eastAsia="en-US"/>
    </w:rPr>
  </w:style>
  <w:style w:type="character" w:customStyle="1" w:styleId="1ff">
    <w:name w:val="Замещающий текст1"/>
    <w:semiHidden/>
    <w:rsid w:val="003B2D6C"/>
    <w:rPr>
      <w:color w:val="808080"/>
    </w:rPr>
  </w:style>
  <w:style w:type="character" w:customStyle="1" w:styleId="2f">
    <w:name w:val="Замещающий текст2"/>
    <w:semiHidden/>
    <w:rsid w:val="003B2D6C"/>
    <w:rPr>
      <w:rFonts w:ascii="Times New Roman" w:hAnsi="Times New Roman" w:cs="Times New Roman" w:hint="default"/>
      <w:color w:val="808080"/>
    </w:rPr>
  </w:style>
  <w:style w:type="character" w:customStyle="1" w:styleId="2f0">
    <w:name w:val="Основной текст (2) + Малые прописные"/>
    <w:uiPriority w:val="99"/>
    <w:rsid w:val="003B2D6C"/>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3B2D6C"/>
    <w:rPr>
      <w:rFonts w:ascii="Times New Roman" w:hAnsi="Times New Roman" w:cs="Times New Roman" w:hint="default"/>
    </w:rPr>
  </w:style>
  <w:style w:type="character" w:customStyle="1" w:styleId="style41">
    <w:name w:val="style41"/>
    <w:rsid w:val="003B2D6C"/>
    <w:rPr>
      <w:b/>
      <w:bCs/>
      <w:sz w:val="24"/>
      <w:szCs w:val="24"/>
    </w:rPr>
  </w:style>
  <w:style w:type="character" w:customStyle="1" w:styleId="afffffff6">
    <w:name w:val="Основной текст + Курсив"/>
    <w:rsid w:val="003B2D6C"/>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B2D6C"/>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B2D6C"/>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3">
    <w:name w:val="Знак Знак4"/>
    <w:locked/>
    <w:rsid w:val="003B2D6C"/>
    <w:rPr>
      <w:b/>
      <w:bCs w:val="0"/>
      <w:sz w:val="24"/>
      <w:lang w:val="en-US" w:eastAsia="ru-RU" w:bidi="ar-SA"/>
    </w:rPr>
  </w:style>
  <w:style w:type="character" w:customStyle="1" w:styleId="s6">
    <w:name w:val="s6"/>
    <w:rsid w:val="003B2D6C"/>
  </w:style>
  <w:style w:type="character" w:customStyle="1" w:styleId="86">
    <w:name w:val="Основной текст8"/>
    <w:rsid w:val="003B2D6C"/>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table" w:customStyle="1" w:styleId="TableGrid">
    <w:name w:val="TableGrid"/>
    <w:rsid w:val="003B2D6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3B2D6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3B2D6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rsid w:val="003B2D6C"/>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Без интервала3"/>
    <w:qFormat/>
    <w:rsid w:val="004C3F98"/>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afffffff7">
    <w:name w:val="раздилитель сноски"/>
    <w:next w:val="afc"/>
    <w:qFormat/>
    <w:rsid w:val="004C3F98"/>
    <w:pPr>
      <w:spacing w:after="120" w:line="240" w:lineRule="auto"/>
      <w:jc w:val="both"/>
    </w:pPr>
    <w:rPr>
      <w:rFonts w:ascii="Times New Roman" w:eastAsia="Times New Roman" w:hAnsi="Times New Roman" w:cs="Times New Roman"/>
      <w:sz w:val="24"/>
      <w:szCs w:val="20"/>
      <w:lang w:val="en-US" w:eastAsia="ru-RU"/>
    </w:rPr>
  </w:style>
  <w:style w:type="paragraph" w:customStyle="1" w:styleId="Heading11">
    <w:name w:val="Heading 11"/>
    <w:basedOn w:val="a0"/>
    <w:rsid w:val="00A10148"/>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2174649">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80959328">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4439788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871912548">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 w:id="21391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2D136-BD5E-4DA7-8A80-5EBCCB47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2023-02-27T08:44:00Z</cp:lastPrinted>
  <dcterms:created xsi:type="dcterms:W3CDTF">2023-02-28T06:16:00Z</dcterms:created>
  <dcterms:modified xsi:type="dcterms:W3CDTF">2023-02-28T06:16:00Z</dcterms:modified>
</cp:coreProperties>
</file>