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E02" w:rsidRDefault="002D5153" w:rsidP="002F7E02">
      <w:pPr>
        <w:ind w:firstLine="0"/>
      </w:pPr>
      <w:r>
        <w:rPr>
          <w:noProof/>
          <w:kern w:val="0"/>
          <w:sz w:val="20"/>
          <w:lang w:eastAsia="ru-RU"/>
        </w:rPr>
        <w:drawing>
          <wp:anchor distT="0" distB="0" distL="114300" distR="114300" simplePos="0" relativeHeight="251666432" behindDoc="0" locked="0" layoutInCell="1" allowOverlap="1" wp14:anchorId="1B55E0C8" wp14:editId="489D0F34">
            <wp:simplePos x="0" y="0"/>
            <wp:positionH relativeFrom="margin">
              <wp:align>center</wp:align>
            </wp:positionH>
            <wp:positionV relativeFrom="paragraph">
              <wp:posOffset>-2540</wp:posOffset>
            </wp:positionV>
            <wp:extent cx="720090" cy="720090"/>
            <wp:effectExtent l="0" t="0" r="3810" b="3810"/>
            <wp:wrapNone/>
            <wp:docPr id="12" name="Рисунок 1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-c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702E" w:rsidRDefault="00C3702E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p w:rsidR="003764F9" w:rsidRPr="003764F9" w:rsidRDefault="003764F9" w:rsidP="003764F9">
      <w:pPr>
        <w:suppressAutoHyphens w:val="0"/>
        <w:spacing w:line="240" w:lineRule="auto"/>
        <w:ind w:firstLine="0"/>
        <w:jc w:val="left"/>
        <w:rPr>
          <w:kern w:val="0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3764F9" w:rsidRPr="003764F9" w:rsidTr="003764F9">
        <w:trPr>
          <w:cantSplit/>
          <w:trHeight w:val="612"/>
        </w:trPr>
        <w:tc>
          <w:tcPr>
            <w:tcW w:w="4195" w:type="dxa"/>
          </w:tcPr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  <w:t>ЧУВАШСКАЯ РЕСПУБЛИКА</w:t>
            </w:r>
            <w:r w:rsidRPr="003764F9">
              <w:rPr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</w:t>
            </w:r>
          </w:p>
          <w:p w:rsidR="003764F9" w:rsidRPr="002D5153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173" w:type="dxa"/>
            <w:vMerge w:val="restart"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kern w:val="0"/>
                <w:sz w:val="22"/>
                <w:szCs w:val="20"/>
                <w:lang w:eastAsia="ru-RU"/>
              </w:rPr>
            </w:pP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ЧĂВАШ РЕСПУБЛИКИ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ascii="Courier New" w:hAnsi="Courier New" w:cs="Courier New"/>
                <w:b/>
                <w:bCs/>
                <w:kern w:val="0"/>
                <w:sz w:val="22"/>
                <w:szCs w:val="20"/>
                <w:lang w:eastAsia="ru-RU"/>
              </w:rPr>
            </w:pPr>
          </w:p>
        </w:tc>
      </w:tr>
      <w:tr w:rsidR="003764F9" w:rsidRPr="003764F9" w:rsidTr="003764F9">
        <w:trPr>
          <w:cantSplit/>
          <w:trHeight w:val="2355"/>
        </w:trPr>
        <w:tc>
          <w:tcPr>
            <w:tcW w:w="4195" w:type="dxa"/>
          </w:tcPr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 АДМИНИСТРАЦИЯ </w:t>
            </w:r>
          </w:p>
          <w:p w:rsidR="003764F9" w:rsidRPr="003764F9" w:rsidRDefault="003764F9" w:rsidP="00312AF2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ЯНТИКОВСКОГО </w:t>
            </w:r>
            <w:r w:rsidR="00FA2155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МУНИЦИПАЛЬНОГО ОКРУГА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ПОСТАНОВЛЕНИЕ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4085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right="-35"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28.02.</w:t>
            </w:r>
            <w:r w:rsidR="00500BCE"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>2023</w:t>
            </w:r>
            <w:r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  <w:t xml:space="preserve"> № 173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lang w:eastAsia="ru-RU"/>
              </w:rPr>
            </w:pPr>
            <w:r w:rsidRPr="003764F9">
              <w:rPr>
                <w:noProof/>
                <w:kern w:val="0"/>
                <w:sz w:val="26"/>
                <w:lang w:eastAsia="ru-RU"/>
              </w:rPr>
              <w:t>село Янтиково</w:t>
            </w:r>
          </w:p>
        </w:tc>
        <w:tc>
          <w:tcPr>
            <w:tcW w:w="1173" w:type="dxa"/>
            <w:vMerge/>
          </w:tcPr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sz w:val="26"/>
                <w:lang w:eastAsia="ru-RU"/>
              </w:rPr>
            </w:pPr>
          </w:p>
        </w:tc>
        <w:tc>
          <w:tcPr>
            <w:tcW w:w="4202" w:type="dxa"/>
          </w:tcPr>
          <w:p w:rsidR="00FA2155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 xml:space="preserve">ТĂВАЙ </w:t>
            </w:r>
          </w:p>
          <w:p w:rsidR="003764F9" w:rsidRPr="003764F9" w:rsidRDefault="00FA2155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МУНИЦИПАЛЛĂ ОКРУГĚН</w:t>
            </w:r>
          </w:p>
          <w:p w:rsidR="003764F9" w:rsidRPr="003764F9" w:rsidRDefault="003764F9" w:rsidP="00312AF2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 w:rsidRPr="003764F9">
              <w:rPr>
                <w:b/>
                <w:bCs/>
                <w:noProof/>
                <w:color w:val="000000"/>
                <w:kern w:val="0"/>
                <w:sz w:val="22"/>
                <w:szCs w:val="20"/>
                <w:lang w:eastAsia="ru-RU"/>
              </w:rPr>
              <w:t>АДМИНИСТРАЦИЙĔ</w:t>
            </w:r>
          </w:p>
          <w:p w:rsidR="003764F9" w:rsidRPr="003764F9" w:rsidRDefault="003764F9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Default="00312AF2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  <w:r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  <w:t>ЙЫШĂНУ</w:t>
            </w:r>
          </w:p>
          <w:p w:rsidR="003764F9" w:rsidRPr="003764F9" w:rsidRDefault="003764F9" w:rsidP="003764F9">
            <w:pPr>
              <w:tabs>
                <w:tab w:val="left" w:pos="4285"/>
              </w:tabs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b/>
                <w:bCs/>
                <w:noProof/>
                <w:color w:val="000000"/>
                <w:kern w:val="0"/>
                <w:sz w:val="26"/>
                <w:szCs w:val="20"/>
                <w:lang w:eastAsia="ru-RU"/>
              </w:rPr>
            </w:pPr>
          </w:p>
          <w:p w:rsidR="003764F9" w:rsidRPr="003764F9" w:rsidRDefault="00C40854" w:rsidP="003764F9">
            <w:pPr>
              <w:suppressAutoHyphens w:val="0"/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kern w:val="0"/>
                <w:sz w:val="26"/>
                <w:szCs w:val="20"/>
                <w:lang w:eastAsia="ru-RU"/>
              </w:rPr>
            </w:pPr>
            <w:r>
              <w:rPr>
                <w:noProof/>
                <w:kern w:val="0"/>
                <w:sz w:val="26"/>
                <w:szCs w:val="20"/>
                <w:lang w:eastAsia="ru-RU"/>
              </w:rPr>
              <w:t>28.02.</w:t>
            </w:r>
            <w:r w:rsidR="00500BCE">
              <w:rPr>
                <w:noProof/>
                <w:kern w:val="0"/>
                <w:sz w:val="26"/>
                <w:szCs w:val="20"/>
                <w:lang w:eastAsia="ru-RU"/>
              </w:rPr>
              <w:t>2023</w:t>
            </w:r>
            <w:r w:rsidR="003764F9" w:rsidRP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  </w:t>
            </w:r>
            <w:r>
              <w:rPr>
                <w:noProof/>
                <w:kern w:val="0"/>
                <w:sz w:val="26"/>
                <w:szCs w:val="20"/>
                <w:lang w:eastAsia="ru-RU"/>
              </w:rPr>
              <w:t xml:space="preserve">173 </w:t>
            </w:r>
            <w:r w:rsidR="003764F9">
              <w:rPr>
                <w:noProof/>
                <w:kern w:val="0"/>
                <w:sz w:val="26"/>
                <w:szCs w:val="20"/>
                <w:lang w:eastAsia="ru-RU"/>
              </w:rPr>
              <w:t xml:space="preserve">№ </w:t>
            </w:r>
          </w:p>
          <w:p w:rsidR="003764F9" w:rsidRPr="003764F9" w:rsidRDefault="003764F9" w:rsidP="003764F9">
            <w:pPr>
              <w:suppressAutoHyphens w:val="0"/>
              <w:spacing w:line="240" w:lineRule="auto"/>
              <w:ind w:firstLine="0"/>
              <w:jc w:val="center"/>
              <w:rPr>
                <w:noProof/>
                <w:kern w:val="0"/>
                <w:sz w:val="26"/>
                <w:lang w:eastAsia="ru-RU"/>
              </w:rPr>
            </w:pPr>
            <w:r w:rsidRPr="003764F9">
              <w:rPr>
                <w:noProof/>
                <w:color w:val="000000"/>
                <w:kern w:val="0"/>
                <w:sz w:val="26"/>
                <w:lang w:eastAsia="ru-RU"/>
              </w:rPr>
              <w:t>Тǎвай ялě</w:t>
            </w:r>
          </w:p>
        </w:tc>
      </w:tr>
    </w:tbl>
    <w:p w:rsidR="003764F9" w:rsidRDefault="003764F9" w:rsidP="00B21B1B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31AE9" w:rsidRPr="00A31AE9" w:rsidRDefault="00A31AE9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right="4535" w:firstLine="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>О</w:t>
      </w:r>
      <w:r>
        <w:rPr>
          <w:kern w:val="0"/>
          <w:sz w:val="28"/>
          <w:szCs w:val="28"/>
          <w:lang w:eastAsia="ru-RU"/>
        </w:rPr>
        <w:t xml:space="preserve"> временном ограничении движения </w:t>
      </w:r>
      <w:r w:rsidRPr="00A31AE9">
        <w:rPr>
          <w:kern w:val="0"/>
          <w:sz w:val="28"/>
          <w:szCs w:val="28"/>
          <w:lang w:eastAsia="ru-RU"/>
        </w:rPr>
        <w:t>трансп</w:t>
      </w:r>
      <w:r>
        <w:rPr>
          <w:kern w:val="0"/>
          <w:sz w:val="28"/>
          <w:szCs w:val="28"/>
          <w:lang w:eastAsia="ru-RU"/>
        </w:rPr>
        <w:t xml:space="preserve">ортных средств по автомобильным </w:t>
      </w:r>
      <w:r w:rsidRPr="00A31AE9">
        <w:rPr>
          <w:kern w:val="0"/>
          <w:sz w:val="28"/>
          <w:szCs w:val="28"/>
          <w:lang w:eastAsia="ru-RU"/>
        </w:rPr>
        <w:t>дорогам общего пользования местного</w:t>
      </w:r>
      <w:r>
        <w:rPr>
          <w:kern w:val="0"/>
          <w:sz w:val="28"/>
          <w:szCs w:val="28"/>
          <w:lang w:eastAsia="ru-RU"/>
        </w:rPr>
        <w:t xml:space="preserve"> </w:t>
      </w:r>
      <w:r w:rsidRPr="00A31AE9">
        <w:rPr>
          <w:kern w:val="0"/>
          <w:sz w:val="28"/>
          <w:szCs w:val="28"/>
          <w:lang w:eastAsia="ru-RU"/>
        </w:rPr>
        <w:t>значения в Янтиковском муниципальном округе</w:t>
      </w:r>
      <w:r>
        <w:rPr>
          <w:kern w:val="0"/>
          <w:sz w:val="28"/>
          <w:szCs w:val="28"/>
          <w:lang w:eastAsia="ru-RU"/>
        </w:rPr>
        <w:t xml:space="preserve"> </w:t>
      </w:r>
      <w:r w:rsidRPr="00A31AE9">
        <w:rPr>
          <w:kern w:val="0"/>
          <w:sz w:val="28"/>
          <w:szCs w:val="28"/>
          <w:lang w:eastAsia="ru-RU"/>
        </w:rPr>
        <w:t>в период возникновения неблагоприятных</w:t>
      </w:r>
      <w:r>
        <w:rPr>
          <w:kern w:val="0"/>
          <w:sz w:val="28"/>
          <w:szCs w:val="28"/>
          <w:lang w:eastAsia="ru-RU"/>
        </w:rPr>
        <w:t xml:space="preserve"> </w:t>
      </w:r>
      <w:r w:rsidRPr="00A31AE9">
        <w:rPr>
          <w:kern w:val="0"/>
          <w:sz w:val="28"/>
          <w:szCs w:val="28"/>
          <w:lang w:eastAsia="ru-RU"/>
        </w:rPr>
        <w:t xml:space="preserve">природно-климатических условий в 2023 году </w:t>
      </w:r>
    </w:p>
    <w:p w:rsidR="00A31AE9" w:rsidRPr="00A31AE9" w:rsidRDefault="00A31AE9" w:rsidP="00A31AE9">
      <w:pPr>
        <w:suppressAutoHyphens w:val="0"/>
        <w:spacing w:line="240" w:lineRule="auto"/>
        <w:ind w:firstLine="0"/>
        <w:jc w:val="left"/>
        <w:rPr>
          <w:kern w:val="0"/>
          <w:sz w:val="28"/>
          <w:szCs w:val="28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p w:rsidR="00A31AE9" w:rsidRPr="00A31AE9" w:rsidRDefault="00A31AE9" w:rsidP="00A31AE9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>В соответствии со статьей 2 Закона Чувашской Республики от 15.11.</w:t>
      </w:r>
      <w:r>
        <w:rPr>
          <w:kern w:val="0"/>
          <w:sz w:val="28"/>
          <w:szCs w:val="28"/>
          <w:lang w:eastAsia="ru-RU"/>
        </w:rPr>
        <w:t xml:space="preserve">2007 № </w:t>
      </w:r>
      <w:r w:rsidRPr="00A31AE9">
        <w:rPr>
          <w:kern w:val="0"/>
          <w:sz w:val="28"/>
          <w:szCs w:val="28"/>
          <w:lang w:eastAsia="ru-RU"/>
        </w:rPr>
        <w:t xml:space="preserve">72 «Об основаниях временного ограничения или прекращения движения транспортных средств на автомобильных дорогах», постановлением Кабинета Министров Чувашской Республики от 24.02.2012 № 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Республике», в целях обеспечения сохранности автомобильных дорог и дорожных сооружений администрация Янтиковского муниципального округа </w:t>
      </w:r>
      <w:proofErr w:type="gramStart"/>
      <w:r w:rsidRPr="00A31AE9">
        <w:rPr>
          <w:b/>
          <w:kern w:val="0"/>
          <w:sz w:val="28"/>
          <w:szCs w:val="28"/>
          <w:lang w:eastAsia="ru-RU"/>
        </w:rPr>
        <w:t>п</w:t>
      </w:r>
      <w:proofErr w:type="gramEnd"/>
      <w:r w:rsidRPr="00A31AE9">
        <w:rPr>
          <w:b/>
          <w:kern w:val="0"/>
          <w:sz w:val="28"/>
          <w:szCs w:val="28"/>
          <w:lang w:eastAsia="ru-RU"/>
        </w:rPr>
        <w:t xml:space="preserve"> о с т а н о в л я е т</w:t>
      </w:r>
      <w:r w:rsidRPr="00A31AE9">
        <w:rPr>
          <w:kern w:val="0"/>
          <w:sz w:val="28"/>
          <w:szCs w:val="28"/>
          <w:lang w:eastAsia="ru-RU"/>
        </w:rPr>
        <w:t xml:space="preserve">: </w:t>
      </w:r>
    </w:p>
    <w:p w:rsidR="00A31AE9" w:rsidRPr="00A31AE9" w:rsidRDefault="00A31AE9" w:rsidP="00A31AE9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>1. Ввести в период:</w:t>
      </w:r>
    </w:p>
    <w:p w:rsidR="00A31AE9" w:rsidRPr="00A31AE9" w:rsidRDefault="00A31AE9" w:rsidP="00A31AE9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proofErr w:type="gramStart"/>
      <w:r w:rsidRPr="00A31AE9">
        <w:rPr>
          <w:kern w:val="0"/>
          <w:sz w:val="28"/>
          <w:szCs w:val="28"/>
          <w:lang w:eastAsia="ru-RU"/>
        </w:rPr>
        <w:t xml:space="preserve">с 1 апреля 2023 года по 30 апреля 2023 года временное ограничение движения транспортных средств с грузом или без груза с допустимой нагрузкой на каждую ось при одиночной оси – 6 тс (60 кН), двухосной тележке – 5 тс </w:t>
      </w:r>
      <w:r>
        <w:rPr>
          <w:kern w:val="0"/>
          <w:sz w:val="28"/>
          <w:szCs w:val="28"/>
          <w:lang w:eastAsia="ru-RU"/>
        </w:rPr>
        <w:br/>
      </w:r>
      <w:r w:rsidRPr="00A31AE9">
        <w:rPr>
          <w:kern w:val="0"/>
          <w:sz w:val="28"/>
          <w:szCs w:val="28"/>
          <w:lang w:eastAsia="ru-RU"/>
        </w:rPr>
        <w:t xml:space="preserve">(50 кН), трехосной тележке – 4 тс (40 кН), следующих по автомобильным </w:t>
      </w:r>
      <w:r w:rsidRPr="00A31AE9">
        <w:rPr>
          <w:kern w:val="0"/>
          <w:sz w:val="28"/>
          <w:szCs w:val="28"/>
          <w:lang w:eastAsia="ru-RU"/>
        </w:rPr>
        <w:lastRenderedPageBreak/>
        <w:t>дорогам общего пользования местного значения в Янтиковском муниципальном округе;</w:t>
      </w:r>
      <w:proofErr w:type="gramEnd"/>
    </w:p>
    <w:p w:rsidR="00A31AE9" w:rsidRPr="00A31AE9" w:rsidRDefault="00A31AE9" w:rsidP="00A31AE9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 xml:space="preserve">с июня 2023 года по август 2023 года временное ограничение движения транспортных средств, осуществляющих перевозки тяжеловесных грузов по автомобильным дорогам общего пользования местного значения в Янтиковском муниципальном округе с асфальтобетонным покрытием при значениях дневной температуры воздуха свыше </w:t>
      </w:r>
      <w:smartTag w:uri="urn:schemas-microsoft-com:office:smarttags" w:element="metricconverter">
        <w:smartTagPr>
          <w:attr w:name="ProductID" w:val="32 ﾰC"/>
        </w:smartTagPr>
        <w:r w:rsidRPr="00A31AE9">
          <w:rPr>
            <w:kern w:val="0"/>
            <w:sz w:val="28"/>
            <w:szCs w:val="28"/>
            <w:lang w:eastAsia="ru-RU"/>
          </w:rPr>
          <w:t>32 °C</w:t>
        </w:r>
      </w:smartTag>
      <w:r w:rsidRPr="00A31AE9">
        <w:rPr>
          <w:kern w:val="0"/>
          <w:sz w:val="28"/>
          <w:szCs w:val="28"/>
          <w:lang w:eastAsia="ru-RU"/>
        </w:rPr>
        <w:t xml:space="preserve"> (по данным Чувашского республиканского центра по гидрометеорологии и мониторингу окружающей среды).</w:t>
      </w:r>
    </w:p>
    <w:p w:rsidR="00A31AE9" w:rsidRPr="00A31AE9" w:rsidRDefault="00A31AE9" w:rsidP="00A31AE9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 xml:space="preserve">2. </w:t>
      </w:r>
      <w:proofErr w:type="gramStart"/>
      <w:r w:rsidRPr="00A31AE9">
        <w:rPr>
          <w:kern w:val="0"/>
          <w:sz w:val="28"/>
          <w:szCs w:val="28"/>
          <w:lang w:eastAsia="ru-RU"/>
        </w:rPr>
        <w:t>Установить перечень автомобильных дорог общего пользования местного значения в Янтиковском муниципальном округе, на которых вводится временное ограничение движения транспортных средств в весенний и летний периоды, согласно приложению к настоящему постановлению.</w:t>
      </w:r>
      <w:proofErr w:type="gramEnd"/>
    </w:p>
    <w:p w:rsidR="00A31AE9" w:rsidRPr="00A31AE9" w:rsidRDefault="00A31AE9" w:rsidP="00A31AE9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 xml:space="preserve">3. Отделу строительства, дорожного хозяйства и ЖКХ Управления по благоустройству и развития территорий администрации Янтиковского муниципального округа: </w:t>
      </w:r>
    </w:p>
    <w:p w:rsidR="00A31AE9" w:rsidRPr="00A31AE9" w:rsidRDefault="00A31AE9" w:rsidP="00A31AE9">
      <w:pPr>
        <w:suppressAutoHyphens w:val="0"/>
        <w:spacing w:line="360" w:lineRule="auto"/>
        <w:ind w:firstLine="72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 xml:space="preserve">разместить информацию о введении временного ограничения не </w:t>
      </w:r>
      <w:proofErr w:type="gramStart"/>
      <w:r w:rsidRPr="00A31AE9">
        <w:rPr>
          <w:kern w:val="0"/>
          <w:sz w:val="28"/>
          <w:szCs w:val="28"/>
          <w:lang w:eastAsia="ru-RU"/>
        </w:rPr>
        <w:t>позднее</w:t>
      </w:r>
      <w:proofErr w:type="gramEnd"/>
      <w:r w:rsidRPr="00A31AE9">
        <w:rPr>
          <w:kern w:val="0"/>
          <w:sz w:val="28"/>
          <w:szCs w:val="28"/>
          <w:lang w:eastAsia="ru-RU"/>
        </w:rPr>
        <w:t xml:space="preserve"> чем за 30 дней до начала временного ограничения движения в весенний и летний периоды по автомобильным дорогам общего пользования местного значения на официальном сайте Янтиковского муниципального округа Чувашской Республики в информационно-телекоммуникационной сети «Интернет»;</w:t>
      </w:r>
    </w:p>
    <w:p w:rsidR="00A31AE9" w:rsidRPr="00A31AE9" w:rsidRDefault="00A31AE9" w:rsidP="00A31AE9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>обеспечить совместно с ООО «Элиста», осуществляющим содержание автомобильных дорог общего пользования местного значения в Янтиковском муниципальном округе в 2023-2024 годах, установку и демонтаж соответствующих дорожных знаков, ограничивающих осевую нагрузку транспортного средства и скоростной режим проезда по автомобильным дорогам общего пользования местного значения.</w:t>
      </w:r>
    </w:p>
    <w:p w:rsidR="00A31AE9" w:rsidRPr="00A31AE9" w:rsidRDefault="00A31AE9" w:rsidP="00A31AE9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 xml:space="preserve">4. Признать утратившим силу постановление администрации Янтиковского района от 18.03.2022 № 108 «О временном ограничении </w:t>
      </w:r>
      <w:r w:rsidRPr="00A31AE9">
        <w:rPr>
          <w:kern w:val="0"/>
          <w:sz w:val="28"/>
          <w:szCs w:val="28"/>
          <w:lang w:eastAsia="ru-RU"/>
        </w:rPr>
        <w:lastRenderedPageBreak/>
        <w:t>движения транспортных средств по автомобильным дорогам общего пользования местного значения в Янтиковском районе в период возникновения неблагоприятных природно-климатических условий в 2022 году».</w:t>
      </w:r>
    </w:p>
    <w:p w:rsidR="00A31AE9" w:rsidRPr="00A31AE9" w:rsidRDefault="00A31AE9" w:rsidP="00A31AE9">
      <w:pPr>
        <w:widowControl w:val="0"/>
        <w:suppressAutoHyphens w:val="0"/>
        <w:spacing w:line="360" w:lineRule="auto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 xml:space="preserve">5. </w:t>
      </w:r>
      <w:proofErr w:type="gramStart"/>
      <w:r w:rsidRPr="00A31AE9">
        <w:rPr>
          <w:kern w:val="0"/>
          <w:sz w:val="28"/>
          <w:szCs w:val="28"/>
          <w:lang w:eastAsia="ru-RU"/>
        </w:rPr>
        <w:t>Контроль за</w:t>
      </w:r>
      <w:proofErr w:type="gramEnd"/>
      <w:r w:rsidRPr="00A31AE9">
        <w:rPr>
          <w:kern w:val="0"/>
          <w:sz w:val="28"/>
          <w:szCs w:val="28"/>
          <w:lang w:eastAsia="ru-RU"/>
        </w:rPr>
        <w:t xml:space="preserve"> исполнением настоящего постановления возложить </w:t>
      </w:r>
      <w:proofErr w:type="spellStart"/>
      <w:r w:rsidRPr="00A31AE9">
        <w:rPr>
          <w:kern w:val="0"/>
          <w:sz w:val="28"/>
          <w:szCs w:val="28"/>
          <w:lang w:eastAsia="ru-RU"/>
        </w:rPr>
        <w:t>и.о</w:t>
      </w:r>
      <w:proofErr w:type="spellEnd"/>
      <w:r w:rsidRPr="00A31AE9">
        <w:rPr>
          <w:kern w:val="0"/>
          <w:sz w:val="28"/>
          <w:szCs w:val="28"/>
          <w:lang w:eastAsia="ru-RU"/>
        </w:rPr>
        <w:t>. первого заместителя главы администрации Янтиковского муниципального округа - начальника Управления по благоустройству и развитию территорий.</w:t>
      </w:r>
    </w:p>
    <w:p w:rsidR="00A31AE9" w:rsidRPr="00A31AE9" w:rsidRDefault="00A31AE9" w:rsidP="00A31AE9">
      <w:pPr>
        <w:widowControl w:val="0"/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31AE9" w:rsidRPr="00A31AE9" w:rsidRDefault="00A31AE9" w:rsidP="00A31AE9">
      <w:pPr>
        <w:widowControl w:val="0"/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>Глава Янтиковского</w:t>
      </w: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  <w:r w:rsidRPr="00A31AE9">
        <w:rPr>
          <w:kern w:val="0"/>
          <w:sz w:val="28"/>
          <w:szCs w:val="28"/>
          <w:lang w:eastAsia="ru-RU"/>
        </w:rPr>
        <w:t>муниципального округа                                                              В.Б. Михайлов</w:t>
      </w: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  <w:r w:rsidRPr="00A31AE9">
        <w:rPr>
          <w:kern w:val="0"/>
          <w:lang w:eastAsia="ru-RU"/>
        </w:rPr>
        <w:lastRenderedPageBreak/>
        <w:t>Приложение</w:t>
      </w:r>
    </w:p>
    <w:p w:rsidR="00A31AE9" w:rsidRPr="00A31AE9" w:rsidRDefault="00A31AE9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  <w:r w:rsidRPr="00A31AE9">
        <w:rPr>
          <w:kern w:val="0"/>
          <w:lang w:eastAsia="ru-RU"/>
        </w:rPr>
        <w:t>к постановлению администрации</w:t>
      </w:r>
    </w:p>
    <w:p w:rsidR="00A31AE9" w:rsidRPr="00A31AE9" w:rsidRDefault="00A31AE9" w:rsidP="00A31AE9">
      <w:pPr>
        <w:suppressAutoHyphens w:val="0"/>
        <w:spacing w:line="240" w:lineRule="auto"/>
        <w:ind w:left="5580" w:firstLine="0"/>
        <w:rPr>
          <w:kern w:val="0"/>
          <w:lang w:eastAsia="ru-RU"/>
        </w:rPr>
      </w:pPr>
      <w:r w:rsidRPr="00A31AE9">
        <w:rPr>
          <w:kern w:val="0"/>
          <w:lang w:eastAsia="ru-RU"/>
        </w:rPr>
        <w:t>Янтиковского муниципального округа</w:t>
      </w:r>
    </w:p>
    <w:p w:rsidR="00A31AE9" w:rsidRPr="00A31AE9" w:rsidRDefault="00C40854" w:rsidP="00A31AE9">
      <w:pPr>
        <w:suppressAutoHyphens w:val="0"/>
        <w:spacing w:line="240" w:lineRule="auto"/>
        <w:ind w:firstLine="5580"/>
        <w:rPr>
          <w:kern w:val="0"/>
          <w:lang w:eastAsia="ru-RU"/>
        </w:rPr>
      </w:pPr>
      <w:r>
        <w:rPr>
          <w:kern w:val="0"/>
          <w:lang w:eastAsia="ru-RU"/>
        </w:rPr>
        <w:t>от 28.02.</w:t>
      </w:r>
      <w:bookmarkStart w:id="0" w:name="_GoBack"/>
      <w:bookmarkEnd w:id="0"/>
      <w:r w:rsidR="00A31AE9" w:rsidRPr="00A31AE9">
        <w:rPr>
          <w:kern w:val="0"/>
          <w:lang w:eastAsia="ru-RU"/>
        </w:rPr>
        <w:t>2023</w:t>
      </w:r>
      <w:r>
        <w:rPr>
          <w:kern w:val="0"/>
          <w:lang w:eastAsia="ru-RU"/>
        </w:rPr>
        <w:t xml:space="preserve"> № 173</w:t>
      </w: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proofErr w:type="gramStart"/>
      <w:r w:rsidRPr="00A31AE9">
        <w:rPr>
          <w:b/>
          <w:kern w:val="0"/>
          <w:lang w:eastAsia="ru-RU"/>
        </w:rPr>
        <w:t>П</w:t>
      </w:r>
      <w:proofErr w:type="gramEnd"/>
      <w:r w:rsidRPr="00A31AE9">
        <w:rPr>
          <w:b/>
          <w:kern w:val="0"/>
          <w:lang w:eastAsia="ru-RU"/>
        </w:rPr>
        <w:t xml:space="preserve"> Е Р Е Ч Е Н Ь</w:t>
      </w:r>
    </w:p>
    <w:p w:rsidR="00A31AE9" w:rsidRPr="00A31AE9" w:rsidRDefault="00A31AE9" w:rsidP="00A31AE9">
      <w:pPr>
        <w:suppressAutoHyphens w:val="0"/>
        <w:spacing w:line="240" w:lineRule="auto"/>
        <w:ind w:firstLine="0"/>
        <w:jc w:val="center"/>
        <w:rPr>
          <w:b/>
          <w:kern w:val="0"/>
          <w:lang w:eastAsia="ru-RU"/>
        </w:rPr>
      </w:pPr>
      <w:r w:rsidRPr="00A31AE9">
        <w:rPr>
          <w:b/>
          <w:kern w:val="0"/>
          <w:lang w:eastAsia="ru-RU"/>
        </w:rPr>
        <w:t>автомобильных дорог общего пользования местного значения в Янтиковском муниципальном округе, на которых вводится временное ограничение движения транспортных сре</w:t>
      </w:r>
      <w:proofErr w:type="gramStart"/>
      <w:r w:rsidRPr="00A31AE9">
        <w:rPr>
          <w:b/>
          <w:kern w:val="0"/>
          <w:lang w:eastAsia="ru-RU"/>
        </w:rPr>
        <w:t>дств в в</w:t>
      </w:r>
      <w:proofErr w:type="gramEnd"/>
      <w:r w:rsidRPr="00A31AE9">
        <w:rPr>
          <w:b/>
          <w:kern w:val="0"/>
          <w:lang w:eastAsia="ru-RU"/>
        </w:rPr>
        <w:t>есенний и летний периоды</w:t>
      </w:r>
    </w:p>
    <w:p w:rsidR="00A31AE9" w:rsidRPr="00A31AE9" w:rsidRDefault="00A31AE9" w:rsidP="00A31AE9">
      <w:pPr>
        <w:suppressAutoHyphens w:val="0"/>
        <w:spacing w:line="240" w:lineRule="auto"/>
        <w:ind w:firstLine="0"/>
        <w:jc w:val="left"/>
        <w:rPr>
          <w:kern w:val="0"/>
          <w:sz w:val="22"/>
          <w:szCs w:val="22"/>
          <w:lang w:eastAsia="ru-RU"/>
        </w:rPr>
      </w:pPr>
    </w:p>
    <w:tbl>
      <w:tblPr>
        <w:tblW w:w="91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6866"/>
        <w:gridCol w:w="1701"/>
      </w:tblGrid>
      <w:tr w:rsidR="00A31AE9" w:rsidRPr="00A31AE9" w:rsidTr="001C7876">
        <w:trPr>
          <w:trHeight w:val="495"/>
        </w:trPr>
        <w:tc>
          <w:tcPr>
            <w:tcW w:w="582" w:type="dxa"/>
            <w:vMerge w:val="restart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№ </w:t>
            </w:r>
            <w:proofErr w:type="gramStart"/>
            <w:r w:rsidRPr="00A31AE9">
              <w:rPr>
                <w:kern w:val="0"/>
                <w:lang w:eastAsia="ru-RU"/>
              </w:rPr>
              <w:t>п</w:t>
            </w:r>
            <w:proofErr w:type="gramEnd"/>
            <w:r w:rsidRPr="00A31AE9">
              <w:rPr>
                <w:kern w:val="0"/>
                <w:lang w:eastAsia="ru-RU"/>
              </w:rPr>
              <w:t>/п</w:t>
            </w:r>
          </w:p>
        </w:tc>
        <w:tc>
          <w:tcPr>
            <w:tcW w:w="6866" w:type="dxa"/>
            <w:vMerge w:val="restart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Наименование автомобильной дороги</w:t>
            </w:r>
          </w:p>
        </w:tc>
        <w:tc>
          <w:tcPr>
            <w:tcW w:w="1701" w:type="dxa"/>
            <w:vMerge w:val="restart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Протяженность (</w:t>
            </w:r>
            <w:proofErr w:type="gramStart"/>
            <w:r w:rsidRPr="00A31AE9">
              <w:rPr>
                <w:kern w:val="0"/>
                <w:lang w:eastAsia="ru-RU"/>
              </w:rPr>
              <w:t>км</w:t>
            </w:r>
            <w:proofErr w:type="gramEnd"/>
            <w:r w:rsidRPr="00A31AE9">
              <w:rPr>
                <w:kern w:val="0"/>
                <w:lang w:eastAsia="ru-RU"/>
              </w:rPr>
              <w:t>)</w:t>
            </w:r>
          </w:p>
        </w:tc>
      </w:tr>
      <w:tr w:rsidR="00A31AE9" w:rsidRPr="00A31AE9" w:rsidTr="001C7876">
        <w:trPr>
          <w:trHeight w:val="276"/>
        </w:trPr>
        <w:tc>
          <w:tcPr>
            <w:tcW w:w="582" w:type="dxa"/>
            <w:vMerge/>
            <w:vAlign w:val="center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6866" w:type="dxa"/>
            <w:vMerge/>
            <w:vAlign w:val="center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  <w:tc>
          <w:tcPr>
            <w:tcW w:w="1701" w:type="dxa"/>
            <w:vMerge/>
            <w:vAlign w:val="center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</w:t>
            </w:r>
          </w:p>
        </w:tc>
        <w:tc>
          <w:tcPr>
            <w:tcW w:w="6866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Яншихово-Норваши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4,800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.Т</w:t>
            </w:r>
            <w:proofErr w:type="gramEnd"/>
            <w:r w:rsidRPr="00A31AE9">
              <w:rPr>
                <w:kern w:val="0"/>
                <w:lang w:eastAsia="ru-RU"/>
              </w:rPr>
              <w:t>оксина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с.Яншихово</w:t>
            </w:r>
            <w:proofErr w:type="spellEnd"/>
            <w:r w:rsidRPr="00A31AE9">
              <w:rPr>
                <w:kern w:val="0"/>
                <w:lang w:eastAsia="ru-RU"/>
              </w:rPr>
              <w:t>-Норваши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0,570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Турмыши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0,508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Латышево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3,720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 xml:space="preserve">" - Латышево, подъезд к школе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.Т</w:t>
            </w:r>
            <w:proofErr w:type="gramEnd"/>
            <w:r w:rsidRPr="00A31AE9">
              <w:rPr>
                <w:kern w:val="0"/>
                <w:lang w:eastAsia="ru-RU"/>
              </w:rPr>
              <w:t>урмыши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1,780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6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Норваш Кошки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2,745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7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 xml:space="preserve">" - </w:t>
            </w:r>
            <w:proofErr w:type="spellStart"/>
            <w:r w:rsidRPr="00A31AE9">
              <w:rPr>
                <w:kern w:val="0"/>
                <w:lang w:eastAsia="ru-RU"/>
              </w:rPr>
              <w:t>Нюшкасы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11,130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8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 xml:space="preserve">" - </w:t>
            </w:r>
            <w:proofErr w:type="spellStart"/>
            <w:r w:rsidRPr="00A31AE9">
              <w:rPr>
                <w:kern w:val="0"/>
                <w:lang w:eastAsia="ru-RU"/>
              </w:rPr>
              <w:t>Нюшкасы</w:t>
            </w:r>
            <w:proofErr w:type="spellEnd"/>
            <w:r w:rsidRPr="00A31AE9">
              <w:rPr>
                <w:kern w:val="0"/>
                <w:lang w:eastAsia="ru-RU"/>
              </w:rPr>
              <w:t xml:space="preserve"> - Новое Буяново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2,370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9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 xml:space="preserve">" - </w:t>
            </w:r>
            <w:proofErr w:type="spellStart"/>
            <w:r w:rsidRPr="00A31AE9">
              <w:rPr>
                <w:kern w:val="0"/>
                <w:lang w:eastAsia="ru-RU"/>
              </w:rPr>
              <w:t>Нюшкасы</w:t>
            </w:r>
            <w:proofErr w:type="spellEnd"/>
            <w:r w:rsidRPr="00A31AE9">
              <w:rPr>
                <w:kern w:val="0"/>
                <w:lang w:eastAsia="ru-RU"/>
              </w:rPr>
              <w:t>" - Новое Буяново - Старое Буяново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0,660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10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к зданию почты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.А</w:t>
            </w:r>
            <w:proofErr w:type="gramEnd"/>
            <w:r w:rsidRPr="00A31AE9">
              <w:rPr>
                <w:kern w:val="0"/>
                <w:lang w:eastAsia="ru-RU"/>
              </w:rPr>
              <w:t>лдиарово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0,182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.В</w:t>
            </w:r>
            <w:proofErr w:type="gramEnd"/>
            <w:r w:rsidRPr="00A31AE9">
              <w:rPr>
                <w:kern w:val="0"/>
                <w:lang w:eastAsia="ru-RU"/>
              </w:rPr>
              <w:t>оробьева</w:t>
            </w:r>
            <w:proofErr w:type="spellEnd"/>
            <w:r w:rsidRPr="00A31AE9">
              <w:rPr>
                <w:kern w:val="0"/>
                <w:lang w:eastAsia="ru-RU"/>
              </w:rPr>
              <w:t xml:space="preserve"> </w:t>
            </w:r>
            <w:proofErr w:type="spellStart"/>
            <w:r w:rsidRPr="00A31AE9">
              <w:rPr>
                <w:kern w:val="0"/>
                <w:lang w:eastAsia="ru-RU"/>
              </w:rPr>
              <w:t>с.Алдиарово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0,835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12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.М</w:t>
            </w:r>
            <w:proofErr w:type="gramEnd"/>
            <w:r w:rsidRPr="00A31AE9">
              <w:rPr>
                <w:kern w:val="0"/>
                <w:lang w:eastAsia="ru-RU"/>
              </w:rPr>
              <w:t>олодежная</w:t>
            </w:r>
            <w:proofErr w:type="spellEnd"/>
            <w:r w:rsidRPr="00A31AE9">
              <w:rPr>
                <w:kern w:val="0"/>
                <w:lang w:eastAsia="ru-RU"/>
              </w:rPr>
              <w:t xml:space="preserve"> в д. Беляево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0,212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13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 xml:space="preserve">" - </w:t>
            </w:r>
            <w:proofErr w:type="spellStart"/>
            <w:r w:rsidRPr="00A31AE9">
              <w:rPr>
                <w:kern w:val="0"/>
                <w:lang w:eastAsia="ru-RU"/>
              </w:rPr>
              <w:t>Нюшкасы</w:t>
            </w:r>
            <w:proofErr w:type="spellEnd"/>
            <w:r w:rsidRPr="00A31AE9">
              <w:rPr>
                <w:kern w:val="0"/>
                <w:lang w:eastAsia="ru-RU"/>
              </w:rPr>
              <w:t xml:space="preserve"> - </w:t>
            </w:r>
            <w:proofErr w:type="spellStart"/>
            <w:r w:rsidRPr="00A31AE9">
              <w:rPr>
                <w:kern w:val="0"/>
                <w:lang w:eastAsia="ru-RU"/>
              </w:rPr>
              <w:t>ст</w:t>
            </w:r>
            <w:proofErr w:type="gramStart"/>
            <w:r w:rsidRPr="00A31AE9">
              <w:rPr>
                <w:kern w:val="0"/>
                <w:lang w:eastAsia="ru-RU"/>
              </w:rPr>
              <w:t>.Ш</w:t>
            </w:r>
            <w:proofErr w:type="gramEnd"/>
            <w:r w:rsidRPr="00A31AE9">
              <w:rPr>
                <w:kern w:val="0"/>
                <w:lang w:eastAsia="ru-RU"/>
              </w:rPr>
              <w:t>оркистры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4,440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14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Октябрь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7,642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15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выселок Октябрь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2,630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16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 xml:space="preserve">" - </w:t>
            </w:r>
            <w:proofErr w:type="spellStart"/>
            <w:r w:rsidRPr="00A31AE9">
              <w:rPr>
                <w:kern w:val="0"/>
                <w:lang w:eastAsia="ru-RU"/>
              </w:rPr>
              <w:t>В.Октябрь</w:t>
            </w:r>
            <w:proofErr w:type="spellEnd"/>
            <w:r w:rsidRPr="00A31AE9">
              <w:rPr>
                <w:kern w:val="0"/>
                <w:lang w:eastAsia="ru-RU"/>
              </w:rPr>
              <w:t xml:space="preserve">-до общественного центра </w:t>
            </w:r>
            <w:proofErr w:type="spellStart"/>
            <w:r w:rsidRPr="00A31AE9">
              <w:rPr>
                <w:kern w:val="0"/>
                <w:lang w:eastAsia="ru-RU"/>
              </w:rPr>
              <w:t>д</w:t>
            </w:r>
            <w:proofErr w:type="gramStart"/>
            <w:r w:rsidRPr="00A31AE9">
              <w:rPr>
                <w:kern w:val="0"/>
                <w:lang w:eastAsia="ru-RU"/>
              </w:rPr>
              <w:t>.И</w:t>
            </w:r>
            <w:proofErr w:type="gramEnd"/>
            <w:r w:rsidRPr="00A31AE9">
              <w:rPr>
                <w:kern w:val="0"/>
                <w:lang w:eastAsia="ru-RU"/>
              </w:rPr>
              <w:t>ндырчи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1,400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17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Шимкусы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4,000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18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.Л</w:t>
            </w:r>
            <w:proofErr w:type="gramEnd"/>
            <w:r w:rsidRPr="00A31AE9">
              <w:rPr>
                <w:kern w:val="0"/>
                <w:lang w:eastAsia="ru-RU"/>
              </w:rPr>
              <w:t>енина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с.Шимкусы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0,964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19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.Г</w:t>
            </w:r>
            <w:proofErr w:type="gramEnd"/>
            <w:r w:rsidRPr="00A31AE9">
              <w:rPr>
                <w:kern w:val="0"/>
                <w:lang w:eastAsia="ru-RU"/>
              </w:rPr>
              <w:t>агарина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д.Ямбулатово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1,359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20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Нижарово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1,565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Уразлино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0,723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22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spellStart"/>
            <w:r w:rsidRPr="00A31AE9">
              <w:rPr>
                <w:kern w:val="0"/>
                <w:lang w:eastAsia="ru-RU"/>
              </w:rPr>
              <w:t>Аниш</w:t>
            </w:r>
            <w:proofErr w:type="spellEnd"/>
            <w:r w:rsidRPr="00A31AE9">
              <w:rPr>
                <w:kern w:val="0"/>
                <w:lang w:eastAsia="ru-RU"/>
              </w:rPr>
              <w:t>" - Салагаево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3,079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23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.Р</w:t>
            </w:r>
            <w:proofErr w:type="gramEnd"/>
            <w:r w:rsidRPr="00A31AE9">
              <w:rPr>
                <w:kern w:val="0"/>
                <w:lang w:eastAsia="ru-RU"/>
              </w:rPr>
              <w:t>одник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д.Салагаево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(участок 1)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0,050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24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.Р</w:t>
            </w:r>
            <w:proofErr w:type="gramEnd"/>
            <w:r w:rsidRPr="00A31AE9">
              <w:rPr>
                <w:kern w:val="0"/>
                <w:lang w:eastAsia="ru-RU"/>
              </w:rPr>
              <w:t>одник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д.Салагаево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(участок 2)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0,175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25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"Янтиково-Чутеево-Большие Кайбицы" - Салагаево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2,921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26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"Подъезд к школе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.Я</w:t>
            </w:r>
            <w:proofErr w:type="gramEnd"/>
            <w:r w:rsidRPr="00A31AE9">
              <w:rPr>
                <w:kern w:val="0"/>
                <w:lang w:eastAsia="ru-RU"/>
              </w:rPr>
              <w:t>нтиково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от обходной дороги"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0,835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27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"Янтиково-Чутеево-Большие Кайбицы" - Подлесное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0,650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28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</w:t>
            </w:r>
            <w:proofErr w:type="spellStart"/>
            <w:r w:rsidRPr="00A31AE9">
              <w:rPr>
                <w:kern w:val="0"/>
                <w:lang w:eastAsia="ru-RU"/>
              </w:rPr>
              <w:t>Б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айбицы</w:t>
            </w:r>
            <w:proofErr w:type="spellEnd"/>
            <w:r w:rsidRPr="00A31AE9">
              <w:rPr>
                <w:kern w:val="0"/>
                <w:lang w:eastAsia="ru-RU"/>
              </w:rPr>
              <w:t>" - Кичкеево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11,370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29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</w:t>
            </w:r>
            <w:proofErr w:type="spellStart"/>
            <w:r w:rsidRPr="00A31AE9">
              <w:rPr>
                <w:kern w:val="0"/>
                <w:lang w:eastAsia="ru-RU"/>
              </w:rPr>
              <w:t>Б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айбицы</w:t>
            </w:r>
            <w:proofErr w:type="spellEnd"/>
            <w:r w:rsidRPr="00A31AE9">
              <w:rPr>
                <w:kern w:val="0"/>
                <w:lang w:eastAsia="ru-RU"/>
              </w:rPr>
              <w:t>" - Кичкеево" - Можарки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0,860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30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</w:t>
            </w:r>
            <w:proofErr w:type="spellStart"/>
            <w:r w:rsidRPr="00A31AE9">
              <w:rPr>
                <w:kern w:val="0"/>
                <w:lang w:eastAsia="ru-RU"/>
              </w:rPr>
              <w:t>Б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айбицы</w:t>
            </w:r>
            <w:proofErr w:type="spellEnd"/>
            <w:r w:rsidRPr="00A31AE9">
              <w:rPr>
                <w:kern w:val="0"/>
                <w:lang w:eastAsia="ru-RU"/>
              </w:rPr>
              <w:t>" - Кичкеево" - Гришино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0,620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Автодорога до общественного центра в </w:t>
            </w:r>
            <w:proofErr w:type="spellStart"/>
            <w:r w:rsidRPr="00A31AE9">
              <w:rPr>
                <w:kern w:val="0"/>
                <w:lang w:eastAsia="ru-RU"/>
              </w:rPr>
              <w:t>д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ичкеево</w:t>
            </w:r>
            <w:proofErr w:type="spellEnd"/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0,300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32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gramStart"/>
            <w:r w:rsidRPr="00A31AE9">
              <w:rPr>
                <w:kern w:val="0"/>
                <w:lang w:eastAsia="ru-RU"/>
              </w:rPr>
              <w:t>Янтиково-Кайбицы</w:t>
            </w:r>
            <w:proofErr w:type="gramEnd"/>
            <w:r w:rsidRPr="00A31AE9">
              <w:rPr>
                <w:kern w:val="0"/>
                <w:lang w:eastAsia="ru-RU"/>
              </w:rPr>
              <w:t>" - Бахтиарово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3,315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33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gramStart"/>
            <w:r w:rsidRPr="00A31AE9">
              <w:rPr>
                <w:kern w:val="0"/>
                <w:lang w:eastAsia="ru-RU"/>
              </w:rPr>
              <w:t>Янтиково-Кайбицы</w:t>
            </w:r>
            <w:proofErr w:type="gramEnd"/>
            <w:r w:rsidRPr="00A31AE9">
              <w:rPr>
                <w:kern w:val="0"/>
                <w:lang w:eastAsia="ru-RU"/>
              </w:rPr>
              <w:t>" - Кармалы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6,060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34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.В</w:t>
            </w:r>
            <w:proofErr w:type="gramEnd"/>
            <w:r w:rsidRPr="00A31AE9">
              <w:rPr>
                <w:kern w:val="0"/>
                <w:lang w:eastAsia="ru-RU"/>
              </w:rPr>
              <w:t>осточная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с.Кармалы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0,230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35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</w:t>
            </w:r>
            <w:proofErr w:type="gramStart"/>
            <w:r w:rsidRPr="00A31AE9">
              <w:rPr>
                <w:kern w:val="0"/>
                <w:lang w:eastAsia="ru-RU"/>
              </w:rPr>
              <w:t>Янтиково-Кайбицы</w:t>
            </w:r>
            <w:proofErr w:type="gramEnd"/>
            <w:r w:rsidRPr="00A31AE9">
              <w:rPr>
                <w:kern w:val="0"/>
                <w:lang w:eastAsia="ru-RU"/>
              </w:rPr>
              <w:t>" - Тюмерево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1,200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36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.Н</w:t>
            </w:r>
            <w:proofErr w:type="gramEnd"/>
            <w:r w:rsidRPr="00A31AE9">
              <w:rPr>
                <w:kern w:val="0"/>
                <w:lang w:eastAsia="ru-RU"/>
              </w:rPr>
              <w:t>иколаева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д.Тюмерево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0,150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lastRenderedPageBreak/>
              <w:t>37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</w:t>
            </w:r>
            <w:proofErr w:type="spellStart"/>
            <w:r w:rsidRPr="00A31AE9">
              <w:rPr>
                <w:kern w:val="0"/>
                <w:lang w:eastAsia="ru-RU"/>
              </w:rPr>
              <w:t>Б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айбицы</w:t>
            </w:r>
            <w:proofErr w:type="spellEnd"/>
            <w:r w:rsidRPr="00A31AE9">
              <w:rPr>
                <w:kern w:val="0"/>
                <w:lang w:eastAsia="ru-RU"/>
              </w:rPr>
              <w:t>" - Амалыково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2,300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38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"Янтиково-Чутеево-</w:t>
            </w:r>
            <w:proofErr w:type="spellStart"/>
            <w:r w:rsidRPr="00A31AE9">
              <w:rPr>
                <w:kern w:val="0"/>
                <w:lang w:eastAsia="ru-RU"/>
              </w:rPr>
              <w:t>Б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айбицы</w:t>
            </w:r>
            <w:proofErr w:type="spellEnd"/>
            <w:r w:rsidRPr="00A31AE9">
              <w:rPr>
                <w:kern w:val="0"/>
                <w:lang w:eastAsia="ru-RU"/>
              </w:rPr>
              <w:t>" - Новое Ишино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4,700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39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"Подъезд к МОУ "Чутеевская СОШ"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0,435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40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.Н</w:t>
            </w:r>
            <w:proofErr w:type="gramEnd"/>
            <w:r w:rsidRPr="00A31AE9">
              <w:rPr>
                <w:kern w:val="0"/>
                <w:lang w:eastAsia="ru-RU"/>
              </w:rPr>
              <w:t>иколаева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с.Чутеево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0,264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.О</w:t>
            </w:r>
            <w:proofErr w:type="gramEnd"/>
            <w:r w:rsidRPr="00A31AE9">
              <w:rPr>
                <w:kern w:val="0"/>
                <w:lang w:eastAsia="ru-RU"/>
              </w:rPr>
              <w:t>ктябрьская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0,195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42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ул.40 лет Победы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.Я</w:t>
            </w:r>
            <w:proofErr w:type="gramEnd"/>
            <w:r w:rsidRPr="00A31AE9">
              <w:rPr>
                <w:kern w:val="0"/>
                <w:lang w:eastAsia="ru-RU"/>
              </w:rPr>
              <w:t>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0,750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43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.К</w:t>
            </w:r>
            <w:proofErr w:type="gramEnd"/>
            <w:r w:rsidRPr="00A31AE9">
              <w:rPr>
                <w:kern w:val="0"/>
                <w:lang w:eastAsia="ru-RU"/>
              </w:rPr>
              <w:t>ирова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0,300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44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.М</w:t>
            </w:r>
            <w:proofErr w:type="gramEnd"/>
            <w:r w:rsidRPr="00A31AE9">
              <w:rPr>
                <w:kern w:val="0"/>
                <w:lang w:eastAsia="ru-RU"/>
              </w:rPr>
              <w:t>олодежная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(участок 1)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0,158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45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.М</w:t>
            </w:r>
            <w:proofErr w:type="gramEnd"/>
            <w:r w:rsidRPr="00A31AE9">
              <w:rPr>
                <w:kern w:val="0"/>
                <w:lang w:eastAsia="ru-RU"/>
              </w:rPr>
              <w:t>олодежная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(участок 2)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0,510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46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пер</w:t>
            </w:r>
            <w:proofErr w:type="gramStart"/>
            <w:r w:rsidRPr="00A31AE9">
              <w:rPr>
                <w:kern w:val="0"/>
                <w:lang w:eastAsia="ru-RU"/>
              </w:rPr>
              <w:t>.С</w:t>
            </w:r>
            <w:proofErr w:type="gramEnd"/>
            <w:r w:rsidRPr="00A31AE9">
              <w:rPr>
                <w:kern w:val="0"/>
                <w:lang w:eastAsia="ru-RU"/>
              </w:rPr>
              <w:t>оюзный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0,300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47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.С</w:t>
            </w:r>
            <w:proofErr w:type="gramEnd"/>
            <w:r w:rsidRPr="00A31AE9">
              <w:rPr>
                <w:kern w:val="0"/>
                <w:lang w:eastAsia="ru-RU"/>
              </w:rPr>
              <w:t>оюзная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0,283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48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.Ч</w:t>
            </w:r>
            <w:proofErr w:type="gramEnd"/>
            <w:r w:rsidRPr="00A31AE9">
              <w:rPr>
                <w:kern w:val="0"/>
                <w:lang w:eastAsia="ru-RU"/>
              </w:rPr>
              <w:t>апаева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(участок 1)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0,152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49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Автомобильная дорога по </w:t>
            </w:r>
            <w:proofErr w:type="spellStart"/>
            <w:r w:rsidRPr="00A31AE9">
              <w:rPr>
                <w:kern w:val="0"/>
                <w:lang w:eastAsia="ru-RU"/>
              </w:rPr>
              <w:t>ул</w:t>
            </w:r>
            <w:proofErr w:type="gramStart"/>
            <w:r w:rsidRPr="00A31AE9">
              <w:rPr>
                <w:kern w:val="0"/>
                <w:lang w:eastAsia="ru-RU"/>
              </w:rPr>
              <w:t>.Ч</w:t>
            </w:r>
            <w:proofErr w:type="gramEnd"/>
            <w:r w:rsidRPr="00A31AE9">
              <w:rPr>
                <w:kern w:val="0"/>
                <w:lang w:eastAsia="ru-RU"/>
              </w:rPr>
              <w:t>апаева</w:t>
            </w:r>
            <w:proofErr w:type="spellEnd"/>
            <w:r w:rsidRPr="00A31AE9">
              <w:rPr>
                <w:kern w:val="0"/>
                <w:lang w:eastAsia="ru-RU"/>
              </w:rPr>
              <w:t xml:space="preserve"> в </w:t>
            </w:r>
            <w:proofErr w:type="spellStart"/>
            <w:r w:rsidRPr="00A31AE9">
              <w:rPr>
                <w:kern w:val="0"/>
                <w:lang w:eastAsia="ru-RU"/>
              </w:rPr>
              <w:t>с.Янтиково</w:t>
            </w:r>
            <w:proofErr w:type="spellEnd"/>
            <w:r w:rsidRPr="00A31AE9">
              <w:rPr>
                <w:kern w:val="0"/>
                <w:lang w:eastAsia="ru-RU"/>
              </w:rPr>
              <w:t xml:space="preserve"> (участок 2)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0,400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50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к школе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.Я</w:t>
            </w:r>
            <w:proofErr w:type="gramEnd"/>
            <w:r w:rsidRPr="00A31AE9">
              <w:rPr>
                <w:kern w:val="0"/>
                <w:lang w:eastAsia="ru-RU"/>
              </w:rPr>
              <w:t>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0,319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МТП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.Я</w:t>
            </w:r>
            <w:proofErr w:type="gramEnd"/>
            <w:r w:rsidRPr="00A31AE9">
              <w:rPr>
                <w:kern w:val="0"/>
                <w:lang w:eastAsia="ru-RU"/>
              </w:rPr>
              <w:t>нтиково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0,800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52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Подъезд до производственной базы ОАО "</w:t>
            </w:r>
            <w:proofErr w:type="spellStart"/>
            <w:r w:rsidRPr="00A31AE9">
              <w:rPr>
                <w:kern w:val="0"/>
                <w:lang w:eastAsia="ru-RU"/>
              </w:rPr>
              <w:t>Сельхозхимия</w:t>
            </w:r>
            <w:proofErr w:type="spellEnd"/>
            <w:r w:rsidRPr="00A31AE9">
              <w:rPr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0,109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53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Подъезд до производственной баз</w:t>
            </w:r>
            <w:proofErr w:type="gramStart"/>
            <w:r w:rsidRPr="00A31AE9">
              <w:rPr>
                <w:kern w:val="0"/>
                <w:lang w:eastAsia="ru-RU"/>
              </w:rPr>
              <w:t>ы ООО</w:t>
            </w:r>
            <w:proofErr w:type="gramEnd"/>
            <w:r w:rsidRPr="00A31AE9">
              <w:rPr>
                <w:kern w:val="0"/>
                <w:lang w:eastAsia="ru-RU"/>
              </w:rPr>
              <w:t xml:space="preserve"> "</w:t>
            </w:r>
            <w:proofErr w:type="spellStart"/>
            <w:r w:rsidRPr="00A31AE9">
              <w:rPr>
                <w:kern w:val="0"/>
                <w:lang w:eastAsia="ru-RU"/>
              </w:rPr>
              <w:t>Дорстрой</w:t>
            </w:r>
            <w:proofErr w:type="spellEnd"/>
            <w:r w:rsidRPr="00A31AE9">
              <w:rPr>
                <w:kern w:val="0"/>
                <w:lang w:eastAsia="ru-RU"/>
              </w:rPr>
              <w:t>"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0,140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54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Подъезд к полигону ТБО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1,200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55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МТФ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.Т</w:t>
            </w:r>
            <w:proofErr w:type="gramEnd"/>
            <w:r w:rsidRPr="00A31AE9">
              <w:rPr>
                <w:kern w:val="0"/>
                <w:lang w:eastAsia="ru-RU"/>
              </w:rPr>
              <w:t>урмыши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0,665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56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МТП в </w:t>
            </w:r>
            <w:proofErr w:type="spellStart"/>
            <w:r w:rsidRPr="00A31AE9">
              <w:rPr>
                <w:kern w:val="0"/>
                <w:lang w:eastAsia="ru-RU"/>
              </w:rPr>
              <w:t>д</w:t>
            </w:r>
            <w:proofErr w:type="gramStart"/>
            <w:r w:rsidRPr="00A31AE9">
              <w:rPr>
                <w:kern w:val="0"/>
                <w:lang w:eastAsia="ru-RU"/>
              </w:rPr>
              <w:t>.У</w:t>
            </w:r>
            <w:proofErr w:type="gramEnd"/>
            <w:r w:rsidRPr="00A31AE9">
              <w:rPr>
                <w:kern w:val="0"/>
                <w:lang w:eastAsia="ru-RU"/>
              </w:rPr>
              <w:t>разкасы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1,026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57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МТП в </w:t>
            </w:r>
            <w:proofErr w:type="spellStart"/>
            <w:r w:rsidRPr="00A31AE9">
              <w:rPr>
                <w:kern w:val="0"/>
                <w:lang w:eastAsia="ru-RU"/>
              </w:rPr>
              <w:t>д</w:t>
            </w:r>
            <w:proofErr w:type="gramStart"/>
            <w:r w:rsidRPr="00A31AE9">
              <w:rPr>
                <w:kern w:val="0"/>
                <w:lang w:eastAsia="ru-RU"/>
              </w:rPr>
              <w:t>.П</w:t>
            </w:r>
            <w:proofErr w:type="gramEnd"/>
            <w:r w:rsidRPr="00A31AE9">
              <w:rPr>
                <w:kern w:val="0"/>
                <w:lang w:eastAsia="ru-RU"/>
              </w:rPr>
              <w:t>одлесное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0,160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58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МТФ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.Г</w:t>
            </w:r>
            <w:proofErr w:type="gramEnd"/>
            <w:r w:rsidRPr="00A31AE9">
              <w:rPr>
                <w:kern w:val="0"/>
                <w:lang w:eastAsia="ru-RU"/>
              </w:rPr>
              <w:t>ришино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0,432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59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МТП в </w:t>
            </w:r>
            <w:proofErr w:type="spellStart"/>
            <w:r w:rsidRPr="00A31AE9">
              <w:rPr>
                <w:kern w:val="0"/>
                <w:lang w:eastAsia="ru-RU"/>
              </w:rPr>
              <w:t>д</w:t>
            </w:r>
            <w:proofErr w:type="gramStart"/>
            <w:r w:rsidRPr="00A31AE9">
              <w:rPr>
                <w:kern w:val="0"/>
                <w:lang w:eastAsia="ru-RU"/>
              </w:rPr>
              <w:t>.И</w:t>
            </w:r>
            <w:proofErr w:type="gramEnd"/>
            <w:r w:rsidRPr="00A31AE9">
              <w:rPr>
                <w:kern w:val="0"/>
                <w:lang w:eastAsia="ru-RU"/>
              </w:rPr>
              <w:t>ндырчи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0,126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60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МТФ в </w:t>
            </w:r>
            <w:proofErr w:type="spellStart"/>
            <w:r w:rsidRPr="00A31AE9">
              <w:rPr>
                <w:kern w:val="0"/>
                <w:lang w:eastAsia="ru-RU"/>
              </w:rPr>
              <w:t>с</w:t>
            </w:r>
            <w:proofErr w:type="gramStart"/>
            <w:r w:rsidRPr="00A31AE9">
              <w:rPr>
                <w:kern w:val="0"/>
                <w:lang w:eastAsia="ru-RU"/>
              </w:rPr>
              <w:t>.Ш</w:t>
            </w:r>
            <w:proofErr w:type="gramEnd"/>
            <w:r w:rsidRPr="00A31AE9">
              <w:rPr>
                <w:kern w:val="0"/>
                <w:lang w:eastAsia="ru-RU"/>
              </w:rPr>
              <w:t>имкусы</w:t>
            </w:r>
            <w:proofErr w:type="spellEnd"/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0,540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61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 xml:space="preserve">Подъезд до МТФ в </w:t>
            </w:r>
            <w:proofErr w:type="spellStart"/>
            <w:r w:rsidRPr="00A31AE9">
              <w:rPr>
                <w:kern w:val="0"/>
                <w:lang w:eastAsia="ru-RU"/>
              </w:rPr>
              <w:t>д</w:t>
            </w:r>
            <w:proofErr w:type="gramStart"/>
            <w:r w:rsidRPr="00A31AE9">
              <w:rPr>
                <w:kern w:val="0"/>
                <w:lang w:eastAsia="ru-RU"/>
              </w:rPr>
              <w:t>.Н</w:t>
            </w:r>
            <w:proofErr w:type="gramEnd"/>
            <w:r w:rsidRPr="00A31AE9">
              <w:rPr>
                <w:kern w:val="0"/>
                <w:lang w:eastAsia="ru-RU"/>
              </w:rPr>
              <w:t>овое</w:t>
            </w:r>
            <w:proofErr w:type="spellEnd"/>
            <w:r w:rsidRPr="00A31AE9">
              <w:rPr>
                <w:kern w:val="0"/>
                <w:lang w:eastAsia="ru-RU"/>
              </w:rPr>
              <w:t xml:space="preserve"> Ишино</w:t>
            </w:r>
          </w:p>
        </w:tc>
        <w:tc>
          <w:tcPr>
            <w:tcW w:w="1701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0,550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62</w:t>
            </w:r>
          </w:p>
        </w:tc>
        <w:tc>
          <w:tcPr>
            <w:tcW w:w="6866" w:type="dxa"/>
            <w:shd w:val="clear" w:color="auto" w:fill="auto"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Автомобильная дорога «Янтиково-Кайбицы</w:t>
            </w:r>
            <w:proofErr w:type="gramStart"/>
            <w:r w:rsidRPr="00A31AE9">
              <w:rPr>
                <w:kern w:val="0"/>
                <w:lang w:eastAsia="ru-RU"/>
              </w:rPr>
              <w:t>»-</w:t>
            </w:r>
            <w:proofErr w:type="gramEnd"/>
            <w:r w:rsidRPr="00A31AE9">
              <w:rPr>
                <w:kern w:val="0"/>
                <w:lang w:eastAsia="ru-RU"/>
              </w:rPr>
              <w:t>Иваново</w:t>
            </w:r>
          </w:p>
        </w:tc>
        <w:tc>
          <w:tcPr>
            <w:tcW w:w="1701" w:type="dxa"/>
            <w:shd w:val="clear" w:color="auto" w:fill="auto"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0,900</w:t>
            </w:r>
          </w:p>
        </w:tc>
      </w:tr>
      <w:tr w:rsidR="00A31AE9" w:rsidRPr="00A31AE9" w:rsidTr="001C7876">
        <w:trPr>
          <w:trHeight w:val="255"/>
        </w:trPr>
        <w:tc>
          <w:tcPr>
            <w:tcW w:w="582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kern w:val="0"/>
                <w:lang w:eastAsia="ru-RU"/>
              </w:rPr>
            </w:pPr>
            <w:r w:rsidRPr="00A31AE9">
              <w:rPr>
                <w:kern w:val="0"/>
                <w:lang w:eastAsia="ru-RU"/>
              </w:rPr>
              <w:t> </w:t>
            </w:r>
          </w:p>
        </w:tc>
        <w:tc>
          <w:tcPr>
            <w:tcW w:w="6866" w:type="dxa"/>
            <w:shd w:val="clear" w:color="auto" w:fill="auto"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left"/>
              <w:rPr>
                <w:b/>
                <w:bCs/>
                <w:kern w:val="0"/>
                <w:lang w:eastAsia="ru-RU"/>
              </w:rPr>
            </w:pPr>
            <w:r w:rsidRPr="00A31AE9">
              <w:rPr>
                <w:b/>
                <w:bCs/>
                <w:kern w:val="0"/>
                <w:lang w:eastAsia="ru-RU"/>
              </w:rPr>
              <w:t>ИТОГО: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A31AE9" w:rsidRPr="00A31AE9" w:rsidRDefault="00A31AE9" w:rsidP="00A31AE9">
            <w:pPr>
              <w:suppressAutoHyphens w:val="0"/>
              <w:spacing w:line="240" w:lineRule="auto"/>
              <w:ind w:firstLine="0"/>
              <w:jc w:val="center"/>
              <w:rPr>
                <w:b/>
                <w:bCs/>
                <w:kern w:val="0"/>
                <w:lang w:eastAsia="ru-RU"/>
              </w:rPr>
            </w:pPr>
            <w:r w:rsidRPr="00A31AE9">
              <w:rPr>
                <w:b/>
                <w:bCs/>
                <w:kern w:val="0"/>
                <w:lang w:eastAsia="ru-RU"/>
              </w:rPr>
              <w:t>103,764</w:t>
            </w:r>
          </w:p>
        </w:tc>
      </w:tr>
    </w:tbl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A31AE9" w:rsidRPr="00A31AE9" w:rsidRDefault="00A31AE9" w:rsidP="00A31AE9">
      <w:pPr>
        <w:suppressAutoHyphens w:val="0"/>
        <w:spacing w:line="240" w:lineRule="auto"/>
        <w:ind w:firstLine="0"/>
        <w:rPr>
          <w:kern w:val="0"/>
          <w:lang w:eastAsia="ru-RU"/>
        </w:rPr>
      </w:pPr>
    </w:p>
    <w:p w:rsidR="00693307" w:rsidRPr="00693307" w:rsidRDefault="00693307" w:rsidP="00B21B1B">
      <w:pPr>
        <w:suppressAutoHyphens w:val="0"/>
        <w:spacing w:line="240" w:lineRule="auto"/>
        <w:ind w:firstLine="0"/>
        <w:jc w:val="left"/>
        <w:rPr>
          <w:kern w:val="0"/>
          <w:sz w:val="16"/>
          <w:szCs w:val="16"/>
          <w:lang w:eastAsia="ru-RU"/>
        </w:rPr>
      </w:pPr>
    </w:p>
    <w:sectPr w:rsidR="00693307" w:rsidRPr="00693307" w:rsidSect="00B97121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832" w:rsidRDefault="00D50832" w:rsidP="002F7E02">
      <w:pPr>
        <w:spacing w:line="240" w:lineRule="auto"/>
      </w:pPr>
      <w:r>
        <w:separator/>
      </w:r>
    </w:p>
  </w:endnote>
  <w:endnote w:type="continuationSeparator" w:id="0">
    <w:p w:rsidR="00D50832" w:rsidRDefault="00D50832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832" w:rsidRDefault="00D50832" w:rsidP="002F7E02">
      <w:pPr>
        <w:spacing w:line="240" w:lineRule="auto"/>
      </w:pPr>
      <w:r>
        <w:separator/>
      </w:r>
    </w:p>
  </w:footnote>
  <w:footnote w:type="continuationSeparator" w:id="0">
    <w:p w:rsidR="00D50832" w:rsidRDefault="00D50832" w:rsidP="002F7E0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6CE2FA5"/>
    <w:multiLevelType w:val="hybridMultilevel"/>
    <w:tmpl w:val="1F5A1C3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34733F8"/>
    <w:multiLevelType w:val="hybridMultilevel"/>
    <w:tmpl w:val="15907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9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>
    <w:nsid w:val="48F93535"/>
    <w:multiLevelType w:val="hybridMultilevel"/>
    <w:tmpl w:val="DB3E9836"/>
    <w:lvl w:ilvl="0" w:tplc="865CF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99CFAA0">
      <w:start w:val="1"/>
      <w:numFmt w:val="decimal"/>
      <w:lvlText w:val="%2)"/>
      <w:lvlJc w:val="left"/>
      <w:pPr>
        <w:ind w:left="7937" w:hanging="99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3">
    <w:nsid w:val="681777C0"/>
    <w:multiLevelType w:val="hybridMultilevel"/>
    <w:tmpl w:val="06A8C9A0"/>
    <w:lvl w:ilvl="0" w:tplc="55B695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9C4427"/>
    <w:multiLevelType w:val="hybridMultilevel"/>
    <w:tmpl w:val="FDA0943A"/>
    <w:lvl w:ilvl="0" w:tplc="2CD2C9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79FE5134"/>
    <w:multiLevelType w:val="hybridMultilevel"/>
    <w:tmpl w:val="FFD2DE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85F52"/>
    <w:multiLevelType w:val="hybridMultilevel"/>
    <w:tmpl w:val="A702A9DE"/>
    <w:lvl w:ilvl="0" w:tplc="B52E5A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2"/>
  </w:num>
  <w:num w:numId="3">
    <w:abstractNumId w:val="9"/>
  </w:num>
  <w:num w:numId="4">
    <w:abstractNumId w:val="8"/>
  </w:num>
  <w:num w:numId="5">
    <w:abstractNumId w:val="17"/>
  </w:num>
  <w:num w:numId="6">
    <w:abstractNumId w:val="14"/>
  </w:num>
  <w:num w:numId="7">
    <w:abstractNumId w:val="11"/>
  </w:num>
  <w:num w:numId="8">
    <w:abstractNumId w:val="13"/>
  </w:num>
  <w:num w:numId="9">
    <w:abstractNumId w:val="16"/>
  </w:num>
  <w:num w:numId="10">
    <w:abstractNumId w:val="6"/>
  </w:num>
  <w:num w:numId="11">
    <w:abstractNumId w:val="15"/>
  </w:num>
  <w:num w:numId="12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7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0680F"/>
    <w:rsid w:val="000148BB"/>
    <w:rsid w:val="000151FF"/>
    <w:rsid w:val="00015E05"/>
    <w:rsid w:val="00016F1C"/>
    <w:rsid w:val="00024B93"/>
    <w:rsid w:val="00024E61"/>
    <w:rsid w:val="000255CB"/>
    <w:rsid w:val="0003348D"/>
    <w:rsid w:val="00036382"/>
    <w:rsid w:val="000370B5"/>
    <w:rsid w:val="00037A28"/>
    <w:rsid w:val="000445E5"/>
    <w:rsid w:val="000456C3"/>
    <w:rsid w:val="000462D5"/>
    <w:rsid w:val="000513C0"/>
    <w:rsid w:val="000628CC"/>
    <w:rsid w:val="00064C4B"/>
    <w:rsid w:val="0006696E"/>
    <w:rsid w:val="00066DD8"/>
    <w:rsid w:val="00067816"/>
    <w:rsid w:val="000716C6"/>
    <w:rsid w:val="00072335"/>
    <w:rsid w:val="0007473C"/>
    <w:rsid w:val="00075647"/>
    <w:rsid w:val="000770E5"/>
    <w:rsid w:val="00084D32"/>
    <w:rsid w:val="0009059F"/>
    <w:rsid w:val="000916BB"/>
    <w:rsid w:val="00094B9B"/>
    <w:rsid w:val="00095B43"/>
    <w:rsid w:val="000978A4"/>
    <w:rsid w:val="000B7B1B"/>
    <w:rsid w:val="000C5C20"/>
    <w:rsid w:val="000D068C"/>
    <w:rsid w:val="000D1855"/>
    <w:rsid w:val="000D353D"/>
    <w:rsid w:val="000D5775"/>
    <w:rsid w:val="000D6E58"/>
    <w:rsid w:val="000D716D"/>
    <w:rsid w:val="000E00EE"/>
    <w:rsid w:val="000F5475"/>
    <w:rsid w:val="001129E4"/>
    <w:rsid w:val="001139E6"/>
    <w:rsid w:val="0011537F"/>
    <w:rsid w:val="001155DA"/>
    <w:rsid w:val="00115AC6"/>
    <w:rsid w:val="00117F7D"/>
    <w:rsid w:val="001255E8"/>
    <w:rsid w:val="0013091D"/>
    <w:rsid w:val="001331AD"/>
    <w:rsid w:val="00133E81"/>
    <w:rsid w:val="00140831"/>
    <w:rsid w:val="00155C41"/>
    <w:rsid w:val="00165066"/>
    <w:rsid w:val="00175F9E"/>
    <w:rsid w:val="001771D2"/>
    <w:rsid w:val="0019034A"/>
    <w:rsid w:val="001A1F91"/>
    <w:rsid w:val="001A31F6"/>
    <w:rsid w:val="001A70C7"/>
    <w:rsid w:val="001A7E71"/>
    <w:rsid w:val="001B6AFE"/>
    <w:rsid w:val="001C310B"/>
    <w:rsid w:val="001C4BA8"/>
    <w:rsid w:val="001C5592"/>
    <w:rsid w:val="001C72CF"/>
    <w:rsid w:val="001E263C"/>
    <w:rsid w:val="001E2A71"/>
    <w:rsid w:val="001E5036"/>
    <w:rsid w:val="001E5B66"/>
    <w:rsid w:val="001E6638"/>
    <w:rsid w:val="00204D2E"/>
    <w:rsid w:val="00205418"/>
    <w:rsid w:val="00210A3D"/>
    <w:rsid w:val="0021190B"/>
    <w:rsid w:val="00217F94"/>
    <w:rsid w:val="0022375D"/>
    <w:rsid w:val="00226570"/>
    <w:rsid w:val="00230A70"/>
    <w:rsid w:val="002406DD"/>
    <w:rsid w:val="00241912"/>
    <w:rsid w:val="00250DC3"/>
    <w:rsid w:val="00251901"/>
    <w:rsid w:val="002652D2"/>
    <w:rsid w:val="002673B0"/>
    <w:rsid w:val="00270FDB"/>
    <w:rsid w:val="0027652A"/>
    <w:rsid w:val="002845C4"/>
    <w:rsid w:val="00285227"/>
    <w:rsid w:val="00286CC4"/>
    <w:rsid w:val="00292310"/>
    <w:rsid w:val="00292657"/>
    <w:rsid w:val="002C0AE0"/>
    <w:rsid w:val="002C356D"/>
    <w:rsid w:val="002C3860"/>
    <w:rsid w:val="002C506B"/>
    <w:rsid w:val="002C5BD2"/>
    <w:rsid w:val="002D3A97"/>
    <w:rsid w:val="002D4466"/>
    <w:rsid w:val="002D5153"/>
    <w:rsid w:val="002D7681"/>
    <w:rsid w:val="002E1618"/>
    <w:rsid w:val="002E5B7B"/>
    <w:rsid w:val="002F0944"/>
    <w:rsid w:val="002F2AD6"/>
    <w:rsid w:val="002F7E02"/>
    <w:rsid w:val="003060E4"/>
    <w:rsid w:val="00312AF2"/>
    <w:rsid w:val="00316B82"/>
    <w:rsid w:val="00323748"/>
    <w:rsid w:val="0032542C"/>
    <w:rsid w:val="00333E3E"/>
    <w:rsid w:val="00340920"/>
    <w:rsid w:val="003460CE"/>
    <w:rsid w:val="003557FD"/>
    <w:rsid w:val="00356333"/>
    <w:rsid w:val="0035793A"/>
    <w:rsid w:val="00362A9A"/>
    <w:rsid w:val="00366492"/>
    <w:rsid w:val="003700E0"/>
    <w:rsid w:val="00370D4E"/>
    <w:rsid w:val="00374AB9"/>
    <w:rsid w:val="003764F9"/>
    <w:rsid w:val="0039284B"/>
    <w:rsid w:val="003A2E24"/>
    <w:rsid w:val="003B4221"/>
    <w:rsid w:val="003C1F67"/>
    <w:rsid w:val="003C354F"/>
    <w:rsid w:val="003C394B"/>
    <w:rsid w:val="003C5734"/>
    <w:rsid w:val="003C7856"/>
    <w:rsid w:val="003D22D2"/>
    <w:rsid w:val="003D470D"/>
    <w:rsid w:val="003D5B61"/>
    <w:rsid w:val="003E4BCF"/>
    <w:rsid w:val="00402933"/>
    <w:rsid w:val="00414A66"/>
    <w:rsid w:val="0041784F"/>
    <w:rsid w:val="00434C3B"/>
    <w:rsid w:val="0044701A"/>
    <w:rsid w:val="00454CF7"/>
    <w:rsid w:val="004605E3"/>
    <w:rsid w:val="00473B05"/>
    <w:rsid w:val="00481F97"/>
    <w:rsid w:val="00492AAB"/>
    <w:rsid w:val="00493827"/>
    <w:rsid w:val="0049696F"/>
    <w:rsid w:val="004A1489"/>
    <w:rsid w:val="004A72DC"/>
    <w:rsid w:val="004A7DD1"/>
    <w:rsid w:val="004B5151"/>
    <w:rsid w:val="004B5755"/>
    <w:rsid w:val="004C6B0F"/>
    <w:rsid w:val="004C7DE0"/>
    <w:rsid w:val="004D4E27"/>
    <w:rsid w:val="004D5531"/>
    <w:rsid w:val="004E28E1"/>
    <w:rsid w:val="004E5352"/>
    <w:rsid w:val="004F3872"/>
    <w:rsid w:val="00500BCE"/>
    <w:rsid w:val="00503792"/>
    <w:rsid w:val="005045BC"/>
    <w:rsid w:val="00506A9B"/>
    <w:rsid w:val="00507D6F"/>
    <w:rsid w:val="00520419"/>
    <w:rsid w:val="00521F04"/>
    <w:rsid w:val="00524A15"/>
    <w:rsid w:val="00530174"/>
    <w:rsid w:val="00532544"/>
    <w:rsid w:val="005331A1"/>
    <w:rsid w:val="005354A8"/>
    <w:rsid w:val="00542776"/>
    <w:rsid w:val="00550EE5"/>
    <w:rsid w:val="00551AD9"/>
    <w:rsid w:val="0056039B"/>
    <w:rsid w:val="00567A2C"/>
    <w:rsid w:val="00573F40"/>
    <w:rsid w:val="00576109"/>
    <w:rsid w:val="00581401"/>
    <w:rsid w:val="00587519"/>
    <w:rsid w:val="005911A3"/>
    <w:rsid w:val="005A5624"/>
    <w:rsid w:val="005A6454"/>
    <w:rsid w:val="005B3749"/>
    <w:rsid w:val="005B6625"/>
    <w:rsid w:val="005C5B9D"/>
    <w:rsid w:val="005D356C"/>
    <w:rsid w:val="005D5BF3"/>
    <w:rsid w:val="005D61A0"/>
    <w:rsid w:val="005E3429"/>
    <w:rsid w:val="005F1525"/>
    <w:rsid w:val="005F18BD"/>
    <w:rsid w:val="005F276A"/>
    <w:rsid w:val="005F6719"/>
    <w:rsid w:val="006106E9"/>
    <w:rsid w:val="00611437"/>
    <w:rsid w:val="00611751"/>
    <w:rsid w:val="00627486"/>
    <w:rsid w:val="00631CAF"/>
    <w:rsid w:val="0063258D"/>
    <w:rsid w:val="0064642E"/>
    <w:rsid w:val="00646A48"/>
    <w:rsid w:val="006539FF"/>
    <w:rsid w:val="00667A89"/>
    <w:rsid w:val="00671250"/>
    <w:rsid w:val="00681389"/>
    <w:rsid w:val="00682327"/>
    <w:rsid w:val="0069064B"/>
    <w:rsid w:val="00693307"/>
    <w:rsid w:val="00695C0D"/>
    <w:rsid w:val="0069751C"/>
    <w:rsid w:val="006A1376"/>
    <w:rsid w:val="006C0CC3"/>
    <w:rsid w:val="006C1F1E"/>
    <w:rsid w:val="006C3FB0"/>
    <w:rsid w:val="006D20D9"/>
    <w:rsid w:val="006E1A82"/>
    <w:rsid w:val="006E7BBC"/>
    <w:rsid w:val="006F0D21"/>
    <w:rsid w:val="006F6E91"/>
    <w:rsid w:val="007036FA"/>
    <w:rsid w:val="00704C5A"/>
    <w:rsid w:val="007053AE"/>
    <w:rsid w:val="00705F8B"/>
    <w:rsid w:val="007152A7"/>
    <w:rsid w:val="007158D8"/>
    <w:rsid w:val="00721559"/>
    <w:rsid w:val="00724232"/>
    <w:rsid w:val="00724FE5"/>
    <w:rsid w:val="00727A65"/>
    <w:rsid w:val="007368CA"/>
    <w:rsid w:val="00750A25"/>
    <w:rsid w:val="0075374C"/>
    <w:rsid w:val="0076154D"/>
    <w:rsid w:val="007626C9"/>
    <w:rsid w:val="00762EAA"/>
    <w:rsid w:val="00770637"/>
    <w:rsid w:val="00771321"/>
    <w:rsid w:val="0077541C"/>
    <w:rsid w:val="00776AC3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A6819"/>
    <w:rsid w:val="007B4DEF"/>
    <w:rsid w:val="007C15A0"/>
    <w:rsid w:val="007D00FC"/>
    <w:rsid w:val="007D30E8"/>
    <w:rsid w:val="007D31BE"/>
    <w:rsid w:val="007E0E25"/>
    <w:rsid w:val="007E4638"/>
    <w:rsid w:val="007E4992"/>
    <w:rsid w:val="007E6730"/>
    <w:rsid w:val="007F5511"/>
    <w:rsid w:val="0080362B"/>
    <w:rsid w:val="00803761"/>
    <w:rsid w:val="0080450B"/>
    <w:rsid w:val="008063CB"/>
    <w:rsid w:val="00811DD3"/>
    <w:rsid w:val="008125E3"/>
    <w:rsid w:val="00812D64"/>
    <w:rsid w:val="008170FF"/>
    <w:rsid w:val="00834C8D"/>
    <w:rsid w:val="00842821"/>
    <w:rsid w:val="00844970"/>
    <w:rsid w:val="0084523F"/>
    <w:rsid w:val="008459CF"/>
    <w:rsid w:val="00852BB2"/>
    <w:rsid w:val="008536D6"/>
    <w:rsid w:val="00863763"/>
    <w:rsid w:val="008705B5"/>
    <w:rsid w:val="008706C1"/>
    <w:rsid w:val="00876757"/>
    <w:rsid w:val="00876D21"/>
    <w:rsid w:val="00881139"/>
    <w:rsid w:val="0088778A"/>
    <w:rsid w:val="00891B0C"/>
    <w:rsid w:val="00891C33"/>
    <w:rsid w:val="008A6154"/>
    <w:rsid w:val="008A6B68"/>
    <w:rsid w:val="008B0C02"/>
    <w:rsid w:val="008B276C"/>
    <w:rsid w:val="008B7DF5"/>
    <w:rsid w:val="008D2BC9"/>
    <w:rsid w:val="008F30F7"/>
    <w:rsid w:val="009028EE"/>
    <w:rsid w:val="00905411"/>
    <w:rsid w:val="009077AC"/>
    <w:rsid w:val="00911F31"/>
    <w:rsid w:val="009159C0"/>
    <w:rsid w:val="00937E40"/>
    <w:rsid w:val="009433AE"/>
    <w:rsid w:val="00944BD4"/>
    <w:rsid w:val="00950693"/>
    <w:rsid w:val="00952E47"/>
    <w:rsid w:val="0096095A"/>
    <w:rsid w:val="00967D4E"/>
    <w:rsid w:val="00973CA0"/>
    <w:rsid w:val="00974AC1"/>
    <w:rsid w:val="00976604"/>
    <w:rsid w:val="009832EB"/>
    <w:rsid w:val="009917A7"/>
    <w:rsid w:val="00993E24"/>
    <w:rsid w:val="009A3087"/>
    <w:rsid w:val="009A427E"/>
    <w:rsid w:val="009B4E13"/>
    <w:rsid w:val="009C3BE8"/>
    <w:rsid w:val="009E7530"/>
    <w:rsid w:val="00A07346"/>
    <w:rsid w:val="00A12814"/>
    <w:rsid w:val="00A23F4F"/>
    <w:rsid w:val="00A31AE9"/>
    <w:rsid w:val="00A370DC"/>
    <w:rsid w:val="00A4563D"/>
    <w:rsid w:val="00A47429"/>
    <w:rsid w:val="00A519CE"/>
    <w:rsid w:val="00A54824"/>
    <w:rsid w:val="00A55372"/>
    <w:rsid w:val="00A55E15"/>
    <w:rsid w:val="00A607DA"/>
    <w:rsid w:val="00A70F7E"/>
    <w:rsid w:val="00A73FA7"/>
    <w:rsid w:val="00A742E0"/>
    <w:rsid w:val="00A7610C"/>
    <w:rsid w:val="00A776E6"/>
    <w:rsid w:val="00A84204"/>
    <w:rsid w:val="00A87DB6"/>
    <w:rsid w:val="00A903D6"/>
    <w:rsid w:val="00A9279B"/>
    <w:rsid w:val="00AA064C"/>
    <w:rsid w:val="00AB1BDA"/>
    <w:rsid w:val="00AB6DCC"/>
    <w:rsid w:val="00AC0361"/>
    <w:rsid w:val="00AC3A2C"/>
    <w:rsid w:val="00AC5BC8"/>
    <w:rsid w:val="00AD1645"/>
    <w:rsid w:val="00AD17BD"/>
    <w:rsid w:val="00AD626A"/>
    <w:rsid w:val="00AD7596"/>
    <w:rsid w:val="00AE12DC"/>
    <w:rsid w:val="00AE5D63"/>
    <w:rsid w:val="00AF2251"/>
    <w:rsid w:val="00AF7377"/>
    <w:rsid w:val="00B0186C"/>
    <w:rsid w:val="00B06F43"/>
    <w:rsid w:val="00B071E7"/>
    <w:rsid w:val="00B102AF"/>
    <w:rsid w:val="00B15BFA"/>
    <w:rsid w:val="00B21B1B"/>
    <w:rsid w:val="00B23374"/>
    <w:rsid w:val="00B25DCC"/>
    <w:rsid w:val="00B274B6"/>
    <w:rsid w:val="00B35E29"/>
    <w:rsid w:val="00B450F7"/>
    <w:rsid w:val="00B51922"/>
    <w:rsid w:val="00B57886"/>
    <w:rsid w:val="00B614CF"/>
    <w:rsid w:val="00B7156C"/>
    <w:rsid w:val="00B81896"/>
    <w:rsid w:val="00B85500"/>
    <w:rsid w:val="00B97121"/>
    <w:rsid w:val="00BB0776"/>
    <w:rsid w:val="00BB1724"/>
    <w:rsid w:val="00BC1F38"/>
    <w:rsid w:val="00BC3AB9"/>
    <w:rsid w:val="00BC3BBF"/>
    <w:rsid w:val="00BC44B1"/>
    <w:rsid w:val="00BD26DC"/>
    <w:rsid w:val="00BE19DA"/>
    <w:rsid w:val="00BE3C9E"/>
    <w:rsid w:val="00BE3FA0"/>
    <w:rsid w:val="00BF06EE"/>
    <w:rsid w:val="00C12168"/>
    <w:rsid w:val="00C12D87"/>
    <w:rsid w:val="00C156D2"/>
    <w:rsid w:val="00C205E8"/>
    <w:rsid w:val="00C26213"/>
    <w:rsid w:val="00C31408"/>
    <w:rsid w:val="00C3702E"/>
    <w:rsid w:val="00C402D2"/>
    <w:rsid w:val="00C40854"/>
    <w:rsid w:val="00C40A01"/>
    <w:rsid w:val="00C43B01"/>
    <w:rsid w:val="00C43B7E"/>
    <w:rsid w:val="00C45D0D"/>
    <w:rsid w:val="00C54098"/>
    <w:rsid w:val="00C5530D"/>
    <w:rsid w:val="00C617BA"/>
    <w:rsid w:val="00C61AFC"/>
    <w:rsid w:val="00C70877"/>
    <w:rsid w:val="00C721EA"/>
    <w:rsid w:val="00C82DC3"/>
    <w:rsid w:val="00C86144"/>
    <w:rsid w:val="00C877BE"/>
    <w:rsid w:val="00CA1CE5"/>
    <w:rsid w:val="00CA4C83"/>
    <w:rsid w:val="00CA7F58"/>
    <w:rsid w:val="00CB0ED2"/>
    <w:rsid w:val="00CB1BAB"/>
    <w:rsid w:val="00CB383A"/>
    <w:rsid w:val="00CB3EFD"/>
    <w:rsid w:val="00CC40E5"/>
    <w:rsid w:val="00CC7D55"/>
    <w:rsid w:val="00CD22E5"/>
    <w:rsid w:val="00CD2845"/>
    <w:rsid w:val="00CD4511"/>
    <w:rsid w:val="00CD6034"/>
    <w:rsid w:val="00CE46E2"/>
    <w:rsid w:val="00CE7100"/>
    <w:rsid w:val="00CF229D"/>
    <w:rsid w:val="00CF2E57"/>
    <w:rsid w:val="00CF7273"/>
    <w:rsid w:val="00D04425"/>
    <w:rsid w:val="00D074EB"/>
    <w:rsid w:val="00D07908"/>
    <w:rsid w:val="00D11466"/>
    <w:rsid w:val="00D1238B"/>
    <w:rsid w:val="00D1278B"/>
    <w:rsid w:val="00D16751"/>
    <w:rsid w:val="00D22E2F"/>
    <w:rsid w:val="00D238F9"/>
    <w:rsid w:val="00D27E48"/>
    <w:rsid w:val="00D401AA"/>
    <w:rsid w:val="00D44D4E"/>
    <w:rsid w:val="00D50832"/>
    <w:rsid w:val="00D51B9A"/>
    <w:rsid w:val="00D52650"/>
    <w:rsid w:val="00D57110"/>
    <w:rsid w:val="00D610C1"/>
    <w:rsid w:val="00D638B2"/>
    <w:rsid w:val="00D928A6"/>
    <w:rsid w:val="00D953F5"/>
    <w:rsid w:val="00DA00E6"/>
    <w:rsid w:val="00DA3238"/>
    <w:rsid w:val="00DB4CED"/>
    <w:rsid w:val="00DB593E"/>
    <w:rsid w:val="00DC7060"/>
    <w:rsid w:val="00DD3443"/>
    <w:rsid w:val="00DE0DAF"/>
    <w:rsid w:val="00DE5541"/>
    <w:rsid w:val="00DE7E40"/>
    <w:rsid w:val="00DF2B5C"/>
    <w:rsid w:val="00E01FF9"/>
    <w:rsid w:val="00E159DF"/>
    <w:rsid w:val="00E21D06"/>
    <w:rsid w:val="00E21E2D"/>
    <w:rsid w:val="00E23334"/>
    <w:rsid w:val="00E239E9"/>
    <w:rsid w:val="00E327F4"/>
    <w:rsid w:val="00E37B4F"/>
    <w:rsid w:val="00E4562A"/>
    <w:rsid w:val="00E45772"/>
    <w:rsid w:val="00E7011C"/>
    <w:rsid w:val="00E74F76"/>
    <w:rsid w:val="00E774DD"/>
    <w:rsid w:val="00E813FD"/>
    <w:rsid w:val="00E86C79"/>
    <w:rsid w:val="00E90F12"/>
    <w:rsid w:val="00E959FF"/>
    <w:rsid w:val="00E97B4B"/>
    <w:rsid w:val="00EB4094"/>
    <w:rsid w:val="00EC2A0E"/>
    <w:rsid w:val="00EF267B"/>
    <w:rsid w:val="00EF29B9"/>
    <w:rsid w:val="00EF51EB"/>
    <w:rsid w:val="00F202B2"/>
    <w:rsid w:val="00F26DEF"/>
    <w:rsid w:val="00F37CFA"/>
    <w:rsid w:val="00F422FB"/>
    <w:rsid w:val="00F45E04"/>
    <w:rsid w:val="00F631C1"/>
    <w:rsid w:val="00F75121"/>
    <w:rsid w:val="00F84BC4"/>
    <w:rsid w:val="00F87903"/>
    <w:rsid w:val="00F967D7"/>
    <w:rsid w:val="00FA2155"/>
    <w:rsid w:val="00FA5604"/>
    <w:rsid w:val="00FB1BC2"/>
    <w:rsid w:val="00FB287F"/>
    <w:rsid w:val="00FB3CBC"/>
    <w:rsid w:val="00FD3119"/>
    <w:rsid w:val="00FD5574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7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Название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character" w:customStyle="1" w:styleId="apple-converted-space">
    <w:name w:val="apple-converted-space"/>
    <w:basedOn w:val="a0"/>
    <w:uiPriority w:val="99"/>
    <w:rsid w:val="00AF2251"/>
    <w:rPr>
      <w:rFonts w:cs="Times New Roman"/>
    </w:rPr>
  </w:style>
  <w:style w:type="character" w:customStyle="1" w:styleId="FontStyle27">
    <w:name w:val="Font Style27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302" w:lineRule="exact"/>
      <w:ind w:firstLine="0"/>
      <w:jc w:val="left"/>
    </w:pPr>
    <w:rPr>
      <w:kern w:val="0"/>
      <w:lang w:eastAsia="ru-RU"/>
    </w:rPr>
  </w:style>
  <w:style w:type="character" w:customStyle="1" w:styleId="FontStyle28">
    <w:name w:val="Font Style28"/>
    <w:basedOn w:val="a0"/>
    <w:uiPriority w:val="99"/>
    <w:rsid w:val="00AF2251"/>
    <w:rPr>
      <w:rFonts w:ascii="Times New Roman" w:hAnsi="Times New Roman" w:cs="Times New Roman"/>
      <w:sz w:val="22"/>
      <w:szCs w:val="22"/>
    </w:rPr>
  </w:style>
  <w:style w:type="paragraph" w:customStyle="1" w:styleId="formattexttopleveltext">
    <w:name w:val="formattext topleveltext"/>
    <w:basedOn w:val="a"/>
    <w:uiPriority w:val="99"/>
    <w:rsid w:val="00AF2251"/>
    <w:pPr>
      <w:suppressAutoHyphens w:val="0"/>
      <w:spacing w:before="100" w:beforeAutospacing="1" w:after="100" w:afterAutospacing="1" w:line="240" w:lineRule="auto"/>
      <w:ind w:firstLine="0"/>
      <w:jc w:val="left"/>
    </w:pPr>
    <w:rPr>
      <w:kern w:val="0"/>
      <w:lang w:eastAsia="ru-RU"/>
    </w:rPr>
  </w:style>
  <w:style w:type="paragraph" w:customStyle="1" w:styleId="Style16">
    <w:name w:val="Style16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78" w:lineRule="exact"/>
      <w:ind w:firstLine="715"/>
    </w:pPr>
    <w:rPr>
      <w:kern w:val="0"/>
      <w:lang w:eastAsia="ru-RU"/>
    </w:rPr>
  </w:style>
  <w:style w:type="paragraph" w:customStyle="1" w:styleId="Style2">
    <w:name w:val="Style2"/>
    <w:basedOn w:val="a"/>
    <w:uiPriority w:val="99"/>
    <w:rsid w:val="00AF2251"/>
    <w:pPr>
      <w:widowControl w:val="0"/>
      <w:suppressAutoHyphens w:val="0"/>
      <w:autoSpaceDE w:val="0"/>
      <w:autoSpaceDN w:val="0"/>
      <w:adjustRightInd w:val="0"/>
      <w:spacing w:line="280" w:lineRule="exact"/>
      <w:ind w:firstLine="590"/>
    </w:pPr>
    <w:rPr>
      <w:kern w:val="0"/>
      <w:lang w:eastAsia="ru-RU"/>
    </w:rPr>
  </w:style>
  <w:style w:type="character" w:customStyle="1" w:styleId="FontStyle12">
    <w:name w:val="Font Style12"/>
    <w:uiPriority w:val="99"/>
    <w:rsid w:val="00AF2251"/>
    <w:rPr>
      <w:rFonts w:ascii="Times New Roman" w:hAnsi="Times New Roman"/>
      <w:sz w:val="24"/>
    </w:rPr>
  </w:style>
  <w:style w:type="paragraph" w:customStyle="1" w:styleId="ConsNonformat">
    <w:name w:val="ConsNonformat"/>
    <w:rsid w:val="000916B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customStyle="1" w:styleId="17">
    <w:name w:val="Сетка таблицы1"/>
    <w:basedOn w:val="a1"/>
    <w:next w:val="af5"/>
    <w:uiPriority w:val="59"/>
    <w:rsid w:val="00AC3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 Знак Знак Знак"/>
    <w:basedOn w:val="a"/>
    <w:rsid w:val="00D22E2F"/>
    <w:pPr>
      <w:widowControl w:val="0"/>
      <w:tabs>
        <w:tab w:val="num" w:pos="360"/>
      </w:tabs>
      <w:suppressAutoHyphens w:val="0"/>
      <w:adjustRightInd w:val="0"/>
      <w:spacing w:after="160" w:line="240" w:lineRule="exact"/>
      <w:ind w:firstLine="0"/>
      <w:jc w:val="center"/>
    </w:pPr>
    <w:rPr>
      <w:b/>
      <w:i/>
      <w:kern w:val="0"/>
      <w:sz w:val="28"/>
      <w:szCs w:val="20"/>
      <w:lang w:val="en-GB" w:eastAsia="en-US"/>
    </w:rPr>
  </w:style>
  <w:style w:type="table" w:customStyle="1" w:styleId="24">
    <w:name w:val="Сетка таблицы2"/>
    <w:basedOn w:val="a1"/>
    <w:next w:val="af5"/>
    <w:locked/>
    <w:rsid w:val="00D238F9"/>
    <w:pPr>
      <w:spacing w:after="0" w:line="240" w:lineRule="auto"/>
    </w:pPr>
    <w:rPr>
      <w:rFonts w:ascii="Calibri" w:eastAsia="Calibri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B02D-4189-4AAD-8727-A660C83D4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Орг. отдел администрации Янтиковского района</cp:lastModifiedBy>
  <cp:revision>122</cp:revision>
  <cp:lastPrinted>2023-02-22T12:20:00Z</cp:lastPrinted>
  <dcterms:created xsi:type="dcterms:W3CDTF">2023-01-09T05:07:00Z</dcterms:created>
  <dcterms:modified xsi:type="dcterms:W3CDTF">2023-03-15T06:14:00Z</dcterms:modified>
</cp:coreProperties>
</file>