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w:t>
                            </w:r>
                            <w:r w:rsidR="008E7D91">
                              <w:rPr>
                                <w:rFonts w:ascii="Times New Roman" w:eastAsia="Times New Roman" w:hAnsi="Times New Roman" w:cs="Times New Roman"/>
                                <w:sz w:val="24"/>
                                <w:szCs w:val="20"/>
                                <w:u w:val="single"/>
                                <w:lang w:eastAsia="ru-RU"/>
                              </w:rPr>
                              <w:t>1</w:t>
                            </w:r>
                            <w:r w:rsidR="00933A72">
                              <w:rPr>
                                <w:rFonts w:ascii="Times New Roman" w:eastAsia="Times New Roman" w:hAnsi="Times New Roman" w:cs="Times New Roman"/>
                                <w:sz w:val="24"/>
                                <w:szCs w:val="20"/>
                                <w:u w:val="single"/>
                                <w:lang w:eastAsia="ru-RU"/>
                              </w:rPr>
                              <w:t>1</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w:t>
                      </w:r>
                      <w:r w:rsidR="008E7D91">
                        <w:rPr>
                          <w:rFonts w:ascii="Times New Roman" w:eastAsia="Times New Roman" w:hAnsi="Times New Roman" w:cs="Times New Roman"/>
                          <w:sz w:val="24"/>
                          <w:szCs w:val="20"/>
                          <w:u w:val="single"/>
                          <w:lang w:eastAsia="ru-RU"/>
                        </w:rPr>
                        <w:t>1</w:t>
                      </w:r>
                      <w:r w:rsidR="00933A72">
                        <w:rPr>
                          <w:rFonts w:ascii="Times New Roman" w:eastAsia="Times New Roman" w:hAnsi="Times New Roman" w:cs="Times New Roman"/>
                          <w:sz w:val="24"/>
                          <w:szCs w:val="20"/>
                          <w:u w:val="single"/>
                          <w:lang w:eastAsia="ru-RU"/>
                        </w:rPr>
                        <w:t>1</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w:t>
                            </w:r>
                            <w:r w:rsidR="008E7D91">
                              <w:rPr>
                                <w:rFonts w:ascii="Times New Roman" w:eastAsia="Times New Roman" w:hAnsi="Times New Roman" w:cs="Times New Roman"/>
                                <w:sz w:val="24"/>
                                <w:szCs w:val="24"/>
                                <w:u w:val="single"/>
                                <w:lang w:eastAsia="ru-RU"/>
                              </w:rPr>
                              <w:t>1</w:t>
                            </w:r>
                            <w:r w:rsidR="00933A7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w:t>
                      </w:r>
                      <w:r w:rsidR="008E7D91">
                        <w:rPr>
                          <w:rFonts w:ascii="Times New Roman" w:eastAsia="Times New Roman" w:hAnsi="Times New Roman" w:cs="Times New Roman"/>
                          <w:sz w:val="24"/>
                          <w:szCs w:val="24"/>
                          <w:u w:val="single"/>
                          <w:lang w:eastAsia="ru-RU"/>
                        </w:rPr>
                        <w:t>1</w:t>
                      </w:r>
                      <w:r w:rsidR="00933A7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933A72" w:rsidRPr="00933A72" w:rsidRDefault="00933A72" w:rsidP="00933A72">
      <w:pPr>
        <w:spacing w:after="0" w:line="240" w:lineRule="auto"/>
        <w:ind w:right="4818"/>
        <w:jc w:val="both"/>
        <w:rPr>
          <w:rFonts w:ascii="Times New Roman" w:hAnsi="Times New Roman" w:cs="Times New Roman"/>
          <w:sz w:val="24"/>
          <w:szCs w:val="24"/>
        </w:rPr>
      </w:pPr>
      <w:r w:rsidRPr="00933A72">
        <w:rPr>
          <w:rFonts w:ascii="Times New Roman" w:hAnsi="Times New Roman" w:cs="Times New Roman"/>
          <w:sz w:val="24"/>
          <w:szCs w:val="24"/>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Урмарского муниципального округа, о форме и сроках формирования отчета об их исполнении</w:t>
      </w:r>
    </w:p>
    <w:p w:rsidR="00933A72" w:rsidRPr="00933A72" w:rsidRDefault="00933A72" w:rsidP="00933A72">
      <w:pPr>
        <w:spacing w:after="0" w:line="240" w:lineRule="auto"/>
        <w:ind w:firstLine="708"/>
        <w:jc w:val="both"/>
        <w:rPr>
          <w:rFonts w:ascii="Times New Roman" w:hAnsi="Times New Roman" w:cs="Times New Roman"/>
          <w:sz w:val="24"/>
          <w:szCs w:val="24"/>
        </w:rPr>
      </w:pPr>
    </w:p>
    <w:p w:rsidR="00933A72" w:rsidRPr="00933A72" w:rsidRDefault="00933A72" w:rsidP="00933A72">
      <w:pPr>
        <w:spacing w:after="0" w:line="240" w:lineRule="auto"/>
        <w:ind w:firstLine="708"/>
        <w:jc w:val="both"/>
        <w:rPr>
          <w:rFonts w:ascii="Times New Roman" w:hAnsi="Times New Roman" w:cs="Times New Roman"/>
          <w:sz w:val="24"/>
          <w:szCs w:val="24"/>
        </w:rPr>
      </w:pPr>
    </w:p>
    <w:p w:rsidR="00933A72" w:rsidRPr="00933A72" w:rsidRDefault="00933A72" w:rsidP="00933A72">
      <w:pPr>
        <w:spacing w:after="0" w:line="240" w:lineRule="auto"/>
        <w:ind w:firstLine="708"/>
        <w:jc w:val="both"/>
        <w:rPr>
          <w:sz w:val="24"/>
          <w:szCs w:val="24"/>
        </w:rPr>
      </w:pPr>
      <w:bookmarkStart w:id="0" w:name="_GoBack"/>
      <w:r w:rsidRPr="00933A7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соответствии с</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частью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статьи</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6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частью</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статьи</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7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Федерального закона от 13 июля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2020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года № 189-ФЗ</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«О государственном</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(муниципальном)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социальном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заказе на оказание</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государственных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(муниципальных)</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услуг</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в социальной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сфере» (далее – Федеральный закон)  </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администрация</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Урмарского     </w:t>
      </w:r>
      <w:r w:rsidRPr="00933A72">
        <w:rPr>
          <w:rFonts w:ascii="Times New Roman" w:hAnsi="Times New Roman" w:cs="Times New Roman"/>
          <w:color w:val="000000"/>
          <w:sz w:val="24"/>
          <w:szCs w:val="24"/>
        </w:rPr>
        <w:t>муниципального</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sidRPr="00933A72">
        <w:rPr>
          <w:rFonts w:ascii="Times New Roman" w:hAnsi="Times New Roman" w:cs="Times New Roman"/>
          <w:color w:val="000000"/>
          <w:sz w:val="24"/>
          <w:szCs w:val="24"/>
        </w:rPr>
        <w:t xml:space="preserve">  </w:t>
      </w:r>
      <w:proofErr w:type="gramStart"/>
      <w:r w:rsidRPr="00933A72">
        <w:rPr>
          <w:rFonts w:ascii="Times New Roman" w:hAnsi="Times New Roman" w:cs="Times New Roman"/>
          <w:color w:val="000000"/>
          <w:sz w:val="24"/>
          <w:szCs w:val="24"/>
        </w:rPr>
        <w:t>п</w:t>
      </w:r>
      <w:proofErr w:type="gramEnd"/>
      <w:r w:rsidRPr="00933A72">
        <w:rPr>
          <w:rFonts w:ascii="Times New Roman" w:hAnsi="Times New Roman" w:cs="Times New Roman"/>
          <w:color w:val="000000"/>
          <w:sz w:val="24"/>
          <w:szCs w:val="24"/>
        </w:rPr>
        <w:t xml:space="preserve"> о с т а н о в л я е т:</w:t>
      </w:r>
    </w:p>
    <w:p w:rsidR="00933A72" w:rsidRPr="00933A72" w:rsidRDefault="00933A72" w:rsidP="00933A72">
      <w:pPr>
        <w:pStyle w:val="af8"/>
        <w:spacing w:after="0" w:line="240" w:lineRule="auto"/>
        <w:ind w:left="0"/>
        <w:jc w:val="both"/>
        <w:rPr>
          <w:rFonts w:ascii="Times New Roman" w:hAnsi="Times New Roman"/>
          <w:color w:val="000000"/>
          <w:sz w:val="24"/>
          <w:szCs w:val="24"/>
        </w:rPr>
      </w:pPr>
      <w:r w:rsidRPr="00933A72">
        <w:rPr>
          <w:rFonts w:ascii="Times New Roman" w:hAnsi="Times New Roman"/>
          <w:color w:val="000000"/>
          <w:sz w:val="24"/>
          <w:szCs w:val="24"/>
        </w:rPr>
        <w:t xml:space="preserve"> </w:t>
      </w:r>
      <w:r w:rsidRPr="00933A72">
        <w:rPr>
          <w:rFonts w:ascii="Times New Roman" w:hAnsi="Times New Roman"/>
          <w:color w:val="000000"/>
          <w:sz w:val="24"/>
          <w:szCs w:val="24"/>
        </w:rPr>
        <w:tab/>
        <w:t>1.</w:t>
      </w:r>
      <w:r>
        <w:rPr>
          <w:rFonts w:ascii="Times New Roman" w:hAnsi="Times New Roman"/>
          <w:color w:val="000000"/>
          <w:sz w:val="24"/>
          <w:szCs w:val="24"/>
        </w:rPr>
        <w:t xml:space="preserve"> </w:t>
      </w:r>
      <w:proofErr w:type="gramStart"/>
      <w:r w:rsidRPr="00933A72">
        <w:rPr>
          <w:rFonts w:ascii="Times New Roman" w:hAnsi="Times New Roman"/>
          <w:color w:val="000000"/>
          <w:sz w:val="24"/>
          <w:szCs w:val="24"/>
        </w:rPr>
        <w:t xml:space="preserve">Установить, что в целях выполнения требований части 4 статьи 6 и части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в </w:t>
      </w:r>
      <w:proofErr w:type="spellStart"/>
      <w:r w:rsidRPr="00933A72">
        <w:rPr>
          <w:rFonts w:ascii="Times New Roman" w:hAnsi="Times New Roman"/>
          <w:color w:val="000000"/>
          <w:sz w:val="24"/>
          <w:szCs w:val="24"/>
        </w:rPr>
        <w:t>Урмарском</w:t>
      </w:r>
      <w:proofErr w:type="spellEnd"/>
      <w:r w:rsidRPr="00933A72">
        <w:rPr>
          <w:rFonts w:ascii="Times New Roman" w:hAnsi="Times New Roman"/>
          <w:color w:val="000000"/>
          <w:sz w:val="24"/>
          <w:szCs w:val="24"/>
        </w:rPr>
        <w:t xml:space="preserve"> муниципальном округе применяются нормы     Постановления Кабинета Министров Чувашской Республики от 30.11.2021 № 608 "О порядке формирования государственных социальных заказов на оказание государственных услуг</w:t>
      </w:r>
      <w:proofErr w:type="gramEnd"/>
      <w:r w:rsidRPr="00933A72">
        <w:rPr>
          <w:rFonts w:ascii="Times New Roman" w:hAnsi="Times New Roman"/>
          <w:color w:val="000000"/>
          <w:sz w:val="24"/>
          <w:szCs w:val="24"/>
        </w:rPr>
        <w:t xml:space="preserve"> в социальной сфере, отнесенных к полномочиям органов государственной власти Чувашской Республики, о форме и сроках формирования отчета об их исполнении"</w:t>
      </w:r>
    </w:p>
    <w:p w:rsidR="00933A72" w:rsidRPr="00933A72" w:rsidRDefault="00933A72" w:rsidP="00933A72">
      <w:pPr>
        <w:spacing w:after="0" w:line="240" w:lineRule="auto"/>
        <w:ind w:firstLine="708"/>
        <w:jc w:val="both"/>
        <w:rPr>
          <w:rFonts w:ascii="Times New Roman" w:hAnsi="Times New Roman" w:cs="Times New Roman"/>
          <w:color w:val="000000"/>
          <w:sz w:val="24"/>
          <w:szCs w:val="24"/>
        </w:rPr>
      </w:pPr>
      <w:r w:rsidRPr="00933A7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roofErr w:type="gramStart"/>
      <w:r w:rsidRPr="00933A72">
        <w:rPr>
          <w:rFonts w:ascii="Times New Roman" w:hAnsi="Times New Roman" w:cs="Times New Roman"/>
          <w:color w:val="000000"/>
          <w:sz w:val="24"/>
          <w:szCs w:val="24"/>
        </w:rPr>
        <w:t>Определить  отдел образования и молодежной политики администрации Урмарского муниципального округа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w:t>
      </w:r>
      <w:proofErr w:type="gramEnd"/>
      <w:r w:rsidRPr="00933A72">
        <w:rPr>
          <w:rFonts w:ascii="Times New Roman" w:hAnsi="Times New Roman" w:cs="Times New Roman"/>
          <w:color w:val="000000"/>
          <w:sz w:val="24"/>
          <w:szCs w:val="24"/>
        </w:rPr>
        <w:t xml:space="preserve"> </w:t>
      </w:r>
      <w:proofErr w:type="gramStart"/>
      <w:r w:rsidRPr="00933A72">
        <w:rPr>
          <w:rFonts w:ascii="Times New Roman" w:hAnsi="Times New Roman" w:cs="Times New Roman"/>
          <w:color w:val="000000"/>
          <w:sz w:val="24"/>
          <w:szCs w:val="24"/>
        </w:rPr>
        <w:t>искусств)» далее-муниципальные  услуги).</w:t>
      </w:r>
      <w:proofErr w:type="gramEnd"/>
    </w:p>
    <w:p w:rsidR="00933A72" w:rsidRPr="00933A72" w:rsidRDefault="00933A72" w:rsidP="00933A72">
      <w:pPr>
        <w:spacing w:after="0" w:line="240" w:lineRule="auto"/>
        <w:ind w:firstLine="708"/>
        <w:jc w:val="both"/>
        <w:rPr>
          <w:sz w:val="24"/>
          <w:szCs w:val="24"/>
        </w:rPr>
      </w:pPr>
      <w:r w:rsidRPr="00933A72">
        <w:rPr>
          <w:rFonts w:ascii="Times New Roman" w:hAnsi="Times New Roman" w:cs="Times New Roman"/>
          <w:color w:val="000000"/>
          <w:sz w:val="24"/>
          <w:szCs w:val="24"/>
        </w:rPr>
        <w:t>3. Обеспечить на территории Урмарского муниципального  округа 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w:t>
      </w:r>
    </w:p>
    <w:p w:rsidR="00933A72" w:rsidRPr="00933A72" w:rsidRDefault="00933A72" w:rsidP="00933A72">
      <w:pPr>
        <w:spacing w:after="0" w:line="240" w:lineRule="auto"/>
        <w:ind w:firstLine="708"/>
        <w:jc w:val="both"/>
        <w:rPr>
          <w:rFonts w:ascii="Times New Roman" w:hAnsi="Times New Roman" w:cs="Times New Roman"/>
          <w:color w:val="000000"/>
          <w:sz w:val="24"/>
          <w:szCs w:val="24"/>
        </w:rPr>
      </w:pPr>
      <w:r w:rsidRPr="00933A72">
        <w:rPr>
          <w:rFonts w:ascii="Times New Roman" w:hAnsi="Times New Roman" w:cs="Times New Roman"/>
          <w:color w:val="000000"/>
          <w:sz w:val="24"/>
          <w:szCs w:val="24"/>
        </w:rPr>
        <w:t>4.Уполномоченным органам Урмарского  муниципального округа включать в муниципальный социальный заказ информацию об объеме оказания муниципальных услуг в социальной сфере на основании данных об объеме оказываемых муниципальных услуг в социальной сфере, включенных в обоснования бюджетных ассигнований.</w:t>
      </w:r>
    </w:p>
    <w:p w:rsidR="00933A72" w:rsidRPr="00933A72" w:rsidRDefault="00933A72" w:rsidP="00933A72">
      <w:pPr>
        <w:spacing w:after="0" w:line="240" w:lineRule="auto"/>
        <w:ind w:firstLine="708"/>
        <w:jc w:val="both"/>
        <w:rPr>
          <w:sz w:val="24"/>
          <w:szCs w:val="24"/>
        </w:rPr>
      </w:pPr>
      <w:r w:rsidRPr="00933A72">
        <w:rPr>
          <w:rFonts w:ascii="Times New Roman" w:hAnsi="Times New Roman" w:cs="Times New Roman"/>
          <w:color w:val="000000"/>
          <w:sz w:val="24"/>
          <w:szCs w:val="24"/>
        </w:rPr>
        <w:t xml:space="preserve">5.Настоящее постановление </w:t>
      </w:r>
      <w:proofErr w:type="gramStart"/>
      <w:r w:rsidRPr="00933A72">
        <w:rPr>
          <w:rFonts w:ascii="Times New Roman" w:hAnsi="Times New Roman" w:cs="Times New Roman"/>
          <w:color w:val="000000"/>
          <w:sz w:val="24"/>
          <w:szCs w:val="24"/>
        </w:rPr>
        <w:t>вступает в силу со дня его официального опубликования и распространяется</w:t>
      </w:r>
      <w:proofErr w:type="gramEnd"/>
      <w:r w:rsidRPr="00933A72">
        <w:rPr>
          <w:rFonts w:ascii="Times New Roman" w:hAnsi="Times New Roman" w:cs="Times New Roman"/>
          <w:color w:val="000000"/>
          <w:sz w:val="24"/>
          <w:szCs w:val="24"/>
        </w:rPr>
        <w:t xml:space="preserve"> на правоотношения, возникшие с 01 марта 2023 года.</w:t>
      </w:r>
    </w:p>
    <w:p w:rsidR="00933A72" w:rsidRPr="00933A72" w:rsidRDefault="00933A72" w:rsidP="00933A72">
      <w:pPr>
        <w:spacing w:after="0" w:line="240" w:lineRule="auto"/>
        <w:ind w:firstLine="708"/>
        <w:jc w:val="both"/>
        <w:rPr>
          <w:rFonts w:ascii="Times New Roman" w:hAnsi="Times New Roman" w:cs="Times New Roman"/>
          <w:color w:val="000000"/>
          <w:sz w:val="24"/>
          <w:szCs w:val="24"/>
        </w:rPr>
      </w:pPr>
      <w:r w:rsidRPr="00933A72">
        <w:rPr>
          <w:rFonts w:ascii="Times New Roman" w:hAnsi="Times New Roman" w:cs="Times New Roman"/>
          <w:color w:val="000000"/>
          <w:sz w:val="24"/>
          <w:szCs w:val="24"/>
        </w:rPr>
        <w:t xml:space="preserve">6. Сектору цифрового  развития и информационного обеспечения администрации  Урмарского муниципального  округа  </w:t>
      </w:r>
      <w:proofErr w:type="gramStart"/>
      <w:r w:rsidRPr="00933A72">
        <w:rPr>
          <w:rFonts w:ascii="Times New Roman" w:hAnsi="Times New Roman" w:cs="Times New Roman"/>
          <w:color w:val="000000"/>
          <w:sz w:val="24"/>
          <w:szCs w:val="24"/>
        </w:rPr>
        <w:t>разместить</w:t>
      </w:r>
      <w:proofErr w:type="gramEnd"/>
      <w:r w:rsidRPr="00933A72">
        <w:rPr>
          <w:rFonts w:ascii="Times New Roman" w:hAnsi="Times New Roman" w:cs="Times New Roman"/>
          <w:color w:val="000000"/>
          <w:sz w:val="24"/>
          <w:szCs w:val="24"/>
        </w:rPr>
        <w:t xml:space="preserve"> настоящее постановление в информационно-коммуникационной сети Интернет.</w:t>
      </w:r>
    </w:p>
    <w:p w:rsidR="00933A72" w:rsidRPr="00933A72" w:rsidRDefault="00933A72" w:rsidP="00933A72">
      <w:pPr>
        <w:spacing w:after="0" w:line="240" w:lineRule="auto"/>
        <w:ind w:firstLine="708"/>
        <w:jc w:val="both"/>
        <w:rPr>
          <w:sz w:val="24"/>
          <w:szCs w:val="24"/>
        </w:rPr>
      </w:pPr>
      <w:r w:rsidRPr="00933A72">
        <w:rPr>
          <w:rFonts w:ascii="Times New Roman" w:hAnsi="Times New Roman" w:cs="Times New Roman"/>
          <w:color w:val="000000"/>
          <w:sz w:val="24"/>
          <w:szCs w:val="24"/>
        </w:rPr>
        <w:lastRenderedPageBreak/>
        <w:t>7.</w:t>
      </w:r>
      <w:r>
        <w:rPr>
          <w:rFonts w:ascii="Times New Roman" w:hAnsi="Times New Roman" w:cs="Times New Roman"/>
          <w:color w:val="000000"/>
          <w:sz w:val="24"/>
          <w:szCs w:val="24"/>
        </w:rPr>
        <w:t xml:space="preserve"> </w:t>
      </w:r>
      <w:proofErr w:type="gramStart"/>
      <w:r w:rsidRPr="00933A72">
        <w:rPr>
          <w:rFonts w:ascii="Times New Roman" w:hAnsi="Times New Roman" w:cs="Times New Roman"/>
          <w:color w:val="000000"/>
          <w:sz w:val="24"/>
          <w:szCs w:val="24"/>
        </w:rPr>
        <w:t>Контроль за</w:t>
      </w:r>
      <w:proofErr w:type="gramEnd"/>
      <w:r w:rsidRPr="00933A72">
        <w:rPr>
          <w:rFonts w:ascii="Times New Roman" w:hAnsi="Times New Roman" w:cs="Times New Roman"/>
          <w:color w:val="000000"/>
          <w:sz w:val="24"/>
          <w:szCs w:val="24"/>
        </w:rPr>
        <w:t xml:space="preserve"> исполнением настоящего постановления возложить на исполняющего обязанности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  В.В.</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Павлова.</w:t>
      </w:r>
    </w:p>
    <w:p w:rsidR="00933A72" w:rsidRPr="00933A72" w:rsidRDefault="00933A72" w:rsidP="00933A72">
      <w:pPr>
        <w:spacing w:after="0" w:line="240" w:lineRule="auto"/>
        <w:jc w:val="both"/>
        <w:rPr>
          <w:sz w:val="24"/>
          <w:szCs w:val="24"/>
        </w:rPr>
      </w:pPr>
    </w:p>
    <w:p w:rsidR="00933A72" w:rsidRDefault="00933A72" w:rsidP="00933A72">
      <w:pPr>
        <w:spacing w:after="0" w:line="240" w:lineRule="auto"/>
        <w:rPr>
          <w:rFonts w:ascii="Times New Roman" w:hAnsi="Times New Roman" w:cs="Times New Roman"/>
          <w:color w:val="000000"/>
          <w:sz w:val="24"/>
          <w:szCs w:val="24"/>
        </w:rPr>
      </w:pPr>
    </w:p>
    <w:p w:rsidR="00933A72" w:rsidRDefault="00933A72" w:rsidP="00933A72">
      <w:pPr>
        <w:spacing w:after="0" w:line="240" w:lineRule="auto"/>
        <w:rPr>
          <w:rFonts w:ascii="Times New Roman" w:hAnsi="Times New Roman" w:cs="Times New Roman"/>
          <w:color w:val="000000"/>
          <w:sz w:val="24"/>
          <w:szCs w:val="24"/>
        </w:rPr>
      </w:pPr>
    </w:p>
    <w:p w:rsidR="00933A72" w:rsidRPr="00933A72" w:rsidRDefault="00933A72" w:rsidP="00933A72">
      <w:pPr>
        <w:spacing w:after="0" w:line="240" w:lineRule="auto"/>
        <w:rPr>
          <w:sz w:val="24"/>
          <w:szCs w:val="24"/>
        </w:rPr>
      </w:pPr>
      <w:r w:rsidRPr="00933A72">
        <w:rPr>
          <w:rFonts w:ascii="Times New Roman" w:hAnsi="Times New Roman" w:cs="Times New Roman"/>
          <w:color w:val="000000"/>
          <w:sz w:val="24"/>
          <w:szCs w:val="24"/>
        </w:rPr>
        <w:t xml:space="preserve">Глава Урмарского </w:t>
      </w:r>
    </w:p>
    <w:p w:rsidR="00933A72" w:rsidRPr="00933A72" w:rsidRDefault="00933A72" w:rsidP="00933A72">
      <w:pPr>
        <w:spacing w:after="0" w:line="240" w:lineRule="auto"/>
        <w:rPr>
          <w:rFonts w:ascii="Times New Roman" w:hAnsi="Times New Roman" w:cs="Times New Roman"/>
          <w:color w:val="000000"/>
          <w:sz w:val="24"/>
          <w:szCs w:val="24"/>
        </w:rPr>
      </w:pPr>
      <w:r w:rsidRPr="00933A72">
        <w:rPr>
          <w:rFonts w:ascii="Times New Roman" w:hAnsi="Times New Roman" w:cs="Times New Roman"/>
          <w:color w:val="000000"/>
          <w:sz w:val="24"/>
          <w:szCs w:val="24"/>
        </w:rPr>
        <w:t>муниципального округа                                                                                  В.В.</w:t>
      </w:r>
      <w:r>
        <w:rPr>
          <w:rFonts w:ascii="Times New Roman" w:hAnsi="Times New Roman" w:cs="Times New Roman"/>
          <w:color w:val="000000"/>
          <w:sz w:val="24"/>
          <w:szCs w:val="24"/>
        </w:rPr>
        <w:t xml:space="preserve"> </w:t>
      </w:r>
      <w:r w:rsidRPr="00933A72">
        <w:rPr>
          <w:rFonts w:ascii="Times New Roman" w:hAnsi="Times New Roman" w:cs="Times New Roman"/>
          <w:color w:val="000000"/>
          <w:sz w:val="24"/>
          <w:szCs w:val="24"/>
        </w:rPr>
        <w:t xml:space="preserve">Шигильдеев </w:t>
      </w:r>
    </w:p>
    <w:p w:rsidR="00933A72" w:rsidRPr="00933A72" w:rsidRDefault="00933A72" w:rsidP="00933A72">
      <w:pPr>
        <w:spacing w:after="0" w:line="240" w:lineRule="auto"/>
        <w:rPr>
          <w:rFonts w:ascii="Times New Roman" w:hAnsi="Times New Roman" w:cs="Times New Roman"/>
          <w:color w:val="000000"/>
          <w:sz w:val="20"/>
          <w:szCs w:val="20"/>
        </w:rPr>
      </w:pPr>
    </w:p>
    <w:bookmarkEnd w:id="0"/>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Default="00933A72" w:rsidP="00933A72">
      <w:pPr>
        <w:spacing w:after="0" w:line="240" w:lineRule="auto"/>
        <w:rPr>
          <w:rFonts w:ascii="Times New Roman" w:hAnsi="Times New Roman" w:cs="Times New Roman"/>
          <w:color w:val="000000"/>
          <w:sz w:val="20"/>
          <w:szCs w:val="20"/>
        </w:rPr>
      </w:pPr>
    </w:p>
    <w:p w:rsidR="00933A72" w:rsidRPr="00933A72" w:rsidRDefault="00933A72" w:rsidP="00933A72">
      <w:pPr>
        <w:spacing w:after="0" w:line="240" w:lineRule="auto"/>
        <w:rPr>
          <w:sz w:val="20"/>
          <w:szCs w:val="20"/>
        </w:rPr>
      </w:pPr>
      <w:r w:rsidRPr="00933A72">
        <w:rPr>
          <w:rFonts w:ascii="Times New Roman" w:hAnsi="Times New Roman" w:cs="Times New Roman"/>
          <w:color w:val="000000"/>
          <w:sz w:val="20"/>
          <w:szCs w:val="20"/>
        </w:rPr>
        <w:t>Павлов Виктор Вениаминович</w:t>
      </w:r>
    </w:p>
    <w:p w:rsidR="00933A72" w:rsidRPr="00933A72" w:rsidRDefault="00933A72" w:rsidP="00933A72">
      <w:pPr>
        <w:spacing w:after="0" w:line="240" w:lineRule="auto"/>
        <w:rPr>
          <w:sz w:val="20"/>
          <w:szCs w:val="20"/>
        </w:rPr>
      </w:pPr>
      <w:r>
        <w:rPr>
          <w:rFonts w:ascii="Times New Roman" w:hAnsi="Times New Roman" w:cs="Times New Roman"/>
          <w:color w:val="000000"/>
          <w:sz w:val="20"/>
          <w:szCs w:val="20"/>
        </w:rPr>
        <w:t xml:space="preserve">8(835-44) </w:t>
      </w:r>
      <w:r w:rsidRPr="00933A72">
        <w:rPr>
          <w:rFonts w:ascii="Times New Roman" w:hAnsi="Times New Roman" w:cs="Times New Roman"/>
          <w:color w:val="000000"/>
          <w:sz w:val="20"/>
          <w:szCs w:val="20"/>
        </w:rPr>
        <w:t>2-15-41</w:t>
      </w:r>
    </w:p>
    <w:p w:rsidR="008E318E" w:rsidRPr="00933A72" w:rsidRDefault="008E318E" w:rsidP="00933A72">
      <w:pPr>
        <w:widowControl w:val="0"/>
        <w:tabs>
          <w:tab w:val="left" w:pos="765"/>
          <w:tab w:val="center" w:pos="4677"/>
        </w:tabs>
        <w:spacing w:after="0" w:line="240" w:lineRule="auto"/>
        <w:ind w:right="4818"/>
        <w:jc w:val="both"/>
        <w:rPr>
          <w:rFonts w:ascii="Times New Roman" w:hAnsi="Times New Roman" w:cs="Times New Roman"/>
          <w:color w:val="000000" w:themeColor="text1"/>
          <w:sz w:val="20"/>
          <w:szCs w:val="20"/>
        </w:rPr>
      </w:pPr>
    </w:p>
    <w:sectPr w:rsidR="008E318E" w:rsidRPr="00933A72" w:rsidSect="00933A72">
      <w:headerReference w:type="even" r:id="rId11"/>
      <w:headerReference w:type="default" r:id="rId12"/>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53" w:rsidRDefault="00CB2F53" w:rsidP="00C65999">
      <w:pPr>
        <w:spacing w:after="0" w:line="240" w:lineRule="auto"/>
      </w:pPr>
      <w:r>
        <w:separator/>
      </w:r>
    </w:p>
  </w:endnote>
  <w:endnote w:type="continuationSeparator" w:id="0">
    <w:p w:rsidR="00CB2F53" w:rsidRDefault="00CB2F5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53" w:rsidRDefault="00CB2F53" w:rsidP="00C65999">
      <w:pPr>
        <w:spacing w:after="0" w:line="240" w:lineRule="auto"/>
      </w:pPr>
      <w:r>
        <w:separator/>
      </w:r>
    </w:p>
  </w:footnote>
  <w:footnote w:type="continuationSeparator" w:id="0">
    <w:p w:rsidR="00CB2F53" w:rsidRDefault="00CB2F5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Default="00F361DF" w:rsidP="00521B13">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F361DF" w:rsidRDefault="00F361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Pr="005073D1" w:rsidRDefault="00F361DF" w:rsidP="005073D1">
    <w:pPr>
      <w:pStyle w:val="a6"/>
      <w:jc w:val="center"/>
      <w:rPr>
        <w:sz w:val="28"/>
      </w:rPr>
    </w:pPr>
    <w:r>
      <w:fldChar w:fldCharType="begin"/>
    </w:r>
    <w:r>
      <w:instrText xml:space="preserve"> PAGE   \* MERGEFORMAT </w:instrText>
    </w:r>
    <w:r>
      <w:fldChar w:fldCharType="separate"/>
    </w:r>
    <w:r w:rsidR="00040CB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3">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3"/>
  </w:num>
  <w:num w:numId="4">
    <w:abstractNumId w:val="28"/>
  </w:num>
  <w:num w:numId="5">
    <w:abstractNumId w:val="3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2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3"/>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33"/>
  </w:num>
  <w:num w:numId="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0CB7"/>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E8B"/>
    <w:rsid w:val="000B665C"/>
    <w:rsid w:val="000C2BA8"/>
    <w:rsid w:val="000C2C4E"/>
    <w:rsid w:val="000C3A0A"/>
    <w:rsid w:val="000C51BD"/>
    <w:rsid w:val="000C524C"/>
    <w:rsid w:val="000C5E5C"/>
    <w:rsid w:val="000C694F"/>
    <w:rsid w:val="000D1612"/>
    <w:rsid w:val="000D6086"/>
    <w:rsid w:val="000E4652"/>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47FDB"/>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691A"/>
    <w:rsid w:val="00502369"/>
    <w:rsid w:val="00503D68"/>
    <w:rsid w:val="0050657A"/>
    <w:rsid w:val="005106D5"/>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79A7"/>
    <w:rsid w:val="006F188F"/>
    <w:rsid w:val="006F268F"/>
    <w:rsid w:val="006F7944"/>
    <w:rsid w:val="00700822"/>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614A6"/>
    <w:rsid w:val="0086187A"/>
    <w:rsid w:val="00861ABE"/>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642E"/>
    <w:rsid w:val="008E7B11"/>
    <w:rsid w:val="008E7D91"/>
    <w:rsid w:val="008E7DD8"/>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2F53"/>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315EE"/>
    <w:rsid w:val="00F33EF3"/>
    <w:rsid w:val="00F361DF"/>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4F93"/>
    <w:rsid w:val="00FA652B"/>
    <w:rsid w:val="00FA718E"/>
    <w:rsid w:val="00FB3269"/>
    <w:rsid w:val="00FB7676"/>
    <w:rsid w:val="00FB798B"/>
    <w:rsid w:val="00FC2AB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7F6B-D8C4-4E4A-AC24-8DA3A07E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2023-06-09T08:55:00Z</cp:lastPrinted>
  <dcterms:created xsi:type="dcterms:W3CDTF">2023-06-14T06:50:00Z</dcterms:created>
  <dcterms:modified xsi:type="dcterms:W3CDTF">2023-06-14T06:50:00Z</dcterms:modified>
</cp:coreProperties>
</file>