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C111513" wp14:editId="06622152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C00F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456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C00F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456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9226D">
      <w:pPr>
        <w:spacing w:line="240" w:lineRule="auto"/>
        <w:ind w:firstLine="0"/>
        <w:rPr>
          <w:sz w:val="28"/>
          <w:szCs w:val="28"/>
        </w:rPr>
      </w:pPr>
    </w:p>
    <w:p w:rsidR="005F7CFC" w:rsidRPr="0007064C" w:rsidRDefault="005F7CFC" w:rsidP="0089226D">
      <w:pPr>
        <w:spacing w:line="240" w:lineRule="auto"/>
        <w:ind w:firstLine="0"/>
        <w:rPr>
          <w:sz w:val="16"/>
          <w:szCs w:val="16"/>
        </w:rPr>
      </w:pPr>
    </w:p>
    <w:p w:rsidR="005F7CFC" w:rsidRPr="005F7CFC" w:rsidRDefault="005F7CFC" w:rsidP="0089226D">
      <w:pPr>
        <w:widowControl w:val="0"/>
        <w:tabs>
          <w:tab w:val="left" w:pos="4253"/>
          <w:tab w:val="left" w:pos="4536"/>
          <w:tab w:val="left" w:pos="4678"/>
          <w:tab w:val="left" w:pos="6804"/>
        </w:tabs>
        <w:suppressAutoHyphens w:val="0"/>
        <w:autoSpaceDE w:val="0"/>
        <w:autoSpaceDN w:val="0"/>
        <w:adjustRightInd w:val="0"/>
        <w:spacing w:before="108" w:after="108" w:line="240" w:lineRule="auto"/>
        <w:ind w:right="4818" w:firstLine="0"/>
        <w:outlineLvl w:val="0"/>
        <w:rPr>
          <w:bCs/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 xml:space="preserve">О внесении изменений в постановление администрации Янтиковского муниципального округа Чувашской Республики от 23.03.2023 № 226 </w:t>
      </w:r>
      <w:r w:rsidR="0007064C">
        <w:rPr>
          <w:bCs/>
          <w:kern w:val="0"/>
          <w:sz w:val="28"/>
          <w:szCs w:val="28"/>
          <w:lang w:eastAsia="ru-RU"/>
        </w:rPr>
        <w:t xml:space="preserve">        </w:t>
      </w:r>
      <w:r w:rsidRPr="005F7CFC">
        <w:rPr>
          <w:bCs/>
          <w:kern w:val="0"/>
          <w:sz w:val="28"/>
          <w:szCs w:val="28"/>
          <w:lang w:eastAsia="ru-RU"/>
        </w:rPr>
        <w:t xml:space="preserve">«О муниципальной программе </w:t>
      </w:r>
      <w:r w:rsidRPr="005F7CFC">
        <w:rPr>
          <w:kern w:val="0"/>
          <w:sz w:val="28"/>
          <w:szCs w:val="28"/>
          <w:lang w:eastAsia="ru-RU"/>
        </w:rPr>
        <w:t>«</w:t>
      </w:r>
      <w:r w:rsidRPr="005F7CFC">
        <w:rPr>
          <w:bCs/>
          <w:kern w:val="0"/>
          <w:sz w:val="28"/>
          <w:szCs w:val="28"/>
          <w:lang w:eastAsia="ru-RU"/>
        </w:rPr>
        <w:t>Развитие строительного комплекса и архитектуры»</w:t>
      </w:r>
    </w:p>
    <w:p w:rsidR="005F7CFC" w:rsidRPr="0007064C" w:rsidRDefault="005F7CFC" w:rsidP="0089226D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250" w:firstLine="0"/>
        <w:outlineLvl w:val="0"/>
        <w:rPr>
          <w:bCs/>
          <w:kern w:val="0"/>
          <w:sz w:val="28"/>
          <w:szCs w:val="28"/>
          <w:lang w:eastAsia="ru-RU"/>
        </w:rPr>
      </w:pPr>
    </w:p>
    <w:p w:rsidR="005F7CFC" w:rsidRPr="005F7CFC" w:rsidRDefault="005F7CFC" w:rsidP="0089226D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250" w:firstLine="0"/>
        <w:outlineLvl w:val="0"/>
        <w:rPr>
          <w:b/>
          <w:bCs/>
          <w:kern w:val="0"/>
          <w:sz w:val="16"/>
          <w:szCs w:val="16"/>
          <w:lang w:eastAsia="ru-RU"/>
        </w:rPr>
      </w:pPr>
    </w:p>
    <w:p w:rsidR="005F7CFC" w:rsidRPr="005F7CFC" w:rsidRDefault="005F7CFC" w:rsidP="00D810B8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851"/>
        <w:outlineLvl w:val="0"/>
        <w:rPr>
          <w:bCs/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 w:rsidR="00D810B8">
        <w:rPr>
          <w:bCs/>
          <w:kern w:val="0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5F7CFC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5F7CFC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1"/>
      <w:r w:rsidRPr="005F7CFC">
        <w:rPr>
          <w:kern w:val="0"/>
          <w:sz w:val="28"/>
          <w:szCs w:val="28"/>
          <w:lang w:eastAsia="ru-RU"/>
        </w:rPr>
        <w:t xml:space="preserve">1. Внести в </w:t>
      </w:r>
      <w:hyperlink r:id="rId10" w:history="1">
        <w:r w:rsidRPr="005F7CFC">
          <w:rPr>
            <w:bCs/>
            <w:kern w:val="0"/>
            <w:sz w:val="28"/>
            <w:szCs w:val="28"/>
            <w:lang w:eastAsia="ru-RU"/>
          </w:rPr>
          <w:t>постановление</w:t>
        </w:r>
      </w:hyperlink>
      <w:r w:rsidRPr="005F7CFC">
        <w:rPr>
          <w:kern w:val="0"/>
          <w:sz w:val="28"/>
          <w:szCs w:val="28"/>
          <w:lang w:eastAsia="ru-RU"/>
        </w:rPr>
        <w:t xml:space="preserve"> администрации </w:t>
      </w:r>
      <w:r w:rsidRPr="005F7CFC">
        <w:rPr>
          <w:bCs/>
          <w:kern w:val="0"/>
          <w:sz w:val="28"/>
          <w:szCs w:val="28"/>
          <w:lang w:eastAsia="ru-RU"/>
        </w:rPr>
        <w:t xml:space="preserve">Янтиковского муниципального округа Чувашской Республики от 23.03.2023 № 226 «О муниципальной программе </w:t>
      </w:r>
      <w:r w:rsidRPr="005F7CFC">
        <w:rPr>
          <w:kern w:val="0"/>
          <w:sz w:val="28"/>
          <w:szCs w:val="28"/>
          <w:lang w:eastAsia="ru-RU"/>
        </w:rPr>
        <w:t>«</w:t>
      </w:r>
      <w:r w:rsidRPr="005F7CFC">
        <w:rPr>
          <w:bCs/>
          <w:kern w:val="0"/>
          <w:sz w:val="28"/>
          <w:szCs w:val="28"/>
          <w:lang w:eastAsia="ru-RU"/>
        </w:rPr>
        <w:t>Развитие строительного комплекса и архитектуры»</w:t>
      </w:r>
      <w:r w:rsidRPr="005F7CFC">
        <w:rPr>
          <w:kern w:val="0"/>
          <w:sz w:val="28"/>
          <w:szCs w:val="28"/>
          <w:lang w:eastAsia="ru-RU"/>
        </w:rPr>
        <w:t xml:space="preserve"> (далее – Муниципальная программа) следующие изменени</w:t>
      </w:r>
      <w:bookmarkEnd w:id="1"/>
      <w:r w:rsidRPr="005F7CFC">
        <w:rPr>
          <w:kern w:val="0"/>
          <w:sz w:val="28"/>
          <w:szCs w:val="28"/>
          <w:lang w:eastAsia="ru-RU"/>
        </w:rPr>
        <w:t>я: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а) в </w:t>
      </w:r>
      <w:hyperlink r:id="rId11" w:history="1">
        <w:r w:rsidRPr="005F7CFC">
          <w:rPr>
            <w:bCs/>
            <w:kern w:val="0"/>
            <w:sz w:val="28"/>
            <w:szCs w:val="28"/>
            <w:lang w:eastAsia="ru-RU"/>
          </w:rPr>
          <w:t>паспорте</w:t>
        </w:r>
      </w:hyperlink>
      <w:r w:rsidRPr="005F7CFC">
        <w:rPr>
          <w:kern w:val="0"/>
          <w:sz w:val="28"/>
          <w:szCs w:val="28"/>
          <w:lang w:eastAsia="ru-RU"/>
        </w:rPr>
        <w:t xml:space="preserve"> Муниципальной программы </w:t>
      </w:r>
      <w:hyperlink r:id="rId12" w:history="1">
        <w:r w:rsidRPr="005F7CFC">
          <w:rPr>
            <w:bCs/>
            <w:kern w:val="0"/>
            <w:sz w:val="28"/>
            <w:szCs w:val="28"/>
            <w:lang w:eastAsia="ru-RU"/>
          </w:rPr>
          <w:t>позицию</w:t>
        </w:r>
      </w:hyperlink>
      <w:r w:rsidRPr="005F7CFC">
        <w:rPr>
          <w:kern w:val="0"/>
          <w:sz w:val="28"/>
          <w:szCs w:val="28"/>
          <w:lang w:eastAsia="ru-RU"/>
        </w:rPr>
        <w:t xml:space="preserve">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92"/>
        <w:gridCol w:w="242"/>
        <w:gridCol w:w="5820"/>
      </w:tblGrid>
      <w:tr w:rsidR="005F7CFC" w:rsidRPr="005F7CFC" w:rsidTr="003B4ACF">
        <w:trPr>
          <w:trHeight w:val="20"/>
        </w:trPr>
        <w:tc>
          <w:tcPr>
            <w:tcW w:w="1924" w:type="pct"/>
          </w:tcPr>
          <w:p w:rsidR="005F7CFC" w:rsidRPr="005F7CFC" w:rsidRDefault="005F7CFC" w:rsidP="005F7CFC">
            <w:pPr>
              <w:shd w:val="clear" w:color="auto" w:fill="FFFFFF"/>
              <w:suppressAutoHyphens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«Объемы финансирования Муниципальной программы с разбивкой по годам  реализации</w:t>
            </w:r>
          </w:p>
        </w:tc>
        <w:tc>
          <w:tcPr>
            <w:tcW w:w="123" w:type="pct"/>
          </w:tcPr>
          <w:p w:rsidR="005F7CFC" w:rsidRPr="005F7CFC" w:rsidRDefault="005F7CFC" w:rsidP="005F7CFC">
            <w:pPr>
              <w:keepNext/>
              <w:shd w:val="clear" w:color="auto" w:fill="FFFFFF"/>
              <w:tabs>
                <w:tab w:val="left" w:pos="1260"/>
                <w:tab w:val="left" w:pos="11443"/>
              </w:tabs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53" w:type="pct"/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прогнозируемые объемы финансирования мероприятий Муниципальной программы в 2023 – 2035 годах составляют 1735,2 тыс. рублей, в том числе: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2023 году – 1735,2 тыс. 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lastRenderedPageBreak/>
              <w:t>из них средства: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1648,4 тыс. рублей, в том числе: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2023 году – 1648,4 тыс. 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местного бюджета – 86,8 тыс. рублей, в том числе: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2023 году – 86,8 тыс. рублей.</w:t>
            </w:r>
          </w:p>
          <w:p w:rsidR="005F7CFC" w:rsidRPr="005F7CFC" w:rsidRDefault="005F7CFC" w:rsidP="005F7CF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местного бюджета</w:t>
            </w:r>
            <w:r w:rsidRPr="005F7CFC">
              <w:rPr>
                <w:rFonts w:eastAsia="Calibri"/>
                <w:kern w:val="0"/>
                <w:sz w:val="28"/>
                <w:szCs w:val="28"/>
                <w:lang w:eastAsia="ru-RU"/>
              </w:rPr>
              <w:t>»;</w:t>
            </w:r>
          </w:p>
        </w:tc>
      </w:tr>
    </w:tbl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lastRenderedPageBreak/>
        <w:t xml:space="preserve">б) </w:t>
      </w:r>
      <w:r w:rsidRPr="005F7CFC">
        <w:rPr>
          <w:kern w:val="0"/>
          <w:sz w:val="28"/>
          <w:szCs w:val="28"/>
          <w:lang w:eastAsia="ru-RU"/>
        </w:rPr>
        <w:t>в разделе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абзац второй - восьмой</w:t>
      </w:r>
      <w:r w:rsidRPr="005F7CFC">
        <w:rPr>
          <w:bCs/>
          <w:kern w:val="0"/>
          <w:sz w:val="28"/>
          <w:szCs w:val="28"/>
          <w:lang w:eastAsia="ru-RU"/>
        </w:rPr>
        <w:t xml:space="preserve"> изложить </w:t>
      </w:r>
      <w:r w:rsidRPr="005F7CFC">
        <w:rPr>
          <w:kern w:val="0"/>
          <w:sz w:val="28"/>
          <w:szCs w:val="28"/>
          <w:lang w:eastAsia="ru-RU"/>
        </w:rPr>
        <w:t>в следующей редакции: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«Общий объем финансирования Муниципальной программы в 2023 – 2035 годах составит 1735,2 тыс. рублей: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в 2023 году – 1735,2 тыс. рублей, 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из них средства: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республиканского бюджета Чувашской Республики – 1648,4 тыс. рублей, 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местного бюджета – 86,8 тыс. рублей</w:t>
      </w:r>
      <w:proofErr w:type="gramStart"/>
      <w:r w:rsidRPr="005F7CFC">
        <w:rPr>
          <w:kern w:val="0"/>
          <w:sz w:val="28"/>
          <w:szCs w:val="28"/>
          <w:lang w:eastAsia="ru-RU"/>
        </w:rPr>
        <w:t>.»;</w:t>
      </w:r>
      <w:proofErr w:type="gramEnd"/>
    </w:p>
    <w:p w:rsidR="005F7CFC" w:rsidRPr="005F7CFC" w:rsidRDefault="005F7CFC" w:rsidP="005F7C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>в) приложение № 1 к Муниципальной программе изложить в следующей редакции:</w:t>
      </w:r>
    </w:p>
    <w:p w:rsidR="005F7CFC" w:rsidRPr="005F7CFC" w:rsidRDefault="005F7CFC" w:rsidP="005F7C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F7CFC" w:rsidRPr="005F7CFC" w:rsidSect="003B4A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</w:sectPr>
      </w:pPr>
    </w:p>
    <w:p w:rsidR="005F7CFC" w:rsidRPr="005F7CFC" w:rsidRDefault="005F7CFC" w:rsidP="005F7CFC">
      <w:pPr>
        <w:suppressAutoHyphens w:val="0"/>
        <w:spacing w:line="240" w:lineRule="auto"/>
        <w:ind w:left="9072" w:firstLine="0"/>
        <w:jc w:val="left"/>
        <w:rPr>
          <w:b/>
          <w:kern w:val="0"/>
          <w:szCs w:val="20"/>
          <w:lang w:eastAsia="ru-RU"/>
        </w:rPr>
      </w:pPr>
      <w:r w:rsidRPr="005F7CFC">
        <w:rPr>
          <w:kern w:val="0"/>
          <w:szCs w:val="20"/>
          <w:lang w:eastAsia="ru-RU"/>
        </w:rPr>
        <w:lastRenderedPageBreak/>
        <w:t>«</w:t>
      </w:r>
      <w:r w:rsidRPr="005F7CFC">
        <w:rPr>
          <w:bCs/>
          <w:kern w:val="0"/>
          <w:szCs w:val="20"/>
          <w:lang w:eastAsia="ru-RU"/>
        </w:rPr>
        <w:t>Приложение № 1</w:t>
      </w:r>
      <w:r w:rsidRPr="005F7CFC">
        <w:rPr>
          <w:bCs/>
          <w:kern w:val="0"/>
          <w:szCs w:val="20"/>
          <w:lang w:eastAsia="ru-RU"/>
        </w:rPr>
        <w:br/>
        <w:t xml:space="preserve">к </w:t>
      </w:r>
      <w:hyperlink w:anchor="sub_1000" w:history="1">
        <w:r w:rsidRPr="005F7CFC">
          <w:rPr>
            <w:bCs/>
            <w:kern w:val="0"/>
            <w:szCs w:val="20"/>
            <w:lang w:eastAsia="ru-RU"/>
          </w:rPr>
          <w:t>муниципальной программе</w:t>
        </w:r>
      </w:hyperlink>
      <w:r w:rsidRPr="005F7CFC">
        <w:rPr>
          <w:bCs/>
          <w:kern w:val="0"/>
          <w:szCs w:val="20"/>
          <w:lang w:eastAsia="ru-RU"/>
        </w:rPr>
        <w:br/>
        <w:t>«</w:t>
      </w:r>
      <w:r>
        <w:rPr>
          <w:bCs/>
          <w:kern w:val="0"/>
          <w:szCs w:val="20"/>
          <w:lang w:eastAsia="ru-RU"/>
        </w:rPr>
        <w:t xml:space="preserve">Развитие строительного комплекса и </w:t>
      </w:r>
      <w:r w:rsidRPr="005F7CFC">
        <w:rPr>
          <w:bCs/>
          <w:kern w:val="0"/>
          <w:szCs w:val="20"/>
          <w:lang w:eastAsia="ru-RU"/>
        </w:rPr>
        <w:t>архитектуры»</w:t>
      </w:r>
    </w:p>
    <w:p w:rsidR="005F7CFC" w:rsidRDefault="005F7CFC" w:rsidP="005F7CFC">
      <w:pPr>
        <w:suppressAutoHyphens w:val="0"/>
        <w:spacing w:line="240" w:lineRule="auto"/>
        <w:ind w:left="9072"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3B4ACF">
      <w:pPr>
        <w:suppressAutoHyphens w:val="0"/>
        <w:spacing w:line="240" w:lineRule="auto"/>
        <w:ind w:left="851" w:firstLine="0"/>
        <w:jc w:val="center"/>
        <w:rPr>
          <w:kern w:val="0"/>
          <w:szCs w:val="20"/>
          <w:lang w:eastAsia="ru-RU"/>
        </w:rPr>
      </w:pPr>
    </w:p>
    <w:p w:rsidR="005F7CFC" w:rsidRDefault="005F7CFC" w:rsidP="003B4ACF">
      <w:pPr>
        <w:keepNext/>
        <w:suppressAutoHyphens w:val="0"/>
        <w:spacing w:line="240" w:lineRule="auto"/>
        <w:ind w:left="851"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  <w:r w:rsidRPr="005F7CFC">
        <w:rPr>
          <w:b/>
          <w:kern w:val="0"/>
          <w:sz w:val="22"/>
          <w:szCs w:val="20"/>
          <w:lang w:eastAsia="ru-RU"/>
        </w:rPr>
        <w:t>Сведения</w:t>
      </w:r>
      <w:r w:rsidRPr="005F7CFC">
        <w:rPr>
          <w:b/>
          <w:kern w:val="0"/>
          <w:sz w:val="22"/>
          <w:szCs w:val="20"/>
          <w:lang w:eastAsia="ru-RU"/>
        </w:rPr>
        <w:br/>
        <w:t>о целевых показателях (индикаторах) муниципальной программы «Развитие строительного комплекса и архитектуры», подпрограмм муниципальной программы «Развитие строительного комплекса и архитектуры» и их значениях</w:t>
      </w:r>
    </w:p>
    <w:p w:rsidR="003B4ACF" w:rsidRPr="005F7CFC" w:rsidRDefault="003B4ACF" w:rsidP="003B4ACF">
      <w:pPr>
        <w:keepNext/>
        <w:suppressAutoHyphens w:val="0"/>
        <w:spacing w:line="240" w:lineRule="auto"/>
        <w:ind w:left="851"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</w:p>
    <w:p w:rsidR="005F7CFC" w:rsidRPr="005F7CFC" w:rsidRDefault="005F7CFC" w:rsidP="005F7CFC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312"/>
        <w:gridCol w:w="1105"/>
        <w:gridCol w:w="366"/>
        <w:gridCol w:w="627"/>
        <w:gridCol w:w="179"/>
        <w:gridCol w:w="530"/>
        <w:gridCol w:w="276"/>
        <w:gridCol w:w="575"/>
        <w:gridCol w:w="231"/>
        <w:gridCol w:w="619"/>
        <w:gridCol w:w="188"/>
        <w:gridCol w:w="663"/>
        <w:gridCol w:w="143"/>
        <w:gridCol w:w="707"/>
        <w:gridCol w:w="99"/>
        <w:gridCol w:w="610"/>
        <w:gridCol w:w="196"/>
        <w:gridCol w:w="654"/>
        <w:gridCol w:w="152"/>
        <w:gridCol w:w="557"/>
      </w:tblGrid>
      <w:tr w:rsidR="005F7CFC" w:rsidRPr="005F7CFC" w:rsidTr="006B255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5F7CFC">
              <w:rPr>
                <w:kern w:val="0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2" w:name="sub_111"/>
            <w:r w:rsidRPr="005F7CFC">
              <w:rPr>
                <w:kern w:val="0"/>
                <w:sz w:val="23"/>
                <w:szCs w:val="23"/>
                <w:lang w:eastAsia="ru-RU"/>
              </w:rPr>
              <w:t>Целевой показатель (индикатор) (наименование)</w:t>
            </w:r>
            <w:bookmarkEnd w:id="2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Значения целевых показателей (индикаторов) по годам</w:t>
            </w:r>
          </w:p>
        </w:tc>
      </w:tr>
      <w:tr w:rsidR="005F7CFC" w:rsidRPr="005F7CFC" w:rsidTr="006B255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2035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12</w:t>
            </w:r>
          </w:p>
        </w:tc>
      </w:tr>
      <w:tr w:rsidR="005F7CFC" w:rsidRPr="005F7CFC" w:rsidTr="005F7CFC">
        <w:tc>
          <w:tcPr>
            <w:tcW w:w="14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3"/>
                <w:szCs w:val="23"/>
                <w:lang w:eastAsia="ru-RU"/>
              </w:rPr>
            </w:pPr>
            <w:bookmarkStart w:id="3" w:name="sub_1110"/>
            <w:r w:rsidRPr="005F7CFC">
              <w:rPr>
                <w:b/>
                <w:kern w:val="0"/>
                <w:sz w:val="23"/>
                <w:szCs w:val="23"/>
                <w:lang w:eastAsia="ru-RU"/>
              </w:rPr>
              <w:t>Муниципальная программа «Развитие строительного комплекса и архитектуры»</w:t>
            </w:r>
            <w:bookmarkEnd w:id="3"/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Доля муниципальных образований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Доля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недвижимости, в общем количестве участков границы между Янтиковским муниципальным округом и другими муниципальными образованиями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4" w:name="sub_1115"/>
            <w:r w:rsidRPr="005F7CFC">
              <w:rPr>
                <w:kern w:val="0"/>
                <w:sz w:val="23"/>
                <w:szCs w:val="23"/>
                <w:lang w:eastAsia="ru-RU"/>
              </w:rPr>
              <w:t>3.</w:t>
            </w:r>
            <w:bookmarkEnd w:id="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Наличие актуализированной схемы территориального планирования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bookmarkStart w:id="5" w:name="sub_1120"/>
      <w:tr w:rsidR="005F7CFC" w:rsidRPr="005F7CFC" w:rsidTr="005F7CFC">
        <w:tc>
          <w:tcPr>
            <w:tcW w:w="14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fldChar w:fldCharType="begin"/>
            </w:r>
            <w:r w:rsidRPr="005F7CFC">
              <w:rPr>
                <w:kern w:val="0"/>
                <w:sz w:val="23"/>
                <w:szCs w:val="23"/>
                <w:lang w:eastAsia="ru-RU"/>
              </w:rPr>
              <w:instrText>HYPERLINK \l "sub_3000"</w:instrText>
            </w:r>
            <w:r w:rsidRPr="005F7CFC">
              <w:rPr>
                <w:kern w:val="0"/>
                <w:sz w:val="23"/>
                <w:szCs w:val="23"/>
                <w:lang w:eastAsia="ru-RU"/>
              </w:rPr>
              <w:fldChar w:fldCharType="separate"/>
            </w:r>
            <w:r w:rsidRPr="005F7CFC">
              <w:rPr>
                <w:b/>
                <w:bCs/>
                <w:kern w:val="0"/>
                <w:sz w:val="23"/>
                <w:szCs w:val="23"/>
                <w:lang w:eastAsia="ru-RU"/>
              </w:rPr>
              <w:t>Подпрограмма</w:t>
            </w:r>
            <w:r w:rsidRPr="005F7CFC">
              <w:rPr>
                <w:kern w:val="0"/>
                <w:sz w:val="23"/>
                <w:szCs w:val="23"/>
                <w:lang w:eastAsia="ru-RU"/>
              </w:rPr>
              <w:fldChar w:fldCharType="end"/>
            </w:r>
            <w:r w:rsidRPr="005F7CFC">
              <w:rPr>
                <w:b/>
                <w:kern w:val="0"/>
                <w:sz w:val="23"/>
                <w:szCs w:val="23"/>
                <w:lang w:eastAsia="ru-RU"/>
              </w:rPr>
              <w:t xml:space="preserve"> «Градостроительная деятельность в Янтиковском муниципальном округе»</w:t>
            </w:r>
            <w:bookmarkEnd w:id="5"/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Обеспечение устойчивого развития территорий </w:t>
            </w:r>
            <w:r w:rsidRPr="005F7CFC">
              <w:rPr>
                <w:kern w:val="0"/>
                <w:sz w:val="23"/>
                <w:szCs w:val="23"/>
                <w:lang w:eastAsia="ru-RU"/>
              </w:rPr>
              <w:lastRenderedPageBreak/>
              <w:t>посредством реализации документов территориального планирования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lastRenderedPageBreak/>
              <w:t>процент</w:t>
            </w:r>
            <w:r w:rsidRPr="005F7CFC">
              <w:rPr>
                <w:kern w:val="0"/>
                <w:sz w:val="23"/>
                <w:szCs w:val="23"/>
                <w:lang w:eastAsia="ru-RU"/>
              </w:rPr>
              <w:lastRenderedPageBreak/>
              <w:t>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Количество проведенных мероприятий, направленных на повышение качества архитектурной деятельности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Доля планируемых объектов, обеспеченных документацией по планировке территории, в общем количестве объектов, в отношении которых предусмотрена подготовка документации по планировке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Количество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val="en-US" w:eastAsia="ru-RU"/>
              </w:rPr>
            </w:pPr>
            <w:r w:rsidRPr="005F7CFC">
              <w:rPr>
                <w:kern w:val="0"/>
                <w:sz w:val="23"/>
                <w:szCs w:val="23"/>
                <w:lang w:val="en-US" w:eastAsia="ru-RU"/>
              </w:rPr>
              <w:t>x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6" w:name="sub_1126"/>
            <w:r w:rsidRPr="005F7CFC">
              <w:rPr>
                <w:kern w:val="0"/>
                <w:sz w:val="23"/>
                <w:szCs w:val="23"/>
                <w:lang w:eastAsia="ru-RU"/>
              </w:rPr>
              <w:t>5.</w:t>
            </w:r>
            <w:bookmarkEnd w:id="6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Количество подготовленных проектов внесения изменений в схему территориального планирования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7" w:name="sub_1107"/>
            <w:r w:rsidRPr="005F7CFC">
              <w:rPr>
                <w:kern w:val="0"/>
                <w:sz w:val="23"/>
                <w:szCs w:val="23"/>
                <w:lang w:eastAsia="ru-RU"/>
              </w:rPr>
              <w:t>6.</w:t>
            </w:r>
            <w:bookmarkEnd w:id="7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Количество подготовленных проектов внесения изменений в нормативы градостроительного проектирования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bookmarkStart w:id="8" w:name="sub_1128"/>
            <w:r w:rsidRPr="005F7CFC">
              <w:rPr>
                <w:kern w:val="0"/>
                <w:sz w:val="23"/>
                <w:szCs w:val="23"/>
                <w:lang w:eastAsia="ru-RU"/>
              </w:rPr>
              <w:t>7.</w:t>
            </w:r>
            <w:bookmarkEnd w:id="8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Количество разработанных генеральных планов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Количество разработанных правил землепользования и застройки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</w:tr>
      <w:tr w:rsidR="005F7CFC" w:rsidRPr="005F7CFC" w:rsidTr="005F7CFC">
        <w:tc>
          <w:tcPr>
            <w:tcW w:w="14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7CFC" w:rsidRPr="005F7CFC" w:rsidRDefault="00EC00F4" w:rsidP="005F7CFC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3"/>
                <w:szCs w:val="23"/>
                <w:lang w:eastAsia="ru-RU"/>
              </w:rPr>
            </w:pPr>
            <w:hyperlink w:anchor="sub_4000" w:history="1">
              <w:r w:rsidR="005F7CFC" w:rsidRPr="005F7CFC">
                <w:rPr>
                  <w:b/>
                  <w:bCs/>
                  <w:kern w:val="0"/>
                  <w:sz w:val="23"/>
                  <w:szCs w:val="23"/>
                  <w:lang w:eastAsia="ru-RU"/>
                </w:rPr>
                <w:t>Подпрограмма</w:t>
              </w:r>
            </w:hyperlink>
            <w:r w:rsidR="005F7CFC" w:rsidRPr="005F7CFC">
              <w:rPr>
                <w:b/>
                <w:kern w:val="0"/>
                <w:sz w:val="23"/>
                <w:szCs w:val="23"/>
                <w:lang w:eastAsia="ru-RU"/>
              </w:rPr>
              <w:t xml:space="preserve"> «Снятие административных барьеров в строительстве»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</w:tr>
      <w:tr w:rsidR="005F7CFC" w:rsidRPr="005F7CFC" w:rsidTr="006B25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 xml:space="preserve">Создание и эксплуатация государственной информационной системы обеспечения градостроительной деятельности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F7CFC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</w:tr>
    </w:tbl>
    <w:p w:rsidR="005F7CFC" w:rsidRPr="005F7CFC" w:rsidRDefault="005F7CFC" w:rsidP="005F7CFC">
      <w:pPr>
        <w:suppressAutoHyphens w:val="0"/>
        <w:spacing w:line="240" w:lineRule="auto"/>
        <w:ind w:left="10773"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5F7C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>:</w:t>
      </w:r>
      <w:r w:rsidR="006B255F">
        <w:rPr>
          <w:bCs/>
          <w:kern w:val="0"/>
          <w:sz w:val="28"/>
          <w:szCs w:val="28"/>
          <w:lang w:eastAsia="ru-RU"/>
        </w:rPr>
        <w:t>г) приложение № 2 к Муниципальной программе изложить в следующей редакции:</w:t>
      </w:r>
    </w:p>
    <w:p w:rsidR="005F7CFC" w:rsidRPr="005F7CFC" w:rsidRDefault="005F7CFC" w:rsidP="005F7CFC">
      <w:pPr>
        <w:suppressAutoHyphens w:val="0"/>
        <w:spacing w:line="240" w:lineRule="auto"/>
        <w:ind w:firstLine="0"/>
        <w:jc w:val="right"/>
        <w:rPr>
          <w:color w:val="000000"/>
          <w:kern w:val="0"/>
          <w:szCs w:val="20"/>
          <w:lang w:eastAsia="ru-RU"/>
        </w:rPr>
      </w:pPr>
    </w:p>
    <w:p w:rsidR="005F7CFC" w:rsidRPr="005F7CFC" w:rsidRDefault="005F7CFC" w:rsidP="005F7CFC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F7CFC" w:rsidRPr="005F7CFC" w:rsidRDefault="005F7CFC" w:rsidP="005F7CFC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F7CFC" w:rsidRPr="005F7CFC" w:rsidRDefault="005F7CFC" w:rsidP="006B255F">
      <w:pPr>
        <w:suppressAutoHyphens w:val="0"/>
        <w:spacing w:line="240" w:lineRule="auto"/>
        <w:ind w:left="10773" w:firstLine="0"/>
        <w:jc w:val="left"/>
        <w:rPr>
          <w:b/>
          <w:kern w:val="0"/>
          <w:szCs w:val="20"/>
          <w:lang w:eastAsia="ru-RU"/>
        </w:rPr>
      </w:pPr>
      <w:r w:rsidRPr="005F7CFC">
        <w:rPr>
          <w:kern w:val="0"/>
          <w:szCs w:val="20"/>
          <w:lang w:eastAsia="ru-RU"/>
        </w:rPr>
        <w:t>«</w:t>
      </w:r>
      <w:r w:rsidRPr="005F7CFC">
        <w:rPr>
          <w:bCs/>
          <w:kern w:val="0"/>
          <w:szCs w:val="20"/>
          <w:lang w:eastAsia="ru-RU"/>
        </w:rPr>
        <w:t>Приложение № 2</w:t>
      </w:r>
      <w:r w:rsidRPr="005F7CFC">
        <w:rPr>
          <w:bCs/>
          <w:kern w:val="0"/>
          <w:szCs w:val="20"/>
          <w:lang w:eastAsia="ru-RU"/>
        </w:rPr>
        <w:br/>
        <w:t xml:space="preserve">к </w:t>
      </w:r>
      <w:hyperlink w:anchor="sub_1000" w:history="1">
        <w:r w:rsidRPr="005F7CFC">
          <w:rPr>
            <w:bCs/>
            <w:kern w:val="0"/>
            <w:szCs w:val="20"/>
            <w:lang w:eastAsia="ru-RU"/>
          </w:rPr>
          <w:t>муниципальной программе</w:t>
        </w:r>
      </w:hyperlink>
      <w:r w:rsidRPr="005F7CFC">
        <w:rPr>
          <w:bCs/>
          <w:kern w:val="0"/>
          <w:szCs w:val="20"/>
          <w:lang w:eastAsia="ru-RU"/>
        </w:rPr>
        <w:br/>
        <w:t>«Развитие строительного комплекса</w:t>
      </w:r>
      <w:r w:rsidRPr="005F7CFC">
        <w:rPr>
          <w:bCs/>
          <w:kern w:val="0"/>
          <w:szCs w:val="20"/>
          <w:lang w:eastAsia="ru-RU"/>
        </w:rPr>
        <w:br/>
        <w:t>и архитектуры»</w:t>
      </w:r>
    </w:p>
    <w:p w:rsidR="005F7CFC" w:rsidRPr="005F7CFC" w:rsidRDefault="005F7CFC" w:rsidP="006B255F">
      <w:pPr>
        <w:suppressAutoHyphens w:val="0"/>
        <w:spacing w:line="240" w:lineRule="auto"/>
        <w:ind w:left="10773"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6B255F">
      <w:pPr>
        <w:keepNext/>
        <w:suppressAutoHyphens w:val="0"/>
        <w:spacing w:line="240" w:lineRule="auto"/>
        <w:ind w:left="567"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  <w:r w:rsidRPr="005F7CFC">
        <w:rPr>
          <w:b/>
          <w:kern w:val="0"/>
          <w:sz w:val="22"/>
          <w:szCs w:val="20"/>
          <w:lang w:eastAsia="ru-RU"/>
        </w:rPr>
        <w:t>Ресурсное обеспечение</w:t>
      </w:r>
      <w:r w:rsidRPr="005F7CFC">
        <w:rPr>
          <w:b/>
          <w:kern w:val="0"/>
          <w:sz w:val="22"/>
          <w:szCs w:val="2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«Развитие строительного комплекса и архитектуры»</w:t>
      </w:r>
    </w:p>
    <w:p w:rsidR="005F7CFC" w:rsidRPr="005F7CFC" w:rsidRDefault="005F7CFC" w:rsidP="006B255F">
      <w:pPr>
        <w:suppressAutoHyphens w:val="0"/>
        <w:spacing w:line="240" w:lineRule="auto"/>
        <w:ind w:left="567" w:firstLine="0"/>
        <w:jc w:val="left"/>
        <w:rPr>
          <w:rFonts w:ascii="TimesET" w:hAnsi="TimesET"/>
          <w:kern w:val="0"/>
          <w:szCs w:val="2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850"/>
        <w:gridCol w:w="681"/>
        <w:gridCol w:w="2530"/>
        <w:gridCol w:w="980"/>
        <w:gridCol w:w="840"/>
        <w:gridCol w:w="840"/>
        <w:gridCol w:w="980"/>
        <w:gridCol w:w="840"/>
        <w:gridCol w:w="980"/>
        <w:gridCol w:w="840"/>
        <w:gridCol w:w="1120"/>
      </w:tblGrid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 xml:space="preserve">Код </w:t>
            </w:r>
            <w:hyperlink r:id="rId19" w:history="1">
              <w:r w:rsidRPr="005F7CFC">
                <w:rPr>
                  <w:bCs/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7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Расходы по годам, тыс. рублей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EC00F4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lang w:eastAsia="ru-RU"/>
              </w:rPr>
            </w:pPr>
            <w:hyperlink r:id="rId20" w:history="1">
              <w:r w:rsidR="005F7CFC" w:rsidRPr="005F7CFC">
                <w:rPr>
                  <w:bCs/>
                  <w:kern w:val="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2030-2035</w:t>
            </w:r>
          </w:p>
        </w:tc>
      </w:tr>
      <w:tr w:rsidR="005F7CFC" w:rsidRPr="005F7CFC" w:rsidTr="006B25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13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9" w:name="sub_2001"/>
            <w:r w:rsidRPr="005F7CFC">
              <w:rPr>
                <w:kern w:val="0"/>
                <w:lang w:eastAsia="ru-RU"/>
              </w:rPr>
              <w:t>Муниципальная программа</w:t>
            </w:r>
            <w:bookmarkEnd w:id="9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1735,2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1648,4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bookmarkStart w:id="10" w:name="sub_2020"/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5F7CFC">
              <w:rPr>
                <w:b/>
                <w:kern w:val="0"/>
                <w:lang w:eastAsia="ru-RU"/>
              </w:rPr>
              <w:lastRenderedPageBreak/>
              <w:fldChar w:fldCharType="begin"/>
            </w:r>
            <w:r w:rsidRPr="005F7CFC">
              <w:rPr>
                <w:b/>
                <w:kern w:val="0"/>
                <w:lang w:eastAsia="ru-RU"/>
              </w:rPr>
              <w:instrText>HYPERLINK \l "sub_3000"</w:instrText>
            </w:r>
            <w:r w:rsidRPr="005F7CFC">
              <w:rPr>
                <w:b/>
                <w:kern w:val="0"/>
                <w:lang w:eastAsia="ru-RU"/>
              </w:rPr>
              <w:fldChar w:fldCharType="separate"/>
            </w:r>
            <w:r w:rsidRPr="005F7CFC">
              <w:rPr>
                <w:bCs/>
                <w:kern w:val="0"/>
                <w:lang w:eastAsia="ru-RU"/>
              </w:rPr>
              <w:t>Подпрограмма</w:t>
            </w:r>
            <w:r w:rsidRPr="005F7CFC">
              <w:rPr>
                <w:b/>
                <w:kern w:val="0"/>
                <w:lang w:eastAsia="ru-RU"/>
              </w:rPr>
              <w:fldChar w:fldCharType="end"/>
            </w:r>
            <w:bookmarkEnd w:id="1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«Градостроительная деятельность в Янтиковском муниципальном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1735,2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S2390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, Ч910423730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1648,4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S2390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, Ч910423730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1" w:name="sub_2003"/>
            <w:r w:rsidRPr="005F7CFC">
              <w:rPr>
                <w:kern w:val="0"/>
                <w:lang w:eastAsia="ru-RU"/>
              </w:rPr>
              <w:t>Основное мероприятие 1</w:t>
            </w:r>
            <w:bookmarkEnd w:id="11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 xml:space="preserve">Координатное описание границы и внесение в Единый государственный реестр недвижимости сведений о границе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2" w:name="sub_204"/>
            <w:r w:rsidRPr="005F7CFC">
              <w:rPr>
                <w:kern w:val="0"/>
                <w:lang w:eastAsia="ru-RU"/>
              </w:rPr>
              <w:t>Основное мероприятие 2</w:t>
            </w:r>
            <w:bookmarkEnd w:id="12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Внесение изменений в схему территориального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3" w:name="sub_2004"/>
            <w:r w:rsidRPr="005F7CFC">
              <w:rPr>
                <w:kern w:val="0"/>
                <w:lang w:eastAsia="ru-RU"/>
              </w:rPr>
              <w:lastRenderedPageBreak/>
              <w:t>Основное мероприятие 3</w:t>
            </w:r>
            <w:bookmarkEnd w:id="13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 xml:space="preserve">Подготовка проекта внесения изменений в нормативы градостроительного проектирования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4" w:name="sub_20040"/>
            <w:r w:rsidRPr="005F7CFC">
              <w:rPr>
                <w:kern w:val="0"/>
                <w:lang w:eastAsia="ru-RU"/>
              </w:rPr>
              <w:t>Основное мероприятие 4</w:t>
            </w:r>
            <w:bookmarkEnd w:id="14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Устойчивое развитие территорий муниципальных образований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1735,2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S2390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, Ч910423730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1648,4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S2390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, Ч910423730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bookmarkStart w:id="15" w:name="sub_2002"/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5F7CFC">
              <w:rPr>
                <w:b/>
                <w:kern w:val="0"/>
                <w:lang w:eastAsia="ru-RU"/>
              </w:rPr>
              <w:fldChar w:fldCharType="begin"/>
            </w:r>
            <w:r w:rsidRPr="005F7CFC">
              <w:rPr>
                <w:b/>
                <w:kern w:val="0"/>
                <w:lang w:eastAsia="ru-RU"/>
              </w:rPr>
              <w:instrText>HYPERLINK \l "sub_4000"</w:instrText>
            </w:r>
            <w:r w:rsidRPr="005F7CFC">
              <w:rPr>
                <w:b/>
                <w:kern w:val="0"/>
                <w:lang w:eastAsia="ru-RU"/>
              </w:rPr>
              <w:fldChar w:fldCharType="separate"/>
            </w:r>
            <w:r w:rsidRPr="005F7CFC">
              <w:rPr>
                <w:bCs/>
                <w:kern w:val="0"/>
                <w:lang w:eastAsia="ru-RU"/>
              </w:rPr>
              <w:t>Подпрограмма</w:t>
            </w:r>
            <w:r w:rsidRPr="005F7CFC">
              <w:rPr>
                <w:b/>
                <w:kern w:val="0"/>
                <w:lang w:eastAsia="ru-RU"/>
              </w:rPr>
              <w:fldChar w:fldCharType="end"/>
            </w:r>
            <w:bookmarkEnd w:id="15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 xml:space="preserve">внебюджетные </w:t>
            </w:r>
            <w:r w:rsidRPr="005F7CFC">
              <w:rPr>
                <w:kern w:val="0"/>
                <w:lang w:eastAsia="ru-RU"/>
              </w:rPr>
              <w:lastRenderedPageBreak/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6" w:name="sub_22"/>
            <w:r w:rsidRPr="005F7CFC">
              <w:rPr>
                <w:kern w:val="0"/>
                <w:lang w:eastAsia="ru-RU"/>
              </w:rPr>
              <w:t>Основное мероприятие 2</w:t>
            </w:r>
            <w:bookmarkEnd w:id="16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Разработка и 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5F7CFC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 xml:space="preserve">«Обеспечение реализации муниципальной программы Янтиковского муниципального округа «Развитие строительного комплекса и </w:t>
            </w:r>
            <w:r w:rsidRPr="005F7CFC">
              <w:rPr>
                <w:kern w:val="0"/>
                <w:lang w:eastAsia="ru-RU"/>
              </w:rPr>
              <w:lastRenderedPageBreak/>
              <w:t>архитектуры»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lastRenderedPageBreak/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  <w:tr w:rsidR="005F7CFC" w:rsidRPr="005F7CFC" w:rsidTr="006B255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F7CFC">
              <w:rPr>
                <w:kern w:val="0"/>
                <w:lang w:eastAsia="ru-RU"/>
              </w:rPr>
              <w:t>0,0</w:t>
            </w:r>
          </w:p>
        </w:tc>
      </w:tr>
    </w:tbl>
    <w:p w:rsidR="005F7CFC" w:rsidRPr="005F7CFC" w:rsidRDefault="005F7CFC" w:rsidP="005F7CFC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5F7CFC">
      <w:pPr>
        <w:suppressAutoHyphens w:val="0"/>
        <w:spacing w:line="240" w:lineRule="auto"/>
        <w:ind w:left="10773"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5F7C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F7CFC" w:rsidRPr="005F7CFC" w:rsidSect="003B4AC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F7CFC" w:rsidRPr="005F7CFC" w:rsidRDefault="005F7CFC" w:rsidP="005F7C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lastRenderedPageBreak/>
        <w:t>д)</w:t>
      </w:r>
      <w:r w:rsidRPr="005F7CFC">
        <w:rPr>
          <w:kern w:val="0"/>
          <w:sz w:val="28"/>
          <w:szCs w:val="28"/>
          <w:lang w:eastAsia="ru-RU"/>
        </w:rPr>
        <w:t xml:space="preserve"> в приложении № 3 к Муниципальной программе: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1) в паспорте подпрограммы «Градостроительная деятельность в Янтиковском муниципальном округе» Муниципальной программы (далее в пункте – подпрограмма):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>позицию</w:t>
      </w:r>
      <w:r w:rsidRPr="005F7CFC">
        <w:rPr>
          <w:b/>
          <w:kern w:val="0"/>
          <w:sz w:val="28"/>
          <w:szCs w:val="28"/>
          <w:lang w:eastAsia="ru-RU"/>
        </w:rPr>
        <w:t xml:space="preserve"> </w:t>
      </w:r>
      <w:r w:rsidRPr="005F7CFC">
        <w:rPr>
          <w:kern w:val="0"/>
          <w:sz w:val="28"/>
          <w:szCs w:val="28"/>
          <w:lang w:eastAsia="ru-RU"/>
        </w:rPr>
        <w:t>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6979"/>
      </w:tblGrid>
      <w:tr w:rsidR="005F7CFC" w:rsidRPr="005F7CFC" w:rsidTr="006B255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прогнозируемые объемы финансирования мероприятий подпрограммы в 2023 - 2035 годах составляют 1735,2 тыс. рублей, в том числе: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2023 году – 1735,2 тыс. 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2024 году – 0,0 тыс. 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2025 году – 0,0 тыс. 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2026 - 2030 годах – 0,0 тыс. 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2031 - 2035 годах – 0,0 тыс. 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1648,4 тыс. рублей, в том числе: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2023 году – 1648,4 тыс. рублей;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местного бюджета – 86,8 в том числе: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в 2023 году – 86,8 тыс. рублей.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F7CFC">
              <w:rPr>
                <w:kern w:val="0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бюджета»;</w:t>
            </w:r>
          </w:p>
        </w:tc>
      </w:tr>
    </w:tbl>
    <w:p w:rsidR="005F7CFC" w:rsidRPr="005F7CFC" w:rsidRDefault="005F7CFC" w:rsidP="005F7CFC">
      <w:pPr>
        <w:suppressAutoHyphens w:val="0"/>
        <w:spacing w:line="360" w:lineRule="auto"/>
        <w:rPr>
          <w:kern w:val="0"/>
          <w:sz w:val="16"/>
          <w:szCs w:val="16"/>
          <w:lang w:eastAsia="ru-RU"/>
        </w:rPr>
      </w:pPr>
    </w:p>
    <w:p w:rsidR="005F7CFC" w:rsidRPr="005F7CFC" w:rsidRDefault="005F7CFC" w:rsidP="005F7CFC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2) </w:t>
      </w:r>
      <w:bookmarkStart w:id="17" w:name="sub_1302"/>
      <w:r w:rsidRPr="005F7CFC">
        <w:rPr>
          <w:kern w:val="0"/>
          <w:sz w:val="28"/>
          <w:szCs w:val="28"/>
          <w:lang w:eastAsia="ru-RU"/>
        </w:rPr>
        <w:t>в р</w:t>
      </w:r>
      <w:r w:rsidRPr="005F7CFC">
        <w:rPr>
          <w:bCs/>
          <w:kern w:val="0"/>
          <w:sz w:val="28"/>
          <w:szCs w:val="28"/>
          <w:lang w:eastAsia="ru-RU"/>
        </w:rPr>
        <w:t>азделе II «Перечень и сведения о целевых индикаторах и показателях подпрограммы с расшифровкой плановых значений по годам ее реализации: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добавить абзацы восемнадцатый и девятнадцатый в следующей редакции:</w:t>
      </w:r>
    </w:p>
    <w:p w:rsidR="005F7CFC" w:rsidRPr="005F7CFC" w:rsidRDefault="005F7CFC" w:rsidP="006B255F">
      <w:pPr>
        <w:suppressAutoHyphens w:val="0"/>
        <w:spacing w:line="360" w:lineRule="auto"/>
        <w:ind w:right="-1"/>
        <w:rPr>
          <w:bCs/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>«количество разработанных правил землепользования и застройки:</w:t>
      </w:r>
    </w:p>
    <w:p w:rsidR="005F7CFC" w:rsidRPr="005F7CFC" w:rsidRDefault="005F7CFC" w:rsidP="005F7CFC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lastRenderedPageBreak/>
        <w:t>в 2023 году – 1 единица</w:t>
      </w:r>
      <w:proofErr w:type="gramStart"/>
      <w:r w:rsidRPr="005F7CFC">
        <w:rPr>
          <w:bCs/>
          <w:kern w:val="0"/>
          <w:sz w:val="28"/>
          <w:szCs w:val="28"/>
          <w:lang w:eastAsia="ru-RU"/>
        </w:rPr>
        <w:t>.»;</w:t>
      </w:r>
      <w:proofErr w:type="gramEnd"/>
    </w:p>
    <w:p w:rsidR="005F7CFC" w:rsidRPr="005F7CFC" w:rsidRDefault="005F7CFC" w:rsidP="005F7CFC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3) в разделе III «Характеристики основных мероприятий, мероприятий подпрограммы с указанием сроков и этапов их реализации»: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добавить абзацы тридцатый и тридцать первый</w:t>
      </w:r>
      <w:r w:rsidRPr="005F7CFC">
        <w:rPr>
          <w:bCs/>
          <w:kern w:val="0"/>
          <w:sz w:val="28"/>
          <w:szCs w:val="28"/>
          <w:lang w:eastAsia="ru-RU"/>
        </w:rPr>
        <w:t xml:space="preserve"> </w:t>
      </w:r>
      <w:r w:rsidRPr="005F7CFC">
        <w:rPr>
          <w:kern w:val="0"/>
          <w:sz w:val="28"/>
          <w:szCs w:val="28"/>
          <w:lang w:eastAsia="ru-RU"/>
        </w:rPr>
        <w:t>в следующей редакции:</w:t>
      </w:r>
    </w:p>
    <w:p w:rsidR="005F7CFC" w:rsidRPr="005F7CFC" w:rsidRDefault="005F7CFC" w:rsidP="005F7CFC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«Мероприятие 4.7. Разработка </w:t>
      </w:r>
      <w:r w:rsidRPr="005F7CFC">
        <w:rPr>
          <w:bCs/>
          <w:kern w:val="0"/>
          <w:sz w:val="28"/>
          <w:szCs w:val="28"/>
          <w:lang w:eastAsia="ru-RU"/>
        </w:rPr>
        <w:t>правил землепользования и застройки</w:t>
      </w:r>
      <w:r w:rsidRPr="005F7CFC">
        <w:rPr>
          <w:kern w:val="0"/>
          <w:sz w:val="28"/>
          <w:szCs w:val="28"/>
          <w:lang w:eastAsia="ru-RU"/>
        </w:rPr>
        <w:t>.</w:t>
      </w:r>
    </w:p>
    <w:p w:rsidR="005F7CFC" w:rsidRPr="005F7CFC" w:rsidRDefault="005F7CFC" w:rsidP="005F7CFC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proofErr w:type="gramStart"/>
      <w:r w:rsidRPr="005F7CFC">
        <w:rPr>
          <w:kern w:val="0"/>
          <w:sz w:val="28"/>
          <w:szCs w:val="28"/>
          <w:lang w:eastAsia="ru-RU"/>
        </w:rPr>
        <w:t>В связи с проведением в Чувашской Республике работ по преобразованию муниципальных районов, сельских и городских поселений в муниципальные округа в 2023 году планируется начать работу по подготовке соответствующей градостроительной документации (</w:t>
      </w:r>
      <w:r w:rsidRPr="005F7CFC">
        <w:rPr>
          <w:bCs/>
          <w:kern w:val="0"/>
          <w:sz w:val="28"/>
          <w:szCs w:val="28"/>
          <w:lang w:eastAsia="ru-RU"/>
        </w:rPr>
        <w:t>правил землепользования и застройки</w:t>
      </w:r>
      <w:r w:rsidRPr="005F7CFC">
        <w:rPr>
          <w:kern w:val="0"/>
          <w:sz w:val="28"/>
          <w:szCs w:val="28"/>
          <w:lang w:eastAsia="ru-RU"/>
        </w:rPr>
        <w:t>) для территорий создаваемых муниципальных округов.»;</w:t>
      </w:r>
      <w:proofErr w:type="gramEnd"/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bCs/>
          <w:kern w:val="0"/>
          <w:sz w:val="28"/>
          <w:szCs w:val="28"/>
          <w:lang w:eastAsia="ru-RU"/>
        </w:rPr>
        <w:t xml:space="preserve">4) </w:t>
      </w:r>
      <w:r w:rsidRPr="005F7CFC">
        <w:rPr>
          <w:kern w:val="0"/>
          <w:sz w:val="28"/>
          <w:szCs w:val="28"/>
          <w:lang w:eastAsia="ru-RU"/>
        </w:rPr>
        <w:t>в разделе I</w:t>
      </w:r>
      <w:r w:rsidRPr="005F7CFC">
        <w:rPr>
          <w:kern w:val="0"/>
          <w:sz w:val="28"/>
          <w:szCs w:val="28"/>
          <w:lang w:val="en-US" w:eastAsia="ru-RU"/>
        </w:rPr>
        <w:t>V</w:t>
      </w:r>
      <w:r w:rsidRPr="005F7CFC">
        <w:rPr>
          <w:kern w:val="0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абзац второй </w:t>
      </w:r>
      <w:r w:rsidRPr="005F7CFC">
        <w:rPr>
          <w:bCs/>
          <w:kern w:val="0"/>
          <w:sz w:val="28"/>
          <w:szCs w:val="28"/>
          <w:lang w:eastAsia="ru-RU"/>
        </w:rPr>
        <w:t xml:space="preserve">изложить </w:t>
      </w:r>
      <w:r w:rsidRPr="005F7CFC">
        <w:rPr>
          <w:kern w:val="0"/>
          <w:sz w:val="28"/>
          <w:szCs w:val="28"/>
          <w:lang w:eastAsia="ru-RU"/>
        </w:rPr>
        <w:t>в следующей редакции: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«Общий объем финансирования подпрограммы в 2023 – 2035 годах составит 1735,2 тыс. рублей: </w:t>
      </w:r>
    </w:p>
    <w:p w:rsidR="005F7CFC" w:rsidRPr="005F7CFC" w:rsidRDefault="005F7CFC" w:rsidP="005F7CFC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в 2023 году – 1735,2 тыс. рублей, из них средства республиканского бюджета Чувашской Республики 1648,4 тыс. рублей и местного бюджета 86,8 тыс. рублей</w:t>
      </w:r>
      <w:proofErr w:type="gramStart"/>
      <w:r w:rsidRPr="005F7CFC">
        <w:rPr>
          <w:kern w:val="0"/>
          <w:sz w:val="28"/>
          <w:szCs w:val="28"/>
          <w:lang w:eastAsia="ru-RU"/>
        </w:rPr>
        <w:t>.»;</w:t>
      </w:r>
      <w:proofErr w:type="gramEnd"/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5) приложение к Подпрограмме изложить в следующей редакции:</w:t>
      </w: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  <w:sectPr w:rsidR="005F7CFC" w:rsidRPr="005F7CFC" w:rsidSect="003B4ACF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F7CFC" w:rsidRPr="005F7CFC" w:rsidRDefault="005F7CFC" w:rsidP="006B255F">
      <w:pPr>
        <w:suppressAutoHyphens w:val="0"/>
        <w:spacing w:line="240" w:lineRule="auto"/>
        <w:ind w:left="9639" w:firstLine="0"/>
        <w:jc w:val="left"/>
        <w:rPr>
          <w:kern w:val="0"/>
          <w:szCs w:val="20"/>
          <w:lang w:eastAsia="ru-RU"/>
        </w:rPr>
      </w:pPr>
      <w:bookmarkStart w:id="18" w:name="sub_13100"/>
      <w:r w:rsidRPr="005F7CFC">
        <w:rPr>
          <w:kern w:val="0"/>
          <w:szCs w:val="20"/>
          <w:lang w:eastAsia="ru-RU"/>
        </w:rPr>
        <w:lastRenderedPageBreak/>
        <w:t xml:space="preserve">«Приложение </w:t>
      </w:r>
      <w:r w:rsidRPr="005F7CFC">
        <w:rPr>
          <w:kern w:val="0"/>
          <w:szCs w:val="20"/>
          <w:lang w:eastAsia="ru-RU"/>
        </w:rPr>
        <w:br/>
        <w:t xml:space="preserve">к </w:t>
      </w:r>
      <w:r w:rsidRPr="005F7CFC">
        <w:rPr>
          <w:bCs/>
          <w:kern w:val="0"/>
          <w:szCs w:val="20"/>
          <w:lang w:eastAsia="ru-RU"/>
        </w:rPr>
        <w:t>подпрограмме</w:t>
      </w:r>
      <w:r w:rsidRPr="005F7CFC">
        <w:rPr>
          <w:kern w:val="0"/>
          <w:szCs w:val="20"/>
          <w:lang w:eastAsia="ru-RU"/>
        </w:rPr>
        <w:t xml:space="preserve"> «Градостроительная деятельность в Янтиковском муниципальном округе» муниципальной программы «Развитие строительного комплекса и архитектуры»</w:t>
      </w:r>
    </w:p>
    <w:bookmarkEnd w:id="18"/>
    <w:p w:rsidR="005F7CFC" w:rsidRPr="005F7CFC" w:rsidRDefault="005F7CFC" w:rsidP="005F7CFC">
      <w:pPr>
        <w:suppressAutoHyphens w:val="0"/>
        <w:spacing w:line="240" w:lineRule="auto"/>
        <w:ind w:firstLine="0"/>
        <w:jc w:val="left"/>
        <w:rPr>
          <w:kern w:val="0"/>
          <w:sz w:val="6"/>
          <w:szCs w:val="6"/>
          <w:lang w:eastAsia="ru-RU"/>
        </w:rPr>
      </w:pPr>
    </w:p>
    <w:p w:rsidR="005F7CFC" w:rsidRPr="005F7CFC" w:rsidRDefault="005F7CFC" w:rsidP="005F7CFC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b/>
          <w:kern w:val="0"/>
          <w:lang w:eastAsia="ru-RU"/>
        </w:rPr>
      </w:pPr>
    </w:p>
    <w:p w:rsidR="005F7CFC" w:rsidRPr="005F7CFC" w:rsidRDefault="005F7CFC" w:rsidP="005F7CFC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b/>
          <w:kern w:val="0"/>
          <w:lang w:eastAsia="ru-RU"/>
        </w:rPr>
      </w:pPr>
      <w:r w:rsidRPr="005F7CFC">
        <w:rPr>
          <w:b/>
          <w:kern w:val="0"/>
          <w:lang w:eastAsia="ru-RU"/>
        </w:rPr>
        <w:t>Ресурсное обеспечение</w:t>
      </w:r>
      <w:r w:rsidRPr="005F7CFC">
        <w:rPr>
          <w:b/>
          <w:kern w:val="0"/>
          <w:lang w:eastAsia="ru-RU"/>
        </w:rPr>
        <w:br/>
        <w:t>реализации подпрограммы «Градостроительная деятельность в Янтиковском муниципальном округе» муниципальной программы «Развитие строительного комплекса и архитектуры» за счет всех источников финансирования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1134"/>
        <w:gridCol w:w="709"/>
        <w:gridCol w:w="689"/>
        <w:gridCol w:w="689"/>
        <w:gridCol w:w="606"/>
        <w:gridCol w:w="1701"/>
        <w:gridCol w:w="709"/>
        <w:gridCol w:w="173"/>
        <w:gridCol w:w="536"/>
        <w:gridCol w:w="153"/>
        <w:gridCol w:w="689"/>
        <w:gridCol w:w="689"/>
        <w:gridCol w:w="689"/>
        <w:gridCol w:w="746"/>
        <w:gridCol w:w="719"/>
        <w:gridCol w:w="426"/>
      </w:tblGrid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hyperlink r:id="rId21" w:history="1">
              <w:r w:rsidRPr="005F7CFC">
                <w:rPr>
                  <w:bCs/>
                  <w:kern w:val="0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  <w:p w:rsidR="005F7CFC" w:rsidRPr="005F7CFC" w:rsidRDefault="005F7CFC" w:rsidP="005F7CFC">
            <w:pPr>
              <w:tabs>
                <w:tab w:val="left" w:pos="1277"/>
              </w:tabs>
              <w:suppressAutoHyphens w:val="0"/>
              <w:spacing w:line="240" w:lineRule="auto"/>
              <w:ind w:firstLine="0"/>
              <w:jc w:val="left"/>
              <w:rPr>
                <w:rFonts w:ascii="TimesET" w:hAnsi="TimesET"/>
                <w:kern w:val="0"/>
                <w:szCs w:val="20"/>
                <w:lang w:eastAsia="ru-RU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EB7897">
            <w:pPr>
              <w:widowControl w:val="0"/>
              <w:tabs>
                <w:tab w:val="left" w:pos="508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EC00F4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hyperlink r:id="rId22" w:history="1">
              <w:r w:rsidR="005F7CFC" w:rsidRPr="005F7CFC">
                <w:rPr>
                  <w:bCs/>
                  <w:kern w:val="0"/>
                  <w:sz w:val="20"/>
                  <w:szCs w:val="20"/>
                  <w:lang w:eastAsia="ru-RU"/>
                </w:rPr>
                <w:t>раздел</w:t>
              </w:r>
            </w:hyperlink>
            <w:r w:rsidR="005F7CFC" w:rsidRPr="005F7CFC">
              <w:rPr>
                <w:kern w:val="0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EC00F4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23" w:history="1">
              <w:r w:rsidR="005F7CFC" w:rsidRPr="005F7CFC">
                <w:rPr>
                  <w:bCs/>
                  <w:kern w:val="0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группа (подгруппа) </w:t>
            </w:r>
            <w:hyperlink r:id="rId24" w:history="1">
              <w:r w:rsidRPr="005F7CFC">
                <w:rPr>
                  <w:bCs/>
                  <w:kern w:val="0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202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20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30-2035</w:t>
            </w:r>
          </w:p>
        </w:tc>
      </w:tr>
      <w:tr w:rsidR="005F7CFC" w:rsidRPr="005F7CFC" w:rsidTr="00EB78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17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19" w:name="sub_311"/>
            <w:r w:rsidRPr="005F7CFC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  <w:bookmarkEnd w:id="19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«Градостроительная деятельность в Янтиковском муниципальном округе»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2390, Ч910423730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1648,4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2390, Ч910423730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местные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86,8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147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5F7CFC">
              <w:rPr>
                <w:b/>
                <w:kern w:val="0"/>
                <w:sz w:val="20"/>
                <w:szCs w:val="20"/>
                <w:lang w:eastAsia="ru-RU"/>
              </w:rPr>
              <w:t>Цель «Внесение в Единый государственный реестр недвижимости сведений об участках границы»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«Основное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Координатное описание границы и внесение в Единый государственный реестр недвижимости сведений о границе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описание местоположения участков границы в целях их отображения в Схеме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Отдел экономики, Территориальные отделы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0" w:name="sub_3101"/>
            <w:r w:rsidRPr="005F7CFC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подпрограммы, увязанный с основным мероприятием 1</w:t>
            </w:r>
            <w:bookmarkEnd w:id="20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Количество участков границы между Янтиковским муниципальным округом и другими муниципальными образованиями, сведения о которых внесены в Единый государственный реестр недвижимости,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1" w:name="sub_31102"/>
            <w:r w:rsidRPr="005F7CFC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  <w:bookmarkEnd w:id="2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внесение изменений в Схему в целях приведения ее в соответствие с действующим законодательством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внебюджетные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5F7CFC" w:rsidRPr="005F7CFC" w:rsidTr="00EB7897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2" w:name="sub_3102"/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Целевой показатель (индикатор) подпрограммы, увязанный с основным мероприятием 2</w:t>
            </w:r>
            <w:bookmarkEnd w:id="22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Количество подготовленных проектов внесения изменений в схему территориального планирования,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3" w:name="sub_3103"/>
            <w:r w:rsidRPr="005F7CFC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  <w:bookmarkEnd w:id="23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Подготовка проекта внесения изменений в нормативы градостроительного проектирования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внесение изменений в Нормативы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Отдел экономики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4" w:name="sub_31030"/>
            <w:r w:rsidRPr="005F7CFC">
              <w:rPr>
                <w:kern w:val="0"/>
                <w:sz w:val="20"/>
                <w:szCs w:val="20"/>
                <w:lang w:eastAsia="ru-RU"/>
              </w:rPr>
              <w:t>Целевой показатель (индикатор) подпрограммы, увязанный с основным мероприятием 3</w:t>
            </w:r>
            <w:bookmarkEnd w:id="24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Количество подготовленных проектов внесения изменений в нормативы градостроительного проектирования,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5F7CFC" w:rsidRPr="005F7CFC" w:rsidTr="00EB7897">
        <w:tc>
          <w:tcPr>
            <w:tcW w:w="147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5F7CFC">
              <w:rPr>
                <w:b/>
                <w:kern w:val="0"/>
                <w:sz w:val="20"/>
                <w:szCs w:val="20"/>
                <w:lang w:eastAsia="ru-RU"/>
              </w:rPr>
              <w:t>Цель «Формирование системы документов территориального планирования, градостроительного зонирования»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5" w:name="sub_31040"/>
            <w:r w:rsidRPr="005F7CFC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  <w:bookmarkEnd w:id="25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Устойчивое развитие территорий муниципальных образований Чувашской Республики посредством территориа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мониторинг документов территориального планирования и </w:t>
            </w:r>
            <w:proofErr w:type="gramStart"/>
            <w:r w:rsidRPr="005F7CFC">
              <w:rPr>
                <w:kern w:val="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7CFC">
              <w:rPr>
                <w:kern w:val="0"/>
                <w:sz w:val="20"/>
                <w:szCs w:val="20"/>
                <w:lang w:eastAsia="ru-RU"/>
              </w:rPr>
              <w:t xml:space="preserve"> реализацией схемы территориального планирования и нормативов градостроительного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проектирования;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обеспечение своевременной подготовки документации по планировке территории для строительства объектов;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Чувашской Республики;</w:t>
            </w:r>
          </w:p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ответственный исполнитель – Отдел строительства, участники – Отдел экономики, Территориальные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отделы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1735,2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2390, Ч910423730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1648,4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23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90, Ч910423730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6" w:name="sub_3010"/>
            <w:r w:rsidRPr="005F7CFC">
              <w:rPr>
                <w:kern w:val="0"/>
                <w:sz w:val="20"/>
                <w:szCs w:val="20"/>
                <w:lang w:eastAsia="ru-RU"/>
              </w:rPr>
              <w:t xml:space="preserve">Целевые показатели (индикаторы)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подпрограммы, увязанные с основным мероприятием 4</w:t>
            </w:r>
            <w:bookmarkEnd w:id="26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Обеспечение устойчивого развития территорий посредством реализации документов территориального планирования, процентов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</w:tr>
      <w:tr w:rsidR="005F7CFC" w:rsidRPr="005F7CFC" w:rsidTr="00EB7897"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Количество проведенных мероприятий, направленных на повышение качества архитектурной деятельности,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</w:tr>
      <w:tr w:rsidR="005F7CFC" w:rsidRPr="005F7CFC" w:rsidTr="00EB7897"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Доля планируемых объектов, обеспеченных документацией по планировке территории, в общем количестве объектов, в отношении которых предусмотрена подготовка документации по планировке территории, процентов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</w:tr>
      <w:tr w:rsidR="005F7CFC" w:rsidRPr="005F7CFC" w:rsidTr="00EB7897"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Количество разработанных генеральных планов,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5F7CFC" w:rsidRPr="005F7CFC" w:rsidTr="00EB7897"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Количество разработанных правил землепользования и застройки, единиц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5F7CFC">
              <w:rPr>
                <w:kern w:val="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Определение основных направлений развития градостроительной и архитектурной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объектами,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определения мест планируемого размещения таких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4.3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Методическая поддержка, формирование единых рекомендаций по подготовке, согласованию и утверждению градостроительной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Стимулирование роста агломерационного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7" w:name="sub_3145"/>
            <w:r w:rsidRPr="005F7CFC">
              <w:rPr>
                <w:kern w:val="0"/>
                <w:sz w:val="20"/>
                <w:szCs w:val="20"/>
                <w:lang w:eastAsia="ru-RU"/>
              </w:rPr>
              <w:t xml:space="preserve">Мероприятие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4.5</w:t>
            </w:r>
            <w:bookmarkEnd w:id="27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Обеспечение подготовки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документации по планировке территории, предусматривающей размещение объектов и иных объектов </w:t>
            </w:r>
            <w:proofErr w:type="gramStart"/>
            <w:r w:rsidRPr="005F7CFC">
              <w:rPr>
                <w:kern w:val="0"/>
                <w:sz w:val="20"/>
                <w:szCs w:val="20"/>
                <w:lang w:eastAsia="ru-RU"/>
              </w:rPr>
              <w:t>капитального</w:t>
            </w:r>
            <w:proofErr w:type="gramEnd"/>
            <w:r w:rsidRPr="005F7CFC">
              <w:rPr>
                <w:kern w:val="0"/>
                <w:sz w:val="20"/>
                <w:szCs w:val="20"/>
                <w:lang w:eastAsia="ru-RU"/>
              </w:rPr>
              <w:t xml:space="preserve"> строительства на территориях двух и более территориальных отделов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ль – Отдел строительства, участники – Территориальные отделы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bookmarkStart w:id="28" w:name="sub_3011"/>
            <w:r w:rsidRPr="005F7CFC">
              <w:rPr>
                <w:kern w:val="0"/>
                <w:sz w:val="20"/>
                <w:szCs w:val="20"/>
                <w:lang w:eastAsia="ru-RU"/>
              </w:rPr>
              <w:t>Мероприятие 4.6</w:t>
            </w:r>
            <w:bookmarkEnd w:id="28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Разработка генеральных планов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строительства, участники – Территориальные отделы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1008,6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</w:t>
            </w:r>
            <w:r w:rsidRPr="005F7CFC">
              <w:rPr>
                <w:kern w:val="0"/>
                <w:sz w:val="20"/>
                <w:szCs w:val="20"/>
                <w:lang w:val="en-US" w:eastAsia="ru-RU"/>
              </w:rPr>
              <w:t>S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Разработка правил землепользования и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ответственный исполнитель – Отдел строитель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ства, участники – Территориальные отделы</w:t>
            </w:r>
            <w:hyperlink w:anchor="sub_3111" w:history="1">
              <w:r w:rsidRPr="005F7CFC">
                <w:rPr>
                  <w:b/>
                  <w:bCs/>
                  <w:color w:val="106BBE"/>
                  <w:kern w:val="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423730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республикански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й бюджет Чувашской Республики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690,3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</w:t>
            </w:r>
            <w:r w:rsidRPr="005F7CFC">
              <w:rPr>
                <w:kern w:val="0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Ч910423730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5F7CFC" w:rsidRPr="005F7CFC" w:rsidTr="00EB789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CFC" w:rsidRPr="005F7CFC" w:rsidRDefault="005F7CFC" w:rsidP="005F7C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F7CF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5F7CFC" w:rsidRPr="005F7CFC" w:rsidRDefault="005F7CFC" w:rsidP="005F7CFC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5F7CF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2"/>
          <w:szCs w:val="22"/>
          <w:lang w:eastAsia="ru-RU"/>
        </w:rPr>
      </w:pPr>
      <w:r w:rsidRPr="005F7CFC">
        <w:rPr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5F7CFC" w:rsidRPr="005F7CFC" w:rsidRDefault="005F7CFC" w:rsidP="005F7CFC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bookmarkStart w:id="29" w:name="sub_3111"/>
      <w:r w:rsidRPr="005F7CFC">
        <w:rPr>
          <w:kern w:val="0"/>
          <w:szCs w:val="20"/>
          <w:lang w:eastAsia="ru-RU"/>
        </w:rPr>
        <w:t>* Мероприятие осуществляется по согласованию с исполнителем.</w:t>
      </w:r>
      <w:bookmarkEnd w:id="29"/>
    </w:p>
    <w:p w:rsidR="005F7CFC" w:rsidRPr="005F7CFC" w:rsidRDefault="005F7CFC" w:rsidP="005F7CFC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ind w:firstLine="540"/>
        <w:rPr>
          <w:kern w:val="0"/>
          <w:sz w:val="28"/>
          <w:szCs w:val="28"/>
          <w:lang w:eastAsia="ru-RU"/>
        </w:rPr>
        <w:sectPr w:rsidR="005F7CFC" w:rsidRPr="005F7CFC" w:rsidSect="003B4ACF">
          <w:headerReference w:type="even" r:id="rId25"/>
          <w:headerReference w:type="default" r:id="rId26"/>
          <w:pgSz w:w="16838" w:h="11906" w:orient="landscape"/>
          <w:pgMar w:top="1701" w:right="1134" w:bottom="567" w:left="1134" w:header="680" w:footer="851" w:gutter="0"/>
          <w:cols w:space="720"/>
          <w:titlePg/>
        </w:sectPr>
      </w:pPr>
      <w:bookmarkStart w:id="30" w:name="sub_4"/>
      <w:bookmarkEnd w:id="17"/>
    </w:p>
    <w:p w:rsidR="005F7CFC" w:rsidRPr="005F7CFC" w:rsidRDefault="005F7CFC" w:rsidP="005F7CF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bookmarkEnd w:id="30"/>
    <w:p w:rsidR="005F7CFC" w:rsidRPr="005F7CFC" w:rsidRDefault="005F7CFC" w:rsidP="007D5C58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5F7CFC" w:rsidRPr="005F7CFC" w:rsidRDefault="005F7CFC" w:rsidP="007D5C58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D5C58" w:rsidRDefault="005F7CFC" w:rsidP="007D5C58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>Глава Янтиковского</w:t>
      </w:r>
    </w:p>
    <w:p w:rsidR="005F7CFC" w:rsidRPr="005F7CFC" w:rsidRDefault="005F7CFC" w:rsidP="007D5C58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r w:rsidRPr="005F7CFC">
        <w:rPr>
          <w:kern w:val="0"/>
          <w:sz w:val="28"/>
          <w:szCs w:val="28"/>
          <w:lang w:eastAsia="ru-RU"/>
        </w:rPr>
        <w:t xml:space="preserve">муниципального округа                </w:t>
      </w:r>
      <w:r w:rsidR="007D5C58">
        <w:rPr>
          <w:kern w:val="0"/>
          <w:sz w:val="28"/>
          <w:szCs w:val="28"/>
          <w:lang w:eastAsia="ru-RU"/>
        </w:rPr>
        <w:t xml:space="preserve">                                    </w:t>
      </w:r>
      <w:r w:rsidRPr="005F7CFC">
        <w:rPr>
          <w:kern w:val="0"/>
          <w:sz w:val="28"/>
          <w:szCs w:val="28"/>
          <w:lang w:eastAsia="ru-RU"/>
        </w:rPr>
        <w:t xml:space="preserve">                   В.Б. Михайлов</w:t>
      </w:r>
    </w:p>
    <w:p w:rsidR="005F7CFC" w:rsidRDefault="005F7CFC" w:rsidP="007D5C58">
      <w:pPr>
        <w:spacing w:line="240" w:lineRule="auto"/>
        <w:ind w:firstLine="0"/>
        <w:rPr>
          <w:sz w:val="28"/>
          <w:szCs w:val="28"/>
        </w:rPr>
      </w:pPr>
    </w:p>
    <w:sectPr w:rsidR="005F7CFC" w:rsidSect="007D5C5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CF" w:rsidRDefault="003B4ACF" w:rsidP="002F7E02">
      <w:pPr>
        <w:spacing w:line="240" w:lineRule="auto"/>
      </w:pPr>
      <w:r>
        <w:separator/>
      </w:r>
    </w:p>
  </w:endnote>
  <w:endnote w:type="continuationSeparator" w:id="0">
    <w:p w:rsidR="003B4ACF" w:rsidRDefault="003B4ACF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8B" w:rsidRDefault="00024E8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8B" w:rsidRDefault="00024E8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8B" w:rsidRDefault="00024E8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CF" w:rsidRDefault="003B4ACF" w:rsidP="002F7E02">
      <w:pPr>
        <w:spacing w:line="240" w:lineRule="auto"/>
      </w:pPr>
      <w:r>
        <w:separator/>
      </w:r>
    </w:p>
  </w:footnote>
  <w:footnote w:type="continuationSeparator" w:id="0">
    <w:p w:rsidR="003B4ACF" w:rsidRDefault="003B4ACF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8B" w:rsidRDefault="00024E8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F" w:rsidRDefault="003B4AC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8B" w:rsidRDefault="00024E8B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F" w:rsidRDefault="003B4AC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B4ACF" w:rsidRDefault="003B4ACF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F" w:rsidRDefault="003B4ACF">
    <w:pPr>
      <w:pStyle w:val="af6"/>
      <w:framePr w:wrap="around" w:vAnchor="text" w:hAnchor="margin" w:xAlign="center" w:y="1"/>
      <w:rPr>
        <w:rStyle w:val="af8"/>
      </w:rPr>
    </w:pPr>
  </w:p>
  <w:p w:rsidR="003B4ACF" w:rsidRDefault="003B4ACF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486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2306BE"/>
    <w:multiLevelType w:val="hybridMultilevel"/>
    <w:tmpl w:val="D9CCEB10"/>
    <w:lvl w:ilvl="0" w:tplc="C5502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041F44"/>
    <w:multiLevelType w:val="hybridMultilevel"/>
    <w:tmpl w:val="CED676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16D10"/>
    <w:multiLevelType w:val="hybridMultilevel"/>
    <w:tmpl w:val="4F3C2B9C"/>
    <w:lvl w:ilvl="0" w:tplc="0A6645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9E31BC"/>
    <w:multiLevelType w:val="hybridMultilevel"/>
    <w:tmpl w:val="6AC22FBE"/>
    <w:lvl w:ilvl="0" w:tplc="A290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380D30"/>
    <w:multiLevelType w:val="singleLevel"/>
    <w:tmpl w:val="44B42D52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17DE4B6C"/>
    <w:multiLevelType w:val="hybridMultilevel"/>
    <w:tmpl w:val="4A225A22"/>
    <w:lvl w:ilvl="0" w:tplc="0B368A8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83026B5"/>
    <w:multiLevelType w:val="hybridMultilevel"/>
    <w:tmpl w:val="8B5E0646"/>
    <w:lvl w:ilvl="0" w:tplc="E6D88D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820C18"/>
    <w:multiLevelType w:val="hybridMultilevel"/>
    <w:tmpl w:val="5380BFE6"/>
    <w:lvl w:ilvl="0" w:tplc="09B815EC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49059B"/>
    <w:multiLevelType w:val="hybridMultilevel"/>
    <w:tmpl w:val="83C0D57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E4C44"/>
    <w:multiLevelType w:val="hybridMultilevel"/>
    <w:tmpl w:val="3C10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44157"/>
    <w:multiLevelType w:val="hybridMultilevel"/>
    <w:tmpl w:val="8EE0A152"/>
    <w:lvl w:ilvl="0" w:tplc="3168B1B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4CCBBA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257A1"/>
    <w:multiLevelType w:val="hybridMultilevel"/>
    <w:tmpl w:val="0410567C"/>
    <w:lvl w:ilvl="0" w:tplc="6BCE5E04">
      <w:start w:val="1"/>
      <w:numFmt w:val="bullet"/>
      <w:lvlText w:val="­"/>
      <w:lvlJc w:val="left"/>
      <w:pPr>
        <w:tabs>
          <w:tab w:val="num" w:pos="612"/>
        </w:tabs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2AA117FB"/>
    <w:multiLevelType w:val="hybridMultilevel"/>
    <w:tmpl w:val="9226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0D40FA"/>
    <w:multiLevelType w:val="singleLevel"/>
    <w:tmpl w:val="16CC0D5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372F5186"/>
    <w:multiLevelType w:val="hybridMultilevel"/>
    <w:tmpl w:val="8F5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3BFF635C"/>
    <w:multiLevelType w:val="singleLevel"/>
    <w:tmpl w:val="3E3287D0"/>
    <w:lvl w:ilvl="0">
      <w:start w:val="1"/>
      <w:numFmt w:val="decimal"/>
      <w:pStyle w:val="9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6">
    <w:nsid w:val="3CF12901"/>
    <w:multiLevelType w:val="hybridMultilevel"/>
    <w:tmpl w:val="95E643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431255C5"/>
    <w:multiLevelType w:val="hybridMultilevel"/>
    <w:tmpl w:val="C820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1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0D2194"/>
    <w:multiLevelType w:val="hybridMultilevel"/>
    <w:tmpl w:val="F24E5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0F6E88"/>
    <w:multiLevelType w:val="hybridMultilevel"/>
    <w:tmpl w:val="14CC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A0618"/>
    <w:multiLevelType w:val="singleLevel"/>
    <w:tmpl w:val="ECE254D2"/>
    <w:lvl w:ilvl="0">
      <w:start w:val="2"/>
      <w:numFmt w:val="decimal"/>
      <w:pStyle w:val="1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6">
    <w:nsid w:val="5CC06CA9"/>
    <w:multiLevelType w:val="hybridMultilevel"/>
    <w:tmpl w:val="C0ECB642"/>
    <w:lvl w:ilvl="0" w:tplc="98E62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DA933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F045FBD"/>
    <w:multiLevelType w:val="hybridMultilevel"/>
    <w:tmpl w:val="80D278BE"/>
    <w:lvl w:ilvl="0" w:tplc="5A96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4545E7"/>
    <w:multiLevelType w:val="hybridMultilevel"/>
    <w:tmpl w:val="7A00D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587B46"/>
    <w:multiLevelType w:val="hybridMultilevel"/>
    <w:tmpl w:val="9560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3AE358F"/>
    <w:multiLevelType w:val="hybridMultilevel"/>
    <w:tmpl w:val="82C0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DF6DB3"/>
    <w:multiLevelType w:val="multilevel"/>
    <w:tmpl w:val="EBB6324C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F3398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199"/>
        </w:tabs>
        <w:ind w:left="643" w:hanging="360"/>
      </w:pPr>
    </w:lvl>
  </w:abstractNum>
  <w:abstractNum w:abstractNumId="47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5"/>
  </w:num>
  <w:num w:numId="3">
    <w:abstractNumId w:val="44"/>
  </w:num>
  <w:num w:numId="4">
    <w:abstractNumId w:val="10"/>
  </w:num>
  <w:num w:numId="5">
    <w:abstractNumId w:val="47"/>
  </w:num>
  <w:num w:numId="6">
    <w:abstractNumId w:val="17"/>
  </w:num>
  <w:num w:numId="7">
    <w:abstractNumId w:val="7"/>
  </w:num>
  <w:num w:numId="8">
    <w:abstractNumId w:val="23"/>
  </w:num>
  <w:num w:numId="9">
    <w:abstractNumId w:val="34"/>
  </w:num>
  <w:num w:numId="10">
    <w:abstractNumId w:val="13"/>
  </w:num>
  <w:num w:numId="11">
    <w:abstractNumId w:val="1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5"/>
  </w:num>
  <w:num w:numId="20">
    <w:abstractNumId w:val="24"/>
  </w:num>
  <w:num w:numId="21">
    <w:abstractNumId w:val="22"/>
  </w:num>
  <w:num w:numId="22">
    <w:abstractNumId w:val="11"/>
  </w:num>
  <w:num w:numId="23">
    <w:abstractNumId w:val="30"/>
  </w:num>
  <w:num w:numId="24">
    <w:abstractNumId w:val="27"/>
  </w:num>
  <w:num w:numId="25">
    <w:abstractNumId w:val="41"/>
  </w:num>
  <w:num w:numId="26">
    <w:abstractNumId w:val="12"/>
  </w:num>
  <w:num w:numId="27">
    <w:abstractNumId w:val="38"/>
  </w:num>
  <w:num w:numId="28">
    <w:abstractNumId w:val="33"/>
  </w:num>
  <w:num w:numId="29">
    <w:abstractNumId w:val="21"/>
  </w:num>
  <w:num w:numId="30">
    <w:abstractNumId w:val="9"/>
  </w:num>
  <w:num w:numId="31">
    <w:abstractNumId w:val="28"/>
  </w:num>
  <w:num w:numId="32">
    <w:abstractNumId w:val="26"/>
  </w:num>
  <w:num w:numId="33">
    <w:abstractNumId w:val="43"/>
  </w:num>
  <w:num w:numId="34">
    <w:abstractNumId w:val="40"/>
  </w:num>
  <w:num w:numId="35">
    <w:abstractNumId w:val="20"/>
  </w:num>
  <w:num w:numId="36">
    <w:abstractNumId w:val="36"/>
  </w:num>
  <w:num w:numId="37">
    <w:abstractNumId w:val="18"/>
  </w:num>
  <w:num w:numId="38">
    <w:abstractNumId w:val="14"/>
  </w:num>
  <w:num w:numId="39">
    <w:abstractNumId w:val="0"/>
  </w:num>
  <w:num w:numId="40">
    <w:abstractNumId w:val="37"/>
  </w:num>
  <w:num w:numId="41">
    <w:abstractNumId w:val="29"/>
  </w:num>
  <w:num w:numId="42">
    <w:abstractNumId w:val="46"/>
  </w:num>
  <w:num w:numId="43">
    <w:abstractNumId w:val="16"/>
  </w:num>
  <w:num w:numId="44">
    <w:abstractNumId w:val="8"/>
  </w:num>
  <w:num w:numId="45">
    <w:abstractNumId w:val="42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4E8B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064C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47B14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B4ACF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163B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7CFC"/>
    <w:rsid w:val="006055F6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255F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68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5C58"/>
    <w:rsid w:val="007D7E2A"/>
    <w:rsid w:val="007E0E25"/>
    <w:rsid w:val="007E4638"/>
    <w:rsid w:val="007E4992"/>
    <w:rsid w:val="007E6730"/>
    <w:rsid w:val="007F5511"/>
    <w:rsid w:val="0080362B"/>
    <w:rsid w:val="00803761"/>
    <w:rsid w:val="008043E8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47EBE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9226D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9E7EB3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0B8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AE1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523BE"/>
    <w:rsid w:val="00E7011C"/>
    <w:rsid w:val="00E74F76"/>
    <w:rsid w:val="00E774DD"/>
    <w:rsid w:val="00E813FD"/>
    <w:rsid w:val="00E86C79"/>
    <w:rsid w:val="00E90F12"/>
    <w:rsid w:val="00E959FF"/>
    <w:rsid w:val="00E97B4B"/>
    <w:rsid w:val="00EA4405"/>
    <w:rsid w:val="00EB4094"/>
    <w:rsid w:val="00EB4999"/>
    <w:rsid w:val="00EB7897"/>
    <w:rsid w:val="00EC00F4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E3E15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7B14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47B14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6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7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6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8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7B14"/>
    <w:rPr>
      <w:rFonts w:ascii="PetersburgCTT" w:eastAsia="Times New Roman" w:hAnsi="PetersburgCTT" w:cs="Times New Roman"/>
      <w:i/>
      <w:sz w:val="18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rsid w:val="00247B14"/>
  </w:style>
  <w:style w:type="paragraph" w:customStyle="1" w:styleId="ConsNormal">
    <w:name w:val="ConsNormal"/>
    <w:rsid w:val="00247B14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247B1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247B14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47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47B14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247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9">
    <w:name w:val="Block Text"/>
    <w:basedOn w:val="a"/>
    <w:rsid w:val="00247B14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Default">
    <w:name w:val="Default"/>
    <w:rsid w:val="00247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a">
    <w:name w:val="No Spacing"/>
    <w:qFormat/>
    <w:rsid w:val="00247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6">
    <w:name w:val="Сетка таблицы3"/>
    <w:basedOn w:val="a1"/>
    <w:next w:val="af5"/>
    <w:rsid w:val="00247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247B14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nsPlusCell0">
    <w:name w:val="ConsPlusCell Знак"/>
    <w:link w:val="ConsPlusCell"/>
    <w:locked/>
    <w:rsid w:val="00247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247B14"/>
  </w:style>
  <w:style w:type="paragraph" w:styleId="HTML">
    <w:name w:val="HTML Preformatted"/>
    <w:basedOn w:val="a"/>
    <w:link w:val="HTML0"/>
    <w:rsid w:val="00247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7B1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247B14"/>
    <w:rPr>
      <w:rFonts w:ascii="Courier New" w:hAnsi="Courier New" w:cs="Courier New"/>
    </w:rPr>
  </w:style>
  <w:style w:type="character" w:customStyle="1" w:styleId="WW8Num3z2">
    <w:name w:val="WW8Num3z2"/>
    <w:rsid w:val="00247B14"/>
    <w:rPr>
      <w:rFonts w:ascii="Wingdings" w:hAnsi="Wingdings"/>
    </w:rPr>
  </w:style>
  <w:style w:type="character" w:customStyle="1" w:styleId="WW8Num3z3">
    <w:name w:val="WW8Num3z3"/>
    <w:rsid w:val="00247B14"/>
    <w:rPr>
      <w:rFonts w:ascii="Symbol" w:hAnsi="Symbol"/>
    </w:rPr>
  </w:style>
  <w:style w:type="character" w:customStyle="1" w:styleId="WW8Num5z0">
    <w:name w:val="WW8Num5z0"/>
    <w:rsid w:val="00247B14"/>
    <w:rPr>
      <w:rFonts w:ascii="Symbol" w:hAnsi="Symbol"/>
    </w:rPr>
  </w:style>
  <w:style w:type="character" w:customStyle="1" w:styleId="WW8Num5z1">
    <w:name w:val="WW8Num5z1"/>
    <w:rsid w:val="00247B14"/>
    <w:rPr>
      <w:rFonts w:ascii="Courier New" w:hAnsi="Courier New" w:cs="Courier New"/>
    </w:rPr>
  </w:style>
  <w:style w:type="character" w:customStyle="1" w:styleId="WW8Num5z2">
    <w:name w:val="WW8Num5z2"/>
    <w:rsid w:val="00247B14"/>
    <w:rPr>
      <w:rFonts w:ascii="Wingdings" w:hAnsi="Wingdings"/>
    </w:rPr>
  </w:style>
  <w:style w:type="character" w:customStyle="1" w:styleId="WW8Num7z0">
    <w:name w:val="WW8Num7z0"/>
    <w:rsid w:val="00247B14"/>
    <w:rPr>
      <w:b/>
    </w:rPr>
  </w:style>
  <w:style w:type="character" w:customStyle="1" w:styleId="WW8Num8z0">
    <w:name w:val="WW8Num8z0"/>
    <w:rsid w:val="00247B14"/>
    <w:rPr>
      <w:b w:val="0"/>
      <w:i w:val="0"/>
      <w:sz w:val="28"/>
      <w:szCs w:val="28"/>
    </w:rPr>
  </w:style>
  <w:style w:type="character" w:customStyle="1" w:styleId="WW8Num10z0">
    <w:name w:val="WW8Num10z0"/>
    <w:rsid w:val="00247B14"/>
    <w:rPr>
      <w:sz w:val="24"/>
    </w:rPr>
  </w:style>
  <w:style w:type="character" w:customStyle="1" w:styleId="WW8Num11z0">
    <w:name w:val="WW8Num11z0"/>
    <w:rsid w:val="00247B14"/>
    <w:rPr>
      <w:rFonts w:ascii="Symbol" w:hAnsi="Symbol"/>
    </w:rPr>
  </w:style>
  <w:style w:type="character" w:customStyle="1" w:styleId="WW8Num11z1">
    <w:name w:val="WW8Num11z1"/>
    <w:rsid w:val="00247B14"/>
    <w:rPr>
      <w:rFonts w:ascii="Courier New" w:hAnsi="Courier New" w:cs="Courier New"/>
    </w:rPr>
  </w:style>
  <w:style w:type="character" w:customStyle="1" w:styleId="WW8Num11z2">
    <w:name w:val="WW8Num11z2"/>
    <w:rsid w:val="00247B14"/>
    <w:rPr>
      <w:rFonts w:ascii="Wingdings" w:hAnsi="Wingdings"/>
    </w:rPr>
  </w:style>
  <w:style w:type="character" w:customStyle="1" w:styleId="WW8Num12z0">
    <w:name w:val="WW8Num12z0"/>
    <w:rsid w:val="00247B14"/>
    <w:rPr>
      <w:b/>
    </w:rPr>
  </w:style>
  <w:style w:type="character" w:customStyle="1" w:styleId="WW8Num15z0">
    <w:name w:val="WW8Num15z0"/>
    <w:rsid w:val="00247B14"/>
    <w:rPr>
      <w:b/>
    </w:rPr>
  </w:style>
  <w:style w:type="character" w:customStyle="1" w:styleId="WW8Num16z2">
    <w:name w:val="WW8Num16z2"/>
    <w:rsid w:val="00247B14"/>
    <w:rPr>
      <w:rFonts w:ascii="Symbol" w:hAnsi="Symbol"/>
    </w:rPr>
  </w:style>
  <w:style w:type="character" w:customStyle="1" w:styleId="WW8Num17z0">
    <w:name w:val="WW8Num17z0"/>
    <w:rsid w:val="00247B14"/>
    <w:rPr>
      <w:rFonts w:ascii="Symbol" w:hAnsi="Symbol"/>
    </w:rPr>
  </w:style>
  <w:style w:type="character" w:customStyle="1" w:styleId="WW8Num17z1">
    <w:name w:val="WW8Num17z1"/>
    <w:rsid w:val="00247B14"/>
    <w:rPr>
      <w:rFonts w:ascii="Courier New" w:hAnsi="Courier New" w:cs="Courier New"/>
    </w:rPr>
  </w:style>
  <w:style w:type="character" w:customStyle="1" w:styleId="WW8Num17z2">
    <w:name w:val="WW8Num17z2"/>
    <w:rsid w:val="00247B14"/>
    <w:rPr>
      <w:rFonts w:ascii="Wingdings" w:hAnsi="Wingdings"/>
    </w:rPr>
  </w:style>
  <w:style w:type="character" w:customStyle="1" w:styleId="WW8Num18z0">
    <w:name w:val="WW8Num18z0"/>
    <w:rsid w:val="00247B14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47B14"/>
    <w:rPr>
      <w:rFonts w:ascii="Courier New" w:hAnsi="Courier New" w:cs="Courier New"/>
    </w:rPr>
  </w:style>
  <w:style w:type="character" w:customStyle="1" w:styleId="WW8Num18z2">
    <w:name w:val="WW8Num18z2"/>
    <w:rsid w:val="00247B14"/>
    <w:rPr>
      <w:rFonts w:ascii="Wingdings" w:hAnsi="Wingdings"/>
    </w:rPr>
  </w:style>
  <w:style w:type="character" w:customStyle="1" w:styleId="WW8Num18z3">
    <w:name w:val="WW8Num18z3"/>
    <w:rsid w:val="00247B14"/>
    <w:rPr>
      <w:rFonts w:ascii="Symbol" w:hAnsi="Symbol"/>
    </w:rPr>
  </w:style>
  <w:style w:type="character" w:customStyle="1" w:styleId="WW8Num23z0">
    <w:name w:val="WW8Num23z0"/>
    <w:rsid w:val="00247B14"/>
    <w:rPr>
      <w:rFonts w:ascii="Symbol" w:hAnsi="Symbol"/>
    </w:rPr>
  </w:style>
  <w:style w:type="character" w:customStyle="1" w:styleId="WW8Num23z1">
    <w:name w:val="WW8Num23z1"/>
    <w:rsid w:val="00247B14"/>
    <w:rPr>
      <w:rFonts w:ascii="Courier New" w:hAnsi="Courier New" w:cs="Courier New"/>
    </w:rPr>
  </w:style>
  <w:style w:type="character" w:customStyle="1" w:styleId="WW8Num23z2">
    <w:name w:val="WW8Num23z2"/>
    <w:rsid w:val="00247B14"/>
    <w:rPr>
      <w:rFonts w:ascii="Wingdings" w:hAnsi="Wingdings"/>
    </w:rPr>
  </w:style>
  <w:style w:type="character" w:customStyle="1" w:styleId="WW8Num24z0">
    <w:name w:val="WW8Num24z0"/>
    <w:rsid w:val="00247B14"/>
    <w:rPr>
      <w:rFonts w:ascii="Symbol" w:hAnsi="Symbol"/>
    </w:rPr>
  </w:style>
  <w:style w:type="character" w:customStyle="1" w:styleId="WW8Num24z1">
    <w:name w:val="WW8Num24z1"/>
    <w:rsid w:val="00247B14"/>
    <w:rPr>
      <w:rFonts w:ascii="Courier New" w:hAnsi="Courier New" w:cs="Courier New"/>
    </w:rPr>
  </w:style>
  <w:style w:type="character" w:customStyle="1" w:styleId="WW8Num24z2">
    <w:name w:val="WW8Num24z2"/>
    <w:rsid w:val="00247B14"/>
    <w:rPr>
      <w:rFonts w:ascii="Wingdings" w:hAnsi="Wingdings"/>
    </w:rPr>
  </w:style>
  <w:style w:type="character" w:customStyle="1" w:styleId="WW8Num26z0">
    <w:name w:val="WW8Num26z0"/>
    <w:rsid w:val="00247B14"/>
    <w:rPr>
      <w:b/>
    </w:rPr>
  </w:style>
  <w:style w:type="character" w:customStyle="1" w:styleId="WW8Num27z0">
    <w:name w:val="WW8Num27z0"/>
    <w:rsid w:val="00247B14"/>
    <w:rPr>
      <w:rFonts w:ascii="Symbol" w:eastAsia="Times New Roman" w:hAnsi="Symbol" w:cs="Times New Roman"/>
    </w:rPr>
  </w:style>
  <w:style w:type="character" w:customStyle="1" w:styleId="WW8Num27z1">
    <w:name w:val="WW8Num27z1"/>
    <w:rsid w:val="00247B14"/>
    <w:rPr>
      <w:rFonts w:ascii="Courier New" w:hAnsi="Courier New" w:cs="Courier New"/>
    </w:rPr>
  </w:style>
  <w:style w:type="character" w:customStyle="1" w:styleId="WW8Num27z2">
    <w:name w:val="WW8Num27z2"/>
    <w:rsid w:val="00247B14"/>
    <w:rPr>
      <w:rFonts w:ascii="Wingdings" w:hAnsi="Wingdings"/>
    </w:rPr>
  </w:style>
  <w:style w:type="character" w:customStyle="1" w:styleId="WW8Num27z3">
    <w:name w:val="WW8Num27z3"/>
    <w:rsid w:val="00247B14"/>
    <w:rPr>
      <w:rFonts w:ascii="Symbol" w:hAnsi="Symbol"/>
    </w:rPr>
  </w:style>
  <w:style w:type="character" w:customStyle="1" w:styleId="WW8Num33z0">
    <w:name w:val="WW8Num33z0"/>
    <w:rsid w:val="00247B14"/>
    <w:rPr>
      <w:rFonts w:ascii="Symbol" w:hAnsi="Symbol"/>
    </w:rPr>
  </w:style>
  <w:style w:type="character" w:customStyle="1" w:styleId="WW8Num33z1">
    <w:name w:val="WW8Num33z1"/>
    <w:rsid w:val="00247B14"/>
    <w:rPr>
      <w:rFonts w:ascii="Courier New" w:hAnsi="Courier New" w:cs="Courier New"/>
    </w:rPr>
  </w:style>
  <w:style w:type="character" w:customStyle="1" w:styleId="WW8Num33z2">
    <w:name w:val="WW8Num33z2"/>
    <w:rsid w:val="00247B14"/>
    <w:rPr>
      <w:rFonts w:ascii="Wingdings" w:hAnsi="Wingdings"/>
    </w:rPr>
  </w:style>
  <w:style w:type="character" w:customStyle="1" w:styleId="afffb">
    <w:name w:val="Символ сноски"/>
    <w:rsid w:val="00247B14"/>
    <w:rPr>
      <w:vertAlign w:val="superscript"/>
    </w:rPr>
  </w:style>
  <w:style w:type="character" w:customStyle="1" w:styleId="62">
    <w:name w:val="Знак Знак6"/>
    <w:rsid w:val="00247B14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247B14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247B14"/>
    <w:rPr>
      <w:sz w:val="24"/>
      <w:szCs w:val="24"/>
      <w:lang w:val="ru-RU" w:eastAsia="ar-SA" w:bidi="ar-SA"/>
    </w:rPr>
  </w:style>
  <w:style w:type="character" w:customStyle="1" w:styleId="37">
    <w:name w:val="Знак Знак3"/>
    <w:rsid w:val="00247B14"/>
    <w:rPr>
      <w:sz w:val="24"/>
      <w:szCs w:val="24"/>
      <w:lang w:val="ru-RU" w:eastAsia="ar-SA" w:bidi="ar-SA"/>
    </w:rPr>
  </w:style>
  <w:style w:type="character" w:customStyle="1" w:styleId="afffc">
    <w:name w:val="Символы концевой сноски"/>
    <w:rsid w:val="00247B14"/>
    <w:rPr>
      <w:vertAlign w:val="superscript"/>
    </w:rPr>
  </w:style>
  <w:style w:type="character" w:customStyle="1" w:styleId="28">
    <w:name w:val="Знак Знак2"/>
    <w:rsid w:val="00247B1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a">
    <w:name w:val="Знак примечания1"/>
    <w:rsid w:val="00247B14"/>
    <w:rPr>
      <w:sz w:val="16"/>
      <w:szCs w:val="16"/>
    </w:rPr>
  </w:style>
  <w:style w:type="character" w:customStyle="1" w:styleId="data">
    <w:name w:val="data"/>
    <w:rsid w:val="00247B14"/>
  </w:style>
  <w:style w:type="character" w:customStyle="1" w:styleId="42">
    <w:name w:val="Знак Знак4"/>
    <w:rsid w:val="00247B14"/>
    <w:rPr>
      <w:rFonts w:eastAsia="Times New Roman"/>
      <w:sz w:val="24"/>
      <w:szCs w:val="24"/>
      <w:lang w:val="en-AU"/>
    </w:rPr>
  </w:style>
  <w:style w:type="paragraph" w:customStyle="1" w:styleId="afffd">
    <w:basedOn w:val="a"/>
    <w:next w:val="a6"/>
    <w:rsid w:val="00E523BE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BodyText22">
    <w:name w:val="Body Text 22"/>
    <w:basedOn w:val="a"/>
    <w:rsid w:val="00247B14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247B14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247B14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247B14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e">
    <w:name w:val="Скобки буквы"/>
    <w:basedOn w:val="a"/>
    <w:rsid w:val="00247B14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247B14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247B14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f">
    <w:name w:val="Заголовок текста"/>
    <w:rsid w:val="00247B14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247B14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0">
    <w:name w:val="Нумерованный абзац"/>
    <w:rsid w:val="00247B1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247B14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247B14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c">
    <w:name w:val="Схема документа1"/>
    <w:basedOn w:val="a"/>
    <w:rsid w:val="00247B14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d">
    <w:name w:val="Текст примечания1"/>
    <w:basedOn w:val="a"/>
    <w:rsid w:val="00247B14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247B14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1">
    <w:name w:val="Знак"/>
    <w:basedOn w:val="a"/>
    <w:rsid w:val="00247B1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247B14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2">
    <w:name w:val="Знак"/>
    <w:basedOn w:val="a"/>
    <w:rsid w:val="00247B1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3">
    <w:name w:val="Министерский"/>
    <w:basedOn w:val="a"/>
    <w:rsid w:val="00247B14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247B14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4">
    <w:name w:val="загол"/>
    <w:basedOn w:val="a"/>
    <w:next w:val="a"/>
    <w:rsid w:val="00247B14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7B14"/>
  </w:style>
  <w:style w:type="character" w:customStyle="1" w:styleId="1e">
    <w:name w:val="Знак Знак1"/>
    <w:rsid w:val="00247B14"/>
    <w:rPr>
      <w:lang w:val="ru-RU" w:eastAsia="ar-SA" w:bidi="ar-SA"/>
    </w:rPr>
  </w:style>
  <w:style w:type="character" w:customStyle="1" w:styleId="affff5">
    <w:name w:val="Знак Знак"/>
    <w:rsid w:val="00247B14"/>
    <w:rPr>
      <w:b/>
      <w:bCs/>
      <w:lang w:val="ru-RU" w:eastAsia="ar-SA" w:bidi="ar-SA"/>
    </w:rPr>
  </w:style>
  <w:style w:type="character" w:customStyle="1" w:styleId="affff6">
    <w:name w:val="Цветовое выделение для Текст"/>
    <w:uiPriority w:val="99"/>
    <w:rsid w:val="00247B14"/>
  </w:style>
  <w:style w:type="paragraph" w:customStyle="1" w:styleId="s3">
    <w:name w:val="s_3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7">
    <w:name w:val="Emphasis"/>
    <w:uiPriority w:val="20"/>
    <w:qFormat/>
    <w:rsid w:val="00247B14"/>
    <w:rPr>
      <w:i/>
      <w:iCs/>
    </w:rPr>
  </w:style>
  <w:style w:type="paragraph" w:customStyle="1" w:styleId="s1">
    <w:name w:val="s_1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247B14"/>
  </w:style>
  <w:style w:type="paragraph" w:customStyle="1" w:styleId="s16">
    <w:name w:val="s_16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247B14"/>
  </w:style>
  <w:style w:type="paragraph" w:customStyle="1" w:styleId="affff8">
    <w:name w:val="Текст (справка)"/>
    <w:basedOn w:val="a"/>
    <w:next w:val="a"/>
    <w:uiPriority w:val="99"/>
    <w:rsid w:val="00247B14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f9">
    <w:name w:val="Информация о версии"/>
    <w:basedOn w:val="aff6"/>
    <w:next w:val="a"/>
    <w:uiPriority w:val="99"/>
    <w:rsid w:val="00247B14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247B14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"/>
    <w:uiPriority w:val="99"/>
    <w:rsid w:val="00247B14"/>
    <w:pPr>
      <w:spacing w:before="180"/>
      <w:ind w:left="360" w:right="360" w:firstLine="0"/>
    </w:pPr>
  </w:style>
  <w:style w:type="paragraph" w:customStyle="1" w:styleId="affffc">
    <w:name w:val="Подзаголовок для информации об изменениях"/>
    <w:basedOn w:val="affffa"/>
    <w:next w:val="a"/>
    <w:uiPriority w:val="99"/>
    <w:rsid w:val="00247B14"/>
    <w:rPr>
      <w:b/>
      <w:bCs/>
    </w:rPr>
  </w:style>
  <w:style w:type="numbering" w:customStyle="1" w:styleId="38">
    <w:name w:val="Нет списка3"/>
    <w:next w:val="a2"/>
    <w:uiPriority w:val="99"/>
    <w:semiHidden/>
    <w:rsid w:val="00E523BE"/>
  </w:style>
  <w:style w:type="table" w:customStyle="1" w:styleId="43">
    <w:name w:val="Сетка таблицы4"/>
    <w:basedOn w:val="a1"/>
    <w:next w:val="af5"/>
    <w:rsid w:val="00E523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523BE"/>
  </w:style>
  <w:style w:type="numbering" w:customStyle="1" w:styleId="44">
    <w:name w:val="Нет списка4"/>
    <w:next w:val="a2"/>
    <w:uiPriority w:val="99"/>
    <w:semiHidden/>
    <w:rsid w:val="005F7CFC"/>
  </w:style>
  <w:style w:type="table" w:customStyle="1" w:styleId="53">
    <w:name w:val="Сетка таблицы5"/>
    <w:basedOn w:val="a1"/>
    <w:next w:val="af5"/>
    <w:rsid w:val="005F7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2"/>
    <w:rsid w:val="005F7CFC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63">
    <w:name w:val="Знак Знак6"/>
    <w:rsid w:val="005F7CFC"/>
    <w:rPr>
      <w:b/>
      <w:bCs/>
      <w:sz w:val="36"/>
      <w:szCs w:val="36"/>
      <w:lang w:val="ru-RU" w:eastAsia="ar-SA" w:bidi="ar-SA"/>
    </w:rPr>
  </w:style>
  <w:style w:type="character" w:customStyle="1" w:styleId="54">
    <w:name w:val="Знак Знак5"/>
    <w:rsid w:val="005F7CFC"/>
    <w:rPr>
      <w:sz w:val="24"/>
      <w:szCs w:val="24"/>
      <w:lang w:val="ru-RU" w:eastAsia="ar-SA" w:bidi="ar-SA"/>
    </w:rPr>
  </w:style>
  <w:style w:type="character" w:customStyle="1" w:styleId="39">
    <w:name w:val="Знак Знак3"/>
    <w:rsid w:val="005F7CFC"/>
    <w:rPr>
      <w:sz w:val="24"/>
      <w:szCs w:val="24"/>
      <w:lang w:val="ru-RU" w:eastAsia="ar-SA" w:bidi="ar-SA"/>
    </w:rPr>
  </w:style>
  <w:style w:type="character" w:customStyle="1" w:styleId="2a">
    <w:name w:val="Знак Знак2"/>
    <w:rsid w:val="005F7CF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45">
    <w:name w:val="Знак Знак4"/>
    <w:rsid w:val="005F7CFC"/>
    <w:rPr>
      <w:rFonts w:eastAsia="Times New Roman"/>
      <w:sz w:val="24"/>
      <w:szCs w:val="24"/>
      <w:lang w:val="en-AU"/>
    </w:rPr>
  </w:style>
  <w:style w:type="paragraph" w:customStyle="1" w:styleId="affffd">
    <w:basedOn w:val="a"/>
    <w:next w:val="a6"/>
    <w:rsid w:val="005F7CFC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affffe">
    <w:name w:val="Знак"/>
    <w:basedOn w:val="a"/>
    <w:rsid w:val="005F7CFC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numbering" w:customStyle="1" w:styleId="130">
    <w:name w:val="Нет списка13"/>
    <w:next w:val="a2"/>
    <w:uiPriority w:val="99"/>
    <w:semiHidden/>
    <w:unhideWhenUsed/>
    <w:rsid w:val="005F7CFC"/>
  </w:style>
  <w:style w:type="character" w:customStyle="1" w:styleId="1f">
    <w:name w:val="Знак Знак1"/>
    <w:rsid w:val="005F7CFC"/>
    <w:rPr>
      <w:lang w:val="ru-RU" w:eastAsia="ar-SA" w:bidi="ar-SA"/>
    </w:rPr>
  </w:style>
  <w:style w:type="character" w:customStyle="1" w:styleId="afffff">
    <w:name w:val="Знак Знак"/>
    <w:rsid w:val="005F7CFC"/>
    <w:rPr>
      <w:b/>
      <w:bCs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7B14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47B14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6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7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6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8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7B14"/>
    <w:rPr>
      <w:rFonts w:ascii="PetersburgCTT" w:eastAsia="Times New Roman" w:hAnsi="PetersburgCTT" w:cs="Times New Roman"/>
      <w:i/>
      <w:sz w:val="18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rsid w:val="00247B14"/>
  </w:style>
  <w:style w:type="paragraph" w:customStyle="1" w:styleId="ConsNormal">
    <w:name w:val="ConsNormal"/>
    <w:rsid w:val="00247B14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247B1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247B14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47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47B14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247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9">
    <w:name w:val="Block Text"/>
    <w:basedOn w:val="a"/>
    <w:rsid w:val="00247B14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Default">
    <w:name w:val="Default"/>
    <w:rsid w:val="00247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a">
    <w:name w:val="No Spacing"/>
    <w:qFormat/>
    <w:rsid w:val="00247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6">
    <w:name w:val="Сетка таблицы3"/>
    <w:basedOn w:val="a1"/>
    <w:next w:val="af5"/>
    <w:rsid w:val="00247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247B14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nsPlusCell0">
    <w:name w:val="ConsPlusCell Знак"/>
    <w:link w:val="ConsPlusCell"/>
    <w:locked/>
    <w:rsid w:val="00247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247B14"/>
  </w:style>
  <w:style w:type="paragraph" w:styleId="HTML">
    <w:name w:val="HTML Preformatted"/>
    <w:basedOn w:val="a"/>
    <w:link w:val="HTML0"/>
    <w:rsid w:val="00247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7B1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247B14"/>
    <w:rPr>
      <w:rFonts w:ascii="Courier New" w:hAnsi="Courier New" w:cs="Courier New"/>
    </w:rPr>
  </w:style>
  <w:style w:type="character" w:customStyle="1" w:styleId="WW8Num3z2">
    <w:name w:val="WW8Num3z2"/>
    <w:rsid w:val="00247B14"/>
    <w:rPr>
      <w:rFonts w:ascii="Wingdings" w:hAnsi="Wingdings"/>
    </w:rPr>
  </w:style>
  <w:style w:type="character" w:customStyle="1" w:styleId="WW8Num3z3">
    <w:name w:val="WW8Num3z3"/>
    <w:rsid w:val="00247B14"/>
    <w:rPr>
      <w:rFonts w:ascii="Symbol" w:hAnsi="Symbol"/>
    </w:rPr>
  </w:style>
  <w:style w:type="character" w:customStyle="1" w:styleId="WW8Num5z0">
    <w:name w:val="WW8Num5z0"/>
    <w:rsid w:val="00247B14"/>
    <w:rPr>
      <w:rFonts w:ascii="Symbol" w:hAnsi="Symbol"/>
    </w:rPr>
  </w:style>
  <w:style w:type="character" w:customStyle="1" w:styleId="WW8Num5z1">
    <w:name w:val="WW8Num5z1"/>
    <w:rsid w:val="00247B14"/>
    <w:rPr>
      <w:rFonts w:ascii="Courier New" w:hAnsi="Courier New" w:cs="Courier New"/>
    </w:rPr>
  </w:style>
  <w:style w:type="character" w:customStyle="1" w:styleId="WW8Num5z2">
    <w:name w:val="WW8Num5z2"/>
    <w:rsid w:val="00247B14"/>
    <w:rPr>
      <w:rFonts w:ascii="Wingdings" w:hAnsi="Wingdings"/>
    </w:rPr>
  </w:style>
  <w:style w:type="character" w:customStyle="1" w:styleId="WW8Num7z0">
    <w:name w:val="WW8Num7z0"/>
    <w:rsid w:val="00247B14"/>
    <w:rPr>
      <w:b/>
    </w:rPr>
  </w:style>
  <w:style w:type="character" w:customStyle="1" w:styleId="WW8Num8z0">
    <w:name w:val="WW8Num8z0"/>
    <w:rsid w:val="00247B14"/>
    <w:rPr>
      <w:b w:val="0"/>
      <w:i w:val="0"/>
      <w:sz w:val="28"/>
      <w:szCs w:val="28"/>
    </w:rPr>
  </w:style>
  <w:style w:type="character" w:customStyle="1" w:styleId="WW8Num10z0">
    <w:name w:val="WW8Num10z0"/>
    <w:rsid w:val="00247B14"/>
    <w:rPr>
      <w:sz w:val="24"/>
    </w:rPr>
  </w:style>
  <w:style w:type="character" w:customStyle="1" w:styleId="WW8Num11z0">
    <w:name w:val="WW8Num11z0"/>
    <w:rsid w:val="00247B14"/>
    <w:rPr>
      <w:rFonts w:ascii="Symbol" w:hAnsi="Symbol"/>
    </w:rPr>
  </w:style>
  <w:style w:type="character" w:customStyle="1" w:styleId="WW8Num11z1">
    <w:name w:val="WW8Num11z1"/>
    <w:rsid w:val="00247B14"/>
    <w:rPr>
      <w:rFonts w:ascii="Courier New" w:hAnsi="Courier New" w:cs="Courier New"/>
    </w:rPr>
  </w:style>
  <w:style w:type="character" w:customStyle="1" w:styleId="WW8Num11z2">
    <w:name w:val="WW8Num11z2"/>
    <w:rsid w:val="00247B14"/>
    <w:rPr>
      <w:rFonts w:ascii="Wingdings" w:hAnsi="Wingdings"/>
    </w:rPr>
  </w:style>
  <w:style w:type="character" w:customStyle="1" w:styleId="WW8Num12z0">
    <w:name w:val="WW8Num12z0"/>
    <w:rsid w:val="00247B14"/>
    <w:rPr>
      <w:b/>
    </w:rPr>
  </w:style>
  <w:style w:type="character" w:customStyle="1" w:styleId="WW8Num15z0">
    <w:name w:val="WW8Num15z0"/>
    <w:rsid w:val="00247B14"/>
    <w:rPr>
      <w:b/>
    </w:rPr>
  </w:style>
  <w:style w:type="character" w:customStyle="1" w:styleId="WW8Num16z2">
    <w:name w:val="WW8Num16z2"/>
    <w:rsid w:val="00247B14"/>
    <w:rPr>
      <w:rFonts w:ascii="Symbol" w:hAnsi="Symbol"/>
    </w:rPr>
  </w:style>
  <w:style w:type="character" w:customStyle="1" w:styleId="WW8Num17z0">
    <w:name w:val="WW8Num17z0"/>
    <w:rsid w:val="00247B14"/>
    <w:rPr>
      <w:rFonts w:ascii="Symbol" w:hAnsi="Symbol"/>
    </w:rPr>
  </w:style>
  <w:style w:type="character" w:customStyle="1" w:styleId="WW8Num17z1">
    <w:name w:val="WW8Num17z1"/>
    <w:rsid w:val="00247B14"/>
    <w:rPr>
      <w:rFonts w:ascii="Courier New" w:hAnsi="Courier New" w:cs="Courier New"/>
    </w:rPr>
  </w:style>
  <w:style w:type="character" w:customStyle="1" w:styleId="WW8Num17z2">
    <w:name w:val="WW8Num17z2"/>
    <w:rsid w:val="00247B14"/>
    <w:rPr>
      <w:rFonts w:ascii="Wingdings" w:hAnsi="Wingdings"/>
    </w:rPr>
  </w:style>
  <w:style w:type="character" w:customStyle="1" w:styleId="WW8Num18z0">
    <w:name w:val="WW8Num18z0"/>
    <w:rsid w:val="00247B14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47B14"/>
    <w:rPr>
      <w:rFonts w:ascii="Courier New" w:hAnsi="Courier New" w:cs="Courier New"/>
    </w:rPr>
  </w:style>
  <w:style w:type="character" w:customStyle="1" w:styleId="WW8Num18z2">
    <w:name w:val="WW8Num18z2"/>
    <w:rsid w:val="00247B14"/>
    <w:rPr>
      <w:rFonts w:ascii="Wingdings" w:hAnsi="Wingdings"/>
    </w:rPr>
  </w:style>
  <w:style w:type="character" w:customStyle="1" w:styleId="WW8Num18z3">
    <w:name w:val="WW8Num18z3"/>
    <w:rsid w:val="00247B14"/>
    <w:rPr>
      <w:rFonts w:ascii="Symbol" w:hAnsi="Symbol"/>
    </w:rPr>
  </w:style>
  <w:style w:type="character" w:customStyle="1" w:styleId="WW8Num23z0">
    <w:name w:val="WW8Num23z0"/>
    <w:rsid w:val="00247B14"/>
    <w:rPr>
      <w:rFonts w:ascii="Symbol" w:hAnsi="Symbol"/>
    </w:rPr>
  </w:style>
  <w:style w:type="character" w:customStyle="1" w:styleId="WW8Num23z1">
    <w:name w:val="WW8Num23z1"/>
    <w:rsid w:val="00247B14"/>
    <w:rPr>
      <w:rFonts w:ascii="Courier New" w:hAnsi="Courier New" w:cs="Courier New"/>
    </w:rPr>
  </w:style>
  <w:style w:type="character" w:customStyle="1" w:styleId="WW8Num23z2">
    <w:name w:val="WW8Num23z2"/>
    <w:rsid w:val="00247B14"/>
    <w:rPr>
      <w:rFonts w:ascii="Wingdings" w:hAnsi="Wingdings"/>
    </w:rPr>
  </w:style>
  <w:style w:type="character" w:customStyle="1" w:styleId="WW8Num24z0">
    <w:name w:val="WW8Num24z0"/>
    <w:rsid w:val="00247B14"/>
    <w:rPr>
      <w:rFonts w:ascii="Symbol" w:hAnsi="Symbol"/>
    </w:rPr>
  </w:style>
  <w:style w:type="character" w:customStyle="1" w:styleId="WW8Num24z1">
    <w:name w:val="WW8Num24z1"/>
    <w:rsid w:val="00247B14"/>
    <w:rPr>
      <w:rFonts w:ascii="Courier New" w:hAnsi="Courier New" w:cs="Courier New"/>
    </w:rPr>
  </w:style>
  <w:style w:type="character" w:customStyle="1" w:styleId="WW8Num24z2">
    <w:name w:val="WW8Num24z2"/>
    <w:rsid w:val="00247B14"/>
    <w:rPr>
      <w:rFonts w:ascii="Wingdings" w:hAnsi="Wingdings"/>
    </w:rPr>
  </w:style>
  <w:style w:type="character" w:customStyle="1" w:styleId="WW8Num26z0">
    <w:name w:val="WW8Num26z0"/>
    <w:rsid w:val="00247B14"/>
    <w:rPr>
      <w:b/>
    </w:rPr>
  </w:style>
  <w:style w:type="character" w:customStyle="1" w:styleId="WW8Num27z0">
    <w:name w:val="WW8Num27z0"/>
    <w:rsid w:val="00247B14"/>
    <w:rPr>
      <w:rFonts w:ascii="Symbol" w:eastAsia="Times New Roman" w:hAnsi="Symbol" w:cs="Times New Roman"/>
    </w:rPr>
  </w:style>
  <w:style w:type="character" w:customStyle="1" w:styleId="WW8Num27z1">
    <w:name w:val="WW8Num27z1"/>
    <w:rsid w:val="00247B14"/>
    <w:rPr>
      <w:rFonts w:ascii="Courier New" w:hAnsi="Courier New" w:cs="Courier New"/>
    </w:rPr>
  </w:style>
  <w:style w:type="character" w:customStyle="1" w:styleId="WW8Num27z2">
    <w:name w:val="WW8Num27z2"/>
    <w:rsid w:val="00247B14"/>
    <w:rPr>
      <w:rFonts w:ascii="Wingdings" w:hAnsi="Wingdings"/>
    </w:rPr>
  </w:style>
  <w:style w:type="character" w:customStyle="1" w:styleId="WW8Num27z3">
    <w:name w:val="WW8Num27z3"/>
    <w:rsid w:val="00247B14"/>
    <w:rPr>
      <w:rFonts w:ascii="Symbol" w:hAnsi="Symbol"/>
    </w:rPr>
  </w:style>
  <w:style w:type="character" w:customStyle="1" w:styleId="WW8Num33z0">
    <w:name w:val="WW8Num33z0"/>
    <w:rsid w:val="00247B14"/>
    <w:rPr>
      <w:rFonts w:ascii="Symbol" w:hAnsi="Symbol"/>
    </w:rPr>
  </w:style>
  <w:style w:type="character" w:customStyle="1" w:styleId="WW8Num33z1">
    <w:name w:val="WW8Num33z1"/>
    <w:rsid w:val="00247B14"/>
    <w:rPr>
      <w:rFonts w:ascii="Courier New" w:hAnsi="Courier New" w:cs="Courier New"/>
    </w:rPr>
  </w:style>
  <w:style w:type="character" w:customStyle="1" w:styleId="WW8Num33z2">
    <w:name w:val="WW8Num33z2"/>
    <w:rsid w:val="00247B14"/>
    <w:rPr>
      <w:rFonts w:ascii="Wingdings" w:hAnsi="Wingdings"/>
    </w:rPr>
  </w:style>
  <w:style w:type="character" w:customStyle="1" w:styleId="afffb">
    <w:name w:val="Символ сноски"/>
    <w:rsid w:val="00247B14"/>
    <w:rPr>
      <w:vertAlign w:val="superscript"/>
    </w:rPr>
  </w:style>
  <w:style w:type="character" w:customStyle="1" w:styleId="62">
    <w:name w:val="Знак Знак6"/>
    <w:rsid w:val="00247B14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247B14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247B14"/>
    <w:rPr>
      <w:sz w:val="24"/>
      <w:szCs w:val="24"/>
      <w:lang w:val="ru-RU" w:eastAsia="ar-SA" w:bidi="ar-SA"/>
    </w:rPr>
  </w:style>
  <w:style w:type="character" w:customStyle="1" w:styleId="37">
    <w:name w:val="Знак Знак3"/>
    <w:rsid w:val="00247B14"/>
    <w:rPr>
      <w:sz w:val="24"/>
      <w:szCs w:val="24"/>
      <w:lang w:val="ru-RU" w:eastAsia="ar-SA" w:bidi="ar-SA"/>
    </w:rPr>
  </w:style>
  <w:style w:type="character" w:customStyle="1" w:styleId="afffc">
    <w:name w:val="Символы концевой сноски"/>
    <w:rsid w:val="00247B14"/>
    <w:rPr>
      <w:vertAlign w:val="superscript"/>
    </w:rPr>
  </w:style>
  <w:style w:type="character" w:customStyle="1" w:styleId="28">
    <w:name w:val="Знак Знак2"/>
    <w:rsid w:val="00247B1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a">
    <w:name w:val="Знак примечания1"/>
    <w:rsid w:val="00247B14"/>
    <w:rPr>
      <w:sz w:val="16"/>
      <w:szCs w:val="16"/>
    </w:rPr>
  </w:style>
  <w:style w:type="character" w:customStyle="1" w:styleId="data">
    <w:name w:val="data"/>
    <w:rsid w:val="00247B14"/>
  </w:style>
  <w:style w:type="character" w:customStyle="1" w:styleId="42">
    <w:name w:val="Знак Знак4"/>
    <w:rsid w:val="00247B14"/>
    <w:rPr>
      <w:rFonts w:eastAsia="Times New Roman"/>
      <w:sz w:val="24"/>
      <w:szCs w:val="24"/>
      <w:lang w:val="en-AU"/>
    </w:rPr>
  </w:style>
  <w:style w:type="paragraph" w:customStyle="1" w:styleId="afffd">
    <w:basedOn w:val="a"/>
    <w:next w:val="a6"/>
    <w:rsid w:val="00E523BE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BodyText22">
    <w:name w:val="Body Text 22"/>
    <w:basedOn w:val="a"/>
    <w:rsid w:val="00247B14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247B14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247B14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247B14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e">
    <w:name w:val="Скобки буквы"/>
    <w:basedOn w:val="a"/>
    <w:rsid w:val="00247B14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247B14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247B14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f">
    <w:name w:val="Заголовок текста"/>
    <w:rsid w:val="00247B14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247B14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0">
    <w:name w:val="Нумерованный абзац"/>
    <w:rsid w:val="00247B1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247B14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247B14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c">
    <w:name w:val="Схема документа1"/>
    <w:basedOn w:val="a"/>
    <w:rsid w:val="00247B14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d">
    <w:name w:val="Текст примечания1"/>
    <w:basedOn w:val="a"/>
    <w:rsid w:val="00247B14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247B14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1">
    <w:name w:val="Знак"/>
    <w:basedOn w:val="a"/>
    <w:rsid w:val="00247B1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247B14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2">
    <w:name w:val="Знак"/>
    <w:basedOn w:val="a"/>
    <w:rsid w:val="00247B1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3">
    <w:name w:val="Министерский"/>
    <w:basedOn w:val="a"/>
    <w:rsid w:val="00247B14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247B14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4">
    <w:name w:val="загол"/>
    <w:basedOn w:val="a"/>
    <w:next w:val="a"/>
    <w:rsid w:val="00247B14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7B14"/>
  </w:style>
  <w:style w:type="character" w:customStyle="1" w:styleId="1e">
    <w:name w:val="Знак Знак1"/>
    <w:rsid w:val="00247B14"/>
    <w:rPr>
      <w:lang w:val="ru-RU" w:eastAsia="ar-SA" w:bidi="ar-SA"/>
    </w:rPr>
  </w:style>
  <w:style w:type="character" w:customStyle="1" w:styleId="affff5">
    <w:name w:val="Знак Знак"/>
    <w:rsid w:val="00247B14"/>
    <w:rPr>
      <w:b/>
      <w:bCs/>
      <w:lang w:val="ru-RU" w:eastAsia="ar-SA" w:bidi="ar-SA"/>
    </w:rPr>
  </w:style>
  <w:style w:type="character" w:customStyle="1" w:styleId="affff6">
    <w:name w:val="Цветовое выделение для Текст"/>
    <w:uiPriority w:val="99"/>
    <w:rsid w:val="00247B14"/>
  </w:style>
  <w:style w:type="paragraph" w:customStyle="1" w:styleId="s3">
    <w:name w:val="s_3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7">
    <w:name w:val="Emphasis"/>
    <w:uiPriority w:val="20"/>
    <w:qFormat/>
    <w:rsid w:val="00247B14"/>
    <w:rPr>
      <w:i/>
      <w:iCs/>
    </w:rPr>
  </w:style>
  <w:style w:type="paragraph" w:customStyle="1" w:styleId="s1">
    <w:name w:val="s_1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247B14"/>
  </w:style>
  <w:style w:type="paragraph" w:customStyle="1" w:styleId="s16">
    <w:name w:val="s_16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247B1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247B14"/>
  </w:style>
  <w:style w:type="paragraph" w:customStyle="1" w:styleId="affff8">
    <w:name w:val="Текст (справка)"/>
    <w:basedOn w:val="a"/>
    <w:next w:val="a"/>
    <w:uiPriority w:val="99"/>
    <w:rsid w:val="00247B14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f9">
    <w:name w:val="Информация о версии"/>
    <w:basedOn w:val="aff6"/>
    <w:next w:val="a"/>
    <w:uiPriority w:val="99"/>
    <w:rsid w:val="00247B14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247B14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"/>
    <w:uiPriority w:val="99"/>
    <w:rsid w:val="00247B14"/>
    <w:pPr>
      <w:spacing w:before="180"/>
      <w:ind w:left="360" w:right="360" w:firstLine="0"/>
    </w:pPr>
  </w:style>
  <w:style w:type="paragraph" w:customStyle="1" w:styleId="affffc">
    <w:name w:val="Подзаголовок для информации об изменениях"/>
    <w:basedOn w:val="affffa"/>
    <w:next w:val="a"/>
    <w:uiPriority w:val="99"/>
    <w:rsid w:val="00247B14"/>
    <w:rPr>
      <w:b/>
      <w:bCs/>
    </w:rPr>
  </w:style>
  <w:style w:type="numbering" w:customStyle="1" w:styleId="38">
    <w:name w:val="Нет списка3"/>
    <w:next w:val="a2"/>
    <w:uiPriority w:val="99"/>
    <w:semiHidden/>
    <w:rsid w:val="00E523BE"/>
  </w:style>
  <w:style w:type="table" w:customStyle="1" w:styleId="43">
    <w:name w:val="Сетка таблицы4"/>
    <w:basedOn w:val="a1"/>
    <w:next w:val="af5"/>
    <w:rsid w:val="00E523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523BE"/>
  </w:style>
  <w:style w:type="numbering" w:customStyle="1" w:styleId="44">
    <w:name w:val="Нет списка4"/>
    <w:next w:val="a2"/>
    <w:uiPriority w:val="99"/>
    <w:semiHidden/>
    <w:rsid w:val="005F7CFC"/>
  </w:style>
  <w:style w:type="table" w:customStyle="1" w:styleId="53">
    <w:name w:val="Сетка таблицы5"/>
    <w:basedOn w:val="a1"/>
    <w:next w:val="af5"/>
    <w:rsid w:val="005F7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2"/>
    <w:rsid w:val="005F7CFC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63">
    <w:name w:val="Знак Знак6"/>
    <w:rsid w:val="005F7CFC"/>
    <w:rPr>
      <w:b/>
      <w:bCs/>
      <w:sz w:val="36"/>
      <w:szCs w:val="36"/>
      <w:lang w:val="ru-RU" w:eastAsia="ar-SA" w:bidi="ar-SA"/>
    </w:rPr>
  </w:style>
  <w:style w:type="character" w:customStyle="1" w:styleId="54">
    <w:name w:val="Знак Знак5"/>
    <w:rsid w:val="005F7CFC"/>
    <w:rPr>
      <w:sz w:val="24"/>
      <w:szCs w:val="24"/>
      <w:lang w:val="ru-RU" w:eastAsia="ar-SA" w:bidi="ar-SA"/>
    </w:rPr>
  </w:style>
  <w:style w:type="character" w:customStyle="1" w:styleId="39">
    <w:name w:val="Знак Знак3"/>
    <w:rsid w:val="005F7CFC"/>
    <w:rPr>
      <w:sz w:val="24"/>
      <w:szCs w:val="24"/>
      <w:lang w:val="ru-RU" w:eastAsia="ar-SA" w:bidi="ar-SA"/>
    </w:rPr>
  </w:style>
  <w:style w:type="character" w:customStyle="1" w:styleId="2a">
    <w:name w:val="Знак Знак2"/>
    <w:rsid w:val="005F7CF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45">
    <w:name w:val="Знак Знак4"/>
    <w:rsid w:val="005F7CFC"/>
    <w:rPr>
      <w:rFonts w:eastAsia="Times New Roman"/>
      <w:sz w:val="24"/>
      <w:szCs w:val="24"/>
      <w:lang w:val="en-AU"/>
    </w:rPr>
  </w:style>
  <w:style w:type="paragraph" w:customStyle="1" w:styleId="affffd">
    <w:basedOn w:val="a"/>
    <w:next w:val="a6"/>
    <w:rsid w:val="005F7CFC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affffe">
    <w:name w:val="Знак"/>
    <w:basedOn w:val="a"/>
    <w:rsid w:val="005F7CFC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numbering" w:customStyle="1" w:styleId="130">
    <w:name w:val="Нет списка13"/>
    <w:next w:val="a2"/>
    <w:uiPriority w:val="99"/>
    <w:semiHidden/>
    <w:unhideWhenUsed/>
    <w:rsid w:val="005F7CFC"/>
  </w:style>
  <w:style w:type="character" w:customStyle="1" w:styleId="1f">
    <w:name w:val="Знак Знак1"/>
    <w:rsid w:val="005F7CFC"/>
    <w:rPr>
      <w:lang w:val="ru-RU" w:eastAsia="ar-SA" w:bidi="ar-SA"/>
    </w:rPr>
  </w:style>
  <w:style w:type="character" w:customStyle="1" w:styleId="afffff">
    <w:name w:val="Знак Знак"/>
    <w:rsid w:val="005F7CFC"/>
    <w:rPr>
      <w:b/>
      <w:bCs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2601029.10105/" TargetMode="Externa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/redirect/72275618/13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66211.10101/" TargetMode="External"/><Relationship Id="rId24" Type="http://schemas.openxmlformats.org/officeDocument/2006/relationships/hyperlink" Target="http://internet.garant.ru/document/redirect/72275618/14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internet.garant.ru/document/redirect/72275618/13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7466211.0/" TargetMode="External"/><Relationship Id="rId19" Type="http://schemas.openxmlformats.org/officeDocument/2006/relationships/hyperlink" Target="http://internet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internet.garant.ru/document/redirect/72275618/12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2383-C473-4FF4-BF74-4EF4984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20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205</cp:revision>
  <cp:lastPrinted>2023-03-31T12:17:00Z</cp:lastPrinted>
  <dcterms:created xsi:type="dcterms:W3CDTF">2023-01-09T05:07:00Z</dcterms:created>
  <dcterms:modified xsi:type="dcterms:W3CDTF">2023-05-31T07:49:00Z</dcterms:modified>
</cp:coreProperties>
</file>