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916539" w:rsidRDefault="00916539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334451" w:rsidRPr="00EF2A1B" w:rsidRDefault="00E66FCC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334451" w:rsidTr="00825B4C">
        <w:tc>
          <w:tcPr>
            <w:tcW w:w="3686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334451" w:rsidRPr="00EF2A1B" w:rsidRDefault="00C5077F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EC2377">
              <w:rPr>
                <w:sz w:val="28"/>
                <w:szCs w:val="28"/>
                <w:lang w:eastAsia="ru-RU"/>
              </w:rPr>
              <w:t xml:space="preserve">01.12.2020 </w:t>
            </w:r>
            <w:r>
              <w:rPr>
                <w:sz w:val="28"/>
                <w:szCs w:val="28"/>
                <w:lang w:eastAsia="ru-RU"/>
              </w:rPr>
              <w:t>№</w:t>
            </w:r>
            <w:r w:rsidR="00EC2377">
              <w:rPr>
                <w:sz w:val="28"/>
                <w:szCs w:val="28"/>
                <w:lang w:eastAsia="ru-RU"/>
              </w:rPr>
              <w:t>325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C5077F" w:rsidRPr="00EF2A1B" w:rsidRDefault="00C5077F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334451" w:rsidRPr="00EF2A1B" w:rsidRDefault="00334451" w:rsidP="00825B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EC2377">
              <w:rPr>
                <w:lang w:eastAsia="ru-RU"/>
              </w:rPr>
              <w:t xml:space="preserve"> </w:t>
            </w:r>
            <w:r w:rsidR="00C5077F">
              <w:rPr>
                <w:sz w:val="28"/>
                <w:szCs w:val="28"/>
                <w:lang w:eastAsia="ru-RU"/>
              </w:rPr>
              <w:t xml:space="preserve"> </w:t>
            </w:r>
            <w:r w:rsidR="00CA4CDB">
              <w:rPr>
                <w:sz w:val="28"/>
                <w:szCs w:val="28"/>
                <w:lang w:eastAsia="ru-RU"/>
              </w:rPr>
              <w:t xml:space="preserve">  </w:t>
            </w:r>
            <w:r w:rsidR="00EC2377">
              <w:rPr>
                <w:sz w:val="28"/>
                <w:szCs w:val="28"/>
                <w:lang w:eastAsia="ru-RU"/>
              </w:rPr>
              <w:t xml:space="preserve">01.12.2020 </w:t>
            </w:r>
            <w:r w:rsidR="00CA4CDB">
              <w:rPr>
                <w:sz w:val="28"/>
                <w:szCs w:val="28"/>
                <w:lang w:eastAsia="ru-RU"/>
              </w:rPr>
              <w:t>№</w:t>
            </w:r>
            <w:r w:rsidR="00EC2377">
              <w:rPr>
                <w:sz w:val="28"/>
                <w:szCs w:val="28"/>
                <w:lang w:eastAsia="ru-RU"/>
              </w:rPr>
              <w:t>325</w:t>
            </w:r>
            <w:r w:rsidR="00CA4CDB"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Pr="00EF2A1B" w:rsidRDefault="00334451" w:rsidP="00EC23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C5077F" w:rsidRPr="008A73AF" w:rsidRDefault="00C5077F" w:rsidP="00C5077F">
      <w:pPr>
        <w:pStyle w:val="afff8"/>
        <w:ind w:right="5395"/>
        <w:jc w:val="both"/>
        <w:rPr>
          <w:rFonts w:ascii="Times New Roman" w:hAnsi="Times New Roman"/>
          <w:b/>
          <w:sz w:val="24"/>
          <w:szCs w:val="24"/>
        </w:rPr>
      </w:pPr>
      <w:r w:rsidRPr="008A73A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бюджетного </w:t>
      </w:r>
      <w:r w:rsidRPr="008A73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прогноза</w:t>
      </w:r>
      <w:r w:rsidRPr="008A73AF">
        <w:rPr>
          <w:rFonts w:ascii="Times New Roman" w:hAnsi="Times New Roman"/>
          <w:b/>
          <w:sz w:val="24"/>
          <w:szCs w:val="24"/>
        </w:rPr>
        <w:t xml:space="preserve">  Порецко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8A73AF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8A73AF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r w:rsidR="003E15B5">
        <w:rPr>
          <w:rFonts w:ascii="Times New Roman" w:hAnsi="Times New Roman"/>
          <w:b/>
          <w:sz w:val="24"/>
          <w:szCs w:val="24"/>
        </w:rPr>
        <w:t xml:space="preserve"> на период до 2026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077F" w:rsidRPr="008A73AF" w:rsidRDefault="00C5077F" w:rsidP="00C5077F">
      <w:pPr>
        <w:pStyle w:val="afff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077F" w:rsidRPr="008A73A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77F" w:rsidRPr="00283AAA" w:rsidRDefault="00690B8B" w:rsidP="003E15B5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C5077F" w:rsidRPr="00283AAA">
        <w:rPr>
          <w:rFonts w:ascii="Times New Roman" w:hAnsi="Times New Roman"/>
          <w:bCs/>
          <w:spacing w:val="-4"/>
          <w:sz w:val="24"/>
          <w:szCs w:val="24"/>
        </w:rPr>
        <w:t>стать</w:t>
      </w:r>
      <w:r>
        <w:rPr>
          <w:rFonts w:ascii="Times New Roman" w:hAnsi="Times New Roman"/>
          <w:bCs/>
          <w:spacing w:val="-4"/>
          <w:sz w:val="24"/>
          <w:szCs w:val="24"/>
        </w:rPr>
        <w:t>ей</w:t>
      </w:r>
      <w:r w:rsidR="00C5077F" w:rsidRPr="00283AAA">
        <w:rPr>
          <w:rFonts w:ascii="Times New Roman" w:hAnsi="Times New Roman"/>
          <w:bCs/>
          <w:spacing w:val="-4"/>
          <w:sz w:val="24"/>
          <w:szCs w:val="24"/>
        </w:rPr>
        <w:t xml:space="preserve"> 170.1 Бюджетного кодекса Российской Федерации,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 </w:t>
      </w:r>
      <w:r w:rsidR="00C5077F" w:rsidRPr="00283AA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C5077F" w:rsidRPr="00283AAA">
        <w:rPr>
          <w:rFonts w:ascii="Times New Roman" w:hAnsi="Times New Roman"/>
          <w:sz w:val="24"/>
          <w:szCs w:val="24"/>
        </w:rPr>
        <w:t xml:space="preserve"> администрации</w:t>
      </w:r>
      <w:r w:rsidR="003E15B5">
        <w:rPr>
          <w:rFonts w:ascii="Times New Roman" w:hAnsi="Times New Roman"/>
          <w:sz w:val="24"/>
          <w:szCs w:val="24"/>
        </w:rPr>
        <w:t xml:space="preserve"> </w:t>
      </w:r>
      <w:r w:rsidR="00C5077F" w:rsidRPr="00283AAA">
        <w:rPr>
          <w:rFonts w:ascii="Times New Roman" w:hAnsi="Times New Roman"/>
          <w:sz w:val="24"/>
          <w:szCs w:val="24"/>
        </w:rPr>
        <w:t xml:space="preserve">Порецкого района от </w:t>
      </w:r>
      <w:r w:rsidR="00C5077F">
        <w:rPr>
          <w:rFonts w:ascii="Times New Roman" w:hAnsi="Times New Roman"/>
          <w:sz w:val="24"/>
          <w:szCs w:val="24"/>
        </w:rPr>
        <w:t>28</w:t>
      </w:r>
      <w:r w:rsidR="00C5077F" w:rsidRPr="00283AAA">
        <w:rPr>
          <w:rFonts w:ascii="Times New Roman" w:hAnsi="Times New Roman"/>
          <w:sz w:val="24"/>
          <w:szCs w:val="24"/>
        </w:rPr>
        <w:t xml:space="preserve"> июля 2015 г</w:t>
      </w:r>
      <w:r w:rsidR="00C5077F">
        <w:rPr>
          <w:rFonts w:ascii="Times New Roman" w:hAnsi="Times New Roman"/>
          <w:sz w:val="24"/>
          <w:szCs w:val="24"/>
        </w:rPr>
        <w:t>.</w:t>
      </w:r>
      <w:r w:rsidR="00C5077F" w:rsidRPr="00283AAA">
        <w:rPr>
          <w:rFonts w:ascii="Times New Roman" w:hAnsi="Times New Roman"/>
          <w:sz w:val="24"/>
          <w:szCs w:val="24"/>
        </w:rPr>
        <w:t xml:space="preserve"> №2</w:t>
      </w:r>
      <w:r w:rsidR="00C5077F">
        <w:rPr>
          <w:rFonts w:ascii="Times New Roman" w:hAnsi="Times New Roman"/>
          <w:sz w:val="24"/>
          <w:szCs w:val="24"/>
        </w:rPr>
        <w:t>26</w:t>
      </w:r>
      <w:r w:rsidR="00C5077F" w:rsidRPr="00283AAA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бюджетного прогноза Порецкого района на долгосрочный период</w:t>
      </w:r>
      <w:r w:rsidR="00C5077F">
        <w:rPr>
          <w:rFonts w:ascii="Times New Roman" w:hAnsi="Times New Roman"/>
          <w:sz w:val="24"/>
          <w:szCs w:val="24"/>
        </w:rPr>
        <w:t>»</w:t>
      </w:r>
      <w:r w:rsidR="00C5077F" w:rsidRPr="00283AAA">
        <w:rPr>
          <w:rFonts w:ascii="Times New Roman" w:hAnsi="Times New Roman"/>
          <w:sz w:val="24"/>
          <w:szCs w:val="24"/>
        </w:rPr>
        <w:t xml:space="preserve"> администрация Порецкого района  </w:t>
      </w:r>
      <w:proofErr w:type="spellStart"/>
      <w:r w:rsidR="00C5077F" w:rsidRPr="00283AAA">
        <w:rPr>
          <w:rFonts w:ascii="Times New Roman" w:hAnsi="Times New Roman"/>
          <w:sz w:val="24"/>
          <w:szCs w:val="24"/>
        </w:rPr>
        <w:t>п</w:t>
      </w:r>
      <w:proofErr w:type="spellEnd"/>
      <w:r w:rsidR="00C5077F" w:rsidRPr="00283AA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C5077F" w:rsidRPr="00283AAA">
        <w:rPr>
          <w:rFonts w:ascii="Times New Roman" w:hAnsi="Times New Roman"/>
          <w:sz w:val="24"/>
          <w:szCs w:val="24"/>
        </w:rPr>
        <w:t>н</w:t>
      </w:r>
      <w:proofErr w:type="spellEnd"/>
      <w:r w:rsidR="00C5077F" w:rsidRPr="00283AAA">
        <w:rPr>
          <w:rFonts w:ascii="Times New Roman" w:hAnsi="Times New Roman"/>
          <w:sz w:val="24"/>
          <w:szCs w:val="24"/>
        </w:rPr>
        <w:t xml:space="preserve"> о в л я е т: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 w:rsidRPr="008A73AF">
        <w:rPr>
          <w:rFonts w:ascii="Times New Roman" w:hAnsi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/>
          <w:sz w:val="24"/>
          <w:szCs w:val="24"/>
        </w:rPr>
        <w:t>бюджетный прогноз Порецкого</w:t>
      </w:r>
      <w:r w:rsidRPr="008A73AF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Чувашс</w:t>
      </w:r>
      <w:r w:rsidR="003E15B5">
        <w:rPr>
          <w:rFonts w:ascii="Times New Roman" w:hAnsi="Times New Roman"/>
          <w:sz w:val="24"/>
          <w:szCs w:val="24"/>
        </w:rPr>
        <w:t>кой Республики на период до 2026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A73AF">
        <w:rPr>
          <w:rFonts w:ascii="Times New Roman" w:hAnsi="Times New Roman"/>
          <w:sz w:val="24"/>
          <w:szCs w:val="24"/>
        </w:rPr>
        <w:t>.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5077F">
        <w:rPr>
          <w:rFonts w:ascii="Times New Roman" w:hAnsi="Times New Roman"/>
          <w:sz w:val="24"/>
          <w:szCs w:val="24"/>
        </w:rPr>
        <w:t>Признать утратившими силу</w:t>
      </w:r>
      <w:r>
        <w:rPr>
          <w:rFonts w:ascii="Times New Roman" w:hAnsi="Times New Roman"/>
          <w:sz w:val="24"/>
          <w:szCs w:val="24"/>
        </w:rPr>
        <w:t>: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Порецкого района от 24.05.2016 №145 «Об утверждении бюджетного прогноза Порецкого района Чувашской Республики на период до 2021 года»;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Порецкого района от 23.01.2017 №19 «О внесении изменений в постановление администрации Порецкого района от 24.05.2016 №145 «Об утверждении бюджетного прогноза Порецкого района Чувашской Республики на период до 2021 года»;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Порецкого района от 17.01.2018 №18 «О внесении изменений в постановление администрации Порецкого района от 24.05.2016 №145 «Об утверждении бюджетного прогноза Порецкого района Чувашской Республики на период до 2021 года»;</w:t>
      </w:r>
    </w:p>
    <w:p w:rsidR="00C5077F" w:rsidRDefault="00C5077F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По</w:t>
      </w:r>
      <w:r w:rsidR="00635B92">
        <w:rPr>
          <w:rFonts w:ascii="Times New Roman" w:hAnsi="Times New Roman"/>
          <w:sz w:val="24"/>
          <w:szCs w:val="24"/>
        </w:rPr>
        <w:t>рецкого района от 25.01.2019 №25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Порецкого района от 24.05.2016 №145 «Об утверждении бюджетного прогноза Порецкого района Чувашской Рес</w:t>
      </w:r>
      <w:r w:rsidR="00635B92">
        <w:rPr>
          <w:rFonts w:ascii="Times New Roman" w:hAnsi="Times New Roman"/>
          <w:sz w:val="24"/>
          <w:szCs w:val="24"/>
        </w:rPr>
        <w:t>публики на период до 2021 года».</w:t>
      </w:r>
    </w:p>
    <w:p w:rsidR="00C5077F" w:rsidRPr="008A73AF" w:rsidRDefault="00635B92" w:rsidP="00C5077F">
      <w:pPr>
        <w:pStyle w:val="af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077F" w:rsidRPr="008A73AF">
        <w:rPr>
          <w:rFonts w:ascii="Times New Roman" w:hAnsi="Times New Roman"/>
          <w:sz w:val="24"/>
          <w:szCs w:val="24"/>
        </w:rPr>
        <w:t>. Настоящее постановление вступает в силу с</w:t>
      </w:r>
      <w:r w:rsidR="00C5077F">
        <w:rPr>
          <w:rFonts w:ascii="Times New Roman" w:hAnsi="Times New Roman"/>
          <w:sz w:val="24"/>
          <w:szCs w:val="24"/>
        </w:rPr>
        <w:t>о дня его</w:t>
      </w:r>
      <w:r w:rsidR="00C5077F" w:rsidRPr="008A73AF">
        <w:rPr>
          <w:rFonts w:ascii="Times New Roman" w:hAnsi="Times New Roman"/>
          <w:sz w:val="24"/>
          <w:szCs w:val="24"/>
        </w:rPr>
        <w:t xml:space="preserve"> </w:t>
      </w:r>
      <w:r w:rsidR="00C5077F">
        <w:rPr>
          <w:rFonts w:ascii="Times New Roman" w:hAnsi="Times New Roman"/>
          <w:sz w:val="24"/>
          <w:szCs w:val="24"/>
        </w:rPr>
        <w:t xml:space="preserve">официального </w:t>
      </w:r>
      <w:r w:rsidR="00C5077F" w:rsidRPr="008A73AF">
        <w:rPr>
          <w:rFonts w:ascii="Times New Roman" w:hAnsi="Times New Roman"/>
          <w:sz w:val="24"/>
          <w:szCs w:val="24"/>
        </w:rPr>
        <w:t>опубликования.</w:t>
      </w:r>
    </w:p>
    <w:p w:rsidR="00EC2377" w:rsidRDefault="00EC2377" w:rsidP="00635B92">
      <w:pPr>
        <w:ind w:firstLine="0"/>
        <w:rPr>
          <w:lang w:eastAsia="ru-RU"/>
        </w:rPr>
      </w:pPr>
    </w:p>
    <w:p w:rsidR="00EC2377" w:rsidRDefault="00EC2377" w:rsidP="00635B92">
      <w:pPr>
        <w:ind w:firstLine="0"/>
        <w:rPr>
          <w:lang w:eastAsia="ru-RU"/>
        </w:rPr>
      </w:pPr>
    </w:p>
    <w:p w:rsidR="00EC2377" w:rsidRDefault="00EC2377" w:rsidP="00635B92">
      <w:pPr>
        <w:ind w:firstLine="0"/>
        <w:rPr>
          <w:lang w:eastAsia="ru-RU"/>
        </w:rPr>
      </w:pPr>
    </w:p>
    <w:p w:rsidR="00B005C8" w:rsidRPr="00B005C8" w:rsidRDefault="00E644D8" w:rsidP="00635B92">
      <w:pPr>
        <w:ind w:firstLine="0"/>
        <w:rPr>
          <w:sz w:val="20"/>
          <w:szCs w:val="20"/>
          <w:lang w:eastAsia="ru-RU"/>
        </w:rPr>
      </w:pPr>
      <w:r w:rsidRPr="00DC7FD6">
        <w:rPr>
          <w:lang w:eastAsia="ru-RU"/>
        </w:rPr>
        <w:t xml:space="preserve"> </w:t>
      </w:r>
      <w:r w:rsidR="00334451" w:rsidRPr="00DC7FD6">
        <w:rPr>
          <w:lang w:eastAsia="ru-RU"/>
        </w:rPr>
        <w:t xml:space="preserve">Глава администрации                                                       </w:t>
      </w:r>
      <w:r w:rsidRPr="00DC7FD6">
        <w:rPr>
          <w:lang w:eastAsia="ru-RU"/>
        </w:rPr>
        <w:t xml:space="preserve">                              </w:t>
      </w:r>
      <w:r w:rsidR="00334451" w:rsidRPr="00DC7FD6">
        <w:rPr>
          <w:lang w:eastAsia="ru-RU"/>
        </w:rPr>
        <w:t xml:space="preserve">      Е.В. Лебедев</w:t>
      </w:r>
      <w:r>
        <w:rPr>
          <w:lang w:eastAsia="ru-RU"/>
        </w:rPr>
        <w:t xml:space="preserve">  </w:t>
      </w:r>
    </w:p>
    <w:sectPr w:rsidR="00B005C8" w:rsidRPr="00B005C8" w:rsidSect="00FA380C">
      <w:headerReference w:type="even" r:id="rId9"/>
      <w:footerReference w:type="even" r:id="rId10"/>
      <w:headerReference w:type="first" r:id="rId11"/>
      <w:footnotePr>
        <w:pos w:val="beneathText"/>
      </w:footnotePr>
      <w:type w:val="oddPage"/>
      <w:pgSz w:w="11905" w:h="16837" w:code="9"/>
      <w:pgMar w:top="1560" w:right="567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00" w:rsidRDefault="00A97600" w:rsidP="0008391F">
      <w:pPr>
        <w:spacing w:line="240" w:lineRule="auto"/>
      </w:pPr>
      <w:r>
        <w:separator/>
      </w:r>
    </w:p>
  </w:endnote>
  <w:endnote w:type="continuationSeparator" w:id="0">
    <w:p w:rsidR="00A97600" w:rsidRDefault="00A97600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2F465B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00" w:rsidRDefault="00A97600" w:rsidP="0008391F">
      <w:pPr>
        <w:spacing w:line="240" w:lineRule="auto"/>
      </w:pPr>
      <w:r>
        <w:separator/>
      </w:r>
    </w:p>
  </w:footnote>
  <w:footnote w:type="continuationSeparator" w:id="0">
    <w:p w:rsidR="00A97600" w:rsidRDefault="00A97600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2F465B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B25EEB"/>
    <w:multiLevelType w:val="hybridMultilevel"/>
    <w:tmpl w:val="D63C6E02"/>
    <w:lvl w:ilvl="0" w:tplc="6F36C32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>
    <w:nsid w:val="05F83768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075B573B"/>
    <w:multiLevelType w:val="multilevel"/>
    <w:tmpl w:val="5D5895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08F12A4D"/>
    <w:multiLevelType w:val="hybridMultilevel"/>
    <w:tmpl w:val="061473FA"/>
    <w:lvl w:ilvl="0" w:tplc="EFA8802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1006AC9"/>
    <w:multiLevelType w:val="hybridMultilevel"/>
    <w:tmpl w:val="431AADD8"/>
    <w:lvl w:ilvl="0" w:tplc="0AB055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6570BA"/>
    <w:multiLevelType w:val="hybridMultilevel"/>
    <w:tmpl w:val="199CCBCE"/>
    <w:lvl w:ilvl="0" w:tplc="9A26121C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332D79"/>
    <w:multiLevelType w:val="hybridMultilevel"/>
    <w:tmpl w:val="9A3426AC"/>
    <w:lvl w:ilvl="0" w:tplc="EE1E9B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6078A6"/>
    <w:multiLevelType w:val="hybridMultilevel"/>
    <w:tmpl w:val="80DA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091C"/>
    <w:multiLevelType w:val="hybridMultilevel"/>
    <w:tmpl w:val="25581E3A"/>
    <w:lvl w:ilvl="0" w:tplc="09AED2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F40210"/>
    <w:multiLevelType w:val="hybridMultilevel"/>
    <w:tmpl w:val="16D692D8"/>
    <w:lvl w:ilvl="0" w:tplc="D7EAD326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27C0363C"/>
    <w:multiLevelType w:val="hybridMultilevel"/>
    <w:tmpl w:val="D2B8914C"/>
    <w:lvl w:ilvl="0" w:tplc="E66A2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D13D15"/>
    <w:multiLevelType w:val="hybridMultilevel"/>
    <w:tmpl w:val="961E62D4"/>
    <w:lvl w:ilvl="0" w:tplc="4ACE539A">
      <w:start w:val="1"/>
      <w:numFmt w:val="decimalZero"/>
      <w:lvlText w:val="%1"/>
      <w:lvlJc w:val="left"/>
      <w:pPr>
        <w:ind w:left="70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28E22F09"/>
    <w:multiLevelType w:val="hybridMultilevel"/>
    <w:tmpl w:val="1F86A662"/>
    <w:lvl w:ilvl="0" w:tplc="EAA2F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FB15579"/>
    <w:multiLevelType w:val="hybridMultilevel"/>
    <w:tmpl w:val="2C1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01FF"/>
    <w:multiLevelType w:val="hybridMultilevel"/>
    <w:tmpl w:val="8D7E7D3E"/>
    <w:lvl w:ilvl="0" w:tplc="BEB47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2E65EA7"/>
    <w:multiLevelType w:val="multilevel"/>
    <w:tmpl w:val="3D46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>
    <w:nsid w:val="34D03F05"/>
    <w:multiLevelType w:val="hybridMultilevel"/>
    <w:tmpl w:val="49D26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61532C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5">
    <w:nsid w:val="36E818CF"/>
    <w:multiLevelType w:val="hybridMultilevel"/>
    <w:tmpl w:val="3C7A8D74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B2DA9"/>
    <w:multiLevelType w:val="hybridMultilevel"/>
    <w:tmpl w:val="215AF4FC"/>
    <w:lvl w:ilvl="0" w:tplc="4E70B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8A2016"/>
    <w:multiLevelType w:val="hybridMultilevel"/>
    <w:tmpl w:val="920A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61AA4"/>
    <w:multiLevelType w:val="hybridMultilevel"/>
    <w:tmpl w:val="EFF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C4641"/>
    <w:multiLevelType w:val="hybridMultilevel"/>
    <w:tmpl w:val="0E3A1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B01295"/>
    <w:multiLevelType w:val="hybridMultilevel"/>
    <w:tmpl w:val="2696BFE2"/>
    <w:lvl w:ilvl="0" w:tplc="CF14DA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C2CCA42">
      <w:numFmt w:val="none"/>
      <w:lvlText w:val=""/>
      <w:lvlJc w:val="left"/>
      <w:pPr>
        <w:tabs>
          <w:tab w:val="num" w:pos="360"/>
        </w:tabs>
      </w:pPr>
    </w:lvl>
    <w:lvl w:ilvl="2" w:tplc="C8B8F416">
      <w:numFmt w:val="none"/>
      <w:lvlText w:val=""/>
      <w:lvlJc w:val="left"/>
      <w:pPr>
        <w:tabs>
          <w:tab w:val="num" w:pos="360"/>
        </w:tabs>
      </w:pPr>
    </w:lvl>
    <w:lvl w:ilvl="3" w:tplc="AE28CA1C">
      <w:numFmt w:val="none"/>
      <w:lvlText w:val=""/>
      <w:lvlJc w:val="left"/>
      <w:pPr>
        <w:tabs>
          <w:tab w:val="num" w:pos="360"/>
        </w:tabs>
      </w:pPr>
    </w:lvl>
    <w:lvl w:ilvl="4" w:tplc="361AF6CA">
      <w:numFmt w:val="none"/>
      <w:lvlText w:val=""/>
      <w:lvlJc w:val="left"/>
      <w:pPr>
        <w:tabs>
          <w:tab w:val="num" w:pos="360"/>
        </w:tabs>
      </w:pPr>
    </w:lvl>
    <w:lvl w:ilvl="5" w:tplc="59D0D540">
      <w:numFmt w:val="none"/>
      <w:lvlText w:val=""/>
      <w:lvlJc w:val="left"/>
      <w:pPr>
        <w:tabs>
          <w:tab w:val="num" w:pos="360"/>
        </w:tabs>
      </w:pPr>
    </w:lvl>
    <w:lvl w:ilvl="6" w:tplc="82CAFDB8">
      <w:numFmt w:val="none"/>
      <w:lvlText w:val=""/>
      <w:lvlJc w:val="left"/>
      <w:pPr>
        <w:tabs>
          <w:tab w:val="num" w:pos="360"/>
        </w:tabs>
      </w:pPr>
    </w:lvl>
    <w:lvl w:ilvl="7" w:tplc="2946C888">
      <w:numFmt w:val="none"/>
      <w:lvlText w:val=""/>
      <w:lvlJc w:val="left"/>
      <w:pPr>
        <w:tabs>
          <w:tab w:val="num" w:pos="360"/>
        </w:tabs>
      </w:pPr>
    </w:lvl>
    <w:lvl w:ilvl="8" w:tplc="B6D6D24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39740A1"/>
    <w:multiLevelType w:val="hybridMultilevel"/>
    <w:tmpl w:val="D8E6A6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EB3DFB"/>
    <w:multiLevelType w:val="hybridMultilevel"/>
    <w:tmpl w:val="F844E776"/>
    <w:lvl w:ilvl="0" w:tplc="82A8CEF0">
      <w:start w:val="1"/>
      <w:numFmt w:val="decimal"/>
      <w:lvlText w:val="Прилож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722D0"/>
    <w:multiLevelType w:val="multilevel"/>
    <w:tmpl w:val="71146C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4">
    <w:nsid w:val="48843964"/>
    <w:multiLevelType w:val="hybridMultilevel"/>
    <w:tmpl w:val="ED28B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C3D4E"/>
    <w:multiLevelType w:val="hybridMultilevel"/>
    <w:tmpl w:val="1998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55DB"/>
    <w:multiLevelType w:val="hybridMultilevel"/>
    <w:tmpl w:val="E0E8C58C"/>
    <w:lvl w:ilvl="0" w:tplc="A2566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84C1C9F"/>
    <w:multiLevelType w:val="hybridMultilevel"/>
    <w:tmpl w:val="9F9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6379D"/>
    <w:multiLevelType w:val="hybridMultilevel"/>
    <w:tmpl w:val="755CC814"/>
    <w:lvl w:ilvl="0" w:tplc="8324850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9">
    <w:nsid w:val="5CAC060D"/>
    <w:multiLevelType w:val="hybridMultilevel"/>
    <w:tmpl w:val="121E5DA6"/>
    <w:lvl w:ilvl="0" w:tplc="7C8A478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C168A"/>
    <w:multiLevelType w:val="hybridMultilevel"/>
    <w:tmpl w:val="1578E918"/>
    <w:lvl w:ilvl="0" w:tplc="577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362161"/>
    <w:multiLevelType w:val="hybridMultilevel"/>
    <w:tmpl w:val="4CB04CF0"/>
    <w:lvl w:ilvl="0" w:tplc="7D12C3C8">
      <w:start w:val="2"/>
      <w:numFmt w:val="decimal"/>
      <w:lvlText w:val="%1."/>
      <w:lvlJc w:val="left"/>
      <w:pPr>
        <w:ind w:left="3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9" w:hanging="360"/>
      </w:pPr>
    </w:lvl>
    <w:lvl w:ilvl="2" w:tplc="0419001B" w:tentative="1">
      <w:start w:val="1"/>
      <w:numFmt w:val="lowerRoman"/>
      <w:lvlText w:val="%3."/>
      <w:lvlJc w:val="right"/>
      <w:pPr>
        <w:ind w:left="4539" w:hanging="180"/>
      </w:pPr>
    </w:lvl>
    <w:lvl w:ilvl="3" w:tplc="0419000F" w:tentative="1">
      <w:start w:val="1"/>
      <w:numFmt w:val="decimal"/>
      <w:lvlText w:val="%4."/>
      <w:lvlJc w:val="left"/>
      <w:pPr>
        <w:ind w:left="5259" w:hanging="360"/>
      </w:pPr>
    </w:lvl>
    <w:lvl w:ilvl="4" w:tplc="04190019" w:tentative="1">
      <w:start w:val="1"/>
      <w:numFmt w:val="lowerLetter"/>
      <w:lvlText w:val="%5."/>
      <w:lvlJc w:val="left"/>
      <w:pPr>
        <w:ind w:left="5979" w:hanging="360"/>
      </w:pPr>
    </w:lvl>
    <w:lvl w:ilvl="5" w:tplc="0419001B" w:tentative="1">
      <w:start w:val="1"/>
      <w:numFmt w:val="lowerRoman"/>
      <w:lvlText w:val="%6."/>
      <w:lvlJc w:val="right"/>
      <w:pPr>
        <w:ind w:left="6699" w:hanging="180"/>
      </w:pPr>
    </w:lvl>
    <w:lvl w:ilvl="6" w:tplc="0419000F" w:tentative="1">
      <w:start w:val="1"/>
      <w:numFmt w:val="decimal"/>
      <w:lvlText w:val="%7."/>
      <w:lvlJc w:val="left"/>
      <w:pPr>
        <w:ind w:left="7419" w:hanging="360"/>
      </w:pPr>
    </w:lvl>
    <w:lvl w:ilvl="7" w:tplc="04190019" w:tentative="1">
      <w:start w:val="1"/>
      <w:numFmt w:val="lowerLetter"/>
      <w:lvlText w:val="%8."/>
      <w:lvlJc w:val="left"/>
      <w:pPr>
        <w:ind w:left="8139" w:hanging="360"/>
      </w:pPr>
    </w:lvl>
    <w:lvl w:ilvl="8" w:tplc="0419001B" w:tentative="1">
      <w:start w:val="1"/>
      <w:numFmt w:val="lowerRoman"/>
      <w:lvlText w:val="%9."/>
      <w:lvlJc w:val="right"/>
      <w:pPr>
        <w:ind w:left="8859" w:hanging="180"/>
      </w:pPr>
    </w:lvl>
  </w:abstractNum>
  <w:abstractNum w:abstractNumId="42">
    <w:nsid w:val="652171F4"/>
    <w:multiLevelType w:val="hybridMultilevel"/>
    <w:tmpl w:val="694858CA"/>
    <w:lvl w:ilvl="0" w:tplc="93A21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0841"/>
    <w:multiLevelType w:val="hybridMultilevel"/>
    <w:tmpl w:val="3C78549C"/>
    <w:lvl w:ilvl="0" w:tplc="A3D47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27194B"/>
    <w:multiLevelType w:val="multilevel"/>
    <w:tmpl w:val="E86049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C3A120B"/>
    <w:multiLevelType w:val="hybridMultilevel"/>
    <w:tmpl w:val="2FA8B6FA"/>
    <w:lvl w:ilvl="0" w:tplc="E5323D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>
    <w:nsid w:val="7D586232"/>
    <w:multiLevelType w:val="hybridMultilevel"/>
    <w:tmpl w:val="E8861CCE"/>
    <w:lvl w:ilvl="0" w:tplc="606EC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F244DEE"/>
    <w:multiLevelType w:val="hybridMultilevel"/>
    <w:tmpl w:val="0DEA1D1A"/>
    <w:lvl w:ilvl="0" w:tplc="EC761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1"/>
  </w:num>
  <w:num w:numId="10">
    <w:abstractNumId w:val="18"/>
  </w:num>
  <w:num w:numId="11">
    <w:abstractNumId w:val="32"/>
  </w:num>
  <w:num w:numId="12">
    <w:abstractNumId w:val="19"/>
  </w:num>
  <w:num w:numId="13">
    <w:abstractNumId w:val="35"/>
  </w:num>
  <w:num w:numId="14">
    <w:abstractNumId w:val="43"/>
  </w:num>
  <w:num w:numId="15">
    <w:abstractNumId w:val="13"/>
  </w:num>
  <w:num w:numId="16">
    <w:abstractNumId w:val="47"/>
  </w:num>
  <w:num w:numId="17">
    <w:abstractNumId w:val="22"/>
  </w:num>
  <w:num w:numId="18">
    <w:abstractNumId w:val="33"/>
  </w:num>
  <w:num w:numId="19">
    <w:abstractNumId w:val="44"/>
  </w:num>
  <w:num w:numId="20">
    <w:abstractNumId w:val="6"/>
  </w:num>
  <w:num w:numId="21">
    <w:abstractNumId w:val="24"/>
  </w:num>
  <w:num w:numId="22">
    <w:abstractNumId w:val="26"/>
  </w:num>
  <w:num w:numId="23">
    <w:abstractNumId w:val="46"/>
  </w:num>
  <w:num w:numId="24">
    <w:abstractNumId w:val="8"/>
  </w:num>
  <w:num w:numId="25">
    <w:abstractNumId w:val="15"/>
  </w:num>
  <w:num w:numId="26">
    <w:abstractNumId w:val="39"/>
  </w:num>
  <w:num w:numId="27">
    <w:abstractNumId w:val="9"/>
  </w:num>
  <w:num w:numId="28">
    <w:abstractNumId w:val="29"/>
  </w:num>
  <w:num w:numId="29">
    <w:abstractNumId w:val="28"/>
  </w:num>
  <w:num w:numId="30">
    <w:abstractNumId w:val="40"/>
  </w:num>
  <w:num w:numId="31">
    <w:abstractNumId w:val="14"/>
  </w:num>
  <w:num w:numId="32">
    <w:abstractNumId w:val="45"/>
  </w:num>
  <w:num w:numId="33">
    <w:abstractNumId w:val="27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20"/>
  </w:num>
  <w:num w:numId="39">
    <w:abstractNumId w:val="21"/>
  </w:num>
  <w:num w:numId="40">
    <w:abstractNumId w:val="38"/>
  </w:num>
  <w:num w:numId="41">
    <w:abstractNumId w:val="16"/>
  </w:num>
  <w:num w:numId="42">
    <w:abstractNumId w:val="7"/>
  </w:num>
  <w:num w:numId="43">
    <w:abstractNumId w:val="41"/>
  </w:num>
  <w:num w:numId="44">
    <w:abstractNumId w:val="10"/>
  </w:num>
  <w:num w:numId="45">
    <w:abstractNumId w:val="42"/>
  </w:num>
  <w:num w:numId="46">
    <w:abstractNumId w:val="11"/>
  </w:num>
  <w:num w:numId="47">
    <w:abstractNumId w:val="25"/>
  </w:num>
  <w:num w:numId="48">
    <w:abstractNumId w:val="12"/>
  </w:num>
  <w:num w:numId="49">
    <w:abstractNumId w:val="30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3077C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58BF"/>
    <w:rsid w:val="000458F2"/>
    <w:rsid w:val="00045AA2"/>
    <w:rsid w:val="00045EB1"/>
    <w:rsid w:val="000461E5"/>
    <w:rsid w:val="000466C4"/>
    <w:rsid w:val="00046EBA"/>
    <w:rsid w:val="00047C97"/>
    <w:rsid w:val="0005227D"/>
    <w:rsid w:val="00052846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9E1"/>
    <w:rsid w:val="00060CAF"/>
    <w:rsid w:val="00060DA0"/>
    <w:rsid w:val="00063E9E"/>
    <w:rsid w:val="000650F7"/>
    <w:rsid w:val="0006639A"/>
    <w:rsid w:val="00070888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3898"/>
    <w:rsid w:val="0008391F"/>
    <w:rsid w:val="00083C68"/>
    <w:rsid w:val="00087B73"/>
    <w:rsid w:val="00090AD3"/>
    <w:rsid w:val="00092E10"/>
    <w:rsid w:val="0009370C"/>
    <w:rsid w:val="0009417A"/>
    <w:rsid w:val="000947FE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FD1"/>
    <w:rsid w:val="000B4EF0"/>
    <w:rsid w:val="000B4F73"/>
    <w:rsid w:val="000B563D"/>
    <w:rsid w:val="000B623B"/>
    <w:rsid w:val="000C0EC5"/>
    <w:rsid w:val="000C1AC8"/>
    <w:rsid w:val="000C1FC7"/>
    <w:rsid w:val="000C2F1C"/>
    <w:rsid w:val="000C3353"/>
    <w:rsid w:val="000C444A"/>
    <w:rsid w:val="000C4A49"/>
    <w:rsid w:val="000C6E32"/>
    <w:rsid w:val="000C7772"/>
    <w:rsid w:val="000D0516"/>
    <w:rsid w:val="000D07B5"/>
    <w:rsid w:val="000D1608"/>
    <w:rsid w:val="000D20C6"/>
    <w:rsid w:val="000D2ABA"/>
    <w:rsid w:val="000D6877"/>
    <w:rsid w:val="000E0C07"/>
    <w:rsid w:val="000E1116"/>
    <w:rsid w:val="000E162F"/>
    <w:rsid w:val="000E2704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3993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2207"/>
    <w:rsid w:val="0011290B"/>
    <w:rsid w:val="001142AE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3E4"/>
    <w:rsid w:val="00135CF2"/>
    <w:rsid w:val="001401E1"/>
    <w:rsid w:val="001413D7"/>
    <w:rsid w:val="00141B39"/>
    <w:rsid w:val="00142309"/>
    <w:rsid w:val="00143675"/>
    <w:rsid w:val="00144A10"/>
    <w:rsid w:val="00144CF1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75C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5225"/>
    <w:rsid w:val="001A5BC8"/>
    <w:rsid w:val="001A6ADB"/>
    <w:rsid w:val="001A6DBF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2C7F"/>
    <w:rsid w:val="001C3863"/>
    <w:rsid w:val="001C5849"/>
    <w:rsid w:val="001C5E64"/>
    <w:rsid w:val="001C6DBB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75A4"/>
    <w:rsid w:val="001D7E58"/>
    <w:rsid w:val="001D7EA4"/>
    <w:rsid w:val="001E0211"/>
    <w:rsid w:val="001E05C8"/>
    <w:rsid w:val="001E1361"/>
    <w:rsid w:val="001E150A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42FD"/>
    <w:rsid w:val="001F4972"/>
    <w:rsid w:val="001F6DAD"/>
    <w:rsid w:val="00200051"/>
    <w:rsid w:val="0020188F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1CE4"/>
    <w:rsid w:val="002125FE"/>
    <w:rsid w:val="002131BC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9FA"/>
    <w:rsid w:val="00236DB4"/>
    <w:rsid w:val="002379F6"/>
    <w:rsid w:val="00242387"/>
    <w:rsid w:val="002423EE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6AA"/>
    <w:rsid w:val="00253EB0"/>
    <w:rsid w:val="00255B53"/>
    <w:rsid w:val="0025659A"/>
    <w:rsid w:val="00257F9F"/>
    <w:rsid w:val="00260BF7"/>
    <w:rsid w:val="00260F83"/>
    <w:rsid w:val="00261DC2"/>
    <w:rsid w:val="00262AF2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B50"/>
    <w:rsid w:val="00280E93"/>
    <w:rsid w:val="0028198B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BCE"/>
    <w:rsid w:val="002A3E2F"/>
    <w:rsid w:val="002A4C6E"/>
    <w:rsid w:val="002A4EA6"/>
    <w:rsid w:val="002A63C8"/>
    <w:rsid w:val="002A6E9C"/>
    <w:rsid w:val="002B01CD"/>
    <w:rsid w:val="002B23AF"/>
    <w:rsid w:val="002B24AD"/>
    <w:rsid w:val="002B2FD9"/>
    <w:rsid w:val="002B4B7A"/>
    <w:rsid w:val="002B5EE9"/>
    <w:rsid w:val="002B62E8"/>
    <w:rsid w:val="002B69FF"/>
    <w:rsid w:val="002B6DD0"/>
    <w:rsid w:val="002B7640"/>
    <w:rsid w:val="002B7CE0"/>
    <w:rsid w:val="002C1D88"/>
    <w:rsid w:val="002C2C82"/>
    <w:rsid w:val="002C3CF7"/>
    <w:rsid w:val="002C4ADF"/>
    <w:rsid w:val="002C534B"/>
    <w:rsid w:val="002C55F2"/>
    <w:rsid w:val="002C7845"/>
    <w:rsid w:val="002D0C6E"/>
    <w:rsid w:val="002D0F15"/>
    <w:rsid w:val="002D167E"/>
    <w:rsid w:val="002D1883"/>
    <w:rsid w:val="002D478C"/>
    <w:rsid w:val="002D493E"/>
    <w:rsid w:val="002D6473"/>
    <w:rsid w:val="002D7095"/>
    <w:rsid w:val="002D7648"/>
    <w:rsid w:val="002D786B"/>
    <w:rsid w:val="002E0073"/>
    <w:rsid w:val="002E06C6"/>
    <w:rsid w:val="002E07C0"/>
    <w:rsid w:val="002E0BD0"/>
    <w:rsid w:val="002E1803"/>
    <w:rsid w:val="002E4D11"/>
    <w:rsid w:val="002E6CBE"/>
    <w:rsid w:val="002E784B"/>
    <w:rsid w:val="002E7FAD"/>
    <w:rsid w:val="002F3247"/>
    <w:rsid w:val="002F34FA"/>
    <w:rsid w:val="002F465B"/>
    <w:rsid w:val="002F6DD7"/>
    <w:rsid w:val="002F7F2F"/>
    <w:rsid w:val="00301027"/>
    <w:rsid w:val="00301E95"/>
    <w:rsid w:val="00302E75"/>
    <w:rsid w:val="00304C2F"/>
    <w:rsid w:val="00305D88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4F2"/>
    <w:rsid w:val="00332062"/>
    <w:rsid w:val="00332892"/>
    <w:rsid w:val="003334F0"/>
    <w:rsid w:val="00333DD4"/>
    <w:rsid w:val="003343AA"/>
    <w:rsid w:val="00334451"/>
    <w:rsid w:val="0033586F"/>
    <w:rsid w:val="00335C90"/>
    <w:rsid w:val="00336524"/>
    <w:rsid w:val="00337412"/>
    <w:rsid w:val="003376EF"/>
    <w:rsid w:val="00341E71"/>
    <w:rsid w:val="00341FB8"/>
    <w:rsid w:val="00341FC5"/>
    <w:rsid w:val="0034223D"/>
    <w:rsid w:val="00343CAF"/>
    <w:rsid w:val="00344ED4"/>
    <w:rsid w:val="0034589C"/>
    <w:rsid w:val="003479CF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678B"/>
    <w:rsid w:val="00366DAF"/>
    <w:rsid w:val="00367ED7"/>
    <w:rsid w:val="003734BA"/>
    <w:rsid w:val="00373A74"/>
    <w:rsid w:val="00374AE3"/>
    <w:rsid w:val="00380328"/>
    <w:rsid w:val="003805D3"/>
    <w:rsid w:val="00380C1B"/>
    <w:rsid w:val="00381950"/>
    <w:rsid w:val="00382520"/>
    <w:rsid w:val="0038331F"/>
    <w:rsid w:val="00383739"/>
    <w:rsid w:val="0038527A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6102"/>
    <w:rsid w:val="00397378"/>
    <w:rsid w:val="003A0115"/>
    <w:rsid w:val="003A12F6"/>
    <w:rsid w:val="003A1506"/>
    <w:rsid w:val="003A194F"/>
    <w:rsid w:val="003A1ADB"/>
    <w:rsid w:val="003A206C"/>
    <w:rsid w:val="003A27B9"/>
    <w:rsid w:val="003A46FF"/>
    <w:rsid w:val="003A4CE8"/>
    <w:rsid w:val="003A72AE"/>
    <w:rsid w:val="003B1BAB"/>
    <w:rsid w:val="003B206B"/>
    <w:rsid w:val="003B3C28"/>
    <w:rsid w:val="003B4326"/>
    <w:rsid w:val="003B625F"/>
    <w:rsid w:val="003B762E"/>
    <w:rsid w:val="003C1B26"/>
    <w:rsid w:val="003C1F1E"/>
    <w:rsid w:val="003C30FD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5B5"/>
    <w:rsid w:val="003E1860"/>
    <w:rsid w:val="003E211F"/>
    <w:rsid w:val="003E2139"/>
    <w:rsid w:val="003E299E"/>
    <w:rsid w:val="003E3305"/>
    <w:rsid w:val="003E371F"/>
    <w:rsid w:val="003E42B9"/>
    <w:rsid w:val="003E4643"/>
    <w:rsid w:val="003E5978"/>
    <w:rsid w:val="003E69A0"/>
    <w:rsid w:val="003E69D5"/>
    <w:rsid w:val="003E72BA"/>
    <w:rsid w:val="003E7600"/>
    <w:rsid w:val="003E7D02"/>
    <w:rsid w:val="003F0E16"/>
    <w:rsid w:val="003F0E59"/>
    <w:rsid w:val="003F2AE5"/>
    <w:rsid w:val="003F4D99"/>
    <w:rsid w:val="003F4DDD"/>
    <w:rsid w:val="003F6FB4"/>
    <w:rsid w:val="003F78FA"/>
    <w:rsid w:val="004000E0"/>
    <w:rsid w:val="004004B5"/>
    <w:rsid w:val="004022AD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AAC"/>
    <w:rsid w:val="00415F29"/>
    <w:rsid w:val="004162B8"/>
    <w:rsid w:val="004166FF"/>
    <w:rsid w:val="00416756"/>
    <w:rsid w:val="0041701B"/>
    <w:rsid w:val="0042000C"/>
    <w:rsid w:val="0042040A"/>
    <w:rsid w:val="004218C2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84"/>
    <w:rsid w:val="00433E8A"/>
    <w:rsid w:val="00435B91"/>
    <w:rsid w:val="0043668F"/>
    <w:rsid w:val="00437388"/>
    <w:rsid w:val="00440916"/>
    <w:rsid w:val="00441AA1"/>
    <w:rsid w:val="00441D20"/>
    <w:rsid w:val="00443EFD"/>
    <w:rsid w:val="00445398"/>
    <w:rsid w:val="0044555D"/>
    <w:rsid w:val="00447D8C"/>
    <w:rsid w:val="00450A5C"/>
    <w:rsid w:val="004513F7"/>
    <w:rsid w:val="0045272E"/>
    <w:rsid w:val="004539A5"/>
    <w:rsid w:val="0045698F"/>
    <w:rsid w:val="00461180"/>
    <w:rsid w:val="00462BB9"/>
    <w:rsid w:val="004630E4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90090"/>
    <w:rsid w:val="00490EA2"/>
    <w:rsid w:val="00491725"/>
    <w:rsid w:val="0049185A"/>
    <w:rsid w:val="00491A65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70"/>
    <w:rsid w:val="004A01C1"/>
    <w:rsid w:val="004A0243"/>
    <w:rsid w:val="004A0B02"/>
    <w:rsid w:val="004A23AB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0DD2"/>
    <w:rsid w:val="004C1426"/>
    <w:rsid w:val="004C1921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431F"/>
    <w:rsid w:val="004D46C3"/>
    <w:rsid w:val="004D68A7"/>
    <w:rsid w:val="004D6942"/>
    <w:rsid w:val="004D7687"/>
    <w:rsid w:val="004D76E2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F0552"/>
    <w:rsid w:val="004F0FB4"/>
    <w:rsid w:val="004F1337"/>
    <w:rsid w:val="004F57D2"/>
    <w:rsid w:val="004F65A9"/>
    <w:rsid w:val="004F7521"/>
    <w:rsid w:val="004F7652"/>
    <w:rsid w:val="00500960"/>
    <w:rsid w:val="00500E4F"/>
    <w:rsid w:val="00500F48"/>
    <w:rsid w:val="005023D5"/>
    <w:rsid w:val="005034D2"/>
    <w:rsid w:val="00503BEA"/>
    <w:rsid w:val="00503D99"/>
    <w:rsid w:val="005040F6"/>
    <w:rsid w:val="0050436C"/>
    <w:rsid w:val="005044BC"/>
    <w:rsid w:val="00504AB4"/>
    <w:rsid w:val="005062EF"/>
    <w:rsid w:val="0050632B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79CA"/>
    <w:rsid w:val="00520DB0"/>
    <w:rsid w:val="00523941"/>
    <w:rsid w:val="005252E3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10DE"/>
    <w:rsid w:val="00542558"/>
    <w:rsid w:val="00542B7A"/>
    <w:rsid w:val="00542D0C"/>
    <w:rsid w:val="00542EC0"/>
    <w:rsid w:val="00543156"/>
    <w:rsid w:val="00543487"/>
    <w:rsid w:val="0054379D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EF9"/>
    <w:rsid w:val="00573F88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A0EEF"/>
    <w:rsid w:val="005A13B1"/>
    <w:rsid w:val="005A2A0A"/>
    <w:rsid w:val="005A382C"/>
    <w:rsid w:val="005A47A8"/>
    <w:rsid w:val="005A5C0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31C"/>
    <w:rsid w:val="005C04E7"/>
    <w:rsid w:val="005C0696"/>
    <w:rsid w:val="005C0701"/>
    <w:rsid w:val="005C1062"/>
    <w:rsid w:val="005C2B3F"/>
    <w:rsid w:val="005C2D15"/>
    <w:rsid w:val="005C3472"/>
    <w:rsid w:val="005C3903"/>
    <w:rsid w:val="005C6591"/>
    <w:rsid w:val="005C70A7"/>
    <w:rsid w:val="005D0561"/>
    <w:rsid w:val="005D0A55"/>
    <w:rsid w:val="005D0F10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1DDC"/>
    <w:rsid w:val="005E29E5"/>
    <w:rsid w:val="005E3575"/>
    <w:rsid w:val="005E3A65"/>
    <w:rsid w:val="005E3E73"/>
    <w:rsid w:val="005E4901"/>
    <w:rsid w:val="005F1492"/>
    <w:rsid w:val="005F36AE"/>
    <w:rsid w:val="005F3965"/>
    <w:rsid w:val="005F45F1"/>
    <w:rsid w:val="005F543B"/>
    <w:rsid w:val="005F5E57"/>
    <w:rsid w:val="005F619C"/>
    <w:rsid w:val="00600836"/>
    <w:rsid w:val="00601C42"/>
    <w:rsid w:val="00601EE1"/>
    <w:rsid w:val="006024CA"/>
    <w:rsid w:val="00602E17"/>
    <w:rsid w:val="0060574F"/>
    <w:rsid w:val="0060581F"/>
    <w:rsid w:val="00605BD8"/>
    <w:rsid w:val="00607EB5"/>
    <w:rsid w:val="00610F55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0969"/>
    <w:rsid w:val="00621C0F"/>
    <w:rsid w:val="00624068"/>
    <w:rsid w:val="00627773"/>
    <w:rsid w:val="00630B4F"/>
    <w:rsid w:val="00631965"/>
    <w:rsid w:val="0063447A"/>
    <w:rsid w:val="0063464D"/>
    <w:rsid w:val="00634C63"/>
    <w:rsid w:val="00635B92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B4F"/>
    <w:rsid w:val="0065009A"/>
    <w:rsid w:val="006510F0"/>
    <w:rsid w:val="00652AF9"/>
    <w:rsid w:val="00653206"/>
    <w:rsid w:val="00653405"/>
    <w:rsid w:val="00653D66"/>
    <w:rsid w:val="00653FB2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5FD0"/>
    <w:rsid w:val="006677B2"/>
    <w:rsid w:val="00667B7F"/>
    <w:rsid w:val="00667D85"/>
    <w:rsid w:val="00670476"/>
    <w:rsid w:val="00673EBA"/>
    <w:rsid w:val="00674C21"/>
    <w:rsid w:val="0067606D"/>
    <w:rsid w:val="0067645A"/>
    <w:rsid w:val="00677568"/>
    <w:rsid w:val="00680269"/>
    <w:rsid w:val="00681A23"/>
    <w:rsid w:val="00682151"/>
    <w:rsid w:val="00683205"/>
    <w:rsid w:val="00685EC5"/>
    <w:rsid w:val="006860CB"/>
    <w:rsid w:val="0068616B"/>
    <w:rsid w:val="00687302"/>
    <w:rsid w:val="00687AA5"/>
    <w:rsid w:val="00687EC7"/>
    <w:rsid w:val="00690B8B"/>
    <w:rsid w:val="0069133C"/>
    <w:rsid w:val="006920A9"/>
    <w:rsid w:val="00692C80"/>
    <w:rsid w:val="00693044"/>
    <w:rsid w:val="0069337C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CDA"/>
    <w:rsid w:val="006A4EFB"/>
    <w:rsid w:val="006A5059"/>
    <w:rsid w:val="006A54AA"/>
    <w:rsid w:val="006B0940"/>
    <w:rsid w:val="006B2548"/>
    <w:rsid w:val="006B29CC"/>
    <w:rsid w:val="006B2BAB"/>
    <w:rsid w:val="006B76C5"/>
    <w:rsid w:val="006C0763"/>
    <w:rsid w:val="006C1F3C"/>
    <w:rsid w:val="006C27FA"/>
    <w:rsid w:val="006C2C2E"/>
    <w:rsid w:val="006C35DA"/>
    <w:rsid w:val="006C57BC"/>
    <w:rsid w:val="006C61EA"/>
    <w:rsid w:val="006C6E16"/>
    <w:rsid w:val="006C78BF"/>
    <w:rsid w:val="006D0794"/>
    <w:rsid w:val="006D1D3B"/>
    <w:rsid w:val="006D223B"/>
    <w:rsid w:val="006D2C44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8B6"/>
    <w:rsid w:val="006E764B"/>
    <w:rsid w:val="006F0115"/>
    <w:rsid w:val="006F07C1"/>
    <w:rsid w:val="006F2B5B"/>
    <w:rsid w:val="006F6454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2EF8"/>
    <w:rsid w:val="007340BA"/>
    <w:rsid w:val="00734442"/>
    <w:rsid w:val="0073455E"/>
    <w:rsid w:val="00734F8C"/>
    <w:rsid w:val="007362ED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927"/>
    <w:rsid w:val="007543B8"/>
    <w:rsid w:val="007552E4"/>
    <w:rsid w:val="0075628F"/>
    <w:rsid w:val="007563E6"/>
    <w:rsid w:val="007565DD"/>
    <w:rsid w:val="00757357"/>
    <w:rsid w:val="007605D6"/>
    <w:rsid w:val="00761357"/>
    <w:rsid w:val="007613F6"/>
    <w:rsid w:val="00761587"/>
    <w:rsid w:val="007619A2"/>
    <w:rsid w:val="00762A86"/>
    <w:rsid w:val="00762CFE"/>
    <w:rsid w:val="00763019"/>
    <w:rsid w:val="00763ED5"/>
    <w:rsid w:val="00764233"/>
    <w:rsid w:val="00764AB9"/>
    <w:rsid w:val="00764B3F"/>
    <w:rsid w:val="0076706D"/>
    <w:rsid w:val="0076740A"/>
    <w:rsid w:val="007705D8"/>
    <w:rsid w:val="007706C8"/>
    <w:rsid w:val="00770EDC"/>
    <w:rsid w:val="00772CF1"/>
    <w:rsid w:val="00772E52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7F5"/>
    <w:rsid w:val="00792AD6"/>
    <w:rsid w:val="00792C12"/>
    <w:rsid w:val="00793A27"/>
    <w:rsid w:val="00793DD7"/>
    <w:rsid w:val="007943D6"/>
    <w:rsid w:val="00794AEC"/>
    <w:rsid w:val="007958ED"/>
    <w:rsid w:val="00796008"/>
    <w:rsid w:val="007964C7"/>
    <w:rsid w:val="00796E72"/>
    <w:rsid w:val="00797494"/>
    <w:rsid w:val="007977EA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11F1"/>
    <w:rsid w:val="007D242F"/>
    <w:rsid w:val="007D24E6"/>
    <w:rsid w:val="007D3A4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456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222A8"/>
    <w:rsid w:val="00825291"/>
    <w:rsid w:val="00825B4C"/>
    <w:rsid w:val="00827BB8"/>
    <w:rsid w:val="00830F8F"/>
    <w:rsid w:val="00831C85"/>
    <w:rsid w:val="008325B2"/>
    <w:rsid w:val="008333BC"/>
    <w:rsid w:val="00833E64"/>
    <w:rsid w:val="0083507F"/>
    <w:rsid w:val="00835E4D"/>
    <w:rsid w:val="008378D4"/>
    <w:rsid w:val="00837C58"/>
    <w:rsid w:val="00837D8F"/>
    <w:rsid w:val="00841FD2"/>
    <w:rsid w:val="008432C3"/>
    <w:rsid w:val="00843B9F"/>
    <w:rsid w:val="008446A9"/>
    <w:rsid w:val="0084622A"/>
    <w:rsid w:val="008473E6"/>
    <w:rsid w:val="00847A6B"/>
    <w:rsid w:val="00850379"/>
    <w:rsid w:val="00850A24"/>
    <w:rsid w:val="00852B0A"/>
    <w:rsid w:val="00854255"/>
    <w:rsid w:val="00854C65"/>
    <w:rsid w:val="00855E2B"/>
    <w:rsid w:val="008572C1"/>
    <w:rsid w:val="008621BD"/>
    <w:rsid w:val="00862DBC"/>
    <w:rsid w:val="00864258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438D"/>
    <w:rsid w:val="00874617"/>
    <w:rsid w:val="0087466A"/>
    <w:rsid w:val="008754B1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AA1"/>
    <w:rsid w:val="00883ED1"/>
    <w:rsid w:val="00884CD2"/>
    <w:rsid w:val="00885AF2"/>
    <w:rsid w:val="00886481"/>
    <w:rsid w:val="00887273"/>
    <w:rsid w:val="0089063C"/>
    <w:rsid w:val="00891055"/>
    <w:rsid w:val="00891296"/>
    <w:rsid w:val="008950CE"/>
    <w:rsid w:val="00895532"/>
    <w:rsid w:val="00895CDB"/>
    <w:rsid w:val="00897609"/>
    <w:rsid w:val="008977CB"/>
    <w:rsid w:val="008A13F3"/>
    <w:rsid w:val="008A30C2"/>
    <w:rsid w:val="008A3A52"/>
    <w:rsid w:val="008A4A3D"/>
    <w:rsid w:val="008A5296"/>
    <w:rsid w:val="008A6034"/>
    <w:rsid w:val="008A63C1"/>
    <w:rsid w:val="008A6A78"/>
    <w:rsid w:val="008A7FB7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07E"/>
    <w:rsid w:val="008D5477"/>
    <w:rsid w:val="008D596A"/>
    <w:rsid w:val="008D5D0F"/>
    <w:rsid w:val="008D659C"/>
    <w:rsid w:val="008D6BD9"/>
    <w:rsid w:val="008D6E12"/>
    <w:rsid w:val="008D6F27"/>
    <w:rsid w:val="008E0B45"/>
    <w:rsid w:val="008E223D"/>
    <w:rsid w:val="008E2A6D"/>
    <w:rsid w:val="008E3EB3"/>
    <w:rsid w:val="008E58E1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9000EB"/>
    <w:rsid w:val="00901B46"/>
    <w:rsid w:val="00903BDA"/>
    <w:rsid w:val="00905F8A"/>
    <w:rsid w:val="0091180A"/>
    <w:rsid w:val="00912386"/>
    <w:rsid w:val="0091323B"/>
    <w:rsid w:val="00913342"/>
    <w:rsid w:val="0091563D"/>
    <w:rsid w:val="0091573E"/>
    <w:rsid w:val="00916539"/>
    <w:rsid w:val="00917597"/>
    <w:rsid w:val="009213EA"/>
    <w:rsid w:val="009229B0"/>
    <w:rsid w:val="00922A76"/>
    <w:rsid w:val="00923470"/>
    <w:rsid w:val="00924117"/>
    <w:rsid w:val="00925DF6"/>
    <w:rsid w:val="009260D7"/>
    <w:rsid w:val="009264C6"/>
    <w:rsid w:val="009277B5"/>
    <w:rsid w:val="00927BA7"/>
    <w:rsid w:val="00930D79"/>
    <w:rsid w:val="00930EC9"/>
    <w:rsid w:val="009313C8"/>
    <w:rsid w:val="009338CC"/>
    <w:rsid w:val="00935368"/>
    <w:rsid w:val="0093635F"/>
    <w:rsid w:val="00940F25"/>
    <w:rsid w:val="00941247"/>
    <w:rsid w:val="009440A2"/>
    <w:rsid w:val="00944117"/>
    <w:rsid w:val="0094497E"/>
    <w:rsid w:val="00945447"/>
    <w:rsid w:val="009455C9"/>
    <w:rsid w:val="00945D8C"/>
    <w:rsid w:val="00945F48"/>
    <w:rsid w:val="0094701E"/>
    <w:rsid w:val="0094774A"/>
    <w:rsid w:val="00947A68"/>
    <w:rsid w:val="0095141B"/>
    <w:rsid w:val="009519EC"/>
    <w:rsid w:val="009539C7"/>
    <w:rsid w:val="00954AAC"/>
    <w:rsid w:val="00954E59"/>
    <w:rsid w:val="00960D52"/>
    <w:rsid w:val="00961843"/>
    <w:rsid w:val="00963759"/>
    <w:rsid w:val="009642A2"/>
    <w:rsid w:val="00964BB8"/>
    <w:rsid w:val="00965FAD"/>
    <w:rsid w:val="00966BD5"/>
    <w:rsid w:val="00966C70"/>
    <w:rsid w:val="0096724C"/>
    <w:rsid w:val="00970084"/>
    <w:rsid w:val="00970352"/>
    <w:rsid w:val="00971900"/>
    <w:rsid w:val="00974B20"/>
    <w:rsid w:val="00976EBA"/>
    <w:rsid w:val="00977613"/>
    <w:rsid w:val="00977A78"/>
    <w:rsid w:val="00980247"/>
    <w:rsid w:val="009809F2"/>
    <w:rsid w:val="00983E11"/>
    <w:rsid w:val="00984155"/>
    <w:rsid w:val="009843A5"/>
    <w:rsid w:val="00984EC7"/>
    <w:rsid w:val="00985175"/>
    <w:rsid w:val="0098794F"/>
    <w:rsid w:val="009905CC"/>
    <w:rsid w:val="0099060F"/>
    <w:rsid w:val="0099122F"/>
    <w:rsid w:val="00991321"/>
    <w:rsid w:val="00991F41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8A4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302D"/>
    <w:rsid w:val="009D3935"/>
    <w:rsid w:val="009D57FC"/>
    <w:rsid w:val="009D5C13"/>
    <w:rsid w:val="009D5C3A"/>
    <w:rsid w:val="009D6F0F"/>
    <w:rsid w:val="009D77AA"/>
    <w:rsid w:val="009E119C"/>
    <w:rsid w:val="009E2396"/>
    <w:rsid w:val="009E2718"/>
    <w:rsid w:val="009E2ACC"/>
    <w:rsid w:val="009E42C7"/>
    <w:rsid w:val="009E46C1"/>
    <w:rsid w:val="009E5402"/>
    <w:rsid w:val="009E546A"/>
    <w:rsid w:val="009E6420"/>
    <w:rsid w:val="009F0103"/>
    <w:rsid w:val="009F09AD"/>
    <w:rsid w:val="009F09D6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107F8"/>
    <w:rsid w:val="00A10B61"/>
    <w:rsid w:val="00A11851"/>
    <w:rsid w:val="00A1212A"/>
    <w:rsid w:val="00A134CF"/>
    <w:rsid w:val="00A13E3E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8C7"/>
    <w:rsid w:val="00A24F38"/>
    <w:rsid w:val="00A257BE"/>
    <w:rsid w:val="00A25975"/>
    <w:rsid w:val="00A26329"/>
    <w:rsid w:val="00A30278"/>
    <w:rsid w:val="00A30BF6"/>
    <w:rsid w:val="00A34BC4"/>
    <w:rsid w:val="00A34EDC"/>
    <w:rsid w:val="00A35589"/>
    <w:rsid w:val="00A35998"/>
    <w:rsid w:val="00A35D7C"/>
    <w:rsid w:val="00A37B79"/>
    <w:rsid w:val="00A41A20"/>
    <w:rsid w:val="00A42A37"/>
    <w:rsid w:val="00A42C1B"/>
    <w:rsid w:val="00A42D37"/>
    <w:rsid w:val="00A442A9"/>
    <w:rsid w:val="00A44B32"/>
    <w:rsid w:val="00A45019"/>
    <w:rsid w:val="00A45531"/>
    <w:rsid w:val="00A47713"/>
    <w:rsid w:val="00A50C07"/>
    <w:rsid w:val="00A50EFF"/>
    <w:rsid w:val="00A514FA"/>
    <w:rsid w:val="00A52503"/>
    <w:rsid w:val="00A53CE6"/>
    <w:rsid w:val="00A5454A"/>
    <w:rsid w:val="00A55F5A"/>
    <w:rsid w:val="00A56D4C"/>
    <w:rsid w:val="00A56FC6"/>
    <w:rsid w:val="00A602C3"/>
    <w:rsid w:val="00A62C5D"/>
    <w:rsid w:val="00A63C88"/>
    <w:rsid w:val="00A667E8"/>
    <w:rsid w:val="00A667F9"/>
    <w:rsid w:val="00A70970"/>
    <w:rsid w:val="00A72A70"/>
    <w:rsid w:val="00A73FA1"/>
    <w:rsid w:val="00A74915"/>
    <w:rsid w:val="00A74C3D"/>
    <w:rsid w:val="00A751A4"/>
    <w:rsid w:val="00A7621E"/>
    <w:rsid w:val="00A76AE1"/>
    <w:rsid w:val="00A770F8"/>
    <w:rsid w:val="00A77A25"/>
    <w:rsid w:val="00A802B3"/>
    <w:rsid w:val="00A810C0"/>
    <w:rsid w:val="00A812CA"/>
    <w:rsid w:val="00A82034"/>
    <w:rsid w:val="00A83A99"/>
    <w:rsid w:val="00A86110"/>
    <w:rsid w:val="00A8757B"/>
    <w:rsid w:val="00A87DC5"/>
    <w:rsid w:val="00A9063C"/>
    <w:rsid w:val="00A9171E"/>
    <w:rsid w:val="00A91E80"/>
    <w:rsid w:val="00A95088"/>
    <w:rsid w:val="00A95E27"/>
    <w:rsid w:val="00A95E2C"/>
    <w:rsid w:val="00A96185"/>
    <w:rsid w:val="00A96253"/>
    <w:rsid w:val="00A9656B"/>
    <w:rsid w:val="00A96DBD"/>
    <w:rsid w:val="00A9721D"/>
    <w:rsid w:val="00A97377"/>
    <w:rsid w:val="00A97600"/>
    <w:rsid w:val="00A9767E"/>
    <w:rsid w:val="00A97A9A"/>
    <w:rsid w:val="00A97E92"/>
    <w:rsid w:val="00AA0A00"/>
    <w:rsid w:val="00AA1606"/>
    <w:rsid w:val="00AA24B6"/>
    <w:rsid w:val="00AA2A6D"/>
    <w:rsid w:val="00AA44C3"/>
    <w:rsid w:val="00AA475F"/>
    <w:rsid w:val="00AA61A6"/>
    <w:rsid w:val="00AA670C"/>
    <w:rsid w:val="00AA687D"/>
    <w:rsid w:val="00AA75F9"/>
    <w:rsid w:val="00AB02A9"/>
    <w:rsid w:val="00AB0BDA"/>
    <w:rsid w:val="00AB2C9B"/>
    <w:rsid w:val="00AB2E8F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F78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B005C8"/>
    <w:rsid w:val="00B0072D"/>
    <w:rsid w:val="00B00AFB"/>
    <w:rsid w:val="00B0107E"/>
    <w:rsid w:val="00B0278A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20131"/>
    <w:rsid w:val="00B202BA"/>
    <w:rsid w:val="00B21709"/>
    <w:rsid w:val="00B21D1C"/>
    <w:rsid w:val="00B22CD1"/>
    <w:rsid w:val="00B251DD"/>
    <w:rsid w:val="00B258E8"/>
    <w:rsid w:val="00B25EF0"/>
    <w:rsid w:val="00B27833"/>
    <w:rsid w:val="00B3020C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6D54"/>
    <w:rsid w:val="00B40BDD"/>
    <w:rsid w:val="00B40D8F"/>
    <w:rsid w:val="00B41D2C"/>
    <w:rsid w:val="00B4234E"/>
    <w:rsid w:val="00B430F7"/>
    <w:rsid w:val="00B4319B"/>
    <w:rsid w:val="00B447A8"/>
    <w:rsid w:val="00B45693"/>
    <w:rsid w:val="00B45C1A"/>
    <w:rsid w:val="00B47B0B"/>
    <w:rsid w:val="00B513D1"/>
    <w:rsid w:val="00B52154"/>
    <w:rsid w:val="00B533BC"/>
    <w:rsid w:val="00B546DD"/>
    <w:rsid w:val="00B55E2A"/>
    <w:rsid w:val="00B56130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1D24"/>
    <w:rsid w:val="00B72262"/>
    <w:rsid w:val="00B72463"/>
    <w:rsid w:val="00B743E7"/>
    <w:rsid w:val="00B76E82"/>
    <w:rsid w:val="00B8021C"/>
    <w:rsid w:val="00B81C72"/>
    <w:rsid w:val="00B81EB8"/>
    <w:rsid w:val="00B82691"/>
    <w:rsid w:val="00B834FB"/>
    <w:rsid w:val="00B85212"/>
    <w:rsid w:val="00B85DB7"/>
    <w:rsid w:val="00B90311"/>
    <w:rsid w:val="00B904E5"/>
    <w:rsid w:val="00B90FCB"/>
    <w:rsid w:val="00B9111F"/>
    <w:rsid w:val="00B91548"/>
    <w:rsid w:val="00B916DF"/>
    <w:rsid w:val="00B921FA"/>
    <w:rsid w:val="00B9621C"/>
    <w:rsid w:val="00BA0691"/>
    <w:rsid w:val="00BA14C0"/>
    <w:rsid w:val="00BA34B4"/>
    <w:rsid w:val="00BA776E"/>
    <w:rsid w:val="00BB058A"/>
    <w:rsid w:val="00BB07E9"/>
    <w:rsid w:val="00BB215C"/>
    <w:rsid w:val="00BB2261"/>
    <w:rsid w:val="00BB3C23"/>
    <w:rsid w:val="00BC23FA"/>
    <w:rsid w:val="00BC255C"/>
    <w:rsid w:val="00BC2A8C"/>
    <w:rsid w:val="00BC391F"/>
    <w:rsid w:val="00BC41F1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115C1"/>
    <w:rsid w:val="00C119FF"/>
    <w:rsid w:val="00C11FDD"/>
    <w:rsid w:val="00C130BB"/>
    <w:rsid w:val="00C150D5"/>
    <w:rsid w:val="00C155B6"/>
    <w:rsid w:val="00C16D13"/>
    <w:rsid w:val="00C16E06"/>
    <w:rsid w:val="00C16F4C"/>
    <w:rsid w:val="00C2228A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1448"/>
    <w:rsid w:val="00C41971"/>
    <w:rsid w:val="00C41C37"/>
    <w:rsid w:val="00C42166"/>
    <w:rsid w:val="00C43491"/>
    <w:rsid w:val="00C44391"/>
    <w:rsid w:val="00C457D5"/>
    <w:rsid w:val="00C46CE4"/>
    <w:rsid w:val="00C470E2"/>
    <w:rsid w:val="00C47174"/>
    <w:rsid w:val="00C475E0"/>
    <w:rsid w:val="00C47B00"/>
    <w:rsid w:val="00C504FA"/>
    <w:rsid w:val="00C5077F"/>
    <w:rsid w:val="00C5080C"/>
    <w:rsid w:val="00C5125C"/>
    <w:rsid w:val="00C532CA"/>
    <w:rsid w:val="00C5397B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761B"/>
    <w:rsid w:val="00C97992"/>
    <w:rsid w:val="00C97C13"/>
    <w:rsid w:val="00CA014D"/>
    <w:rsid w:val="00CA028D"/>
    <w:rsid w:val="00CA2140"/>
    <w:rsid w:val="00CA2843"/>
    <w:rsid w:val="00CA2DE3"/>
    <w:rsid w:val="00CA4CDB"/>
    <w:rsid w:val="00CA5D10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1AA0"/>
    <w:rsid w:val="00CD317B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E11"/>
    <w:rsid w:val="00CE60F5"/>
    <w:rsid w:val="00CE6191"/>
    <w:rsid w:val="00CE641E"/>
    <w:rsid w:val="00CE67EB"/>
    <w:rsid w:val="00CE6CDD"/>
    <w:rsid w:val="00CE7AB2"/>
    <w:rsid w:val="00CF066A"/>
    <w:rsid w:val="00CF117D"/>
    <w:rsid w:val="00CF3210"/>
    <w:rsid w:val="00CF4385"/>
    <w:rsid w:val="00CF50EA"/>
    <w:rsid w:val="00CF55E4"/>
    <w:rsid w:val="00CF5E8C"/>
    <w:rsid w:val="00CF7732"/>
    <w:rsid w:val="00CF78D2"/>
    <w:rsid w:val="00D00B11"/>
    <w:rsid w:val="00D00D83"/>
    <w:rsid w:val="00D01C32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D50"/>
    <w:rsid w:val="00D1561C"/>
    <w:rsid w:val="00D15941"/>
    <w:rsid w:val="00D17C6D"/>
    <w:rsid w:val="00D201E0"/>
    <w:rsid w:val="00D2023F"/>
    <w:rsid w:val="00D2041E"/>
    <w:rsid w:val="00D20BAC"/>
    <w:rsid w:val="00D20C95"/>
    <w:rsid w:val="00D2108D"/>
    <w:rsid w:val="00D217A6"/>
    <w:rsid w:val="00D22857"/>
    <w:rsid w:val="00D22A8B"/>
    <w:rsid w:val="00D231F2"/>
    <w:rsid w:val="00D234B6"/>
    <w:rsid w:val="00D248EA"/>
    <w:rsid w:val="00D26354"/>
    <w:rsid w:val="00D266D5"/>
    <w:rsid w:val="00D278F1"/>
    <w:rsid w:val="00D30D36"/>
    <w:rsid w:val="00D31265"/>
    <w:rsid w:val="00D312BB"/>
    <w:rsid w:val="00D327DB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8A4"/>
    <w:rsid w:val="00D6076B"/>
    <w:rsid w:val="00D62159"/>
    <w:rsid w:val="00D626D7"/>
    <w:rsid w:val="00D62D3D"/>
    <w:rsid w:val="00D634EC"/>
    <w:rsid w:val="00D63589"/>
    <w:rsid w:val="00D6393D"/>
    <w:rsid w:val="00D639D9"/>
    <w:rsid w:val="00D650E1"/>
    <w:rsid w:val="00D66CF6"/>
    <w:rsid w:val="00D66DFE"/>
    <w:rsid w:val="00D7018C"/>
    <w:rsid w:val="00D708E0"/>
    <w:rsid w:val="00D70B68"/>
    <w:rsid w:val="00D70BDE"/>
    <w:rsid w:val="00D70DAC"/>
    <w:rsid w:val="00D7137E"/>
    <w:rsid w:val="00D724DE"/>
    <w:rsid w:val="00D726DD"/>
    <w:rsid w:val="00D72770"/>
    <w:rsid w:val="00D73B24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6889"/>
    <w:rsid w:val="00D86DC4"/>
    <w:rsid w:val="00D874CC"/>
    <w:rsid w:val="00D9697B"/>
    <w:rsid w:val="00D97258"/>
    <w:rsid w:val="00D9726D"/>
    <w:rsid w:val="00D973D1"/>
    <w:rsid w:val="00DA06C6"/>
    <w:rsid w:val="00DA1C65"/>
    <w:rsid w:val="00DA2747"/>
    <w:rsid w:val="00DA3592"/>
    <w:rsid w:val="00DA75E7"/>
    <w:rsid w:val="00DB0E36"/>
    <w:rsid w:val="00DB27CC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799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E23B7"/>
    <w:rsid w:val="00DE281D"/>
    <w:rsid w:val="00DE3514"/>
    <w:rsid w:val="00DE36E2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E00F84"/>
    <w:rsid w:val="00E010BE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3981"/>
    <w:rsid w:val="00E13987"/>
    <w:rsid w:val="00E17896"/>
    <w:rsid w:val="00E2085C"/>
    <w:rsid w:val="00E20FB6"/>
    <w:rsid w:val="00E22684"/>
    <w:rsid w:val="00E232E6"/>
    <w:rsid w:val="00E24761"/>
    <w:rsid w:val="00E272B9"/>
    <w:rsid w:val="00E27323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50147"/>
    <w:rsid w:val="00E5043F"/>
    <w:rsid w:val="00E50894"/>
    <w:rsid w:val="00E52870"/>
    <w:rsid w:val="00E53649"/>
    <w:rsid w:val="00E539AC"/>
    <w:rsid w:val="00E53FBC"/>
    <w:rsid w:val="00E5461F"/>
    <w:rsid w:val="00E54F1A"/>
    <w:rsid w:val="00E5620E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6FCC"/>
    <w:rsid w:val="00E6711D"/>
    <w:rsid w:val="00E671E9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18E"/>
    <w:rsid w:val="00E91C00"/>
    <w:rsid w:val="00E93295"/>
    <w:rsid w:val="00E93E49"/>
    <w:rsid w:val="00E94532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7373"/>
    <w:rsid w:val="00EA73BF"/>
    <w:rsid w:val="00EA7824"/>
    <w:rsid w:val="00EA78EA"/>
    <w:rsid w:val="00EA7CCB"/>
    <w:rsid w:val="00EB019B"/>
    <w:rsid w:val="00EB141B"/>
    <w:rsid w:val="00EB55B7"/>
    <w:rsid w:val="00EB63F4"/>
    <w:rsid w:val="00EC153A"/>
    <w:rsid w:val="00EC2377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26E2"/>
    <w:rsid w:val="00EE346A"/>
    <w:rsid w:val="00EE34DA"/>
    <w:rsid w:val="00EE49C3"/>
    <w:rsid w:val="00EE5188"/>
    <w:rsid w:val="00EE625E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64E3"/>
    <w:rsid w:val="00EF6586"/>
    <w:rsid w:val="00EF73C4"/>
    <w:rsid w:val="00F00A6C"/>
    <w:rsid w:val="00F00DB8"/>
    <w:rsid w:val="00F01134"/>
    <w:rsid w:val="00F012DA"/>
    <w:rsid w:val="00F023E7"/>
    <w:rsid w:val="00F027A9"/>
    <w:rsid w:val="00F03B49"/>
    <w:rsid w:val="00F04509"/>
    <w:rsid w:val="00F059C7"/>
    <w:rsid w:val="00F05E08"/>
    <w:rsid w:val="00F06C26"/>
    <w:rsid w:val="00F06FD2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782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75FF"/>
    <w:rsid w:val="00F47A5F"/>
    <w:rsid w:val="00F513D7"/>
    <w:rsid w:val="00F5670B"/>
    <w:rsid w:val="00F569EB"/>
    <w:rsid w:val="00F573C3"/>
    <w:rsid w:val="00F57C0E"/>
    <w:rsid w:val="00F57F78"/>
    <w:rsid w:val="00F618CD"/>
    <w:rsid w:val="00F629AD"/>
    <w:rsid w:val="00F64B01"/>
    <w:rsid w:val="00F6526C"/>
    <w:rsid w:val="00F675D0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243"/>
    <w:rsid w:val="00F801A6"/>
    <w:rsid w:val="00F829FD"/>
    <w:rsid w:val="00F83A2C"/>
    <w:rsid w:val="00F84E22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546B"/>
    <w:rsid w:val="00FD0074"/>
    <w:rsid w:val="00FD0ACB"/>
    <w:rsid w:val="00FD3025"/>
    <w:rsid w:val="00FD3DE5"/>
    <w:rsid w:val="00FD56FC"/>
    <w:rsid w:val="00FD5795"/>
    <w:rsid w:val="00FD5D7D"/>
    <w:rsid w:val="00FD710A"/>
    <w:rsid w:val="00FD7378"/>
    <w:rsid w:val="00FD7B99"/>
    <w:rsid w:val="00FD7FC2"/>
    <w:rsid w:val="00FE3F01"/>
    <w:rsid w:val="00FE4FC9"/>
    <w:rsid w:val="00FE54FD"/>
    <w:rsid w:val="00FE5CF3"/>
    <w:rsid w:val="00FE6CCB"/>
    <w:rsid w:val="00FE7644"/>
    <w:rsid w:val="00FE7664"/>
    <w:rsid w:val="00FF0F42"/>
    <w:rsid w:val="00FF2900"/>
    <w:rsid w:val="00FF3192"/>
    <w:rsid w:val="00FF4AFB"/>
    <w:rsid w:val="00FF54CD"/>
    <w:rsid w:val="00FF5AAB"/>
    <w:rsid w:val="00FF71A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f8">
    <w:name w:val="No Spacing"/>
    <w:qFormat/>
    <w:rsid w:val="00C507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54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86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82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95">
                                                  <w:marLeft w:val="-204"/>
                                                  <w:marRight w:val="-2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5902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20812">
                                                                  <w:marLeft w:val="-204"/>
                                                                  <w:marRight w:val="-20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97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5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640-33C4-4508-886E-93966DF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garantf1://17565760.0/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RAJFO1</cp:lastModifiedBy>
  <cp:revision>5</cp:revision>
  <cp:lastPrinted>2019-11-29T07:16:00Z</cp:lastPrinted>
  <dcterms:created xsi:type="dcterms:W3CDTF">2020-11-20T06:01:00Z</dcterms:created>
  <dcterms:modified xsi:type="dcterms:W3CDTF">2020-12-03T06:20:00Z</dcterms:modified>
</cp:coreProperties>
</file>