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999" w:rsidRDefault="007E7B27" w:rsidP="005B33DC">
      <w:pPr>
        <w:spacing w:after="0" w:line="240" w:lineRule="auto"/>
      </w:pPr>
      <w:r>
        <w:rPr>
          <w:noProof/>
          <w:lang w:eastAsia="ru-RU"/>
        </w:rPr>
        <mc:AlternateContent>
          <mc:Choice Requires="wps">
            <w:drawing>
              <wp:anchor distT="0" distB="0" distL="114300" distR="114300" simplePos="0" relativeHeight="251659264" behindDoc="0" locked="0" layoutInCell="1" allowOverlap="1" wp14:anchorId="633474B5" wp14:editId="6E6E2A67">
                <wp:simplePos x="0" y="0"/>
                <wp:positionH relativeFrom="column">
                  <wp:posOffset>88900</wp:posOffset>
                </wp:positionH>
                <wp:positionV relativeFrom="paragraph">
                  <wp:posOffset>1270</wp:posOffset>
                </wp:positionV>
                <wp:extent cx="2479040" cy="1828800"/>
                <wp:effectExtent l="0" t="0" r="0" b="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040" cy="1828800"/>
                        </a:xfrm>
                        <a:prstGeom prst="rect">
                          <a:avLst/>
                        </a:prstGeom>
                        <a:solidFill>
                          <a:srgbClr val="FFFFFF"/>
                        </a:solidFill>
                        <a:ln w="9525">
                          <a:noFill/>
                          <a:miter lim="800000"/>
                          <a:headEnd/>
                          <a:tailEnd/>
                        </a:ln>
                      </wps:spPr>
                      <wps:txbx>
                        <w:txbxContent>
                          <w:p w:rsidR="00A54205" w:rsidRPr="00EE4895" w:rsidRDefault="00A54205"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A54205" w:rsidRPr="00EE4895" w:rsidRDefault="00A54205"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A54205" w:rsidRDefault="00A54205"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A54205" w:rsidRPr="00EE4895" w:rsidRDefault="00A54205"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A54205" w:rsidRPr="00EE4895" w:rsidRDefault="00A54205" w:rsidP="00EE4895">
                            <w:pPr>
                              <w:spacing w:after="0" w:line="240" w:lineRule="auto"/>
                              <w:jc w:val="center"/>
                              <w:rPr>
                                <w:rFonts w:ascii="Arial Cyr Chuv" w:eastAsia="Times New Roman" w:hAnsi="Arial Cyr Chuv" w:cs="Times New Roman"/>
                                <w:lang w:eastAsia="ru-RU"/>
                              </w:rPr>
                            </w:pPr>
                          </w:p>
                          <w:p w:rsidR="00A54205" w:rsidRPr="00EE4895" w:rsidRDefault="00A54205" w:rsidP="00EE4895">
                            <w:pPr>
                              <w:keepNext/>
                              <w:spacing w:after="0" w:line="240" w:lineRule="auto"/>
                              <w:jc w:val="center"/>
                              <w:outlineLvl w:val="1"/>
                              <w:rPr>
                                <w:rFonts w:ascii="Times New Roman" w:eastAsia="Times New Roman" w:hAnsi="Times New Roman" w:cs="Times New Roman"/>
                                <w:b/>
                                <w:sz w:val="28"/>
                                <w:szCs w:val="20"/>
                                <w:lang w:eastAsia="x-none"/>
                              </w:rPr>
                            </w:pPr>
                          </w:p>
                          <w:p w:rsidR="00A54205" w:rsidRPr="00EE4895" w:rsidRDefault="00A54205"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A54205" w:rsidRPr="00EE4895" w:rsidRDefault="00A54205" w:rsidP="00EE4895">
                            <w:pPr>
                              <w:spacing w:after="0" w:line="240" w:lineRule="auto"/>
                              <w:jc w:val="center"/>
                              <w:rPr>
                                <w:rFonts w:ascii="Times New Roman" w:eastAsia="Times New Roman" w:hAnsi="Times New Roman" w:cs="Times New Roman"/>
                                <w:sz w:val="24"/>
                                <w:szCs w:val="20"/>
                                <w:u w:val="single"/>
                                <w:lang w:eastAsia="ru-RU"/>
                              </w:rPr>
                            </w:pPr>
                          </w:p>
                          <w:p w:rsidR="00A54205" w:rsidRDefault="00A54205" w:rsidP="00183513">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07.02.2023</w:t>
                            </w:r>
                            <w:r w:rsidRPr="00EE4895">
                              <w:rPr>
                                <w:rFonts w:ascii="Times New Roman" w:eastAsia="Times New Roman" w:hAnsi="Times New Roman" w:cs="Times New Roman"/>
                                <w:sz w:val="24"/>
                                <w:szCs w:val="20"/>
                                <w:u w:val="single"/>
                                <w:lang w:eastAsia="ru-RU"/>
                              </w:rPr>
                              <w:t xml:space="preserve">  №  </w:t>
                            </w:r>
                            <w:r w:rsidR="00B818AF">
                              <w:rPr>
                                <w:rFonts w:ascii="Times New Roman" w:eastAsia="Times New Roman" w:hAnsi="Times New Roman" w:cs="Times New Roman"/>
                                <w:sz w:val="24"/>
                                <w:szCs w:val="20"/>
                                <w:u w:val="single"/>
                                <w:lang w:eastAsia="ru-RU"/>
                              </w:rPr>
                              <w:t>16</w:t>
                            </w:r>
                            <w:r w:rsidR="00996FF6">
                              <w:rPr>
                                <w:rFonts w:ascii="Times New Roman" w:eastAsia="Times New Roman" w:hAnsi="Times New Roman" w:cs="Times New Roman"/>
                                <w:sz w:val="24"/>
                                <w:szCs w:val="20"/>
                                <w:u w:val="single"/>
                                <w:lang w:eastAsia="ru-RU"/>
                              </w:rPr>
                              <w:t>1</w:t>
                            </w:r>
                          </w:p>
                          <w:p w:rsidR="00A54205" w:rsidRPr="00EE4895" w:rsidRDefault="00A54205" w:rsidP="00183513">
                            <w:pPr>
                              <w:spacing w:after="0" w:line="240" w:lineRule="auto"/>
                              <w:jc w:val="center"/>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24"/>
                                <w:szCs w:val="24"/>
                                <w:lang w:eastAsia="ru-RU"/>
                              </w:rPr>
                              <w:t>п. Урмары</w:t>
                            </w:r>
                          </w:p>
                          <w:p w:rsidR="00A54205" w:rsidRDefault="00A5420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7pt;margin-top:.1pt;width:195.2pt;height:2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" stroked="f">
                <v:textbox>
                  <w:txbxContent>
                    <w:p w:rsidR="00A54205" w:rsidRPr="00EE4895" w:rsidRDefault="00A54205"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A54205" w:rsidRPr="00EE4895" w:rsidRDefault="00A54205"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A54205" w:rsidRDefault="00A54205"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A54205" w:rsidRPr="00EE4895" w:rsidRDefault="00A54205"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A54205" w:rsidRPr="00EE4895" w:rsidRDefault="00A54205" w:rsidP="00EE4895">
                      <w:pPr>
                        <w:spacing w:after="0" w:line="240" w:lineRule="auto"/>
                        <w:jc w:val="center"/>
                        <w:rPr>
                          <w:rFonts w:ascii="Arial Cyr Chuv" w:eastAsia="Times New Roman" w:hAnsi="Arial Cyr Chuv" w:cs="Times New Roman"/>
                          <w:lang w:eastAsia="ru-RU"/>
                        </w:rPr>
                      </w:pPr>
                    </w:p>
                    <w:p w:rsidR="00A54205" w:rsidRPr="00EE4895" w:rsidRDefault="00A54205" w:rsidP="00EE4895">
                      <w:pPr>
                        <w:keepNext/>
                        <w:spacing w:after="0" w:line="240" w:lineRule="auto"/>
                        <w:jc w:val="center"/>
                        <w:outlineLvl w:val="1"/>
                        <w:rPr>
                          <w:rFonts w:ascii="Times New Roman" w:eastAsia="Times New Roman" w:hAnsi="Times New Roman" w:cs="Times New Roman"/>
                          <w:b/>
                          <w:sz w:val="28"/>
                          <w:szCs w:val="20"/>
                          <w:lang w:eastAsia="x-none"/>
                        </w:rPr>
                      </w:pPr>
                    </w:p>
                    <w:p w:rsidR="00A54205" w:rsidRPr="00EE4895" w:rsidRDefault="00A54205"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A54205" w:rsidRPr="00EE4895" w:rsidRDefault="00A54205" w:rsidP="00EE4895">
                      <w:pPr>
                        <w:spacing w:after="0" w:line="240" w:lineRule="auto"/>
                        <w:jc w:val="center"/>
                        <w:rPr>
                          <w:rFonts w:ascii="Times New Roman" w:eastAsia="Times New Roman" w:hAnsi="Times New Roman" w:cs="Times New Roman"/>
                          <w:sz w:val="24"/>
                          <w:szCs w:val="20"/>
                          <w:u w:val="single"/>
                          <w:lang w:eastAsia="ru-RU"/>
                        </w:rPr>
                      </w:pPr>
                    </w:p>
                    <w:p w:rsidR="00A54205" w:rsidRDefault="00A54205" w:rsidP="00183513">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07.02.2023</w:t>
                      </w:r>
                      <w:r w:rsidRPr="00EE4895">
                        <w:rPr>
                          <w:rFonts w:ascii="Times New Roman" w:eastAsia="Times New Roman" w:hAnsi="Times New Roman" w:cs="Times New Roman"/>
                          <w:sz w:val="24"/>
                          <w:szCs w:val="20"/>
                          <w:u w:val="single"/>
                          <w:lang w:eastAsia="ru-RU"/>
                        </w:rPr>
                        <w:t xml:space="preserve">  №  </w:t>
                      </w:r>
                      <w:r w:rsidR="00B818AF">
                        <w:rPr>
                          <w:rFonts w:ascii="Times New Roman" w:eastAsia="Times New Roman" w:hAnsi="Times New Roman" w:cs="Times New Roman"/>
                          <w:sz w:val="24"/>
                          <w:szCs w:val="20"/>
                          <w:u w:val="single"/>
                          <w:lang w:eastAsia="ru-RU"/>
                        </w:rPr>
                        <w:t>16</w:t>
                      </w:r>
                      <w:r w:rsidR="00996FF6">
                        <w:rPr>
                          <w:rFonts w:ascii="Times New Roman" w:eastAsia="Times New Roman" w:hAnsi="Times New Roman" w:cs="Times New Roman"/>
                          <w:sz w:val="24"/>
                          <w:szCs w:val="20"/>
                          <w:u w:val="single"/>
                          <w:lang w:eastAsia="ru-RU"/>
                        </w:rPr>
                        <w:t>1</w:t>
                      </w:r>
                    </w:p>
                    <w:p w:rsidR="00A54205" w:rsidRPr="00EE4895" w:rsidRDefault="00A54205" w:rsidP="00183513">
                      <w:pPr>
                        <w:spacing w:after="0" w:line="240" w:lineRule="auto"/>
                        <w:jc w:val="center"/>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24"/>
                          <w:szCs w:val="24"/>
                          <w:lang w:eastAsia="ru-RU"/>
                        </w:rPr>
                        <w:t>п. Урмары</w:t>
                      </w:r>
                    </w:p>
                    <w:p w:rsidR="00A54205" w:rsidRDefault="00A54205"/>
                  </w:txbxContent>
                </v:textbox>
              </v:shape>
            </w:pict>
          </mc:Fallback>
        </mc:AlternateContent>
      </w:r>
      <w:r w:rsidR="00EE4895">
        <w:rPr>
          <w:noProof/>
          <w:lang w:eastAsia="ru-RU"/>
        </w:rPr>
        <mc:AlternateContent>
          <mc:Choice Requires="wps">
            <w:drawing>
              <wp:anchor distT="0" distB="0" distL="114300" distR="114300" simplePos="0" relativeHeight="251663360" behindDoc="0" locked="0" layoutInCell="1" allowOverlap="1" wp14:anchorId="135DABC7" wp14:editId="0B93BC99">
                <wp:simplePos x="0" y="0"/>
                <wp:positionH relativeFrom="column">
                  <wp:posOffset>2633124</wp:posOffset>
                </wp:positionH>
                <wp:positionV relativeFrom="paragraph">
                  <wp:posOffset>130700</wp:posOffset>
                </wp:positionV>
                <wp:extent cx="795020" cy="723568"/>
                <wp:effectExtent l="0" t="0" r="5080" b="63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723568"/>
                        </a:xfrm>
                        <a:prstGeom prst="rect">
                          <a:avLst/>
                        </a:prstGeom>
                        <a:solidFill>
                          <a:srgbClr val="FFFFFF"/>
                        </a:solidFill>
                        <a:ln w="9525">
                          <a:noFill/>
                          <a:miter lim="800000"/>
                          <a:headEnd/>
                          <a:tailEnd/>
                        </a:ln>
                      </wps:spPr>
                      <wps:txbx>
                        <w:txbxContent>
                          <w:p w:rsidR="00A54205" w:rsidRDefault="00A54205">
                            <w:r w:rsidRPr="00EE4895">
                              <w:rPr>
                                <w:noProof/>
                                <w:lang w:eastAsia="ru-RU"/>
                              </w:rPr>
                              <w:drawing>
                                <wp:inline distT="0" distB="0" distL="0" distR="0" wp14:anchorId="733DF305" wp14:editId="2AA1012D">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07.35pt;margin-top:10.3pt;width:62.6pt;height:5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" stroked="f">
                <v:textbox>
                  <w:txbxContent>
                    <w:p w:rsidR="00A54205" w:rsidRDefault="00A54205">
                      <w:r w:rsidRPr="00EE4895">
                        <w:rPr>
                          <w:noProof/>
                          <w:lang w:eastAsia="ru-RU"/>
                        </w:rPr>
                        <w:drawing>
                          <wp:inline distT="0" distB="0" distL="0" distR="0" wp14:anchorId="733DF305" wp14:editId="2AA1012D">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v:textbox>
              </v:shape>
            </w:pict>
          </mc:Fallback>
        </mc:AlternateContent>
      </w:r>
      <w:r w:rsidR="00EE4895">
        <w:rPr>
          <w:noProof/>
          <w:lang w:eastAsia="ru-RU"/>
        </w:rPr>
        <mc:AlternateContent>
          <mc:Choice Requires="wps">
            <w:drawing>
              <wp:anchor distT="0" distB="0" distL="114300" distR="114300" simplePos="0" relativeHeight="251661312" behindDoc="0" locked="0" layoutInCell="1" allowOverlap="1" wp14:anchorId="3DB7021D" wp14:editId="30D8E5C8">
                <wp:simplePos x="0" y="0"/>
                <wp:positionH relativeFrom="column">
                  <wp:posOffset>3523781</wp:posOffset>
                </wp:positionH>
                <wp:positionV relativeFrom="paragraph">
                  <wp:posOffset>0</wp:posOffset>
                </wp:positionV>
                <wp:extent cx="2374265" cy="1403985"/>
                <wp:effectExtent l="0" t="0" r="0" b="127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A54205" w:rsidRDefault="00A54205"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A54205" w:rsidRPr="00EE4895" w:rsidRDefault="00A54205"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A54205" w:rsidRDefault="00A54205"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A54205" w:rsidRPr="00EE4895" w:rsidRDefault="00A54205" w:rsidP="00EE4895">
                            <w:pPr>
                              <w:spacing w:after="0" w:line="240" w:lineRule="auto"/>
                              <w:jc w:val="center"/>
                              <w:rPr>
                                <w:rFonts w:ascii="Times New Roman" w:eastAsia="Times New Roman" w:hAnsi="Times New Roman" w:cs="Times New Roman"/>
                                <w:b/>
                                <w:lang w:val="x-none" w:eastAsia="x-none"/>
                              </w:rPr>
                            </w:pPr>
                          </w:p>
                          <w:p w:rsidR="00A54205" w:rsidRPr="00EE4895" w:rsidRDefault="00A54205" w:rsidP="00EE4895">
                            <w:pPr>
                              <w:keepNext/>
                              <w:spacing w:after="0" w:line="240" w:lineRule="auto"/>
                              <w:jc w:val="center"/>
                              <w:outlineLvl w:val="1"/>
                              <w:rPr>
                                <w:rFonts w:ascii="Times New Roman" w:eastAsia="Times New Roman" w:hAnsi="Times New Roman" w:cs="Times New Roman"/>
                                <w:b/>
                                <w:sz w:val="28"/>
                                <w:szCs w:val="28"/>
                                <w:lang w:eastAsia="x-none"/>
                              </w:rPr>
                            </w:pPr>
                          </w:p>
                          <w:p w:rsidR="00A54205" w:rsidRPr="00EE4895" w:rsidRDefault="00A54205"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A54205" w:rsidRPr="00EE4895" w:rsidRDefault="00A54205" w:rsidP="00EE4895">
                            <w:pPr>
                              <w:spacing w:after="0" w:line="240" w:lineRule="auto"/>
                              <w:jc w:val="center"/>
                              <w:rPr>
                                <w:rFonts w:ascii="Arial Cyr Chuv" w:eastAsia="Times New Roman" w:hAnsi="Arial Cyr Chuv" w:cs="Times New Roman"/>
                                <w:b/>
                                <w:sz w:val="24"/>
                                <w:szCs w:val="20"/>
                                <w:lang w:eastAsia="ru-RU"/>
                              </w:rPr>
                            </w:pPr>
                          </w:p>
                          <w:p w:rsidR="00A54205" w:rsidRPr="00EE4895" w:rsidRDefault="00A54205"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07.02.2023</w:t>
                            </w:r>
                            <w:r w:rsidRPr="00EE4895">
                              <w:rPr>
                                <w:rFonts w:ascii="Times New Roman" w:eastAsia="Times New Roman" w:hAnsi="Times New Roman" w:cs="Times New Roman"/>
                                <w:sz w:val="24"/>
                                <w:szCs w:val="24"/>
                                <w:u w:val="single"/>
                                <w:lang w:eastAsia="ru-RU"/>
                              </w:rPr>
                              <w:t xml:space="preserve">   </w:t>
                            </w:r>
                            <w:r w:rsidR="00B818AF">
                              <w:rPr>
                                <w:rFonts w:ascii="Times New Roman" w:eastAsia="Times New Roman" w:hAnsi="Times New Roman" w:cs="Times New Roman"/>
                                <w:sz w:val="24"/>
                                <w:szCs w:val="24"/>
                                <w:u w:val="single"/>
                                <w:lang w:eastAsia="ru-RU"/>
                              </w:rPr>
                              <w:t>16</w:t>
                            </w:r>
                            <w:r w:rsidR="00996FF6">
                              <w:rPr>
                                <w:rFonts w:ascii="Times New Roman" w:eastAsia="Times New Roman" w:hAnsi="Times New Roman" w:cs="Times New Roman"/>
                                <w:sz w:val="24"/>
                                <w:szCs w:val="24"/>
                                <w:u w:val="single"/>
                                <w:lang w:eastAsia="ru-RU"/>
                              </w:rPr>
                              <w:t>1</w:t>
                            </w:r>
                            <w:r>
                              <w:rPr>
                                <w:rFonts w:ascii="Times New Roman" w:eastAsia="Times New Roman" w:hAnsi="Times New Roman" w:cs="Times New Roman"/>
                                <w:sz w:val="24"/>
                                <w:szCs w:val="24"/>
                                <w:u w:val="single"/>
                                <w:lang w:eastAsia="ru-RU"/>
                              </w:rPr>
                              <w:t xml:space="preserve">  </w:t>
                            </w:r>
                            <w:r w:rsidRPr="00EE4895">
                              <w:rPr>
                                <w:rFonts w:ascii="Times New Roman" w:eastAsia="Times New Roman" w:hAnsi="Times New Roman" w:cs="Times New Roman"/>
                                <w:sz w:val="24"/>
                                <w:szCs w:val="24"/>
                                <w:u w:val="single"/>
                                <w:lang w:eastAsia="ru-RU"/>
                              </w:rPr>
                              <w:t xml:space="preserve">№           </w:t>
                            </w:r>
                          </w:p>
                          <w:p w:rsidR="00A54205" w:rsidRDefault="00A54205"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8" type="#_x0000_t202" style="position:absolute;margin-left:277.45pt;margin-top:0;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" filled="f" stroked="f">
                <v:textbox style="mso-fit-shape-to-text:t">
                  <w:txbxContent>
                    <w:p w:rsidR="00A54205" w:rsidRDefault="00A54205"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A54205" w:rsidRPr="00EE4895" w:rsidRDefault="00A54205"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A54205" w:rsidRDefault="00A54205"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A54205" w:rsidRPr="00EE4895" w:rsidRDefault="00A54205" w:rsidP="00EE4895">
                      <w:pPr>
                        <w:spacing w:after="0" w:line="240" w:lineRule="auto"/>
                        <w:jc w:val="center"/>
                        <w:rPr>
                          <w:rFonts w:ascii="Times New Roman" w:eastAsia="Times New Roman" w:hAnsi="Times New Roman" w:cs="Times New Roman"/>
                          <w:b/>
                          <w:lang w:val="x-none" w:eastAsia="x-none"/>
                        </w:rPr>
                      </w:pPr>
                    </w:p>
                    <w:p w:rsidR="00A54205" w:rsidRPr="00EE4895" w:rsidRDefault="00A54205" w:rsidP="00EE4895">
                      <w:pPr>
                        <w:keepNext/>
                        <w:spacing w:after="0" w:line="240" w:lineRule="auto"/>
                        <w:jc w:val="center"/>
                        <w:outlineLvl w:val="1"/>
                        <w:rPr>
                          <w:rFonts w:ascii="Times New Roman" w:eastAsia="Times New Roman" w:hAnsi="Times New Roman" w:cs="Times New Roman"/>
                          <w:b/>
                          <w:sz w:val="28"/>
                          <w:szCs w:val="28"/>
                          <w:lang w:eastAsia="x-none"/>
                        </w:rPr>
                      </w:pPr>
                    </w:p>
                    <w:p w:rsidR="00A54205" w:rsidRPr="00EE4895" w:rsidRDefault="00A54205"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A54205" w:rsidRPr="00EE4895" w:rsidRDefault="00A54205" w:rsidP="00EE4895">
                      <w:pPr>
                        <w:spacing w:after="0" w:line="240" w:lineRule="auto"/>
                        <w:jc w:val="center"/>
                        <w:rPr>
                          <w:rFonts w:ascii="Arial Cyr Chuv" w:eastAsia="Times New Roman" w:hAnsi="Arial Cyr Chuv" w:cs="Times New Roman"/>
                          <w:b/>
                          <w:sz w:val="24"/>
                          <w:szCs w:val="20"/>
                          <w:lang w:eastAsia="ru-RU"/>
                        </w:rPr>
                      </w:pPr>
                    </w:p>
                    <w:p w:rsidR="00A54205" w:rsidRPr="00EE4895" w:rsidRDefault="00A54205"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07.02.2023</w:t>
                      </w:r>
                      <w:r w:rsidRPr="00EE4895">
                        <w:rPr>
                          <w:rFonts w:ascii="Times New Roman" w:eastAsia="Times New Roman" w:hAnsi="Times New Roman" w:cs="Times New Roman"/>
                          <w:sz w:val="24"/>
                          <w:szCs w:val="24"/>
                          <w:u w:val="single"/>
                          <w:lang w:eastAsia="ru-RU"/>
                        </w:rPr>
                        <w:t xml:space="preserve">   </w:t>
                      </w:r>
                      <w:r w:rsidR="00B818AF">
                        <w:rPr>
                          <w:rFonts w:ascii="Times New Roman" w:eastAsia="Times New Roman" w:hAnsi="Times New Roman" w:cs="Times New Roman"/>
                          <w:sz w:val="24"/>
                          <w:szCs w:val="24"/>
                          <w:u w:val="single"/>
                          <w:lang w:eastAsia="ru-RU"/>
                        </w:rPr>
                        <w:t>16</w:t>
                      </w:r>
                      <w:r w:rsidR="00996FF6">
                        <w:rPr>
                          <w:rFonts w:ascii="Times New Roman" w:eastAsia="Times New Roman" w:hAnsi="Times New Roman" w:cs="Times New Roman"/>
                          <w:sz w:val="24"/>
                          <w:szCs w:val="24"/>
                          <w:u w:val="single"/>
                          <w:lang w:eastAsia="ru-RU"/>
                        </w:rPr>
                        <w:t>1</w:t>
                      </w:r>
                      <w:r>
                        <w:rPr>
                          <w:rFonts w:ascii="Times New Roman" w:eastAsia="Times New Roman" w:hAnsi="Times New Roman" w:cs="Times New Roman"/>
                          <w:sz w:val="24"/>
                          <w:szCs w:val="24"/>
                          <w:u w:val="single"/>
                          <w:lang w:eastAsia="ru-RU"/>
                        </w:rPr>
                        <w:t xml:space="preserve">  </w:t>
                      </w:r>
                      <w:r w:rsidRPr="00EE4895">
                        <w:rPr>
                          <w:rFonts w:ascii="Times New Roman" w:eastAsia="Times New Roman" w:hAnsi="Times New Roman" w:cs="Times New Roman"/>
                          <w:sz w:val="24"/>
                          <w:szCs w:val="24"/>
                          <w:u w:val="single"/>
                          <w:lang w:eastAsia="ru-RU"/>
                        </w:rPr>
                        <w:t xml:space="preserve">№           </w:t>
                      </w:r>
                    </w:p>
                    <w:p w:rsidR="00A54205" w:rsidRDefault="00A54205"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v:textbox>
              </v:shape>
            </w:pict>
          </mc:Fallback>
        </mc:AlternateContent>
      </w:r>
    </w:p>
    <w:p w:rsidR="00C65999" w:rsidRPr="00C65999" w:rsidRDefault="00C65999" w:rsidP="005B33DC">
      <w:pPr>
        <w:spacing w:after="0" w:line="240" w:lineRule="auto"/>
      </w:pPr>
    </w:p>
    <w:p w:rsidR="00C65999" w:rsidRPr="00C65999" w:rsidRDefault="00C65999" w:rsidP="005B33DC">
      <w:pPr>
        <w:spacing w:after="0" w:line="240" w:lineRule="auto"/>
      </w:pPr>
    </w:p>
    <w:p w:rsidR="00C65999" w:rsidRPr="00C65999" w:rsidRDefault="00C65999" w:rsidP="005B33DC">
      <w:pPr>
        <w:spacing w:after="0" w:line="240" w:lineRule="auto"/>
      </w:pPr>
    </w:p>
    <w:p w:rsidR="00C65999" w:rsidRPr="00C65999" w:rsidRDefault="00C65999" w:rsidP="005B33DC">
      <w:pPr>
        <w:spacing w:after="0" w:line="240" w:lineRule="auto"/>
      </w:pPr>
    </w:p>
    <w:p w:rsidR="00C65999" w:rsidRPr="002A4093" w:rsidRDefault="00C65999" w:rsidP="005B33DC">
      <w:pPr>
        <w:spacing w:after="0" w:line="240" w:lineRule="auto"/>
        <w:jc w:val="both"/>
        <w:rPr>
          <w:rFonts w:ascii="Times New Roman" w:hAnsi="Times New Roman" w:cs="Times New Roman"/>
          <w:sz w:val="24"/>
          <w:szCs w:val="24"/>
        </w:rPr>
      </w:pPr>
    </w:p>
    <w:p w:rsidR="00D04187" w:rsidRDefault="00D04187" w:rsidP="005B33DC">
      <w:pPr>
        <w:pStyle w:val="Standard"/>
        <w:ind w:firstLine="720"/>
        <w:jc w:val="both"/>
        <w:rPr>
          <w:rFonts w:cs="Times New Roman"/>
        </w:rPr>
      </w:pPr>
    </w:p>
    <w:p w:rsidR="005B33DC" w:rsidRDefault="005B33DC" w:rsidP="005B33DC">
      <w:pPr>
        <w:spacing w:after="0" w:line="240" w:lineRule="auto"/>
        <w:ind w:right="4819"/>
        <w:jc w:val="both"/>
        <w:rPr>
          <w:rFonts w:ascii="Times New Roman" w:hAnsi="Times New Roman" w:cs="Times New Roman"/>
          <w:sz w:val="24"/>
          <w:szCs w:val="24"/>
        </w:rPr>
      </w:pPr>
    </w:p>
    <w:p w:rsidR="005B33DC" w:rsidRDefault="005B33DC" w:rsidP="005B33DC">
      <w:pPr>
        <w:spacing w:after="0" w:line="240" w:lineRule="auto"/>
        <w:ind w:right="4819"/>
        <w:jc w:val="both"/>
        <w:rPr>
          <w:rFonts w:ascii="Times New Roman" w:hAnsi="Times New Roman" w:cs="Times New Roman"/>
          <w:sz w:val="24"/>
          <w:szCs w:val="24"/>
        </w:rPr>
      </w:pPr>
    </w:p>
    <w:p w:rsidR="005B33DC" w:rsidRDefault="005B33DC" w:rsidP="005B33DC">
      <w:pPr>
        <w:spacing w:after="0" w:line="240" w:lineRule="auto"/>
        <w:ind w:right="4819"/>
        <w:jc w:val="both"/>
        <w:rPr>
          <w:rFonts w:ascii="Times New Roman" w:hAnsi="Times New Roman" w:cs="Times New Roman"/>
          <w:sz w:val="24"/>
          <w:szCs w:val="24"/>
        </w:rPr>
      </w:pPr>
    </w:p>
    <w:p w:rsidR="005B33DC" w:rsidRDefault="005B33DC" w:rsidP="005B33DC">
      <w:pPr>
        <w:spacing w:after="0" w:line="240" w:lineRule="auto"/>
        <w:ind w:right="4819"/>
        <w:jc w:val="both"/>
        <w:rPr>
          <w:rFonts w:ascii="Times New Roman" w:hAnsi="Times New Roman" w:cs="Times New Roman"/>
          <w:sz w:val="24"/>
          <w:szCs w:val="24"/>
        </w:rPr>
      </w:pPr>
    </w:p>
    <w:p w:rsidR="000721EE" w:rsidRDefault="000721EE" w:rsidP="000721EE">
      <w:pPr>
        <w:pStyle w:val="1"/>
        <w:spacing w:before="0" w:after="0"/>
        <w:ind w:right="4819"/>
        <w:jc w:val="both"/>
        <w:rPr>
          <w:rFonts w:ascii="Times New Roman" w:eastAsiaTheme="minorEastAsia" w:hAnsi="Times New Roman" w:cs="Times New Roman"/>
          <w:color w:val="auto"/>
          <w:sz w:val="24"/>
          <w:szCs w:val="24"/>
        </w:rPr>
      </w:pPr>
    </w:p>
    <w:p w:rsidR="00996FF6" w:rsidRPr="00996FF6" w:rsidRDefault="00996FF6" w:rsidP="00996FF6">
      <w:pPr>
        <w:pStyle w:val="1"/>
        <w:spacing w:before="0" w:after="0"/>
        <w:ind w:right="4819"/>
        <w:jc w:val="both"/>
        <w:rPr>
          <w:rFonts w:ascii="Times New Roman" w:eastAsiaTheme="minorEastAsia" w:hAnsi="Times New Roman" w:cs="Times New Roman"/>
          <w:color w:val="auto"/>
          <w:sz w:val="24"/>
          <w:szCs w:val="24"/>
        </w:rPr>
      </w:pPr>
      <w:r w:rsidRPr="00996FF6">
        <w:rPr>
          <w:rFonts w:ascii="Times New Roman" w:eastAsiaTheme="minorEastAsia" w:hAnsi="Times New Roman" w:cs="Times New Roman"/>
          <w:color w:val="auto"/>
          <w:sz w:val="24"/>
          <w:szCs w:val="24"/>
        </w:rPr>
        <w:t>Об утверждении Порядка проверки дост</w:t>
      </w:r>
      <w:r w:rsidRPr="00996FF6">
        <w:rPr>
          <w:rFonts w:ascii="Times New Roman" w:eastAsiaTheme="minorEastAsia" w:hAnsi="Times New Roman" w:cs="Times New Roman"/>
          <w:color w:val="auto"/>
          <w:sz w:val="24"/>
          <w:szCs w:val="24"/>
        </w:rPr>
        <w:t>о</w:t>
      </w:r>
      <w:r w:rsidRPr="00996FF6">
        <w:rPr>
          <w:rFonts w:ascii="Times New Roman" w:eastAsiaTheme="minorEastAsia" w:hAnsi="Times New Roman" w:cs="Times New Roman"/>
          <w:color w:val="auto"/>
          <w:sz w:val="24"/>
          <w:szCs w:val="24"/>
        </w:rPr>
        <w:t>верности и полноты сведений о доходах, об имуществе и обязательствах имуществе</w:t>
      </w:r>
      <w:r w:rsidRPr="00996FF6">
        <w:rPr>
          <w:rFonts w:ascii="Times New Roman" w:eastAsiaTheme="minorEastAsia" w:hAnsi="Times New Roman" w:cs="Times New Roman"/>
          <w:color w:val="auto"/>
          <w:sz w:val="24"/>
          <w:szCs w:val="24"/>
        </w:rPr>
        <w:t>н</w:t>
      </w:r>
      <w:r w:rsidRPr="00996FF6">
        <w:rPr>
          <w:rFonts w:ascii="Times New Roman" w:eastAsiaTheme="minorEastAsia" w:hAnsi="Times New Roman" w:cs="Times New Roman"/>
          <w:color w:val="auto"/>
          <w:sz w:val="24"/>
          <w:szCs w:val="24"/>
        </w:rPr>
        <w:t>ного характера, представляемых граждан</w:t>
      </w:r>
      <w:r w:rsidRPr="00996FF6">
        <w:rPr>
          <w:rFonts w:ascii="Times New Roman" w:eastAsiaTheme="minorEastAsia" w:hAnsi="Times New Roman" w:cs="Times New Roman"/>
          <w:color w:val="auto"/>
          <w:sz w:val="24"/>
          <w:szCs w:val="24"/>
        </w:rPr>
        <w:t>а</w:t>
      </w:r>
      <w:bookmarkStart w:id="0" w:name="_GoBack"/>
      <w:bookmarkEnd w:id="0"/>
      <w:r w:rsidRPr="00996FF6">
        <w:rPr>
          <w:rFonts w:ascii="Times New Roman" w:eastAsiaTheme="minorEastAsia" w:hAnsi="Times New Roman" w:cs="Times New Roman"/>
          <w:color w:val="auto"/>
          <w:sz w:val="24"/>
          <w:szCs w:val="24"/>
        </w:rPr>
        <w:t>ми, претендующими на замещение должн</w:t>
      </w:r>
      <w:r w:rsidRPr="00996FF6">
        <w:rPr>
          <w:rFonts w:ascii="Times New Roman" w:eastAsiaTheme="minorEastAsia" w:hAnsi="Times New Roman" w:cs="Times New Roman"/>
          <w:color w:val="auto"/>
          <w:sz w:val="24"/>
          <w:szCs w:val="24"/>
        </w:rPr>
        <w:t>о</w:t>
      </w:r>
      <w:r w:rsidRPr="00996FF6">
        <w:rPr>
          <w:rFonts w:ascii="Times New Roman" w:eastAsiaTheme="minorEastAsia" w:hAnsi="Times New Roman" w:cs="Times New Roman"/>
          <w:color w:val="auto"/>
          <w:sz w:val="24"/>
          <w:szCs w:val="24"/>
        </w:rPr>
        <w:t>стей руководителей муниципальных учр</w:t>
      </w:r>
      <w:r w:rsidRPr="00996FF6">
        <w:rPr>
          <w:rFonts w:ascii="Times New Roman" w:eastAsiaTheme="minorEastAsia" w:hAnsi="Times New Roman" w:cs="Times New Roman"/>
          <w:color w:val="auto"/>
          <w:sz w:val="24"/>
          <w:szCs w:val="24"/>
        </w:rPr>
        <w:t>е</w:t>
      </w:r>
      <w:r w:rsidRPr="00996FF6">
        <w:rPr>
          <w:rFonts w:ascii="Times New Roman" w:eastAsiaTheme="minorEastAsia" w:hAnsi="Times New Roman" w:cs="Times New Roman"/>
          <w:color w:val="auto"/>
          <w:sz w:val="24"/>
          <w:szCs w:val="24"/>
        </w:rPr>
        <w:t>ждений Урмарского муниципального окр</w:t>
      </w:r>
      <w:r w:rsidRPr="00996FF6">
        <w:rPr>
          <w:rFonts w:ascii="Times New Roman" w:eastAsiaTheme="minorEastAsia" w:hAnsi="Times New Roman" w:cs="Times New Roman"/>
          <w:color w:val="auto"/>
          <w:sz w:val="24"/>
          <w:szCs w:val="24"/>
        </w:rPr>
        <w:t>у</w:t>
      </w:r>
      <w:r w:rsidRPr="00996FF6">
        <w:rPr>
          <w:rFonts w:ascii="Times New Roman" w:eastAsiaTheme="minorEastAsia" w:hAnsi="Times New Roman" w:cs="Times New Roman"/>
          <w:color w:val="auto"/>
          <w:sz w:val="24"/>
          <w:szCs w:val="24"/>
        </w:rPr>
        <w:t>га Чувашской Республики, и руководит</w:t>
      </w:r>
      <w:r w:rsidRPr="00996FF6">
        <w:rPr>
          <w:rFonts w:ascii="Times New Roman" w:eastAsiaTheme="minorEastAsia" w:hAnsi="Times New Roman" w:cs="Times New Roman"/>
          <w:color w:val="auto"/>
          <w:sz w:val="24"/>
          <w:szCs w:val="24"/>
        </w:rPr>
        <w:t>е</w:t>
      </w:r>
      <w:r w:rsidRPr="00996FF6">
        <w:rPr>
          <w:rFonts w:ascii="Times New Roman" w:eastAsiaTheme="minorEastAsia" w:hAnsi="Times New Roman" w:cs="Times New Roman"/>
          <w:color w:val="auto"/>
          <w:sz w:val="24"/>
          <w:szCs w:val="24"/>
        </w:rPr>
        <w:t>лями муниципальных учреждений Урма</w:t>
      </w:r>
      <w:r w:rsidRPr="00996FF6">
        <w:rPr>
          <w:rFonts w:ascii="Times New Roman" w:eastAsiaTheme="minorEastAsia" w:hAnsi="Times New Roman" w:cs="Times New Roman"/>
          <w:color w:val="auto"/>
          <w:sz w:val="24"/>
          <w:szCs w:val="24"/>
        </w:rPr>
        <w:t>р</w:t>
      </w:r>
      <w:r w:rsidRPr="00996FF6">
        <w:rPr>
          <w:rFonts w:ascii="Times New Roman" w:eastAsiaTheme="minorEastAsia" w:hAnsi="Times New Roman" w:cs="Times New Roman"/>
          <w:color w:val="auto"/>
          <w:sz w:val="24"/>
          <w:szCs w:val="24"/>
        </w:rPr>
        <w:t>ского муниципального округа Чува</w:t>
      </w:r>
      <w:r w:rsidRPr="00996FF6">
        <w:rPr>
          <w:rFonts w:ascii="Times New Roman" w:eastAsiaTheme="minorEastAsia" w:hAnsi="Times New Roman" w:cs="Times New Roman"/>
          <w:color w:val="auto"/>
          <w:sz w:val="24"/>
          <w:szCs w:val="24"/>
        </w:rPr>
        <w:t>ш</w:t>
      </w:r>
      <w:r w:rsidRPr="00996FF6">
        <w:rPr>
          <w:rFonts w:ascii="Times New Roman" w:eastAsiaTheme="minorEastAsia" w:hAnsi="Times New Roman" w:cs="Times New Roman"/>
          <w:color w:val="auto"/>
          <w:sz w:val="24"/>
          <w:szCs w:val="24"/>
        </w:rPr>
        <w:t>ской Республики</w:t>
      </w:r>
    </w:p>
    <w:p w:rsidR="00996FF6" w:rsidRPr="00996FF6" w:rsidRDefault="00996FF6" w:rsidP="00996FF6">
      <w:pPr>
        <w:spacing w:after="0" w:line="240" w:lineRule="auto"/>
        <w:ind w:right="4819"/>
        <w:jc w:val="both"/>
        <w:rPr>
          <w:rFonts w:ascii="Times New Roman" w:eastAsiaTheme="minorEastAsia" w:hAnsi="Times New Roman" w:cs="Times New Roman"/>
          <w:sz w:val="24"/>
          <w:szCs w:val="24"/>
        </w:rPr>
      </w:pPr>
    </w:p>
    <w:p w:rsidR="00996FF6" w:rsidRDefault="00996FF6" w:rsidP="00996FF6">
      <w:pPr>
        <w:spacing w:after="0" w:line="240" w:lineRule="auto"/>
        <w:ind w:firstLine="709"/>
        <w:jc w:val="both"/>
        <w:rPr>
          <w:rFonts w:ascii="Times New Roman" w:hAnsi="Times New Roman" w:cs="Times New Roman"/>
          <w:sz w:val="24"/>
          <w:szCs w:val="24"/>
        </w:rPr>
      </w:pPr>
    </w:p>
    <w:p w:rsidR="00996FF6" w:rsidRPr="00996FF6" w:rsidRDefault="00996FF6" w:rsidP="00996FF6">
      <w:pPr>
        <w:spacing w:after="0" w:line="240" w:lineRule="auto"/>
        <w:ind w:firstLine="709"/>
        <w:jc w:val="both"/>
        <w:rPr>
          <w:rFonts w:ascii="Times New Roman" w:hAnsi="Times New Roman" w:cs="Times New Roman"/>
          <w:sz w:val="24"/>
          <w:szCs w:val="24"/>
        </w:rPr>
      </w:pPr>
      <w:proofErr w:type="gramStart"/>
      <w:r w:rsidRPr="00996FF6">
        <w:rPr>
          <w:rFonts w:ascii="Times New Roman" w:hAnsi="Times New Roman" w:cs="Times New Roman"/>
          <w:sz w:val="24"/>
          <w:szCs w:val="24"/>
        </w:rPr>
        <w:t xml:space="preserve">В соответствии с </w:t>
      </w:r>
      <w:hyperlink r:id="rId10" w:history="1">
        <w:r w:rsidRPr="00996FF6">
          <w:rPr>
            <w:rStyle w:val="affffff"/>
            <w:color w:val="auto"/>
            <w:sz w:val="24"/>
            <w:szCs w:val="24"/>
          </w:rPr>
          <w:t>частью 7.1 статьи 8</w:t>
        </w:r>
      </w:hyperlink>
      <w:r w:rsidRPr="00996FF6">
        <w:rPr>
          <w:rFonts w:ascii="Times New Roman" w:hAnsi="Times New Roman" w:cs="Times New Roman"/>
          <w:sz w:val="24"/>
          <w:szCs w:val="24"/>
        </w:rPr>
        <w:t xml:space="preserve"> Федерального закона от 25.12.2008 N 273-ФЗ "О противодействии коррупции", </w:t>
      </w:r>
      <w:hyperlink r:id="rId11" w:history="1">
        <w:r w:rsidRPr="00996FF6">
          <w:rPr>
            <w:rStyle w:val="affffff"/>
            <w:color w:val="auto"/>
            <w:sz w:val="24"/>
            <w:szCs w:val="24"/>
          </w:rPr>
          <w:t>постановлением</w:t>
        </w:r>
      </w:hyperlink>
      <w:r w:rsidRPr="00996FF6">
        <w:rPr>
          <w:rFonts w:ascii="Times New Roman" w:hAnsi="Times New Roman" w:cs="Times New Roman"/>
          <w:sz w:val="24"/>
          <w:szCs w:val="24"/>
        </w:rPr>
        <w:t xml:space="preserve"> Правительства Российской Федерации от 13.03.2013 N 207 "Об утверждении Правил проверки достоверности и полноты свед</w:t>
      </w:r>
      <w:r w:rsidRPr="00996FF6">
        <w:rPr>
          <w:rFonts w:ascii="Times New Roman" w:hAnsi="Times New Roman" w:cs="Times New Roman"/>
          <w:sz w:val="24"/>
          <w:szCs w:val="24"/>
        </w:rPr>
        <w:t>е</w:t>
      </w:r>
      <w:r w:rsidRPr="00996FF6">
        <w:rPr>
          <w:rFonts w:ascii="Times New Roman" w:hAnsi="Times New Roman" w:cs="Times New Roman"/>
          <w:sz w:val="24"/>
          <w:szCs w:val="24"/>
        </w:rPr>
        <w:t>ний о доходах, об имуществе и обязательствах имущественного характера, представля</w:t>
      </w:r>
      <w:r w:rsidRPr="00996FF6">
        <w:rPr>
          <w:rFonts w:ascii="Times New Roman" w:hAnsi="Times New Roman" w:cs="Times New Roman"/>
          <w:sz w:val="24"/>
          <w:szCs w:val="24"/>
        </w:rPr>
        <w:t>е</w:t>
      </w:r>
      <w:r w:rsidRPr="00996FF6">
        <w:rPr>
          <w:rFonts w:ascii="Times New Roman" w:hAnsi="Times New Roman" w:cs="Times New Roman"/>
          <w:sz w:val="24"/>
          <w:szCs w:val="24"/>
        </w:rPr>
        <w:t>мых гражданами, претендующими на замещение должностей рук</w:t>
      </w:r>
      <w:r w:rsidRPr="00996FF6">
        <w:rPr>
          <w:rFonts w:ascii="Times New Roman" w:hAnsi="Times New Roman" w:cs="Times New Roman"/>
          <w:sz w:val="24"/>
          <w:szCs w:val="24"/>
        </w:rPr>
        <w:t>о</w:t>
      </w:r>
      <w:r w:rsidRPr="00996FF6">
        <w:rPr>
          <w:rFonts w:ascii="Times New Roman" w:hAnsi="Times New Roman" w:cs="Times New Roman"/>
          <w:sz w:val="24"/>
          <w:szCs w:val="24"/>
        </w:rPr>
        <w:t>водителей федеральных государственных учреждений, и лицами, замещающими эти должности" администрация Урмарского муниципального округа Чувашской</w:t>
      </w:r>
      <w:proofErr w:type="gramEnd"/>
      <w:r w:rsidRPr="00996FF6">
        <w:rPr>
          <w:rFonts w:ascii="Times New Roman" w:hAnsi="Times New Roman" w:cs="Times New Roman"/>
          <w:sz w:val="24"/>
          <w:szCs w:val="24"/>
        </w:rPr>
        <w:t xml:space="preserve"> Ре</w:t>
      </w:r>
      <w:r w:rsidRPr="00996FF6">
        <w:rPr>
          <w:rFonts w:ascii="Times New Roman" w:hAnsi="Times New Roman" w:cs="Times New Roman"/>
          <w:sz w:val="24"/>
          <w:szCs w:val="24"/>
        </w:rPr>
        <w:t>с</w:t>
      </w:r>
      <w:r w:rsidRPr="00996FF6">
        <w:rPr>
          <w:rFonts w:ascii="Times New Roman" w:hAnsi="Times New Roman" w:cs="Times New Roman"/>
          <w:sz w:val="24"/>
          <w:szCs w:val="24"/>
        </w:rPr>
        <w:t>публики</w:t>
      </w:r>
      <w:r>
        <w:rPr>
          <w:rFonts w:ascii="Times New Roman" w:hAnsi="Times New Roman" w:cs="Times New Roman"/>
          <w:sz w:val="24"/>
          <w:szCs w:val="24"/>
        </w:rPr>
        <w:t xml:space="preserve"> </w:t>
      </w:r>
      <w:proofErr w:type="gramStart"/>
      <w:r w:rsidRPr="00996FF6">
        <w:rPr>
          <w:rFonts w:ascii="Times New Roman" w:hAnsi="Times New Roman" w:cs="Times New Roman"/>
          <w:sz w:val="24"/>
          <w:szCs w:val="24"/>
        </w:rPr>
        <w:t>п</w:t>
      </w:r>
      <w:proofErr w:type="gramEnd"/>
      <w:r>
        <w:rPr>
          <w:rFonts w:ascii="Times New Roman" w:hAnsi="Times New Roman" w:cs="Times New Roman"/>
          <w:sz w:val="24"/>
          <w:szCs w:val="24"/>
        </w:rPr>
        <w:t xml:space="preserve"> </w:t>
      </w:r>
      <w:r w:rsidRPr="00996FF6">
        <w:rPr>
          <w:rFonts w:ascii="Times New Roman" w:hAnsi="Times New Roman" w:cs="Times New Roman"/>
          <w:sz w:val="24"/>
          <w:szCs w:val="24"/>
        </w:rPr>
        <w:t>о</w:t>
      </w:r>
      <w:r>
        <w:rPr>
          <w:rFonts w:ascii="Times New Roman" w:hAnsi="Times New Roman" w:cs="Times New Roman"/>
          <w:sz w:val="24"/>
          <w:szCs w:val="24"/>
        </w:rPr>
        <w:t xml:space="preserve"> </w:t>
      </w:r>
      <w:r w:rsidRPr="00996FF6">
        <w:rPr>
          <w:rFonts w:ascii="Times New Roman" w:hAnsi="Times New Roman" w:cs="Times New Roman"/>
          <w:sz w:val="24"/>
          <w:szCs w:val="24"/>
        </w:rPr>
        <w:t>с</w:t>
      </w:r>
      <w:r>
        <w:rPr>
          <w:rFonts w:ascii="Times New Roman" w:hAnsi="Times New Roman" w:cs="Times New Roman"/>
          <w:sz w:val="24"/>
          <w:szCs w:val="24"/>
        </w:rPr>
        <w:t xml:space="preserve"> </w:t>
      </w:r>
      <w:r w:rsidRPr="00996FF6">
        <w:rPr>
          <w:rFonts w:ascii="Times New Roman" w:hAnsi="Times New Roman" w:cs="Times New Roman"/>
          <w:sz w:val="24"/>
          <w:szCs w:val="24"/>
        </w:rPr>
        <w:t>т</w:t>
      </w:r>
      <w:r>
        <w:rPr>
          <w:rFonts w:ascii="Times New Roman" w:hAnsi="Times New Roman" w:cs="Times New Roman"/>
          <w:sz w:val="24"/>
          <w:szCs w:val="24"/>
        </w:rPr>
        <w:t xml:space="preserve"> </w:t>
      </w:r>
      <w:r w:rsidRPr="00996FF6">
        <w:rPr>
          <w:rFonts w:ascii="Times New Roman" w:hAnsi="Times New Roman" w:cs="Times New Roman"/>
          <w:sz w:val="24"/>
          <w:szCs w:val="24"/>
        </w:rPr>
        <w:t>а</w:t>
      </w:r>
      <w:r>
        <w:rPr>
          <w:rFonts w:ascii="Times New Roman" w:hAnsi="Times New Roman" w:cs="Times New Roman"/>
          <w:sz w:val="24"/>
          <w:szCs w:val="24"/>
        </w:rPr>
        <w:t xml:space="preserve"> </w:t>
      </w:r>
      <w:r w:rsidRPr="00996FF6">
        <w:rPr>
          <w:rFonts w:ascii="Times New Roman" w:hAnsi="Times New Roman" w:cs="Times New Roman"/>
          <w:sz w:val="24"/>
          <w:szCs w:val="24"/>
        </w:rPr>
        <w:t>н</w:t>
      </w:r>
      <w:r>
        <w:rPr>
          <w:rFonts w:ascii="Times New Roman" w:hAnsi="Times New Roman" w:cs="Times New Roman"/>
          <w:sz w:val="24"/>
          <w:szCs w:val="24"/>
        </w:rPr>
        <w:t xml:space="preserve"> </w:t>
      </w:r>
      <w:r w:rsidRPr="00996FF6">
        <w:rPr>
          <w:rFonts w:ascii="Times New Roman" w:hAnsi="Times New Roman" w:cs="Times New Roman"/>
          <w:sz w:val="24"/>
          <w:szCs w:val="24"/>
        </w:rPr>
        <w:t>о</w:t>
      </w:r>
      <w:r>
        <w:rPr>
          <w:rFonts w:ascii="Times New Roman" w:hAnsi="Times New Roman" w:cs="Times New Roman"/>
          <w:sz w:val="24"/>
          <w:szCs w:val="24"/>
        </w:rPr>
        <w:t xml:space="preserve"> </w:t>
      </w:r>
      <w:r w:rsidRPr="00996FF6">
        <w:rPr>
          <w:rFonts w:ascii="Times New Roman" w:hAnsi="Times New Roman" w:cs="Times New Roman"/>
          <w:sz w:val="24"/>
          <w:szCs w:val="24"/>
        </w:rPr>
        <w:t>в</w:t>
      </w:r>
      <w:r>
        <w:rPr>
          <w:rFonts w:ascii="Times New Roman" w:hAnsi="Times New Roman" w:cs="Times New Roman"/>
          <w:sz w:val="24"/>
          <w:szCs w:val="24"/>
        </w:rPr>
        <w:t xml:space="preserve"> </w:t>
      </w:r>
      <w:r w:rsidRPr="00996FF6">
        <w:rPr>
          <w:rFonts w:ascii="Times New Roman" w:hAnsi="Times New Roman" w:cs="Times New Roman"/>
          <w:sz w:val="24"/>
          <w:szCs w:val="24"/>
        </w:rPr>
        <w:t>л</w:t>
      </w:r>
      <w:r>
        <w:rPr>
          <w:rFonts w:ascii="Times New Roman" w:hAnsi="Times New Roman" w:cs="Times New Roman"/>
          <w:sz w:val="24"/>
          <w:szCs w:val="24"/>
        </w:rPr>
        <w:t xml:space="preserve"> </w:t>
      </w:r>
      <w:r w:rsidRPr="00996FF6">
        <w:rPr>
          <w:rFonts w:ascii="Times New Roman" w:hAnsi="Times New Roman" w:cs="Times New Roman"/>
          <w:sz w:val="24"/>
          <w:szCs w:val="24"/>
        </w:rPr>
        <w:t>я</w:t>
      </w:r>
      <w:r>
        <w:rPr>
          <w:rFonts w:ascii="Times New Roman" w:hAnsi="Times New Roman" w:cs="Times New Roman"/>
          <w:sz w:val="24"/>
          <w:szCs w:val="24"/>
        </w:rPr>
        <w:t xml:space="preserve"> </w:t>
      </w:r>
      <w:r w:rsidRPr="00996FF6">
        <w:rPr>
          <w:rFonts w:ascii="Times New Roman" w:hAnsi="Times New Roman" w:cs="Times New Roman"/>
          <w:sz w:val="24"/>
          <w:szCs w:val="24"/>
        </w:rPr>
        <w:t>е</w:t>
      </w:r>
      <w:r>
        <w:rPr>
          <w:rFonts w:ascii="Times New Roman" w:hAnsi="Times New Roman" w:cs="Times New Roman"/>
          <w:sz w:val="24"/>
          <w:szCs w:val="24"/>
        </w:rPr>
        <w:t xml:space="preserve"> </w:t>
      </w:r>
      <w:r w:rsidRPr="00996FF6">
        <w:rPr>
          <w:rFonts w:ascii="Times New Roman" w:hAnsi="Times New Roman" w:cs="Times New Roman"/>
          <w:sz w:val="24"/>
          <w:szCs w:val="24"/>
        </w:rPr>
        <w:t>т:</w:t>
      </w:r>
    </w:p>
    <w:p w:rsidR="00996FF6" w:rsidRPr="00996FF6" w:rsidRDefault="00996FF6" w:rsidP="00996FF6">
      <w:pPr>
        <w:spacing w:after="0" w:line="240" w:lineRule="auto"/>
        <w:ind w:firstLine="709"/>
        <w:jc w:val="both"/>
        <w:rPr>
          <w:rFonts w:ascii="Times New Roman" w:hAnsi="Times New Roman" w:cs="Times New Roman"/>
          <w:sz w:val="24"/>
          <w:szCs w:val="24"/>
        </w:rPr>
      </w:pPr>
      <w:r w:rsidRPr="00996FF6">
        <w:rPr>
          <w:rFonts w:ascii="Times New Roman" w:hAnsi="Times New Roman" w:cs="Times New Roman"/>
          <w:sz w:val="24"/>
          <w:szCs w:val="24"/>
        </w:rPr>
        <w:t>1. Утвердить прилагаемый Порядок проверки достоверности и полноты св</w:t>
      </w:r>
      <w:r w:rsidRPr="00996FF6">
        <w:rPr>
          <w:rFonts w:ascii="Times New Roman" w:hAnsi="Times New Roman" w:cs="Times New Roman"/>
          <w:sz w:val="24"/>
          <w:szCs w:val="24"/>
        </w:rPr>
        <w:t>е</w:t>
      </w:r>
      <w:r w:rsidRPr="00996FF6">
        <w:rPr>
          <w:rFonts w:ascii="Times New Roman" w:hAnsi="Times New Roman" w:cs="Times New Roman"/>
          <w:sz w:val="24"/>
          <w:szCs w:val="24"/>
        </w:rPr>
        <w:t>дений о доходах, об имуществе и обязательствах имущественного характера, представляемых гражд</w:t>
      </w:r>
      <w:r w:rsidRPr="00996FF6">
        <w:rPr>
          <w:rFonts w:ascii="Times New Roman" w:hAnsi="Times New Roman" w:cs="Times New Roman"/>
          <w:sz w:val="24"/>
          <w:szCs w:val="24"/>
        </w:rPr>
        <w:t>а</w:t>
      </w:r>
      <w:r w:rsidRPr="00996FF6">
        <w:rPr>
          <w:rFonts w:ascii="Times New Roman" w:hAnsi="Times New Roman" w:cs="Times New Roman"/>
          <w:sz w:val="24"/>
          <w:szCs w:val="24"/>
        </w:rPr>
        <w:t>нами, претендующими на замещение должностей руководителей муниципальных учреждений Урмарского муниципального округа Чувашской Республики, и руководит</w:t>
      </w:r>
      <w:r w:rsidRPr="00996FF6">
        <w:rPr>
          <w:rFonts w:ascii="Times New Roman" w:hAnsi="Times New Roman" w:cs="Times New Roman"/>
          <w:sz w:val="24"/>
          <w:szCs w:val="24"/>
        </w:rPr>
        <w:t>е</w:t>
      </w:r>
      <w:r w:rsidRPr="00996FF6">
        <w:rPr>
          <w:rFonts w:ascii="Times New Roman" w:hAnsi="Times New Roman" w:cs="Times New Roman"/>
          <w:sz w:val="24"/>
          <w:szCs w:val="24"/>
        </w:rPr>
        <w:t>лями муниципальных учреждений Урмарского муниципального округа Чувашской Ре</w:t>
      </w:r>
      <w:r w:rsidRPr="00996FF6">
        <w:rPr>
          <w:rFonts w:ascii="Times New Roman" w:hAnsi="Times New Roman" w:cs="Times New Roman"/>
          <w:sz w:val="24"/>
          <w:szCs w:val="24"/>
        </w:rPr>
        <w:t>с</w:t>
      </w:r>
      <w:r w:rsidRPr="00996FF6">
        <w:rPr>
          <w:rFonts w:ascii="Times New Roman" w:hAnsi="Times New Roman" w:cs="Times New Roman"/>
          <w:sz w:val="24"/>
          <w:szCs w:val="24"/>
        </w:rPr>
        <w:t>публики.</w:t>
      </w:r>
    </w:p>
    <w:p w:rsidR="00996FF6" w:rsidRPr="00996FF6" w:rsidRDefault="00996FF6" w:rsidP="00996FF6">
      <w:pPr>
        <w:spacing w:after="0" w:line="240" w:lineRule="auto"/>
        <w:ind w:firstLine="709"/>
        <w:jc w:val="both"/>
        <w:rPr>
          <w:rFonts w:ascii="Times New Roman" w:hAnsi="Times New Roman" w:cs="Times New Roman"/>
          <w:sz w:val="24"/>
          <w:szCs w:val="24"/>
        </w:rPr>
      </w:pPr>
      <w:r w:rsidRPr="00996FF6">
        <w:rPr>
          <w:rFonts w:ascii="Times New Roman" w:hAnsi="Times New Roman" w:cs="Times New Roman"/>
          <w:sz w:val="24"/>
          <w:szCs w:val="24"/>
        </w:rPr>
        <w:t>2. Признать утратившими силу:</w:t>
      </w:r>
    </w:p>
    <w:p w:rsidR="00996FF6" w:rsidRPr="00996FF6" w:rsidRDefault="00996FF6" w:rsidP="00996FF6">
      <w:pPr>
        <w:spacing w:after="0" w:line="240" w:lineRule="auto"/>
        <w:ind w:firstLine="709"/>
        <w:jc w:val="both"/>
        <w:rPr>
          <w:rFonts w:ascii="Times New Roman" w:hAnsi="Times New Roman" w:cs="Times New Roman"/>
          <w:sz w:val="24"/>
          <w:szCs w:val="24"/>
        </w:rPr>
      </w:pPr>
      <w:r w:rsidRPr="00996FF6">
        <w:rPr>
          <w:rFonts w:ascii="Times New Roman" w:hAnsi="Times New Roman" w:cs="Times New Roman"/>
          <w:sz w:val="24"/>
          <w:szCs w:val="24"/>
        </w:rPr>
        <w:t>постановление администрации Урмарского района от 28.03.2013 N 232 "Об утве</w:t>
      </w:r>
      <w:r w:rsidRPr="00996FF6">
        <w:rPr>
          <w:rFonts w:ascii="Times New Roman" w:hAnsi="Times New Roman" w:cs="Times New Roman"/>
          <w:sz w:val="24"/>
          <w:szCs w:val="24"/>
        </w:rPr>
        <w:t>р</w:t>
      </w:r>
      <w:r w:rsidRPr="00996FF6">
        <w:rPr>
          <w:rFonts w:ascii="Times New Roman" w:hAnsi="Times New Roman" w:cs="Times New Roman"/>
          <w:sz w:val="24"/>
          <w:szCs w:val="24"/>
        </w:rPr>
        <w:t>ждении Правил достоверности и полноты сведений о доходах, об имуществе и обязател</w:t>
      </w:r>
      <w:r w:rsidRPr="00996FF6">
        <w:rPr>
          <w:rFonts w:ascii="Times New Roman" w:hAnsi="Times New Roman" w:cs="Times New Roman"/>
          <w:sz w:val="24"/>
          <w:szCs w:val="24"/>
        </w:rPr>
        <w:t>ь</w:t>
      </w:r>
      <w:r w:rsidRPr="00996FF6">
        <w:rPr>
          <w:rFonts w:ascii="Times New Roman" w:hAnsi="Times New Roman" w:cs="Times New Roman"/>
          <w:sz w:val="24"/>
          <w:szCs w:val="24"/>
        </w:rPr>
        <w:t>ствах имущественного характера, представляемых гражданами, претендующими на зам</w:t>
      </w:r>
      <w:r w:rsidRPr="00996FF6">
        <w:rPr>
          <w:rFonts w:ascii="Times New Roman" w:hAnsi="Times New Roman" w:cs="Times New Roman"/>
          <w:sz w:val="24"/>
          <w:szCs w:val="24"/>
        </w:rPr>
        <w:t>е</w:t>
      </w:r>
      <w:r w:rsidRPr="00996FF6">
        <w:rPr>
          <w:rFonts w:ascii="Times New Roman" w:hAnsi="Times New Roman" w:cs="Times New Roman"/>
          <w:sz w:val="24"/>
          <w:szCs w:val="24"/>
        </w:rPr>
        <w:t>щение должностей руководителей муниципальных учреждений Урмарского района Ч</w:t>
      </w:r>
      <w:r w:rsidRPr="00996FF6">
        <w:rPr>
          <w:rFonts w:ascii="Times New Roman" w:hAnsi="Times New Roman" w:cs="Times New Roman"/>
          <w:sz w:val="24"/>
          <w:szCs w:val="24"/>
        </w:rPr>
        <w:t>у</w:t>
      </w:r>
      <w:r w:rsidRPr="00996FF6">
        <w:rPr>
          <w:rFonts w:ascii="Times New Roman" w:hAnsi="Times New Roman" w:cs="Times New Roman"/>
          <w:sz w:val="24"/>
          <w:szCs w:val="24"/>
        </w:rPr>
        <w:t>вашской Республики, и лицами, зам</w:t>
      </w:r>
      <w:r w:rsidRPr="00996FF6">
        <w:rPr>
          <w:rFonts w:ascii="Times New Roman" w:hAnsi="Times New Roman" w:cs="Times New Roman"/>
          <w:sz w:val="24"/>
          <w:szCs w:val="24"/>
        </w:rPr>
        <w:t>е</w:t>
      </w:r>
      <w:r w:rsidRPr="00996FF6">
        <w:rPr>
          <w:rFonts w:ascii="Times New Roman" w:hAnsi="Times New Roman" w:cs="Times New Roman"/>
          <w:sz w:val="24"/>
          <w:szCs w:val="24"/>
        </w:rPr>
        <w:t>щающими эти должности";</w:t>
      </w:r>
    </w:p>
    <w:p w:rsidR="00996FF6" w:rsidRPr="00996FF6" w:rsidRDefault="00996FF6" w:rsidP="00996FF6">
      <w:pPr>
        <w:spacing w:after="0" w:line="240" w:lineRule="auto"/>
        <w:ind w:firstLine="709"/>
        <w:jc w:val="both"/>
        <w:rPr>
          <w:rFonts w:ascii="Times New Roman" w:hAnsi="Times New Roman" w:cs="Times New Roman"/>
          <w:sz w:val="24"/>
          <w:szCs w:val="24"/>
        </w:rPr>
      </w:pPr>
      <w:proofErr w:type="gramStart"/>
      <w:r w:rsidRPr="00996FF6">
        <w:rPr>
          <w:rFonts w:ascii="Times New Roman" w:hAnsi="Times New Roman" w:cs="Times New Roman"/>
          <w:sz w:val="24"/>
          <w:szCs w:val="24"/>
        </w:rPr>
        <w:t>постановление администрации Урмарского района от 14 февраля 2019 г. N 109 "О внес</w:t>
      </w:r>
      <w:r w:rsidRPr="00996FF6">
        <w:rPr>
          <w:rFonts w:ascii="Times New Roman" w:hAnsi="Times New Roman" w:cs="Times New Roman"/>
          <w:sz w:val="24"/>
          <w:szCs w:val="24"/>
        </w:rPr>
        <w:t>е</w:t>
      </w:r>
      <w:r w:rsidRPr="00996FF6">
        <w:rPr>
          <w:rFonts w:ascii="Times New Roman" w:hAnsi="Times New Roman" w:cs="Times New Roman"/>
          <w:sz w:val="24"/>
          <w:szCs w:val="24"/>
        </w:rPr>
        <w:t>нии изменений в Правила проверки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мун</w:t>
      </w:r>
      <w:r w:rsidRPr="00996FF6">
        <w:rPr>
          <w:rFonts w:ascii="Times New Roman" w:hAnsi="Times New Roman" w:cs="Times New Roman"/>
          <w:sz w:val="24"/>
          <w:szCs w:val="24"/>
        </w:rPr>
        <w:t>и</w:t>
      </w:r>
      <w:r w:rsidRPr="00996FF6">
        <w:rPr>
          <w:rFonts w:ascii="Times New Roman" w:hAnsi="Times New Roman" w:cs="Times New Roman"/>
          <w:sz w:val="24"/>
          <w:szCs w:val="24"/>
        </w:rPr>
        <w:t>ципальных учреждений Урмарского района Чувашской Республики, и лицами, замещающими эти должности, утвержденные постановлением администрации Урма</w:t>
      </w:r>
      <w:r w:rsidRPr="00996FF6">
        <w:rPr>
          <w:rFonts w:ascii="Times New Roman" w:hAnsi="Times New Roman" w:cs="Times New Roman"/>
          <w:sz w:val="24"/>
          <w:szCs w:val="24"/>
        </w:rPr>
        <w:t>р</w:t>
      </w:r>
      <w:r w:rsidRPr="00996FF6">
        <w:rPr>
          <w:rFonts w:ascii="Times New Roman" w:hAnsi="Times New Roman" w:cs="Times New Roman"/>
          <w:sz w:val="24"/>
          <w:szCs w:val="24"/>
        </w:rPr>
        <w:t xml:space="preserve">ского района от 28.03.2013 N 232"; </w:t>
      </w:r>
      <w:proofErr w:type="gramEnd"/>
    </w:p>
    <w:p w:rsidR="00996FF6" w:rsidRPr="00996FF6" w:rsidRDefault="00996FF6" w:rsidP="00996FF6">
      <w:pPr>
        <w:spacing w:after="0" w:line="240" w:lineRule="auto"/>
        <w:ind w:firstLine="709"/>
        <w:jc w:val="both"/>
        <w:rPr>
          <w:rFonts w:ascii="Times New Roman" w:hAnsi="Times New Roman" w:cs="Times New Roman"/>
          <w:sz w:val="24"/>
          <w:szCs w:val="24"/>
        </w:rPr>
      </w:pPr>
      <w:proofErr w:type="gramStart"/>
      <w:r w:rsidRPr="00996FF6">
        <w:rPr>
          <w:rFonts w:ascii="Times New Roman" w:hAnsi="Times New Roman" w:cs="Times New Roman"/>
          <w:sz w:val="24"/>
          <w:szCs w:val="24"/>
        </w:rPr>
        <w:t>постановление администрации Урмарского района от 4 июля 2019 г. N 500 "О вн</w:t>
      </w:r>
      <w:r w:rsidRPr="00996FF6">
        <w:rPr>
          <w:rFonts w:ascii="Times New Roman" w:hAnsi="Times New Roman" w:cs="Times New Roman"/>
          <w:sz w:val="24"/>
          <w:szCs w:val="24"/>
        </w:rPr>
        <w:t>е</w:t>
      </w:r>
      <w:r w:rsidRPr="00996FF6">
        <w:rPr>
          <w:rFonts w:ascii="Times New Roman" w:hAnsi="Times New Roman" w:cs="Times New Roman"/>
          <w:sz w:val="24"/>
          <w:szCs w:val="24"/>
        </w:rPr>
        <w:t xml:space="preserve">сении изменений в постановление администрации Урмарского района от 28.03.2013 N 232 </w:t>
      </w:r>
      <w:r w:rsidRPr="00996FF6">
        <w:rPr>
          <w:rFonts w:ascii="Times New Roman" w:hAnsi="Times New Roman" w:cs="Times New Roman"/>
          <w:sz w:val="24"/>
          <w:szCs w:val="24"/>
        </w:rPr>
        <w:lastRenderedPageBreak/>
        <w:t>"Об утверждении Правил достоверности и полноты сведений о д</w:t>
      </w:r>
      <w:r w:rsidRPr="00996FF6">
        <w:rPr>
          <w:rFonts w:ascii="Times New Roman" w:hAnsi="Times New Roman" w:cs="Times New Roman"/>
          <w:sz w:val="24"/>
          <w:szCs w:val="24"/>
        </w:rPr>
        <w:t>о</w:t>
      </w:r>
      <w:r w:rsidRPr="00996FF6">
        <w:rPr>
          <w:rFonts w:ascii="Times New Roman" w:hAnsi="Times New Roman" w:cs="Times New Roman"/>
          <w:sz w:val="24"/>
          <w:szCs w:val="24"/>
        </w:rPr>
        <w:t>ходах, об имуществе и обязательствах имущ</w:t>
      </w:r>
      <w:r w:rsidRPr="00996FF6">
        <w:rPr>
          <w:rFonts w:ascii="Times New Roman" w:hAnsi="Times New Roman" w:cs="Times New Roman"/>
          <w:sz w:val="24"/>
          <w:szCs w:val="24"/>
        </w:rPr>
        <w:t>е</w:t>
      </w:r>
      <w:r w:rsidRPr="00996FF6">
        <w:rPr>
          <w:rFonts w:ascii="Times New Roman" w:hAnsi="Times New Roman" w:cs="Times New Roman"/>
          <w:sz w:val="24"/>
          <w:szCs w:val="24"/>
        </w:rPr>
        <w:t>ственного характера, представляемых гражданами, претендующими на замещение должностей руководителей муниципальных учреждений Урмарского рай</w:t>
      </w:r>
      <w:r w:rsidRPr="00996FF6">
        <w:rPr>
          <w:rFonts w:ascii="Times New Roman" w:hAnsi="Times New Roman" w:cs="Times New Roman"/>
          <w:sz w:val="24"/>
          <w:szCs w:val="24"/>
        </w:rPr>
        <w:t>о</w:t>
      </w:r>
      <w:r w:rsidRPr="00996FF6">
        <w:rPr>
          <w:rFonts w:ascii="Times New Roman" w:hAnsi="Times New Roman" w:cs="Times New Roman"/>
          <w:sz w:val="24"/>
          <w:szCs w:val="24"/>
        </w:rPr>
        <w:t>на Чувашской Республики, и лицами, зам</w:t>
      </w:r>
      <w:r w:rsidRPr="00996FF6">
        <w:rPr>
          <w:rFonts w:ascii="Times New Roman" w:hAnsi="Times New Roman" w:cs="Times New Roman"/>
          <w:sz w:val="24"/>
          <w:szCs w:val="24"/>
        </w:rPr>
        <w:t>е</w:t>
      </w:r>
      <w:r w:rsidRPr="00996FF6">
        <w:rPr>
          <w:rFonts w:ascii="Times New Roman" w:hAnsi="Times New Roman" w:cs="Times New Roman"/>
          <w:sz w:val="24"/>
          <w:szCs w:val="24"/>
        </w:rPr>
        <w:t>щающими эти должности".</w:t>
      </w:r>
      <w:proofErr w:type="gramEnd"/>
    </w:p>
    <w:p w:rsidR="00996FF6" w:rsidRPr="00996FF6" w:rsidRDefault="00996FF6" w:rsidP="00996FF6">
      <w:pPr>
        <w:spacing w:after="0" w:line="240" w:lineRule="auto"/>
        <w:ind w:firstLine="709"/>
        <w:jc w:val="both"/>
        <w:rPr>
          <w:rFonts w:ascii="Times New Roman" w:hAnsi="Times New Roman" w:cs="Times New Roman"/>
          <w:sz w:val="24"/>
          <w:szCs w:val="24"/>
        </w:rPr>
      </w:pPr>
      <w:r w:rsidRPr="00996FF6">
        <w:rPr>
          <w:rFonts w:ascii="Times New Roman" w:hAnsi="Times New Roman" w:cs="Times New Roman"/>
          <w:sz w:val="24"/>
          <w:szCs w:val="24"/>
        </w:rPr>
        <w:t>3. Настоящее постановление вступает в силу после его официального опубликов</w:t>
      </w:r>
      <w:r w:rsidRPr="00996FF6">
        <w:rPr>
          <w:rFonts w:ascii="Times New Roman" w:hAnsi="Times New Roman" w:cs="Times New Roman"/>
          <w:sz w:val="24"/>
          <w:szCs w:val="24"/>
        </w:rPr>
        <w:t>а</w:t>
      </w:r>
      <w:r w:rsidRPr="00996FF6">
        <w:rPr>
          <w:rFonts w:ascii="Times New Roman" w:hAnsi="Times New Roman" w:cs="Times New Roman"/>
          <w:sz w:val="24"/>
          <w:szCs w:val="24"/>
        </w:rPr>
        <w:t>ния.</w:t>
      </w:r>
    </w:p>
    <w:p w:rsidR="00996FF6" w:rsidRPr="00996FF6" w:rsidRDefault="00996FF6" w:rsidP="00996FF6">
      <w:pPr>
        <w:spacing w:after="0" w:line="240" w:lineRule="auto"/>
        <w:ind w:firstLine="709"/>
        <w:jc w:val="both"/>
        <w:rPr>
          <w:rFonts w:ascii="Times New Roman" w:hAnsi="Times New Roman" w:cs="Times New Roman"/>
          <w:sz w:val="24"/>
          <w:szCs w:val="24"/>
        </w:rPr>
      </w:pPr>
    </w:p>
    <w:p w:rsidR="00996FF6" w:rsidRDefault="00996FF6" w:rsidP="00996FF6">
      <w:pPr>
        <w:spacing w:after="0" w:line="240" w:lineRule="auto"/>
        <w:jc w:val="both"/>
        <w:rPr>
          <w:rFonts w:ascii="Times New Roman" w:hAnsi="Times New Roman" w:cs="Times New Roman"/>
          <w:sz w:val="24"/>
          <w:szCs w:val="24"/>
        </w:rPr>
      </w:pPr>
    </w:p>
    <w:p w:rsidR="00996FF6" w:rsidRDefault="00996FF6" w:rsidP="00996FF6">
      <w:pPr>
        <w:spacing w:after="0" w:line="240" w:lineRule="auto"/>
        <w:jc w:val="both"/>
        <w:rPr>
          <w:rFonts w:ascii="Times New Roman" w:hAnsi="Times New Roman" w:cs="Times New Roman"/>
          <w:sz w:val="24"/>
          <w:szCs w:val="24"/>
        </w:rPr>
      </w:pPr>
    </w:p>
    <w:p w:rsidR="00996FF6" w:rsidRPr="00996FF6" w:rsidRDefault="00996FF6" w:rsidP="00996FF6">
      <w:pPr>
        <w:spacing w:after="0" w:line="240" w:lineRule="auto"/>
        <w:jc w:val="both"/>
        <w:rPr>
          <w:rFonts w:ascii="Times New Roman" w:hAnsi="Times New Roman" w:cs="Times New Roman"/>
          <w:sz w:val="24"/>
          <w:szCs w:val="24"/>
        </w:rPr>
      </w:pPr>
      <w:r w:rsidRPr="00996FF6">
        <w:rPr>
          <w:rFonts w:ascii="Times New Roman" w:hAnsi="Times New Roman" w:cs="Times New Roman"/>
          <w:sz w:val="24"/>
          <w:szCs w:val="24"/>
        </w:rPr>
        <w:t>Глава Урмарского</w:t>
      </w:r>
    </w:p>
    <w:p w:rsidR="00996FF6" w:rsidRPr="00996FF6" w:rsidRDefault="00996FF6" w:rsidP="00996FF6">
      <w:pPr>
        <w:spacing w:after="0" w:line="240" w:lineRule="auto"/>
        <w:jc w:val="both"/>
        <w:rPr>
          <w:rFonts w:ascii="Times New Roman" w:hAnsi="Times New Roman" w:cs="Times New Roman"/>
          <w:sz w:val="24"/>
          <w:szCs w:val="24"/>
        </w:rPr>
      </w:pPr>
      <w:r w:rsidRPr="00996FF6">
        <w:rPr>
          <w:rFonts w:ascii="Times New Roman" w:hAnsi="Times New Roman" w:cs="Times New Roman"/>
          <w:sz w:val="24"/>
          <w:szCs w:val="24"/>
        </w:rPr>
        <w:t xml:space="preserve">муниципального округа                                                           </w:t>
      </w:r>
      <w:r>
        <w:rPr>
          <w:rFonts w:ascii="Times New Roman" w:hAnsi="Times New Roman" w:cs="Times New Roman"/>
          <w:sz w:val="24"/>
          <w:szCs w:val="24"/>
        </w:rPr>
        <w:tab/>
      </w:r>
      <w:r>
        <w:rPr>
          <w:rFonts w:ascii="Times New Roman" w:hAnsi="Times New Roman" w:cs="Times New Roman"/>
          <w:sz w:val="24"/>
          <w:szCs w:val="24"/>
        </w:rPr>
        <w:tab/>
      </w:r>
      <w:r w:rsidRPr="00996FF6">
        <w:rPr>
          <w:rFonts w:ascii="Times New Roman" w:hAnsi="Times New Roman" w:cs="Times New Roman"/>
          <w:sz w:val="24"/>
          <w:szCs w:val="24"/>
        </w:rPr>
        <w:t xml:space="preserve">   В.В. Шигильдеев</w:t>
      </w:r>
    </w:p>
    <w:p w:rsidR="00996FF6" w:rsidRPr="00996FF6" w:rsidRDefault="00996FF6" w:rsidP="00996FF6">
      <w:pPr>
        <w:spacing w:after="0" w:line="240" w:lineRule="auto"/>
        <w:jc w:val="both"/>
        <w:rPr>
          <w:rFonts w:ascii="Times New Roman" w:hAnsi="Times New Roman" w:cs="Times New Roman"/>
          <w:sz w:val="24"/>
          <w:szCs w:val="24"/>
        </w:rPr>
      </w:pPr>
    </w:p>
    <w:p w:rsidR="00996FF6" w:rsidRPr="00996FF6" w:rsidRDefault="00996FF6" w:rsidP="00996FF6">
      <w:pPr>
        <w:spacing w:after="0" w:line="240" w:lineRule="auto"/>
        <w:jc w:val="both"/>
        <w:rPr>
          <w:rFonts w:ascii="Times New Roman" w:hAnsi="Times New Roman" w:cs="Times New Roman"/>
          <w:sz w:val="24"/>
          <w:szCs w:val="24"/>
        </w:rPr>
      </w:pPr>
    </w:p>
    <w:p w:rsidR="00996FF6" w:rsidRPr="00996FF6" w:rsidRDefault="00996FF6" w:rsidP="00996FF6">
      <w:pPr>
        <w:spacing w:after="0" w:line="240" w:lineRule="auto"/>
        <w:ind w:firstLine="709"/>
        <w:jc w:val="both"/>
        <w:rPr>
          <w:rFonts w:ascii="Times New Roman" w:hAnsi="Times New Roman" w:cs="Times New Roman"/>
          <w:sz w:val="24"/>
          <w:szCs w:val="24"/>
        </w:rPr>
      </w:pPr>
    </w:p>
    <w:p w:rsidR="00996FF6" w:rsidRDefault="00996FF6" w:rsidP="00996FF6">
      <w:pPr>
        <w:spacing w:after="0" w:line="240" w:lineRule="auto"/>
        <w:jc w:val="both"/>
        <w:rPr>
          <w:rFonts w:ascii="Times New Roman" w:hAnsi="Times New Roman" w:cs="Times New Roman"/>
          <w:sz w:val="20"/>
          <w:szCs w:val="20"/>
        </w:rPr>
      </w:pPr>
    </w:p>
    <w:p w:rsidR="00996FF6" w:rsidRDefault="00996FF6" w:rsidP="00996FF6">
      <w:pPr>
        <w:spacing w:after="0" w:line="240" w:lineRule="auto"/>
        <w:jc w:val="both"/>
        <w:rPr>
          <w:rFonts w:ascii="Times New Roman" w:hAnsi="Times New Roman" w:cs="Times New Roman"/>
          <w:sz w:val="20"/>
          <w:szCs w:val="20"/>
        </w:rPr>
      </w:pPr>
    </w:p>
    <w:p w:rsidR="00996FF6" w:rsidRDefault="00996FF6" w:rsidP="00996FF6">
      <w:pPr>
        <w:spacing w:after="0" w:line="240" w:lineRule="auto"/>
        <w:jc w:val="both"/>
        <w:rPr>
          <w:rFonts w:ascii="Times New Roman" w:hAnsi="Times New Roman" w:cs="Times New Roman"/>
          <w:sz w:val="20"/>
          <w:szCs w:val="20"/>
        </w:rPr>
      </w:pPr>
    </w:p>
    <w:p w:rsidR="00996FF6" w:rsidRDefault="00996FF6" w:rsidP="00996FF6">
      <w:pPr>
        <w:spacing w:after="0" w:line="240" w:lineRule="auto"/>
        <w:jc w:val="both"/>
        <w:rPr>
          <w:rFonts w:ascii="Times New Roman" w:hAnsi="Times New Roman" w:cs="Times New Roman"/>
          <w:sz w:val="20"/>
          <w:szCs w:val="20"/>
        </w:rPr>
      </w:pPr>
    </w:p>
    <w:p w:rsidR="00996FF6" w:rsidRDefault="00996FF6" w:rsidP="00996FF6">
      <w:pPr>
        <w:spacing w:after="0" w:line="240" w:lineRule="auto"/>
        <w:jc w:val="both"/>
        <w:rPr>
          <w:rFonts w:ascii="Times New Roman" w:hAnsi="Times New Roman" w:cs="Times New Roman"/>
          <w:sz w:val="20"/>
          <w:szCs w:val="20"/>
        </w:rPr>
      </w:pPr>
    </w:p>
    <w:p w:rsidR="00996FF6" w:rsidRDefault="00996FF6" w:rsidP="00996FF6">
      <w:pPr>
        <w:spacing w:after="0" w:line="240" w:lineRule="auto"/>
        <w:jc w:val="both"/>
        <w:rPr>
          <w:rFonts w:ascii="Times New Roman" w:hAnsi="Times New Roman" w:cs="Times New Roman"/>
          <w:sz w:val="20"/>
          <w:szCs w:val="20"/>
        </w:rPr>
      </w:pPr>
    </w:p>
    <w:p w:rsidR="00996FF6" w:rsidRDefault="00996FF6" w:rsidP="00996FF6">
      <w:pPr>
        <w:spacing w:after="0" w:line="240" w:lineRule="auto"/>
        <w:jc w:val="both"/>
        <w:rPr>
          <w:rFonts w:ascii="Times New Roman" w:hAnsi="Times New Roman" w:cs="Times New Roman"/>
          <w:sz w:val="20"/>
          <w:szCs w:val="20"/>
        </w:rPr>
      </w:pPr>
    </w:p>
    <w:p w:rsidR="00996FF6" w:rsidRDefault="00996FF6" w:rsidP="00996FF6">
      <w:pPr>
        <w:spacing w:after="0" w:line="240" w:lineRule="auto"/>
        <w:jc w:val="both"/>
        <w:rPr>
          <w:rFonts w:ascii="Times New Roman" w:hAnsi="Times New Roman" w:cs="Times New Roman"/>
          <w:sz w:val="20"/>
          <w:szCs w:val="20"/>
        </w:rPr>
      </w:pPr>
    </w:p>
    <w:p w:rsidR="00996FF6" w:rsidRDefault="00996FF6" w:rsidP="00996FF6">
      <w:pPr>
        <w:spacing w:after="0" w:line="240" w:lineRule="auto"/>
        <w:jc w:val="both"/>
        <w:rPr>
          <w:rFonts w:ascii="Times New Roman" w:hAnsi="Times New Roman" w:cs="Times New Roman"/>
          <w:sz w:val="20"/>
          <w:szCs w:val="20"/>
        </w:rPr>
      </w:pPr>
    </w:p>
    <w:p w:rsidR="00996FF6" w:rsidRDefault="00996FF6" w:rsidP="00996FF6">
      <w:pPr>
        <w:spacing w:after="0" w:line="240" w:lineRule="auto"/>
        <w:jc w:val="both"/>
        <w:rPr>
          <w:rFonts w:ascii="Times New Roman" w:hAnsi="Times New Roman" w:cs="Times New Roman"/>
          <w:sz w:val="20"/>
          <w:szCs w:val="20"/>
        </w:rPr>
      </w:pPr>
    </w:p>
    <w:p w:rsidR="00996FF6" w:rsidRDefault="00996FF6" w:rsidP="00996FF6">
      <w:pPr>
        <w:spacing w:after="0" w:line="240" w:lineRule="auto"/>
        <w:jc w:val="both"/>
        <w:rPr>
          <w:rFonts w:ascii="Times New Roman" w:hAnsi="Times New Roman" w:cs="Times New Roman"/>
          <w:sz w:val="20"/>
          <w:szCs w:val="20"/>
        </w:rPr>
      </w:pPr>
    </w:p>
    <w:p w:rsidR="00996FF6" w:rsidRDefault="00996FF6" w:rsidP="00996FF6">
      <w:pPr>
        <w:spacing w:after="0" w:line="240" w:lineRule="auto"/>
        <w:jc w:val="both"/>
        <w:rPr>
          <w:rFonts w:ascii="Times New Roman" w:hAnsi="Times New Roman" w:cs="Times New Roman"/>
          <w:sz w:val="20"/>
          <w:szCs w:val="20"/>
        </w:rPr>
      </w:pPr>
    </w:p>
    <w:p w:rsidR="00996FF6" w:rsidRDefault="00996FF6" w:rsidP="00996FF6">
      <w:pPr>
        <w:spacing w:after="0" w:line="240" w:lineRule="auto"/>
        <w:jc w:val="both"/>
        <w:rPr>
          <w:rFonts w:ascii="Times New Roman" w:hAnsi="Times New Roman" w:cs="Times New Roman"/>
          <w:sz w:val="20"/>
          <w:szCs w:val="20"/>
        </w:rPr>
      </w:pPr>
    </w:p>
    <w:p w:rsidR="00996FF6" w:rsidRDefault="00996FF6" w:rsidP="00996FF6">
      <w:pPr>
        <w:spacing w:after="0" w:line="240" w:lineRule="auto"/>
        <w:jc w:val="both"/>
        <w:rPr>
          <w:rFonts w:ascii="Times New Roman" w:hAnsi="Times New Roman" w:cs="Times New Roman"/>
          <w:sz w:val="20"/>
          <w:szCs w:val="20"/>
        </w:rPr>
      </w:pPr>
    </w:p>
    <w:p w:rsidR="00996FF6" w:rsidRDefault="00996FF6" w:rsidP="00996FF6">
      <w:pPr>
        <w:spacing w:after="0" w:line="240" w:lineRule="auto"/>
        <w:jc w:val="both"/>
        <w:rPr>
          <w:rFonts w:ascii="Times New Roman" w:hAnsi="Times New Roman" w:cs="Times New Roman"/>
          <w:sz w:val="20"/>
          <w:szCs w:val="20"/>
        </w:rPr>
      </w:pPr>
    </w:p>
    <w:p w:rsidR="00996FF6" w:rsidRDefault="00996FF6" w:rsidP="00996FF6">
      <w:pPr>
        <w:spacing w:after="0" w:line="240" w:lineRule="auto"/>
        <w:jc w:val="both"/>
        <w:rPr>
          <w:rFonts w:ascii="Times New Roman" w:hAnsi="Times New Roman" w:cs="Times New Roman"/>
          <w:sz w:val="20"/>
          <w:szCs w:val="20"/>
        </w:rPr>
      </w:pPr>
    </w:p>
    <w:p w:rsidR="00996FF6" w:rsidRDefault="00996FF6" w:rsidP="00996FF6">
      <w:pPr>
        <w:spacing w:after="0" w:line="240" w:lineRule="auto"/>
        <w:jc w:val="both"/>
        <w:rPr>
          <w:rFonts w:ascii="Times New Roman" w:hAnsi="Times New Roman" w:cs="Times New Roman"/>
          <w:sz w:val="20"/>
          <w:szCs w:val="20"/>
        </w:rPr>
      </w:pPr>
    </w:p>
    <w:p w:rsidR="00996FF6" w:rsidRDefault="00996FF6" w:rsidP="00996FF6">
      <w:pPr>
        <w:spacing w:after="0" w:line="240" w:lineRule="auto"/>
        <w:jc w:val="both"/>
        <w:rPr>
          <w:rFonts w:ascii="Times New Roman" w:hAnsi="Times New Roman" w:cs="Times New Roman"/>
          <w:sz w:val="20"/>
          <w:szCs w:val="20"/>
        </w:rPr>
      </w:pPr>
    </w:p>
    <w:p w:rsidR="00996FF6" w:rsidRDefault="00996FF6" w:rsidP="00996FF6">
      <w:pPr>
        <w:spacing w:after="0" w:line="240" w:lineRule="auto"/>
        <w:jc w:val="both"/>
        <w:rPr>
          <w:rFonts w:ascii="Times New Roman" w:hAnsi="Times New Roman" w:cs="Times New Roman"/>
          <w:sz w:val="20"/>
          <w:szCs w:val="20"/>
        </w:rPr>
      </w:pPr>
    </w:p>
    <w:p w:rsidR="00996FF6" w:rsidRDefault="00996FF6" w:rsidP="00996FF6">
      <w:pPr>
        <w:spacing w:after="0" w:line="240" w:lineRule="auto"/>
        <w:jc w:val="both"/>
        <w:rPr>
          <w:rFonts w:ascii="Times New Roman" w:hAnsi="Times New Roman" w:cs="Times New Roman"/>
          <w:sz w:val="20"/>
          <w:szCs w:val="20"/>
        </w:rPr>
      </w:pPr>
    </w:p>
    <w:p w:rsidR="00996FF6" w:rsidRDefault="00996FF6" w:rsidP="00996FF6">
      <w:pPr>
        <w:spacing w:after="0" w:line="240" w:lineRule="auto"/>
        <w:jc w:val="both"/>
        <w:rPr>
          <w:rFonts w:ascii="Times New Roman" w:hAnsi="Times New Roman" w:cs="Times New Roman"/>
          <w:sz w:val="20"/>
          <w:szCs w:val="20"/>
        </w:rPr>
      </w:pPr>
    </w:p>
    <w:p w:rsidR="00996FF6" w:rsidRDefault="00996FF6" w:rsidP="00996FF6">
      <w:pPr>
        <w:spacing w:after="0" w:line="240" w:lineRule="auto"/>
        <w:jc w:val="both"/>
        <w:rPr>
          <w:rFonts w:ascii="Times New Roman" w:hAnsi="Times New Roman" w:cs="Times New Roman"/>
          <w:sz w:val="20"/>
          <w:szCs w:val="20"/>
        </w:rPr>
      </w:pPr>
    </w:p>
    <w:p w:rsidR="00996FF6" w:rsidRDefault="00996FF6" w:rsidP="00996FF6">
      <w:pPr>
        <w:spacing w:after="0" w:line="240" w:lineRule="auto"/>
        <w:jc w:val="both"/>
        <w:rPr>
          <w:rFonts w:ascii="Times New Roman" w:hAnsi="Times New Roman" w:cs="Times New Roman"/>
          <w:sz w:val="20"/>
          <w:szCs w:val="20"/>
        </w:rPr>
      </w:pPr>
    </w:p>
    <w:p w:rsidR="00996FF6" w:rsidRDefault="00996FF6" w:rsidP="00996FF6">
      <w:pPr>
        <w:spacing w:after="0" w:line="240" w:lineRule="auto"/>
        <w:jc w:val="both"/>
        <w:rPr>
          <w:rFonts w:ascii="Times New Roman" w:hAnsi="Times New Roman" w:cs="Times New Roman"/>
          <w:sz w:val="20"/>
          <w:szCs w:val="20"/>
        </w:rPr>
      </w:pPr>
    </w:p>
    <w:p w:rsidR="00996FF6" w:rsidRDefault="00996FF6" w:rsidP="00996FF6">
      <w:pPr>
        <w:spacing w:after="0" w:line="240" w:lineRule="auto"/>
        <w:jc w:val="both"/>
        <w:rPr>
          <w:rFonts w:ascii="Times New Roman" w:hAnsi="Times New Roman" w:cs="Times New Roman"/>
          <w:sz w:val="20"/>
          <w:szCs w:val="20"/>
        </w:rPr>
      </w:pPr>
    </w:p>
    <w:p w:rsidR="00996FF6" w:rsidRDefault="00996FF6" w:rsidP="00996FF6">
      <w:pPr>
        <w:spacing w:after="0" w:line="240" w:lineRule="auto"/>
        <w:jc w:val="both"/>
        <w:rPr>
          <w:rFonts w:ascii="Times New Roman" w:hAnsi="Times New Roman" w:cs="Times New Roman"/>
          <w:sz w:val="20"/>
          <w:szCs w:val="20"/>
        </w:rPr>
      </w:pPr>
    </w:p>
    <w:p w:rsidR="00996FF6" w:rsidRDefault="00996FF6" w:rsidP="00996FF6">
      <w:pPr>
        <w:spacing w:after="0" w:line="240" w:lineRule="auto"/>
        <w:jc w:val="both"/>
        <w:rPr>
          <w:rFonts w:ascii="Times New Roman" w:hAnsi="Times New Roman" w:cs="Times New Roman"/>
          <w:sz w:val="20"/>
          <w:szCs w:val="20"/>
        </w:rPr>
      </w:pPr>
    </w:p>
    <w:p w:rsidR="00996FF6" w:rsidRDefault="00996FF6" w:rsidP="00996FF6">
      <w:pPr>
        <w:spacing w:after="0" w:line="240" w:lineRule="auto"/>
        <w:jc w:val="both"/>
        <w:rPr>
          <w:rFonts w:ascii="Times New Roman" w:hAnsi="Times New Roman" w:cs="Times New Roman"/>
          <w:sz w:val="20"/>
          <w:szCs w:val="20"/>
        </w:rPr>
      </w:pPr>
    </w:p>
    <w:p w:rsidR="00996FF6" w:rsidRDefault="00996FF6" w:rsidP="00996FF6">
      <w:pPr>
        <w:spacing w:after="0" w:line="240" w:lineRule="auto"/>
        <w:jc w:val="both"/>
        <w:rPr>
          <w:rFonts w:ascii="Times New Roman" w:hAnsi="Times New Roman" w:cs="Times New Roman"/>
          <w:sz w:val="20"/>
          <w:szCs w:val="20"/>
        </w:rPr>
      </w:pPr>
    </w:p>
    <w:p w:rsidR="00996FF6" w:rsidRDefault="00996FF6" w:rsidP="00996FF6">
      <w:pPr>
        <w:spacing w:after="0" w:line="240" w:lineRule="auto"/>
        <w:jc w:val="both"/>
        <w:rPr>
          <w:rFonts w:ascii="Times New Roman" w:hAnsi="Times New Roman" w:cs="Times New Roman"/>
          <w:sz w:val="20"/>
          <w:szCs w:val="20"/>
        </w:rPr>
      </w:pPr>
    </w:p>
    <w:p w:rsidR="00996FF6" w:rsidRDefault="00996FF6" w:rsidP="00996FF6">
      <w:pPr>
        <w:spacing w:after="0" w:line="240" w:lineRule="auto"/>
        <w:jc w:val="both"/>
        <w:rPr>
          <w:rFonts w:ascii="Times New Roman" w:hAnsi="Times New Roman" w:cs="Times New Roman"/>
          <w:sz w:val="20"/>
          <w:szCs w:val="20"/>
        </w:rPr>
      </w:pPr>
    </w:p>
    <w:p w:rsidR="00996FF6" w:rsidRDefault="00996FF6" w:rsidP="00996FF6">
      <w:pPr>
        <w:spacing w:after="0" w:line="240" w:lineRule="auto"/>
        <w:jc w:val="both"/>
        <w:rPr>
          <w:rFonts w:ascii="Times New Roman" w:hAnsi="Times New Roman" w:cs="Times New Roman"/>
          <w:sz w:val="20"/>
          <w:szCs w:val="20"/>
        </w:rPr>
      </w:pPr>
    </w:p>
    <w:p w:rsidR="00996FF6" w:rsidRDefault="00996FF6" w:rsidP="00996FF6">
      <w:pPr>
        <w:spacing w:after="0" w:line="240" w:lineRule="auto"/>
        <w:jc w:val="both"/>
        <w:rPr>
          <w:rFonts w:ascii="Times New Roman" w:hAnsi="Times New Roman" w:cs="Times New Roman"/>
          <w:sz w:val="20"/>
          <w:szCs w:val="20"/>
        </w:rPr>
      </w:pPr>
    </w:p>
    <w:p w:rsidR="00996FF6" w:rsidRDefault="00996FF6" w:rsidP="00996FF6">
      <w:pPr>
        <w:spacing w:after="0" w:line="240" w:lineRule="auto"/>
        <w:jc w:val="both"/>
        <w:rPr>
          <w:rFonts w:ascii="Times New Roman" w:hAnsi="Times New Roman" w:cs="Times New Roman"/>
          <w:sz w:val="20"/>
          <w:szCs w:val="20"/>
        </w:rPr>
      </w:pPr>
    </w:p>
    <w:p w:rsidR="00996FF6" w:rsidRDefault="00996FF6" w:rsidP="00996FF6">
      <w:pPr>
        <w:spacing w:after="0" w:line="240" w:lineRule="auto"/>
        <w:jc w:val="both"/>
        <w:rPr>
          <w:rFonts w:ascii="Times New Roman" w:hAnsi="Times New Roman" w:cs="Times New Roman"/>
          <w:sz w:val="20"/>
          <w:szCs w:val="20"/>
        </w:rPr>
      </w:pPr>
    </w:p>
    <w:p w:rsidR="00996FF6" w:rsidRDefault="00996FF6" w:rsidP="00996FF6">
      <w:pPr>
        <w:spacing w:after="0" w:line="240" w:lineRule="auto"/>
        <w:jc w:val="both"/>
        <w:rPr>
          <w:rFonts w:ascii="Times New Roman" w:hAnsi="Times New Roman" w:cs="Times New Roman"/>
          <w:sz w:val="20"/>
          <w:szCs w:val="20"/>
        </w:rPr>
      </w:pPr>
    </w:p>
    <w:p w:rsidR="00996FF6" w:rsidRDefault="00996FF6" w:rsidP="00996FF6">
      <w:pPr>
        <w:spacing w:after="0" w:line="240" w:lineRule="auto"/>
        <w:jc w:val="both"/>
        <w:rPr>
          <w:rFonts w:ascii="Times New Roman" w:hAnsi="Times New Roman" w:cs="Times New Roman"/>
          <w:sz w:val="20"/>
          <w:szCs w:val="20"/>
        </w:rPr>
      </w:pPr>
    </w:p>
    <w:p w:rsidR="00996FF6" w:rsidRDefault="00996FF6" w:rsidP="00996FF6">
      <w:pPr>
        <w:spacing w:after="0" w:line="240" w:lineRule="auto"/>
        <w:jc w:val="both"/>
        <w:rPr>
          <w:rFonts w:ascii="Times New Roman" w:hAnsi="Times New Roman" w:cs="Times New Roman"/>
          <w:sz w:val="20"/>
          <w:szCs w:val="20"/>
        </w:rPr>
      </w:pPr>
    </w:p>
    <w:p w:rsidR="00996FF6" w:rsidRDefault="00996FF6" w:rsidP="00996FF6">
      <w:pPr>
        <w:spacing w:after="0" w:line="240" w:lineRule="auto"/>
        <w:jc w:val="both"/>
        <w:rPr>
          <w:rFonts w:ascii="Times New Roman" w:hAnsi="Times New Roman" w:cs="Times New Roman"/>
          <w:sz w:val="20"/>
          <w:szCs w:val="20"/>
        </w:rPr>
      </w:pPr>
    </w:p>
    <w:p w:rsidR="00996FF6" w:rsidRDefault="00996FF6" w:rsidP="00996FF6">
      <w:pPr>
        <w:spacing w:after="0" w:line="240" w:lineRule="auto"/>
        <w:jc w:val="both"/>
        <w:rPr>
          <w:rFonts w:ascii="Times New Roman" w:hAnsi="Times New Roman" w:cs="Times New Roman"/>
          <w:sz w:val="20"/>
          <w:szCs w:val="20"/>
        </w:rPr>
      </w:pPr>
    </w:p>
    <w:p w:rsidR="00996FF6" w:rsidRDefault="00996FF6" w:rsidP="00996FF6">
      <w:pPr>
        <w:spacing w:after="0" w:line="240" w:lineRule="auto"/>
        <w:jc w:val="both"/>
        <w:rPr>
          <w:rFonts w:ascii="Times New Roman" w:hAnsi="Times New Roman" w:cs="Times New Roman"/>
          <w:sz w:val="20"/>
          <w:szCs w:val="20"/>
        </w:rPr>
      </w:pPr>
    </w:p>
    <w:p w:rsidR="00996FF6" w:rsidRPr="00996FF6" w:rsidRDefault="00996FF6" w:rsidP="00996FF6">
      <w:pPr>
        <w:spacing w:after="0" w:line="240" w:lineRule="auto"/>
        <w:jc w:val="both"/>
        <w:rPr>
          <w:rFonts w:ascii="Times New Roman" w:hAnsi="Times New Roman" w:cs="Times New Roman"/>
          <w:sz w:val="20"/>
          <w:szCs w:val="20"/>
        </w:rPr>
      </w:pPr>
      <w:r w:rsidRPr="00996FF6">
        <w:rPr>
          <w:rFonts w:ascii="Times New Roman" w:hAnsi="Times New Roman" w:cs="Times New Roman"/>
          <w:sz w:val="20"/>
          <w:szCs w:val="20"/>
        </w:rPr>
        <w:t>Кошельков Олег Михайлович</w:t>
      </w:r>
    </w:p>
    <w:p w:rsidR="00996FF6" w:rsidRPr="00996FF6" w:rsidRDefault="00996FF6" w:rsidP="00996FF6">
      <w:pPr>
        <w:spacing w:after="0" w:line="240" w:lineRule="auto"/>
        <w:jc w:val="both"/>
        <w:rPr>
          <w:rFonts w:ascii="Times New Roman" w:hAnsi="Times New Roman" w:cs="Times New Roman"/>
          <w:sz w:val="20"/>
          <w:szCs w:val="20"/>
        </w:rPr>
      </w:pPr>
      <w:r w:rsidRPr="00996FF6">
        <w:rPr>
          <w:rFonts w:ascii="Times New Roman" w:hAnsi="Times New Roman" w:cs="Times New Roman"/>
          <w:sz w:val="20"/>
          <w:szCs w:val="20"/>
        </w:rPr>
        <w:t>8(835</w:t>
      </w:r>
      <w:r>
        <w:rPr>
          <w:rFonts w:ascii="Times New Roman" w:hAnsi="Times New Roman" w:cs="Times New Roman"/>
          <w:sz w:val="20"/>
          <w:szCs w:val="20"/>
        </w:rPr>
        <w:t>-</w:t>
      </w:r>
      <w:r w:rsidRPr="00996FF6">
        <w:rPr>
          <w:rFonts w:ascii="Times New Roman" w:hAnsi="Times New Roman" w:cs="Times New Roman"/>
          <w:sz w:val="20"/>
          <w:szCs w:val="20"/>
        </w:rPr>
        <w:t>44) 2-16-10</w:t>
      </w:r>
    </w:p>
    <w:p w:rsidR="00996FF6" w:rsidRPr="00996FF6" w:rsidRDefault="00996FF6" w:rsidP="00996FF6">
      <w:pPr>
        <w:spacing w:after="0" w:line="240" w:lineRule="auto"/>
        <w:ind w:firstLine="709"/>
        <w:jc w:val="both"/>
        <w:rPr>
          <w:rFonts w:ascii="Times New Roman" w:hAnsi="Times New Roman" w:cs="Times New Roman"/>
          <w:sz w:val="24"/>
          <w:szCs w:val="24"/>
        </w:rPr>
      </w:pPr>
    </w:p>
    <w:p w:rsidR="00996FF6" w:rsidRDefault="00996FF6" w:rsidP="00996FF6">
      <w:pPr>
        <w:ind w:left="4248" w:firstLine="708"/>
        <w:jc w:val="both"/>
        <w:rPr>
          <w:rFonts w:ascii="Times New Roman" w:hAnsi="Times New Roman"/>
          <w:sz w:val="24"/>
          <w:szCs w:val="24"/>
        </w:rPr>
      </w:pPr>
    </w:p>
    <w:p w:rsidR="00996FF6" w:rsidRPr="00923298" w:rsidRDefault="00996FF6" w:rsidP="00996FF6">
      <w:pPr>
        <w:spacing w:after="0" w:line="240" w:lineRule="auto"/>
        <w:ind w:left="4248" w:firstLine="708"/>
        <w:jc w:val="both"/>
        <w:rPr>
          <w:rFonts w:ascii="Times New Roman" w:hAnsi="Times New Roman"/>
          <w:sz w:val="24"/>
          <w:szCs w:val="24"/>
        </w:rPr>
      </w:pPr>
      <w:r>
        <w:rPr>
          <w:rFonts w:ascii="Times New Roman" w:hAnsi="Times New Roman"/>
          <w:sz w:val="24"/>
          <w:szCs w:val="24"/>
        </w:rPr>
        <w:lastRenderedPageBreak/>
        <w:t xml:space="preserve">Приложение </w:t>
      </w:r>
    </w:p>
    <w:p w:rsidR="00996FF6" w:rsidRPr="00923298" w:rsidRDefault="00996FF6" w:rsidP="00996FF6">
      <w:pPr>
        <w:spacing w:after="0" w:line="240" w:lineRule="auto"/>
        <w:ind w:left="4248" w:firstLine="708"/>
        <w:rPr>
          <w:rFonts w:ascii="Times New Roman" w:hAnsi="Times New Roman"/>
          <w:sz w:val="24"/>
          <w:szCs w:val="24"/>
        </w:rPr>
      </w:pPr>
      <w:r w:rsidRPr="00923298">
        <w:rPr>
          <w:rFonts w:ascii="Times New Roman" w:hAnsi="Times New Roman"/>
          <w:sz w:val="24"/>
          <w:szCs w:val="24"/>
        </w:rPr>
        <w:t xml:space="preserve">к постановлению администрации </w:t>
      </w:r>
    </w:p>
    <w:p w:rsidR="00996FF6" w:rsidRDefault="00996FF6" w:rsidP="00996FF6">
      <w:pPr>
        <w:spacing w:after="0" w:line="240" w:lineRule="auto"/>
        <w:ind w:left="4956"/>
        <w:rPr>
          <w:rFonts w:ascii="Times New Roman" w:hAnsi="Times New Roman"/>
          <w:sz w:val="24"/>
          <w:szCs w:val="24"/>
        </w:rPr>
      </w:pPr>
      <w:r w:rsidRPr="00923298">
        <w:rPr>
          <w:rFonts w:ascii="Times New Roman" w:hAnsi="Times New Roman"/>
          <w:sz w:val="24"/>
          <w:szCs w:val="24"/>
        </w:rPr>
        <w:t xml:space="preserve">Урмарского </w:t>
      </w:r>
      <w:r>
        <w:rPr>
          <w:rFonts w:ascii="Times New Roman" w:hAnsi="Times New Roman"/>
          <w:sz w:val="24"/>
          <w:szCs w:val="24"/>
        </w:rPr>
        <w:t xml:space="preserve">муниципального округа </w:t>
      </w:r>
    </w:p>
    <w:p w:rsidR="00996FF6" w:rsidRPr="00923298" w:rsidRDefault="00996FF6" w:rsidP="00996FF6">
      <w:pPr>
        <w:spacing w:after="0" w:line="240" w:lineRule="auto"/>
        <w:ind w:left="4956"/>
        <w:rPr>
          <w:rFonts w:ascii="Times New Roman" w:hAnsi="Times New Roman"/>
          <w:sz w:val="24"/>
          <w:szCs w:val="24"/>
        </w:rPr>
      </w:pPr>
      <w:r w:rsidRPr="00923298">
        <w:rPr>
          <w:rFonts w:ascii="Times New Roman" w:hAnsi="Times New Roman"/>
          <w:sz w:val="24"/>
          <w:szCs w:val="24"/>
        </w:rPr>
        <w:t>Ч</w:t>
      </w:r>
      <w:r w:rsidRPr="00923298">
        <w:rPr>
          <w:rFonts w:ascii="Times New Roman" w:hAnsi="Times New Roman"/>
          <w:sz w:val="24"/>
          <w:szCs w:val="24"/>
        </w:rPr>
        <w:t>у</w:t>
      </w:r>
      <w:r w:rsidRPr="00923298">
        <w:rPr>
          <w:rFonts w:ascii="Times New Roman" w:hAnsi="Times New Roman"/>
          <w:sz w:val="24"/>
          <w:szCs w:val="24"/>
        </w:rPr>
        <w:t>вашской Республики</w:t>
      </w:r>
    </w:p>
    <w:p w:rsidR="00996FF6" w:rsidRPr="00923298" w:rsidRDefault="00996FF6" w:rsidP="00996FF6">
      <w:pPr>
        <w:spacing w:after="0" w:line="240" w:lineRule="auto"/>
        <w:ind w:left="4247" w:firstLine="709"/>
        <w:jc w:val="both"/>
        <w:rPr>
          <w:rFonts w:ascii="Times New Roman" w:hAnsi="Times New Roman"/>
          <w:sz w:val="24"/>
          <w:szCs w:val="24"/>
        </w:rPr>
      </w:pPr>
      <w:r w:rsidRPr="00923298">
        <w:rPr>
          <w:rFonts w:ascii="Times New Roman" w:hAnsi="Times New Roman"/>
          <w:sz w:val="24"/>
          <w:szCs w:val="24"/>
        </w:rPr>
        <w:t xml:space="preserve">от </w:t>
      </w:r>
      <w:r>
        <w:rPr>
          <w:rFonts w:ascii="Times New Roman" w:hAnsi="Times New Roman"/>
          <w:sz w:val="24"/>
          <w:szCs w:val="24"/>
        </w:rPr>
        <w:t>07.02.2023</w:t>
      </w:r>
      <w:r w:rsidRPr="00923298">
        <w:rPr>
          <w:rFonts w:ascii="Times New Roman" w:hAnsi="Times New Roman"/>
          <w:sz w:val="24"/>
          <w:szCs w:val="24"/>
        </w:rPr>
        <w:t xml:space="preserve"> № </w:t>
      </w:r>
      <w:r>
        <w:rPr>
          <w:rFonts w:ascii="Times New Roman" w:hAnsi="Times New Roman"/>
          <w:sz w:val="24"/>
          <w:szCs w:val="24"/>
        </w:rPr>
        <w:t>161</w:t>
      </w:r>
    </w:p>
    <w:p w:rsidR="00996FF6" w:rsidRPr="00923298" w:rsidRDefault="00996FF6" w:rsidP="00996FF6">
      <w:pPr>
        <w:ind w:left="3540" w:firstLine="709"/>
        <w:jc w:val="both"/>
        <w:rPr>
          <w:rFonts w:ascii="Times New Roman" w:hAnsi="Times New Roman"/>
          <w:sz w:val="24"/>
          <w:szCs w:val="24"/>
        </w:rPr>
      </w:pPr>
    </w:p>
    <w:p w:rsidR="00996FF6" w:rsidRPr="00996FF6" w:rsidRDefault="00996FF6" w:rsidP="00996FF6">
      <w:pPr>
        <w:pStyle w:val="30"/>
        <w:ind w:firstLine="709"/>
        <w:rPr>
          <w:rFonts w:ascii="Times New Roman" w:eastAsiaTheme="minorEastAsia" w:hAnsi="Times New Roman"/>
          <w:b w:val="0"/>
          <w:sz w:val="24"/>
          <w:szCs w:val="24"/>
        </w:rPr>
      </w:pPr>
      <w:r w:rsidRPr="00996FF6">
        <w:rPr>
          <w:rFonts w:ascii="Times New Roman" w:eastAsiaTheme="minorEastAsia" w:hAnsi="Times New Roman"/>
          <w:b w:val="0"/>
          <w:sz w:val="24"/>
          <w:szCs w:val="24"/>
        </w:rPr>
        <w:t>Порядок проверки достоверности и полноты сведений о доходах, об имуществе и обязательствах имущественного характера, представляемых гражданами, прете</w:t>
      </w:r>
      <w:r w:rsidRPr="00996FF6">
        <w:rPr>
          <w:rFonts w:ascii="Times New Roman" w:eastAsiaTheme="minorEastAsia" w:hAnsi="Times New Roman"/>
          <w:b w:val="0"/>
          <w:sz w:val="24"/>
          <w:szCs w:val="24"/>
        </w:rPr>
        <w:t>н</w:t>
      </w:r>
      <w:r w:rsidRPr="00996FF6">
        <w:rPr>
          <w:rFonts w:ascii="Times New Roman" w:eastAsiaTheme="minorEastAsia" w:hAnsi="Times New Roman"/>
          <w:b w:val="0"/>
          <w:sz w:val="24"/>
          <w:szCs w:val="24"/>
        </w:rPr>
        <w:t>дующими на замещение должностей руководителей муниципальных учреждений Урмарского мун</w:t>
      </w:r>
      <w:r w:rsidRPr="00996FF6">
        <w:rPr>
          <w:rFonts w:ascii="Times New Roman" w:eastAsiaTheme="minorEastAsia" w:hAnsi="Times New Roman"/>
          <w:b w:val="0"/>
          <w:sz w:val="24"/>
          <w:szCs w:val="24"/>
        </w:rPr>
        <w:t>и</w:t>
      </w:r>
      <w:r w:rsidRPr="00996FF6">
        <w:rPr>
          <w:rFonts w:ascii="Times New Roman" w:eastAsiaTheme="minorEastAsia" w:hAnsi="Times New Roman"/>
          <w:b w:val="0"/>
          <w:sz w:val="24"/>
          <w:szCs w:val="24"/>
        </w:rPr>
        <w:t>ципального округа Чувашской Республики, и руководителями муниципальных учрежд</w:t>
      </w:r>
      <w:r w:rsidRPr="00996FF6">
        <w:rPr>
          <w:rFonts w:ascii="Times New Roman" w:eastAsiaTheme="minorEastAsia" w:hAnsi="Times New Roman"/>
          <w:b w:val="0"/>
          <w:sz w:val="24"/>
          <w:szCs w:val="24"/>
        </w:rPr>
        <w:t>е</w:t>
      </w:r>
      <w:r w:rsidRPr="00996FF6">
        <w:rPr>
          <w:rFonts w:ascii="Times New Roman" w:eastAsiaTheme="minorEastAsia" w:hAnsi="Times New Roman"/>
          <w:b w:val="0"/>
          <w:sz w:val="24"/>
          <w:szCs w:val="24"/>
        </w:rPr>
        <w:t>ний Урмарского муниципального округа Чувашской Респу</w:t>
      </w:r>
      <w:r w:rsidRPr="00996FF6">
        <w:rPr>
          <w:rFonts w:ascii="Times New Roman" w:eastAsiaTheme="minorEastAsia" w:hAnsi="Times New Roman"/>
          <w:b w:val="0"/>
          <w:sz w:val="24"/>
          <w:szCs w:val="24"/>
        </w:rPr>
        <w:t>б</w:t>
      </w:r>
      <w:r w:rsidRPr="00996FF6">
        <w:rPr>
          <w:rFonts w:ascii="Times New Roman" w:eastAsiaTheme="minorEastAsia" w:hAnsi="Times New Roman"/>
          <w:b w:val="0"/>
          <w:sz w:val="24"/>
          <w:szCs w:val="24"/>
        </w:rPr>
        <w:t>лики</w:t>
      </w:r>
    </w:p>
    <w:p w:rsidR="00996FF6" w:rsidRPr="00996FF6" w:rsidRDefault="00996FF6" w:rsidP="00996FF6">
      <w:pPr>
        <w:spacing w:after="0" w:line="240" w:lineRule="auto"/>
        <w:ind w:firstLine="709"/>
        <w:jc w:val="both"/>
        <w:rPr>
          <w:rFonts w:ascii="Times New Roman" w:eastAsiaTheme="minorEastAsia" w:hAnsi="Times New Roman" w:cs="Times New Roman"/>
          <w:sz w:val="24"/>
          <w:szCs w:val="24"/>
        </w:rPr>
      </w:pPr>
    </w:p>
    <w:p w:rsidR="00996FF6" w:rsidRPr="00996FF6" w:rsidRDefault="00996FF6" w:rsidP="00996FF6">
      <w:pPr>
        <w:spacing w:after="0" w:line="240" w:lineRule="auto"/>
        <w:ind w:firstLine="709"/>
        <w:jc w:val="both"/>
        <w:rPr>
          <w:rFonts w:ascii="Times New Roman" w:hAnsi="Times New Roman" w:cs="Times New Roman"/>
          <w:sz w:val="24"/>
          <w:szCs w:val="24"/>
        </w:rPr>
      </w:pPr>
      <w:r w:rsidRPr="00996FF6">
        <w:rPr>
          <w:rFonts w:ascii="Times New Roman" w:hAnsi="Times New Roman" w:cs="Times New Roman"/>
          <w:sz w:val="24"/>
          <w:szCs w:val="24"/>
        </w:rPr>
        <w:t>1. </w:t>
      </w:r>
      <w:proofErr w:type="gramStart"/>
      <w:r w:rsidRPr="00996FF6">
        <w:rPr>
          <w:rFonts w:ascii="Times New Roman" w:hAnsi="Times New Roman" w:cs="Times New Roman"/>
          <w:sz w:val="24"/>
          <w:szCs w:val="24"/>
        </w:rPr>
        <w:t>Настоящий Порядок устанавливает механизм осуществления проверки дост</w:t>
      </w:r>
      <w:r w:rsidRPr="00996FF6">
        <w:rPr>
          <w:rFonts w:ascii="Times New Roman" w:hAnsi="Times New Roman" w:cs="Times New Roman"/>
          <w:sz w:val="24"/>
          <w:szCs w:val="24"/>
        </w:rPr>
        <w:t>о</w:t>
      </w:r>
      <w:r w:rsidRPr="00996FF6">
        <w:rPr>
          <w:rFonts w:ascii="Times New Roman" w:hAnsi="Times New Roman" w:cs="Times New Roman"/>
          <w:sz w:val="24"/>
          <w:szCs w:val="24"/>
        </w:rPr>
        <w:t>верности и полноты представляемых гражданами, претендующими на замещение должн</w:t>
      </w:r>
      <w:r w:rsidRPr="00996FF6">
        <w:rPr>
          <w:rFonts w:ascii="Times New Roman" w:hAnsi="Times New Roman" w:cs="Times New Roman"/>
          <w:sz w:val="24"/>
          <w:szCs w:val="24"/>
        </w:rPr>
        <w:t>о</w:t>
      </w:r>
      <w:r w:rsidRPr="00996FF6">
        <w:rPr>
          <w:rFonts w:ascii="Times New Roman" w:hAnsi="Times New Roman" w:cs="Times New Roman"/>
          <w:sz w:val="24"/>
          <w:szCs w:val="24"/>
        </w:rPr>
        <w:t>стей руководителей муниципальных учреждений Урмарского муниципального округа Ч</w:t>
      </w:r>
      <w:r w:rsidRPr="00996FF6">
        <w:rPr>
          <w:rFonts w:ascii="Times New Roman" w:hAnsi="Times New Roman" w:cs="Times New Roman"/>
          <w:sz w:val="24"/>
          <w:szCs w:val="24"/>
        </w:rPr>
        <w:t>у</w:t>
      </w:r>
      <w:r w:rsidRPr="00996FF6">
        <w:rPr>
          <w:rFonts w:ascii="Times New Roman" w:hAnsi="Times New Roman" w:cs="Times New Roman"/>
          <w:sz w:val="24"/>
          <w:szCs w:val="24"/>
        </w:rPr>
        <w:t>вашской Республики, и руководителями муниципальных учреждений Урмарского мун</w:t>
      </w:r>
      <w:r w:rsidRPr="00996FF6">
        <w:rPr>
          <w:rFonts w:ascii="Times New Roman" w:hAnsi="Times New Roman" w:cs="Times New Roman"/>
          <w:sz w:val="24"/>
          <w:szCs w:val="24"/>
        </w:rPr>
        <w:t>и</w:t>
      </w:r>
      <w:r w:rsidRPr="00996FF6">
        <w:rPr>
          <w:rFonts w:ascii="Times New Roman" w:hAnsi="Times New Roman" w:cs="Times New Roman"/>
          <w:sz w:val="24"/>
          <w:szCs w:val="24"/>
        </w:rPr>
        <w:t>ципального округа Чувашской Республики (далее - руководитель муниципального учр</w:t>
      </w:r>
      <w:r w:rsidRPr="00996FF6">
        <w:rPr>
          <w:rFonts w:ascii="Times New Roman" w:hAnsi="Times New Roman" w:cs="Times New Roman"/>
          <w:sz w:val="24"/>
          <w:szCs w:val="24"/>
        </w:rPr>
        <w:t>е</w:t>
      </w:r>
      <w:r w:rsidRPr="00996FF6">
        <w:rPr>
          <w:rFonts w:ascii="Times New Roman" w:hAnsi="Times New Roman" w:cs="Times New Roman"/>
          <w:sz w:val="24"/>
          <w:szCs w:val="24"/>
        </w:rPr>
        <w:t>ждения, муниципальные учреждения) сведений о своих доходах, об имуществе и обяз</w:t>
      </w:r>
      <w:r w:rsidRPr="00996FF6">
        <w:rPr>
          <w:rFonts w:ascii="Times New Roman" w:hAnsi="Times New Roman" w:cs="Times New Roman"/>
          <w:sz w:val="24"/>
          <w:szCs w:val="24"/>
        </w:rPr>
        <w:t>а</w:t>
      </w:r>
      <w:r w:rsidRPr="00996FF6">
        <w:rPr>
          <w:rFonts w:ascii="Times New Roman" w:hAnsi="Times New Roman" w:cs="Times New Roman"/>
          <w:sz w:val="24"/>
          <w:szCs w:val="24"/>
        </w:rPr>
        <w:t>тельствах им</w:t>
      </w:r>
      <w:r w:rsidRPr="00996FF6">
        <w:rPr>
          <w:rFonts w:ascii="Times New Roman" w:hAnsi="Times New Roman" w:cs="Times New Roman"/>
          <w:sz w:val="24"/>
          <w:szCs w:val="24"/>
        </w:rPr>
        <w:t>у</w:t>
      </w:r>
      <w:r w:rsidRPr="00996FF6">
        <w:rPr>
          <w:rFonts w:ascii="Times New Roman" w:hAnsi="Times New Roman" w:cs="Times New Roman"/>
          <w:sz w:val="24"/>
          <w:szCs w:val="24"/>
        </w:rPr>
        <w:t>щественного характера, а также о доходах, об имуществе и обязательствах имущественного характера своих супруга</w:t>
      </w:r>
      <w:proofErr w:type="gramEnd"/>
      <w:r w:rsidRPr="00996FF6">
        <w:rPr>
          <w:rFonts w:ascii="Times New Roman" w:hAnsi="Times New Roman" w:cs="Times New Roman"/>
          <w:sz w:val="24"/>
          <w:szCs w:val="24"/>
        </w:rPr>
        <w:t xml:space="preserve"> (супруги) и несовершенн</w:t>
      </w:r>
      <w:r w:rsidRPr="00996FF6">
        <w:rPr>
          <w:rFonts w:ascii="Times New Roman" w:hAnsi="Times New Roman" w:cs="Times New Roman"/>
          <w:sz w:val="24"/>
          <w:szCs w:val="24"/>
        </w:rPr>
        <w:t>о</w:t>
      </w:r>
      <w:r w:rsidRPr="00996FF6">
        <w:rPr>
          <w:rFonts w:ascii="Times New Roman" w:hAnsi="Times New Roman" w:cs="Times New Roman"/>
          <w:sz w:val="24"/>
          <w:szCs w:val="24"/>
        </w:rPr>
        <w:t>летних детей (далее - проверка).</w:t>
      </w:r>
    </w:p>
    <w:p w:rsidR="00996FF6" w:rsidRPr="00996FF6" w:rsidRDefault="00996FF6" w:rsidP="00996FF6">
      <w:pPr>
        <w:spacing w:after="0" w:line="240" w:lineRule="auto"/>
        <w:ind w:firstLine="709"/>
        <w:jc w:val="both"/>
        <w:rPr>
          <w:rFonts w:ascii="Times New Roman" w:hAnsi="Times New Roman" w:cs="Times New Roman"/>
          <w:sz w:val="24"/>
          <w:szCs w:val="24"/>
        </w:rPr>
      </w:pPr>
      <w:r w:rsidRPr="00996FF6">
        <w:rPr>
          <w:rFonts w:ascii="Times New Roman" w:hAnsi="Times New Roman" w:cs="Times New Roman"/>
          <w:sz w:val="24"/>
          <w:szCs w:val="24"/>
        </w:rPr>
        <w:t>2. Проверка осуществляется по решению органа местного самоуправления, ос</w:t>
      </w:r>
      <w:r w:rsidRPr="00996FF6">
        <w:rPr>
          <w:rFonts w:ascii="Times New Roman" w:hAnsi="Times New Roman" w:cs="Times New Roman"/>
          <w:sz w:val="24"/>
          <w:szCs w:val="24"/>
        </w:rPr>
        <w:t>у</w:t>
      </w:r>
      <w:r w:rsidRPr="00996FF6">
        <w:rPr>
          <w:rFonts w:ascii="Times New Roman" w:hAnsi="Times New Roman" w:cs="Times New Roman"/>
          <w:sz w:val="24"/>
          <w:szCs w:val="24"/>
        </w:rPr>
        <w:t>ществл</w:t>
      </w:r>
      <w:r w:rsidRPr="00996FF6">
        <w:rPr>
          <w:rFonts w:ascii="Times New Roman" w:hAnsi="Times New Roman" w:cs="Times New Roman"/>
          <w:sz w:val="24"/>
          <w:szCs w:val="24"/>
        </w:rPr>
        <w:t>я</w:t>
      </w:r>
      <w:r w:rsidRPr="00996FF6">
        <w:rPr>
          <w:rFonts w:ascii="Times New Roman" w:hAnsi="Times New Roman" w:cs="Times New Roman"/>
          <w:sz w:val="24"/>
          <w:szCs w:val="24"/>
        </w:rPr>
        <w:t>ющего функции и полномочия учредителя муниципального учреждения (далее - уполномоченный о</w:t>
      </w:r>
      <w:r w:rsidRPr="00996FF6">
        <w:rPr>
          <w:rFonts w:ascii="Times New Roman" w:hAnsi="Times New Roman" w:cs="Times New Roman"/>
          <w:sz w:val="24"/>
          <w:szCs w:val="24"/>
        </w:rPr>
        <w:t>р</w:t>
      </w:r>
      <w:r w:rsidRPr="00996FF6">
        <w:rPr>
          <w:rFonts w:ascii="Times New Roman" w:hAnsi="Times New Roman" w:cs="Times New Roman"/>
          <w:sz w:val="24"/>
          <w:szCs w:val="24"/>
        </w:rPr>
        <w:t>ган).</w:t>
      </w:r>
    </w:p>
    <w:p w:rsidR="00996FF6" w:rsidRPr="00996FF6" w:rsidRDefault="00996FF6" w:rsidP="00996FF6">
      <w:pPr>
        <w:spacing w:after="0" w:line="240" w:lineRule="auto"/>
        <w:ind w:firstLine="709"/>
        <w:jc w:val="both"/>
        <w:rPr>
          <w:rFonts w:ascii="Times New Roman" w:hAnsi="Times New Roman" w:cs="Times New Roman"/>
          <w:sz w:val="24"/>
          <w:szCs w:val="24"/>
        </w:rPr>
      </w:pPr>
      <w:r w:rsidRPr="00996FF6">
        <w:rPr>
          <w:rFonts w:ascii="Times New Roman" w:hAnsi="Times New Roman" w:cs="Times New Roman"/>
          <w:sz w:val="24"/>
          <w:szCs w:val="24"/>
        </w:rPr>
        <w:t>3. Проверку осуществляет сектор кадровой работы отдела правового и кадрового обеспечения администрации Урмарского муниципального округа (далее - уполномоче</w:t>
      </w:r>
      <w:r w:rsidRPr="00996FF6">
        <w:rPr>
          <w:rFonts w:ascii="Times New Roman" w:hAnsi="Times New Roman" w:cs="Times New Roman"/>
          <w:sz w:val="24"/>
          <w:szCs w:val="24"/>
        </w:rPr>
        <w:t>н</w:t>
      </w:r>
      <w:r w:rsidRPr="00996FF6">
        <w:rPr>
          <w:rFonts w:ascii="Times New Roman" w:hAnsi="Times New Roman" w:cs="Times New Roman"/>
          <w:sz w:val="24"/>
          <w:szCs w:val="24"/>
        </w:rPr>
        <w:t>ное должностное лицо).</w:t>
      </w:r>
    </w:p>
    <w:p w:rsidR="00996FF6" w:rsidRPr="00996FF6" w:rsidRDefault="00996FF6" w:rsidP="00996FF6">
      <w:pPr>
        <w:spacing w:after="0" w:line="240" w:lineRule="auto"/>
        <w:ind w:firstLine="709"/>
        <w:jc w:val="both"/>
        <w:rPr>
          <w:rFonts w:ascii="Times New Roman" w:hAnsi="Times New Roman" w:cs="Times New Roman"/>
          <w:sz w:val="24"/>
          <w:szCs w:val="24"/>
        </w:rPr>
      </w:pPr>
      <w:r w:rsidRPr="00996FF6">
        <w:rPr>
          <w:rFonts w:ascii="Times New Roman" w:hAnsi="Times New Roman" w:cs="Times New Roman"/>
          <w:sz w:val="24"/>
          <w:szCs w:val="24"/>
        </w:rPr>
        <w:t>4. Основанием для осуществления проверки является информация, предста</w:t>
      </w:r>
      <w:r w:rsidRPr="00996FF6">
        <w:rPr>
          <w:rFonts w:ascii="Times New Roman" w:hAnsi="Times New Roman" w:cs="Times New Roman"/>
          <w:sz w:val="24"/>
          <w:szCs w:val="24"/>
        </w:rPr>
        <w:t>в</w:t>
      </w:r>
      <w:r w:rsidRPr="00996FF6">
        <w:rPr>
          <w:rFonts w:ascii="Times New Roman" w:hAnsi="Times New Roman" w:cs="Times New Roman"/>
          <w:sz w:val="24"/>
          <w:szCs w:val="24"/>
        </w:rPr>
        <w:t>ленная в письменном виде в установленном порядке:</w:t>
      </w:r>
    </w:p>
    <w:p w:rsidR="00996FF6" w:rsidRPr="00996FF6" w:rsidRDefault="00996FF6" w:rsidP="00996FF6">
      <w:pPr>
        <w:spacing w:after="0" w:line="240" w:lineRule="auto"/>
        <w:ind w:firstLine="709"/>
        <w:jc w:val="both"/>
        <w:rPr>
          <w:rFonts w:ascii="Times New Roman" w:hAnsi="Times New Roman" w:cs="Times New Roman"/>
          <w:sz w:val="24"/>
          <w:szCs w:val="24"/>
        </w:rPr>
      </w:pPr>
      <w:proofErr w:type="gramStart"/>
      <w:r w:rsidRPr="00996FF6">
        <w:rPr>
          <w:rFonts w:ascii="Times New Roman" w:hAnsi="Times New Roman" w:cs="Times New Roman"/>
          <w:sz w:val="24"/>
          <w:szCs w:val="24"/>
        </w:rPr>
        <w:t>а) правоохранительными органами, иными государственными органами, о</w:t>
      </w:r>
      <w:r w:rsidRPr="00996FF6">
        <w:rPr>
          <w:rFonts w:ascii="Times New Roman" w:hAnsi="Times New Roman" w:cs="Times New Roman"/>
          <w:sz w:val="24"/>
          <w:szCs w:val="24"/>
        </w:rPr>
        <w:t>р</w:t>
      </w:r>
      <w:r w:rsidRPr="00996FF6">
        <w:rPr>
          <w:rFonts w:ascii="Times New Roman" w:hAnsi="Times New Roman" w:cs="Times New Roman"/>
          <w:sz w:val="24"/>
          <w:szCs w:val="24"/>
        </w:rPr>
        <w:t>ганами местного с</w:t>
      </w:r>
      <w:r w:rsidRPr="00996FF6">
        <w:rPr>
          <w:rFonts w:ascii="Times New Roman" w:hAnsi="Times New Roman" w:cs="Times New Roman"/>
          <w:sz w:val="24"/>
          <w:szCs w:val="24"/>
        </w:rPr>
        <w:t>а</w:t>
      </w:r>
      <w:r w:rsidRPr="00996FF6">
        <w:rPr>
          <w:rFonts w:ascii="Times New Roman" w:hAnsi="Times New Roman" w:cs="Times New Roman"/>
          <w:sz w:val="24"/>
          <w:szCs w:val="24"/>
        </w:rPr>
        <w:t>моуправления и их должностными лицами;</w:t>
      </w:r>
      <w:proofErr w:type="gramEnd"/>
    </w:p>
    <w:p w:rsidR="00996FF6" w:rsidRPr="00996FF6" w:rsidRDefault="00996FF6" w:rsidP="00996FF6">
      <w:pPr>
        <w:spacing w:after="0" w:line="240" w:lineRule="auto"/>
        <w:ind w:firstLine="709"/>
        <w:jc w:val="both"/>
        <w:rPr>
          <w:rFonts w:ascii="Times New Roman" w:hAnsi="Times New Roman" w:cs="Times New Roman"/>
          <w:sz w:val="24"/>
          <w:szCs w:val="24"/>
        </w:rPr>
      </w:pPr>
      <w:r w:rsidRPr="00996FF6">
        <w:rPr>
          <w:rFonts w:ascii="Times New Roman" w:hAnsi="Times New Roman" w:cs="Times New Roman"/>
          <w:sz w:val="24"/>
          <w:szCs w:val="24"/>
        </w:rPr>
        <w:t>б) кадровыми службами уполномоченных органов, указанных в пункте 2 настоящ</w:t>
      </w:r>
      <w:r w:rsidRPr="00996FF6">
        <w:rPr>
          <w:rFonts w:ascii="Times New Roman" w:hAnsi="Times New Roman" w:cs="Times New Roman"/>
          <w:sz w:val="24"/>
          <w:szCs w:val="24"/>
        </w:rPr>
        <w:t>е</w:t>
      </w:r>
      <w:r w:rsidRPr="00996FF6">
        <w:rPr>
          <w:rFonts w:ascii="Times New Roman" w:hAnsi="Times New Roman" w:cs="Times New Roman"/>
          <w:sz w:val="24"/>
          <w:szCs w:val="24"/>
        </w:rPr>
        <w:t>го порядка, осуществляющими функции по профилактике коррупционных и иных прав</w:t>
      </w:r>
      <w:r w:rsidRPr="00996FF6">
        <w:rPr>
          <w:rFonts w:ascii="Times New Roman" w:hAnsi="Times New Roman" w:cs="Times New Roman"/>
          <w:sz w:val="24"/>
          <w:szCs w:val="24"/>
        </w:rPr>
        <w:t>о</w:t>
      </w:r>
      <w:r w:rsidRPr="00996FF6">
        <w:rPr>
          <w:rFonts w:ascii="Times New Roman" w:hAnsi="Times New Roman" w:cs="Times New Roman"/>
          <w:sz w:val="24"/>
          <w:szCs w:val="24"/>
        </w:rPr>
        <w:t>нарушений (должностными лицами кадровых служб, ответственными за работу по пр</w:t>
      </w:r>
      <w:r w:rsidRPr="00996FF6">
        <w:rPr>
          <w:rFonts w:ascii="Times New Roman" w:hAnsi="Times New Roman" w:cs="Times New Roman"/>
          <w:sz w:val="24"/>
          <w:szCs w:val="24"/>
        </w:rPr>
        <w:t>о</w:t>
      </w:r>
      <w:r w:rsidRPr="00996FF6">
        <w:rPr>
          <w:rFonts w:ascii="Times New Roman" w:hAnsi="Times New Roman" w:cs="Times New Roman"/>
          <w:sz w:val="24"/>
          <w:szCs w:val="24"/>
        </w:rPr>
        <w:t>фила</w:t>
      </w:r>
      <w:r w:rsidRPr="00996FF6">
        <w:rPr>
          <w:rFonts w:ascii="Times New Roman" w:hAnsi="Times New Roman" w:cs="Times New Roman"/>
          <w:sz w:val="24"/>
          <w:szCs w:val="24"/>
        </w:rPr>
        <w:t>к</w:t>
      </w:r>
      <w:r w:rsidRPr="00996FF6">
        <w:rPr>
          <w:rFonts w:ascii="Times New Roman" w:hAnsi="Times New Roman" w:cs="Times New Roman"/>
          <w:sz w:val="24"/>
          <w:szCs w:val="24"/>
        </w:rPr>
        <w:t>тике коррупционных и иных правонарушений);</w:t>
      </w:r>
    </w:p>
    <w:p w:rsidR="00996FF6" w:rsidRPr="00996FF6" w:rsidRDefault="00996FF6" w:rsidP="00996FF6">
      <w:pPr>
        <w:spacing w:after="0" w:line="240" w:lineRule="auto"/>
        <w:ind w:firstLine="709"/>
        <w:jc w:val="both"/>
        <w:rPr>
          <w:rFonts w:ascii="Times New Roman" w:hAnsi="Times New Roman" w:cs="Times New Roman"/>
          <w:sz w:val="24"/>
          <w:szCs w:val="24"/>
        </w:rPr>
      </w:pPr>
      <w:r w:rsidRPr="00996FF6">
        <w:rPr>
          <w:rFonts w:ascii="Times New Roman" w:hAnsi="Times New Roman" w:cs="Times New Roman"/>
          <w:sz w:val="24"/>
          <w:szCs w:val="24"/>
        </w:rPr>
        <w:t>в) постоянно действующими руководящими органами политических партий и зар</w:t>
      </w:r>
      <w:r w:rsidRPr="00996FF6">
        <w:rPr>
          <w:rFonts w:ascii="Times New Roman" w:hAnsi="Times New Roman" w:cs="Times New Roman"/>
          <w:sz w:val="24"/>
          <w:szCs w:val="24"/>
        </w:rPr>
        <w:t>е</w:t>
      </w:r>
      <w:r w:rsidRPr="00996FF6">
        <w:rPr>
          <w:rFonts w:ascii="Times New Roman" w:hAnsi="Times New Roman" w:cs="Times New Roman"/>
          <w:sz w:val="24"/>
          <w:szCs w:val="24"/>
        </w:rPr>
        <w:t>гистрированных в соответствии с законодательством Российской Федерации иных общ</w:t>
      </w:r>
      <w:r w:rsidRPr="00996FF6">
        <w:rPr>
          <w:rFonts w:ascii="Times New Roman" w:hAnsi="Times New Roman" w:cs="Times New Roman"/>
          <w:sz w:val="24"/>
          <w:szCs w:val="24"/>
        </w:rPr>
        <w:t>е</w:t>
      </w:r>
      <w:r w:rsidRPr="00996FF6">
        <w:rPr>
          <w:rFonts w:ascii="Times New Roman" w:hAnsi="Times New Roman" w:cs="Times New Roman"/>
          <w:sz w:val="24"/>
          <w:szCs w:val="24"/>
        </w:rPr>
        <w:t>росси</w:t>
      </w:r>
      <w:r w:rsidRPr="00996FF6">
        <w:rPr>
          <w:rFonts w:ascii="Times New Roman" w:hAnsi="Times New Roman" w:cs="Times New Roman"/>
          <w:sz w:val="24"/>
          <w:szCs w:val="24"/>
        </w:rPr>
        <w:t>й</w:t>
      </w:r>
      <w:r w:rsidRPr="00996FF6">
        <w:rPr>
          <w:rFonts w:ascii="Times New Roman" w:hAnsi="Times New Roman" w:cs="Times New Roman"/>
          <w:sz w:val="24"/>
          <w:szCs w:val="24"/>
        </w:rPr>
        <w:t>ских общественных объединений, не являющихся политическими партиями;</w:t>
      </w:r>
    </w:p>
    <w:p w:rsidR="00996FF6" w:rsidRPr="00996FF6" w:rsidRDefault="00996FF6" w:rsidP="00996FF6">
      <w:pPr>
        <w:spacing w:after="0" w:line="240" w:lineRule="auto"/>
        <w:ind w:firstLine="709"/>
        <w:jc w:val="both"/>
        <w:rPr>
          <w:rFonts w:ascii="Times New Roman" w:hAnsi="Times New Roman" w:cs="Times New Roman"/>
          <w:sz w:val="24"/>
          <w:szCs w:val="24"/>
        </w:rPr>
      </w:pPr>
      <w:r w:rsidRPr="00996FF6">
        <w:rPr>
          <w:rFonts w:ascii="Times New Roman" w:hAnsi="Times New Roman" w:cs="Times New Roman"/>
          <w:sz w:val="24"/>
          <w:szCs w:val="24"/>
        </w:rPr>
        <w:t>г) Общественной палатой Российской Федерации, Общественной палатой Чува</w:t>
      </w:r>
      <w:r w:rsidRPr="00996FF6">
        <w:rPr>
          <w:rFonts w:ascii="Times New Roman" w:hAnsi="Times New Roman" w:cs="Times New Roman"/>
          <w:sz w:val="24"/>
          <w:szCs w:val="24"/>
        </w:rPr>
        <w:t>ш</w:t>
      </w:r>
      <w:r w:rsidRPr="00996FF6">
        <w:rPr>
          <w:rFonts w:ascii="Times New Roman" w:hAnsi="Times New Roman" w:cs="Times New Roman"/>
          <w:sz w:val="24"/>
          <w:szCs w:val="24"/>
        </w:rPr>
        <w:t>ской Ре</w:t>
      </w:r>
      <w:r w:rsidRPr="00996FF6">
        <w:rPr>
          <w:rFonts w:ascii="Times New Roman" w:hAnsi="Times New Roman" w:cs="Times New Roman"/>
          <w:sz w:val="24"/>
          <w:szCs w:val="24"/>
        </w:rPr>
        <w:t>с</w:t>
      </w:r>
      <w:r w:rsidRPr="00996FF6">
        <w:rPr>
          <w:rFonts w:ascii="Times New Roman" w:hAnsi="Times New Roman" w:cs="Times New Roman"/>
          <w:sz w:val="24"/>
          <w:szCs w:val="24"/>
        </w:rPr>
        <w:t>публики;</w:t>
      </w:r>
    </w:p>
    <w:p w:rsidR="00996FF6" w:rsidRPr="00996FF6" w:rsidRDefault="00996FF6" w:rsidP="00996FF6">
      <w:pPr>
        <w:spacing w:after="0" w:line="240" w:lineRule="auto"/>
        <w:ind w:firstLine="709"/>
        <w:jc w:val="both"/>
        <w:rPr>
          <w:rFonts w:ascii="Times New Roman" w:hAnsi="Times New Roman" w:cs="Times New Roman"/>
          <w:sz w:val="24"/>
          <w:szCs w:val="24"/>
        </w:rPr>
      </w:pPr>
      <w:r w:rsidRPr="00996FF6">
        <w:rPr>
          <w:rFonts w:ascii="Times New Roman" w:hAnsi="Times New Roman" w:cs="Times New Roman"/>
          <w:sz w:val="24"/>
          <w:szCs w:val="24"/>
        </w:rPr>
        <w:t>д) общероссийскими и республиканскими средствами массовой информации.</w:t>
      </w:r>
    </w:p>
    <w:p w:rsidR="00996FF6" w:rsidRPr="00996FF6" w:rsidRDefault="00996FF6" w:rsidP="00996FF6">
      <w:pPr>
        <w:spacing w:after="0" w:line="240" w:lineRule="auto"/>
        <w:ind w:firstLine="709"/>
        <w:jc w:val="both"/>
        <w:rPr>
          <w:rFonts w:ascii="Times New Roman" w:hAnsi="Times New Roman" w:cs="Times New Roman"/>
          <w:sz w:val="24"/>
          <w:szCs w:val="24"/>
        </w:rPr>
      </w:pPr>
      <w:r w:rsidRPr="00996FF6">
        <w:rPr>
          <w:rFonts w:ascii="Times New Roman" w:hAnsi="Times New Roman" w:cs="Times New Roman"/>
          <w:sz w:val="24"/>
          <w:szCs w:val="24"/>
        </w:rPr>
        <w:t>5. Информация анонимного характера не может служить основанием для пр</w:t>
      </w:r>
      <w:r w:rsidRPr="00996FF6">
        <w:rPr>
          <w:rFonts w:ascii="Times New Roman" w:hAnsi="Times New Roman" w:cs="Times New Roman"/>
          <w:sz w:val="24"/>
          <w:szCs w:val="24"/>
        </w:rPr>
        <w:t>о</w:t>
      </w:r>
      <w:r w:rsidRPr="00996FF6">
        <w:rPr>
          <w:rFonts w:ascii="Times New Roman" w:hAnsi="Times New Roman" w:cs="Times New Roman"/>
          <w:sz w:val="24"/>
          <w:szCs w:val="24"/>
        </w:rPr>
        <w:t>верки.</w:t>
      </w:r>
    </w:p>
    <w:p w:rsidR="00996FF6" w:rsidRPr="00996FF6" w:rsidRDefault="00996FF6" w:rsidP="00996FF6">
      <w:pPr>
        <w:spacing w:after="0" w:line="240" w:lineRule="auto"/>
        <w:ind w:firstLine="709"/>
        <w:jc w:val="both"/>
        <w:rPr>
          <w:rFonts w:ascii="Times New Roman" w:hAnsi="Times New Roman" w:cs="Times New Roman"/>
          <w:sz w:val="24"/>
          <w:szCs w:val="24"/>
        </w:rPr>
      </w:pPr>
      <w:r w:rsidRPr="00996FF6">
        <w:rPr>
          <w:rFonts w:ascii="Times New Roman" w:hAnsi="Times New Roman" w:cs="Times New Roman"/>
          <w:sz w:val="24"/>
          <w:szCs w:val="24"/>
        </w:rPr>
        <w:t>6. Проверка осуществляется в срок, не превышающий 60 дней со дня принятия р</w:t>
      </w:r>
      <w:r w:rsidRPr="00996FF6">
        <w:rPr>
          <w:rFonts w:ascii="Times New Roman" w:hAnsi="Times New Roman" w:cs="Times New Roman"/>
          <w:sz w:val="24"/>
          <w:szCs w:val="24"/>
        </w:rPr>
        <w:t>е</w:t>
      </w:r>
      <w:r w:rsidRPr="00996FF6">
        <w:rPr>
          <w:rFonts w:ascii="Times New Roman" w:hAnsi="Times New Roman" w:cs="Times New Roman"/>
          <w:sz w:val="24"/>
          <w:szCs w:val="24"/>
        </w:rPr>
        <w:t>шения о ее проведении. Срок проверки может быть продлен до 90 дней решением упо</w:t>
      </w:r>
      <w:r w:rsidRPr="00996FF6">
        <w:rPr>
          <w:rFonts w:ascii="Times New Roman" w:hAnsi="Times New Roman" w:cs="Times New Roman"/>
          <w:sz w:val="24"/>
          <w:szCs w:val="24"/>
        </w:rPr>
        <w:t>л</w:t>
      </w:r>
      <w:r w:rsidRPr="00996FF6">
        <w:rPr>
          <w:rFonts w:ascii="Times New Roman" w:hAnsi="Times New Roman" w:cs="Times New Roman"/>
          <w:sz w:val="24"/>
          <w:szCs w:val="24"/>
        </w:rPr>
        <w:t>номоченн</w:t>
      </w:r>
      <w:r w:rsidRPr="00996FF6">
        <w:rPr>
          <w:rFonts w:ascii="Times New Roman" w:hAnsi="Times New Roman" w:cs="Times New Roman"/>
          <w:sz w:val="24"/>
          <w:szCs w:val="24"/>
        </w:rPr>
        <w:t>о</w:t>
      </w:r>
      <w:r w:rsidRPr="00996FF6">
        <w:rPr>
          <w:rFonts w:ascii="Times New Roman" w:hAnsi="Times New Roman" w:cs="Times New Roman"/>
          <w:sz w:val="24"/>
          <w:szCs w:val="24"/>
        </w:rPr>
        <w:t>го органа, принявшего решение о проведении проверки.</w:t>
      </w:r>
    </w:p>
    <w:p w:rsidR="00996FF6" w:rsidRPr="00996FF6" w:rsidRDefault="00996FF6" w:rsidP="00996FF6">
      <w:pPr>
        <w:spacing w:after="0" w:line="240" w:lineRule="auto"/>
        <w:ind w:firstLine="709"/>
        <w:jc w:val="both"/>
        <w:rPr>
          <w:rFonts w:ascii="Times New Roman" w:hAnsi="Times New Roman" w:cs="Times New Roman"/>
          <w:sz w:val="24"/>
          <w:szCs w:val="24"/>
        </w:rPr>
      </w:pPr>
      <w:r w:rsidRPr="00996FF6">
        <w:rPr>
          <w:rFonts w:ascii="Times New Roman" w:hAnsi="Times New Roman" w:cs="Times New Roman"/>
          <w:sz w:val="24"/>
          <w:szCs w:val="24"/>
        </w:rPr>
        <w:t>7. При осуществлении проверки уполномоченное должностное лицо вправе:</w:t>
      </w:r>
    </w:p>
    <w:p w:rsidR="00996FF6" w:rsidRPr="00996FF6" w:rsidRDefault="00996FF6" w:rsidP="00996FF6">
      <w:pPr>
        <w:spacing w:after="0" w:line="240" w:lineRule="auto"/>
        <w:ind w:firstLine="709"/>
        <w:jc w:val="both"/>
        <w:rPr>
          <w:rFonts w:ascii="Times New Roman" w:hAnsi="Times New Roman" w:cs="Times New Roman"/>
          <w:sz w:val="24"/>
          <w:szCs w:val="24"/>
        </w:rPr>
      </w:pPr>
      <w:proofErr w:type="gramStart"/>
      <w:r w:rsidRPr="00996FF6">
        <w:rPr>
          <w:rFonts w:ascii="Times New Roman" w:hAnsi="Times New Roman" w:cs="Times New Roman"/>
          <w:sz w:val="24"/>
          <w:szCs w:val="24"/>
        </w:rPr>
        <w:t>а) проводить беседу с гражданином, претендующим на замещение должности р</w:t>
      </w:r>
      <w:r w:rsidRPr="00996FF6">
        <w:rPr>
          <w:rFonts w:ascii="Times New Roman" w:hAnsi="Times New Roman" w:cs="Times New Roman"/>
          <w:sz w:val="24"/>
          <w:szCs w:val="24"/>
        </w:rPr>
        <w:t>у</w:t>
      </w:r>
      <w:r w:rsidRPr="00996FF6">
        <w:rPr>
          <w:rFonts w:ascii="Times New Roman" w:hAnsi="Times New Roman" w:cs="Times New Roman"/>
          <w:sz w:val="24"/>
          <w:szCs w:val="24"/>
        </w:rPr>
        <w:t>ководителя муниципального учреждения, а также с лицом, замещающим должность рук</w:t>
      </w:r>
      <w:r w:rsidRPr="00996FF6">
        <w:rPr>
          <w:rFonts w:ascii="Times New Roman" w:hAnsi="Times New Roman" w:cs="Times New Roman"/>
          <w:sz w:val="24"/>
          <w:szCs w:val="24"/>
        </w:rPr>
        <w:t>о</w:t>
      </w:r>
      <w:r w:rsidRPr="00996FF6">
        <w:rPr>
          <w:rFonts w:ascii="Times New Roman" w:hAnsi="Times New Roman" w:cs="Times New Roman"/>
          <w:sz w:val="24"/>
          <w:szCs w:val="24"/>
        </w:rPr>
        <w:t>водителя муниципал</w:t>
      </w:r>
      <w:r w:rsidRPr="00996FF6">
        <w:rPr>
          <w:rFonts w:ascii="Times New Roman" w:hAnsi="Times New Roman" w:cs="Times New Roman"/>
          <w:sz w:val="24"/>
          <w:szCs w:val="24"/>
        </w:rPr>
        <w:t>ь</w:t>
      </w:r>
      <w:r w:rsidRPr="00996FF6">
        <w:rPr>
          <w:rFonts w:ascii="Times New Roman" w:hAnsi="Times New Roman" w:cs="Times New Roman"/>
          <w:sz w:val="24"/>
          <w:szCs w:val="24"/>
        </w:rPr>
        <w:t>ного учреждения;</w:t>
      </w:r>
      <w:proofErr w:type="gramEnd"/>
    </w:p>
    <w:p w:rsidR="00996FF6" w:rsidRPr="00996FF6" w:rsidRDefault="00996FF6" w:rsidP="00996FF6">
      <w:pPr>
        <w:spacing w:after="0" w:line="240" w:lineRule="auto"/>
        <w:ind w:firstLine="709"/>
        <w:jc w:val="both"/>
        <w:rPr>
          <w:rFonts w:ascii="Times New Roman" w:hAnsi="Times New Roman" w:cs="Times New Roman"/>
          <w:sz w:val="24"/>
          <w:szCs w:val="24"/>
        </w:rPr>
      </w:pPr>
      <w:proofErr w:type="gramStart"/>
      <w:r w:rsidRPr="00996FF6">
        <w:rPr>
          <w:rFonts w:ascii="Times New Roman" w:hAnsi="Times New Roman" w:cs="Times New Roman"/>
          <w:sz w:val="24"/>
          <w:szCs w:val="24"/>
        </w:rPr>
        <w:t>б) изучать представленные гражданином, претендующим на замещение дол</w:t>
      </w:r>
      <w:r w:rsidRPr="00996FF6">
        <w:rPr>
          <w:rFonts w:ascii="Times New Roman" w:hAnsi="Times New Roman" w:cs="Times New Roman"/>
          <w:sz w:val="24"/>
          <w:szCs w:val="24"/>
        </w:rPr>
        <w:t>ж</w:t>
      </w:r>
      <w:r w:rsidRPr="00996FF6">
        <w:rPr>
          <w:rFonts w:ascii="Times New Roman" w:hAnsi="Times New Roman" w:cs="Times New Roman"/>
          <w:sz w:val="24"/>
          <w:szCs w:val="24"/>
        </w:rPr>
        <w:t>ности руководителя муниципального учреждения, а также лицом, замещающим должность р</w:t>
      </w:r>
      <w:r w:rsidRPr="00996FF6">
        <w:rPr>
          <w:rFonts w:ascii="Times New Roman" w:hAnsi="Times New Roman" w:cs="Times New Roman"/>
          <w:sz w:val="24"/>
          <w:szCs w:val="24"/>
        </w:rPr>
        <w:t>у</w:t>
      </w:r>
      <w:r w:rsidRPr="00996FF6">
        <w:rPr>
          <w:rFonts w:ascii="Times New Roman" w:hAnsi="Times New Roman" w:cs="Times New Roman"/>
          <w:sz w:val="24"/>
          <w:szCs w:val="24"/>
        </w:rPr>
        <w:lastRenderedPageBreak/>
        <w:t>ководителя муниципального учреждения, сведения о доходах, об имуществе и обязател</w:t>
      </w:r>
      <w:r w:rsidRPr="00996FF6">
        <w:rPr>
          <w:rFonts w:ascii="Times New Roman" w:hAnsi="Times New Roman" w:cs="Times New Roman"/>
          <w:sz w:val="24"/>
          <w:szCs w:val="24"/>
        </w:rPr>
        <w:t>ь</w:t>
      </w:r>
      <w:r w:rsidRPr="00996FF6">
        <w:rPr>
          <w:rFonts w:ascii="Times New Roman" w:hAnsi="Times New Roman" w:cs="Times New Roman"/>
          <w:sz w:val="24"/>
          <w:szCs w:val="24"/>
        </w:rPr>
        <w:t>ствах имущественного х</w:t>
      </w:r>
      <w:r w:rsidRPr="00996FF6">
        <w:rPr>
          <w:rFonts w:ascii="Times New Roman" w:hAnsi="Times New Roman" w:cs="Times New Roman"/>
          <w:sz w:val="24"/>
          <w:szCs w:val="24"/>
        </w:rPr>
        <w:t>а</w:t>
      </w:r>
      <w:r w:rsidRPr="00996FF6">
        <w:rPr>
          <w:rFonts w:ascii="Times New Roman" w:hAnsi="Times New Roman" w:cs="Times New Roman"/>
          <w:sz w:val="24"/>
          <w:szCs w:val="24"/>
        </w:rPr>
        <w:t>рактера и дополнительные материалы;</w:t>
      </w:r>
      <w:proofErr w:type="gramEnd"/>
    </w:p>
    <w:p w:rsidR="00996FF6" w:rsidRPr="00996FF6" w:rsidRDefault="00996FF6" w:rsidP="00996FF6">
      <w:pPr>
        <w:spacing w:after="0" w:line="240" w:lineRule="auto"/>
        <w:ind w:firstLine="709"/>
        <w:jc w:val="both"/>
        <w:rPr>
          <w:rFonts w:ascii="Times New Roman" w:hAnsi="Times New Roman" w:cs="Times New Roman"/>
          <w:sz w:val="24"/>
          <w:szCs w:val="24"/>
        </w:rPr>
      </w:pPr>
      <w:r w:rsidRPr="00996FF6">
        <w:rPr>
          <w:rFonts w:ascii="Times New Roman" w:hAnsi="Times New Roman" w:cs="Times New Roman"/>
          <w:sz w:val="24"/>
          <w:szCs w:val="24"/>
        </w:rPr>
        <w:t>в) получать от гражданина, претендующего на замещение должности руков</w:t>
      </w:r>
      <w:r w:rsidRPr="00996FF6">
        <w:rPr>
          <w:rFonts w:ascii="Times New Roman" w:hAnsi="Times New Roman" w:cs="Times New Roman"/>
          <w:sz w:val="24"/>
          <w:szCs w:val="24"/>
        </w:rPr>
        <w:t>о</w:t>
      </w:r>
      <w:r w:rsidRPr="00996FF6">
        <w:rPr>
          <w:rFonts w:ascii="Times New Roman" w:hAnsi="Times New Roman" w:cs="Times New Roman"/>
          <w:sz w:val="24"/>
          <w:szCs w:val="24"/>
        </w:rPr>
        <w:t>дителя муниципального учреждения, а также от лица, замещающего должность руководителя муниципального учреждения, пояснения по представленным им свед</w:t>
      </w:r>
      <w:r w:rsidRPr="00996FF6">
        <w:rPr>
          <w:rFonts w:ascii="Times New Roman" w:hAnsi="Times New Roman" w:cs="Times New Roman"/>
          <w:sz w:val="24"/>
          <w:szCs w:val="24"/>
        </w:rPr>
        <w:t>е</w:t>
      </w:r>
      <w:r w:rsidRPr="00996FF6">
        <w:rPr>
          <w:rFonts w:ascii="Times New Roman" w:hAnsi="Times New Roman" w:cs="Times New Roman"/>
          <w:sz w:val="24"/>
          <w:szCs w:val="24"/>
        </w:rPr>
        <w:t>ниям о доходах, об имуществе и обязательствах имущественного характера и мат</w:t>
      </w:r>
      <w:r w:rsidRPr="00996FF6">
        <w:rPr>
          <w:rFonts w:ascii="Times New Roman" w:hAnsi="Times New Roman" w:cs="Times New Roman"/>
          <w:sz w:val="24"/>
          <w:szCs w:val="24"/>
        </w:rPr>
        <w:t>е</w:t>
      </w:r>
      <w:r w:rsidRPr="00996FF6">
        <w:rPr>
          <w:rFonts w:ascii="Times New Roman" w:hAnsi="Times New Roman" w:cs="Times New Roman"/>
          <w:sz w:val="24"/>
          <w:szCs w:val="24"/>
        </w:rPr>
        <w:t>риалам.</w:t>
      </w:r>
    </w:p>
    <w:p w:rsidR="00996FF6" w:rsidRPr="00996FF6" w:rsidRDefault="00996FF6" w:rsidP="00996FF6">
      <w:pPr>
        <w:spacing w:after="0" w:line="240" w:lineRule="auto"/>
        <w:ind w:firstLine="709"/>
        <w:jc w:val="both"/>
        <w:rPr>
          <w:rFonts w:ascii="Times New Roman" w:hAnsi="Times New Roman" w:cs="Times New Roman"/>
          <w:sz w:val="24"/>
          <w:szCs w:val="24"/>
        </w:rPr>
      </w:pPr>
      <w:r w:rsidRPr="00996FF6">
        <w:rPr>
          <w:rFonts w:ascii="Times New Roman" w:hAnsi="Times New Roman" w:cs="Times New Roman"/>
          <w:sz w:val="24"/>
          <w:szCs w:val="24"/>
        </w:rPr>
        <w:t>8. Уполномоченное должностное лицо обеспечивает:</w:t>
      </w:r>
    </w:p>
    <w:p w:rsidR="00996FF6" w:rsidRPr="00996FF6" w:rsidRDefault="00996FF6" w:rsidP="00996FF6">
      <w:pPr>
        <w:spacing w:after="0" w:line="240" w:lineRule="auto"/>
        <w:ind w:firstLine="709"/>
        <w:jc w:val="both"/>
        <w:rPr>
          <w:rFonts w:ascii="Times New Roman" w:hAnsi="Times New Roman" w:cs="Times New Roman"/>
          <w:sz w:val="24"/>
          <w:szCs w:val="24"/>
        </w:rPr>
      </w:pPr>
      <w:r w:rsidRPr="00996FF6">
        <w:rPr>
          <w:rFonts w:ascii="Times New Roman" w:hAnsi="Times New Roman" w:cs="Times New Roman"/>
          <w:sz w:val="24"/>
          <w:szCs w:val="24"/>
        </w:rPr>
        <w:t>а) уведомление в письменной форме лица, замещающего должность руковод</w:t>
      </w:r>
      <w:r w:rsidRPr="00996FF6">
        <w:rPr>
          <w:rFonts w:ascii="Times New Roman" w:hAnsi="Times New Roman" w:cs="Times New Roman"/>
          <w:sz w:val="24"/>
          <w:szCs w:val="24"/>
        </w:rPr>
        <w:t>и</w:t>
      </w:r>
      <w:r w:rsidRPr="00996FF6">
        <w:rPr>
          <w:rFonts w:ascii="Times New Roman" w:hAnsi="Times New Roman" w:cs="Times New Roman"/>
          <w:sz w:val="24"/>
          <w:szCs w:val="24"/>
        </w:rPr>
        <w:t>теля муниципал</w:t>
      </w:r>
      <w:r w:rsidRPr="00996FF6">
        <w:rPr>
          <w:rFonts w:ascii="Times New Roman" w:hAnsi="Times New Roman" w:cs="Times New Roman"/>
          <w:sz w:val="24"/>
          <w:szCs w:val="24"/>
        </w:rPr>
        <w:t>ь</w:t>
      </w:r>
      <w:r w:rsidRPr="00996FF6">
        <w:rPr>
          <w:rFonts w:ascii="Times New Roman" w:hAnsi="Times New Roman" w:cs="Times New Roman"/>
          <w:sz w:val="24"/>
          <w:szCs w:val="24"/>
        </w:rPr>
        <w:t>ного учреждения, о начале в отношении его проверки - в течение 2 рабочих дней со дня принятия решения о начале проверки;</w:t>
      </w:r>
    </w:p>
    <w:p w:rsidR="00996FF6" w:rsidRPr="00996FF6" w:rsidRDefault="00996FF6" w:rsidP="00996FF6">
      <w:pPr>
        <w:spacing w:after="0" w:line="240" w:lineRule="auto"/>
        <w:ind w:firstLine="709"/>
        <w:jc w:val="both"/>
        <w:rPr>
          <w:rFonts w:ascii="Times New Roman" w:hAnsi="Times New Roman" w:cs="Times New Roman"/>
          <w:sz w:val="24"/>
          <w:szCs w:val="24"/>
        </w:rPr>
      </w:pPr>
      <w:r w:rsidRPr="00996FF6">
        <w:rPr>
          <w:rFonts w:ascii="Times New Roman" w:hAnsi="Times New Roman" w:cs="Times New Roman"/>
          <w:sz w:val="24"/>
          <w:szCs w:val="24"/>
        </w:rPr>
        <w:t>б) информирование лица, замещающего должность руководителя муниц</w:t>
      </w:r>
      <w:r w:rsidRPr="00996FF6">
        <w:rPr>
          <w:rFonts w:ascii="Times New Roman" w:hAnsi="Times New Roman" w:cs="Times New Roman"/>
          <w:sz w:val="24"/>
          <w:szCs w:val="24"/>
        </w:rPr>
        <w:t>и</w:t>
      </w:r>
      <w:r w:rsidRPr="00996FF6">
        <w:rPr>
          <w:rFonts w:ascii="Times New Roman" w:hAnsi="Times New Roman" w:cs="Times New Roman"/>
          <w:sz w:val="24"/>
          <w:szCs w:val="24"/>
        </w:rPr>
        <w:t>пального учреждения, в случае его обращения о том, какие представляемые им св</w:t>
      </w:r>
      <w:r w:rsidRPr="00996FF6">
        <w:rPr>
          <w:rFonts w:ascii="Times New Roman" w:hAnsi="Times New Roman" w:cs="Times New Roman"/>
          <w:sz w:val="24"/>
          <w:szCs w:val="24"/>
        </w:rPr>
        <w:t>е</w:t>
      </w:r>
      <w:r w:rsidRPr="00996FF6">
        <w:rPr>
          <w:rFonts w:ascii="Times New Roman" w:hAnsi="Times New Roman" w:cs="Times New Roman"/>
          <w:sz w:val="24"/>
          <w:szCs w:val="24"/>
        </w:rPr>
        <w:t>дения, указанные в пункте 1 настоящего Порядка, подлежат проверке, - в течение 7 рабочих дней со дня о</w:t>
      </w:r>
      <w:r w:rsidRPr="00996FF6">
        <w:rPr>
          <w:rFonts w:ascii="Times New Roman" w:hAnsi="Times New Roman" w:cs="Times New Roman"/>
          <w:sz w:val="24"/>
          <w:szCs w:val="24"/>
        </w:rPr>
        <w:t>б</w:t>
      </w:r>
      <w:r w:rsidRPr="00996FF6">
        <w:rPr>
          <w:rFonts w:ascii="Times New Roman" w:hAnsi="Times New Roman" w:cs="Times New Roman"/>
          <w:sz w:val="24"/>
          <w:szCs w:val="24"/>
        </w:rPr>
        <w:t>ращения, а при наличии уважительной причины - в срок, согласованный с указанным л</w:t>
      </w:r>
      <w:r w:rsidRPr="00996FF6">
        <w:rPr>
          <w:rFonts w:ascii="Times New Roman" w:hAnsi="Times New Roman" w:cs="Times New Roman"/>
          <w:sz w:val="24"/>
          <w:szCs w:val="24"/>
        </w:rPr>
        <w:t>и</w:t>
      </w:r>
      <w:r w:rsidRPr="00996FF6">
        <w:rPr>
          <w:rFonts w:ascii="Times New Roman" w:hAnsi="Times New Roman" w:cs="Times New Roman"/>
          <w:sz w:val="24"/>
          <w:szCs w:val="24"/>
        </w:rPr>
        <w:t>цом.</w:t>
      </w:r>
    </w:p>
    <w:p w:rsidR="00996FF6" w:rsidRPr="00996FF6" w:rsidRDefault="00996FF6" w:rsidP="00996FF6">
      <w:pPr>
        <w:spacing w:after="0" w:line="240" w:lineRule="auto"/>
        <w:ind w:firstLine="709"/>
        <w:jc w:val="both"/>
        <w:rPr>
          <w:rFonts w:ascii="Times New Roman" w:hAnsi="Times New Roman" w:cs="Times New Roman"/>
          <w:sz w:val="24"/>
          <w:szCs w:val="24"/>
        </w:rPr>
      </w:pPr>
      <w:r w:rsidRPr="00996FF6">
        <w:rPr>
          <w:rFonts w:ascii="Times New Roman" w:hAnsi="Times New Roman" w:cs="Times New Roman"/>
          <w:sz w:val="24"/>
          <w:szCs w:val="24"/>
        </w:rPr>
        <w:t>9. По окончании проверки уполномоченное должностное лицо обязано озн</w:t>
      </w:r>
      <w:r w:rsidRPr="00996FF6">
        <w:rPr>
          <w:rFonts w:ascii="Times New Roman" w:hAnsi="Times New Roman" w:cs="Times New Roman"/>
          <w:sz w:val="24"/>
          <w:szCs w:val="24"/>
        </w:rPr>
        <w:t>а</w:t>
      </w:r>
      <w:r w:rsidRPr="00996FF6">
        <w:rPr>
          <w:rFonts w:ascii="Times New Roman" w:hAnsi="Times New Roman" w:cs="Times New Roman"/>
          <w:sz w:val="24"/>
          <w:szCs w:val="24"/>
        </w:rPr>
        <w:t>комить лицо, замещающее должность руководителя муниципального учреждения, с результатами пр</w:t>
      </w:r>
      <w:r w:rsidRPr="00996FF6">
        <w:rPr>
          <w:rFonts w:ascii="Times New Roman" w:hAnsi="Times New Roman" w:cs="Times New Roman"/>
          <w:sz w:val="24"/>
          <w:szCs w:val="24"/>
        </w:rPr>
        <w:t>о</w:t>
      </w:r>
      <w:r w:rsidRPr="00996FF6">
        <w:rPr>
          <w:rFonts w:ascii="Times New Roman" w:hAnsi="Times New Roman" w:cs="Times New Roman"/>
          <w:sz w:val="24"/>
          <w:szCs w:val="24"/>
        </w:rPr>
        <w:t>верки.</w:t>
      </w:r>
    </w:p>
    <w:p w:rsidR="00996FF6" w:rsidRPr="00996FF6" w:rsidRDefault="00996FF6" w:rsidP="00996FF6">
      <w:pPr>
        <w:spacing w:after="0" w:line="240" w:lineRule="auto"/>
        <w:ind w:firstLine="709"/>
        <w:jc w:val="both"/>
        <w:rPr>
          <w:rFonts w:ascii="Times New Roman" w:hAnsi="Times New Roman" w:cs="Times New Roman"/>
          <w:sz w:val="24"/>
          <w:szCs w:val="24"/>
        </w:rPr>
      </w:pPr>
      <w:r w:rsidRPr="00996FF6">
        <w:rPr>
          <w:rFonts w:ascii="Times New Roman" w:hAnsi="Times New Roman" w:cs="Times New Roman"/>
          <w:sz w:val="24"/>
          <w:szCs w:val="24"/>
        </w:rPr>
        <w:t>10. Лицо, замещающее должность руководителя муниципального учреждения, вправе:</w:t>
      </w:r>
    </w:p>
    <w:p w:rsidR="00996FF6" w:rsidRPr="00996FF6" w:rsidRDefault="00996FF6" w:rsidP="00996FF6">
      <w:pPr>
        <w:spacing w:after="0" w:line="240" w:lineRule="auto"/>
        <w:ind w:firstLine="709"/>
        <w:jc w:val="both"/>
        <w:rPr>
          <w:rFonts w:ascii="Times New Roman" w:hAnsi="Times New Roman" w:cs="Times New Roman"/>
          <w:sz w:val="24"/>
          <w:szCs w:val="24"/>
        </w:rPr>
      </w:pPr>
      <w:r w:rsidRPr="00996FF6">
        <w:rPr>
          <w:rFonts w:ascii="Times New Roman" w:hAnsi="Times New Roman" w:cs="Times New Roman"/>
          <w:sz w:val="24"/>
          <w:szCs w:val="24"/>
        </w:rPr>
        <w:t>а) давать пояснения в письменной форме в ходе проверки, а также по результатам прове</w:t>
      </w:r>
      <w:r w:rsidRPr="00996FF6">
        <w:rPr>
          <w:rFonts w:ascii="Times New Roman" w:hAnsi="Times New Roman" w:cs="Times New Roman"/>
          <w:sz w:val="24"/>
          <w:szCs w:val="24"/>
        </w:rPr>
        <w:t>р</w:t>
      </w:r>
      <w:r w:rsidRPr="00996FF6">
        <w:rPr>
          <w:rFonts w:ascii="Times New Roman" w:hAnsi="Times New Roman" w:cs="Times New Roman"/>
          <w:sz w:val="24"/>
          <w:szCs w:val="24"/>
        </w:rPr>
        <w:t>ки;</w:t>
      </w:r>
    </w:p>
    <w:p w:rsidR="00996FF6" w:rsidRPr="00996FF6" w:rsidRDefault="00996FF6" w:rsidP="00996FF6">
      <w:pPr>
        <w:spacing w:after="0" w:line="240" w:lineRule="auto"/>
        <w:ind w:firstLine="709"/>
        <w:jc w:val="both"/>
        <w:rPr>
          <w:rFonts w:ascii="Times New Roman" w:hAnsi="Times New Roman" w:cs="Times New Roman"/>
          <w:sz w:val="24"/>
          <w:szCs w:val="24"/>
        </w:rPr>
      </w:pPr>
      <w:r w:rsidRPr="00996FF6">
        <w:rPr>
          <w:rFonts w:ascii="Times New Roman" w:hAnsi="Times New Roman" w:cs="Times New Roman"/>
          <w:sz w:val="24"/>
          <w:szCs w:val="24"/>
        </w:rPr>
        <w:t>б) представлять дополнительные материалы и давать по ним пояснения в письме</w:t>
      </w:r>
      <w:r w:rsidRPr="00996FF6">
        <w:rPr>
          <w:rFonts w:ascii="Times New Roman" w:hAnsi="Times New Roman" w:cs="Times New Roman"/>
          <w:sz w:val="24"/>
          <w:szCs w:val="24"/>
        </w:rPr>
        <w:t>н</w:t>
      </w:r>
      <w:r w:rsidRPr="00996FF6">
        <w:rPr>
          <w:rFonts w:ascii="Times New Roman" w:hAnsi="Times New Roman" w:cs="Times New Roman"/>
          <w:sz w:val="24"/>
          <w:szCs w:val="24"/>
        </w:rPr>
        <w:t>ной форме.</w:t>
      </w:r>
    </w:p>
    <w:p w:rsidR="00996FF6" w:rsidRPr="00996FF6" w:rsidRDefault="00996FF6" w:rsidP="00996FF6">
      <w:pPr>
        <w:spacing w:after="0" w:line="240" w:lineRule="auto"/>
        <w:ind w:firstLine="709"/>
        <w:jc w:val="both"/>
        <w:rPr>
          <w:rFonts w:ascii="Times New Roman" w:hAnsi="Times New Roman" w:cs="Times New Roman"/>
          <w:sz w:val="24"/>
          <w:szCs w:val="24"/>
        </w:rPr>
      </w:pPr>
      <w:r w:rsidRPr="00996FF6">
        <w:rPr>
          <w:rFonts w:ascii="Times New Roman" w:hAnsi="Times New Roman" w:cs="Times New Roman"/>
          <w:sz w:val="24"/>
          <w:szCs w:val="24"/>
        </w:rPr>
        <w:t>Пояснения, указанные в настоящем пункте, приобщаются к материалам пр</w:t>
      </w:r>
      <w:r w:rsidRPr="00996FF6">
        <w:rPr>
          <w:rFonts w:ascii="Times New Roman" w:hAnsi="Times New Roman" w:cs="Times New Roman"/>
          <w:sz w:val="24"/>
          <w:szCs w:val="24"/>
        </w:rPr>
        <w:t>о</w:t>
      </w:r>
      <w:r w:rsidRPr="00996FF6">
        <w:rPr>
          <w:rFonts w:ascii="Times New Roman" w:hAnsi="Times New Roman" w:cs="Times New Roman"/>
          <w:sz w:val="24"/>
          <w:szCs w:val="24"/>
        </w:rPr>
        <w:t>верки.</w:t>
      </w:r>
    </w:p>
    <w:p w:rsidR="00996FF6" w:rsidRPr="00996FF6" w:rsidRDefault="00996FF6" w:rsidP="00996FF6">
      <w:pPr>
        <w:spacing w:after="0" w:line="240" w:lineRule="auto"/>
        <w:ind w:firstLine="709"/>
        <w:jc w:val="both"/>
        <w:rPr>
          <w:rFonts w:ascii="Times New Roman" w:hAnsi="Times New Roman" w:cs="Times New Roman"/>
          <w:sz w:val="24"/>
          <w:szCs w:val="24"/>
        </w:rPr>
      </w:pPr>
      <w:r w:rsidRPr="00996FF6">
        <w:rPr>
          <w:rFonts w:ascii="Times New Roman" w:hAnsi="Times New Roman" w:cs="Times New Roman"/>
          <w:sz w:val="24"/>
          <w:szCs w:val="24"/>
        </w:rPr>
        <w:t>11. По результатам проверки уполномоченный орган принимает одно из следу</w:t>
      </w:r>
      <w:r w:rsidRPr="00996FF6">
        <w:rPr>
          <w:rFonts w:ascii="Times New Roman" w:hAnsi="Times New Roman" w:cs="Times New Roman"/>
          <w:sz w:val="24"/>
          <w:szCs w:val="24"/>
        </w:rPr>
        <w:t>ю</w:t>
      </w:r>
      <w:r w:rsidRPr="00996FF6">
        <w:rPr>
          <w:rFonts w:ascii="Times New Roman" w:hAnsi="Times New Roman" w:cs="Times New Roman"/>
          <w:sz w:val="24"/>
          <w:szCs w:val="24"/>
        </w:rPr>
        <w:t>щих р</w:t>
      </w:r>
      <w:r w:rsidRPr="00996FF6">
        <w:rPr>
          <w:rFonts w:ascii="Times New Roman" w:hAnsi="Times New Roman" w:cs="Times New Roman"/>
          <w:sz w:val="24"/>
          <w:szCs w:val="24"/>
        </w:rPr>
        <w:t>е</w:t>
      </w:r>
      <w:r w:rsidRPr="00996FF6">
        <w:rPr>
          <w:rFonts w:ascii="Times New Roman" w:hAnsi="Times New Roman" w:cs="Times New Roman"/>
          <w:sz w:val="24"/>
          <w:szCs w:val="24"/>
        </w:rPr>
        <w:t>шений:</w:t>
      </w:r>
    </w:p>
    <w:p w:rsidR="00996FF6" w:rsidRPr="00996FF6" w:rsidRDefault="00996FF6" w:rsidP="00996FF6">
      <w:pPr>
        <w:spacing w:after="0" w:line="240" w:lineRule="auto"/>
        <w:ind w:firstLine="709"/>
        <w:jc w:val="both"/>
        <w:rPr>
          <w:rFonts w:ascii="Times New Roman" w:hAnsi="Times New Roman" w:cs="Times New Roman"/>
          <w:sz w:val="24"/>
          <w:szCs w:val="24"/>
        </w:rPr>
      </w:pPr>
      <w:r w:rsidRPr="00996FF6">
        <w:rPr>
          <w:rFonts w:ascii="Times New Roman" w:hAnsi="Times New Roman" w:cs="Times New Roman"/>
          <w:sz w:val="24"/>
          <w:szCs w:val="24"/>
        </w:rPr>
        <w:t>а) о назначении гражданина, претендующего на замещение должности руководит</w:t>
      </w:r>
      <w:r w:rsidRPr="00996FF6">
        <w:rPr>
          <w:rFonts w:ascii="Times New Roman" w:hAnsi="Times New Roman" w:cs="Times New Roman"/>
          <w:sz w:val="24"/>
          <w:szCs w:val="24"/>
        </w:rPr>
        <w:t>е</w:t>
      </w:r>
      <w:r w:rsidRPr="00996FF6">
        <w:rPr>
          <w:rFonts w:ascii="Times New Roman" w:hAnsi="Times New Roman" w:cs="Times New Roman"/>
          <w:sz w:val="24"/>
          <w:szCs w:val="24"/>
        </w:rPr>
        <w:t>ля муниципального учреждения, на должность руководителя муниципального учрежд</w:t>
      </w:r>
      <w:r w:rsidRPr="00996FF6">
        <w:rPr>
          <w:rFonts w:ascii="Times New Roman" w:hAnsi="Times New Roman" w:cs="Times New Roman"/>
          <w:sz w:val="24"/>
          <w:szCs w:val="24"/>
        </w:rPr>
        <w:t>е</w:t>
      </w:r>
      <w:r w:rsidRPr="00996FF6">
        <w:rPr>
          <w:rFonts w:ascii="Times New Roman" w:hAnsi="Times New Roman" w:cs="Times New Roman"/>
          <w:sz w:val="24"/>
          <w:szCs w:val="24"/>
        </w:rPr>
        <w:t>ния;</w:t>
      </w:r>
    </w:p>
    <w:p w:rsidR="00996FF6" w:rsidRPr="00996FF6" w:rsidRDefault="00996FF6" w:rsidP="00996FF6">
      <w:pPr>
        <w:spacing w:after="0" w:line="240" w:lineRule="auto"/>
        <w:ind w:firstLine="709"/>
        <w:jc w:val="both"/>
        <w:rPr>
          <w:rFonts w:ascii="Times New Roman" w:hAnsi="Times New Roman" w:cs="Times New Roman"/>
          <w:sz w:val="24"/>
          <w:szCs w:val="24"/>
        </w:rPr>
      </w:pPr>
      <w:r w:rsidRPr="00996FF6">
        <w:rPr>
          <w:rFonts w:ascii="Times New Roman" w:hAnsi="Times New Roman" w:cs="Times New Roman"/>
          <w:sz w:val="24"/>
          <w:szCs w:val="24"/>
        </w:rPr>
        <w:t>б) об отказе гражданину, претендующему на замещение должности руководителя муниципального учреждения, в назначении на должность руководителя мун</w:t>
      </w:r>
      <w:r w:rsidRPr="00996FF6">
        <w:rPr>
          <w:rFonts w:ascii="Times New Roman" w:hAnsi="Times New Roman" w:cs="Times New Roman"/>
          <w:sz w:val="24"/>
          <w:szCs w:val="24"/>
        </w:rPr>
        <w:t>и</w:t>
      </w:r>
      <w:r w:rsidRPr="00996FF6">
        <w:rPr>
          <w:rFonts w:ascii="Times New Roman" w:hAnsi="Times New Roman" w:cs="Times New Roman"/>
          <w:sz w:val="24"/>
          <w:szCs w:val="24"/>
        </w:rPr>
        <w:t>ципального учр</w:t>
      </w:r>
      <w:r w:rsidRPr="00996FF6">
        <w:rPr>
          <w:rFonts w:ascii="Times New Roman" w:hAnsi="Times New Roman" w:cs="Times New Roman"/>
          <w:sz w:val="24"/>
          <w:szCs w:val="24"/>
        </w:rPr>
        <w:t>е</w:t>
      </w:r>
      <w:r w:rsidRPr="00996FF6">
        <w:rPr>
          <w:rFonts w:ascii="Times New Roman" w:hAnsi="Times New Roman" w:cs="Times New Roman"/>
          <w:sz w:val="24"/>
          <w:szCs w:val="24"/>
        </w:rPr>
        <w:t>ждения;</w:t>
      </w:r>
    </w:p>
    <w:p w:rsidR="00996FF6" w:rsidRPr="00996FF6" w:rsidRDefault="00996FF6" w:rsidP="00996FF6">
      <w:pPr>
        <w:spacing w:after="0" w:line="240" w:lineRule="auto"/>
        <w:ind w:firstLine="709"/>
        <w:jc w:val="both"/>
        <w:rPr>
          <w:rFonts w:ascii="Times New Roman" w:hAnsi="Times New Roman" w:cs="Times New Roman"/>
          <w:sz w:val="24"/>
          <w:szCs w:val="24"/>
        </w:rPr>
      </w:pPr>
      <w:r w:rsidRPr="00996FF6">
        <w:rPr>
          <w:rFonts w:ascii="Times New Roman" w:hAnsi="Times New Roman" w:cs="Times New Roman"/>
          <w:sz w:val="24"/>
          <w:szCs w:val="24"/>
        </w:rPr>
        <w:t>в) о применении к лицу, замещающему должность руководителя муниципального учреждения, мер дисциплинарной ответственности (при наличии оснований для привл</w:t>
      </w:r>
      <w:r w:rsidRPr="00996FF6">
        <w:rPr>
          <w:rFonts w:ascii="Times New Roman" w:hAnsi="Times New Roman" w:cs="Times New Roman"/>
          <w:sz w:val="24"/>
          <w:szCs w:val="24"/>
        </w:rPr>
        <w:t>е</w:t>
      </w:r>
      <w:r w:rsidRPr="00996FF6">
        <w:rPr>
          <w:rFonts w:ascii="Times New Roman" w:hAnsi="Times New Roman" w:cs="Times New Roman"/>
          <w:sz w:val="24"/>
          <w:szCs w:val="24"/>
        </w:rPr>
        <w:t>чения его к дисципл</w:t>
      </w:r>
      <w:r w:rsidRPr="00996FF6">
        <w:rPr>
          <w:rFonts w:ascii="Times New Roman" w:hAnsi="Times New Roman" w:cs="Times New Roman"/>
          <w:sz w:val="24"/>
          <w:szCs w:val="24"/>
        </w:rPr>
        <w:t>и</w:t>
      </w:r>
      <w:r w:rsidRPr="00996FF6">
        <w:rPr>
          <w:rFonts w:ascii="Times New Roman" w:hAnsi="Times New Roman" w:cs="Times New Roman"/>
          <w:sz w:val="24"/>
          <w:szCs w:val="24"/>
        </w:rPr>
        <w:t>нарной ответственности).</w:t>
      </w:r>
    </w:p>
    <w:p w:rsidR="00996FF6" w:rsidRPr="00996FF6" w:rsidRDefault="00996FF6" w:rsidP="00996FF6">
      <w:pPr>
        <w:spacing w:after="0" w:line="240" w:lineRule="auto"/>
        <w:ind w:firstLine="709"/>
        <w:jc w:val="both"/>
        <w:rPr>
          <w:rFonts w:ascii="Times New Roman" w:hAnsi="Times New Roman" w:cs="Times New Roman"/>
          <w:sz w:val="24"/>
          <w:szCs w:val="24"/>
        </w:rPr>
      </w:pPr>
      <w:r w:rsidRPr="00996FF6">
        <w:rPr>
          <w:rFonts w:ascii="Times New Roman" w:hAnsi="Times New Roman" w:cs="Times New Roman"/>
          <w:sz w:val="24"/>
          <w:szCs w:val="24"/>
        </w:rPr>
        <w:t>12. При установлении в ходе проверки обстоятельств, свидетельствующих о нал</w:t>
      </w:r>
      <w:r w:rsidRPr="00996FF6">
        <w:rPr>
          <w:rFonts w:ascii="Times New Roman" w:hAnsi="Times New Roman" w:cs="Times New Roman"/>
          <w:sz w:val="24"/>
          <w:szCs w:val="24"/>
        </w:rPr>
        <w:t>и</w:t>
      </w:r>
      <w:r w:rsidRPr="00996FF6">
        <w:rPr>
          <w:rFonts w:ascii="Times New Roman" w:hAnsi="Times New Roman" w:cs="Times New Roman"/>
          <w:sz w:val="24"/>
          <w:szCs w:val="24"/>
        </w:rPr>
        <w:t>чии признаков преступления или административного правонарушения, мат</w:t>
      </w:r>
      <w:r w:rsidRPr="00996FF6">
        <w:rPr>
          <w:rFonts w:ascii="Times New Roman" w:hAnsi="Times New Roman" w:cs="Times New Roman"/>
          <w:sz w:val="24"/>
          <w:szCs w:val="24"/>
        </w:rPr>
        <w:t>е</w:t>
      </w:r>
      <w:r w:rsidRPr="00996FF6">
        <w:rPr>
          <w:rFonts w:ascii="Times New Roman" w:hAnsi="Times New Roman" w:cs="Times New Roman"/>
          <w:sz w:val="24"/>
          <w:szCs w:val="24"/>
        </w:rPr>
        <w:t>риалы об этом представляются в с</w:t>
      </w:r>
      <w:r w:rsidRPr="00996FF6">
        <w:rPr>
          <w:rFonts w:ascii="Times New Roman" w:hAnsi="Times New Roman" w:cs="Times New Roman"/>
          <w:sz w:val="24"/>
          <w:szCs w:val="24"/>
        </w:rPr>
        <w:t>о</w:t>
      </w:r>
      <w:r w:rsidRPr="00996FF6">
        <w:rPr>
          <w:rFonts w:ascii="Times New Roman" w:hAnsi="Times New Roman" w:cs="Times New Roman"/>
          <w:sz w:val="24"/>
          <w:szCs w:val="24"/>
        </w:rPr>
        <w:t>ответствующие государственные органы.</w:t>
      </w:r>
    </w:p>
    <w:p w:rsidR="00996FF6" w:rsidRPr="00996FF6" w:rsidRDefault="00996FF6" w:rsidP="00996FF6">
      <w:pPr>
        <w:spacing w:after="0" w:line="240" w:lineRule="auto"/>
        <w:ind w:firstLine="709"/>
        <w:jc w:val="both"/>
        <w:rPr>
          <w:rFonts w:ascii="Times New Roman" w:hAnsi="Times New Roman" w:cs="Times New Roman"/>
          <w:sz w:val="24"/>
          <w:szCs w:val="24"/>
        </w:rPr>
      </w:pPr>
      <w:r w:rsidRPr="00996FF6">
        <w:rPr>
          <w:rFonts w:ascii="Times New Roman" w:hAnsi="Times New Roman" w:cs="Times New Roman"/>
          <w:sz w:val="24"/>
          <w:szCs w:val="24"/>
        </w:rPr>
        <w:t>13. Подлинники справок о доходах, расходах, об имуществе и обязательствах им</w:t>
      </w:r>
      <w:r w:rsidRPr="00996FF6">
        <w:rPr>
          <w:rFonts w:ascii="Times New Roman" w:hAnsi="Times New Roman" w:cs="Times New Roman"/>
          <w:sz w:val="24"/>
          <w:szCs w:val="24"/>
        </w:rPr>
        <w:t>у</w:t>
      </w:r>
      <w:r w:rsidRPr="00996FF6">
        <w:rPr>
          <w:rFonts w:ascii="Times New Roman" w:hAnsi="Times New Roman" w:cs="Times New Roman"/>
          <w:sz w:val="24"/>
          <w:szCs w:val="24"/>
        </w:rPr>
        <w:t>щественного характера, а также материалы проверки, поступившие в уполном</w:t>
      </w:r>
      <w:r w:rsidRPr="00996FF6">
        <w:rPr>
          <w:rFonts w:ascii="Times New Roman" w:hAnsi="Times New Roman" w:cs="Times New Roman"/>
          <w:sz w:val="24"/>
          <w:szCs w:val="24"/>
        </w:rPr>
        <w:t>о</w:t>
      </w:r>
      <w:r w:rsidRPr="00996FF6">
        <w:rPr>
          <w:rFonts w:ascii="Times New Roman" w:hAnsi="Times New Roman" w:cs="Times New Roman"/>
          <w:sz w:val="24"/>
          <w:szCs w:val="24"/>
        </w:rPr>
        <w:t>ченный орган или уполномоченному лицу, хранятся ими в соответствии с законодательством Ро</w:t>
      </w:r>
      <w:r w:rsidRPr="00996FF6">
        <w:rPr>
          <w:rFonts w:ascii="Times New Roman" w:hAnsi="Times New Roman" w:cs="Times New Roman"/>
          <w:sz w:val="24"/>
          <w:szCs w:val="24"/>
        </w:rPr>
        <w:t>с</w:t>
      </w:r>
      <w:r w:rsidRPr="00996FF6">
        <w:rPr>
          <w:rFonts w:ascii="Times New Roman" w:hAnsi="Times New Roman" w:cs="Times New Roman"/>
          <w:sz w:val="24"/>
          <w:szCs w:val="24"/>
        </w:rPr>
        <w:t>сийской Федерации и зак</w:t>
      </w:r>
      <w:r w:rsidRPr="00996FF6">
        <w:rPr>
          <w:rFonts w:ascii="Times New Roman" w:hAnsi="Times New Roman" w:cs="Times New Roman"/>
          <w:sz w:val="24"/>
          <w:szCs w:val="24"/>
        </w:rPr>
        <w:t>о</w:t>
      </w:r>
      <w:r w:rsidRPr="00996FF6">
        <w:rPr>
          <w:rFonts w:ascii="Times New Roman" w:hAnsi="Times New Roman" w:cs="Times New Roman"/>
          <w:sz w:val="24"/>
          <w:szCs w:val="24"/>
        </w:rPr>
        <w:t>нодательством Чувашской Республики об архивном деле.</w:t>
      </w:r>
    </w:p>
    <w:p w:rsidR="0078485C" w:rsidRPr="00996FF6" w:rsidRDefault="0078485C" w:rsidP="00996FF6">
      <w:pPr>
        <w:pStyle w:val="1"/>
        <w:spacing w:before="0" w:after="0"/>
        <w:ind w:firstLine="709"/>
        <w:jc w:val="both"/>
        <w:rPr>
          <w:rFonts w:ascii="Times New Roman" w:hAnsi="Times New Roman" w:cs="Times New Roman"/>
          <w:color w:val="auto"/>
          <w:sz w:val="24"/>
          <w:szCs w:val="24"/>
        </w:rPr>
      </w:pPr>
    </w:p>
    <w:sectPr w:rsidR="0078485C" w:rsidRPr="00996FF6" w:rsidSect="005B33DC">
      <w:pgSz w:w="11906" w:h="16838"/>
      <w:pgMar w:top="1276" w:right="850" w:bottom="993" w:left="1701"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7DDD" w:rsidRDefault="000D7DDD" w:rsidP="00C65999">
      <w:pPr>
        <w:spacing w:after="0" w:line="240" w:lineRule="auto"/>
      </w:pPr>
      <w:r>
        <w:separator/>
      </w:r>
    </w:p>
  </w:endnote>
  <w:endnote w:type="continuationSeparator" w:id="0">
    <w:p w:rsidR="000D7DDD" w:rsidRDefault="000D7DDD" w:rsidP="00C65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Baltica Chv">
    <w:panose1 w:val="00000000000000000000"/>
    <w:charset w:val="00"/>
    <w:family w:val="auto"/>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unga">
    <w:panose1 w:val="020B0502040204020203"/>
    <w:charset w:val="00"/>
    <w:family w:val="swiss"/>
    <w:pitch w:val="variable"/>
    <w:sig w:usb0="00400003" w:usb1="00000000" w:usb2="00000000" w:usb3="00000000" w:csb0="00000001" w:csb1="00000000"/>
  </w:font>
  <w:font w:name="Liberation Serif">
    <w:altName w:val="Times New Roman"/>
    <w:panose1 w:val="02020603050405020304"/>
    <w:charset w:val="00"/>
    <w:family w:val="roman"/>
    <w:pitch w:val="variable"/>
  </w:font>
  <w:font w:name="NSimSun">
    <w:panose1 w:val="02010609030101010101"/>
    <w:charset w:val="86"/>
    <w:family w:val="modern"/>
    <w:pitch w:val="fixed"/>
    <w:sig w:usb0="00000003" w:usb1="288F0000" w:usb2="00000016" w:usb3="00000000" w:csb0="00040001" w:csb1="00000000"/>
  </w:font>
  <w:font w:name="Lucida Sans">
    <w:charset w:val="00"/>
    <w:family w:val="swiss"/>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TimesET">
    <w:panose1 w:val="00000000000000000000"/>
    <w:charset w:val="00"/>
    <w:family w:val="auto"/>
    <w:pitch w:val="variable"/>
    <w:sig w:usb0="00000203" w:usb1="00000000" w:usb2="00000000" w:usb3="00000000" w:csb0="00000005" w:csb1="00000000"/>
  </w:font>
  <w:font w:name="Arial Cyr Chuv">
    <w:panose1 w:val="020B0604020202020204"/>
    <w:charset w:val="CC"/>
    <w:family w:val="swiss"/>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7DDD" w:rsidRDefault="000D7DDD" w:rsidP="00C65999">
      <w:pPr>
        <w:spacing w:after="0" w:line="240" w:lineRule="auto"/>
      </w:pPr>
      <w:r>
        <w:separator/>
      </w:r>
    </w:p>
  </w:footnote>
  <w:footnote w:type="continuationSeparator" w:id="0">
    <w:p w:rsidR="000D7DDD" w:rsidRDefault="000D7DDD" w:rsidP="00C659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A6025E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rPr>
        <w:rFonts w:ascii="Times New Roman" w:hAnsi="Times New Roman" w:cs="Times New Roman"/>
        <w:sz w:val="24"/>
        <w:szCs w:val="24"/>
      </w:rPr>
    </w:lvl>
    <w:lvl w:ilvl="1">
      <w:start w:val="1"/>
      <w:numFmt w:val="none"/>
      <w:suff w:val="nothing"/>
      <w:lvlText w:val=""/>
      <w:lvlJc w:val="left"/>
      <w:pPr>
        <w:tabs>
          <w:tab w:val="num" w:pos="0"/>
        </w:tabs>
        <w:ind w:left="0" w:firstLine="0"/>
      </w:pPr>
      <w:rPr>
        <w:rFonts w:ascii="Times New Roman" w:hAnsi="Times New Roman" w:cs="Times New Roman"/>
        <w:sz w:val="24"/>
        <w:szCs w:val="24"/>
      </w:r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rPr>
        <w:rFonts w:ascii="Times New Roman" w:hAnsi="Times New Roman" w:cs="Times New Roman"/>
        <w:color w:val="000000"/>
        <w:sz w:val="24"/>
        <w:szCs w:val="24"/>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multilevel"/>
    <w:tmpl w:val="00000003"/>
    <w:name w:val="WW8Num3"/>
    <w:lvl w:ilvl="0">
      <w:start w:val="1"/>
      <w:numFmt w:val="none"/>
      <w:suff w:val="nothing"/>
      <w:lvlText w:val=""/>
      <w:lvlJc w:val="left"/>
      <w:pPr>
        <w:tabs>
          <w:tab w:val="num" w:pos="0"/>
        </w:tabs>
        <w:ind w:left="432" w:hanging="432"/>
      </w:pPr>
      <w:rPr>
        <w:rFonts w:ascii="Times New Roman" w:eastAsia="Times New Roman" w:hAnsi="Times New Roman" w:cs="Times New Roman"/>
        <w:color w:val="auto"/>
        <w:sz w:val="20"/>
        <w:szCs w:val="20"/>
        <w:lang w:val="ru-RU"/>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multilevel"/>
    <w:tmpl w:val="00000004"/>
    <w:name w:val="WW8Num4"/>
    <w:lvl w:ilvl="0">
      <w:start w:val="3"/>
      <w:numFmt w:val="decimal"/>
      <w:lvlText w:val="%1."/>
      <w:lvlJc w:val="left"/>
      <w:pPr>
        <w:tabs>
          <w:tab w:val="num" w:pos="360"/>
        </w:tabs>
        <w:ind w:left="360" w:hanging="360"/>
      </w:pPr>
      <w:rPr>
        <w:rFonts w:ascii="Times New Roman" w:eastAsia="Times New Roman" w:hAnsi="Times New Roman" w:cs="Times New Roman"/>
        <w:color w:val="auto"/>
        <w:sz w:val="24"/>
        <w:szCs w:val="24"/>
        <w:lang w:val="ru-RU"/>
      </w:rPr>
    </w:lvl>
    <w:lvl w:ilvl="1">
      <w:start w:val="1"/>
      <w:numFmt w:val="decimal"/>
      <w:lvlText w:val="%1.%2."/>
      <w:lvlJc w:val="left"/>
      <w:pPr>
        <w:tabs>
          <w:tab w:val="num" w:pos="720"/>
        </w:tabs>
        <w:ind w:left="720" w:hanging="360"/>
      </w:pPr>
      <w:rPr>
        <w:rFonts w:ascii="Times New Roman" w:eastAsia="Times New Roman" w:hAnsi="Times New Roman" w:cs="Times New Roman"/>
        <w:color w:val="auto"/>
        <w:sz w:val="24"/>
        <w:szCs w:val="24"/>
        <w:lang w:val="ru-RU"/>
      </w:rPr>
    </w:lvl>
    <w:lvl w:ilvl="2">
      <w:start w:val="1"/>
      <w:numFmt w:val="decimal"/>
      <w:lvlText w:val="%1.%2.%3."/>
      <w:lvlJc w:val="left"/>
      <w:pPr>
        <w:tabs>
          <w:tab w:val="num" w:pos="1080"/>
        </w:tabs>
        <w:ind w:left="1080" w:hanging="360"/>
      </w:pPr>
      <w:rPr>
        <w:rFonts w:ascii="Times New Roman" w:eastAsia="Times New Roman" w:hAnsi="Times New Roman" w:cs="Times New Roman"/>
        <w:color w:val="auto"/>
        <w:sz w:val="24"/>
        <w:szCs w:val="24"/>
        <w:lang w:val="ru-RU"/>
      </w:rPr>
    </w:lvl>
    <w:lvl w:ilvl="3">
      <w:start w:val="1"/>
      <w:numFmt w:val="decimal"/>
      <w:lvlText w:val="%1.%2.%3.%4."/>
      <w:lvlJc w:val="left"/>
      <w:pPr>
        <w:tabs>
          <w:tab w:val="num" w:pos="1440"/>
        </w:tabs>
        <w:ind w:left="1440" w:hanging="360"/>
      </w:pPr>
      <w:rPr>
        <w:rFonts w:ascii="Times New Roman" w:eastAsia="Times New Roman" w:hAnsi="Times New Roman" w:cs="Times New Roman"/>
        <w:color w:val="auto"/>
        <w:sz w:val="24"/>
        <w:szCs w:val="24"/>
        <w:lang w:val="ru-RU"/>
      </w:rPr>
    </w:lvl>
    <w:lvl w:ilvl="4">
      <w:start w:val="1"/>
      <w:numFmt w:val="decimal"/>
      <w:lvlText w:val="%1.%2.%3.%4.%5."/>
      <w:lvlJc w:val="left"/>
      <w:pPr>
        <w:tabs>
          <w:tab w:val="num" w:pos="1800"/>
        </w:tabs>
        <w:ind w:left="1800" w:hanging="360"/>
      </w:pPr>
      <w:rPr>
        <w:rFonts w:ascii="Times New Roman" w:eastAsia="Times New Roman" w:hAnsi="Times New Roman" w:cs="Times New Roman"/>
        <w:color w:val="auto"/>
        <w:sz w:val="24"/>
        <w:szCs w:val="24"/>
        <w:lang w:val="ru-RU"/>
      </w:rPr>
    </w:lvl>
    <w:lvl w:ilvl="5">
      <w:start w:val="1"/>
      <w:numFmt w:val="decimal"/>
      <w:lvlText w:val="%1.%2.%3.%4.%5.%6."/>
      <w:lvlJc w:val="left"/>
      <w:pPr>
        <w:tabs>
          <w:tab w:val="num" w:pos="2160"/>
        </w:tabs>
        <w:ind w:left="2160" w:hanging="360"/>
      </w:pPr>
      <w:rPr>
        <w:rFonts w:ascii="Times New Roman" w:eastAsia="Times New Roman" w:hAnsi="Times New Roman" w:cs="Times New Roman"/>
        <w:color w:val="auto"/>
        <w:sz w:val="24"/>
        <w:szCs w:val="24"/>
        <w:lang w:val="ru-RU"/>
      </w:rPr>
    </w:lvl>
    <w:lvl w:ilvl="6">
      <w:start w:val="1"/>
      <w:numFmt w:val="decimal"/>
      <w:lvlText w:val="%1.%2.%3.%4.%5.%6.%7."/>
      <w:lvlJc w:val="left"/>
      <w:pPr>
        <w:tabs>
          <w:tab w:val="num" w:pos="2520"/>
        </w:tabs>
        <w:ind w:left="2520" w:hanging="360"/>
      </w:pPr>
      <w:rPr>
        <w:rFonts w:ascii="Times New Roman" w:eastAsia="Times New Roman" w:hAnsi="Times New Roman" w:cs="Times New Roman"/>
        <w:color w:val="auto"/>
        <w:sz w:val="24"/>
        <w:szCs w:val="24"/>
        <w:lang w:val="ru-RU"/>
      </w:rPr>
    </w:lvl>
    <w:lvl w:ilvl="7">
      <w:start w:val="1"/>
      <w:numFmt w:val="decimal"/>
      <w:lvlText w:val="%1.%2.%3.%4.%5.%6.%7.%8."/>
      <w:lvlJc w:val="left"/>
      <w:pPr>
        <w:tabs>
          <w:tab w:val="num" w:pos="2880"/>
        </w:tabs>
        <w:ind w:left="2880" w:hanging="360"/>
      </w:pPr>
      <w:rPr>
        <w:rFonts w:ascii="Times New Roman" w:eastAsia="Times New Roman" w:hAnsi="Times New Roman" w:cs="Times New Roman"/>
        <w:color w:val="auto"/>
        <w:sz w:val="24"/>
        <w:szCs w:val="24"/>
        <w:lang w:val="ru-RU"/>
      </w:rPr>
    </w:lvl>
    <w:lvl w:ilvl="8">
      <w:start w:val="1"/>
      <w:numFmt w:val="decimal"/>
      <w:lvlText w:val="%1.%2.%3.%4.%5.%6.%7.%8.%9."/>
      <w:lvlJc w:val="left"/>
      <w:pPr>
        <w:tabs>
          <w:tab w:val="num" w:pos="3240"/>
        </w:tabs>
        <w:ind w:left="3240" w:hanging="360"/>
      </w:pPr>
      <w:rPr>
        <w:rFonts w:ascii="Times New Roman" w:eastAsia="Times New Roman" w:hAnsi="Times New Roman" w:cs="Times New Roman"/>
        <w:color w:val="auto"/>
        <w:sz w:val="24"/>
        <w:szCs w:val="24"/>
        <w:lang w:val="ru-RU"/>
      </w:rPr>
    </w:lvl>
  </w:abstractNum>
  <w:abstractNum w:abstractNumId="4">
    <w:nsid w:val="07755036"/>
    <w:multiLevelType w:val="hybridMultilevel"/>
    <w:tmpl w:val="3064B1C2"/>
    <w:lvl w:ilvl="0" w:tplc="3F7A86A0">
      <w:start w:val="1"/>
      <w:numFmt w:val="decimal"/>
      <w:lvlText w:val="%1."/>
      <w:lvlJc w:val="left"/>
      <w:pPr>
        <w:ind w:left="1068" w:hanging="360"/>
      </w:pPr>
      <w:rPr>
        <w:color w:val="000000"/>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5">
    <w:nsid w:val="09B35A8F"/>
    <w:multiLevelType w:val="hybridMultilevel"/>
    <w:tmpl w:val="25E8BF36"/>
    <w:lvl w:ilvl="0" w:tplc="04190001">
      <w:start w:val="1"/>
      <w:numFmt w:val="bullet"/>
      <w:lvlText w:val=""/>
      <w:lvlJc w:val="left"/>
      <w:pPr>
        <w:tabs>
          <w:tab w:val="num" w:pos="880"/>
        </w:tabs>
        <w:ind w:left="880" w:hanging="360"/>
      </w:pPr>
      <w:rPr>
        <w:rFonts w:ascii="Symbol" w:hAnsi="Symbol" w:hint="default"/>
      </w:rPr>
    </w:lvl>
    <w:lvl w:ilvl="1" w:tplc="04190003">
      <w:start w:val="1"/>
      <w:numFmt w:val="bullet"/>
      <w:lvlText w:val="o"/>
      <w:lvlJc w:val="left"/>
      <w:pPr>
        <w:tabs>
          <w:tab w:val="num" w:pos="1600"/>
        </w:tabs>
        <w:ind w:left="1600" w:hanging="360"/>
      </w:pPr>
      <w:rPr>
        <w:rFonts w:ascii="Courier New" w:hAnsi="Courier New" w:cs="Courier New" w:hint="default"/>
      </w:rPr>
    </w:lvl>
    <w:lvl w:ilvl="2" w:tplc="04190005">
      <w:start w:val="1"/>
      <w:numFmt w:val="bullet"/>
      <w:lvlText w:val=""/>
      <w:lvlJc w:val="left"/>
      <w:pPr>
        <w:tabs>
          <w:tab w:val="num" w:pos="2320"/>
        </w:tabs>
        <w:ind w:left="2320" w:hanging="360"/>
      </w:pPr>
      <w:rPr>
        <w:rFonts w:ascii="Wingdings" w:hAnsi="Wingdings" w:hint="default"/>
      </w:rPr>
    </w:lvl>
    <w:lvl w:ilvl="3" w:tplc="04190001">
      <w:start w:val="1"/>
      <w:numFmt w:val="bullet"/>
      <w:lvlText w:val=""/>
      <w:lvlJc w:val="left"/>
      <w:pPr>
        <w:tabs>
          <w:tab w:val="num" w:pos="3040"/>
        </w:tabs>
        <w:ind w:left="3040" w:hanging="360"/>
      </w:pPr>
      <w:rPr>
        <w:rFonts w:ascii="Symbol" w:hAnsi="Symbol" w:hint="default"/>
      </w:rPr>
    </w:lvl>
    <w:lvl w:ilvl="4" w:tplc="04190003">
      <w:start w:val="1"/>
      <w:numFmt w:val="bullet"/>
      <w:lvlText w:val="o"/>
      <w:lvlJc w:val="left"/>
      <w:pPr>
        <w:tabs>
          <w:tab w:val="num" w:pos="3760"/>
        </w:tabs>
        <w:ind w:left="3760" w:hanging="360"/>
      </w:pPr>
      <w:rPr>
        <w:rFonts w:ascii="Courier New" w:hAnsi="Courier New" w:cs="Courier New" w:hint="default"/>
      </w:rPr>
    </w:lvl>
    <w:lvl w:ilvl="5" w:tplc="04190005">
      <w:start w:val="1"/>
      <w:numFmt w:val="bullet"/>
      <w:lvlText w:val=""/>
      <w:lvlJc w:val="left"/>
      <w:pPr>
        <w:tabs>
          <w:tab w:val="num" w:pos="4480"/>
        </w:tabs>
        <w:ind w:left="4480" w:hanging="360"/>
      </w:pPr>
      <w:rPr>
        <w:rFonts w:ascii="Wingdings" w:hAnsi="Wingdings" w:hint="default"/>
      </w:rPr>
    </w:lvl>
    <w:lvl w:ilvl="6" w:tplc="04190001">
      <w:start w:val="1"/>
      <w:numFmt w:val="bullet"/>
      <w:lvlText w:val=""/>
      <w:lvlJc w:val="left"/>
      <w:pPr>
        <w:tabs>
          <w:tab w:val="num" w:pos="5200"/>
        </w:tabs>
        <w:ind w:left="5200" w:hanging="360"/>
      </w:pPr>
      <w:rPr>
        <w:rFonts w:ascii="Symbol" w:hAnsi="Symbol" w:hint="default"/>
      </w:rPr>
    </w:lvl>
    <w:lvl w:ilvl="7" w:tplc="04190003">
      <w:start w:val="1"/>
      <w:numFmt w:val="bullet"/>
      <w:lvlText w:val="o"/>
      <w:lvlJc w:val="left"/>
      <w:pPr>
        <w:tabs>
          <w:tab w:val="num" w:pos="5920"/>
        </w:tabs>
        <w:ind w:left="5920" w:hanging="360"/>
      </w:pPr>
      <w:rPr>
        <w:rFonts w:ascii="Courier New" w:hAnsi="Courier New" w:cs="Courier New" w:hint="default"/>
      </w:rPr>
    </w:lvl>
    <w:lvl w:ilvl="8" w:tplc="04190005">
      <w:start w:val="1"/>
      <w:numFmt w:val="bullet"/>
      <w:lvlText w:val=""/>
      <w:lvlJc w:val="left"/>
      <w:pPr>
        <w:tabs>
          <w:tab w:val="num" w:pos="6640"/>
        </w:tabs>
        <w:ind w:left="6640" w:hanging="360"/>
      </w:pPr>
      <w:rPr>
        <w:rFonts w:ascii="Wingdings" w:hAnsi="Wingdings" w:hint="default"/>
      </w:rPr>
    </w:lvl>
  </w:abstractNum>
  <w:abstractNum w:abstractNumId="6">
    <w:nsid w:val="15232644"/>
    <w:multiLevelType w:val="hybridMultilevel"/>
    <w:tmpl w:val="DD163FEE"/>
    <w:lvl w:ilvl="0" w:tplc="0419000F">
      <w:start w:val="4"/>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16020974"/>
    <w:multiLevelType w:val="hybridMultilevel"/>
    <w:tmpl w:val="ACD60BC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8C8752A"/>
    <w:multiLevelType w:val="hybridMultilevel"/>
    <w:tmpl w:val="6A70A4B8"/>
    <w:lvl w:ilvl="0" w:tplc="1E5E7DBE">
      <w:start w:val="4"/>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9">
    <w:nsid w:val="38F376EF"/>
    <w:multiLevelType w:val="hybridMultilevel"/>
    <w:tmpl w:val="E6D07C16"/>
    <w:lvl w:ilvl="0" w:tplc="0419000F">
      <w:start w:val="5"/>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3F682E2D"/>
    <w:multiLevelType w:val="multilevel"/>
    <w:tmpl w:val="79AC3158"/>
    <w:lvl w:ilvl="0">
      <w:start w:val="1"/>
      <w:numFmt w:val="decimal"/>
      <w:lvlText w:val="%1."/>
      <w:lvlJc w:val="left"/>
      <w:pPr>
        <w:ind w:left="1215" w:hanging="1215"/>
      </w:pPr>
    </w:lvl>
    <w:lvl w:ilvl="1">
      <w:start w:val="1"/>
      <w:numFmt w:val="decimal"/>
      <w:lvlText w:val="%1.%2."/>
      <w:lvlJc w:val="left"/>
      <w:pPr>
        <w:ind w:left="1924" w:hanging="1215"/>
      </w:pPr>
    </w:lvl>
    <w:lvl w:ilvl="2">
      <w:start w:val="1"/>
      <w:numFmt w:val="decimal"/>
      <w:lvlText w:val="%1.%2.%3."/>
      <w:lvlJc w:val="left"/>
      <w:pPr>
        <w:ind w:left="2633" w:hanging="1215"/>
      </w:pPr>
    </w:lvl>
    <w:lvl w:ilvl="3">
      <w:start w:val="1"/>
      <w:numFmt w:val="decimal"/>
      <w:lvlText w:val="%1.%2.%3.%4."/>
      <w:lvlJc w:val="left"/>
      <w:pPr>
        <w:ind w:left="3342" w:hanging="1215"/>
      </w:pPr>
    </w:lvl>
    <w:lvl w:ilvl="4">
      <w:start w:val="1"/>
      <w:numFmt w:val="decimal"/>
      <w:lvlText w:val="%1.%2.%3.%4.%5."/>
      <w:lvlJc w:val="left"/>
      <w:pPr>
        <w:ind w:left="4051" w:hanging="1215"/>
      </w:pPr>
    </w:lvl>
    <w:lvl w:ilvl="5">
      <w:start w:val="1"/>
      <w:numFmt w:val="decimal"/>
      <w:lvlText w:val="%1.%2.%3.%4.%5.%6."/>
      <w:lvlJc w:val="left"/>
      <w:pPr>
        <w:ind w:left="4760" w:hanging="1215"/>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11">
    <w:nsid w:val="414948A9"/>
    <w:multiLevelType w:val="hybridMultilevel"/>
    <w:tmpl w:val="F3E42E16"/>
    <w:lvl w:ilvl="0" w:tplc="0419000F">
      <w:start w:val="4"/>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42D401E7"/>
    <w:multiLevelType w:val="hybridMultilevel"/>
    <w:tmpl w:val="836AED28"/>
    <w:lvl w:ilvl="0" w:tplc="FECA2270">
      <w:start w:val="2"/>
      <w:numFmt w:val="bullet"/>
      <w:lvlText w:val="-"/>
      <w:lvlJc w:val="left"/>
      <w:pPr>
        <w:tabs>
          <w:tab w:val="num" w:pos="1000"/>
        </w:tabs>
        <w:ind w:left="1000" w:hanging="360"/>
      </w:pPr>
      <w:rPr>
        <w:rFonts w:ascii="Times New Roman" w:eastAsia="Times New Roman" w:hAnsi="Times New Roman" w:cs="Times New Roman" w:hint="default"/>
      </w:rPr>
    </w:lvl>
    <w:lvl w:ilvl="1" w:tplc="04190003">
      <w:start w:val="1"/>
      <w:numFmt w:val="bullet"/>
      <w:lvlText w:val="o"/>
      <w:lvlJc w:val="left"/>
      <w:pPr>
        <w:tabs>
          <w:tab w:val="num" w:pos="1720"/>
        </w:tabs>
        <w:ind w:left="1720" w:hanging="360"/>
      </w:pPr>
      <w:rPr>
        <w:rFonts w:ascii="Courier New" w:hAnsi="Courier New" w:cs="Times New Roman" w:hint="default"/>
      </w:rPr>
    </w:lvl>
    <w:lvl w:ilvl="2" w:tplc="04190005">
      <w:start w:val="1"/>
      <w:numFmt w:val="bullet"/>
      <w:lvlText w:val=""/>
      <w:lvlJc w:val="left"/>
      <w:pPr>
        <w:tabs>
          <w:tab w:val="num" w:pos="2440"/>
        </w:tabs>
        <w:ind w:left="2440" w:hanging="360"/>
      </w:pPr>
      <w:rPr>
        <w:rFonts w:ascii="Wingdings" w:hAnsi="Wingdings" w:hint="default"/>
      </w:rPr>
    </w:lvl>
    <w:lvl w:ilvl="3" w:tplc="04190001">
      <w:start w:val="1"/>
      <w:numFmt w:val="bullet"/>
      <w:lvlText w:val=""/>
      <w:lvlJc w:val="left"/>
      <w:pPr>
        <w:tabs>
          <w:tab w:val="num" w:pos="3160"/>
        </w:tabs>
        <w:ind w:left="3160" w:hanging="360"/>
      </w:pPr>
      <w:rPr>
        <w:rFonts w:ascii="Symbol" w:hAnsi="Symbol" w:hint="default"/>
      </w:rPr>
    </w:lvl>
    <w:lvl w:ilvl="4" w:tplc="04190003">
      <w:start w:val="1"/>
      <w:numFmt w:val="bullet"/>
      <w:lvlText w:val="o"/>
      <w:lvlJc w:val="left"/>
      <w:pPr>
        <w:tabs>
          <w:tab w:val="num" w:pos="3880"/>
        </w:tabs>
        <w:ind w:left="3880" w:hanging="360"/>
      </w:pPr>
      <w:rPr>
        <w:rFonts w:ascii="Courier New" w:hAnsi="Courier New" w:cs="Times New Roman" w:hint="default"/>
      </w:rPr>
    </w:lvl>
    <w:lvl w:ilvl="5" w:tplc="04190005">
      <w:start w:val="1"/>
      <w:numFmt w:val="bullet"/>
      <w:lvlText w:val=""/>
      <w:lvlJc w:val="left"/>
      <w:pPr>
        <w:tabs>
          <w:tab w:val="num" w:pos="4600"/>
        </w:tabs>
        <w:ind w:left="4600" w:hanging="360"/>
      </w:pPr>
      <w:rPr>
        <w:rFonts w:ascii="Wingdings" w:hAnsi="Wingdings" w:hint="default"/>
      </w:rPr>
    </w:lvl>
    <w:lvl w:ilvl="6" w:tplc="04190001">
      <w:start w:val="1"/>
      <w:numFmt w:val="bullet"/>
      <w:lvlText w:val=""/>
      <w:lvlJc w:val="left"/>
      <w:pPr>
        <w:tabs>
          <w:tab w:val="num" w:pos="5320"/>
        </w:tabs>
        <w:ind w:left="5320" w:hanging="360"/>
      </w:pPr>
      <w:rPr>
        <w:rFonts w:ascii="Symbol" w:hAnsi="Symbol" w:hint="default"/>
      </w:rPr>
    </w:lvl>
    <w:lvl w:ilvl="7" w:tplc="04190003">
      <w:start w:val="1"/>
      <w:numFmt w:val="bullet"/>
      <w:lvlText w:val="o"/>
      <w:lvlJc w:val="left"/>
      <w:pPr>
        <w:tabs>
          <w:tab w:val="num" w:pos="6040"/>
        </w:tabs>
        <w:ind w:left="6040" w:hanging="360"/>
      </w:pPr>
      <w:rPr>
        <w:rFonts w:ascii="Courier New" w:hAnsi="Courier New" w:cs="Times New Roman" w:hint="default"/>
      </w:rPr>
    </w:lvl>
    <w:lvl w:ilvl="8" w:tplc="04190005">
      <w:start w:val="1"/>
      <w:numFmt w:val="bullet"/>
      <w:lvlText w:val=""/>
      <w:lvlJc w:val="left"/>
      <w:pPr>
        <w:tabs>
          <w:tab w:val="num" w:pos="6760"/>
        </w:tabs>
        <w:ind w:left="6760" w:hanging="360"/>
      </w:pPr>
      <w:rPr>
        <w:rFonts w:ascii="Wingdings" w:hAnsi="Wingdings" w:hint="default"/>
      </w:rPr>
    </w:lvl>
  </w:abstractNum>
  <w:abstractNum w:abstractNumId="13">
    <w:nsid w:val="475436B1"/>
    <w:multiLevelType w:val="hybridMultilevel"/>
    <w:tmpl w:val="13ECA4E4"/>
    <w:lvl w:ilvl="0" w:tplc="F736648E">
      <w:start w:val="1"/>
      <w:numFmt w:val="decimal"/>
      <w:lvlText w:val="%1."/>
      <w:lvlJc w:val="left"/>
      <w:pPr>
        <w:ind w:left="1140" w:hanging="360"/>
      </w:pPr>
    </w:lvl>
    <w:lvl w:ilvl="1" w:tplc="04190019">
      <w:start w:val="1"/>
      <w:numFmt w:val="lowerLetter"/>
      <w:lvlText w:val="%2."/>
      <w:lvlJc w:val="left"/>
      <w:pPr>
        <w:ind w:left="1860" w:hanging="360"/>
      </w:pPr>
    </w:lvl>
    <w:lvl w:ilvl="2" w:tplc="0419001B">
      <w:start w:val="1"/>
      <w:numFmt w:val="lowerRoman"/>
      <w:lvlText w:val="%3."/>
      <w:lvlJc w:val="right"/>
      <w:pPr>
        <w:ind w:left="2580" w:hanging="180"/>
      </w:pPr>
    </w:lvl>
    <w:lvl w:ilvl="3" w:tplc="0419000F">
      <w:start w:val="1"/>
      <w:numFmt w:val="decimal"/>
      <w:lvlText w:val="%4."/>
      <w:lvlJc w:val="left"/>
      <w:pPr>
        <w:ind w:left="3300" w:hanging="360"/>
      </w:pPr>
    </w:lvl>
    <w:lvl w:ilvl="4" w:tplc="04190019">
      <w:start w:val="1"/>
      <w:numFmt w:val="lowerLetter"/>
      <w:lvlText w:val="%5."/>
      <w:lvlJc w:val="left"/>
      <w:pPr>
        <w:ind w:left="4020" w:hanging="360"/>
      </w:pPr>
    </w:lvl>
    <w:lvl w:ilvl="5" w:tplc="0419001B">
      <w:start w:val="1"/>
      <w:numFmt w:val="lowerRoman"/>
      <w:lvlText w:val="%6."/>
      <w:lvlJc w:val="right"/>
      <w:pPr>
        <w:ind w:left="4740" w:hanging="180"/>
      </w:pPr>
    </w:lvl>
    <w:lvl w:ilvl="6" w:tplc="0419000F">
      <w:start w:val="1"/>
      <w:numFmt w:val="decimal"/>
      <w:lvlText w:val="%7."/>
      <w:lvlJc w:val="left"/>
      <w:pPr>
        <w:ind w:left="5460" w:hanging="360"/>
      </w:pPr>
    </w:lvl>
    <w:lvl w:ilvl="7" w:tplc="04190019">
      <w:start w:val="1"/>
      <w:numFmt w:val="lowerLetter"/>
      <w:lvlText w:val="%8."/>
      <w:lvlJc w:val="left"/>
      <w:pPr>
        <w:ind w:left="6180" w:hanging="360"/>
      </w:pPr>
    </w:lvl>
    <w:lvl w:ilvl="8" w:tplc="0419001B">
      <w:start w:val="1"/>
      <w:numFmt w:val="lowerRoman"/>
      <w:lvlText w:val="%9."/>
      <w:lvlJc w:val="right"/>
      <w:pPr>
        <w:ind w:left="6900" w:hanging="180"/>
      </w:pPr>
    </w:lvl>
  </w:abstractNum>
  <w:abstractNum w:abstractNumId="14">
    <w:nsid w:val="58DC3EAA"/>
    <w:multiLevelType w:val="multilevel"/>
    <w:tmpl w:val="CDF6F084"/>
    <w:lvl w:ilvl="0">
      <w:start w:val="1"/>
      <w:numFmt w:val="decimal"/>
      <w:lvlText w:val="%1."/>
      <w:lvlJc w:val="left"/>
      <w:pPr>
        <w:ind w:left="360" w:hanging="360"/>
      </w:pPr>
    </w:lvl>
    <w:lvl w:ilvl="1">
      <w:start w:val="1"/>
      <w:numFmt w:val="decimal"/>
      <w:pStyle w:val="11"/>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15">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
      <w:isLgl/>
      <w:lvlText w:val="%1.%2."/>
      <w:lvlJc w:val="left"/>
      <w:pPr>
        <w:ind w:left="6501" w:hanging="405"/>
      </w:pPr>
      <w:rPr>
        <w:rFonts w:ascii="Times New Roman" w:hAnsi="Times New Roman" w:cs="Times New Roman"/>
      </w:rPr>
    </w:lvl>
    <w:lvl w:ilvl="2">
      <w:start w:val="1"/>
      <w:numFmt w:val="decimal"/>
      <w:pStyle w:val="3"/>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16">
    <w:nsid w:val="6CF53943"/>
    <w:multiLevelType w:val="multilevel"/>
    <w:tmpl w:val="1ECC0414"/>
    <w:lvl w:ilvl="0">
      <w:start w:val="3"/>
      <w:numFmt w:val="decimal"/>
      <w:lvlText w:val="%1."/>
      <w:lvlJc w:val="left"/>
      <w:pPr>
        <w:tabs>
          <w:tab w:val="num" w:pos="360"/>
        </w:tabs>
        <w:ind w:left="360" w:hanging="360"/>
      </w:pPr>
    </w:lvl>
    <w:lvl w:ilvl="1">
      <w:start w:val="4"/>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1"/>
  </w:num>
  <w:num w:numId="2">
    <w:abstractNumId w:val="7"/>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0"/>
  </w:num>
  <w:num w:numId="12">
    <w:abstractNumId w:val="0"/>
  </w:num>
  <w:num w:numId="13">
    <w:abstractNumId w:val="15"/>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16"/>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895"/>
    <w:rsid w:val="00022918"/>
    <w:rsid w:val="00024C47"/>
    <w:rsid w:val="000255BE"/>
    <w:rsid w:val="000322F9"/>
    <w:rsid w:val="00044530"/>
    <w:rsid w:val="00056829"/>
    <w:rsid w:val="00063054"/>
    <w:rsid w:val="000721EE"/>
    <w:rsid w:val="000A65F9"/>
    <w:rsid w:val="000B03D8"/>
    <w:rsid w:val="000B4E2A"/>
    <w:rsid w:val="000C766E"/>
    <w:rsid w:val="000D7DDD"/>
    <w:rsid w:val="000E3F11"/>
    <w:rsid w:val="00101415"/>
    <w:rsid w:val="00134DE3"/>
    <w:rsid w:val="00135049"/>
    <w:rsid w:val="001548CB"/>
    <w:rsid w:val="0015737A"/>
    <w:rsid w:val="00164503"/>
    <w:rsid w:val="001667A9"/>
    <w:rsid w:val="00172315"/>
    <w:rsid w:val="00183513"/>
    <w:rsid w:val="001A06D3"/>
    <w:rsid w:val="001B2618"/>
    <w:rsid w:val="001C754B"/>
    <w:rsid w:val="001C7F92"/>
    <w:rsid w:val="001D5694"/>
    <w:rsid w:val="001E1AEB"/>
    <w:rsid w:val="001F191D"/>
    <w:rsid w:val="00201B83"/>
    <w:rsid w:val="00217F9A"/>
    <w:rsid w:val="00222748"/>
    <w:rsid w:val="00225D49"/>
    <w:rsid w:val="00250A74"/>
    <w:rsid w:val="0025402C"/>
    <w:rsid w:val="00262417"/>
    <w:rsid w:val="00267692"/>
    <w:rsid w:val="00283B1D"/>
    <w:rsid w:val="002A4093"/>
    <w:rsid w:val="002B7881"/>
    <w:rsid w:val="002D6081"/>
    <w:rsid w:val="002F7112"/>
    <w:rsid w:val="00314532"/>
    <w:rsid w:val="00315E3A"/>
    <w:rsid w:val="00316825"/>
    <w:rsid w:val="00336A21"/>
    <w:rsid w:val="00343B4B"/>
    <w:rsid w:val="00351ABD"/>
    <w:rsid w:val="003729D4"/>
    <w:rsid w:val="00376419"/>
    <w:rsid w:val="00384237"/>
    <w:rsid w:val="00395BE4"/>
    <w:rsid w:val="003A0B74"/>
    <w:rsid w:val="003B07ED"/>
    <w:rsid w:val="003B1E19"/>
    <w:rsid w:val="003C45AD"/>
    <w:rsid w:val="00407EDB"/>
    <w:rsid w:val="00440983"/>
    <w:rsid w:val="00441B13"/>
    <w:rsid w:val="00444B8B"/>
    <w:rsid w:val="00467C44"/>
    <w:rsid w:val="00487B74"/>
    <w:rsid w:val="0049593C"/>
    <w:rsid w:val="004C6CDA"/>
    <w:rsid w:val="004E0B5C"/>
    <w:rsid w:val="004E4C9A"/>
    <w:rsid w:val="00544681"/>
    <w:rsid w:val="00546136"/>
    <w:rsid w:val="00550FBE"/>
    <w:rsid w:val="005773A7"/>
    <w:rsid w:val="00577527"/>
    <w:rsid w:val="00577FC1"/>
    <w:rsid w:val="005A0400"/>
    <w:rsid w:val="005A1AB6"/>
    <w:rsid w:val="005B0C14"/>
    <w:rsid w:val="005B33DC"/>
    <w:rsid w:val="005B4D27"/>
    <w:rsid w:val="005C3FA1"/>
    <w:rsid w:val="005D0F81"/>
    <w:rsid w:val="005D2F21"/>
    <w:rsid w:val="005E25EB"/>
    <w:rsid w:val="005F4E05"/>
    <w:rsid w:val="00617D2A"/>
    <w:rsid w:val="00622024"/>
    <w:rsid w:val="006477B5"/>
    <w:rsid w:val="00651E23"/>
    <w:rsid w:val="00663D47"/>
    <w:rsid w:val="006807F8"/>
    <w:rsid w:val="006A1598"/>
    <w:rsid w:val="006D070D"/>
    <w:rsid w:val="006D6A59"/>
    <w:rsid w:val="006E6ADF"/>
    <w:rsid w:val="00741781"/>
    <w:rsid w:val="00763E8D"/>
    <w:rsid w:val="00774138"/>
    <w:rsid w:val="007820C9"/>
    <w:rsid w:val="0078485C"/>
    <w:rsid w:val="0079374A"/>
    <w:rsid w:val="007C4D83"/>
    <w:rsid w:val="007C71F4"/>
    <w:rsid w:val="007E2802"/>
    <w:rsid w:val="007E7B27"/>
    <w:rsid w:val="007F3358"/>
    <w:rsid w:val="0081729D"/>
    <w:rsid w:val="00821378"/>
    <w:rsid w:val="00826494"/>
    <w:rsid w:val="00827496"/>
    <w:rsid w:val="00827B8C"/>
    <w:rsid w:val="008465D9"/>
    <w:rsid w:val="008510B3"/>
    <w:rsid w:val="00856DDF"/>
    <w:rsid w:val="0086136F"/>
    <w:rsid w:val="00870474"/>
    <w:rsid w:val="0088232E"/>
    <w:rsid w:val="00891B04"/>
    <w:rsid w:val="008944AF"/>
    <w:rsid w:val="00896CE8"/>
    <w:rsid w:val="008A6CD8"/>
    <w:rsid w:val="008B7B06"/>
    <w:rsid w:val="008D77E2"/>
    <w:rsid w:val="00911361"/>
    <w:rsid w:val="00922F38"/>
    <w:rsid w:val="00937032"/>
    <w:rsid w:val="009576F4"/>
    <w:rsid w:val="0097263D"/>
    <w:rsid w:val="00977FDE"/>
    <w:rsid w:val="00996FF6"/>
    <w:rsid w:val="00997672"/>
    <w:rsid w:val="009A1B60"/>
    <w:rsid w:val="009C3A6F"/>
    <w:rsid w:val="009C471B"/>
    <w:rsid w:val="009C5CB0"/>
    <w:rsid w:val="009F6CCD"/>
    <w:rsid w:val="00A0181D"/>
    <w:rsid w:val="00A37E98"/>
    <w:rsid w:val="00A54205"/>
    <w:rsid w:val="00A57233"/>
    <w:rsid w:val="00A64001"/>
    <w:rsid w:val="00A82C9D"/>
    <w:rsid w:val="00A849F7"/>
    <w:rsid w:val="00AA1A20"/>
    <w:rsid w:val="00AA45FC"/>
    <w:rsid w:val="00AB019D"/>
    <w:rsid w:val="00AC2E21"/>
    <w:rsid w:val="00AC514A"/>
    <w:rsid w:val="00AD4E26"/>
    <w:rsid w:val="00AD52EA"/>
    <w:rsid w:val="00AD5881"/>
    <w:rsid w:val="00B06A2D"/>
    <w:rsid w:val="00B12AD6"/>
    <w:rsid w:val="00B567CA"/>
    <w:rsid w:val="00B7013A"/>
    <w:rsid w:val="00B72784"/>
    <w:rsid w:val="00B75F6F"/>
    <w:rsid w:val="00B818AF"/>
    <w:rsid w:val="00BB0F79"/>
    <w:rsid w:val="00BD0D55"/>
    <w:rsid w:val="00BD1D2F"/>
    <w:rsid w:val="00BE45F5"/>
    <w:rsid w:val="00BF389B"/>
    <w:rsid w:val="00BF613C"/>
    <w:rsid w:val="00C00EA3"/>
    <w:rsid w:val="00C132FB"/>
    <w:rsid w:val="00C22B0A"/>
    <w:rsid w:val="00C23FDC"/>
    <w:rsid w:val="00C33DFC"/>
    <w:rsid w:val="00C46A80"/>
    <w:rsid w:val="00C528CF"/>
    <w:rsid w:val="00C65999"/>
    <w:rsid w:val="00C65CF3"/>
    <w:rsid w:val="00C729AC"/>
    <w:rsid w:val="00C93B99"/>
    <w:rsid w:val="00CA7A97"/>
    <w:rsid w:val="00CB3E88"/>
    <w:rsid w:val="00CC7544"/>
    <w:rsid w:val="00CF366B"/>
    <w:rsid w:val="00D04187"/>
    <w:rsid w:val="00D06164"/>
    <w:rsid w:val="00D11AF5"/>
    <w:rsid w:val="00D16B70"/>
    <w:rsid w:val="00D26D48"/>
    <w:rsid w:val="00D4085A"/>
    <w:rsid w:val="00D42EE2"/>
    <w:rsid w:val="00D46E60"/>
    <w:rsid w:val="00D65DB5"/>
    <w:rsid w:val="00D71F5F"/>
    <w:rsid w:val="00D767FA"/>
    <w:rsid w:val="00D957DF"/>
    <w:rsid w:val="00DB1FAD"/>
    <w:rsid w:val="00DC0FB3"/>
    <w:rsid w:val="00E03508"/>
    <w:rsid w:val="00E069B8"/>
    <w:rsid w:val="00E13945"/>
    <w:rsid w:val="00E16780"/>
    <w:rsid w:val="00E17416"/>
    <w:rsid w:val="00E229E1"/>
    <w:rsid w:val="00E35B16"/>
    <w:rsid w:val="00E364D7"/>
    <w:rsid w:val="00E42C06"/>
    <w:rsid w:val="00E5707E"/>
    <w:rsid w:val="00E606D3"/>
    <w:rsid w:val="00E63C85"/>
    <w:rsid w:val="00E87B75"/>
    <w:rsid w:val="00EA328F"/>
    <w:rsid w:val="00EC3086"/>
    <w:rsid w:val="00EC453C"/>
    <w:rsid w:val="00EE4895"/>
    <w:rsid w:val="00EF6019"/>
    <w:rsid w:val="00EF65A8"/>
    <w:rsid w:val="00EF7AE2"/>
    <w:rsid w:val="00F2017A"/>
    <w:rsid w:val="00F22C20"/>
    <w:rsid w:val="00F63888"/>
    <w:rsid w:val="00F7776F"/>
    <w:rsid w:val="00FC367F"/>
    <w:rsid w:val="00FF03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footer" w:uiPriority="0"/>
    <w:lsdException w:name="caption" w:uiPriority="35" w:qFormat="1"/>
    <w:lsdException w:name="endnote reference" w:uiPriority="0"/>
    <w:lsdException w:name="endnote text" w:uiPriority="0"/>
    <w:lsdException w:name="List Bullet" w:uiPriority="0"/>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qFormat="1"/>
    <w:lsdException w:name="HTML Preformatted" w:uiPriority="0"/>
    <w:lsdException w:name="Table Web 1"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w:basedOn w:val="a0"/>
    <w:next w:val="a0"/>
    <w:link w:val="10"/>
    <w:qFormat/>
    <w:rsid w:val="009C3A6F"/>
    <w:pPr>
      <w:widowControl w:val="0"/>
      <w:autoSpaceDE w:val="0"/>
      <w:autoSpaceDN w:val="0"/>
      <w:adjustRightInd w:val="0"/>
      <w:spacing w:before="108" w:after="108" w:line="240" w:lineRule="auto"/>
      <w:jc w:val="center"/>
      <w:outlineLvl w:val="0"/>
    </w:pPr>
    <w:rPr>
      <w:rFonts w:ascii="Arial" w:eastAsia="Times New Roman" w:hAnsi="Arial" w:cs="Arial"/>
      <w:bCs/>
      <w:color w:val="000080"/>
      <w:sz w:val="20"/>
      <w:szCs w:val="20"/>
      <w:lang w:eastAsia="ru-RU"/>
    </w:rPr>
  </w:style>
  <w:style w:type="paragraph" w:styleId="20">
    <w:name w:val="heading 2"/>
    <w:basedOn w:val="a0"/>
    <w:next w:val="a0"/>
    <w:link w:val="21"/>
    <w:semiHidden/>
    <w:unhideWhenUsed/>
    <w:qFormat/>
    <w:rsid w:val="005B33D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basedOn w:val="a0"/>
    <w:next w:val="a0"/>
    <w:link w:val="31"/>
    <w:semiHidden/>
    <w:unhideWhenUsed/>
    <w:qFormat/>
    <w:rsid w:val="005B33DC"/>
    <w:pPr>
      <w:keepNext/>
      <w:spacing w:after="0" w:line="240" w:lineRule="auto"/>
      <w:jc w:val="center"/>
      <w:outlineLvl w:val="2"/>
    </w:pPr>
    <w:rPr>
      <w:rFonts w:ascii="Baltica Chv" w:eastAsia="Times New Roman" w:hAnsi="Baltica Chv" w:cs="Times New Roman"/>
      <w:b/>
      <w:sz w:val="20"/>
      <w:szCs w:val="20"/>
      <w:lang w:eastAsia="ru-RU"/>
    </w:rPr>
  </w:style>
  <w:style w:type="paragraph" w:styleId="4">
    <w:name w:val="heading 4"/>
    <w:basedOn w:val="a0"/>
    <w:next w:val="a0"/>
    <w:link w:val="40"/>
    <w:semiHidden/>
    <w:unhideWhenUsed/>
    <w:qFormat/>
    <w:rsid w:val="005B33DC"/>
    <w:pPr>
      <w:keepNext/>
      <w:spacing w:after="0" w:line="240" w:lineRule="auto"/>
      <w:outlineLvl w:val="3"/>
    </w:pPr>
    <w:rPr>
      <w:rFonts w:ascii="Times New Roman" w:eastAsia="Times New Roman" w:hAnsi="Times New Roman" w:cs="Times New Roman"/>
      <w:sz w:val="24"/>
      <w:szCs w:val="20"/>
      <w:lang w:eastAsia="ru-RU"/>
    </w:rPr>
  </w:style>
  <w:style w:type="paragraph" w:styleId="5">
    <w:name w:val="heading 5"/>
    <w:basedOn w:val="a0"/>
    <w:next w:val="a0"/>
    <w:link w:val="50"/>
    <w:semiHidden/>
    <w:unhideWhenUsed/>
    <w:qFormat/>
    <w:rsid w:val="005B33DC"/>
    <w:pPr>
      <w:keepNext/>
      <w:spacing w:after="0" w:line="240" w:lineRule="auto"/>
      <w:ind w:firstLine="720"/>
      <w:jc w:val="center"/>
      <w:outlineLvl w:val="4"/>
    </w:pPr>
    <w:rPr>
      <w:rFonts w:ascii="Times New Roman" w:eastAsia="Times New Roman" w:hAnsi="Times New Roman" w:cs="Times New Roman"/>
      <w:sz w:val="24"/>
      <w:szCs w:val="20"/>
      <w:lang w:eastAsia="ru-RU"/>
    </w:rPr>
  </w:style>
  <w:style w:type="paragraph" w:styleId="6">
    <w:name w:val="heading 6"/>
    <w:basedOn w:val="a0"/>
    <w:next w:val="a0"/>
    <w:link w:val="60"/>
    <w:semiHidden/>
    <w:unhideWhenUsed/>
    <w:qFormat/>
    <w:rsid w:val="005B33DC"/>
    <w:pPr>
      <w:keepNext/>
      <w:spacing w:before="220" w:after="0" w:line="240" w:lineRule="auto"/>
      <w:jc w:val="center"/>
      <w:outlineLvl w:val="5"/>
    </w:pPr>
    <w:rPr>
      <w:rFonts w:ascii="Times New Roman" w:eastAsia="Times New Roman" w:hAnsi="Times New Roman" w:cs="Times New Roman"/>
      <w:sz w:val="24"/>
      <w:szCs w:val="1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Раздел Договора Знак,H1 Знак,&quot;Алмаз&quot; Знак,Document Header1 Знак,анкета1 Знак,Знак3 Знак"/>
    <w:basedOn w:val="a1"/>
    <w:link w:val="1"/>
    <w:rsid w:val="009C3A6F"/>
    <w:rPr>
      <w:rFonts w:ascii="Arial" w:eastAsia="Times New Roman" w:hAnsi="Arial" w:cs="Arial"/>
      <w:bCs/>
      <w:color w:val="000080"/>
      <w:sz w:val="20"/>
      <w:szCs w:val="20"/>
      <w:lang w:eastAsia="ru-RU"/>
    </w:rPr>
  </w:style>
  <w:style w:type="character" w:customStyle="1" w:styleId="21">
    <w:name w:val="Заголовок 2 Знак"/>
    <w:basedOn w:val="a1"/>
    <w:link w:val="20"/>
    <w:semiHidden/>
    <w:rsid w:val="005B33DC"/>
    <w:rPr>
      <w:rFonts w:asciiTheme="majorHAnsi" w:eastAsiaTheme="majorEastAsia" w:hAnsiTheme="majorHAnsi" w:cstheme="majorBidi"/>
      <w:b/>
      <w:bCs/>
      <w:color w:val="4F81BD" w:themeColor="accent1"/>
      <w:sz w:val="26"/>
      <w:szCs w:val="26"/>
    </w:rPr>
  </w:style>
  <w:style w:type="paragraph" w:styleId="a4">
    <w:name w:val="Balloon Text"/>
    <w:basedOn w:val="a0"/>
    <w:link w:val="a5"/>
    <w:semiHidden/>
    <w:unhideWhenUsed/>
    <w:rsid w:val="00EE4895"/>
    <w:pPr>
      <w:spacing w:after="0" w:line="240" w:lineRule="auto"/>
    </w:pPr>
    <w:rPr>
      <w:rFonts w:ascii="Tahoma" w:hAnsi="Tahoma" w:cs="Tahoma"/>
      <w:sz w:val="16"/>
      <w:szCs w:val="16"/>
    </w:rPr>
  </w:style>
  <w:style w:type="character" w:customStyle="1" w:styleId="a5">
    <w:name w:val="Текст выноски Знак"/>
    <w:basedOn w:val="a1"/>
    <w:link w:val="a4"/>
    <w:semiHidden/>
    <w:rsid w:val="00EE4895"/>
    <w:rPr>
      <w:rFonts w:ascii="Tahoma" w:hAnsi="Tahoma" w:cs="Tahoma"/>
      <w:sz w:val="16"/>
      <w:szCs w:val="16"/>
    </w:rPr>
  </w:style>
  <w:style w:type="paragraph" w:styleId="a6">
    <w:name w:val="header"/>
    <w:basedOn w:val="a0"/>
    <w:link w:val="a7"/>
    <w:uiPriority w:val="99"/>
    <w:unhideWhenUsed/>
    <w:rsid w:val="00C65999"/>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C65999"/>
  </w:style>
  <w:style w:type="paragraph" w:styleId="a8">
    <w:name w:val="footer"/>
    <w:basedOn w:val="a0"/>
    <w:link w:val="a9"/>
    <w:unhideWhenUsed/>
    <w:rsid w:val="00C65999"/>
    <w:pPr>
      <w:tabs>
        <w:tab w:val="center" w:pos="4677"/>
        <w:tab w:val="right" w:pos="9355"/>
      </w:tabs>
      <w:spacing w:after="0" w:line="240" w:lineRule="auto"/>
    </w:pPr>
  </w:style>
  <w:style w:type="character" w:customStyle="1" w:styleId="a9">
    <w:name w:val="Нижний колонтитул Знак"/>
    <w:basedOn w:val="a1"/>
    <w:link w:val="a8"/>
    <w:rsid w:val="00C65999"/>
  </w:style>
  <w:style w:type="paragraph" w:customStyle="1" w:styleId="Standard">
    <w:name w:val="Standard"/>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customStyle="1" w:styleId="Internetlink">
    <w:name w:val="Internet link"/>
    <w:rsid w:val="0081729D"/>
    <w:rPr>
      <w:color w:val="0000FF"/>
      <w:u w:val="single" w:color="000000"/>
    </w:rPr>
  </w:style>
  <w:style w:type="paragraph" w:styleId="aa">
    <w:name w:val="List Paragraph"/>
    <w:basedOn w:val="Standard"/>
    <w:qFormat/>
    <w:rsid w:val="0081729D"/>
    <w:pPr>
      <w:widowControl/>
      <w:autoSpaceDN w:val="0"/>
      <w:spacing w:after="200"/>
      <w:ind w:left="720"/>
    </w:pPr>
    <w:rPr>
      <w:rFonts w:eastAsia="Times New Roman" w:cs="Times New Roman"/>
      <w:kern w:val="3"/>
      <w:lang w:eastAsia="ru-RU" w:bidi="ar-SA"/>
    </w:rPr>
  </w:style>
  <w:style w:type="table" w:styleId="ab">
    <w:name w:val="Table Grid"/>
    <w:basedOn w:val="a2"/>
    <w:uiPriority w:val="59"/>
    <w:rsid w:val="0078485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rmal (Web)"/>
    <w:aliases w:val="Знак"/>
    <w:basedOn w:val="a0"/>
    <w:link w:val="ad"/>
    <w:unhideWhenUsed/>
    <w:qFormat/>
    <w:rsid w:val="00E364D7"/>
    <w:pPr>
      <w:spacing w:before="100" w:beforeAutospacing="1" w:after="119" w:line="240" w:lineRule="auto"/>
    </w:pPr>
    <w:rPr>
      <w:rFonts w:ascii="Times New Roman" w:eastAsia="Times New Roman" w:hAnsi="Times New Roman" w:cs="Times New Roman"/>
      <w:sz w:val="24"/>
      <w:szCs w:val="24"/>
      <w:lang w:eastAsia="ru-RU"/>
    </w:rPr>
  </w:style>
  <w:style w:type="character" w:customStyle="1" w:styleId="ad">
    <w:name w:val="Обычный (веб) Знак"/>
    <w:aliases w:val="Знак Знак"/>
    <w:link w:val="ac"/>
    <w:locked/>
    <w:rsid w:val="005B33DC"/>
    <w:rPr>
      <w:rFonts w:ascii="Times New Roman" w:eastAsia="Times New Roman" w:hAnsi="Times New Roman" w:cs="Times New Roman"/>
      <w:sz w:val="24"/>
      <w:szCs w:val="24"/>
      <w:lang w:eastAsia="ru-RU"/>
    </w:rPr>
  </w:style>
  <w:style w:type="character" w:styleId="ae">
    <w:name w:val="Hyperlink"/>
    <w:basedOn w:val="a1"/>
    <w:uiPriority w:val="99"/>
    <w:semiHidden/>
    <w:unhideWhenUsed/>
    <w:rsid w:val="00D71F5F"/>
    <w:rPr>
      <w:color w:val="0000FF" w:themeColor="hyperlink"/>
      <w:u w:val="single"/>
    </w:rPr>
  </w:style>
  <w:style w:type="paragraph" w:customStyle="1" w:styleId="Default">
    <w:name w:val="Default"/>
    <w:qFormat/>
    <w:rsid w:val="00D71F5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
    <w:name w:val="Strong"/>
    <w:basedOn w:val="a1"/>
    <w:uiPriority w:val="22"/>
    <w:qFormat/>
    <w:rsid w:val="0086136F"/>
    <w:rPr>
      <w:rFonts w:cs="Times New Roman"/>
      <w:b/>
    </w:rPr>
  </w:style>
  <w:style w:type="paragraph" w:styleId="af0">
    <w:name w:val="No Spacing"/>
    <w:link w:val="af1"/>
    <w:uiPriority w:val="1"/>
    <w:qFormat/>
    <w:rsid w:val="0088232E"/>
    <w:pPr>
      <w:spacing w:after="0" w:line="240" w:lineRule="auto"/>
    </w:pPr>
    <w:rPr>
      <w:rFonts w:ascii="Calibri" w:eastAsia="Calibri" w:hAnsi="Calibri" w:cs="Times New Roman"/>
    </w:rPr>
  </w:style>
  <w:style w:type="character" w:customStyle="1" w:styleId="af1">
    <w:name w:val="Без интервала Знак"/>
    <w:link w:val="af0"/>
    <w:uiPriority w:val="1"/>
    <w:locked/>
    <w:rsid w:val="00A57233"/>
    <w:rPr>
      <w:rFonts w:ascii="Calibri" w:eastAsia="Calibri" w:hAnsi="Calibri" w:cs="Times New Roman"/>
    </w:rPr>
  </w:style>
  <w:style w:type="character" w:customStyle="1" w:styleId="12">
    <w:name w:val="Основной текст1"/>
    <w:rsid w:val="0088232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af2">
    <w:name w:val="Основной текст_"/>
    <w:link w:val="61"/>
    <w:rsid w:val="0088232E"/>
    <w:rPr>
      <w:rFonts w:cs="Tunga"/>
      <w:shd w:val="clear" w:color="auto" w:fill="FFFFFF"/>
      <w:lang w:bidi="kn-IN"/>
    </w:rPr>
  </w:style>
  <w:style w:type="paragraph" w:customStyle="1" w:styleId="61">
    <w:name w:val="Основной текст6"/>
    <w:basedOn w:val="a0"/>
    <w:link w:val="af2"/>
    <w:rsid w:val="0088232E"/>
    <w:pPr>
      <w:widowControl w:val="0"/>
      <w:shd w:val="clear" w:color="auto" w:fill="FFFFFF"/>
      <w:spacing w:after="0" w:line="274" w:lineRule="exact"/>
    </w:pPr>
    <w:rPr>
      <w:rFonts w:cs="Tunga"/>
      <w:shd w:val="clear" w:color="auto" w:fill="FFFFFF"/>
      <w:lang w:bidi="kn-IN"/>
    </w:rPr>
  </w:style>
  <w:style w:type="character" w:customStyle="1" w:styleId="22">
    <w:name w:val="Основной текст2"/>
    <w:rsid w:val="0088232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32">
    <w:name w:val="Основной текст3"/>
    <w:rsid w:val="0088232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styleId="af3">
    <w:name w:val="Body Text"/>
    <w:aliases w:val="Основной текст Знак Знак,bt"/>
    <w:basedOn w:val="a0"/>
    <w:link w:val="af4"/>
    <w:unhideWhenUsed/>
    <w:qFormat/>
    <w:rsid w:val="00063054"/>
    <w:pPr>
      <w:tabs>
        <w:tab w:val="left" w:pos="900"/>
      </w:tabs>
      <w:spacing w:after="0" w:line="240" w:lineRule="auto"/>
      <w:jc w:val="both"/>
    </w:pPr>
    <w:rPr>
      <w:rFonts w:ascii="Times New Roman" w:eastAsia="Times New Roman" w:hAnsi="Times New Roman" w:cs="Times New Roman"/>
      <w:sz w:val="24"/>
      <w:szCs w:val="24"/>
      <w:lang w:eastAsia="ru-RU"/>
    </w:rPr>
  </w:style>
  <w:style w:type="character" w:customStyle="1" w:styleId="af4">
    <w:name w:val="Основной текст Знак"/>
    <w:aliases w:val="Основной текст Знак Знак Знак,bt Знак"/>
    <w:basedOn w:val="a1"/>
    <w:link w:val="af3"/>
    <w:rsid w:val="00063054"/>
    <w:rPr>
      <w:rFonts w:ascii="Times New Roman" w:eastAsia="Times New Roman" w:hAnsi="Times New Roman" w:cs="Times New Roman"/>
      <w:sz w:val="24"/>
      <w:szCs w:val="24"/>
      <w:lang w:eastAsia="ru-RU"/>
    </w:rPr>
  </w:style>
  <w:style w:type="paragraph" w:styleId="23">
    <w:name w:val="Body Text 2"/>
    <w:basedOn w:val="a0"/>
    <w:link w:val="24"/>
    <w:unhideWhenUsed/>
    <w:rsid w:val="00C33DFC"/>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1"/>
    <w:link w:val="23"/>
    <w:rsid w:val="00C33DFC"/>
    <w:rPr>
      <w:rFonts w:ascii="Times New Roman" w:eastAsia="Times New Roman" w:hAnsi="Times New Roman" w:cs="Times New Roman"/>
      <w:sz w:val="24"/>
      <w:szCs w:val="24"/>
      <w:lang w:eastAsia="ru-RU"/>
    </w:rPr>
  </w:style>
  <w:style w:type="paragraph" w:styleId="af5">
    <w:name w:val="Body Text Indent"/>
    <w:basedOn w:val="a0"/>
    <w:link w:val="af6"/>
    <w:semiHidden/>
    <w:unhideWhenUsed/>
    <w:rsid w:val="007F3358"/>
    <w:pPr>
      <w:spacing w:after="120"/>
      <w:ind w:left="283"/>
    </w:pPr>
  </w:style>
  <w:style w:type="character" w:customStyle="1" w:styleId="af6">
    <w:name w:val="Основной текст с отступом Знак"/>
    <w:basedOn w:val="a1"/>
    <w:link w:val="af5"/>
    <w:semiHidden/>
    <w:rsid w:val="007F3358"/>
  </w:style>
  <w:style w:type="paragraph" w:customStyle="1" w:styleId="210">
    <w:name w:val="Заголовок 21"/>
    <w:basedOn w:val="a0"/>
    <w:next w:val="a0"/>
    <w:rsid w:val="007F3358"/>
    <w:pPr>
      <w:keepNext/>
      <w:tabs>
        <w:tab w:val="num" w:pos="360"/>
      </w:tabs>
      <w:suppressAutoHyphens/>
      <w:autoSpaceDE w:val="0"/>
      <w:spacing w:after="0" w:line="240" w:lineRule="auto"/>
      <w:jc w:val="right"/>
    </w:pPr>
    <w:rPr>
      <w:rFonts w:ascii="Liberation Serif" w:eastAsia="NSimSun" w:hAnsi="Liberation Serif" w:cs="Lucida Sans"/>
      <w:b/>
      <w:bCs/>
      <w:color w:val="000000"/>
      <w:kern w:val="2"/>
      <w:sz w:val="28"/>
      <w:szCs w:val="28"/>
      <w:lang w:eastAsia="hi-IN" w:bidi="hi-IN"/>
    </w:rPr>
  </w:style>
  <w:style w:type="paragraph" w:customStyle="1" w:styleId="310">
    <w:name w:val="Заголовок 31"/>
    <w:basedOn w:val="a0"/>
    <w:next w:val="a0"/>
    <w:rsid w:val="007F3358"/>
    <w:pPr>
      <w:keepNext/>
      <w:tabs>
        <w:tab w:val="num" w:pos="360"/>
      </w:tabs>
      <w:suppressAutoHyphens/>
      <w:spacing w:after="0" w:line="240" w:lineRule="auto"/>
      <w:jc w:val="center"/>
    </w:pPr>
    <w:rPr>
      <w:rFonts w:ascii="Liberation Serif" w:eastAsia="NSimSun" w:hAnsi="Liberation Serif" w:cs="Lucida Sans"/>
      <w:kern w:val="2"/>
      <w:sz w:val="28"/>
      <w:szCs w:val="28"/>
      <w:lang w:eastAsia="hi-IN" w:bidi="hi-IN"/>
    </w:rPr>
  </w:style>
  <w:style w:type="paragraph" w:customStyle="1" w:styleId="311">
    <w:name w:val="Основной текст с отступом 31"/>
    <w:basedOn w:val="a0"/>
    <w:qFormat/>
    <w:rsid w:val="007F3358"/>
    <w:pPr>
      <w:suppressAutoHyphens/>
      <w:spacing w:after="0" w:line="240" w:lineRule="auto"/>
      <w:ind w:firstLine="426"/>
      <w:jc w:val="both"/>
    </w:pPr>
    <w:rPr>
      <w:rFonts w:ascii="Liberation Serif" w:eastAsia="NSimSun" w:hAnsi="Liberation Serif" w:cs="Lucida Sans"/>
      <w:kern w:val="2"/>
      <w:sz w:val="28"/>
      <w:szCs w:val="28"/>
      <w:lang w:eastAsia="hi-IN" w:bidi="hi-IN"/>
    </w:rPr>
  </w:style>
  <w:style w:type="paragraph" w:customStyle="1" w:styleId="ConsNormal">
    <w:name w:val="ConsNormal"/>
    <w:rsid w:val="007F3358"/>
    <w:pPr>
      <w:widowControl w:val="0"/>
      <w:suppressAutoHyphens/>
      <w:spacing w:after="0" w:line="240" w:lineRule="auto"/>
      <w:ind w:right="19772" w:firstLine="720"/>
    </w:pPr>
    <w:rPr>
      <w:rFonts w:ascii="Arial" w:eastAsia="Arial" w:hAnsi="Arial" w:cs="Arial"/>
      <w:kern w:val="2"/>
      <w:sz w:val="20"/>
      <w:szCs w:val="20"/>
      <w:lang w:eastAsia="hi-IN" w:bidi="hi-IN"/>
    </w:rPr>
  </w:style>
  <w:style w:type="paragraph" w:customStyle="1" w:styleId="ConsPlusNonformat">
    <w:name w:val="ConsPlusNonformat"/>
    <w:qFormat/>
    <w:rsid w:val="007F3358"/>
    <w:pPr>
      <w:widowControl w:val="0"/>
      <w:suppressAutoHyphens/>
      <w:autoSpaceDE w:val="0"/>
      <w:spacing w:after="0" w:line="240" w:lineRule="auto"/>
    </w:pPr>
    <w:rPr>
      <w:rFonts w:ascii="Courier New" w:eastAsia="Courier New" w:hAnsi="Courier New" w:cs="Courier New"/>
      <w:kern w:val="2"/>
      <w:sz w:val="20"/>
      <w:szCs w:val="20"/>
      <w:lang w:eastAsia="hi-IN" w:bidi="hi-IN"/>
    </w:rPr>
  </w:style>
  <w:style w:type="paragraph" w:customStyle="1" w:styleId="13">
    <w:name w:val="Верхний колонтитул1"/>
    <w:basedOn w:val="a0"/>
    <w:rsid w:val="007F3358"/>
    <w:pPr>
      <w:tabs>
        <w:tab w:val="center" w:pos="4677"/>
        <w:tab w:val="right" w:pos="9355"/>
      </w:tabs>
      <w:suppressAutoHyphens/>
      <w:spacing w:after="0" w:line="240" w:lineRule="auto"/>
    </w:pPr>
    <w:rPr>
      <w:rFonts w:ascii="Liberation Serif" w:eastAsia="NSimSun" w:hAnsi="Liberation Serif" w:cs="Lucida Sans"/>
      <w:kern w:val="2"/>
      <w:sz w:val="24"/>
      <w:szCs w:val="24"/>
      <w:lang w:eastAsia="hi-IN" w:bidi="hi-IN"/>
    </w:rPr>
  </w:style>
  <w:style w:type="paragraph" w:customStyle="1" w:styleId="Style2">
    <w:name w:val="Style2"/>
    <w:basedOn w:val="a0"/>
    <w:rsid w:val="007F3358"/>
    <w:pPr>
      <w:suppressAutoHyphens/>
      <w:autoSpaceDE w:val="0"/>
      <w:spacing w:after="0" w:line="274" w:lineRule="exact"/>
      <w:ind w:firstLine="480"/>
      <w:jc w:val="both"/>
    </w:pPr>
    <w:rPr>
      <w:rFonts w:ascii="Liberation Serif" w:eastAsia="NSimSun" w:hAnsi="Liberation Serif" w:cs="Lucida Sans"/>
      <w:kern w:val="2"/>
      <w:sz w:val="24"/>
      <w:szCs w:val="24"/>
      <w:lang w:eastAsia="hi-IN" w:bidi="hi-IN"/>
    </w:rPr>
  </w:style>
  <w:style w:type="character" w:customStyle="1" w:styleId="af7">
    <w:name w:val="Цветовое выделение"/>
    <w:uiPriority w:val="99"/>
    <w:rsid w:val="007F3358"/>
    <w:rPr>
      <w:rFonts w:ascii="Times New Roman" w:eastAsia="Times New Roman" w:hAnsi="Times New Roman" w:cs="Times New Roman" w:hint="default"/>
      <w:b/>
      <w:bCs/>
      <w:color w:val="000080"/>
      <w:sz w:val="20"/>
      <w:szCs w:val="20"/>
      <w:lang w:val="ru-RU"/>
    </w:rPr>
  </w:style>
  <w:style w:type="paragraph" w:styleId="af8">
    <w:name w:val="Plain Text"/>
    <w:basedOn w:val="a0"/>
    <w:link w:val="af9"/>
    <w:semiHidden/>
    <w:unhideWhenUsed/>
    <w:rsid w:val="00E87B75"/>
    <w:pPr>
      <w:spacing w:after="0" w:line="240" w:lineRule="auto"/>
    </w:pPr>
    <w:rPr>
      <w:rFonts w:ascii="Consolas" w:eastAsia="Calibri" w:hAnsi="Consolas" w:cs="Times New Roman"/>
      <w:sz w:val="21"/>
      <w:szCs w:val="21"/>
    </w:rPr>
  </w:style>
  <w:style w:type="character" w:customStyle="1" w:styleId="af9">
    <w:name w:val="Текст Знак"/>
    <w:basedOn w:val="a1"/>
    <w:link w:val="af8"/>
    <w:semiHidden/>
    <w:rsid w:val="00E87B75"/>
    <w:rPr>
      <w:rFonts w:ascii="Consolas" w:eastAsia="Calibri" w:hAnsi="Consolas" w:cs="Times New Roman"/>
      <w:sz w:val="21"/>
      <w:szCs w:val="21"/>
    </w:rPr>
  </w:style>
  <w:style w:type="character" w:customStyle="1" w:styleId="wrap-divisionfull-adress">
    <w:name w:val="wrap-division__full-adress"/>
    <w:rsid w:val="00E87B75"/>
  </w:style>
  <w:style w:type="character" w:customStyle="1" w:styleId="ConsPlusTitle">
    <w:name w:val="ConsPlusTitle Знак"/>
    <w:link w:val="ConsPlusTitle0"/>
    <w:uiPriority w:val="99"/>
    <w:locked/>
    <w:rsid w:val="00F63888"/>
    <w:rPr>
      <w:rFonts w:ascii="Arial" w:hAnsi="Arial" w:cs="Arial"/>
      <w:b/>
      <w:bCs/>
    </w:rPr>
  </w:style>
  <w:style w:type="paragraph" w:customStyle="1" w:styleId="ConsPlusTitle0">
    <w:name w:val="ConsPlusTitle"/>
    <w:link w:val="ConsPlusTitle"/>
    <w:uiPriority w:val="99"/>
    <w:qFormat/>
    <w:rsid w:val="00F63888"/>
    <w:pPr>
      <w:widowControl w:val="0"/>
      <w:autoSpaceDE w:val="0"/>
      <w:autoSpaceDN w:val="0"/>
      <w:adjustRightInd w:val="0"/>
      <w:spacing w:after="0" w:line="240" w:lineRule="auto"/>
    </w:pPr>
    <w:rPr>
      <w:rFonts w:ascii="Arial" w:hAnsi="Arial" w:cs="Arial"/>
      <w:b/>
      <w:bCs/>
    </w:rPr>
  </w:style>
  <w:style w:type="paragraph" w:customStyle="1" w:styleId="afa">
    <w:name w:val="Таблицы (моноширинный)"/>
    <w:basedOn w:val="a0"/>
    <w:next w:val="a0"/>
    <w:uiPriority w:val="99"/>
    <w:qFormat/>
    <w:rsid w:val="00F63888"/>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s1">
    <w:name w:val="s_1"/>
    <w:basedOn w:val="a0"/>
    <w:qFormat/>
    <w:rsid w:val="00F638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0"/>
    <w:rsid w:val="00F638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qFormat/>
    <w:rsid w:val="007E7B27"/>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5B33DC"/>
    <w:rPr>
      <w:rFonts w:ascii="Calibri" w:eastAsia="Times New Roman" w:hAnsi="Calibri" w:cs="Calibri"/>
      <w:szCs w:val="20"/>
      <w:lang w:eastAsia="ru-RU"/>
    </w:rPr>
  </w:style>
  <w:style w:type="paragraph" w:customStyle="1" w:styleId="s3">
    <w:name w:val="s_3"/>
    <w:basedOn w:val="a0"/>
    <w:rsid w:val="00A572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0"/>
    <w:rsid w:val="00A572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rsid w:val="00A57233"/>
  </w:style>
  <w:style w:type="paragraph" w:styleId="25">
    <w:name w:val="Body Text Indent 2"/>
    <w:basedOn w:val="a0"/>
    <w:link w:val="26"/>
    <w:semiHidden/>
    <w:unhideWhenUsed/>
    <w:rsid w:val="00617D2A"/>
    <w:pPr>
      <w:spacing w:after="120" w:line="480" w:lineRule="auto"/>
      <w:ind w:left="283"/>
    </w:pPr>
  </w:style>
  <w:style w:type="character" w:customStyle="1" w:styleId="26">
    <w:name w:val="Основной текст с отступом 2 Знак"/>
    <w:basedOn w:val="a1"/>
    <w:link w:val="25"/>
    <w:semiHidden/>
    <w:rsid w:val="00617D2A"/>
  </w:style>
  <w:style w:type="paragraph" w:customStyle="1" w:styleId="Style15">
    <w:name w:val="Style15"/>
    <w:basedOn w:val="a0"/>
    <w:uiPriority w:val="99"/>
    <w:qFormat/>
    <w:rsid w:val="00617D2A"/>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character" w:customStyle="1" w:styleId="FontStyle19">
    <w:name w:val="Font Style19"/>
    <w:uiPriority w:val="99"/>
    <w:rsid w:val="00617D2A"/>
    <w:rPr>
      <w:rFonts w:ascii="Times New Roman" w:hAnsi="Times New Roman" w:cs="Times New Roman" w:hint="default"/>
      <w:sz w:val="26"/>
      <w:szCs w:val="26"/>
    </w:rPr>
  </w:style>
  <w:style w:type="character" w:customStyle="1" w:styleId="31">
    <w:name w:val="Заголовок 3 Знак"/>
    <w:basedOn w:val="a1"/>
    <w:link w:val="30"/>
    <w:semiHidden/>
    <w:rsid w:val="005B33DC"/>
    <w:rPr>
      <w:rFonts w:ascii="Baltica Chv" w:eastAsia="Times New Roman" w:hAnsi="Baltica Chv" w:cs="Times New Roman"/>
      <w:b/>
      <w:sz w:val="20"/>
      <w:szCs w:val="20"/>
      <w:lang w:eastAsia="ru-RU"/>
    </w:rPr>
  </w:style>
  <w:style w:type="character" w:customStyle="1" w:styleId="40">
    <w:name w:val="Заголовок 4 Знак"/>
    <w:basedOn w:val="a1"/>
    <w:link w:val="4"/>
    <w:semiHidden/>
    <w:rsid w:val="005B33DC"/>
    <w:rPr>
      <w:rFonts w:ascii="Times New Roman" w:eastAsia="Times New Roman" w:hAnsi="Times New Roman" w:cs="Times New Roman"/>
      <w:sz w:val="24"/>
      <w:szCs w:val="20"/>
      <w:lang w:eastAsia="ru-RU"/>
    </w:rPr>
  </w:style>
  <w:style w:type="character" w:customStyle="1" w:styleId="50">
    <w:name w:val="Заголовок 5 Знак"/>
    <w:basedOn w:val="a1"/>
    <w:link w:val="5"/>
    <w:semiHidden/>
    <w:rsid w:val="005B33DC"/>
    <w:rPr>
      <w:rFonts w:ascii="Times New Roman" w:eastAsia="Times New Roman" w:hAnsi="Times New Roman" w:cs="Times New Roman"/>
      <w:sz w:val="24"/>
      <w:szCs w:val="20"/>
      <w:lang w:eastAsia="ru-RU"/>
    </w:rPr>
  </w:style>
  <w:style w:type="character" w:customStyle="1" w:styleId="60">
    <w:name w:val="Заголовок 6 Знак"/>
    <w:basedOn w:val="a1"/>
    <w:link w:val="6"/>
    <w:semiHidden/>
    <w:rsid w:val="005B33DC"/>
    <w:rPr>
      <w:rFonts w:ascii="Times New Roman" w:eastAsia="Times New Roman" w:hAnsi="Times New Roman" w:cs="Times New Roman"/>
      <w:sz w:val="24"/>
      <w:szCs w:val="18"/>
      <w:lang w:eastAsia="ru-RU"/>
    </w:rPr>
  </w:style>
  <w:style w:type="character" w:customStyle="1" w:styleId="110">
    <w:name w:val="Заголовок 1 Знак1"/>
    <w:aliases w:val="Раздел Договора Знак1,H1 Знак1,&quot;Алмаз&quot; Знак1,Document Header1 Знак1,анкета1 Знак1,Знак3 Знак1"/>
    <w:basedOn w:val="a1"/>
    <w:rsid w:val="005B33DC"/>
    <w:rPr>
      <w:rFonts w:asciiTheme="majorHAnsi" w:eastAsiaTheme="majorEastAsia" w:hAnsiTheme="majorHAnsi" w:cstheme="majorBidi"/>
      <w:b/>
      <w:bCs/>
      <w:color w:val="365F91" w:themeColor="accent1" w:themeShade="BF"/>
      <w:sz w:val="28"/>
      <w:szCs w:val="28"/>
    </w:rPr>
  </w:style>
  <w:style w:type="character" w:customStyle="1" w:styleId="HTML">
    <w:name w:val="Стандартный HTML Знак"/>
    <w:basedOn w:val="a1"/>
    <w:link w:val="HTML0"/>
    <w:semiHidden/>
    <w:rsid w:val="005B33DC"/>
    <w:rPr>
      <w:rFonts w:ascii="Courier New" w:eastAsia="Times New Roman" w:hAnsi="Courier New" w:cs="Times New Roman"/>
      <w:sz w:val="20"/>
      <w:szCs w:val="20"/>
      <w:lang w:eastAsia="ru-RU"/>
    </w:rPr>
  </w:style>
  <w:style w:type="paragraph" w:styleId="HTML0">
    <w:name w:val="HTML Preformatted"/>
    <w:basedOn w:val="a0"/>
    <w:link w:val="HTML"/>
    <w:semiHidden/>
    <w:unhideWhenUsed/>
    <w:rsid w:val="005B3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afb">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c"/>
    <w:semiHidden/>
    <w:locked/>
    <w:rsid w:val="005B33DC"/>
  </w:style>
  <w:style w:type="paragraph" w:styleId="afc">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b"/>
    <w:semiHidden/>
    <w:unhideWhenUsed/>
    <w:qFormat/>
    <w:rsid w:val="005B33DC"/>
    <w:pPr>
      <w:widowControl w:val="0"/>
      <w:spacing w:before="60" w:after="0" w:line="300" w:lineRule="auto"/>
      <w:ind w:firstLine="1140"/>
      <w:jc w:val="both"/>
    </w:pPr>
  </w:style>
  <w:style w:type="character" w:customStyle="1" w:styleId="14">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semiHidden/>
    <w:rsid w:val="005B33DC"/>
    <w:rPr>
      <w:sz w:val="20"/>
      <w:szCs w:val="20"/>
    </w:rPr>
  </w:style>
  <w:style w:type="character" w:customStyle="1" w:styleId="afd">
    <w:name w:val="Текст примечания Знак"/>
    <w:basedOn w:val="a1"/>
    <w:link w:val="afe"/>
    <w:semiHidden/>
    <w:locked/>
    <w:rsid w:val="005B33DC"/>
    <w:rPr>
      <w:rFonts w:ascii="Calibri" w:hAnsi="Calibri"/>
    </w:rPr>
  </w:style>
  <w:style w:type="paragraph" w:styleId="afe">
    <w:name w:val="annotation text"/>
    <w:basedOn w:val="a0"/>
    <w:link w:val="afd"/>
    <w:semiHidden/>
    <w:unhideWhenUsed/>
    <w:rsid w:val="005B33DC"/>
    <w:pPr>
      <w:spacing w:after="0" w:line="240" w:lineRule="auto"/>
    </w:pPr>
    <w:rPr>
      <w:rFonts w:ascii="Calibri" w:hAnsi="Calibri"/>
    </w:rPr>
  </w:style>
  <w:style w:type="character" w:customStyle="1" w:styleId="aff">
    <w:name w:val="Текст концевой сноски Знак"/>
    <w:basedOn w:val="a1"/>
    <w:link w:val="aff0"/>
    <w:semiHidden/>
    <w:locked/>
    <w:rsid w:val="005B33DC"/>
  </w:style>
  <w:style w:type="paragraph" w:styleId="aff0">
    <w:name w:val="endnote text"/>
    <w:basedOn w:val="a0"/>
    <w:link w:val="aff"/>
    <w:semiHidden/>
    <w:unhideWhenUsed/>
    <w:rsid w:val="005B33DC"/>
    <w:pPr>
      <w:spacing w:after="0" w:line="240" w:lineRule="auto"/>
    </w:pPr>
  </w:style>
  <w:style w:type="paragraph" w:styleId="aff1">
    <w:name w:val="Subtitle"/>
    <w:basedOn w:val="a0"/>
    <w:next w:val="a0"/>
    <w:link w:val="aff2"/>
    <w:qFormat/>
    <w:rsid w:val="005B33DC"/>
    <w:pPr>
      <w:numPr>
        <w:ilvl w:val="1"/>
      </w:numPr>
      <w:spacing w:after="0" w:line="240" w:lineRule="auto"/>
    </w:pPr>
    <w:rPr>
      <w:rFonts w:asciiTheme="majorHAnsi" w:eastAsiaTheme="majorEastAsia" w:hAnsiTheme="majorHAnsi" w:cstheme="majorBidi"/>
      <w:i/>
      <w:iCs/>
      <w:color w:val="4F81BD" w:themeColor="accent1"/>
      <w:spacing w:val="15"/>
      <w:sz w:val="24"/>
      <w:szCs w:val="24"/>
      <w:lang w:eastAsia="ru-RU"/>
    </w:rPr>
  </w:style>
  <w:style w:type="character" w:customStyle="1" w:styleId="aff2">
    <w:name w:val="Подзаголовок Знак"/>
    <w:basedOn w:val="a1"/>
    <w:link w:val="aff1"/>
    <w:rsid w:val="005B33DC"/>
    <w:rPr>
      <w:rFonts w:asciiTheme="majorHAnsi" w:eastAsiaTheme="majorEastAsia" w:hAnsiTheme="majorHAnsi" w:cstheme="majorBidi"/>
      <w:i/>
      <w:iCs/>
      <w:color w:val="4F81BD" w:themeColor="accent1"/>
      <w:spacing w:val="15"/>
      <w:sz w:val="24"/>
      <w:szCs w:val="24"/>
      <w:lang w:eastAsia="ru-RU"/>
    </w:rPr>
  </w:style>
  <w:style w:type="character" w:customStyle="1" w:styleId="aff3">
    <w:name w:val="Название Знак"/>
    <w:basedOn w:val="a1"/>
    <w:link w:val="aff4"/>
    <w:uiPriority w:val="10"/>
    <w:locked/>
    <w:rsid w:val="005B33DC"/>
    <w:rPr>
      <w:b/>
      <w:i/>
      <w:sz w:val="28"/>
      <w:u w:val="single"/>
      <w:lang w:eastAsia="ar-SA"/>
    </w:rPr>
  </w:style>
  <w:style w:type="paragraph" w:styleId="aff4">
    <w:name w:val="Title"/>
    <w:basedOn w:val="a0"/>
    <w:next w:val="a0"/>
    <w:link w:val="aff3"/>
    <w:uiPriority w:val="10"/>
    <w:qFormat/>
    <w:rsid w:val="005B33DC"/>
    <w:pPr>
      <w:pBdr>
        <w:bottom w:val="single" w:sz="8" w:space="4" w:color="4F81BD" w:themeColor="accent1"/>
      </w:pBdr>
      <w:spacing w:after="300" w:line="240" w:lineRule="auto"/>
      <w:contextualSpacing/>
    </w:pPr>
    <w:rPr>
      <w:b/>
      <w:i/>
      <w:sz w:val="28"/>
      <w:u w:val="single"/>
      <w:lang w:eastAsia="ar-SA"/>
    </w:rPr>
  </w:style>
  <w:style w:type="character" w:customStyle="1" w:styleId="aff5">
    <w:name w:val="Красная строка Знак"/>
    <w:basedOn w:val="af4"/>
    <w:link w:val="aff6"/>
    <w:semiHidden/>
    <w:locked/>
    <w:rsid w:val="005B33DC"/>
    <w:rPr>
      <w:rFonts w:ascii="Baltica Chv" w:eastAsia="Times New Roman" w:hAnsi="Baltica Chv" w:cs="Times New Roman"/>
      <w:sz w:val="18"/>
      <w:szCs w:val="20"/>
      <w:lang w:eastAsia="ru-RU"/>
    </w:rPr>
  </w:style>
  <w:style w:type="paragraph" w:styleId="aff6">
    <w:name w:val="Body Text First Indent"/>
    <w:basedOn w:val="af3"/>
    <w:link w:val="aff5"/>
    <w:semiHidden/>
    <w:unhideWhenUsed/>
    <w:rsid w:val="005B33DC"/>
    <w:pPr>
      <w:tabs>
        <w:tab w:val="clear" w:pos="900"/>
      </w:tabs>
      <w:ind w:firstLine="360"/>
      <w:jc w:val="left"/>
    </w:pPr>
    <w:rPr>
      <w:rFonts w:ascii="Baltica Chv" w:hAnsi="Baltica Chv"/>
      <w:sz w:val="18"/>
      <w:szCs w:val="20"/>
    </w:rPr>
  </w:style>
  <w:style w:type="character" w:customStyle="1" w:styleId="33">
    <w:name w:val="Основной текст 3 Знак"/>
    <w:basedOn w:val="a1"/>
    <w:link w:val="34"/>
    <w:semiHidden/>
    <w:locked/>
    <w:rsid w:val="005B33DC"/>
    <w:rPr>
      <w:szCs w:val="24"/>
    </w:rPr>
  </w:style>
  <w:style w:type="paragraph" w:styleId="34">
    <w:name w:val="Body Text 3"/>
    <w:basedOn w:val="a0"/>
    <w:link w:val="33"/>
    <w:semiHidden/>
    <w:unhideWhenUsed/>
    <w:rsid w:val="005B33DC"/>
    <w:pPr>
      <w:spacing w:after="120" w:line="240" w:lineRule="auto"/>
    </w:pPr>
    <w:rPr>
      <w:szCs w:val="24"/>
    </w:rPr>
  </w:style>
  <w:style w:type="character" w:customStyle="1" w:styleId="35">
    <w:name w:val="Основной текст с отступом 3 Знак"/>
    <w:basedOn w:val="a1"/>
    <w:link w:val="36"/>
    <w:semiHidden/>
    <w:locked/>
    <w:rsid w:val="005B33DC"/>
    <w:rPr>
      <w:sz w:val="24"/>
    </w:rPr>
  </w:style>
  <w:style w:type="paragraph" w:styleId="36">
    <w:name w:val="Body Text Indent 3"/>
    <w:basedOn w:val="a0"/>
    <w:link w:val="35"/>
    <w:semiHidden/>
    <w:unhideWhenUsed/>
    <w:rsid w:val="005B33DC"/>
    <w:pPr>
      <w:spacing w:after="120" w:line="240" w:lineRule="auto"/>
      <w:ind w:left="283"/>
    </w:pPr>
    <w:rPr>
      <w:sz w:val="24"/>
    </w:rPr>
  </w:style>
  <w:style w:type="paragraph" w:customStyle="1" w:styleId="textindent">
    <w:name w:val="textindent"/>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7">
    <w:name w:val="Абзац списка Знак"/>
    <w:aliases w:val="мой Знак"/>
    <w:link w:val="15"/>
    <w:locked/>
    <w:rsid w:val="005B33DC"/>
    <w:rPr>
      <w:rFonts w:ascii="Calibri" w:eastAsia="Calibri" w:hAnsi="Calibri"/>
    </w:rPr>
  </w:style>
  <w:style w:type="paragraph" w:customStyle="1" w:styleId="15">
    <w:name w:val="Абзац списка1"/>
    <w:aliases w:val="мой"/>
    <w:link w:val="aff7"/>
    <w:qFormat/>
    <w:rsid w:val="005B33DC"/>
    <w:pPr>
      <w:spacing w:after="160" w:line="254" w:lineRule="auto"/>
      <w:ind w:left="720"/>
      <w:contextualSpacing/>
    </w:pPr>
    <w:rPr>
      <w:rFonts w:ascii="Calibri" w:eastAsia="Calibri" w:hAnsi="Calibri"/>
    </w:rPr>
  </w:style>
  <w:style w:type="paragraph" w:customStyle="1" w:styleId="211">
    <w:name w:val="Основной текст с отступом 21"/>
    <w:qFormat/>
    <w:rsid w:val="005B33DC"/>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qFormat/>
    <w:rsid w:val="005B33D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6">
    <w:name w:val="Без интервала1"/>
    <w:qFormat/>
    <w:rsid w:val="005B33DC"/>
    <w:pPr>
      <w:suppressAutoHyphens/>
      <w:spacing w:after="0" w:line="100" w:lineRule="atLeast"/>
    </w:pPr>
    <w:rPr>
      <w:rFonts w:ascii="Times New Roman" w:eastAsia="Times New Roman" w:hAnsi="Times New Roman" w:cs="Times New Roman"/>
      <w:kern w:val="2"/>
      <w:sz w:val="24"/>
      <w:szCs w:val="24"/>
      <w:lang w:eastAsia="ar-SA"/>
    </w:rPr>
  </w:style>
  <w:style w:type="paragraph" w:customStyle="1" w:styleId="17">
    <w:name w:val="Обычный1"/>
    <w:uiPriority w:val="99"/>
    <w:qFormat/>
    <w:rsid w:val="005B33DC"/>
    <w:pPr>
      <w:spacing w:after="0" w:line="240" w:lineRule="auto"/>
      <w:ind w:left="-284"/>
      <w:jc w:val="both"/>
    </w:pPr>
    <w:rPr>
      <w:rFonts w:ascii="Times New Roman" w:eastAsia="Times New Roman" w:hAnsi="Times New Roman" w:cs="Times New Roman"/>
      <w:sz w:val="24"/>
      <w:szCs w:val="20"/>
      <w:lang w:eastAsia="ru-RU"/>
    </w:rPr>
  </w:style>
  <w:style w:type="paragraph" w:customStyle="1" w:styleId="headertext">
    <w:name w:val="headertext"/>
    <w:uiPriority w:val="99"/>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graphStyle">
    <w:name w:val="Paragraph Style"/>
    <w:qFormat/>
    <w:rsid w:val="005B33D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2">
    <w:name w:val="Основной текст 21"/>
    <w:qFormat/>
    <w:rsid w:val="005B33DC"/>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2">
    <w:name w:val="Основной текст 31"/>
    <w:qFormat/>
    <w:rsid w:val="005B33DC"/>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TableContents">
    <w:name w:val="Table Contents"/>
    <w:basedOn w:val="Standard"/>
    <w:qFormat/>
    <w:rsid w:val="005B33DC"/>
    <w:pPr>
      <w:widowControl/>
      <w:suppressLineNumbers/>
    </w:pPr>
    <w:rPr>
      <w:rFonts w:eastAsia="Times New Roman" w:cs="Times New Roman"/>
      <w:sz w:val="20"/>
      <w:szCs w:val="20"/>
      <w:lang w:eastAsia="ar-SA" w:bidi="ar-SA"/>
    </w:rPr>
  </w:style>
  <w:style w:type="paragraph" w:customStyle="1" w:styleId="27">
    <w:name w:val="Абзац списка2"/>
    <w:qFormat/>
    <w:rsid w:val="005B33DC"/>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uiPriority w:val="1"/>
    <w:qFormat/>
    <w:rsid w:val="005B33DC"/>
    <w:pPr>
      <w:widowControl w:val="0"/>
      <w:autoSpaceDE w:val="0"/>
      <w:autoSpaceDN w:val="0"/>
      <w:spacing w:after="0" w:line="240" w:lineRule="auto"/>
    </w:pPr>
    <w:rPr>
      <w:rFonts w:ascii="Times New Roman" w:eastAsia="Calibri" w:hAnsi="Times New Roman" w:cs="Times New Roman"/>
      <w:lang w:val="en-US"/>
    </w:rPr>
  </w:style>
  <w:style w:type="paragraph" w:customStyle="1" w:styleId="aff8">
    <w:name w:val="Прижатый влево"/>
    <w:next w:val="a0"/>
    <w:uiPriority w:val="99"/>
    <w:qFormat/>
    <w:rsid w:val="005B33D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9">
    <w:name w:val="Нормальный (таблица)"/>
    <w:next w:val="a0"/>
    <w:uiPriority w:val="99"/>
    <w:qFormat/>
    <w:rsid w:val="005B33D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a">
    <w:name w:val="Внимание"/>
    <w:next w:val="a0"/>
    <w:uiPriority w:val="99"/>
    <w:qFormat/>
    <w:rsid w:val="005B33DC"/>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b">
    <w:name w:val="Внимание: криминал!!"/>
    <w:basedOn w:val="affa"/>
    <w:next w:val="a0"/>
    <w:uiPriority w:val="99"/>
    <w:qFormat/>
    <w:rsid w:val="005B33DC"/>
    <w:pPr>
      <w:shd w:val="clear" w:color="auto" w:fill="auto"/>
      <w:spacing w:before="0" w:after="0"/>
      <w:ind w:left="0" w:right="0" w:firstLine="0"/>
    </w:pPr>
  </w:style>
  <w:style w:type="paragraph" w:customStyle="1" w:styleId="affc">
    <w:name w:val="Внимание: недобросовестность!"/>
    <w:basedOn w:val="affa"/>
    <w:next w:val="a0"/>
    <w:uiPriority w:val="99"/>
    <w:qFormat/>
    <w:rsid w:val="005B33DC"/>
    <w:pPr>
      <w:shd w:val="clear" w:color="auto" w:fill="auto"/>
      <w:spacing w:before="0" w:after="0"/>
      <w:ind w:left="0" w:right="0" w:firstLine="0"/>
    </w:pPr>
  </w:style>
  <w:style w:type="paragraph" w:customStyle="1" w:styleId="affd">
    <w:name w:val="Основное меню (преемственное)"/>
    <w:next w:val="a0"/>
    <w:qFormat/>
    <w:rsid w:val="005B33DC"/>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e">
    <w:name w:val="Заголовок"/>
    <w:basedOn w:val="affd"/>
    <w:next w:val="a0"/>
    <w:qFormat/>
    <w:rsid w:val="005B33DC"/>
    <w:pPr>
      <w:shd w:val="clear" w:color="auto" w:fill="F0F0F0"/>
    </w:pPr>
    <w:rPr>
      <w:rFonts w:ascii="Arial" w:hAnsi="Arial" w:cs="Arial"/>
      <w:b/>
      <w:bCs/>
      <w:color w:val="0058A9"/>
    </w:rPr>
  </w:style>
  <w:style w:type="paragraph" w:customStyle="1" w:styleId="afff">
    <w:name w:val="Заголовок группы контролов"/>
    <w:next w:val="a0"/>
    <w:qFormat/>
    <w:rsid w:val="005B33DC"/>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0">
    <w:name w:val="Заголовок для информации об изменениях"/>
    <w:basedOn w:val="1"/>
    <w:next w:val="a0"/>
    <w:qFormat/>
    <w:rsid w:val="005B33DC"/>
    <w:pPr>
      <w:shd w:val="clear" w:color="auto" w:fill="FFFFFF"/>
      <w:spacing w:before="0" w:after="0"/>
      <w:jc w:val="both"/>
      <w:outlineLvl w:val="9"/>
    </w:pPr>
    <w:rPr>
      <w:rFonts w:cs="Times New Roman"/>
      <w:bCs w:val="0"/>
      <w:color w:val="auto"/>
    </w:rPr>
  </w:style>
  <w:style w:type="paragraph" w:customStyle="1" w:styleId="afff1">
    <w:name w:val="Заголовок приложения"/>
    <w:next w:val="a0"/>
    <w:qFormat/>
    <w:rsid w:val="005B33DC"/>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2">
    <w:name w:val="Заголовок распахивающейся части диалога"/>
    <w:next w:val="a0"/>
    <w:qFormat/>
    <w:rsid w:val="005B33DC"/>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3">
    <w:name w:val="Заголовок статьи"/>
    <w:next w:val="a0"/>
    <w:uiPriority w:val="99"/>
    <w:qFormat/>
    <w:rsid w:val="005B33DC"/>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4">
    <w:name w:val="Заголовок ЭР (левое окно)"/>
    <w:next w:val="a0"/>
    <w:uiPriority w:val="99"/>
    <w:qFormat/>
    <w:rsid w:val="005B33DC"/>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5">
    <w:name w:val="Заголовок ЭР (правое окно)"/>
    <w:basedOn w:val="afff4"/>
    <w:next w:val="a0"/>
    <w:uiPriority w:val="99"/>
    <w:qFormat/>
    <w:rsid w:val="005B33DC"/>
    <w:pPr>
      <w:spacing w:before="0" w:after="0"/>
      <w:jc w:val="left"/>
    </w:pPr>
    <w:rPr>
      <w:b w:val="0"/>
      <w:bCs w:val="0"/>
      <w:color w:val="auto"/>
      <w:sz w:val="24"/>
      <w:szCs w:val="24"/>
    </w:rPr>
  </w:style>
  <w:style w:type="paragraph" w:customStyle="1" w:styleId="afff6">
    <w:name w:val="Интерактивный заголовок"/>
    <w:basedOn w:val="affe"/>
    <w:next w:val="a0"/>
    <w:qFormat/>
    <w:rsid w:val="005B33DC"/>
    <w:pPr>
      <w:shd w:val="clear" w:color="auto" w:fill="auto"/>
    </w:pPr>
    <w:rPr>
      <w:b w:val="0"/>
      <w:bCs w:val="0"/>
      <w:color w:val="auto"/>
      <w:u w:val="single"/>
    </w:rPr>
  </w:style>
  <w:style w:type="paragraph" w:customStyle="1" w:styleId="afff7">
    <w:name w:val="Текст информации об изменениях"/>
    <w:next w:val="a0"/>
    <w:qFormat/>
    <w:rsid w:val="005B33DC"/>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8">
    <w:name w:val="Информация об изменениях"/>
    <w:basedOn w:val="afff7"/>
    <w:next w:val="a0"/>
    <w:uiPriority w:val="99"/>
    <w:qFormat/>
    <w:rsid w:val="005B33DC"/>
    <w:pPr>
      <w:shd w:val="clear" w:color="auto" w:fill="EAEFED"/>
      <w:spacing w:before="180"/>
      <w:ind w:left="360" w:right="360"/>
    </w:pPr>
    <w:rPr>
      <w:color w:val="auto"/>
      <w:sz w:val="24"/>
      <w:szCs w:val="24"/>
    </w:rPr>
  </w:style>
  <w:style w:type="paragraph" w:customStyle="1" w:styleId="afff9">
    <w:name w:val="Текст (справка)"/>
    <w:next w:val="a0"/>
    <w:qFormat/>
    <w:rsid w:val="005B33DC"/>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a">
    <w:name w:val="Комментарий"/>
    <w:basedOn w:val="afff9"/>
    <w:next w:val="a0"/>
    <w:uiPriority w:val="99"/>
    <w:qFormat/>
    <w:rsid w:val="005B33DC"/>
    <w:pPr>
      <w:shd w:val="clear" w:color="auto" w:fill="F0F0F0"/>
      <w:spacing w:before="75"/>
      <w:ind w:left="0" w:right="0"/>
      <w:jc w:val="both"/>
    </w:pPr>
    <w:rPr>
      <w:color w:val="353842"/>
    </w:rPr>
  </w:style>
  <w:style w:type="paragraph" w:customStyle="1" w:styleId="afffb">
    <w:name w:val="Информация об изменениях документа"/>
    <w:basedOn w:val="afffa"/>
    <w:next w:val="a0"/>
    <w:qFormat/>
    <w:rsid w:val="005B33DC"/>
    <w:pPr>
      <w:spacing w:before="0"/>
    </w:pPr>
    <w:rPr>
      <w:i/>
      <w:iCs/>
    </w:rPr>
  </w:style>
  <w:style w:type="paragraph" w:customStyle="1" w:styleId="afffc">
    <w:name w:val="Текст (лев. подпись)"/>
    <w:next w:val="a0"/>
    <w:qFormat/>
    <w:rsid w:val="005B33D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d">
    <w:name w:val="Колонтитул (левый)"/>
    <w:basedOn w:val="afffc"/>
    <w:next w:val="a0"/>
    <w:uiPriority w:val="99"/>
    <w:qFormat/>
    <w:rsid w:val="005B33DC"/>
    <w:pPr>
      <w:jc w:val="both"/>
    </w:pPr>
    <w:rPr>
      <w:sz w:val="16"/>
      <w:szCs w:val="16"/>
    </w:rPr>
  </w:style>
  <w:style w:type="paragraph" w:customStyle="1" w:styleId="afffe">
    <w:name w:val="Текст (прав. подпись)"/>
    <w:next w:val="a0"/>
    <w:qFormat/>
    <w:rsid w:val="005B33DC"/>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
    <w:name w:val="Колонтитул (правый)"/>
    <w:basedOn w:val="afffe"/>
    <w:next w:val="a0"/>
    <w:uiPriority w:val="99"/>
    <w:qFormat/>
    <w:rsid w:val="005B33DC"/>
    <w:pPr>
      <w:jc w:val="both"/>
    </w:pPr>
    <w:rPr>
      <w:sz w:val="16"/>
      <w:szCs w:val="16"/>
    </w:rPr>
  </w:style>
  <w:style w:type="paragraph" w:customStyle="1" w:styleId="affff0">
    <w:name w:val="Комментарий пользователя"/>
    <w:basedOn w:val="afffa"/>
    <w:next w:val="a0"/>
    <w:uiPriority w:val="99"/>
    <w:qFormat/>
    <w:rsid w:val="005B33DC"/>
    <w:pPr>
      <w:shd w:val="clear" w:color="auto" w:fill="FFDFE0"/>
      <w:spacing w:before="0"/>
      <w:jc w:val="left"/>
    </w:pPr>
  </w:style>
  <w:style w:type="paragraph" w:customStyle="1" w:styleId="affff1">
    <w:name w:val="Куда обратиться?"/>
    <w:basedOn w:val="affa"/>
    <w:next w:val="a0"/>
    <w:uiPriority w:val="99"/>
    <w:qFormat/>
    <w:rsid w:val="005B33DC"/>
    <w:pPr>
      <w:shd w:val="clear" w:color="auto" w:fill="auto"/>
      <w:spacing w:before="0" w:after="0"/>
      <w:ind w:left="0" w:right="0" w:firstLine="0"/>
    </w:pPr>
  </w:style>
  <w:style w:type="paragraph" w:customStyle="1" w:styleId="affff2">
    <w:name w:val="Моноширинный"/>
    <w:next w:val="a0"/>
    <w:uiPriority w:val="99"/>
    <w:qFormat/>
    <w:rsid w:val="005B33DC"/>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3">
    <w:name w:val="Необходимые документы"/>
    <w:basedOn w:val="affa"/>
    <w:next w:val="a0"/>
    <w:uiPriority w:val="99"/>
    <w:qFormat/>
    <w:rsid w:val="005B33DC"/>
    <w:pPr>
      <w:shd w:val="clear" w:color="auto" w:fill="auto"/>
      <w:spacing w:before="0" w:after="0"/>
      <w:ind w:left="0" w:right="0" w:firstLine="118"/>
    </w:pPr>
  </w:style>
  <w:style w:type="paragraph" w:customStyle="1" w:styleId="affff4">
    <w:name w:val="Объект"/>
    <w:next w:val="a0"/>
    <w:uiPriority w:val="99"/>
    <w:qFormat/>
    <w:rsid w:val="005B33DC"/>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5">
    <w:name w:val="Оглавление"/>
    <w:basedOn w:val="afa"/>
    <w:next w:val="a0"/>
    <w:uiPriority w:val="99"/>
    <w:qFormat/>
    <w:rsid w:val="005B33DC"/>
    <w:pPr>
      <w:ind w:left="140"/>
    </w:pPr>
    <w:rPr>
      <w:rFonts w:ascii="Arial" w:hAnsi="Arial" w:cs="Arial"/>
      <w:sz w:val="24"/>
      <w:szCs w:val="24"/>
    </w:rPr>
  </w:style>
  <w:style w:type="paragraph" w:customStyle="1" w:styleId="affff6">
    <w:name w:val="Переменная часть"/>
    <w:basedOn w:val="affd"/>
    <w:next w:val="a0"/>
    <w:qFormat/>
    <w:rsid w:val="005B33DC"/>
    <w:rPr>
      <w:rFonts w:ascii="Arial" w:hAnsi="Arial" w:cs="Arial"/>
      <w:sz w:val="20"/>
      <w:szCs w:val="20"/>
    </w:rPr>
  </w:style>
  <w:style w:type="paragraph" w:customStyle="1" w:styleId="affff7">
    <w:name w:val="Подвал для информации об изменениях"/>
    <w:basedOn w:val="1"/>
    <w:next w:val="a0"/>
    <w:qFormat/>
    <w:rsid w:val="005B33DC"/>
    <w:pPr>
      <w:spacing w:before="0" w:after="0"/>
      <w:jc w:val="both"/>
      <w:outlineLvl w:val="9"/>
    </w:pPr>
    <w:rPr>
      <w:rFonts w:cs="Times New Roman"/>
      <w:bCs w:val="0"/>
      <w:color w:val="auto"/>
    </w:rPr>
  </w:style>
  <w:style w:type="paragraph" w:customStyle="1" w:styleId="affff8">
    <w:name w:val="Подзаголовок для информации об изменениях"/>
    <w:basedOn w:val="afff7"/>
    <w:next w:val="a0"/>
    <w:qFormat/>
    <w:rsid w:val="005B33DC"/>
    <w:rPr>
      <w:b/>
      <w:bCs/>
      <w:sz w:val="24"/>
      <w:szCs w:val="24"/>
    </w:rPr>
  </w:style>
  <w:style w:type="paragraph" w:customStyle="1" w:styleId="affff9">
    <w:name w:val="Подчёркнуный текст"/>
    <w:next w:val="a0"/>
    <w:qFormat/>
    <w:rsid w:val="005B33D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a">
    <w:name w:val="Постоянная часть"/>
    <w:basedOn w:val="affd"/>
    <w:next w:val="a0"/>
    <w:qFormat/>
    <w:rsid w:val="005B33DC"/>
    <w:rPr>
      <w:rFonts w:ascii="Arial" w:hAnsi="Arial" w:cs="Arial"/>
      <w:sz w:val="22"/>
      <w:szCs w:val="22"/>
    </w:rPr>
  </w:style>
  <w:style w:type="paragraph" w:customStyle="1" w:styleId="affffb">
    <w:name w:val="Пример."/>
    <w:basedOn w:val="affa"/>
    <w:next w:val="a0"/>
    <w:uiPriority w:val="99"/>
    <w:qFormat/>
    <w:rsid w:val="005B33DC"/>
    <w:pPr>
      <w:shd w:val="clear" w:color="auto" w:fill="auto"/>
      <w:spacing w:before="0" w:after="0"/>
      <w:ind w:left="0" w:right="0" w:firstLine="0"/>
    </w:pPr>
  </w:style>
  <w:style w:type="paragraph" w:customStyle="1" w:styleId="affffc">
    <w:name w:val="Примечание."/>
    <w:basedOn w:val="affa"/>
    <w:next w:val="a0"/>
    <w:uiPriority w:val="99"/>
    <w:qFormat/>
    <w:rsid w:val="005B33DC"/>
    <w:pPr>
      <w:shd w:val="clear" w:color="auto" w:fill="auto"/>
      <w:spacing w:before="0" w:after="0"/>
      <w:ind w:left="0" w:right="0" w:firstLine="0"/>
    </w:pPr>
  </w:style>
  <w:style w:type="paragraph" w:customStyle="1" w:styleId="affffd">
    <w:name w:val="Словарная статья"/>
    <w:next w:val="a0"/>
    <w:uiPriority w:val="99"/>
    <w:qFormat/>
    <w:rsid w:val="005B33DC"/>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e">
    <w:name w:val="Ссылка на официальную публикацию"/>
    <w:next w:val="a0"/>
    <w:qFormat/>
    <w:rsid w:val="005B33D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
    <w:name w:val="Текст в таблице"/>
    <w:basedOn w:val="aff9"/>
    <w:next w:val="a0"/>
    <w:uiPriority w:val="99"/>
    <w:qFormat/>
    <w:rsid w:val="005B33DC"/>
    <w:pPr>
      <w:ind w:firstLine="500"/>
    </w:pPr>
  </w:style>
  <w:style w:type="paragraph" w:customStyle="1" w:styleId="afffff0">
    <w:name w:val="Текст ЭР (см. также)"/>
    <w:next w:val="a0"/>
    <w:uiPriority w:val="99"/>
    <w:qFormat/>
    <w:rsid w:val="005B33DC"/>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1">
    <w:name w:val="Технический комментарий"/>
    <w:next w:val="a0"/>
    <w:uiPriority w:val="99"/>
    <w:qFormat/>
    <w:rsid w:val="005B33DC"/>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2">
    <w:name w:val="Формула"/>
    <w:next w:val="a0"/>
    <w:uiPriority w:val="99"/>
    <w:qFormat/>
    <w:rsid w:val="005B33DC"/>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3">
    <w:name w:val="Центрированный (таблица)"/>
    <w:basedOn w:val="aff9"/>
    <w:next w:val="a0"/>
    <w:uiPriority w:val="99"/>
    <w:qFormat/>
    <w:rsid w:val="005B33DC"/>
    <w:pPr>
      <w:jc w:val="center"/>
    </w:pPr>
  </w:style>
  <w:style w:type="paragraph" w:customStyle="1" w:styleId="-">
    <w:name w:val="ЭР-содержание (правое окно)"/>
    <w:next w:val="a0"/>
    <w:uiPriority w:val="99"/>
    <w:qFormat/>
    <w:rsid w:val="005B33DC"/>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qFormat/>
    <w:rsid w:val="005B33DC"/>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qFormat/>
    <w:rsid w:val="005B33DC"/>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qFormat/>
    <w:rsid w:val="005B33DC"/>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qFormat/>
    <w:rsid w:val="005B33DC"/>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qFormat/>
    <w:rsid w:val="005B33DC"/>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qFormat/>
    <w:rsid w:val="005B33DC"/>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qFormat/>
    <w:rsid w:val="005B33D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qFormat/>
    <w:rsid w:val="005B33D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qFormat/>
    <w:rsid w:val="005B33D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qFormat/>
    <w:rsid w:val="005B33DC"/>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qFormat/>
    <w:rsid w:val="005B33DC"/>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qFormat/>
    <w:rsid w:val="005B33DC"/>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qFormat/>
    <w:rsid w:val="005B33DC"/>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qFormat/>
    <w:rsid w:val="005B33DC"/>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qFormat/>
    <w:rsid w:val="005B33DC"/>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qFormat/>
    <w:rsid w:val="005B33DC"/>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qFormat/>
    <w:rsid w:val="005B33D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qFormat/>
    <w:rsid w:val="005B33DC"/>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qFormat/>
    <w:rsid w:val="005B33DC"/>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qFormat/>
    <w:rsid w:val="005B33DC"/>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qFormat/>
    <w:rsid w:val="005B33DC"/>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qFormat/>
    <w:rsid w:val="005B33DC"/>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qFormat/>
    <w:rsid w:val="005B33DC"/>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qFormat/>
    <w:rsid w:val="005B33D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qFormat/>
    <w:rsid w:val="005B33DC"/>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qFormat/>
    <w:rsid w:val="005B33DC"/>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qFormat/>
    <w:rsid w:val="005B33D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qFormat/>
    <w:rsid w:val="005B33DC"/>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qFormat/>
    <w:rsid w:val="005B33DC"/>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qFormat/>
    <w:rsid w:val="005B33DC"/>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qFormat/>
    <w:rsid w:val="005B33DC"/>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qFormat/>
    <w:rsid w:val="005B33DC"/>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qFormat/>
    <w:rsid w:val="005B33DC"/>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qFormat/>
    <w:rsid w:val="005B33DC"/>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qFormat/>
    <w:rsid w:val="005B33DC"/>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qFormat/>
    <w:rsid w:val="005B33DC"/>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qFormat/>
    <w:rsid w:val="005B33DC"/>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qFormat/>
    <w:rsid w:val="005B33DC"/>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qFormat/>
    <w:rsid w:val="005B33D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qFormat/>
    <w:rsid w:val="005B33DC"/>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qFormat/>
    <w:rsid w:val="005B33DC"/>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qFormat/>
    <w:rsid w:val="005B33DC"/>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4">
    <w:name w:val="Интерфейс"/>
    <w:next w:val="a0"/>
    <w:uiPriority w:val="99"/>
    <w:qFormat/>
    <w:rsid w:val="005B33DC"/>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5">
    <w:name w:val="Нормальный (справка)"/>
    <w:next w:val="a0"/>
    <w:uiPriority w:val="99"/>
    <w:qFormat/>
    <w:rsid w:val="005B33DC"/>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6">
    <w:name w:val="Информация о версии"/>
    <w:next w:val="a0"/>
    <w:uiPriority w:val="99"/>
    <w:qFormat/>
    <w:rsid w:val="005B33DC"/>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afffff7">
    <w:name w:val="Нормальный (лев. подпись)"/>
    <w:next w:val="a0"/>
    <w:uiPriority w:val="99"/>
    <w:qFormat/>
    <w:rsid w:val="005B33DC"/>
    <w:pPr>
      <w:autoSpaceDE w:val="0"/>
      <w:autoSpaceDN w:val="0"/>
      <w:adjustRightInd w:val="0"/>
      <w:spacing w:after="0" w:line="240" w:lineRule="auto"/>
    </w:pPr>
    <w:rPr>
      <w:rFonts w:ascii="Arial" w:eastAsia="Calibri" w:hAnsi="Arial" w:cs="Arial"/>
      <w:sz w:val="26"/>
      <w:szCs w:val="26"/>
    </w:rPr>
  </w:style>
  <w:style w:type="paragraph" w:customStyle="1" w:styleId="afffff8">
    <w:name w:val="Нормальный (прав. подпись)"/>
    <w:next w:val="a0"/>
    <w:uiPriority w:val="99"/>
    <w:qFormat/>
    <w:rsid w:val="005B33DC"/>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next w:val="a0"/>
    <w:uiPriority w:val="99"/>
    <w:qFormat/>
    <w:rsid w:val="005B33DC"/>
    <w:pPr>
      <w:autoSpaceDE w:val="0"/>
      <w:autoSpaceDN w:val="0"/>
      <w:adjustRightInd w:val="0"/>
      <w:spacing w:after="0" w:line="240" w:lineRule="auto"/>
    </w:pPr>
    <w:rPr>
      <w:rFonts w:ascii="Courier New" w:eastAsia="Calibri" w:hAnsi="Courier New" w:cs="Courier New"/>
      <w:sz w:val="26"/>
      <w:szCs w:val="26"/>
    </w:rPr>
  </w:style>
  <w:style w:type="paragraph" w:customStyle="1" w:styleId="afffff9">
    <w:name w:val="Нормальный (аннотация)"/>
    <w:next w:val="a0"/>
    <w:uiPriority w:val="99"/>
    <w:qFormat/>
    <w:rsid w:val="005B33DC"/>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a">
    <w:name w:val="Подчёркнутый текст"/>
    <w:next w:val="a0"/>
    <w:uiPriority w:val="99"/>
    <w:qFormat/>
    <w:rsid w:val="005B33DC"/>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18">
    <w:name w:val="Название1"/>
    <w:qFormat/>
    <w:rsid w:val="005B33DC"/>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9">
    <w:name w:val="Указатель1"/>
    <w:qFormat/>
    <w:rsid w:val="005B33DC"/>
    <w:pPr>
      <w:suppressLineNumbers/>
      <w:spacing w:after="0" w:line="240" w:lineRule="auto"/>
    </w:pPr>
    <w:rPr>
      <w:rFonts w:ascii="Lucida Sans" w:eastAsia="Times New Roman" w:hAnsi="Lucida Sans" w:cs="Times New Roman"/>
      <w:sz w:val="24"/>
      <w:szCs w:val="24"/>
      <w:lang w:eastAsia="ar-SA"/>
    </w:rPr>
  </w:style>
  <w:style w:type="paragraph" w:customStyle="1" w:styleId="1a">
    <w:name w:val="Основной текст с отступом1"/>
    <w:qFormat/>
    <w:rsid w:val="005B33DC"/>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qFormat/>
    <w:rsid w:val="005B33DC"/>
    <w:pPr>
      <w:suppressAutoHyphens/>
      <w:autoSpaceDE w:val="0"/>
      <w:spacing w:after="0" w:line="240" w:lineRule="auto"/>
    </w:pPr>
    <w:rPr>
      <w:rFonts w:ascii="Arial" w:eastAsia="Times New Roman" w:hAnsi="Arial" w:cs="Arial"/>
      <w:b/>
      <w:bCs/>
      <w:sz w:val="20"/>
      <w:szCs w:val="20"/>
      <w:lang w:eastAsia="ar-SA"/>
    </w:rPr>
  </w:style>
  <w:style w:type="paragraph" w:customStyle="1" w:styleId="1b">
    <w:name w:val="Текст выноски1"/>
    <w:qFormat/>
    <w:rsid w:val="005B33DC"/>
    <w:pPr>
      <w:spacing w:after="0" w:line="240" w:lineRule="auto"/>
    </w:pPr>
    <w:rPr>
      <w:rFonts w:ascii="Tahoma" w:eastAsia="Times New Roman" w:hAnsi="Tahoma" w:cs="Tahoma"/>
      <w:sz w:val="16"/>
      <w:szCs w:val="16"/>
      <w:lang w:eastAsia="ar-SA"/>
    </w:rPr>
  </w:style>
  <w:style w:type="paragraph" w:customStyle="1" w:styleId="ConsNonformat">
    <w:name w:val="ConsNonformat"/>
    <w:qFormat/>
    <w:rsid w:val="005B33DC"/>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b">
    <w:name w:val="Содержимое врезки"/>
    <w:basedOn w:val="af3"/>
    <w:qFormat/>
    <w:rsid w:val="005B33DC"/>
    <w:pPr>
      <w:tabs>
        <w:tab w:val="clear" w:pos="900"/>
      </w:tabs>
    </w:pPr>
    <w:rPr>
      <w:lang w:eastAsia="ar-SA"/>
    </w:rPr>
  </w:style>
  <w:style w:type="paragraph" w:customStyle="1" w:styleId="afffffc">
    <w:name w:val="Заголовок таблицы"/>
    <w:qFormat/>
    <w:rsid w:val="005B33DC"/>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c">
    <w:name w:val="Цитата1"/>
    <w:qFormat/>
    <w:rsid w:val="005B33DC"/>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d">
    <w:name w:val="Содержимое таблицы"/>
    <w:qFormat/>
    <w:rsid w:val="005B33DC"/>
    <w:pPr>
      <w:suppressLineNumbers/>
      <w:spacing w:after="0" w:line="240" w:lineRule="auto"/>
    </w:pPr>
    <w:rPr>
      <w:rFonts w:ascii="Times New Roman" w:eastAsia="Times New Roman" w:hAnsi="Times New Roman" w:cs="Times New Roman"/>
      <w:sz w:val="24"/>
      <w:szCs w:val="24"/>
      <w:lang w:eastAsia="ar-SA"/>
    </w:rPr>
  </w:style>
  <w:style w:type="paragraph" w:customStyle="1" w:styleId="41">
    <w:name w:val="Стиль4"/>
    <w:autoRedefine/>
    <w:qFormat/>
    <w:rsid w:val="005B33DC"/>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d">
    <w:name w:val="титул 1"/>
    <w:qFormat/>
    <w:rsid w:val="005B33DC"/>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qFormat/>
    <w:rsid w:val="005B33DC"/>
    <w:pPr>
      <w:numPr>
        <w:ilvl w:val="1"/>
        <w:numId w:val="13"/>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qFormat/>
    <w:rsid w:val="005B33DC"/>
    <w:pPr>
      <w:numPr>
        <w:ilvl w:val="2"/>
      </w:numPr>
    </w:pPr>
    <w:rPr>
      <w:rFonts w:ascii="Calibri" w:hAnsi="Calibri"/>
      <w:sz w:val="20"/>
      <w:szCs w:val="20"/>
    </w:rPr>
  </w:style>
  <w:style w:type="paragraph" w:customStyle="1" w:styleId="ConsCell">
    <w:name w:val="ConsCell"/>
    <w:qFormat/>
    <w:rsid w:val="005B33DC"/>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5B33DC"/>
    <w:rPr>
      <w:color w:val="000000"/>
      <w:sz w:val="18"/>
      <w:szCs w:val="18"/>
    </w:rPr>
  </w:style>
  <w:style w:type="paragraph" w:customStyle="1" w:styleId="11">
    <w:name w:val="1.1. табл"/>
    <w:basedOn w:val="15"/>
    <w:link w:val="111"/>
    <w:qFormat/>
    <w:rsid w:val="005B33DC"/>
    <w:pPr>
      <w:widowControl w:val="0"/>
      <w:numPr>
        <w:ilvl w:val="1"/>
        <w:numId w:val="15"/>
      </w:numPr>
      <w:tabs>
        <w:tab w:val="left" w:pos="426"/>
        <w:tab w:val="num" w:pos="1200"/>
      </w:tabs>
      <w:autoSpaceDE w:val="0"/>
      <w:autoSpaceDN w:val="0"/>
      <w:adjustRightInd w:val="0"/>
      <w:spacing w:after="0" w:line="240" w:lineRule="auto"/>
      <w:ind w:left="0" w:firstLine="0"/>
      <w:jc w:val="both"/>
    </w:pPr>
    <w:rPr>
      <w:rFonts w:asciiTheme="minorHAnsi" w:eastAsiaTheme="minorHAnsi" w:hAnsiTheme="minorHAnsi"/>
      <w:color w:val="000000"/>
      <w:sz w:val="18"/>
      <w:szCs w:val="18"/>
    </w:rPr>
  </w:style>
  <w:style w:type="paragraph" w:customStyle="1" w:styleId="xl126">
    <w:name w:val="xl126"/>
    <w:qFormat/>
    <w:rsid w:val="005B33DC"/>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qFormat/>
    <w:rsid w:val="005B33DC"/>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qFormat/>
    <w:rsid w:val="005B33DC"/>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qFormat/>
    <w:rsid w:val="005B33DC"/>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qFormat/>
    <w:rsid w:val="005B33DC"/>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qFormat/>
    <w:rsid w:val="005B33DC"/>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qFormat/>
    <w:rsid w:val="005B33DC"/>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qFormat/>
    <w:rsid w:val="005B33DC"/>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qFormat/>
    <w:rsid w:val="005B33DC"/>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qFormat/>
    <w:rsid w:val="005B33DC"/>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qFormat/>
    <w:rsid w:val="005B33DC"/>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qFormat/>
    <w:rsid w:val="005B33DC"/>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qFormat/>
    <w:rsid w:val="005B33DC"/>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qFormat/>
    <w:rsid w:val="005B33D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qFormat/>
    <w:rsid w:val="005B33DC"/>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qFormat/>
    <w:rsid w:val="005B33DC"/>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qFormat/>
    <w:rsid w:val="005B33DC"/>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qFormat/>
    <w:rsid w:val="005B33DC"/>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qFormat/>
    <w:rsid w:val="005B33DC"/>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qFormat/>
    <w:rsid w:val="005B33DC"/>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qFormat/>
    <w:rsid w:val="005B33DC"/>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qFormat/>
    <w:rsid w:val="005B33DC"/>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qFormat/>
    <w:rsid w:val="005B33DC"/>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qFormat/>
    <w:rsid w:val="005B33DC"/>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qFormat/>
    <w:rsid w:val="005B33DC"/>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qFormat/>
    <w:rsid w:val="005B33DC"/>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qFormat/>
    <w:rsid w:val="005B33DC"/>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qFormat/>
    <w:rsid w:val="005B33DC"/>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qFormat/>
    <w:rsid w:val="005B33DC"/>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qFormat/>
    <w:rsid w:val="005B33DC"/>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qFormat/>
    <w:rsid w:val="005B33DC"/>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qFormat/>
    <w:rsid w:val="005B33D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qFormat/>
    <w:rsid w:val="005B33DC"/>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qFormat/>
    <w:rsid w:val="005B33DC"/>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qFormat/>
    <w:rsid w:val="005B33DC"/>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qFormat/>
    <w:rsid w:val="005B33DC"/>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qFormat/>
    <w:rsid w:val="005B33DC"/>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qFormat/>
    <w:rsid w:val="005B33DC"/>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qFormat/>
    <w:rsid w:val="005B33DC"/>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qFormat/>
    <w:rsid w:val="005B33DC"/>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qFormat/>
    <w:rsid w:val="005B33DC"/>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qFormat/>
    <w:rsid w:val="005B33DC"/>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qFormat/>
    <w:rsid w:val="005B33DC"/>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qFormat/>
    <w:rsid w:val="005B33DC"/>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qFormat/>
    <w:rsid w:val="005B33DC"/>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qFormat/>
    <w:rsid w:val="005B33DC"/>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qFormat/>
    <w:rsid w:val="005B33DC"/>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qFormat/>
    <w:rsid w:val="005B33DC"/>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qFormat/>
    <w:rsid w:val="005B33DC"/>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qFormat/>
    <w:rsid w:val="005B33DC"/>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qFormat/>
    <w:rsid w:val="005B33DC"/>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qFormat/>
    <w:rsid w:val="005B33DC"/>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qFormat/>
    <w:rsid w:val="005B33DC"/>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qFormat/>
    <w:rsid w:val="005B33D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qFormat/>
    <w:rsid w:val="005B33DC"/>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qFormat/>
    <w:rsid w:val="005B33DC"/>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qFormat/>
    <w:rsid w:val="005B33DC"/>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8">
    <w:name w:val="Знак Знак2 Знак Знак"/>
    <w:qFormat/>
    <w:rsid w:val="005B33D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e">
    <w:name w:val="Знак Знак1 Знак Знак"/>
    <w:qFormat/>
    <w:rsid w:val="005B33DC"/>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qFormat/>
    <w:rsid w:val="005B33DC"/>
    <w:pPr>
      <w:spacing w:after="0" w:line="240" w:lineRule="auto"/>
    </w:pPr>
    <w:rPr>
      <w:rFonts w:ascii="Verdana" w:eastAsia="Times New Roman" w:hAnsi="Verdana" w:cs="Verdana"/>
      <w:sz w:val="20"/>
      <w:szCs w:val="20"/>
      <w:lang w:val="en-US"/>
    </w:rPr>
  </w:style>
  <w:style w:type="paragraph" w:customStyle="1" w:styleId="51">
    <w:name w:val="Знак Знак5"/>
    <w:qFormat/>
    <w:rsid w:val="005B33DC"/>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qFormat/>
    <w:rsid w:val="005B33DC"/>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character" w:styleId="afffffe">
    <w:name w:val="Intense Emphasis"/>
    <w:qFormat/>
    <w:rsid w:val="005B33DC"/>
    <w:rPr>
      <w:b/>
      <w:bCs/>
      <w:i/>
      <w:iCs/>
      <w:color w:val="4F81BD"/>
    </w:rPr>
  </w:style>
  <w:style w:type="character" w:customStyle="1" w:styleId="313">
    <w:name w:val="Основной текст с отступом 3 Знак1"/>
    <w:basedOn w:val="a1"/>
    <w:semiHidden/>
    <w:rsid w:val="005B33DC"/>
    <w:rPr>
      <w:sz w:val="16"/>
      <w:szCs w:val="16"/>
    </w:rPr>
  </w:style>
  <w:style w:type="character" w:customStyle="1" w:styleId="314">
    <w:name w:val="Основной текст 3 Знак1"/>
    <w:basedOn w:val="a1"/>
    <w:semiHidden/>
    <w:rsid w:val="005B33DC"/>
    <w:rPr>
      <w:sz w:val="16"/>
      <w:szCs w:val="16"/>
    </w:rPr>
  </w:style>
  <w:style w:type="character" w:customStyle="1" w:styleId="c0c13c4">
    <w:name w:val="c0 c13 c4"/>
    <w:rsid w:val="005B33DC"/>
  </w:style>
  <w:style w:type="character" w:customStyle="1" w:styleId="1f">
    <w:name w:val="Красная строка Знак1"/>
    <w:basedOn w:val="af4"/>
    <w:semiHidden/>
    <w:rsid w:val="005B33DC"/>
    <w:rPr>
      <w:rFonts w:ascii="Times New Roman" w:eastAsia="Times New Roman" w:hAnsi="Times New Roman" w:cs="Times New Roman"/>
      <w:sz w:val="24"/>
      <w:szCs w:val="24"/>
      <w:lang w:eastAsia="ru-RU"/>
    </w:rPr>
  </w:style>
  <w:style w:type="character" w:customStyle="1" w:styleId="1f0">
    <w:name w:val="Название Знак1"/>
    <w:basedOn w:val="a1"/>
    <w:uiPriority w:val="10"/>
    <w:rsid w:val="005B33DC"/>
    <w:rPr>
      <w:rFonts w:asciiTheme="majorHAnsi" w:eastAsiaTheme="majorEastAsia" w:hAnsiTheme="majorHAnsi" w:cstheme="majorBidi"/>
      <w:color w:val="17365D" w:themeColor="text2" w:themeShade="BF"/>
      <w:spacing w:val="5"/>
      <w:kern w:val="28"/>
      <w:sz w:val="52"/>
      <w:szCs w:val="52"/>
    </w:rPr>
  </w:style>
  <w:style w:type="character" w:customStyle="1" w:styleId="affffff">
    <w:name w:val="Гипертекстовая ссылка"/>
    <w:uiPriority w:val="99"/>
    <w:rsid w:val="005B33DC"/>
    <w:rPr>
      <w:rFonts w:ascii="Times New Roman" w:hAnsi="Times New Roman" w:cs="Times New Roman" w:hint="default"/>
      <w:b w:val="0"/>
      <w:bCs w:val="0"/>
      <w:color w:val="106BBE"/>
    </w:rPr>
  </w:style>
  <w:style w:type="character" w:customStyle="1" w:styleId="dropdown-user-namefirst-letter">
    <w:name w:val="dropdown-user-name__first-letter"/>
    <w:rsid w:val="005B33DC"/>
  </w:style>
  <w:style w:type="character" w:customStyle="1" w:styleId="x-phmenubutton">
    <w:name w:val="x-ph__menu__button"/>
    <w:rsid w:val="005B33DC"/>
  </w:style>
  <w:style w:type="character" w:customStyle="1" w:styleId="apple-style-span">
    <w:name w:val="apple-style-span"/>
    <w:rsid w:val="005B33DC"/>
  </w:style>
  <w:style w:type="character" w:customStyle="1" w:styleId="s11">
    <w:name w:val="s1"/>
    <w:rsid w:val="005B33DC"/>
  </w:style>
  <w:style w:type="character" w:customStyle="1" w:styleId="1f1">
    <w:name w:val="Основной текст Знак1"/>
    <w:uiPriority w:val="99"/>
    <w:locked/>
    <w:rsid w:val="005B33DC"/>
    <w:rPr>
      <w:rFonts w:ascii="Baltica Chv" w:hAnsi="Baltica Chv" w:hint="default"/>
      <w:sz w:val="18"/>
    </w:rPr>
  </w:style>
  <w:style w:type="character" w:customStyle="1" w:styleId="1f2">
    <w:name w:val="Текст примечания Знак1"/>
    <w:basedOn w:val="a1"/>
    <w:semiHidden/>
    <w:rsid w:val="005B33DC"/>
    <w:rPr>
      <w:sz w:val="20"/>
      <w:szCs w:val="20"/>
    </w:rPr>
  </w:style>
  <w:style w:type="character" w:customStyle="1" w:styleId="1f3">
    <w:name w:val="Текст концевой сноски Знак1"/>
    <w:basedOn w:val="a1"/>
    <w:semiHidden/>
    <w:rsid w:val="005B33DC"/>
    <w:rPr>
      <w:sz w:val="20"/>
      <w:szCs w:val="20"/>
    </w:rPr>
  </w:style>
  <w:style w:type="character" w:customStyle="1" w:styleId="ListParagraphChar">
    <w:name w:val="List Paragraph Char"/>
    <w:locked/>
    <w:rsid w:val="005B33DC"/>
    <w:rPr>
      <w:rFonts w:ascii="Calibri" w:hAnsi="Calibri" w:hint="default"/>
      <w:sz w:val="22"/>
      <w:szCs w:val="22"/>
      <w:lang w:eastAsia="en-US"/>
    </w:rPr>
  </w:style>
  <w:style w:type="character" w:customStyle="1" w:styleId="affffff0">
    <w:name w:val="Активная гипертекстовая ссылка"/>
    <w:rsid w:val="005B33DC"/>
    <w:rPr>
      <w:b/>
      <w:bCs w:val="0"/>
      <w:color w:val="auto"/>
      <w:sz w:val="26"/>
      <w:u w:val="single"/>
    </w:rPr>
  </w:style>
  <w:style w:type="character" w:customStyle="1" w:styleId="affffff1">
    <w:name w:val="Выделение для Базового Поиска"/>
    <w:rsid w:val="005B33DC"/>
    <w:rPr>
      <w:b/>
      <w:bCs w:val="0"/>
      <w:color w:val="0058A9"/>
      <w:sz w:val="26"/>
    </w:rPr>
  </w:style>
  <w:style w:type="character" w:customStyle="1" w:styleId="affffff2">
    <w:name w:val="Выделение для Базового Поиска (курсив)"/>
    <w:rsid w:val="005B33DC"/>
    <w:rPr>
      <w:b/>
      <w:bCs w:val="0"/>
      <w:i/>
      <w:iCs w:val="0"/>
      <w:color w:val="0058A9"/>
      <w:sz w:val="26"/>
    </w:rPr>
  </w:style>
  <w:style w:type="character" w:customStyle="1" w:styleId="affffff3">
    <w:name w:val="Заголовок своего сообщения"/>
    <w:rsid w:val="005B33DC"/>
    <w:rPr>
      <w:b/>
      <w:bCs w:val="0"/>
      <w:color w:val="26282F"/>
      <w:sz w:val="26"/>
    </w:rPr>
  </w:style>
  <w:style w:type="character" w:customStyle="1" w:styleId="affffff4">
    <w:name w:val="Заголовок чужого сообщения"/>
    <w:rsid w:val="005B33DC"/>
    <w:rPr>
      <w:b/>
      <w:bCs w:val="0"/>
      <w:color w:val="FF0000"/>
      <w:sz w:val="26"/>
    </w:rPr>
  </w:style>
  <w:style w:type="character" w:customStyle="1" w:styleId="affffff5">
    <w:name w:val="Найденные слова"/>
    <w:uiPriority w:val="99"/>
    <w:rsid w:val="005B33DC"/>
    <w:rPr>
      <w:b/>
      <w:bCs w:val="0"/>
      <w:color w:val="26282F"/>
      <w:sz w:val="26"/>
    </w:rPr>
  </w:style>
  <w:style w:type="character" w:customStyle="1" w:styleId="affffff6">
    <w:name w:val="Не вступил в силу"/>
    <w:uiPriority w:val="99"/>
    <w:rsid w:val="005B33DC"/>
    <w:rPr>
      <w:b/>
      <w:bCs w:val="0"/>
      <w:color w:val="000000"/>
      <w:sz w:val="26"/>
    </w:rPr>
  </w:style>
  <w:style w:type="character" w:customStyle="1" w:styleId="affffff7">
    <w:name w:val="Опечатки"/>
    <w:rsid w:val="005B33DC"/>
    <w:rPr>
      <w:color w:val="FF0000"/>
      <w:sz w:val="26"/>
    </w:rPr>
  </w:style>
  <w:style w:type="character" w:customStyle="1" w:styleId="affffff8">
    <w:name w:val="Продолжение ссылки"/>
    <w:uiPriority w:val="99"/>
    <w:rsid w:val="005B33DC"/>
    <w:rPr>
      <w:b/>
      <w:bCs w:val="0"/>
      <w:color w:val="auto"/>
      <w:sz w:val="26"/>
    </w:rPr>
  </w:style>
  <w:style w:type="character" w:customStyle="1" w:styleId="affffff9">
    <w:name w:val="Сравнение редакций"/>
    <w:rsid w:val="005B33DC"/>
    <w:rPr>
      <w:b/>
      <w:bCs w:val="0"/>
      <w:color w:val="26282F"/>
      <w:sz w:val="26"/>
    </w:rPr>
  </w:style>
  <w:style w:type="character" w:customStyle="1" w:styleId="affffffa">
    <w:name w:val="Сравнение редакций. Добавленный фрагмент"/>
    <w:rsid w:val="005B33DC"/>
    <w:rPr>
      <w:color w:val="000000"/>
    </w:rPr>
  </w:style>
  <w:style w:type="character" w:customStyle="1" w:styleId="affffffb">
    <w:name w:val="Сравнение редакций. Удаленный фрагмент"/>
    <w:rsid w:val="005B33DC"/>
    <w:rPr>
      <w:color w:val="000000"/>
    </w:rPr>
  </w:style>
  <w:style w:type="character" w:customStyle="1" w:styleId="affffffc">
    <w:name w:val="Утратил силу"/>
    <w:uiPriority w:val="99"/>
    <w:rsid w:val="005B33DC"/>
    <w:rPr>
      <w:b/>
      <w:bCs w:val="0"/>
      <w:strike/>
      <w:color w:val="auto"/>
      <w:sz w:val="26"/>
    </w:rPr>
  </w:style>
  <w:style w:type="character" w:customStyle="1" w:styleId="510">
    <w:name w:val="Знак Знак51"/>
    <w:locked/>
    <w:rsid w:val="005B33DC"/>
    <w:rPr>
      <w:rFonts w:ascii="Arial" w:hAnsi="Arial" w:cs="Arial" w:hint="default"/>
      <w:b/>
      <w:bCs w:val="0"/>
      <w:color w:val="26282F"/>
      <w:sz w:val="24"/>
      <w:lang w:val="ru-RU" w:eastAsia="ru-RU"/>
    </w:rPr>
  </w:style>
  <w:style w:type="character" w:customStyle="1" w:styleId="apple-converted-space">
    <w:name w:val="apple-converted-space"/>
    <w:rsid w:val="005B33DC"/>
  </w:style>
  <w:style w:type="character" w:customStyle="1" w:styleId="affffffd">
    <w:name w:val="Ссылка на утративший силу документ"/>
    <w:uiPriority w:val="99"/>
    <w:rsid w:val="005B33DC"/>
    <w:rPr>
      <w:color w:val="749232"/>
      <w:u w:val="single"/>
    </w:rPr>
  </w:style>
  <w:style w:type="character" w:customStyle="1" w:styleId="affffffe">
    <w:name w:val="Цветовое выделение для Нормальный"/>
    <w:uiPriority w:val="99"/>
    <w:rsid w:val="005B33DC"/>
    <w:rPr>
      <w:sz w:val="26"/>
      <w:szCs w:val="26"/>
    </w:rPr>
  </w:style>
  <w:style w:type="character" w:customStyle="1" w:styleId="Absatz-Standardschriftart">
    <w:name w:val="Absatz-Standardschriftart"/>
    <w:rsid w:val="005B33DC"/>
  </w:style>
  <w:style w:type="character" w:customStyle="1" w:styleId="WW8Num2z0">
    <w:name w:val="WW8Num2z0"/>
    <w:rsid w:val="005B33DC"/>
    <w:rPr>
      <w:sz w:val="24"/>
    </w:rPr>
  </w:style>
  <w:style w:type="character" w:customStyle="1" w:styleId="1f4">
    <w:name w:val="Основной шрифт абзаца1"/>
    <w:rsid w:val="005B33DC"/>
  </w:style>
  <w:style w:type="character" w:customStyle="1" w:styleId="WW-Absatz-Standardschriftart">
    <w:name w:val="WW-Absatz-Standardschriftart"/>
    <w:rsid w:val="005B33DC"/>
  </w:style>
  <w:style w:type="character" w:customStyle="1" w:styleId="WW-Absatz-Standardschriftart1">
    <w:name w:val="WW-Absatz-Standardschriftart1"/>
    <w:rsid w:val="005B33DC"/>
  </w:style>
  <w:style w:type="character" w:customStyle="1" w:styleId="WW-Absatz-Standardschriftart11">
    <w:name w:val="WW-Absatz-Standardschriftart11"/>
    <w:rsid w:val="005B33DC"/>
  </w:style>
  <w:style w:type="character" w:customStyle="1" w:styleId="WW-Absatz-Standardschriftart111">
    <w:name w:val="WW-Absatz-Standardschriftart111"/>
    <w:rsid w:val="005B33DC"/>
  </w:style>
  <w:style w:type="character" w:customStyle="1" w:styleId="WW-Absatz-Standardschriftart1111">
    <w:name w:val="WW-Absatz-Standardschriftart1111"/>
    <w:rsid w:val="005B33DC"/>
  </w:style>
  <w:style w:type="character" w:customStyle="1" w:styleId="WW-Absatz-Standardschriftart11111">
    <w:name w:val="WW-Absatz-Standardschriftart11111"/>
    <w:rsid w:val="005B33DC"/>
  </w:style>
  <w:style w:type="character" w:customStyle="1" w:styleId="WW-Absatz-Standardschriftart111111">
    <w:name w:val="WW-Absatz-Standardschriftart111111"/>
    <w:rsid w:val="005B33DC"/>
  </w:style>
  <w:style w:type="character" w:customStyle="1" w:styleId="WW-Absatz-Standardschriftart1111111">
    <w:name w:val="WW-Absatz-Standardschriftart1111111"/>
    <w:rsid w:val="005B33DC"/>
  </w:style>
  <w:style w:type="character" w:customStyle="1" w:styleId="WW-Absatz-Standardschriftart11111111">
    <w:name w:val="WW-Absatz-Standardschriftart11111111"/>
    <w:rsid w:val="005B33DC"/>
  </w:style>
  <w:style w:type="character" w:customStyle="1" w:styleId="WW-Absatz-Standardschriftart111111111">
    <w:name w:val="WW-Absatz-Standardschriftart111111111"/>
    <w:rsid w:val="005B33DC"/>
  </w:style>
  <w:style w:type="character" w:customStyle="1" w:styleId="WW-Absatz-Standardschriftart1111111111">
    <w:name w:val="WW-Absatz-Standardschriftart1111111111"/>
    <w:rsid w:val="005B33DC"/>
  </w:style>
  <w:style w:type="character" w:customStyle="1" w:styleId="37">
    <w:name w:val="Знак Знак3"/>
    <w:rsid w:val="005B33DC"/>
    <w:rPr>
      <w:sz w:val="26"/>
    </w:rPr>
  </w:style>
  <w:style w:type="character" w:customStyle="1" w:styleId="29">
    <w:name w:val="Знак Знак2"/>
    <w:rsid w:val="005B33DC"/>
    <w:rPr>
      <w:rFonts w:ascii="Arial" w:eastAsia="Times New Roman" w:hAnsi="Arial" w:cs="Arial" w:hint="default"/>
      <w:b/>
      <w:bCs/>
      <w:color w:val="000080"/>
      <w:lang w:eastAsia="ru-RU"/>
    </w:rPr>
  </w:style>
  <w:style w:type="character" w:customStyle="1" w:styleId="WW8Num2z2">
    <w:name w:val="WW8Num2z2"/>
    <w:rsid w:val="005B33DC"/>
    <w:rPr>
      <w:rFonts w:ascii="Wingdings" w:hAnsi="Wingdings" w:hint="default"/>
    </w:rPr>
  </w:style>
  <w:style w:type="character" w:customStyle="1" w:styleId="1f5">
    <w:name w:val="Знак Знак1"/>
    <w:rsid w:val="005B33DC"/>
    <w:rPr>
      <w:rFonts w:ascii="Arial" w:eastAsia="Times New Roman" w:hAnsi="Arial" w:cs="Arial" w:hint="default"/>
      <w:sz w:val="22"/>
      <w:szCs w:val="22"/>
    </w:rPr>
  </w:style>
  <w:style w:type="character" w:customStyle="1" w:styleId="EndnoteTextChar">
    <w:name w:val="Endnote Text Char"/>
    <w:rsid w:val="005B33DC"/>
    <w:rPr>
      <w:rFonts w:ascii="Times New Roman" w:hAnsi="Times New Roman" w:cs="Times New Roman" w:hint="default"/>
      <w:lang w:val="ru-RU" w:eastAsia="ru-RU" w:bidi="ar-SA"/>
    </w:rPr>
  </w:style>
  <w:style w:type="character" w:customStyle="1" w:styleId="150">
    <w:name w:val="Знак Знак15"/>
    <w:rsid w:val="005B33DC"/>
    <w:rPr>
      <w:rFonts w:ascii="Arial" w:hAnsi="Arial" w:cs="Arial" w:hint="default"/>
      <w:b/>
      <w:bCs w:val="0"/>
      <w:kern w:val="32"/>
      <w:sz w:val="32"/>
    </w:rPr>
  </w:style>
  <w:style w:type="character" w:customStyle="1" w:styleId="140">
    <w:name w:val="Знак Знак14"/>
    <w:rsid w:val="005B33DC"/>
    <w:rPr>
      <w:rFonts w:ascii="Arial" w:hAnsi="Arial" w:cs="Arial" w:hint="default"/>
      <w:b/>
      <w:bCs w:val="0"/>
      <w:i/>
      <w:iCs w:val="0"/>
      <w:sz w:val="28"/>
    </w:rPr>
  </w:style>
  <w:style w:type="character" w:customStyle="1" w:styleId="130">
    <w:name w:val="Знак Знак13"/>
    <w:rsid w:val="005B33DC"/>
    <w:rPr>
      <w:rFonts w:ascii="Arial" w:hAnsi="Arial" w:cs="Arial" w:hint="default"/>
      <w:b/>
      <w:bCs w:val="0"/>
      <w:sz w:val="26"/>
    </w:rPr>
  </w:style>
  <w:style w:type="character" w:customStyle="1" w:styleId="120">
    <w:name w:val="Знак Знак12"/>
    <w:rsid w:val="005B33DC"/>
    <w:rPr>
      <w:b/>
      <w:bCs w:val="0"/>
      <w:sz w:val="26"/>
    </w:rPr>
  </w:style>
  <w:style w:type="character" w:customStyle="1" w:styleId="112">
    <w:name w:val="Знак Знак11"/>
    <w:rsid w:val="005B33DC"/>
    <w:rPr>
      <w:b/>
      <w:bCs w:val="0"/>
      <w:i/>
      <w:iCs w:val="0"/>
      <w:sz w:val="26"/>
    </w:rPr>
  </w:style>
  <w:style w:type="character" w:customStyle="1" w:styleId="100">
    <w:name w:val="Знак Знак10"/>
    <w:rsid w:val="005B33DC"/>
    <w:rPr>
      <w:sz w:val="26"/>
    </w:rPr>
  </w:style>
  <w:style w:type="character" w:customStyle="1" w:styleId="9">
    <w:name w:val="Знак Знак9"/>
    <w:rsid w:val="005B33DC"/>
    <w:rPr>
      <w:sz w:val="26"/>
    </w:rPr>
  </w:style>
  <w:style w:type="character" w:customStyle="1" w:styleId="8">
    <w:name w:val="Знак Знак8"/>
    <w:rsid w:val="005B33DC"/>
    <w:rPr>
      <w:sz w:val="24"/>
    </w:rPr>
  </w:style>
  <w:style w:type="character" w:customStyle="1" w:styleId="7">
    <w:name w:val="Знак Знак7"/>
    <w:rsid w:val="005B33DC"/>
    <w:rPr>
      <w:sz w:val="24"/>
    </w:rPr>
  </w:style>
  <w:style w:type="character" w:customStyle="1" w:styleId="62">
    <w:name w:val="Знак Знак6"/>
    <w:rsid w:val="005B33DC"/>
    <w:rPr>
      <w:sz w:val="16"/>
    </w:rPr>
  </w:style>
  <w:style w:type="character" w:customStyle="1" w:styleId="ListBulletChar">
    <w:name w:val="List Bullet Char"/>
    <w:rsid w:val="005B33DC"/>
    <w:rPr>
      <w:sz w:val="22"/>
      <w:lang w:val="en-US" w:eastAsia="en-US"/>
    </w:rPr>
  </w:style>
  <w:style w:type="character" w:customStyle="1" w:styleId="1f6">
    <w:name w:val="титул 1 Знак"/>
    <w:rsid w:val="005B33DC"/>
    <w:rPr>
      <w:rFonts w:ascii="Times New Roman" w:eastAsia="Times New Roman" w:hAnsi="Times New Roman" w:cs="Times New Roman" w:hint="default"/>
      <w:sz w:val="24"/>
      <w:lang w:eastAsia="ar-SA" w:bidi="ar-SA"/>
    </w:rPr>
  </w:style>
  <w:style w:type="table" w:styleId="-1">
    <w:name w:val="Table Web 1"/>
    <w:basedOn w:val="a2"/>
    <w:semiHidden/>
    <w:unhideWhenUsed/>
    <w:rsid w:val="005B33DC"/>
    <w:pPr>
      <w:spacing w:after="0" w:line="240" w:lineRule="auto"/>
      <w:jc w:val="both"/>
    </w:pPr>
    <w:rPr>
      <w:rFonts w:ascii="TimesET" w:eastAsia="Calibri" w:hAnsi="TimesET" w:cs="Times New Roman"/>
      <w:sz w:val="20"/>
      <w:szCs w:val="20"/>
      <w:lang w:eastAsia="ru-RU"/>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paragraph" w:styleId="a">
    <w:name w:val="List Bullet"/>
    <w:basedOn w:val="a0"/>
    <w:semiHidden/>
    <w:unhideWhenUsed/>
    <w:rsid w:val="005B33DC"/>
    <w:pPr>
      <w:numPr>
        <w:numId w:val="11"/>
      </w:numPr>
      <w:spacing w:after="0" w:line="240" w:lineRule="auto"/>
      <w:contextualSpacing/>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footer" w:uiPriority="0"/>
    <w:lsdException w:name="caption" w:uiPriority="35" w:qFormat="1"/>
    <w:lsdException w:name="endnote reference" w:uiPriority="0"/>
    <w:lsdException w:name="endnote text" w:uiPriority="0"/>
    <w:lsdException w:name="List Bullet" w:uiPriority="0"/>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qFormat="1"/>
    <w:lsdException w:name="HTML Preformatted" w:uiPriority="0"/>
    <w:lsdException w:name="Table Web 1"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w:basedOn w:val="a0"/>
    <w:next w:val="a0"/>
    <w:link w:val="10"/>
    <w:qFormat/>
    <w:rsid w:val="009C3A6F"/>
    <w:pPr>
      <w:widowControl w:val="0"/>
      <w:autoSpaceDE w:val="0"/>
      <w:autoSpaceDN w:val="0"/>
      <w:adjustRightInd w:val="0"/>
      <w:spacing w:before="108" w:after="108" w:line="240" w:lineRule="auto"/>
      <w:jc w:val="center"/>
      <w:outlineLvl w:val="0"/>
    </w:pPr>
    <w:rPr>
      <w:rFonts w:ascii="Arial" w:eastAsia="Times New Roman" w:hAnsi="Arial" w:cs="Arial"/>
      <w:bCs/>
      <w:color w:val="000080"/>
      <w:sz w:val="20"/>
      <w:szCs w:val="20"/>
      <w:lang w:eastAsia="ru-RU"/>
    </w:rPr>
  </w:style>
  <w:style w:type="paragraph" w:styleId="20">
    <w:name w:val="heading 2"/>
    <w:basedOn w:val="a0"/>
    <w:next w:val="a0"/>
    <w:link w:val="21"/>
    <w:semiHidden/>
    <w:unhideWhenUsed/>
    <w:qFormat/>
    <w:rsid w:val="005B33D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basedOn w:val="a0"/>
    <w:next w:val="a0"/>
    <w:link w:val="31"/>
    <w:semiHidden/>
    <w:unhideWhenUsed/>
    <w:qFormat/>
    <w:rsid w:val="005B33DC"/>
    <w:pPr>
      <w:keepNext/>
      <w:spacing w:after="0" w:line="240" w:lineRule="auto"/>
      <w:jc w:val="center"/>
      <w:outlineLvl w:val="2"/>
    </w:pPr>
    <w:rPr>
      <w:rFonts w:ascii="Baltica Chv" w:eastAsia="Times New Roman" w:hAnsi="Baltica Chv" w:cs="Times New Roman"/>
      <w:b/>
      <w:sz w:val="20"/>
      <w:szCs w:val="20"/>
      <w:lang w:eastAsia="ru-RU"/>
    </w:rPr>
  </w:style>
  <w:style w:type="paragraph" w:styleId="4">
    <w:name w:val="heading 4"/>
    <w:basedOn w:val="a0"/>
    <w:next w:val="a0"/>
    <w:link w:val="40"/>
    <w:semiHidden/>
    <w:unhideWhenUsed/>
    <w:qFormat/>
    <w:rsid w:val="005B33DC"/>
    <w:pPr>
      <w:keepNext/>
      <w:spacing w:after="0" w:line="240" w:lineRule="auto"/>
      <w:outlineLvl w:val="3"/>
    </w:pPr>
    <w:rPr>
      <w:rFonts w:ascii="Times New Roman" w:eastAsia="Times New Roman" w:hAnsi="Times New Roman" w:cs="Times New Roman"/>
      <w:sz w:val="24"/>
      <w:szCs w:val="20"/>
      <w:lang w:eastAsia="ru-RU"/>
    </w:rPr>
  </w:style>
  <w:style w:type="paragraph" w:styleId="5">
    <w:name w:val="heading 5"/>
    <w:basedOn w:val="a0"/>
    <w:next w:val="a0"/>
    <w:link w:val="50"/>
    <w:semiHidden/>
    <w:unhideWhenUsed/>
    <w:qFormat/>
    <w:rsid w:val="005B33DC"/>
    <w:pPr>
      <w:keepNext/>
      <w:spacing w:after="0" w:line="240" w:lineRule="auto"/>
      <w:ind w:firstLine="720"/>
      <w:jc w:val="center"/>
      <w:outlineLvl w:val="4"/>
    </w:pPr>
    <w:rPr>
      <w:rFonts w:ascii="Times New Roman" w:eastAsia="Times New Roman" w:hAnsi="Times New Roman" w:cs="Times New Roman"/>
      <w:sz w:val="24"/>
      <w:szCs w:val="20"/>
      <w:lang w:eastAsia="ru-RU"/>
    </w:rPr>
  </w:style>
  <w:style w:type="paragraph" w:styleId="6">
    <w:name w:val="heading 6"/>
    <w:basedOn w:val="a0"/>
    <w:next w:val="a0"/>
    <w:link w:val="60"/>
    <w:semiHidden/>
    <w:unhideWhenUsed/>
    <w:qFormat/>
    <w:rsid w:val="005B33DC"/>
    <w:pPr>
      <w:keepNext/>
      <w:spacing w:before="220" w:after="0" w:line="240" w:lineRule="auto"/>
      <w:jc w:val="center"/>
      <w:outlineLvl w:val="5"/>
    </w:pPr>
    <w:rPr>
      <w:rFonts w:ascii="Times New Roman" w:eastAsia="Times New Roman" w:hAnsi="Times New Roman" w:cs="Times New Roman"/>
      <w:sz w:val="24"/>
      <w:szCs w:val="1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Раздел Договора Знак,H1 Знак,&quot;Алмаз&quot; Знак,Document Header1 Знак,анкета1 Знак,Знак3 Знак"/>
    <w:basedOn w:val="a1"/>
    <w:link w:val="1"/>
    <w:rsid w:val="009C3A6F"/>
    <w:rPr>
      <w:rFonts w:ascii="Arial" w:eastAsia="Times New Roman" w:hAnsi="Arial" w:cs="Arial"/>
      <w:bCs/>
      <w:color w:val="000080"/>
      <w:sz w:val="20"/>
      <w:szCs w:val="20"/>
      <w:lang w:eastAsia="ru-RU"/>
    </w:rPr>
  </w:style>
  <w:style w:type="character" w:customStyle="1" w:styleId="21">
    <w:name w:val="Заголовок 2 Знак"/>
    <w:basedOn w:val="a1"/>
    <w:link w:val="20"/>
    <w:semiHidden/>
    <w:rsid w:val="005B33DC"/>
    <w:rPr>
      <w:rFonts w:asciiTheme="majorHAnsi" w:eastAsiaTheme="majorEastAsia" w:hAnsiTheme="majorHAnsi" w:cstheme="majorBidi"/>
      <w:b/>
      <w:bCs/>
      <w:color w:val="4F81BD" w:themeColor="accent1"/>
      <w:sz w:val="26"/>
      <w:szCs w:val="26"/>
    </w:rPr>
  </w:style>
  <w:style w:type="paragraph" w:styleId="a4">
    <w:name w:val="Balloon Text"/>
    <w:basedOn w:val="a0"/>
    <w:link w:val="a5"/>
    <w:semiHidden/>
    <w:unhideWhenUsed/>
    <w:rsid w:val="00EE4895"/>
    <w:pPr>
      <w:spacing w:after="0" w:line="240" w:lineRule="auto"/>
    </w:pPr>
    <w:rPr>
      <w:rFonts w:ascii="Tahoma" w:hAnsi="Tahoma" w:cs="Tahoma"/>
      <w:sz w:val="16"/>
      <w:szCs w:val="16"/>
    </w:rPr>
  </w:style>
  <w:style w:type="character" w:customStyle="1" w:styleId="a5">
    <w:name w:val="Текст выноски Знак"/>
    <w:basedOn w:val="a1"/>
    <w:link w:val="a4"/>
    <w:semiHidden/>
    <w:rsid w:val="00EE4895"/>
    <w:rPr>
      <w:rFonts w:ascii="Tahoma" w:hAnsi="Tahoma" w:cs="Tahoma"/>
      <w:sz w:val="16"/>
      <w:szCs w:val="16"/>
    </w:rPr>
  </w:style>
  <w:style w:type="paragraph" w:styleId="a6">
    <w:name w:val="header"/>
    <w:basedOn w:val="a0"/>
    <w:link w:val="a7"/>
    <w:uiPriority w:val="99"/>
    <w:unhideWhenUsed/>
    <w:rsid w:val="00C65999"/>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C65999"/>
  </w:style>
  <w:style w:type="paragraph" w:styleId="a8">
    <w:name w:val="footer"/>
    <w:basedOn w:val="a0"/>
    <w:link w:val="a9"/>
    <w:unhideWhenUsed/>
    <w:rsid w:val="00C65999"/>
    <w:pPr>
      <w:tabs>
        <w:tab w:val="center" w:pos="4677"/>
        <w:tab w:val="right" w:pos="9355"/>
      </w:tabs>
      <w:spacing w:after="0" w:line="240" w:lineRule="auto"/>
    </w:pPr>
  </w:style>
  <w:style w:type="character" w:customStyle="1" w:styleId="a9">
    <w:name w:val="Нижний колонтитул Знак"/>
    <w:basedOn w:val="a1"/>
    <w:link w:val="a8"/>
    <w:rsid w:val="00C65999"/>
  </w:style>
  <w:style w:type="paragraph" w:customStyle="1" w:styleId="Standard">
    <w:name w:val="Standard"/>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customStyle="1" w:styleId="Internetlink">
    <w:name w:val="Internet link"/>
    <w:rsid w:val="0081729D"/>
    <w:rPr>
      <w:color w:val="0000FF"/>
      <w:u w:val="single" w:color="000000"/>
    </w:rPr>
  </w:style>
  <w:style w:type="paragraph" w:styleId="aa">
    <w:name w:val="List Paragraph"/>
    <w:basedOn w:val="Standard"/>
    <w:qFormat/>
    <w:rsid w:val="0081729D"/>
    <w:pPr>
      <w:widowControl/>
      <w:autoSpaceDN w:val="0"/>
      <w:spacing w:after="200"/>
      <w:ind w:left="720"/>
    </w:pPr>
    <w:rPr>
      <w:rFonts w:eastAsia="Times New Roman" w:cs="Times New Roman"/>
      <w:kern w:val="3"/>
      <w:lang w:eastAsia="ru-RU" w:bidi="ar-SA"/>
    </w:rPr>
  </w:style>
  <w:style w:type="table" w:styleId="ab">
    <w:name w:val="Table Grid"/>
    <w:basedOn w:val="a2"/>
    <w:uiPriority w:val="59"/>
    <w:rsid w:val="0078485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rmal (Web)"/>
    <w:aliases w:val="Знак"/>
    <w:basedOn w:val="a0"/>
    <w:link w:val="ad"/>
    <w:unhideWhenUsed/>
    <w:qFormat/>
    <w:rsid w:val="00E364D7"/>
    <w:pPr>
      <w:spacing w:before="100" w:beforeAutospacing="1" w:after="119" w:line="240" w:lineRule="auto"/>
    </w:pPr>
    <w:rPr>
      <w:rFonts w:ascii="Times New Roman" w:eastAsia="Times New Roman" w:hAnsi="Times New Roman" w:cs="Times New Roman"/>
      <w:sz w:val="24"/>
      <w:szCs w:val="24"/>
      <w:lang w:eastAsia="ru-RU"/>
    </w:rPr>
  </w:style>
  <w:style w:type="character" w:customStyle="1" w:styleId="ad">
    <w:name w:val="Обычный (веб) Знак"/>
    <w:aliases w:val="Знак Знак"/>
    <w:link w:val="ac"/>
    <w:locked/>
    <w:rsid w:val="005B33DC"/>
    <w:rPr>
      <w:rFonts w:ascii="Times New Roman" w:eastAsia="Times New Roman" w:hAnsi="Times New Roman" w:cs="Times New Roman"/>
      <w:sz w:val="24"/>
      <w:szCs w:val="24"/>
      <w:lang w:eastAsia="ru-RU"/>
    </w:rPr>
  </w:style>
  <w:style w:type="character" w:styleId="ae">
    <w:name w:val="Hyperlink"/>
    <w:basedOn w:val="a1"/>
    <w:uiPriority w:val="99"/>
    <w:semiHidden/>
    <w:unhideWhenUsed/>
    <w:rsid w:val="00D71F5F"/>
    <w:rPr>
      <w:color w:val="0000FF" w:themeColor="hyperlink"/>
      <w:u w:val="single"/>
    </w:rPr>
  </w:style>
  <w:style w:type="paragraph" w:customStyle="1" w:styleId="Default">
    <w:name w:val="Default"/>
    <w:qFormat/>
    <w:rsid w:val="00D71F5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
    <w:name w:val="Strong"/>
    <w:basedOn w:val="a1"/>
    <w:uiPriority w:val="22"/>
    <w:qFormat/>
    <w:rsid w:val="0086136F"/>
    <w:rPr>
      <w:rFonts w:cs="Times New Roman"/>
      <w:b/>
    </w:rPr>
  </w:style>
  <w:style w:type="paragraph" w:styleId="af0">
    <w:name w:val="No Spacing"/>
    <w:link w:val="af1"/>
    <w:uiPriority w:val="1"/>
    <w:qFormat/>
    <w:rsid w:val="0088232E"/>
    <w:pPr>
      <w:spacing w:after="0" w:line="240" w:lineRule="auto"/>
    </w:pPr>
    <w:rPr>
      <w:rFonts w:ascii="Calibri" w:eastAsia="Calibri" w:hAnsi="Calibri" w:cs="Times New Roman"/>
    </w:rPr>
  </w:style>
  <w:style w:type="character" w:customStyle="1" w:styleId="af1">
    <w:name w:val="Без интервала Знак"/>
    <w:link w:val="af0"/>
    <w:uiPriority w:val="1"/>
    <w:locked/>
    <w:rsid w:val="00A57233"/>
    <w:rPr>
      <w:rFonts w:ascii="Calibri" w:eastAsia="Calibri" w:hAnsi="Calibri" w:cs="Times New Roman"/>
    </w:rPr>
  </w:style>
  <w:style w:type="character" w:customStyle="1" w:styleId="12">
    <w:name w:val="Основной текст1"/>
    <w:rsid w:val="0088232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af2">
    <w:name w:val="Основной текст_"/>
    <w:link w:val="61"/>
    <w:rsid w:val="0088232E"/>
    <w:rPr>
      <w:rFonts w:cs="Tunga"/>
      <w:shd w:val="clear" w:color="auto" w:fill="FFFFFF"/>
      <w:lang w:bidi="kn-IN"/>
    </w:rPr>
  </w:style>
  <w:style w:type="paragraph" w:customStyle="1" w:styleId="61">
    <w:name w:val="Основной текст6"/>
    <w:basedOn w:val="a0"/>
    <w:link w:val="af2"/>
    <w:rsid w:val="0088232E"/>
    <w:pPr>
      <w:widowControl w:val="0"/>
      <w:shd w:val="clear" w:color="auto" w:fill="FFFFFF"/>
      <w:spacing w:after="0" w:line="274" w:lineRule="exact"/>
    </w:pPr>
    <w:rPr>
      <w:rFonts w:cs="Tunga"/>
      <w:shd w:val="clear" w:color="auto" w:fill="FFFFFF"/>
      <w:lang w:bidi="kn-IN"/>
    </w:rPr>
  </w:style>
  <w:style w:type="character" w:customStyle="1" w:styleId="22">
    <w:name w:val="Основной текст2"/>
    <w:rsid w:val="0088232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32">
    <w:name w:val="Основной текст3"/>
    <w:rsid w:val="0088232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styleId="af3">
    <w:name w:val="Body Text"/>
    <w:aliases w:val="Основной текст Знак Знак,bt"/>
    <w:basedOn w:val="a0"/>
    <w:link w:val="af4"/>
    <w:unhideWhenUsed/>
    <w:qFormat/>
    <w:rsid w:val="00063054"/>
    <w:pPr>
      <w:tabs>
        <w:tab w:val="left" w:pos="900"/>
      </w:tabs>
      <w:spacing w:after="0" w:line="240" w:lineRule="auto"/>
      <w:jc w:val="both"/>
    </w:pPr>
    <w:rPr>
      <w:rFonts w:ascii="Times New Roman" w:eastAsia="Times New Roman" w:hAnsi="Times New Roman" w:cs="Times New Roman"/>
      <w:sz w:val="24"/>
      <w:szCs w:val="24"/>
      <w:lang w:eastAsia="ru-RU"/>
    </w:rPr>
  </w:style>
  <w:style w:type="character" w:customStyle="1" w:styleId="af4">
    <w:name w:val="Основной текст Знак"/>
    <w:aliases w:val="Основной текст Знак Знак Знак,bt Знак"/>
    <w:basedOn w:val="a1"/>
    <w:link w:val="af3"/>
    <w:rsid w:val="00063054"/>
    <w:rPr>
      <w:rFonts w:ascii="Times New Roman" w:eastAsia="Times New Roman" w:hAnsi="Times New Roman" w:cs="Times New Roman"/>
      <w:sz w:val="24"/>
      <w:szCs w:val="24"/>
      <w:lang w:eastAsia="ru-RU"/>
    </w:rPr>
  </w:style>
  <w:style w:type="paragraph" w:styleId="23">
    <w:name w:val="Body Text 2"/>
    <w:basedOn w:val="a0"/>
    <w:link w:val="24"/>
    <w:unhideWhenUsed/>
    <w:rsid w:val="00C33DFC"/>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1"/>
    <w:link w:val="23"/>
    <w:rsid w:val="00C33DFC"/>
    <w:rPr>
      <w:rFonts w:ascii="Times New Roman" w:eastAsia="Times New Roman" w:hAnsi="Times New Roman" w:cs="Times New Roman"/>
      <w:sz w:val="24"/>
      <w:szCs w:val="24"/>
      <w:lang w:eastAsia="ru-RU"/>
    </w:rPr>
  </w:style>
  <w:style w:type="paragraph" w:styleId="af5">
    <w:name w:val="Body Text Indent"/>
    <w:basedOn w:val="a0"/>
    <w:link w:val="af6"/>
    <w:semiHidden/>
    <w:unhideWhenUsed/>
    <w:rsid w:val="007F3358"/>
    <w:pPr>
      <w:spacing w:after="120"/>
      <w:ind w:left="283"/>
    </w:pPr>
  </w:style>
  <w:style w:type="character" w:customStyle="1" w:styleId="af6">
    <w:name w:val="Основной текст с отступом Знак"/>
    <w:basedOn w:val="a1"/>
    <w:link w:val="af5"/>
    <w:semiHidden/>
    <w:rsid w:val="007F3358"/>
  </w:style>
  <w:style w:type="paragraph" w:customStyle="1" w:styleId="210">
    <w:name w:val="Заголовок 21"/>
    <w:basedOn w:val="a0"/>
    <w:next w:val="a0"/>
    <w:rsid w:val="007F3358"/>
    <w:pPr>
      <w:keepNext/>
      <w:tabs>
        <w:tab w:val="num" w:pos="360"/>
      </w:tabs>
      <w:suppressAutoHyphens/>
      <w:autoSpaceDE w:val="0"/>
      <w:spacing w:after="0" w:line="240" w:lineRule="auto"/>
      <w:jc w:val="right"/>
    </w:pPr>
    <w:rPr>
      <w:rFonts w:ascii="Liberation Serif" w:eastAsia="NSimSun" w:hAnsi="Liberation Serif" w:cs="Lucida Sans"/>
      <w:b/>
      <w:bCs/>
      <w:color w:val="000000"/>
      <w:kern w:val="2"/>
      <w:sz w:val="28"/>
      <w:szCs w:val="28"/>
      <w:lang w:eastAsia="hi-IN" w:bidi="hi-IN"/>
    </w:rPr>
  </w:style>
  <w:style w:type="paragraph" w:customStyle="1" w:styleId="310">
    <w:name w:val="Заголовок 31"/>
    <w:basedOn w:val="a0"/>
    <w:next w:val="a0"/>
    <w:rsid w:val="007F3358"/>
    <w:pPr>
      <w:keepNext/>
      <w:tabs>
        <w:tab w:val="num" w:pos="360"/>
      </w:tabs>
      <w:suppressAutoHyphens/>
      <w:spacing w:after="0" w:line="240" w:lineRule="auto"/>
      <w:jc w:val="center"/>
    </w:pPr>
    <w:rPr>
      <w:rFonts w:ascii="Liberation Serif" w:eastAsia="NSimSun" w:hAnsi="Liberation Serif" w:cs="Lucida Sans"/>
      <w:kern w:val="2"/>
      <w:sz w:val="28"/>
      <w:szCs w:val="28"/>
      <w:lang w:eastAsia="hi-IN" w:bidi="hi-IN"/>
    </w:rPr>
  </w:style>
  <w:style w:type="paragraph" w:customStyle="1" w:styleId="311">
    <w:name w:val="Основной текст с отступом 31"/>
    <w:basedOn w:val="a0"/>
    <w:qFormat/>
    <w:rsid w:val="007F3358"/>
    <w:pPr>
      <w:suppressAutoHyphens/>
      <w:spacing w:after="0" w:line="240" w:lineRule="auto"/>
      <w:ind w:firstLine="426"/>
      <w:jc w:val="both"/>
    </w:pPr>
    <w:rPr>
      <w:rFonts w:ascii="Liberation Serif" w:eastAsia="NSimSun" w:hAnsi="Liberation Serif" w:cs="Lucida Sans"/>
      <w:kern w:val="2"/>
      <w:sz w:val="28"/>
      <w:szCs w:val="28"/>
      <w:lang w:eastAsia="hi-IN" w:bidi="hi-IN"/>
    </w:rPr>
  </w:style>
  <w:style w:type="paragraph" w:customStyle="1" w:styleId="ConsNormal">
    <w:name w:val="ConsNormal"/>
    <w:rsid w:val="007F3358"/>
    <w:pPr>
      <w:widowControl w:val="0"/>
      <w:suppressAutoHyphens/>
      <w:spacing w:after="0" w:line="240" w:lineRule="auto"/>
      <w:ind w:right="19772" w:firstLine="720"/>
    </w:pPr>
    <w:rPr>
      <w:rFonts w:ascii="Arial" w:eastAsia="Arial" w:hAnsi="Arial" w:cs="Arial"/>
      <w:kern w:val="2"/>
      <w:sz w:val="20"/>
      <w:szCs w:val="20"/>
      <w:lang w:eastAsia="hi-IN" w:bidi="hi-IN"/>
    </w:rPr>
  </w:style>
  <w:style w:type="paragraph" w:customStyle="1" w:styleId="ConsPlusNonformat">
    <w:name w:val="ConsPlusNonformat"/>
    <w:qFormat/>
    <w:rsid w:val="007F3358"/>
    <w:pPr>
      <w:widowControl w:val="0"/>
      <w:suppressAutoHyphens/>
      <w:autoSpaceDE w:val="0"/>
      <w:spacing w:after="0" w:line="240" w:lineRule="auto"/>
    </w:pPr>
    <w:rPr>
      <w:rFonts w:ascii="Courier New" w:eastAsia="Courier New" w:hAnsi="Courier New" w:cs="Courier New"/>
      <w:kern w:val="2"/>
      <w:sz w:val="20"/>
      <w:szCs w:val="20"/>
      <w:lang w:eastAsia="hi-IN" w:bidi="hi-IN"/>
    </w:rPr>
  </w:style>
  <w:style w:type="paragraph" w:customStyle="1" w:styleId="13">
    <w:name w:val="Верхний колонтитул1"/>
    <w:basedOn w:val="a0"/>
    <w:rsid w:val="007F3358"/>
    <w:pPr>
      <w:tabs>
        <w:tab w:val="center" w:pos="4677"/>
        <w:tab w:val="right" w:pos="9355"/>
      </w:tabs>
      <w:suppressAutoHyphens/>
      <w:spacing w:after="0" w:line="240" w:lineRule="auto"/>
    </w:pPr>
    <w:rPr>
      <w:rFonts w:ascii="Liberation Serif" w:eastAsia="NSimSun" w:hAnsi="Liberation Serif" w:cs="Lucida Sans"/>
      <w:kern w:val="2"/>
      <w:sz w:val="24"/>
      <w:szCs w:val="24"/>
      <w:lang w:eastAsia="hi-IN" w:bidi="hi-IN"/>
    </w:rPr>
  </w:style>
  <w:style w:type="paragraph" w:customStyle="1" w:styleId="Style2">
    <w:name w:val="Style2"/>
    <w:basedOn w:val="a0"/>
    <w:rsid w:val="007F3358"/>
    <w:pPr>
      <w:suppressAutoHyphens/>
      <w:autoSpaceDE w:val="0"/>
      <w:spacing w:after="0" w:line="274" w:lineRule="exact"/>
      <w:ind w:firstLine="480"/>
      <w:jc w:val="both"/>
    </w:pPr>
    <w:rPr>
      <w:rFonts w:ascii="Liberation Serif" w:eastAsia="NSimSun" w:hAnsi="Liberation Serif" w:cs="Lucida Sans"/>
      <w:kern w:val="2"/>
      <w:sz w:val="24"/>
      <w:szCs w:val="24"/>
      <w:lang w:eastAsia="hi-IN" w:bidi="hi-IN"/>
    </w:rPr>
  </w:style>
  <w:style w:type="character" w:customStyle="1" w:styleId="af7">
    <w:name w:val="Цветовое выделение"/>
    <w:uiPriority w:val="99"/>
    <w:rsid w:val="007F3358"/>
    <w:rPr>
      <w:rFonts w:ascii="Times New Roman" w:eastAsia="Times New Roman" w:hAnsi="Times New Roman" w:cs="Times New Roman" w:hint="default"/>
      <w:b/>
      <w:bCs/>
      <w:color w:val="000080"/>
      <w:sz w:val="20"/>
      <w:szCs w:val="20"/>
      <w:lang w:val="ru-RU"/>
    </w:rPr>
  </w:style>
  <w:style w:type="paragraph" w:styleId="af8">
    <w:name w:val="Plain Text"/>
    <w:basedOn w:val="a0"/>
    <w:link w:val="af9"/>
    <w:semiHidden/>
    <w:unhideWhenUsed/>
    <w:rsid w:val="00E87B75"/>
    <w:pPr>
      <w:spacing w:after="0" w:line="240" w:lineRule="auto"/>
    </w:pPr>
    <w:rPr>
      <w:rFonts w:ascii="Consolas" w:eastAsia="Calibri" w:hAnsi="Consolas" w:cs="Times New Roman"/>
      <w:sz w:val="21"/>
      <w:szCs w:val="21"/>
    </w:rPr>
  </w:style>
  <w:style w:type="character" w:customStyle="1" w:styleId="af9">
    <w:name w:val="Текст Знак"/>
    <w:basedOn w:val="a1"/>
    <w:link w:val="af8"/>
    <w:semiHidden/>
    <w:rsid w:val="00E87B75"/>
    <w:rPr>
      <w:rFonts w:ascii="Consolas" w:eastAsia="Calibri" w:hAnsi="Consolas" w:cs="Times New Roman"/>
      <w:sz w:val="21"/>
      <w:szCs w:val="21"/>
    </w:rPr>
  </w:style>
  <w:style w:type="character" w:customStyle="1" w:styleId="wrap-divisionfull-adress">
    <w:name w:val="wrap-division__full-adress"/>
    <w:rsid w:val="00E87B75"/>
  </w:style>
  <w:style w:type="character" w:customStyle="1" w:styleId="ConsPlusTitle">
    <w:name w:val="ConsPlusTitle Знак"/>
    <w:link w:val="ConsPlusTitle0"/>
    <w:uiPriority w:val="99"/>
    <w:locked/>
    <w:rsid w:val="00F63888"/>
    <w:rPr>
      <w:rFonts w:ascii="Arial" w:hAnsi="Arial" w:cs="Arial"/>
      <w:b/>
      <w:bCs/>
    </w:rPr>
  </w:style>
  <w:style w:type="paragraph" w:customStyle="1" w:styleId="ConsPlusTitle0">
    <w:name w:val="ConsPlusTitle"/>
    <w:link w:val="ConsPlusTitle"/>
    <w:uiPriority w:val="99"/>
    <w:qFormat/>
    <w:rsid w:val="00F63888"/>
    <w:pPr>
      <w:widowControl w:val="0"/>
      <w:autoSpaceDE w:val="0"/>
      <w:autoSpaceDN w:val="0"/>
      <w:adjustRightInd w:val="0"/>
      <w:spacing w:after="0" w:line="240" w:lineRule="auto"/>
    </w:pPr>
    <w:rPr>
      <w:rFonts w:ascii="Arial" w:hAnsi="Arial" w:cs="Arial"/>
      <w:b/>
      <w:bCs/>
    </w:rPr>
  </w:style>
  <w:style w:type="paragraph" w:customStyle="1" w:styleId="afa">
    <w:name w:val="Таблицы (моноширинный)"/>
    <w:basedOn w:val="a0"/>
    <w:next w:val="a0"/>
    <w:uiPriority w:val="99"/>
    <w:qFormat/>
    <w:rsid w:val="00F63888"/>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s1">
    <w:name w:val="s_1"/>
    <w:basedOn w:val="a0"/>
    <w:qFormat/>
    <w:rsid w:val="00F638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0"/>
    <w:rsid w:val="00F638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qFormat/>
    <w:rsid w:val="007E7B27"/>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5B33DC"/>
    <w:rPr>
      <w:rFonts w:ascii="Calibri" w:eastAsia="Times New Roman" w:hAnsi="Calibri" w:cs="Calibri"/>
      <w:szCs w:val="20"/>
      <w:lang w:eastAsia="ru-RU"/>
    </w:rPr>
  </w:style>
  <w:style w:type="paragraph" w:customStyle="1" w:styleId="s3">
    <w:name w:val="s_3"/>
    <w:basedOn w:val="a0"/>
    <w:rsid w:val="00A572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0"/>
    <w:rsid w:val="00A572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rsid w:val="00A57233"/>
  </w:style>
  <w:style w:type="paragraph" w:styleId="25">
    <w:name w:val="Body Text Indent 2"/>
    <w:basedOn w:val="a0"/>
    <w:link w:val="26"/>
    <w:semiHidden/>
    <w:unhideWhenUsed/>
    <w:rsid w:val="00617D2A"/>
    <w:pPr>
      <w:spacing w:after="120" w:line="480" w:lineRule="auto"/>
      <w:ind w:left="283"/>
    </w:pPr>
  </w:style>
  <w:style w:type="character" w:customStyle="1" w:styleId="26">
    <w:name w:val="Основной текст с отступом 2 Знак"/>
    <w:basedOn w:val="a1"/>
    <w:link w:val="25"/>
    <w:semiHidden/>
    <w:rsid w:val="00617D2A"/>
  </w:style>
  <w:style w:type="paragraph" w:customStyle="1" w:styleId="Style15">
    <w:name w:val="Style15"/>
    <w:basedOn w:val="a0"/>
    <w:uiPriority w:val="99"/>
    <w:qFormat/>
    <w:rsid w:val="00617D2A"/>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character" w:customStyle="1" w:styleId="FontStyle19">
    <w:name w:val="Font Style19"/>
    <w:uiPriority w:val="99"/>
    <w:rsid w:val="00617D2A"/>
    <w:rPr>
      <w:rFonts w:ascii="Times New Roman" w:hAnsi="Times New Roman" w:cs="Times New Roman" w:hint="default"/>
      <w:sz w:val="26"/>
      <w:szCs w:val="26"/>
    </w:rPr>
  </w:style>
  <w:style w:type="character" w:customStyle="1" w:styleId="31">
    <w:name w:val="Заголовок 3 Знак"/>
    <w:basedOn w:val="a1"/>
    <w:link w:val="30"/>
    <w:semiHidden/>
    <w:rsid w:val="005B33DC"/>
    <w:rPr>
      <w:rFonts w:ascii="Baltica Chv" w:eastAsia="Times New Roman" w:hAnsi="Baltica Chv" w:cs="Times New Roman"/>
      <w:b/>
      <w:sz w:val="20"/>
      <w:szCs w:val="20"/>
      <w:lang w:eastAsia="ru-RU"/>
    </w:rPr>
  </w:style>
  <w:style w:type="character" w:customStyle="1" w:styleId="40">
    <w:name w:val="Заголовок 4 Знак"/>
    <w:basedOn w:val="a1"/>
    <w:link w:val="4"/>
    <w:semiHidden/>
    <w:rsid w:val="005B33DC"/>
    <w:rPr>
      <w:rFonts w:ascii="Times New Roman" w:eastAsia="Times New Roman" w:hAnsi="Times New Roman" w:cs="Times New Roman"/>
      <w:sz w:val="24"/>
      <w:szCs w:val="20"/>
      <w:lang w:eastAsia="ru-RU"/>
    </w:rPr>
  </w:style>
  <w:style w:type="character" w:customStyle="1" w:styleId="50">
    <w:name w:val="Заголовок 5 Знак"/>
    <w:basedOn w:val="a1"/>
    <w:link w:val="5"/>
    <w:semiHidden/>
    <w:rsid w:val="005B33DC"/>
    <w:rPr>
      <w:rFonts w:ascii="Times New Roman" w:eastAsia="Times New Roman" w:hAnsi="Times New Roman" w:cs="Times New Roman"/>
      <w:sz w:val="24"/>
      <w:szCs w:val="20"/>
      <w:lang w:eastAsia="ru-RU"/>
    </w:rPr>
  </w:style>
  <w:style w:type="character" w:customStyle="1" w:styleId="60">
    <w:name w:val="Заголовок 6 Знак"/>
    <w:basedOn w:val="a1"/>
    <w:link w:val="6"/>
    <w:semiHidden/>
    <w:rsid w:val="005B33DC"/>
    <w:rPr>
      <w:rFonts w:ascii="Times New Roman" w:eastAsia="Times New Roman" w:hAnsi="Times New Roman" w:cs="Times New Roman"/>
      <w:sz w:val="24"/>
      <w:szCs w:val="18"/>
      <w:lang w:eastAsia="ru-RU"/>
    </w:rPr>
  </w:style>
  <w:style w:type="character" w:customStyle="1" w:styleId="110">
    <w:name w:val="Заголовок 1 Знак1"/>
    <w:aliases w:val="Раздел Договора Знак1,H1 Знак1,&quot;Алмаз&quot; Знак1,Document Header1 Знак1,анкета1 Знак1,Знак3 Знак1"/>
    <w:basedOn w:val="a1"/>
    <w:rsid w:val="005B33DC"/>
    <w:rPr>
      <w:rFonts w:asciiTheme="majorHAnsi" w:eastAsiaTheme="majorEastAsia" w:hAnsiTheme="majorHAnsi" w:cstheme="majorBidi"/>
      <w:b/>
      <w:bCs/>
      <w:color w:val="365F91" w:themeColor="accent1" w:themeShade="BF"/>
      <w:sz w:val="28"/>
      <w:szCs w:val="28"/>
    </w:rPr>
  </w:style>
  <w:style w:type="character" w:customStyle="1" w:styleId="HTML">
    <w:name w:val="Стандартный HTML Знак"/>
    <w:basedOn w:val="a1"/>
    <w:link w:val="HTML0"/>
    <w:semiHidden/>
    <w:rsid w:val="005B33DC"/>
    <w:rPr>
      <w:rFonts w:ascii="Courier New" w:eastAsia="Times New Roman" w:hAnsi="Courier New" w:cs="Times New Roman"/>
      <w:sz w:val="20"/>
      <w:szCs w:val="20"/>
      <w:lang w:eastAsia="ru-RU"/>
    </w:rPr>
  </w:style>
  <w:style w:type="paragraph" w:styleId="HTML0">
    <w:name w:val="HTML Preformatted"/>
    <w:basedOn w:val="a0"/>
    <w:link w:val="HTML"/>
    <w:semiHidden/>
    <w:unhideWhenUsed/>
    <w:rsid w:val="005B3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afb">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c"/>
    <w:semiHidden/>
    <w:locked/>
    <w:rsid w:val="005B33DC"/>
  </w:style>
  <w:style w:type="paragraph" w:styleId="afc">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b"/>
    <w:semiHidden/>
    <w:unhideWhenUsed/>
    <w:qFormat/>
    <w:rsid w:val="005B33DC"/>
    <w:pPr>
      <w:widowControl w:val="0"/>
      <w:spacing w:before="60" w:after="0" w:line="300" w:lineRule="auto"/>
      <w:ind w:firstLine="1140"/>
      <w:jc w:val="both"/>
    </w:pPr>
  </w:style>
  <w:style w:type="character" w:customStyle="1" w:styleId="14">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semiHidden/>
    <w:rsid w:val="005B33DC"/>
    <w:rPr>
      <w:sz w:val="20"/>
      <w:szCs w:val="20"/>
    </w:rPr>
  </w:style>
  <w:style w:type="character" w:customStyle="1" w:styleId="afd">
    <w:name w:val="Текст примечания Знак"/>
    <w:basedOn w:val="a1"/>
    <w:link w:val="afe"/>
    <w:semiHidden/>
    <w:locked/>
    <w:rsid w:val="005B33DC"/>
    <w:rPr>
      <w:rFonts w:ascii="Calibri" w:hAnsi="Calibri"/>
    </w:rPr>
  </w:style>
  <w:style w:type="paragraph" w:styleId="afe">
    <w:name w:val="annotation text"/>
    <w:basedOn w:val="a0"/>
    <w:link w:val="afd"/>
    <w:semiHidden/>
    <w:unhideWhenUsed/>
    <w:rsid w:val="005B33DC"/>
    <w:pPr>
      <w:spacing w:after="0" w:line="240" w:lineRule="auto"/>
    </w:pPr>
    <w:rPr>
      <w:rFonts w:ascii="Calibri" w:hAnsi="Calibri"/>
    </w:rPr>
  </w:style>
  <w:style w:type="character" w:customStyle="1" w:styleId="aff">
    <w:name w:val="Текст концевой сноски Знак"/>
    <w:basedOn w:val="a1"/>
    <w:link w:val="aff0"/>
    <w:semiHidden/>
    <w:locked/>
    <w:rsid w:val="005B33DC"/>
  </w:style>
  <w:style w:type="paragraph" w:styleId="aff0">
    <w:name w:val="endnote text"/>
    <w:basedOn w:val="a0"/>
    <w:link w:val="aff"/>
    <w:semiHidden/>
    <w:unhideWhenUsed/>
    <w:rsid w:val="005B33DC"/>
    <w:pPr>
      <w:spacing w:after="0" w:line="240" w:lineRule="auto"/>
    </w:pPr>
  </w:style>
  <w:style w:type="paragraph" w:styleId="aff1">
    <w:name w:val="Subtitle"/>
    <w:basedOn w:val="a0"/>
    <w:next w:val="a0"/>
    <w:link w:val="aff2"/>
    <w:qFormat/>
    <w:rsid w:val="005B33DC"/>
    <w:pPr>
      <w:numPr>
        <w:ilvl w:val="1"/>
      </w:numPr>
      <w:spacing w:after="0" w:line="240" w:lineRule="auto"/>
    </w:pPr>
    <w:rPr>
      <w:rFonts w:asciiTheme="majorHAnsi" w:eastAsiaTheme="majorEastAsia" w:hAnsiTheme="majorHAnsi" w:cstheme="majorBidi"/>
      <w:i/>
      <w:iCs/>
      <w:color w:val="4F81BD" w:themeColor="accent1"/>
      <w:spacing w:val="15"/>
      <w:sz w:val="24"/>
      <w:szCs w:val="24"/>
      <w:lang w:eastAsia="ru-RU"/>
    </w:rPr>
  </w:style>
  <w:style w:type="character" w:customStyle="1" w:styleId="aff2">
    <w:name w:val="Подзаголовок Знак"/>
    <w:basedOn w:val="a1"/>
    <w:link w:val="aff1"/>
    <w:rsid w:val="005B33DC"/>
    <w:rPr>
      <w:rFonts w:asciiTheme="majorHAnsi" w:eastAsiaTheme="majorEastAsia" w:hAnsiTheme="majorHAnsi" w:cstheme="majorBidi"/>
      <w:i/>
      <w:iCs/>
      <w:color w:val="4F81BD" w:themeColor="accent1"/>
      <w:spacing w:val="15"/>
      <w:sz w:val="24"/>
      <w:szCs w:val="24"/>
      <w:lang w:eastAsia="ru-RU"/>
    </w:rPr>
  </w:style>
  <w:style w:type="character" w:customStyle="1" w:styleId="aff3">
    <w:name w:val="Название Знак"/>
    <w:basedOn w:val="a1"/>
    <w:link w:val="aff4"/>
    <w:uiPriority w:val="10"/>
    <w:locked/>
    <w:rsid w:val="005B33DC"/>
    <w:rPr>
      <w:b/>
      <w:i/>
      <w:sz w:val="28"/>
      <w:u w:val="single"/>
      <w:lang w:eastAsia="ar-SA"/>
    </w:rPr>
  </w:style>
  <w:style w:type="paragraph" w:styleId="aff4">
    <w:name w:val="Title"/>
    <w:basedOn w:val="a0"/>
    <w:next w:val="a0"/>
    <w:link w:val="aff3"/>
    <w:uiPriority w:val="10"/>
    <w:qFormat/>
    <w:rsid w:val="005B33DC"/>
    <w:pPr>
      <w:pBdr>
        <w:bottom w:val="single" w:sz="8" w:space="4" w:color="4F81BD" w:themeColor="accent1"/>
      </w:pBdr>
      <w:spacing w:after="300" w:line="240" w:lineRule="auto"/>
      <w:contextualSpacing/>
    </w:pPr>
    <w:rPr>
      <w:b/>
      <w:i/>
      <w:sz w:val="28"/>
      <w:u w:val="single"/>
      <w:lang w:eastAsia="ar-SA"/>
    </w:rPr>
  </w:style>
  <w:style w:type="character" w:customStyle="1" w:styleId="aff5">
    <w:name w:val="Красная строка Знак"/>
    <w:basedOn w:val="af4"/>
    <w:link w:val="aff6"/>
    <w:semiHidden/>
    <w:locked/>
    <w:rsid w:val="005B33DC"/>
    <w:rPr>
      <w:rFonts w:ascii="Baltica Chv" w:eastAsia="Times New Roman" w:hAnsi="Baltica Chv" w:cs="Times New Roman"/>
      <w:sz w:val="18"/>
      <w:szCs w:val="20"/>
      <w:lang w:eastAsia="ru-RU"/>
    </w:rPr>
  </w:style>
  <w:style w:type="paragraph" w:styleId="aff6">
    <w:name w:val="Body Text First Indent"/>
    <w:basedOn w:val="af3"/>
    <w:link w:val="aff5"/>
    <w:semiHidden/>
    <w:unhideWhenUsed/>
    <w:rsid w:val="005B33DC"/>
    <w:pPr>
      <w:tabs>
        <w:tab w:val="clear" w:pos="900"/>
      </w:tabs>
      <w:ind w:firstLine="360"/>
      <w:jc w:val="left"/>
    </w:pPr>
    <w:rPr>
      <w:rFonts w:ascii="Baltica Chv" w:hAnsi="Baltica Chv"/>
      <w:sz w:val="18"/>
      <w:szCs w:val="20"/>
    </w:rPr>
  </w:style>
  <w:style w:type="character" w:customStyle="1" w:styleId="33">
    <w:name w:val="Основной текст 3 Знак"/>
    <w:basedOn w:val="a1"/>
    <w:link w:val="34"/>
    <w:semiHidden/>
    <w:locked/>
    <w:rsid w:val="005B33DC"/>
    <w:rPr>
      <w:szCs w:val="24"/>
    </w:rPr>
  </w:style>
  <w:style w:type="paragraph" w:styleId="34">
    <w:name w:val="Body Text 3"/>
    <w:basedOn w:val="a0"/>
    <w:link w:val="33"/>
    <w:semiHidden/>
    <w:unhideWhenUsed/>
    <w:rsid w:val="005B33DC"/>
    <w:pPr>
      <w:spacing w:after="120" w:line="240" w:lineRule="auto"/>
    </w:pPr>
    <w:rPr>
      <w:szCs w:val="24"/>
    </w:rPr>
  </w:style>
  <w:style w:type="character" w:customStyle="1" w:styleId="35">
    <w:name w:val="Основной текст с отступом 3 Знак"/>
    <w:basedOn w:val="a1"/>
    <w:link w:val="36"/>
    <w:semiHidden/>
    <w:locked/>
    <w:rsid w:val="005B33DC"/>
    <w:rPr>
      <w:sz w:val="24"/>
    </w:rPr>
  </w:style>
  <w:style w:type="paragraph" w:styleId="36">
    <w:name w:val="Body Text Indent 3"/>
    <w:basedOn w:val="a0"/>
    <w:link w:val="35"/>
    <w:semiHidden/>
    <w:unhideWhenUsed/>
    <w:rsid w:val="005B33DC"/>
    <w:pPr>
      <w:spacing w:after="120" w:line="240" w:lineRule="auto"/>
      <w:ind w:left="283"/>
    </w:pPr>
    <w:rPr>
      <w:sz w:val="24"/>
    </w:rPr>
  </w:style>
  <w:style w:type="paragraph" w:customStyle="1" w:styleId="textindent">
    <w:name w:val="textindent"/>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7">
    <w:name w:val="Абзац списка Знак"/>
    <w:aliases w:val="мой Знак"/>
    <w:link w:val="15"/>
    <w:locked/>
    <w:rsid w:val="005B33DC"/>
    <w:rPr>
      <w:rFonts w:ascii="Calibri" w:eastAsia="Calibri" w:hAnsi="Calibri"/>
    </w:rPr>
  </w:style>
  <w:style w:type="paragraph" w:customStyle="1" w:styleId="15">
    <w:name w:val="Абзац списка1"/>
    <w:aliases w:val="мой"/>
    <w:link w:val="aff7"/>
    <w:qFormat/>
    <w:rsid w:val="005B33DC"/>
    <w:pPr>
      <w:spacing w:after="160" w:line="254" w:lineRule="auto"/>
      <w:ind w:left="720"/>
      <w:contextualSpacing/>
    </w:pPr>
    <w:rPr>
      <w:rFonts w:ascii="Calibri" w:eastAsia="Calibri" w:hAnsi="Calibri"/>
    </w:rPr>
  </w:style>
  <w:style w:type="paragraph" w:customStyle="1" w:styleId="211">
    <w:name w:val="Основной текст с отступом 21"/>
    <w:qFormat/>
    <w:rsid w:val="005B33DC"/>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qFormat/>
    <w:rsid w:val="005B33D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6">
    <w:name w:val="Без интервала1"/>
    <w:qFormat/>
    <w:rsid w:val="005B33DC"/>
    <w:pPr>
      <w:suppressAutoHyphens/>
      <w:spacing w:after="0" w:line="100" w:lineRule="atLeast"/>
    </w:pPr>
    <w:rPr>
      <w:rFonts w:ascii="Times New Roman" w:eastAsia="Times New Roman" w:hAnsi="Times New Roman" w:cs="Times New Roman"/>
      <w:kern w:val="2"/>
      <w:sz w:val="24"/>
      <w:szCs w:val="24"/>
      <w:lang w:eastAsia="ar-SA"/>
    </w:rPr>
  </w:style>
  <w:style w:type="paragraph" w:customStyle="1" w:styleId="17">
    <w:name w:val="Обычный1"/>
    <w:uiPriority w:val="99"/>
    <w:qFormat/>
    <w:rsid w:val="005B33DC"/>
    <w:pPr>
      <w:spacing w:after="0" w:line="240" w:lineRule="auto"/>
      <w:ind w:left="-284"/>
      <w:jc w:val="both"/>
    </w:pPr>
    <w:rPr>
      <w:rFonts w:ascii="Times New Roman" w:eastAsia="Times New Roman" w:hAnsi="Times New Roman" w:cs="Times New Roman"/>
      <w:sz w:val="24"/>
      <w:szCs w:val="20"/>
      <w:lang w:eastAsia="ru-RU"/>
    </w:rPr>
  </w:style>
  <w:style w:type="paragraph" w:customStyle="1" w:styleId="headertext">
    <w:name w:val="headertext"/>
    <w:uiPriority w:val="99"/>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graphStyle">
    <w:name w:val="Paragraph Style"/>
    <w:qFormat/>
    <w:rsid w:val="005B33D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2">
    <w:name w:val="Основной текст 21"/>
    <w:qFormat/>
    <w:rsid w:val="005B33DC"/>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2">
    <w:name w:val="Основной текст 31"/>
    <w:qFormat/>
    <w:rsid w:val="005B33DC"/>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TableContents">
    <w:name w:val="Table Contents"/>
    <w:basedOn w:val="Standard"/>
    <w:qFormat/>
    <w:rsid w:val="005B33DC"/>
    <w:pPr>
      <w:widowControl/>
      <w:suppressLineNumbers/>
    </w:pPr>
    <w:rPr>
      <w:rFonts w:eastAsia="Times New Roman" w:cs="Times New Roman"/>
      <w:sz w:val="20"/>
      <w:szCs w:val="20"/>
      <w:lang w:eastAsia="ar-SA" w:bidi="ar-SA"/>
    </w:rPr>
  </w:style>
  <w:style w:type="paragraph" w:customStyle="1" w:styleId="27">
    <w:name w:val="Абзац списка2"/>
    <w:qFormat/>
    <w:rsid w:val="005B33DC"/>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uiPriority w:val="1"/>
    <w:qFormat/>
    <w:rsid w:val="005B33DC"/>
    <w:pPr>
      <w:widowControl w:val="0"/>
      <w:autoSpaceDE w:val="0"/>
      <w:autoSpaceDN w:val="0"/>
      <w:spacing w:after="0" w:line="240" w:lineRule="auto"/>
    </w:pPr>
    <w:rPr>
      <w:rFonts w:ascii="Times New Roman" w:eastAsia="Calibri" w:hAnsi="Times New Roman" w:cs="Times New Roman"/>
      <w:lang w:val="en-US"/>
    </w:rPr>
  </w:style>
  <w:style w:type="paragraph" w:customStyle="1" w:styleId="aff8">
    <w:name w:val="Прижатый влево"/>
    <w:next w:val="a0"/>
    <w:uiPriority w:val="99"/>
    <w:qFormat/>
    <w:rsid w:val="005B33D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9">
    <w:name w:val="Нормальный (таблица)"/>
    <w:next w:val="a0"/>
    <w:uiPriority w:val="99"/>
    <w:qFormat/>
    <w:rsid w:val="005B33D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a">
    <w:name w:val="Внимание"/>
    <w:next w:val="a0"/>
    <w:uiPriority w:val="99"/>
    <w:qFormat/>
    <w:rsid w:val="005B33DC"/>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b">
    <w:name w:val="Внимание: криминал!!"/>
    <w:basedOn w:val="affa"/>
    <w:next w:val="a0"/>
    <w:uiPriority w:val="99"/>
    <w:qFormat/>
    <w:rsid w:val="005B33DC"/>
    <w:pPr>
      <w:shd w:val="clear" w:color="auto" w:fill="auto"/>
      <w:spacing w:before="0" w:after="0"/>
      <w:ind w:left="0" w:right="0" w:firstLine="0"/>
    </w:pPr>
  </w:style>
  <w:style w:type="paragraph" w:customStyle="1" w:styleId="affc">
    <w:name w:val="Внимание: недобросовестность!"/>
    <w:basedOn w:val="affa"/>
    <w:next w:val="a0"/>
    <w:uiPriority w:val="99"/>
    <w:qFormat/>
    <w:rsid w:val="005B33DC"/>
    <w:pPr>
      <w:shd w:val="clear" w:color="auto" w:fill="auto"/>
      <w:spacing w:before="0" w:after="0"/>
      <w:ind w:left="0" w:right="0" w:firstLine="0"/>
    </w:pPr>
  </w:style>
  <w:style w:type="paragraph" w:customStyle="1" w:styleId="affd">
    <w:name w:val="Основное меню (преемственное)"/>
    <w:next w:val="a0"/>
    <w:qFormat/>
    <w:rsid w:val="005B33DC"/>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e">
    <w:name w:val="Заголовок"/>
    <w:basedOn w:val="affd"/>
    <w:next w:val="a0"/>
    <w:qFormat/>
    <w:rsid w:val="005B33DC"/>
    <w:pPr>
      <w:shd w:val="clear" w:color="auto" w:fill="F0F0F0"/>
    </w:pPr>
    <w:rPr>
      <w:rFonts w:ascii="Arial" w:hAnsi="Arial" w:cs="Arial"/>
      <w:b/>
      <w:bCs/>
      <w:color w:val="0058A9"/>
    </w:rPr>
  </w:style>
  <w:style w:type="paragraph" w:customStyle="1" w:styleId="afff">
    <w:name w:val="Заголовок группы контролов"/>
    <w:next w:val="a0"/>
    <w:qFormat/>
    <w:rsid w:val="005B33DC"/>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0">
    <w:name w:val="Заголовок для информации об изменениях"/>
    <w:basedOn w:val="1"/>
    <w:next w:val="a0"/>
    <w:qFormat/>
    <w:rsid w:val="005B33DC"/>
    <w:pPr>
      <w:shd w:val="clear" w:color="auto" w:fill="FFFFFF"/>
      <w:spacing w:before="0" w:after="0"/>
      <w:jc w:val="both"/>
      <w:outlineLvl w:val="9"/>
    </w:pPr>
    <w:rPr>
      <w:rFonts w:cs="Times New Roman"/>
      <w:bCs w:val="0"/>
      <w:color w:val="auto"/>
    </w:rPr>
  </w:style>
  <w:style w:type="paragraph" w:customStyle="1" w:styleId="afff1">
    <w:name w:val="Заголовок приложения"/>
    <w:next w:val="a0"/>
    <w:qFormat/>
    <w:rsid w:val="005B33DC"/>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2">
    <w:name w:val="Заголовок распахивающейся части диалога"/>
    <w:next w:val="a0"/>
    <w:qFormat/>
    <w:rsid w:val="005B33DC"/>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3">
    <w:name w:val="Заголовок статьи"/>
    <w:next w:val="a0"/>
    <w:uiPriority w:val="99"/>
    <w:qFormat/>
    <w:rsid w:val="005B33DC"/>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4">
    <w:name w:val="Заголовок ЭР (левое окно)"/>
    <w:next w:val="a0"/>
    <w:uiPriority w:val="99"/>
    <w:qFormat/>
    <w:rsid w:val="005B33DC"/>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5">
    <w:name w:val="Заголовок ЭР (правое окно)"/>
    <w:basedOn w:val="afff4"/>
    <w:next w:val="a0"/>
    <w:uiPriority w:val="99"/>
    <w:qFormat/>
    <w:rsid w:val="005B33DC"/>
    <w:pPr>
      <w:spacing w:before="0" w:after="0"/>
      <w:jc w:val="left"/>
    </w:pPr>
    <w:rPr>
      <w:b w:val="0"/>
      <w:bCs w:val="0"/>
      <w:color w:val="auto"/>
      <w:sz w:val="24"/>
      <w:szCs w:val="24"/>
    </w:rPr>
  </w:style>
  <w:style w:type="paragraph" w:customStyle="1" w:styleId="afff6">
    <w:name w:val="Интерактивный заголовок"/>
    <w:basedOn w:val="affe"/>
    <w:next w:val="a0"/>
    <w:qFormat/>
    <w:rsid w:val="005B33DC"/>
    <w:pPr>
      <w:shd w:val="clear" w:color="auto" w:fill="auto"/>
    </w:pPr>
    <w:rPr>
      <w:b w:val="0"/>
      <w:bCs w:val="0"/>
      <w:color w:val="auto"/>
      <w:u w:val="single"/>
    </w:rPr>
  </w:style>
  <w:style w:type="paragraph" w:customStyle="1" w:styleId="afff7">
    <w:name w:val="Текст информации об изменениях"/>
    <w:next w:val="a0"/>
    <w:qFormat/>
    <w:rsid w:val="005B33DC"/>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8">
    <w:name w:val="Информация об изменениях"/>
    <w:basedOn w:val="afff7"/>
    <w:next w:val="a0"/>
    <w:uiPriority w:val="99"/>
    <w:qFormat/>
    <w:rsid w:val="005B33DC"/>
    <w:pPr>
      <w:shd w:val="clear" w:color="auto" w:fill="EAEFED"/>
      <w:spacing w:before="180"/>
      <w:ind w:left="360" w:right="360"/>
    </w:pPr>
    <w:rPr>
      <w:color w:val="auto"/>
      <w:sz w:val="24"/>
      <w:szCs w:val="24"/>
    </w:rPr>
  </w:style>
  <w:style w:type="paragraph" w:customStyle="1" w:styleId="afff9">
    <w:name w:val="Текст (справка)"/>
    <w:next w:val="a0"/>
    <w:qFormat/>
    <w:rsid w:val="005B33DC"/>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a">
    <w:name w:val="Комментарий"/>
    <w:basedOn w:val="afff9"/>
    <w:next w:val="a0"/>
    <w:uiPriority w:val="99"/>
    <w:qFormat/>
    <w:rsid w:val="005B33DC"/>
    <w:pPr>
      <w:shd w:val="clear" w:color="auto" w:fill="F0F0F0"/>
      <w:spacing w:before="75"/>
      <w:ind w:left="0" w:right="0"/>
      <w:jc w:val="both"/>
    </w:pPr>
    <w:rPr>
      <w:color w:val="353842"/>
    </w:rPr>
  </w:style>
  <w:style w:type="paragraph" w:customStyle="1" w:styleId="afffb">
    <w:name w:val="Информация об изменениях документа"/>
    <w:basedOn w:val="afffa"/>
    <w:next w:val="a0"/>
    <w:qFormat/>
    <w:rsid w:val="005B33DC"/>
    <w:pPr>
      <w:spacing w:before="0"/>
    </w:pPr>
    <w:rPr>
      <w:i/>
      <w:iCs/>
    </w:rPr>
  </w:style>
  <w:style w:type="paragraph" w:customStyle="1" w:styleId="afffc">
    <w:name w:val="Текст (лев. подпись)"/>
    <w:next w:val="a0"/>
    <w:qFormat/>
    <w:rsid w:val="005B33D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d">
    <w:name w:val="Колонтитул (левый)"/>
    <w:basedOn w:val="afffc"/>
    <w:next w:val="a0"/>
    <w:uiPriority w:val="99"/>
    <w:qFormat/>
    <w:rsid w:val="005B33DC"/>
    <w:pPr>
      <w:jc w:val="both"/>
    </w:pPr>
    <w:rPr>
      <w:sz w:val="16"/>
      <w:szCs w:val="16"/>
    </w:rPr>
  </w:style>
  <w:style w:type="paragraph" w:customStyle="1" w:styleId="afffe">
    <w:name w:val="Текст (прав. подпись)"/>
    <w:next w:val="a0"/>
    <w:qFormat/>
    <w:rsid w:val="005B33DC"/>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
    <w:name w:val="Колонтитул (правый)"/>
    <w:basedOn w:val="afffe"/>
    <w:next w:val="a0"/>
    <w:uiPriority w:val="99"/>
    <w:qFormat/>
    <w:rsid w:val="005B33DC"/>
    <w:pPr>
      <w:jc w:val="both"/>
    </w:pPr>
    <w:rPr>
      <w:sz w:val="16"/>
      <w:szCs w:val="16"/>
    </w:rPr>
  </w:style>
  <w:style w:type="paragraph" w:customStyle="1" w:styleId="affff0">
    <w:name w:val="Комментарий пользователя"/>
    <w:basedOn w:val="afffa"/>
    <w:next w:val="a0"/>
    <w:uiPriority w:val="99"/>
    <w:qFormat/>
    <w:rsid w:val="005B33DC"/>
    <w:pPr>
      <w:shd w:val="clear" w:color="auto" w:fill="FFDFE0"/>
      <w:spacing w:before="0"/>
      <w:jc w:val="left"/>
    </w:pPr>
  </w:style>
  <w:style w:type="paragraph" w:customStyle="1" w:styleId="affff1">
    <w:name w:val="Куда обратиться?"/>
    <w:basedOn w:val="affa"/>
    <w:next w:val="a0"/>
    <w:uiPriority w:val="99"/>
    <w:qFormat/>
    <w:rsid w:val="005B33DC"/>
    <w:pPr>
      <w:shd w:val="clear" w:color="auto" w:fill="auto"/>
      <w:spacing w:before="0" w:after="0"/>
      <w:ind w:left="0" w:right="0" w:firstLine="0"/>
    </w:pPr>
  </w:style>
  <w:style w:type="paragraph" w:customStyle="1" w:styleId="affff2">
    <w:name w:val="Моноширинный"/>
    <w:next w:val="a0"/>
    <w:uiPriority w:val="99"/>
    <w:qFormat/>
    <w:rsid w:val="005B33DC"/>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3">
    <w:name w:val="Необходимые документы"/>
    <w:basedOn w:val="affa"/>
    <w:next w:val="a0"/>
    <w:uiPriority w:val="99"/>
    <w:qFormat/>
    <w:rsid w:val="005B33DC"/>
    <w:pPr>
      <w:shd w:val="clear" w:color="auto" w:fill="auto"/>
      <w:spacing w:before="0" w:after="0"/>
      <w:ind w:left="0" w:right="0" w:firstLine="118"/>
    </w:pPr>
  </w:style>
  <w:style w:type="paragraph" w:customStyle="1" w:styleId="affff4">
    <w:name w:val="Объект"/>
    <w:next w:val="a0"/>
    <w:uiPriority w:val="99"/>
    <w:qFormat/>
    <w:rsid w:val="005B33DC"/>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5">
    <w:name w:val="Оглавление"/>
    <w:basedOn w:val="afa"/>
    <w:next w:val="a0"/>
    <w:uiPriority w:val="99"/>
    <w:qFormat/>
    <w:rsid w:val="005B33DC"/>
    <w:pPr>
      <w:ind w:left="140"/>
    </w:pPr>
    <w:rPr>
      <w:rFonts w:ascii="Arial" w:hAnsi="Arial" w:cs="Arial"/>
      <w:sz w:val="24"/>
      <w:szCs w:val="24"/>
    </w:rPr>
  </w:style>
  <w:style w:type="paragraph" w:customStyle="1" w:styleId="affff6">
    <w:name w:val="Переменная часть"/>
    <w:basedOn w:val="affd"/>
    <w:next w:val="a0"/>
    <w:qFormat/>
    <w:rsid w:val="005B33DC"/>
    <w:rPr>
      <w:rFonts w:ascii="Arial" w:hAnsi="Arial" w:cs="Arial"/>
      <w:sz w:val="20"/>
      <w:szCs w:val="20"/>
    </w:rPr>
  </w:style>
  <w:style w:type="paragraph" w:customStyle="1" w:styleId="affff7">
    <w:name w:val="Подвал для информации об изменениях"/>
    <w:basedOn w:val="1"/>
    <w:next w:val="a0"/>
    <w:qFormat/>
    <w:rsid w:val="005B33DC"/>
    <w:pPr>
      <w:spacing w:before="0" w:after="0"/>
      <w:jc w:val="both"/>
      <w:outlineLvl w:val="9"/>
    </w:pPr>
    <w:rPr>
      <w:rFonts w:cs="Times New Roman"/>
      <w:bCs w:val="0"/>
      <w:color w:val="auto"/>
    </w:rPr>
  </w:style>
  <w:style w:type="paragraph" w:customStyle="1" w:styleId="affff8">
    <w:name w:val="Подзаголовок для информации об изменениях"/>
    <w:basedOn w:val="afff7"/>
    <w:next w:val="a0"/>
    <w:qFormat/>
    <w:rsid w:val="005B33DC"/>
    <w:rPr>
      <w:b/>
      <w:bCs/>
      <w:sz w:val="24"/>
      <w:szCs w:val="24"/>
    </w:rPr>
  </w:style>
  <w:style w:type="paragraph" w:customStyle="1" w:styleId="affff9">
    <w:name w:val="Подчёркнуный текст"/>
    <w:next w:val="a0"/>
    <w:qFormat/>
    <w:rsid w:val="005B33D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a">
    <w:name w:val="Постоянная часть"/>
    <w:basedOn w:val="affd"/>
    <w:next w:val="a0"/>
    <w:qFormat/>
    <w:rsid w:val="005B33DC"/>
    <w:rPr>
      <w:rFonts w:ascii="Arial" w:hAnsi="Arial" w:cs="Arial"/>
      <w:sz w:val="22"/>
      <w:szCs w:val="22"/>
    </w:rPr>
  </w:style>
  <w:style w:type="paragraph" w:customStyle="1" w:styleId="affffb">
    <w:name w:val="Пример."/>
    <w:basedOn w:val="affa"/>
    <w:next w:val="a0"/>
    <w:uiPriority w:val="99"/>
    <w:qFormat/>
    <w:rsid w:val="005B33DC"/>
    <w:pPr>
      <w:shd w:val="clear" w:color="auto" w:fill="auto"/>
      <w:spacing w:before="0" w:after="0"/>
      <w:ind w:left="0" w:right="0" w:firstLine="0"/>
    </w:pPr>
  </w:style>
  <w:style w:type="paragraph" w:customStyle="1" w:styleId="affffc">
    <w:name w:val="Примечание."/>
    <w:basedOn w:val="affa"/>
    <w:next w:val="a0"/>
    <w:uiPriority w:val="99"/>
    <w:qFormat/>
    <w:rsid w:val="005B33DC"/>
    <w:pPr>
      <w:shd w:val="clear" w:color="auto" w:fill="auto"/>
      <w:spacing w:before="0" w:after="0"/>
      <w:ind w:left="0" w:right="0" w:firstLine="0"/>
    </w:pPr>
  </w:style>
  <w:style w:type="paragraph" w:customStyle="1" w:styleId="affffd">
    <w:name w:val="Словарная статья"/>
    <w:next w:val="a0"/>
    <w:uiPriority w:val="99"/>
    <w:qFormat/>
    <w:rsid w:val="005B33DC"/>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e">
    <w:name w:val="Ссылка на официальную публикацию"/>
    <w:next w:val="a0"/>
    <w:qFormat/>
    <w:rsid w:val="005B33D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
    <w:name w:val="Текст в таблице"/>
    <w:basedOn w:val="aff9"/>
    <w:next w:val="a0"/>
    <w:uiPriority w:val="99"/>
    <w:qFormat/>
    <w:rsid w:val="005B33DC"/>
    <w:pPr>
      <w:ind w:firstLine="500"/>
    </w:pPr>
  </w:style>
  <w:style w:type="paragraph" w:customStyle="1" w:styleId="afffff0">
    <w:name w:val="Текст ЭР (см. также)"/>
    <w:next w:val="a0"/>
    <w:uiPriority w:val="99"/>
    <w:qFormat/>
    <w:rsid w:val="005B33DC"/>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1">
    <w:name w:val="Технический комментарий"/>
    <w:next w:val="a0"/>
    <w:uiPriority w:val="99"/>
    <w:qFormat/>
    <w:rsid w:val="005B33DC"/>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2">
    <w:name w:val="Формула"/>
    <w:next w:val="a0"/>
    <w:uiPriority w:val="99"/>
    <w:qFormat/>
    <w:rsid w:val="005B33DC"/>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3">
    <w:name w:val="Центрированный (таблица)"/>
    <w:basedOn w:val="aff9"/>
    <w:next w:val="a0"/>
    <w:uiPriority w:val="99"/>
    <w:qFormat/>
    <w:rsid w:val="005B33DC"/>
    <w:pPr>
      <w:jc w:val="center"/>
    </w:pPr>
  </w:style>
  <w:style w:type="paragraph" w:customStyle="1" w:styleId="-">
    <w:name w:val="ЭР-содержание (правое окно)"/>
    <w:next w:val="a0"/>
    <w:uiPriority w:val="99"/>
    <w:qFormat/>
    <w:rsid w:val="005B33DC"/>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qFormat/>
    <w:rsid w:val="005B33DC"/>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qFormat/>
    <w:rsid w:val="005B33DC"/>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qFormat/>
    <w:rsid w:val="005B33DC"/>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qFormat/>
    <w:rsid w:val="005B33DC"/>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qFormat/>
    <w:rsid w:val="005B33DC"/>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qFormat/>
    <w:rsid w:val="005B33DC"/>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qFormat/>
    <w:rsid w:val="005B33D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qFormat/>
    <w:rsid w:val="005B33D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qFormat/>
    <w:rsid w:val="005B33D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qFormat/>
    <w:rsid w:val="005B33DC"/>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qFormat/>
    <w:rsid w:val="005B33DC"/>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qFormat/>
    <w:rsid w:val="005B33DC"/>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qFormat/>
    <w:rsid w:val="005B33DC"/>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qFormat/>
    <w:rsid w:val="005B33DC"/>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qFormat/>
    <w:rsid w:val="005B33DC"/>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qFormat/>
    <w:rsid w:val="005B33DC"/>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qFormat/>
    <w:rsid w:val="005B33D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qFormat/>
    <w:rsid w:val="005B33DC"/>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qFormat/>
    <w:rsid w:val="005B33DC"/>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qFormat/>
    <w:rsid w:val="005B33DC"/>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qFormat/>
    <w:rsid w:val="005B33DC"/>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qFormat/>
    <w:rsid w:val="005B33DC"/>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qFormat/>
    <w:rsid w:val="005B33DC"/>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qFormat/>
    <w:rsid w:val="005B33D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qFormat/>
    <w:rsid w:val="005B33DC"/>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qFormat/>
    <w:rsid w:val="005B33DC"/>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qFormat/>
    <w:rsid w:val="005B33D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qFormat/>
    <w:rsid w:val="005B33DC"/>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qFormat/>
    <w:rsid w:val="005B33DC"/>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qFormat/>
    <w:rsid w:val="005B33DC"/>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qFormat/>
    <w:rsid w:val="005B33DC"/>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qFormat/>
    <w:rsid w:val="005B33DC"/>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qFormat/>
    <w:rsid w:val="005B33DC"/>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qFormat/>
    <w:rsid w:val="005B33DC"/>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qFormat/>
    <w:rsid w:val="005B33DC"/>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qFormat/>
    <w:rsid w:val="005B33DC"/>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qFormat/>
    <w:rsid w:val="005B33DC"/>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qFormat/>
    <w:rsid w:val="005B33DC"/>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qFormat/>
    <w:rsid w:val="005B33D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qFormat/>
    <w:rsid w:val="005B33DC"/>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qFormat/>
    <w:rsid w:val="005B33DC"/>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qFormat/>
    <w:rsid w:val="005B33DC"/>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4">
    <w:name w:val="Интерфейс"/>
    <w:next w:val="a0"/>
    <w:uiPriority w:val="99"/>
    <w:qFormat/>
    <w:rsid w:val="005B33DC"/>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5">
    <w:name w:val="Нормальный (справка)"/>
    <w:next w:val="a0"/>
    <w:uiPriority w:val="99"/>
    <w:qFormat/>
    <w:rsid w:val="005B33DC"/>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6">
    <w:name w:val="Информация о версии"/>
    <w:next w:val="a0"/>
    <w:uiPriority w:val="99"/>
    <w:qFormat/>
    <w:rsid w:val="005B33DC"/>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afffff7">
    <w:name w:val="Нормальный (лев. подпись)"/>
    <w:next w:val="a0"/>
    <w:uiPriority w:val="99"/>
    <w:qFormat/>
    <w:rsid w:val="005B33DC"/>
    <w:pPr>
      <w:autoSpaceDE w:val="0"/>
      <w:autoSpaceDN w:val="0"/>
      <w:adjustRightInd w:val="0"/>
      <w:spacing w:after="0" w:line="240" w:lineRule="auto"/>
    </w:pPr>
    <w:rPr>
      <w:rFonts w:ascii="Arial" w:eastAsia="Calibri" w:hAnsi="Arial" w:cs="Arial"/>
      <w:sz w:val="26"/>
      <w:szCs w:val="26"/>
    </w:rPr>
  </w:style>
  <w:style w:type="paragraph" w:customStyle="1" w:styleId="afffff8">
    <w:name w:val="Нормальный (прав. подпись)"/>
    <w:next w:val="a0"/>
    <w:uiPriority w:val="99"/>
    <w:qFormat/>
    <w:rsid w:val="005B33DC"/>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next w:val="a0"/>
    <w:uiPriority w:val="99"/>
    <w:qFormat/>
    <w:rsid w:val="005B33DC"/>
    <w:pPr>
      <w:autoSpaceDE w:val="0"/>
      <w:autoSpaceDN w:val="0"/>
      <w:adjustRightInd w:val="0"/>
      <w:spacing w:after="0" w:line="240" w:lineRule="auto"/>
    </w:pPr>
    <w:rPr>
      <w:rFonts w:ascii="Courier New" w:eastAsia="Calibri" w:hAnsi="Courier New" w:cs="Courier New"/>
      <w:sz w:val="26"/>
      <w:szCs w:val="26"/>
    </w:rPr>
  </w:style>
  <w:style w:type="paragraph" w:customStyle="1" w:styleId="afffff9">
    <w:name w:val="Нормальный (аннотация)"/>
    <w:next w:val="a0"/>
    <w:uiPriority w:val="99"/>
    <w:qFormat/>
    <w:rsid w:val="005B33DC"/>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a">
    <w:name w:val="Подчёркнутый текст"/>
    <w:next w:val="a0"/>
    <w:uiPriority w:val="99"/>
    <w:qFormat/>
    <w:rsid w:val="005B33DC"/>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18">
    <w:name w:val="Название1"/>
    <w:qFormat/>
    <w:rsid w:val="005B33DC"/>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9">
    <w:name w:val="Указатель1"/>
    <w:qFormat/>
    <w:rsid w:val="005B33DC"/>
    <w:pPr>
      <w:suppressLineNumbers/>
      <w:spacing w:after="0" w:line="240" w:lineRule="auto"/>
    </w:pPr>
    <w:rPr>
      <w:rFonts w:ascii="Lucida Sans" w:eastAsia="Times New Roman" w:hAnsi="Lucida Sans" w:cs="Times New Roman"/>
      <w:sz w:val="24"/>
      <w:szCs w:val="24"/>
      <w:lang w:eastAsia="ar-SA"/>
    </w:rPr>
  </w:style>
  <w:style w:type="paragraph" w:customStyle="1" w:styleId="1a">
    <w:name w:val="Основной текст с отступом1"/>
    <w:qFormat/>
    <w:rsid w:val="005B33DC"/>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qFormat/>
    <w:rsid w:val="005B33DC"/>
    <w:pPr>
      <w:suppressAutoHyphens/>
      <w:autoSpaceDE w:val="0"/>
      <w:spacing w:after="0" w:line="240" w:lineRule="auto"/>
    </w:pPr>
    <w:rPr>
      <w:rFonts w:ascii="Arial" w:eastAsia="Times New Roman" w:hAnsi="Arial" w:cs="Arial"/>
      <w:b/>
      <w:bCs/>
      <w:sz w:val="20"/>
      <w:szCs w:val="20"/>
      <w:lang w:eastAsia="ar-SA"/>
    </w:rPr>
  </w:style>
  <w:style w:type="paragraph" w:customStyle="1" w:styleId="1b">
    <w:name w:val="Текст выноски1"/>
    <w:qFormat/>
    <w:rsid w:val="005B33DC"/>
    <w:pPr>
      <w:spacing w:after="0" w:line="240" w:lineRule="auto"/>
    </w:pPr>
    <w:rPr>
      <w:rFonts w:ascii="Tahoma" w:eastAsia="Times New Roman" w:hAnsi="Tahoma" w:cs="Tahoma"/>
      <w:sz w:val="16"/>
      <w:szCs w:val="16"/>
      <w:lang w:eastAsia="ar-SA"/>
    </w:rPr>
  </w:style>
  <w:style w:type="paragraph" w:customStyle="1" w:styleId="ConsNonformat">
    <w:name w:val="ConsNonformat"/>
    <w:qFormat/>
    <w:rsid w:val="005B33DC"/>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b">
    <w:name w:val="Содержимое врезки"/>
    <w:basedOn w:val="af3"/>
    <w:qFormat/>
    <w:rsid w:val="005B33DC"/>
    <w:pPr>
      <w:tabs>
        <w:tab w:val="clear" w:pos="900"/>
      </w:tabs>
    </w:pPr>
    <w:rPr>
      <w:lang w:eastAsia="ar-SA"/>
    </w:rPr>
  </w:style>
  <w:style w:type="paragraph" w:customStyle="1" w:styleId="afffffc">
    <w:name w:val="Заголовок таблицы"/>
    <w:qFormat/>
    <w:rsid w:val="005B33DC"/>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c">
    <w:name w:val="Цитата1"/>
    <w:qFormat/>
    <w:rsid w:val="005B33DC"/>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d">
    <w:name w:val="Содержимое таблицы"/>
    <w:qFormat/>
    <w:rsid w:val="005B33DC"/>
    <w:pPr>
      <w:suppressLineNumbers/>
      <w:spacing w:after="0" w:line="240" w:lineRule="auto"/>
    </w:pPr>
    <w:rPr>
      <w:rFonts w:ascii="Times New Roman" w:eastAsia="Times New Roman" w:hAnsi="Times New Roman" w:cs="Times New Roman"/>
      <w:sz w:val="24"/>
      <w:szCs w:val="24"/>
      <w:lang w:eastAsia="ar-SA"/>
    </w:rPr>
  </w:style>
  <w:style w:type="paragraph" w:customStyle="1" w:styleId="41">
    <w:name w:val="Стиль4"/>
    <w:autoRedefine/>
    <w:qFormat/>
    <w:rsid w:val="005B33DC"/>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d">
    <w:name w:val="титул 1"/>
    <w:qFormat/>
    <w:rsid w:val="005B33DC"/>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qFormat/>
    <w:rsid w:val="005B33DC"/>
    <w:pPr>
      <w:numPr>
        <w:ilvl w:val="1"/>
        <w:numId w:val="13"/>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qFormat/>
    <w:rsid w:val="005B33DC"/>
    <w:pPr>
      <w:numPr>
        <w:ilvl w:val="2"/>
      </w:numPr>
    </w:pPr>
    <w:rPr>
      <w:rFonts w:ascii="Calibri" w:hAnsi="Calibri"/>
      <w:sz w:val="20"/>
      <w:szCs w:val="20"/>
    </w:rPr>
  </w:style>
  <w:style w:type="paragraph" w:customStyle="1" w:styleId="ConsCell">
    <w:name w:val="ConsCell"/>
    <w:qFormat/>
    <w:rsid w:val="005B33DC"/>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5B33DC"/>
    <w:rPr>
      <w:color w:val="000000"/>
      <w:sz w:val="18"/>
      <w:szCs w:val="18"/>
    </w:rPr>
  </w:style>
  <w:style w:type="paragraph" w:customStyle="1" w:styleId="11">
    <w:name w:val="1.1. табл"/>
    <w:basedOn w:val="15"/>
    <w:link w:val="111"/>
    <w:qFormat/>
    <w:rsid w:val="005B33DC"/>
    <w:pPr>
      <w:widowControl w:val="0"/>
      <w:numPr>
        <w:ilvl w:val="1"/>
        <w:numId w:val="15"/>
      </w:numPr>
      <w:tabs>
        <w:tab w:val="left" w:pos="426"/>
        <w:tab w:val="num" w:pos="1200"/>
      </w:tabs>
      <w:autoSpaceDE w:val="0"/>
      <w:autoSpaceDN w:val="0"/>
      <w:adjustRightInd w:val="0"/>
      <w:spacing w:after="0" w:line="240" w:lineRule="auto"/>
      <w:ind w:left="0" w:firstLine="0"/>
      <w:jc w:val="both"/>
    </w:pPr>
    <w:rPr>
      <w:rFonts w:asciiTheme="minorHAnsi" w:eastAsiaTheme="minorHAnsi" w:hAnsiTheme="minorHAnsi"/>
      <w:color w:val="000000"/>
      <w:sz w:val="18"/>
      <w:szCs w:val="18"/>
    </w:rPr>
  </w:style>
  <w:style w:type="paragraph" w:customStyle="1" w:styleId="xl126">
    <w:name w:val="xl126"/>
    <w:qFormat/>
    <w:rsid w:val="005B33DC"/>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qFormat/>
    <w:rsid w:val="005B33DC"/>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qFormat/>
    <w:rsid w:val="005B33DC"/>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qFormat/>
    <w:rsid w:val="005B33DC"/>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qFormat/>
    <w:rsid w:val="005B33DC"/>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qFormat/>
    <w:rsid w:val="005B33DC"/>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qFormat/>
    <w:rsid w:val="005B33DC"/>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qFormat/>
    <w:rsid w:val="005B33DC"/>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qFormat/>
    <w:rsid w:val="005B33DC"/>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qFormat/>
    <w:rsid w:val="005B33DC"/>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qFormat/>
    <w:rsid w:val="005B33DC"/>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qFormat/>
    <w:rsid w:val="005B33DC"/>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qFormat/>
    <w:rsid w:val="005B33DC"/>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qFormat/>
    <w:rsid w:val="005B33D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qFormat/>
    <w:rsid w:val="005B33DC"/>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qFormat/>
    <w:rsid w:val="005B33DC"/>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qFormat/>
    <w:rsid w:val="005B33DC"/>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qFormat/>
    <w:rsid w:val="005B33DC"/>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qFormat/>
    <w:rsid w:val="005B33DC"/>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qFormat/>
    <w:rsid w:val="005B33DC"/>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qFormat/>
    <w:rsid w:val="005B33DC"/>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qFormat/>
    <w:rsid w:val="005B33DC"/>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qFormat/>
    <w:rsid w:val="005B33DC"/>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qFormat/>
    <w:rsid w:val="005B33DC"/>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qFormat/>
    <w:rsid w:val="005B33DC"/>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qFormat/>
    <w:rsid w:val="005B33DC"/>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qFormat/>
    <w:rsid w:val="005B33DC"/>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qFormat/>
    <w:rsid w:val="005B33DC"/>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qFormat/>
    <w:rsid w:val="005B33DC"/>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qFormat/>
    <w:rsid w:val="005B33DC"/>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qFormat/>
    <w:rsid w:val="005B33DC"/>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qFormat/>
    <w:rsid w:val="005B33D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qFormat/>
    <w:rsid w:val="005B33DC"/>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qFormat/>
    <w:rsid w:val="005B33DC"/>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qFormat/>
    <w:rsid w:val="005B33DC"/>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qFormat/>
    <w:rsid w:val="005B33DC"/>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qFormat/>
    <w:rsid w:val="005B33DC"/>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qFormat/>
    <w:rsid w:val="005B33DC"/>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qFormat/>
    <w:rsid w:val="005B33DC"/>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qFormat/>
    <w:rsid w:val="005B33DC"/>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qFormat/>
    <w:rsid w:val="005B33DC"/>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qFormat/>
    <w:rsid w:val="005B33DC"/>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qFormat/>
    <w:rsid w:val="005B33DC"/>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qFormat/>
    <w:rsid w:val="005B33DC"/>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qFormat/>
    <w:rsid w:val="005B33DC"/>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qFormat/>
    <w:rsid w:val="005B33DC"/>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qFormat/>
    <w:rsid w:val="005B33DC"/>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qFormat/>
    <w:rsid w:val="005B33DC"/>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qFormat/>
    <w:rsid w:val="005B33DC"/>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qFormat/>
    <w:rsid w:val="005B33DC"/>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qFormat/>
    <w:rsid w:val="005B33DC"/>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qFormat/>
    <w:rsid w:val="005B33DC"/>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qFormat/>
    <w:rsid w:val="005B33DC"/>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qFormat/>
    <w:rsid w:val="005B33D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qFormat/>
    <w:rsid w:val="005B33DC"/>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qFormat/>
    <w:rsid w:val="005B33DC"/>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qFormat/>
    <w:rsid w:val="005B33DC"/>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8">
    <w:name w:val="Знак Знак2 Знак Знак"/>
    <w:qFormat/>
    <w:rsid w:val="005B33D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e">
    <w:name w:val="Знак Знак1 Знак Знак"/>
    <w:qFormat/>
    <w:rsid w:val="005B33DC"/>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qFormat/>
    <w:rsid w:val="005B33DC"/>
    <w:pPr>
      <w:spacing w:after="0" w:line="240" w:lineRule="auto"/>
    </w:pPr>
    <w:rPr>
      <w:rFonts w:ascii="Verdana" w:eastAsia="Times New Roman" w:hAnsi="Verdana" w:cs="Verdana"/>
      <w:sz w:val="20"/>
      <w:szCs w:val="20"/>
      <w:lang w:val="en-US"/>
    </w:rPr>
  </w:style>
  <w:style w:type="paragraph" w:customStyle="1" w:styleId="51">
    <w:name w:val="Знак Знак5"/>
    <w:qFormat/>
    <w:rsid w:val="005B33DC"/>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qFormat/>
    <w:rsid w:val="005B33DC"/>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character" w:styleId="afffffe">
    <w:name w:val="Intense Emphasis"/>
    <w:qFormat/>
    <w:rsid w:val="005B33DC"/>
    <w:rPr>
      <w:b/>
      <w:bCs/>
      <w:i/>
      <w:iCs/>
      <w:color w:val="4F81BD"/>
    </w:rPr>
  </w:style>
  <w:style w:type="character" w:customStyle="1" w:styleId="313">
    <w:name w:val="Основной текст с отступом 3 Знак1"/>
    <w:basedOn w:val="a1"/>
    <w:semiHidden/>
    <w:rsid w:val="005B33DC"/>
    <w:rPr>
      <w:sz w:val="16"/>
      <w:szCs w:val="16"/>
    </w:rPr>
  </w:style>
  <w:style w:type="character" w:customStyle="1" w:styleId="314">
    <w:name w:val="Основной текст 3 Знак1"/>
    <w:basedOn w:val="a1"/>
    <w:semiHidden/>
    <w:rsid w:val="005B33DC"/>
    <w:rPr>
      <w:sz w:val="16"/>
      <w:szCs w:val="16"/>
    </w:rPr>
  </w:style>
  <w:style w:type="character" w:customStyle="1" w:styleId="c0c13c4">
    <w:name w:val="c0 c13 c4"/>
    <w:rsid w:val="005B33DC"/>
  </w:style>
  <w:style w:type="character" w:customStyle="1" w:styleId="1f">
    <w:name w:val="Красная строка Знак1"/>
    <w:basedOn w:val="af4"/>
    <w:semiHidden/>
    <w:rsid w:val="005B33DC"/>
    <w:rPr>
      <w:rFonts w:ascii="Times New Roman" w:eastAsia="Times New Roman" w:hAnsi="Times New Roman" w:cs="Times New Roman"/>
      <w:sz w:val="24"/>
      <w:szCs w:val="24"/>
      <w:lang w:eastAsia="ru-RU"/>
    </w:rPr>
  </w:style>
  <w:style w:type="character" w:customStyle="1" w:styleId="1f0">
    <w:name w:val="Название Знак1"/>
    <w:basedOn w:val="a1"/>
    <w:uiPriority w:val="10"/>
    <w:rsid w:val="005B33DC"/>
    <w:rPr>
      <w:rFonts w:asciiTheme="majorHAnsi" w:eastAsiaTheme="majorEastAsia" w:hAnsiTheme="majorHAnsi" w:cstheme="majorBidi"/>
      <w:color w:val="17365D" w:themeColor="text2" w:themeShade="BF"/>
      <w:spacing w:val="5"/>
      <w:kern w:val="28"/>
      <w:sz w:val="52"/>
      <w:szCs w:val="52"/>
    </w:rPr>
  </w:style>
  <w:style w:type="character" w:customStyle="1" w:styleId="affffff">
    <w:name w:val="Гипертекстовая ссылка"/>
    <w:uiPriority w:val="99"/>
    <w:rsid w:val="005B33DC"/>
    <w:rPr>
      <w:rFonts w:ascii="Times New Roman" w:hAnsi="Times New Roman" w:cs="Times New Roman" w:hint="default"/>
      <w:b w:val="0"/>
      <w:bCs w:val="0"/>
      <w:color w:val="106BBE"/>
    </w:rPr>
  </w:style>
  <w:style w:type="character" w:customStyle="1" w:styleId="dropdown-user-namefirst-letter">
    <w:name w:val="dropdown-user-name__first-letter"/>
    <w:rsid w:val="005B33DC"/>
  </w:style>
  <w:style w:type="character" w:customStyle="1" w:styleId="x-phmenubutton">
    <w:name w:val="x-ph__menu__button"/>
    <w:rsid w:val="005B33DC"/>
  </w:style>
  <w:style w:type="character" w:customStyle="1" w:styleId="apple-style-span">
    <w:name w:val="apple-style-span"/>
    <w:rsid w:val="005B33DC"/>
  </w:style>
  <w:style w:type="character" w:customStyle="1" w:styleId="s11">
    <w:name w:val="s1"/>
    <w:rsid w:val="005B33DC"/>
  </w:style>
  <w:style w:type="character" w:customStyle="1" w:styleId="1f1">
    <w:name w:val="Основной текст Знак1"/>
    <w:uiPriority w:val="99"/>
    <w:locked/>
    <w:rsid w:val="005B33DC"/>
    <w:rPr>
      <w:rFonts w:ascii="Baltica Chv" w:hAnsi="Baltica Chv" w:hint="default"/>
      <w:sz w:val="18"/>
    </w:rPr>
  </w:style>
  <w:style w:type="character" w:customStyle="1" w:styleId="1f2">
    <w:name w:val="Текст примечания Знак1"/>
    <w:basedOn w:val="a1"/>
    <w:semiHidden/>
    <w:rsid w:val="005B33DC"/>
    <w:rPr>
      <w:sz w:val="20"/>
      <w:szCs w:val="20"/>
    </w:rPr>
  </w:style>
  <w:style w:type="character" w:customStyle="1" w:styleId="1f3">
    <w:name w:val="Текст концевой сноски Знак1"/>
    <w:basedOn w:val="a1"/>
    <w:semiHidden/>
    <w:rsid w:val="005B33DC"/>
    <w:rPr>
      <w:sz w:val="20"/>
      <w:szCs w:val="20"/>
    </w:rPr>
  </w:style>
  <w:style w:type="character" w:customStyle="1" w:styleId="ListParagraphChar">
    <w:name w:val="List Paragraph Char"/>
    <w:locked/>
    <w:rsid w:val="005B33DC"/>
    <w:rPr>
      <w:rFonts w:ascii="Calibri" w:hAnsi="Calibri" w:hint="default"/>
      <w:sz w:val="22"/>
      <w:szCs w:val="22"/>
      <w:lang w:eastAsia="en-US"/>
    </w:rPr>
  </w:style>
  <w:style w:type="character" w:customStyle="1" w:styleId="affffff0">
    <w:name w:val="Активная гипертекстовая ссылка"/>
    <w:rsid w:val="005B33DC"/>
    <w:rPr>
      <w:b/>
      <w:bCs w:val="0"/>
      <w:color w:val="auto"/>
      <w:sz w:val="26"/>
      <w:u w:val="single"/>
    </w:rPr>
  </w:style>
  <w:style w:type="character" w:customStyle="1" w:styleId="affffff1">
    <w:name w:val="Выделение для Базового Поиска"/>
    <w:rsid w:val="005B33DC"/>
    <w:rPr>
      <w:b/>
      <w:bCs w:val="0"/>
      <w:color w:val="0058A9"/>
      <w:sz w:val="26"/>
    </w:rPr>
  </w:style>
  <w:style w:type="character" w:customStyle="1" w:styleId="affffff2">
    <w:name w:val="Выделение для Базового Поиска (курсив)"/>
    <w:rsid w:val="005B33DC"/>
    <w:rPr>
      <w:b/>
      <w:bCs w:val="0"/>
      <w:i/>
      <w:iCs w:val="0"/>
      <w:color w:val="0058A9"/>
      <w:sz w:val="26"/>
    </w:rPr>
  </w:style>
  <w:style w:type="character" w:customStyle="1" w:styleId="affffff3">
    <w:name w:val="Заголовок своего сообщения"/>
    <w:rsid w:val="005B33DC"/>
    <w:rPr>
      <w:b/>
      <w:bCs w:val="0"/>
      <w:color w:val="26282F"/>
      <w:sz w:val="26"/>
    </w:rPr>
  </w:style>
  <w:style w:type="character" w:customStyle="1" w:styleId="affffff4">
    <w:name w:val="Заголовок чужого сообщения"/>
    <w:rsid w:val="005B33DC"/>
    <w:rPr>
      <w:b/>
      <w:bCs w:val="0"/>
      <w:color w:val="FF0000"/>
      <w:sz w:val="26"/>
    </w:rPr>
  </w:style>
  <w:style w:type="character" w:customStyle="1" w:styleId="affffff5">
    <w:name w:val="Найденные слова"/>
    <w:uiPriority w:val="99"/>
    <w:rsid w:val="005B33DC"/>
    <w:rPr>
      <w:b/>
      <w:bCs w:val="0"/>
      <w:color w:val="26282F"/>
      <w:sz w:val="26"/>
    </w:rPr>
  </w:style>
  <w:style w:type="character" w:customStyle="1" w:styleId="affffff6">
    <w:name w:val="Не вступил в силу"/>
    <w:uiPriority w:val="99"/>
    <w:rsid w:val="005B33DC"/>
    <w:rPr>
      <w:b/>
      <w:bCs w:val="0"/>
      <w:color w:val="000000"/>
      <w:sz w:val="26"/>
    </w:rPr>
  </w:style>
  <w:style w:type="character" w:customStyle="1" w:styleId="affffff7">
    <w:name w:val="Опечатки"/>
    <w:rsid w:val="005B33DC"/>
    <w:rPr>
      <w:color w:val="FF0000"/>
      <w:sz w:val="26"/>
    </w:rPr>
  </w:style>
  <w:style w:type="character" w:customStyle="1" w:styleId="affffff8">
    <w:name w:val="Продолжение ссылки"/>
    <w:uiPriority w:val="99"/>
    <w:rsid w:val="005B33DC"/>
    <w:rPr>
      <w:b/>
      <w:bCs w:val="0"/>
      <w:color w:val="auto"/>
      <w:sz w:val="26"/>
    </w:rPr>
  </w:style>
  <w:style w:type="character" w:customStyle="1" w:styleId="affffff9">
    <w:name w:val="Сравнение редакций"/>
    <w:rsid w:val="005B33DC"/>
    <w:rPr>
      <w:b/>
      <w:bCs w:val="0"/>
      <w:color w:val="26282F"/>
      <w:sz w:val="26"/>
    </w:rPr>
  </w:style>
  <w:style w:type="character" w:customStyle="1" w:styleId="affffffa">
    <w:name w:val="Сравнение редакций. Добавленный фрагмент"/>
    <w:rsid w:val="005B33DC"/>
    <w:rPr>
      <w:color w:val="000000"/>
    </w:rPr>
  </w:style>
  <w:style w:type="character" w:customStyle="1" w:styleId="affffffb">
    <w:name w:val="Сравнение редакций. Удаленный фрагмент"/>
    <w:rsid w:val="005B33DC"/>
    <w:rPr>
      <w:color w:val="000000"/>
    </w:rPr>
  </w:style>
  <w:style w:type="character" w:customStyle="1" w:styleId="affffffc">
    <w:name w:val="Утратил силу"/>
    <w:uiPriority w:val="99"/>
    <w:rsid w:val="005B33DC"/>
    <w:rPr>
      <w:b/>
      <w:bCs w:val="0"/>
      <w:strike/>
      <w:color w:val="auto"/>
      <w:sz w:val="26"/>
    </w:rPr>
  </w:style>
  <w:style w:type="character" w:customStyle="1" w:styleId="510">
    <w:name w:val="Знак Знак51"/>
    <w:locked/>
    <w:rsid w:val="005B33DC"/>
    <w:rPr>
      <w:rFonts w:ascii="Arial" w:hAnsi="Arial" w:cs="Arial" w:hint="default"/>
      <w:b/>
      <w:bCs w:val="0"/>
      <w:color w:val="26282F"/>
      <w:sz w:val="24"/>
      <w:lang w:val="ru-RU" w:eastAsia="ru-RU"/>
    </w:rPr>
  </w:style>
  <w:style w:type="character" w:customStyle="1" w:styleId="apple-converted-space">
    <w:name w:val="apple-converted-space"/>
    <w:rsid w:val="005B33DC"/>
  </w:style>
  <w:style w:type="character" w:customStyle="1" w:styleId="affffffd">
    <w:name w:val="Ссылка на утративший силу документ"/>
    <w:uiPriority w:val="99"/>
    <w:rsid w:val="005B33DC"/>
    <w:rPr>
      <w:color w:val="749232"/>
      <w:u w:val="single"/>
    </w:rPr>
  </w:style>
  <w:style w:type="character" w:customStyle="1" w:styleId="affffffe">
    <w:name w:val="Цветовое выделение для Нормальный"/>
    <w:uiPriority w:val="99"/>
    <w:rsid w:val="005B33DC"/>
    <w:rPr>
      <w:sz w:val="26"/>
      <w:szCs w:val="26"/>
    </w:rPr>
  </w:style>
  <w:style w:type="character" w:customStyle="1" w:styleId="Absatz-Standardschriftart">
    <w:name w:val="Absatz-Standardschriftart"/>
    <w:rsid w:val="005B33DC"/>
  </w:style>
  <w:style w:type="character" w:customStyle="1" w:styleId="WW8Num2z0">
    <w:name w:val="WW8Num2z0"/>
    <w:rsid w:val="005B33DC"/>
    <w:rPr>
      <w:sz w:val="24"/>
    </w:rPr>
  </w:style>
  <w:style w:type="character" w:customStyle="1" w:styleId="1f4">
    <w:name w:val="Основной шрифт абзаца1"/>
    <w:rsid w:val="005B33DC"/>
  </w:style>
  <w:style w:type="character" w:customStyle="1" w:styleId="WW-Absatz-Standardschriftart">
    <w:name w:val="WW-Absatz-Standardschriftart"/>
    <w:rsid w:val="005B33DC"/>
  </w:style>
  <w:style w:type="character" w:customStyle="1" w:styleId="WW-Absatz-Standardschriftart1">
    <w:name w:val="WW-Absatz-Standardschriftart1"/>
    <w:rsid w:val="005B33DC"/>
  </w:style>
  <w:style w:type="character" w:customStyle="1" w:styleId="WW-Absatz-Standardschriftart11">
    <w:name w:val="WW-Absatz-Standardschriftart11"/>
    <w:rsid w:val="005B33DC"/>
  </w:style>
  <w:style w:type="character" w:customStyle="1" w:styleId="WW-Absatz-Standardschriftart111">
    <w:name w:val="WW-Absatz-Standardschriftart111"/>
    <w:rsid w:val="005B33DC"/>
  </w:style>
  <w:style w:type="character" w:customStyle="1" w:styleId="WW-Absatz-Standardschriftart1111">
    <w:name w:val="WW-Absatz-Standardschriftart1111"/>
    <w:rsid w:val="005B33DC"/>
  </w:style>
  <w:style w:type="character" w:customStyle="1" w:styleId="WW-Absatz-Standardschriftart11111">
    <w:name w:val="WW-Absatz-Standardschriftart11111"/>
    <w:rsid w:val="005B33DC"/>
  </w:style>
  <w:style w:type="character" w:customStyle="1" w:styleId="WW-Absatz-Standardschriftart111111">
    <w:name w:val="WW-Absatz-Standardschriftart111111"/>
    <w:rsid w:val="005B33DC"/>
  </w:style>
  <w:style w:type="character" w:customStyle="1" w:styleId="WW-Absatz-Standardschriftart1111111">
    <w:name w:val="WW-Absatz-Standardschriftart1111111"/>
    <w:rsid w:val="005B33DC"/>
  </w:style>
  <w:style w:type="character" w:customStyle="1" w:styleId="WW-Absatz-Standardschriftart11111111">
    <w:name w:val="WW-Absatz-Standardschriftart11111111"/>
    <w:rsid w:val="005B33DC"/>
  </w:style>
  <w:style w:type="character" w:customStyle="1" w:styleId="WW-Absatz-Standardschriftart111111111">
    <w:name w:val="WW-Absatz-Standardschriftart111111111"/>
    <w:rsid w:val="005B33DC"/>
  </w:style>
  <w:style w:type="character" w:customStyle="1" w:styleId="WW-Absatz-Standardschriftart1111111111">
    <w:name w:val="WW-Absatz-Standardschriftart1111111111"/>
    <w:rsid w:val="005B33DC"/>
  </w:style>
  <w:style w:type="character" w:customStyle="1" w:styleId="37">
    <w:name w:val="Знак Знак3"/>
    <w:rsid w:val="005B33DC"/>
    <w:rPr>
      <w:sz w:val="26"/>
    </w:rPr>
  </w:style>
  <w:style w:type="character" w:customStyle="1" w:styleId="29">
    <w:name w:val="Знак Знак2"/>
    <w:rsid w:val="005B33DC"/>
    <w:rPr>
      <w:rFonts w:ascii="Arial" w:eastAsia="Times New Roman" w:hAnsi="Arial" w:cs="Arial" w:hint="default"/>
      <w:b/>
      <w:bCs/>
      <w:color w:val="000080"/>
      <w:lang w:eastAsia="ru-RU"/>
    </w:rPr>
  </w:style>
  <w:style w:type="character" w:customStyle="1" w:styleId="WW8Num2z2">
    <w:name w:val="WW8Num2z2"/>
    <w:rsid w:val="005B33DC"/>
    <w:rPr>
      <w:rFonts w:ascii="Wingdings" w:hAnsi="Wingdings" w:hint="default"/>
    </w:rPr>
  </w:style>
  <w:style w:type="character" w:customStyle="1" w:styleId="1f5">
    <w:name w:val="Знак Знак1"/>
    <w:rsid w:val="005B33DC"/>
    <w:rPr>
      <w:rFonts w:ascii="Arial" w:eastAsia="Times New Roman" w:hAnsi="Arial" w:cs="Arial" w:hint="default"/>
      <w:sz w:val="22"/>
      <w:szCs w:val="22"/>
    </w:rPr>
  </w:style>
  <w:style w:type="character" w:customStyle="1" w:styleId="EndnoteTextChar">
    <w:name w:val="Endnote Text Char"/>
    <w:rsid w:val="005B33DC"/>
    <w:rPr>
      <w:rFonts w:ascii="Times New Roman" w:hAnsi="Times New Roman" w:cs="Times New Roman" w:hint="default"/>
      <w:lang w:val="ru-RU" w:eastAsia="ru-RU" w:bidi="ar-SA"/>
    </w:rPr>
  </w:style>
  <w:style w:type="character" w:customStyle="1" w:styleId="150">
    <w:name w:val="Знак Знак15"/>
    <w:rsid w:val="005B33DC"/>
    <w:rPr>
      <w:rFonts w:ascii="Arial" w:hAnsi="Arial" w:cs="Arial" w:hint="default"/>
      <w:b/>
      <w:bCs w:val="0"/>
      <w:kern w:val="32"/>
      <w:sz w:val="32"/>
    </w:rPr>
  </w:style>
  <w:style w:type="character" w:customStyle="1" w:styleId="140">
    <w:name w:val="Знак Знак14"/>
    <w:rsid w:val="005B33DC"/>
    <w:rPr>
      <w:rFonts w:ascii="Arial" w:hAnsi="Arial" w:cs="Arial" w:hint="default"/>
      <w:b/>
      <w:bCs w:val="0"/>
      <w:i/>
      <w:iCs w:val="0"/>
      <w:sz w:val="28"/>
    </w:rPr>
  </w:style>
  <w:style w:type="character" w:customStyle="1" w:styleId="130">
    <w:name w:val="Знак Знак13"/>
    <w:rsid w:val="005B33DC"/>
    <w:rPr>
      <w:rFonts w:ascii="Arial" w:hAnsi="Arial" w:cs="Arial" w:hint="default"/>
      <w:b/>
      <w:bCs w:val="0"/>
      <w:sz w:val="26"/>
    </w:rPr>
  </w:style>
  <w:style w:type="character" w:customStyle="1" w:styleId="120">
    <w:name w:val="Знак Знак12"/>
    <w:rsid w:val="005B33DC"/>
    <w:rPr>
      <w:b/>
      <w:bCs w:val="0"/>
      <w:sz w:val="26"/>
    </w:rPr>
  </w:style>
  <w:style w:type="character" w:customStyle="1" w:styleId="112">
    <w:name w:val="Знак Знак11"/>
    <w:rsid w:val="005B33DC"/>
    <w:rPr>
      <w:b/>
      <w:bCs w:val="0"/>
      <w:i/>
      <w:iCs w:val="0"/>
      <w:sz w:val="26"/>
    </w:rPr>
  </w:style>
  <w:style w:type="character" w:customStyle="1" w:styleId="100">
    <w:name w:val="Знак Знак10"/>
    <w:rsid w:val="005B33DC"/>
    <w:rPr>
      <w:sz w:val="26"/>
    </w:rPr>
  </w:style>
  <w:style w:type="character" w:customStyle="1" w:styleId="9">
    <w:name w:val="Знак Знак9"/>
    <w:rsid w:val="005B33DC"/>
    <w:rPr>
      <w:sz w:val="26"/>
    </w:rPr>
  </w:style>
  <w:style w:type="character" w:customStyle="1" w:styleId="8">
    <w:name w:val="Знак Знак8"/>
    <w:rsid w:val="005B33DC"/>
    <w:rPr>
      <w:sz w:val="24"/>
    </w:rPr>
  </w:style>
  <w:style w:type="character" w:customStyle="1" w:styleId="7">
    <w:name w:val="Знак Знак7"/>
    <w:rsid w:val="005B33DC"/>
    <w:rPr>
      <w:sz w:val="24"/>
    </w:rPr>
  </w:style>
  <w:style w:type="character" w:customStyle="1" w:styleId="62">
    <w:name w:val="Знак Знак6"/>
    <w:rsid w:val="005B33DC"/>
    <w:rPr>
      <w:sz w:val="16"/>
    </w:rPr>
  </w:style>
  <w:style w:type="character" w:customStyle="1" w:styleId="ListBulletChar">
    <w:name w:val="List Bullet Char"/>
    <w:rsid w:val="005B33DC"/>
    <w:rPr>
      <w:sz w:val="22"/>
      <w:lang w:val="en-US" w:eastAsia="en-US"/>
    </w:rPr>
  </w:style>
  <w:style w:type="character" w:customStyle="1" w:styleId="1f6">
    <w:name w:val="титул 1 Знак"/>
    <w:rsid w:val="005B33DC"/>
    <w:rPr>
      <w:rFonts w:ascii="Times New Roman" w:eastAsia="Times New Roman" w:hAnsi="Times New Roman" w:cs="Times New Roman" w:hint="default"/>
      <w:sz w:val="24"/>
      <w:lang w:eastAsia="ar-SA" w:bidi="ar-SA"/>
    </w:rPr>
  </w:style>
  <w:style w:type="table" w:styleId="-1">
    <w:name w:val="Table Web 1"/>
    <w:basedOn w:val="a2"/>
    <w:semiHidden/>
    <w:unhideWhenUsed/>
    <w:rsid w:val="005B33DC"/>
    <w:pPr>
      <w:spacing w:after="0" w:line="240" w:lineRule="auto"/>
      <w:jc w:val="both"/>
    </w:pPr>
    <w:rPr>
      <w:rFonts w:ascii="TimesET" w:eastAsia="Calibri" w:hAnsi="TimesET" w:cs="Times New Roman"/>
      <w:sz w:val="20"/>
      <w:szCs w:val="20"/>
      <w:lang w:eastAsia="ru-RU"/>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paragraph" w:styleId="a">
    <w:name w:val="List Bullet"/>
    <w:basedOn w:val="a0"/>
    <w:semiHidden/>
    <w:unhideWhenUsed/>
    <w:rsid w:val="005B33DC"/>
    <w:pPr>
      <w:numPr>
        <w:numId w:val="11"/>
      </w:numPr>
      <w:spacing w:after="0" w:line="240" w:lineRule="auto"/>
      <w:contextualSpacing/>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08557">
      <w:bodyDiv w:val="1"/>
      <w:marLeft w:val="0"/>
      <w:marRight w:val="0"/>
      <w:marTop w:val="0"/>
      <w:marBottom w:val="0"/>
      <w:divBdr>
        <w:top w:val="none" w:sz="0" w:space="0" w:color="auto"/>
        <w:left w:val="none" w:sz="0" w:space="0" w:color="auto"/>
        <w:bottom w:val="none" w:sz="0" w:space="0" w:color="auto"/>
        <w:right w:val="none" w:sz="0" w:space="0" w:color="auto"/>
      </w:divBdr>
    </w:div>
    <w:div w:id="47186666">
      <w:bodyDiv w:val="1"/>
      <w:marLeft w:val="0"/>
      <w:marRight w:val="0"/>
      <w:marTop w:val="0"/>
      <w:marBottom w:val="0"/>
      <w:divBdr>
        <w:top w:val="none" w:sz="0" w:space="0" w:color="auto"/>
        <w:left w:val="none" w:sz="0" w:space="0" w:color="auto"/>
        <w:bottom w:val="none" w:sz="0" w:space="0" w:color="auto"/>
        <w:right w:val="none" w:sz="0" w:space="0" w:color="auto"/>
      </w:divBdr>
    </w:div>
    <w:div w:id="48117816">
      <w:bodyDiv w:val="1"/>
      <w:marLeft w:val="0"/>
      <w:marRight w:val="0"/>
      <w:marTop w:val="0"/>
      <w:marBottom w:val="0"/>
      <w:divBdr>
        <w:top w:val="none" w:sz="0" w:space="0" w:color="auto"/>
        <w:left w:val="none" w:sz="0" w:space="0" w:color="auto"/>
        <w:bottom w:val="none" w:sz="0" w:space="0" w:color="auto"/>
        <w:right w:val="none" w:sz="0" w:space="0" w:color="auto"/>
      </w:divBdr>
    </w:div>
    <w:div w:id="55050661">
      <w:bodyDiv w:val="1"/>
      <w:marLeft w:val="0"/>
      <w:marRight w:val="0"/>
      <w:marTop w:val="0"/>
      <w:marBottom w:val="0"/>
      <w:divBdr>
        <w:top w:val="none" w:sz="0" w:space="0" w:color="auto"/>
        <w:left w:val="none" w:sz="0" w:space="0" w:color="auto"/>
        <w:bottom w:val="none" w:sz="0" w:space="0" w:color="auto"/>
        <w:right w:val="none" w:sz="0" w:space="0" w:color="auto"/>
      </w:divBdr>
    </w:div>
    <w:div w:id="62411457">
      <w:bodyDiv w:val="1"/>
      <w:marLeft w:val="0"/>
      <w:marRight w:val="0"/>
      <w:marTop w:val="0"/>
      <w:marBottom w:val="0"/>
      <w:divBdr>
        <w:top w:val="none" w:sz="0" w:space="0" w:color="auto"/>
        <w:left w:val="none" w:sz="0" w:space="0" w:color="auto"/>
        <w:bottom w:val="none" w:sz="0" w:space="0" w:color="auto"/>
        <w:right w:val="none" w:sz="0" w:space="0" w:color="auto"/>
      </w:divBdr>
    </w:div>
    <w:div w:id="199975568">
      <w:bodyDiv w:val="1"/>
      <w:marLeft w:val="0"/>
      <w:marRight w:val="0"/>
      <w:marTop w:val="0"/>
      <w:marBottom w:val="0"/>
      <w:divBdr>
        <w:top w:val="none" w:sz="0" w:space="0" w:color="auto"/>
        <w:left w:val="none" w:sz="0" w:space="0" w:color="auto"/>
        <w:bottom w:val="none" w:sz="0" w:space="0" w:color="auto"/>
        <w:right w:val="none" w:sz="0" w:space="0" w:color="auto"/>
      </w:divBdr>
    </w:div>
    <w:div w:id="237525464">
      <w:bodyDiv w:val="1"/>
      <w:marLeft w:val="0"/>
      <w:marRight w:val="0"/>
      <w:marTop w:val="0"/>
      <w:marBottom w:val="0"/>
      <w:divBdr>
        <w:top w:val="none" w:sz="0" w:space="0" w:color="auto"/>
        <w:left w:val="none" w:sz="0" w:space="0" w:color="auto"/>
        <w:bottom w:val="none" w:sz="0" w:space="0" w:color="auto"/>
        <w:right w:val="none" w:sz="0" w:space="0" w:color="auto"/>
      </w:divBdr>
    </w:div>
    <w:div w:id="268392086">
      <w:bodyDiv w:val="1"/>
      <w:marLeft w:val="0"/>
      <w:marRight w:val="0"/>
      <w:marTop w:val="0"/>
      <w:marBottom w:val="0"/>
      <w:divBdr>
        <w:top w:val="none" w:sz="0" w:space="0" w:color="auto"/>
        <w:left w:val="none" w:sz="0" w:space="0" w:color="auto"/>
        <w:bottom w:val="none" w:sz="0" w:space="0" w:color="auto"/>
        <w:right w:val="none" w:sz="0" w:space="0" w:color="auto"/>
      </w:divBdr>
    </w:div>
    <w:div w:id="269508530">
      <w:bodyDiv w:val="1"/>
      <w:marLeft w:val="0"/>
      <w:marRight w:val="0"/>
      <w:marTop w:val="0"/>
      <w:marBottom w:val="0"/>
      <w:divBdr>
        <w:top w:val="none" w:sz="0" w:space="0" w:color="auto"/>
        <w:left w:val="none" w:sz="0" w:space="0" w:color="auto"/>
        <w:bottom w:val="none" w:sz="0" w:space="0" w:color="auto"/>
        <w:right w:val="none" w:sz="0" w:space="0" w:color="auto"/>
      </w:divBdr>
    </w:div>
    <w:div w:id="280193252">
      <w:bodyDiv w:val="1"/>
      <w:marLeft w:val="0"/>
      <w:marRight w:val="0"/>
      <w:marTop w:val="0"/>
      <w:marBottom w:val="0"/>
      <w:divBdr>
        <w:top w:val="none" w:sz="0" w:space="0" w:color="auto"/>
        <w:left w:val="none" w:sz="0" w:space="0" w:color="auto"/>
        <w:bottom w:val="none" w:sz="0" w:space="0" w:color="auto"/>
        <w:right w:val="none" w:sz="0" w:space="0" w:color="auto"/>
      </w:divBdr>
    </w:div>
    <w:div w:id="294726170">
      <w:bodyDiv w:val="1"/>
      <w:marLeft w:val="0"/>
      <w:marRight w:val="0"/>
      <w:marTop w:val="0"/>
      <w:marBottom w:val="0"/>
      <w:divBdr>
        <w:top w:val="none" w:sz="0" w:space="0" w:color="auto"/>
        <w:left w:val="none" w:sz="0" w:space="0" w:color="auto"/>
        <w:bottom w:val="none" w:sz="0" w:space="0" w:color="auto"/>
        <w:right w:val="none" w:sz="0" w:space="0" w:color="auto"/>
      </w:divBdr>
    </w:div>
    <w:div w:id="307367228">
      <w:bodyDiv w:val="1"/>
      <w:marLeft w:val="0"/>
      <w:marRight w:val="0"/>
      <w:marTop w:val="0"/>
      <w:marBottom w:val="0"/>
      <w:divBdr>
        <w:top w:val="none" w:sz="0" w:space="0" w:color="auto"/>
        <w:left w:val="none" w:sz="0" w:space="0" w:color="auto"/>
        <w:bottom w:val="none" w:sz="0" w:space="0" w:color="auto"/>
        <w:right w:val="none" w:sz="0" w:space="0" w:color="auto"/>
      </w:divBdr>
    </w:div>
    <w:div w:id="320275432">
      <w:bodyDiv w:val="1"/>
      <w:marLeft w:val="0"/>
      <w:marRight w:val="0"/>
      <w:marTop w:val="0"/>
      <w:marBottom w:val="0"/>
      <w:divBdr>
        <w:top w:val="none" w:sz="0" w:space="0" w:color="auto"/>
        <w:left w:val="none" w:sz="0" w:space="0" w:color="auto"/>
        <w:bottom w:val="none" w:sz="0" w:space="0" w:color="auto"/>
        <w:right w:val="none" w:sz="0" w:space="0" w:color="auto"/>
      </w:divBdr>
    </w:div>
    <w:div w:id="379979879">
      <w:bodyDiv w:val="1"/>
      <w:marLeft w:val="0"/>
      <w:marRight w:val="0"/>
      <w:marTop w:val="0"/>
      <w:marBottom w:val="0"/>
      <w:divBdr>
        <w:top w:val="none" w:sz="0" w:space="0" w:color="auto"/>
        <w:left w:val="none" w:sz="0" w:space="0" w:color="auto"/>
        <w:bottom w:val="none" w:sz="0" w:space="0" w:color="auto"/>
        <w:right w:val="none" w:sz="0" w:space="0" w:color="auto"/>
      </w:divBdr>
    </w:div>
    <w:div w:id="388308372">
      <w:bodyDiv w:val="1"/>
      <w:marLeft w:val="0"/>
      <w:marRight w:val="0"/>
      <w:marTop w:val="0"/>
      <w:marBottom w:val="0"/>
      <w:divBdr>
        <w:top w:val="none" w:sz="0" w:space="0" w:color="auto"/>
        <w:left w:val="none" w:sz="0" w:space="0" w:color="auto"/>
        <w:bottom w:val="none" w:sz="0" w:space="0" w:color="auto"/>
        <w:right w:val="none" w:sz="0" w:space="0" w:color="auto"/>
      </w:divBdr>
    </w:div>
    <w:div w:id="391388489">
      <w:bodyDiv w:val="1"/>
      <w:marLeft w:val="0"/>
      <w:marRight w:val="0"/>
      <w:marTop w:val="0"/>
      <w:marBottom w:val="0"/>
      <w:divBdr>
        <w:top w:val="none" w:sz="0" w:space="0" w:color="auto"/>
        <w:left w:val="none" w:sz="0" w:space="0" w:color="auto"/>
        <w:bottom w:val="none" w:sz="0" w:space="0" w:color="auto"/>
        <w:right w:val="none" w:sz="0" w:space="0" w:color="auto"/>
      </w:divBdr>
    </w:div>
    <w:div w:id="396049922">
      <w:bodyDiv w:val="1"/>
      <w:marLeft w:val="0"/>
      <w:marRight w:val="0"/>
      <w:marTop w:val="0"/>
      <w:marBottom w:val="0"/>
      <w:divBdr>
        <w:top w:val="none" w:sz="0" w:space="0" w:color="auto"/>
        <w:left w:val="none" w:sz="0" w:space="0" w:color="auto"/>
        <w:bottom w:val="none" w:sz="0" w:space="0" w:color="auto"/>
        <w:right w:val="none" w:sz="0" w:space="0" w:color="auto"/>
      </w:divBdr>
    </w:div>
    <w:div w:id="422841073">
      <w:bodyDiv w:val="1"/>
      <w:marLeft w:val="0"/>
      <w:marRight w:val="0"/>
      <w:marTop w:val="0"/>
      <w:marBottom w:val="0"/>
      <w:divBdr>
        <w:top w:val="none" w:sz="0" w:space="0" w:color="auto"/>
        <w:left w:val="none" w:sz="0" w:space="0" w:color="auto"/>
        <w:bottom w:val="none" w:sz="0" w:space="0" w:color="auto"/>
        <w:right w:val="none" w:sz="0" w:space="0" w:color="auto"/>
      </w:divBdr>
    </w:div>
    <w:div w:id="435831883">
      <w:bodyDiv w:val="1"/>
      <w:marLeft w:val="0"/>
      <w:marRight w:val="0"/>
      <w:marTop w:val="0"/>
      <w:marBottom w:val="0"/>
      <w:divBdr>
        <w:top w:val="none" w:sz="0" w:space="0" w:color="auto"/>
        <w:left w:val="none" w:sz="0" w:space="0" w:color="auto"/>
        <w:bottom w:val="none" w:sz="0" w:space="0" w:color="auto"/>
        <w:right w:val="none" w:sz="0" w:space="0" w:color="auto"/>
      </w:divBdr>
    </w:div>
    <w:div w:id="437674370">
      <w:bodyDiv w:val="1"/>
      <w:marLeft w:val="0"/>
      <w:marRight w:val="0"/>
      <w:marTop w:val="0"/>
      <w:marBottom w:val="0"/>
      <w:divBdr>
        <w:top w:val="none" w:sz="0" w:space="0" w:color="auto"/>
        <w:left w:val="none" w:sz="0" w:space="0" w:color="auto"/>
        <w:bottom w:val="none" w:sz="0" w:space="0" w:color="auto"/>
        <w:right w:val="none" w:sz="0" w:space="0" w:color="auto"/>
      </w:divBdr>
    </w:div>
    <w:div w:id="466707952">
      <w:bodyDiv w:val="1"/>
      <w:marLeft w:val="0"/>
      <w:marRight w:val="0"/>
      <w:marTop w:val="0"/>
      <w:marBottom w:val="0"/>
      <w:divBdr>
        <w:top w:val="none" w:sz="0" w:space="0" w:color="auto"/>
        <w:left w:val="none" w:sz="0" w:space="0" w:color="auto"/>
        <w:bottom w:val="none" w:sz="0" w:space="0" w:color="auto"/>
        <w:right w:val="none" w:sz="0" w:space="0" w:color="auto"/>
      </w:divBdr>
    </w:div>
    <w:div w:id="480585359">
      <w:bodyDiv w:val="1"/>
      <w:marLeft w:val="0"/>
      <w:marRight w:val="0"/>
      <w:marTop w:val="0"/>
      <w:marBottom w:val="0"/>
      <w:divBdr>
        <w:top w:val="none" w:sz="0" w:space="0" w:color="auto"/>
        <w:left w:val="none" w:sz="0" w:space="0" w:color="auto"/>
        <w:bottom w:val="none" w:sz="0" w:space="0" w:color="auto"/>
        <w:right w:val="none" w:sz="0" w:space="0" w:color="auto"/>
      </w:divBdr>
    </w:div>
    <w:div w:id="491682688">
      <w:bodyDiv w:val="1"/>
      <w:marLeft w:val="0"/>
      <w:marRight w:val="0"/>
      <w:marTop w:val="0"/>
      <w:marBottom w:val="0"/>
      <w:divBdr>
        <w:top w:val="none" w:sz="0" w:space="0" w:color="auto"/>
        <w:left w:val="none" w:sz="0" w:space="0" w:color="auto"/>
        <w:bottom w:val="none" w:sz="0" w:space="0" w:color="auto"/>
        <w:right w:val="none" w:sz="0" w:space="0" w:color="auto"/>
      </w:divBdr>
    </w:div>
    <w:div w:id="523322800">
      <w:bodyDiv w:val="1"/>
      <w:marLeft w:val="0"/>
      <w:marRight w:val="0"/>
      <w:marTop w:val="0"/>
      <w:marBottom w:val="0"/>
      <w:divBdr>
        <w:top w:val="none" w:sz="0" w:space="0" w:color="auto"/>
        <w:left w:val="none" w:sz="0" w:space="0" w:color="auto"/>
        <w:bottom w:val="none" w:sz="0" w:space="0" w:color="auto"/>
        <w:right w:val="none" w:sz="0" w:space="0" w:color="auto"/>
      </w:divBdr>
    </w:div>
    <w:div w:id="536704389">
      <w:bodyDiv w:val="1"/>
      <w:marLeft w:val="0"/>
      <w:marRight w:val="0"/>
      <w:marTop w:val="0"/>
      <w:marBottom w:val="0"/>
      <w:divBdr>
        <w:top w:val="none" w:sz="0" w:space="0" w:color="auto"/>
        <w:left w:val="none" w:sz="0" w:space="0" w:color="auto"/>
        <w:bottom w:val="none" w:sz="0" w:space="0" w:color="auto"/>
        <w:right w:val="none" w:sz="0" w:space="0" w:color="auto"/>
      </w:divBdr>
    </w:div>
    <w:div w:id="551424931">
      <w:bodyDiv w:val="1"/>
      <w:marLeft w:val="0"/>
      <w:marRight w:val="0"/>
      <w:marTop w:val="0"/>
      <w:marBottom w:val="0"/>
      <w:divBdr>
        <w:top w:val="none" w:sz="0" w:space="0" w:color="auto"/>
        <w:left w:val="none" w:sz="0" w:space="0" w:color="auto"/>
        <w:bottom w:val="none" w:sz="0" w:space="0" w:color="auto"/>
        <w:right w:val="none" w:sz="0" w:space="0" w:color="auto"/>
      </w:divBdr>
    </w:div>
    <w:div w:id="629897272">
      <w:bodyDiv w:val="1"/>
      <w:marLeft w:val="0"/>
      <w:marRight w:val="0"/>
      <w:marTop w:val="0"/>
      <w:marBottom w:val="0"/>
      <w:divBdr>
        <w:top w:val="none" w:sz="0" w:space="0" w:color="auto"/>
        <w:left w:val="none" w:sz="0" w:space="0" w:color="auto"/>
        <w:bottom w:val="none" w:sz="0" w:space="0" w:color="auto"/>
        <w:right w:val="none" w:sz="0" w:space="0" w:color="auto"/>
      </w:divBdr>
    </w:div>
    <w:div w:id="643772750">
      <w:bodyDiv w:val="1"/>
      <w:marLeft w:val="0"/>
      <w:marRight w:val="0"/>
      <w:marTop w:val="0"/>
      <w:marBottom w:val="0"/>
      <w:divBdr>
        <w:top w:val="none" w:sz="0" w:space="0" w:color="auto"/>
        <w:left w:val="none" w:sz="0" w:space="0" w:color="auto"/>
        <w:bottom w:val="none" w:sz="0" w:space="0" w:color="auto"/>
        <w:right w:val="none" w:sz="0" w:space="0" w:color="auto"/>
      </w:divBdr>
    </w:div>
    <w:div w:id="657344641">
      <w:bodyDiv w:val="1"/>
      <w:marLeft w:val="0"/>
      <w:marRight w:val="0"/>
      <w:marTop w:val="0"/>
      <w:marBottom w:val="0"/>
      <w:divBdr>
        <w:top w:val="none" w:sz="0" w:space="0" w:color="auto"/>
        <w:left w:val="none" w:sz="0" w:space="0" w:color="auto"/>
        <w:bottom w:val="none" w:sz="0" w:space="0" w:color="auto"/>
        <w:right w:val="none" w:sz="0" w:space="0" w:color="auto"/>
      </w:divBdr>
    </w:div>
    <w:div w:id="669798408">
      <w:bodyDiv w:val="1"/>
      <w:marLeft w:val="0"/>
      <w:marRight w:val="0"/>
      <w:marTop w:val="0"/>
      <w:marBottom w:val="0"/>
      <w:divBdr>
        <w:top w:val="none" w:sz="0" w:space="0" w:color="auto"/>
        <w:left w:val="none" w:sz="0" w:space="0" w:color="auto"/>
        <w:bottom w:val="none" w:sz="0" w:space="0" w:color="auto"/>
        <w:right w:val="none" w:sz="0" w:space="0" w:color="auto"/>
      </w:divBdr>
    </w:div>
    <w:div w:id="719399691">
      <w:bodyDiv w:val="1"/>
      <w:marLeft w:val="0"/>
      <w:marRight w:val="0"/>
      <w:marTop w:val="0"/>
      <w:marBottom w:val="0"/>
      <w:divBdr>
        <w:top w:val="none" w:sz="0" w:space="0" w:color="auto"/>
        <w:left w:val="none" w:sz="0" w:space="0" w:color="auto"/>
        <w:bottom w:val="none" w:sz="0" w:space="0" w:color="auto"/>
        <w:right w:val="none" w:sz="0" w:space="0" w:color="auto"/>
      </w:divBdr>
    </w:div>
    <w:div w:id="746151683">
      <w:bodyDiv w:val="1"/>
      <w:marLeft w:val="0"/>
      <w:marRight w:val="0"/>
      <w:marTop w:val="0"/>
      <w:marBottom w:val="0"/>
      <w:divBdr>
        <w:top w:val="none" w:sz="0" w:space="0" w:color="auto"/>
        <w:left w:val="none" w:sz="0" w:space="0" w:color="auto"/>
        <w:bottom w:val="none" w:sz="0" w:space="0" w:color="auto"/>
        <w:right w:val="none" w:sz="0" w:space="0" w:color="auto"/>
      </w:divBdr>
    </w:div>
    <w:div w:id="796264657">
      <w:bodyDiv w:val="1"/>
      <w:marLeft w:val="0"/>
      <w:marRight w:val="0"/>
      <w:marTop w:val="0"/>
      <w:marBottom w:val="0"/>
      <w:divBdr>
        <w:top w:val="none" w:sz="0" w:space="0" w:color="auto"/>
        <w:left w:val="none" w:sz="0" w:space="0" w:color="auto"/>
        <w:bottom w:val="none" w:sz="0" w:space="0" w:color="auto"/>
        <w:right w:val="none" w:sz="0" w:space="0" w:color="auto"/>
      </w:divBdr>
    </w:div>
    <w:div w:id="816841157">
      <w:bodyDiv w:val="1"/>
      <w:marLeft w:val="0"/>
      <w:marRight w:val="0"/>
      <w:marTop w:val="0"/>
      <w:marBottom w:val="0"/>
      <w:divBdr>
        <w:top w:val="none" w:sz="0" w:space="0" w:color="auto"/>
        <w:left w:val="none" w:sz="0" w:space="0" w:color="auto"/>
        <w:bottom w:val="none" w:sz="0" w:space="0" w:color="auto"/>
        <w:right w:val="none" w:sz="0" w:space="0" w:color="auto"/>
      </w:divBdr>
    </w:div>
    <w:div w:id="869953019">
      <w:bodyDiv w:val="1"/>
      <w:marLeft w:val="0"/>
      <w:marRight w:val="0"/>
      <w:marTop w:val="0"/>
      <w:marBottom w:val="0"/>
      <w:divBdr>
        <w:top w:val="none" w:sz="0" w:space="0" w:color="auto"/>
        <w:left w:val="none" w:sz="0" w:space="0" w:color="auto"/>
        <w:bottom w:val="none" w:sz="0" w:space="0" w:color="auto"/>
        <w:right w:val="none" w:sz="0" w:space="0" w:color="auto"/>
      </w:divBdr>
    </w:div>
    <w:div w:id="890073169">
      <w:bodyDiv w:val="1"/>
      <w:marLeft w:val="0"/>
      <w:marRight w:val="0"/>
      <w:marTop w:val="0"/>
      <w:marBottom w:val="0"/>
      <w:divBdr>
        <w:top w:val="none" w:sz="0" w:space="0" w:color="auto"/>
        <w:left w:val="none" w:sz="0" w:space="0" w:color="auto"/>
        <w:bottom w:val="none" w:sz="0" w:space="0" w:color="auto"/>
        <w:right w:val="none" w:sz="0" w:space="0" w:color="auto"/>
      </w:divBdr>
    </w:div>
    <w:div w:id="919677567">
      <w:bodyDiv w:val="1"/>
      <w:marLeft w:val="0"/>
      <w:marRight w:val="0"/>
      <w:marTop w:val="0"/>
      <w:marBottom w:val="0"/>
      <w:divBdr>
        <w:top w:val="none" w:sz="0" w:space="0" w:color="auto"/>
        <w:left w:val="none" w:sz="0" w:space="0" w:color="auto"/>
        <w:bottom w:val="none" w:sz="0" w:space="0" w:color="auto"/>
        <w:right w:val="none" w:sz="0" w:space="0" w:color="auto"/>
      </w:divBdr>
    </w:div>
    <w:div w:id="1019043810">
      <w:bodyDiv w:val="1"/>
      <w:marLeft w:val="0"/>
      <w:marRight w:val="0"/>
      <w:marTop w:val="0"/>
      <w:marBottom w:val="0"/>
      <w:divBdr>
        <w:top w:val="none" w:sz="0" w:space="0" w:color="auto"/>
        <w:left w:val="none" w:sz="0" w:space="0" w:color="auto"/>
        <w:bottom w:val="none" w:sz="0" w:space="0" w:color="auto"/>
        <w:right w:val="none" w:sz="0" w:space="0" w:color="auto"/>
      </w:divBdr>
    </w:div>
    <w:div w:id="1092823726">
      <w:bodyDiv w:val="1"/>
      <w:marLeft w:val="0"/>
      <w:marRight w:val="0"/>
      <w:marTop w:val="0"/>
      <w:marBottom w:val="0"/>
      <w:divBdr>
        <w:top w:val="none" w:sz="0" w:space="0" w:color="auto"/>
        <w:left w:val="none" w:sz="0" w:space="0" w:color="auto"/>
        <w:bottom w:val="none" w:sz="0" w:space="0" w:color="auto"/>
        <w:right w:val="none" w:sz="0" w:space="0" w:color="auto"/>
      </w:divBdr>
    </w:div>
    <w:div w:id="1108617497">
      <w:bodyDiv w:val="1"/>
      <w:marLeft w:val="0"/>
      <w:marRight w:val="0"/>
      <w:marTop w:val="0"/>
      <w:marBottom w:val="0"/>
      <w:divBdr>
        <w:top w:val="none" w:sz="0" w:space="0" w:color="auto"/>
        <w:left w:val="none" w:sz="0" w:space="0" w:color="auto"/>
        <w:bottom w:val="none" w:sz="0" w:space="0" w:color="auto"/>
        <w:right w:val="none" w:sz="0" w:space="0" w:color="auto"/>
      </w:divBdr>
    </w:div>
    <w:div w:id="1132285421">
      <w:bodyDiv w:val="1"/>
      <w:marLeft w:val="0"/>
      <w:marRight w:val="0"/>
      <w:marTop w:val="0"/>
      <w:marBottom w:val="0"/>
      <w:divBdr>
        <w:top w:val="none" w:sz="0" w:space="0" w:color="auto"/>
        <w:left w:val="none" w:sz="0" w:space="0" w:color="auto"/>
        <w:bottom w:val="none" w:sz="0" w:space="0" w:color="auto"/>
        <w:right w:val="none" w:sz="0" w:space="0" w:color="auto"/>
      </w:divBdr>
    </w:div>
    <w:div w:id="1138456764">
      <w:bodyDiv w:val="1"/>
      <w:marLeft w:val="0"/>
      <w:marRight w:val="0"/>
      <w:marTop w:val="0"/>
      <w:marBottom w:val="0"/>
      <w:divBdr>
        <w:top w:val="none" w:sz="0" w:space="0" w:color="auto"/>
        <w:left w:val="none" w:sz="0" w:space="0" w:color="auto"/>
        <w:bottom w:val="none" w:sz="0" w:space="0" w:color="auto"/>
        <w:right w:val="none" w:sz="0" w:space="0" w:color="auto"/>
      </w:divBdr>
    </w:div>
    <w:div w:id="1140420423">
      <w:bodyDiv w:val="1"/>
      <w:marLeft w:val="0"/>
      <w:marRight w:val="0"/>
      <w:marTop w:val="0"/>
      <w:marBottom w:val="0"/>
      <w:divBdr>
        <w:top w:val="none" w:sz="0" w:space="0" w:color="auto"/>
        <w:left w:val="none" w:sz="0" w:space="0" w:color="auto"/>
        <w:bottom w:val="none" w:sz="0" w:space="0" w:color="auto"/>
        <w:right w:val="none" w:sz="0" w:space="0" w:color="auto"/>
      </w:divBdr>
    </w:div>
    <w:div w:id="1195654418">
      <w:bodyDiv w:val="1"/>
      <w:marLeft w:val="0"/>
      <w:marRight w:val="0"/>
      <w:marTop w:val="0"/>
      <w:marBottom w:val="0"/>
      <w:divBdr>
        <w:top w:val="none" w:sz="0" w:space="0" w:color="auto"/>
        <w:left w:val="none" w:sz="0" w:space="0" w:color="auto"/>
        <w:bottom w:val="none" w:sz="0" w:space="0" w:color="auto"/>
        <w:right w:val="none" w:sz="0" w:space="0" w:color="auto"/>
      </w:divBdr>
    </w:div>
    <w:div w:id="1205172787">
      <w:bodyDiv w:val="1"/>
      <w:marLeft w:val="0"/>
      <w:marRight w:val="0"/>
      <w:marTop w:val="0"/>
      <w:marBottom w:val="0"/>
      <w:divBdr>
        <w:top w:val="none" w:sz="0" w:space="0" w:color="auto"/>
        <w:left w:val="none" w:sz="0" w:space="0" w:color="auto"/>
        <w:bottom w:val="none" w:sz="0" w:space="0" w:color="auto"/>
        <w:right w:val="none" w:sz="0" w:space="0" w:color="auto"/>
      </w:divBdr>
    </w:div>
    <w:div w:id="1241405257">
      <w:bodyDiv w:val="1"/>
      <w:marLeft w:val="0"/>
      <w:marRight w:val="0"/>
      <w:marTop w:val="0"/>
      <w:marBottom w:val="0"/>
      <w:divBdr>
        <w:top w:val="none" w:sz="0" w:space="0" w:color="auto"/>
        <w:left w:val="none" w:sz="0" w:space="0" w:color="auto"/>
        <w:bottom w:val="none" w:sz="0" w:space="0" w:color="auto"/>
        <w:right w:val="none" w:sz="0" w:space="0" w:color="auto"/>
      </w:divBdr>
    </w:div>
    <w:div w:id="1278944909">
      <w:bodyDiv w:val="1"/>
      <w:marLeft w:val="0"/>
      <w:marRight w:val="0"/>
      <w:marTop w:val="0"/>
      <w:marBottom w:val="0"/>
      <w:divBdr>
        <w:top w:val="none" w:sz="0" w:space="0" w:color="auto"/>
        <w:left w:val="none" w:sz="0" w:space="0" w:color="auto"/>
        <w:bottom w:val="none" w:sz="0" w:space="0" w:color="auto"/>
        <w:right w:val="none" w:sz="0" w:space="0" w:color="auto"/>
      </w:divBdr>
    </w:div>
    <w:div w:id="1349596763">
      <w:bodyDiv w:val="1"/>
      <w:marLeft w:val="0"/>
      <w:marRight w:val="0"/>
      <w:marTop w:val="0"/>
      <w:marBottom w:val="0"/>
      <w:divBdr>
        <w:top w:val="none" w:sz="0" w:space="0" w:color="auto"/>
        <w:left w:val="none" w:sz="0" w:space="0" w:color="auto"/>
        <w:bottom w:val="none" w:sz="0" w:space="0" w:color="auto"/>
        <w:right w:val="none" w:sz="0" w:space="0" w:color="auto"/>
      </w:divBdr>
    </w:div>
    <w:div w:id="1378311598">
      <w:bodyDiv w:val="1"/>
      <w:marLeft w:val="0"/>
      <w:marRight w:val="0"/>
      <w:marTop w:val="0"/>
      <w:marBottom w:val="0"/>
      <w:divBdr>
        <w:top w:val="none" w:sz="0" w:space="0" w:color="auto"/>
        <w:left w:val="none" w:sz="0" w:space="0" w:color="auto"/>
        <w:bottom w:val="none" w:sz="0" w:space="0" w:color="auto"/>
        <w:right w:val="none" w:sz="0" w:space="0" w:color="auto"/>
      </w:divBdr>
    </w:div>
    <w:div w:id="1454977697">
      <w:bodyDiv w:val="1"/>
      <w:marLeft w:val="0"/>
      <w:marRight w:val="0"/>
      <w:marTop w:val="0"/>
      <w:marBottom w:val="0"/>
      <w:divBdr>
        <w:top w:val="none" w:sz="0" w:space="0" w:color="auto"/>
        <w:left w:val="none" w:sz="0" w:space="0" w:color="auto"/>
        <w:bottom w:val="none" w:sz="0" w:space="0" w:color="auto"/>
        <w:right w:val="none" w:sz="0" w:space="0" w:color="auto"/>
      </w:divBdr>
    </w:div>
    <w:div w:id="1484275185">
      <w:bodyDiv w:val="1"/>
      <w:marLeft w:val="0"/>
      <w:marRight w:val="0"/>
      <w:marTop w:val="0"/>
      <w:marBottom w:val="0"/>
      <w:divBdr>
        <w:top w:val="none" w:sz="0" w:space="0" w:color="auto"/>
        <w:left w:val="none" w:sz="0" w:space="0" w:color="auto"/>
        <w:bottom w:val="none" w:sz="0" w:space="0" w:color="auto"/>
        <w:right w:val="none" w:sz="0" w:space="0" w:color="auto"/>
      </w:divBdr>
    </w:div>
    <w:div w:id="1487940310">
      <w:bodyDiv w:val="1"/>
      <w:marLeft w:val="0"/>
      <w:marRight w:val="0"/>
      <w:marTop w:val="0"/>
      <w:marBottom w:val="0"/>
      <w:divBdr>
        <w:top w:val="none" w:sz="0" w:space="0" w:color="auto"/>
        <w:left w:val="none" w:sz="0" w:space="0" w:color="auto"/>
        <w:bottom w:val="none" w:sz="0" w:space="0" w:color="auto"/>
        <w:right w:val="none" w:sz="0" w:space="0" w:color="auto"/>
      </w:divBdr>
    </w:div>
    <w:div w:id="1508205236">
      <w:bodyDiv w:val="1"/>
      <w:marLeft w:val="0"/>
      <w:marRight w:val="0"/>
      <w:marTop w:val="0"/>
      <w:marBottom w:val="0"/>
      <w:divBdr>
        <w:top w:val="none" w:sz="0" w:space="0" w:color="auto"/>
        <w:left w:val="none" w:sz="0" w:space="0" w:color="auto"/>
        <w:bottom w:val="none" w:sz="0" w:space="0" w:color="auto"/>
        <w:right w:val="none" w:sz="0" w:space="0" w:color="auto"/>
      </w:divBdr>
    </w:div>
    <w:div w:id="1547259359">
      <w:bodyDiv w:val="1"/>
      <w:marLeft w:val="0"/>
      <w:marRight w:val="0"/>
      <w:marTop w:val="0"/>
      <w:marBottom w:val="0"/>
      <w:divBdr>
        <w:top w:val="none" w:sz="0" w:space="0" w:color="auto"/>
        <w:left w:val="none" w:sz="0" w:space="0" w:color="auto"/>
        <w:bottom w:val="none" w:sz="0" w:space="0" w:color="auto"/>
        <w:right w:val="none" w:sz="0" w:space="0" w:color="auto"/>
      </w:divBdr>
    </w:div>
    <w:div w:id="1571190622">
      <w:bodyDiv w:val="1"/>
      <w:marLeft w:val="0"/>
      <w:marRight w:val="0"/>
      <w:marTop w:val="0"/>
      <w:marBottom w:val="0"/>
      <w:divBdr>
        <w:top w:val="none" w:sz="0" w:space="0" w:color="auto"/>
        <w:left w:val="none" w:sz="0" w:space="0" w:color="auto"/>
        <w:bottom w:val="none" w:sz="0" w:space="0" w:color="auto"/>
        <w:right w:val="none" w:sz="0" w:space="0" w:color="auto"/>
      </w:divBdr>
    </w:div>
    <w:div w:id="1580406953">
      <w:bodyDiv w:val="1"/>
      <w:marLeft w:val="0"/>
      <w:marRight w:val="0"/>
      <w:marTop w:val="0"/>
      <w:marBottom w:val="0"/>
      <w:divBdr>
        <w:top w:val="none" w:sz="0" w:space="0" w:color="auto"/>
        <w:left w:val="none" w:sz="0" w:space="0" w:color="auto"/>
        <w:bottom w:val="none" w:sz="0" w:space="0" w:color="auto"/>
        <w:right w:val="none" w:sz="0" w:space="0" w:color="auto"/>
      </w:divBdr>
    </w:div>
    <w:div w:id="1601526356">
      <w:bodyDiv w:val="1"/>
      <w:marLeft w:val="0"/>
      <w:marRight w:val="0"/>
      <w:marTop w:val="0"/>
      <w:marBottom w:val="0"/>
      <w:divBdr>
        <w:top w:val="none" w:sz="0" w:space="0" w:color="auto"/>
        <w:left w:val="none" w:sz="0" w:space="0" w:color="auto"/>
        <w:bottom w:val="none" w:sz="0" w:space="0" w:color="auto"/>
        <w:right w:val="none" w:sz="0" w:space="0" w:color="auto"/>
      </w:divBdr>
    </w:div>
    <w:div w:id="1610549549">
      <w:bodyDiv w:val="1"/>
      <w:marLeft w:val="0"/>
      <w:marRight w:val="0"/>
      <w:marTop w:val="0"/>
      <w:marBottom w:val="0"/>
      <w:divBdr>
        <w:top w:val="none" w:sz="0" w:space="0" w:color="auto"/>
        <w:left w:val="none" w:sz="0" w:space="0" w:color="auto"/>
        <w:bottom w:val="none" w:sz="0" w:space="0" w:color="auto"/>
        <w:right w:val="none" w:sz="0" w:space="0" w:color="auto"/>
      </w:divBdr>
    </w:div>
    <w:div w:id="1641182935">
      <w:bodyDiv w:val="1"/>
      <w:marLeft w:val="0"/>
      <w:marRight w:val="0"/>
      <w:marTop w:val="0"/>
      <w:marBottom w:val="0"/>
      <w:divBdr>
        <w:top w:val="none" w:sz="0" w:space="0" w:color="auto"/>
        <w:left w:val="none" w:sz="0" w:space="0" w:color="auto"/>
        <w:bottom w:val="none" w:sz="0" w:space="0" w:color="auto"/>
        <w:right w:val="none" w:sz="0" w:space="0" w:color="auto"/>
      </w:divBdr>
    </w:div>
    <w:div w:id="1685015673">
      <w:bodyDiv w:val="1"/>
      <w:marLeft w:val="0"/>
      <w:marRight w:val="0"/>
      <w:marTop w:val="0"/>
      <w:marBottom w:val="0"/>
      <w:divBdr>
        <w:top w:val="none" w:sz="0" w:space="0" w:color="auto"/>
        <w:left w:val="none" w:sz="0" w:space="0" w:color="auto"/>
        <w:bottom w:val="none" w:sz="0" w:space="0" w:color="auto"/>
        <w:right w:val="none" w:sz="0" w:space="0" w:color="auto"/>
      </w:divBdr>
    </w:div>
    <w:div w:id="1702395014">
      <w:bodyDiv w:val="1"/>
      <w:marLeft w:val="0"/>
      <w:marRight w:val="0"/>
      <w:marTop w:val="0"/>
      <w:marBottom w:val="0"/>
      <w:divBdr>
        <w:top w:val="none" w:sz="0" w:space="0" w:color="auto"/>
        <w:left w:val="none" w:sz="0" w:space="0" w:color="auto"/>
        <w:bottom w:val="none" w:sz="0" w:space="0" w:color="auto"/>
        <w:right w:val="none" w:sz="0" w:space="0" w:color="auto"/>
      </w:divBdr>
    </w:div>
    <w:div w:id="1734964571">
      <w:bodyDiv w:val="1"/>
      <w:marLeft w:val="0"/>
      <w:marRight w:val="0"/>
      <w:marTop w:val="0"/>
      <w:marBottom w:val="0"/>
      <w:divBdr>
        <w:top w:val="none" w:sz="0" w:space="0" w:color="auto"/>
        <w:left w:val="none" w:sz="0" w:space="0" w:color="auto"/>
        <w:bottom w:val="none" w:sz="0" w:space="0" w:color="auto"/>
        <w:right w:val="none" w:sz="0" w:space="0" w:color="auto"/>
      </w:divBdr>
    </w:div>
    <w:div w:id="1824815712">
      <w:bodyDiv w:val="1"/>
      <w:marLeft w:val="0"/>
      <w:marRight w:val="0"/>
      <w:marTop w:val="0"/>
      <w:marBottom w:val="0"/>
      <w:divBdr>
        <w:top w:val="none" w:sz="0" w:space="0" w:color="auto"/>
        <w:left w:val="none" w:sz="0" w:space="0" w:color="auto"/>
        <w:bottom w:val="none" w:sz="0" w:space="0" w:color="auto"/>
        <w:right w:val="none" w:sz="0" w:space="0" w:color="auto"/>
      </w:divBdr>
    </w:div>
    <w:div w:id="1836336067">
      <w:bodyDiv w:val="1"/>
      <w:marLeft w:val="0"/>
      <w:marRight w:val="0"/>
      <w:marTop w:val="0"/>
      <w:marBottom w:val="0"/>
      <w:divBdr>
        <w:top w:val="none" w:sz="0" w:space="0" w:color="auto"/>
        <w:left w:val="none" w:sz="0" w:space="0" w:color="auto"/>
        <w:bottom w:val="none" w:sz="0" w:space="0" w:color="auto"/>
        <w:right w:val="none" w:sz="0" w:space="0" w:color="auto"/>
      </w:divBdr>
    </w:div>
    <w:div w:id="1851680254">
      <w:bodyDiv w:val="1"/>
      <w:marLeft w:val="0"/>
      <w:marRight w:val="0"/>
      <w:marTop w:val="0"/>
      <w:marBottom w:val="0"/>
      <w:divBdr>
        <w:top w:val="none" w:sz="0" w:space="0" w:color="auto"/>
        <w:left w:val="none" w:sz="0" w:space="0" w:color="auto"/>
        <w:bottom w:val="none" w:sz="0" w:space="0" w:color="auto"/>
        <w:right w:val="none" w:sz="0" w:space="0" w:color="auto"/>
      </w:divBdr>
    </w:div>
    <w:div w:id="1871068843">
      <w:bodyDiv w:val="1"/>
      <w:marLeft w:val="0"/>
      <w:marRight w:val="0"/>
      <w:marTop w:val="0"/>
      <w:marBottom w:val="0"/>
      <w:divBdr>
        <w:top w:val="none" w:sz="0" w:space="0" w:color="auto"/>
        <w:left w:val="none" w:sz="0" w:space="0" w:color="auto"/>
        <w:bottom w:val="none" w:sz="0" w:space="0" w:color="auto"/>
        <w:right w:val="none" w:sz="0" w:space="0" w:color="auto"/>
      </w:divBdr>
    </w:div>
    <w:div w:id="1923444785">
      <w:bodyDiv w:val="1"/>
      <w:marLeft w:val="0"/>
      <w:marRight w:val="0"/>
      <w:marTop w:val="0"/>
      <w:marBottom w:val="0"/>
      <w:divBdr>
        <w:top w:val="none" w:sz="0" w:space="0" w:color="auto"/>
        <w:left w:val="none" w:sz="0" w:space="0" w:color="auto"/>
        <w:bottom w:val="none" w:sz="0" w:space="0" w:color="auto"/>
        <w:right w:val="none" w:sz="0" w:space="0" w:color="auto"/>
      </w:divBdr>
    </w:div>
    <w:div w:id="1984699604">
      <w:bodyDiv w:val="1"/>
      <w:marLeft w:val="0"/>
      <w:marRight w:val="0"/>
      <w:marTop w:val="0"/>
      <w:marBottom w:val="0"/>
      <w:divBdr>
        <w:top w:val="none" w:sz="0" w:space="0" w:color="auto"/>
        <w:left w:val="none" w:sz="0" w:space="0" w:color="auto"/>
        <w:bottom w:val="none" w:sz="0" w:space="0" w:color="auto"/>
        <w:right w:val="none" w:sz="0" w:space="0" w:color="auto"/>
      </w:divBdr>
    </w:div>
    <w:div w:id="1985160400">
      <w:bodyDiv w:val="1"/>
      <w:marLeft w:val="0"/>
      <w:marRight w:val="0"/>
      <w:marTop w:val="0"/>
      <w:marBottom w:val="0"/>
      <w:divBdr>
        <w:top w:val="none" w:sz="0" w:space="0" w:color="auto"/>
        <w:left w:val="none" w:sz="0" w:space="0" w:color="auto"/>
        <w:bottom w:val="none" w:sz="0" w:space="0" w:color="auto"/>
        <w:right w:val="none" w:sz="0" w:space="0" w:color="auto"/>
      </w:divBdr>
    </w:div>
    <w:div w:id="1990595401">
      <w:bodyDiv w:val="1"/>
      <w:marLeft w:val="0"/>
      <w:marRight w:val="0"/>
      <w:marTop w:val="0"/>
      <w:marBottom w:val="0"/>
      <w:divBdr>
        <w:top w:val="none" w:sz="0" w:space="0" w:color="auto"/>
        <w:left w:val="none" w:sz="0" w:space="0" w:color="auto"/>
        <w:bottom w:val="none" w:sz="0" w:space="0" w:color="auto"/>
        <w:right w:val="none" w:sz="0" w:space="0" w:color="auto"/>
      </w:divBdr>
    </w:div>
    <w:div w:id="2016881492">
      <w:bodyDiv w:val="1"/>
      <w:marLeft w:val="0"/>
      <w:marRight w:val="0"/>
      <w:marTop w:val="0"/>
      <w:marBottom w:val="0"/>
      <w:divBdr>
        <w:top w:val="none" w:sz="0" w:space="0" w:color="auto"/>
        <w:left w:val="none" w:sz="0" w:space="0" w:color="auto"/>
        <w:bottom w:val="none" w:sz="0" w:space="0" w:color="auto"/>
        <w:right w:val="none" w:sz="0" w:space="0" w:color="auto"/>
      </w:divBdr>
    </w:div>
    <w:div w:id="2024017516">
      <w:bodyDiv w:val="1"/>
      <w:marLeft w:val="0"/>
      <w:marRight w:val="0"/>
      <w:marTop w:val="0"/>
      <w:marBottom w:val="0"/>
      <w:divBdr>
        <w:top w:val="none" w:sz="0" w:space="0" w:color="auto"/>
        <w:left w:val="none" w:sz="0" w:space="0" w:color="auto"/>
        <w:bottom w:val="none" w:sz="0" w:space="0" w:color="auto"/>
        <w:right w:val="none" w:sz="0" w:space="0" w:color="auto"/>
      </w:divBdr>
    </w:div>
    <w:div w:id="2044866645">
      <w:bodyDiv w:val="1"/>
      <w:marLeft w:val="0"/>
      <w:marRight w:val="0"/>
      <w:marTop w:val="0"/>
      <w:marBottom w:val="0"/>
      <w:divBdr>
        <w:top w:val="none" w:sz="0" w:space="0" w:color="auto"/>
        <w:left w:val="none" w:sz="0" w:space="0" w:color="auto"/>
        <w:bottom w:val="none" w:sz="0" w:space="0" w:color="auto"/>
        <w:right w:val="none" w:sz="0" w:space="0" w:color="auto"/>
      </w:divBdr>
    </w:div>
    <w:div w:id="2073379778">
      <w:bodyDiv w:val="1"/>
      <w:marLeft w:val="0"/>
      <w:marRight w:val="0"/>
      <w:marTop w:val="0"/>
      <w:marBottom w:val="0"/>
      <w:divBdr>
        <w:top w:val="none" w:sz="0" w:space="0" w:color="auto"/>
        <w:left w:val="none" w:sz="0" w:space="0" w:color="auto"/>
        <w:bottom w:val="none" w:sz="0" w:space="0" w:color="auto"/>
        <w:right w:val="none" w:sz="0" w:space="0" w:color="auto"/>
      </w:divBdr>
    </w:div>
    <w:div w:id="2078084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unicipal.garant.ru/document/redirect/70334504/0" TargetMode="External"/><Relationship Id="rId5" Type="http://schemas.openxmlformats.org/officeDocument/2006/relationships/settings" Target="settings.xml"/><Relationship Id="rId10" Type="http://schemas.openxmlformats.org/officeDocument/2006/relationships/hyperlink" Target="http://municipal.garant.ru/document/redirect/12164203/8071" TargetMode="Externa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CB9C8E-4766-43F3-94CB-AC37C4192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407</TotalTime>
  <Pages>4</Pages>
  <Words>1334</Words>
  <Characters>7605</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Паденькова Татьяна Михайловна</dc:creator>
  <cp:lastModifiedBy>Приемная администрации Урмарского района</cp:lastModifiedBy>
  <cp:revision>84</cp:revision>
  <cp:lastPrinted>2023-02-08T08:14:00Z</cp:lastPrinted>
  <dcterms:created xsi:type="dcterms:W3CDTF">2023-01-13T06:33:00Z</dcterms:created>
  <dcterms:modified xsi:type="dcterms:W3CDTF">2023-02-08T08:14:00Z</dcterms:modified>
</cp:coreProperties>
</file>