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C51BE">
      <w:r>
        <w:rPr>
          <w:noProof/>
          <w:lang w:eastAsia="ru-RU"/>
        </w:rPr>
        <mc:AlternateContent>
          <mc:Choice Requires="wps">
            <w:drawing>
              <wp:anchor distT="0" distB="0" distL="114300" distR="114300" simplePos="0" relativeHeight="251661312" behindDoc="0" locked="0" layoutInCell="1" allowOverlap="1" wp14:anchorId="0F7096E9" wp14:editId="6D5A1AB2">
                <wp:simplePos x="0" y="0"/>
                <wp:positionH relativeFrom="column">
                  <wp:posOffset>3377564</wp:posOffset>
                </wp:positionH>
                <wp:positionV relativeFrom="paragraph">
                  <wp:posOffset>3810</wp:posOffset>
                </wp:positionV>
                <wp:extent cx="2695575"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3985"/>
                        </a:xfrm>
                        <a:prstGeom prst="rect">
                          <a:avLst/>
                        </a:prstGeom>
                        <a:noFill/>
                        <a:ln w="9525">
                          <a:noFill/>
                          <a:miter lim="800000"/>
                          <a:headEnd/>
                          <a:tailEnd/>
                        </a:ln>
                      </wps:spPr>
                      <wps:txbx>
                        <w:txbxContent>
                          <w:p w:rsidR="00E34C2B" w:rsidRDefault="00E34C2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4C2B" w:rsidRPr="00EE4895" w:rsidRDefault="00E34C2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4C2B" w:rsidRDefault="00E34C2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4C2B" w:rsidRPr="00EE4895" w:rsidRDefault="00E34C2B" w:rsidP="00EE4895">
                            <w:pPr>
                              <w:spacing w:after="0" w:line="240" w:lineRule="auto"/>
                              <w:jc w:val="center"/>
                              <w:rPr>
                                <w:rFonts w:ascii="Times New Roman" w:eastAsia="Times New Roman" w:hAnsi="Times New Roman" w:cs="Times New Roman"/>
                                <w:b/>
                                <w:lang w:val="x-none" w:eastAsia="x-none"/>
                              </w:rPr>
                            </w:pPr>
                          </w:p>
                          <w:p w:rsidR="00E34C2B" w:rsidRPr="00EE4895" w:rsidRDefault="00E34C2B" w:rsidP="00EE4895">
                            <w:pPr>
                              <w:keepNext/>
                              <w:spacing w:after="0" w:line="240" w:lineRule="auto"/>
                              <w:jc w:val="center"/>
                              <w:outlineLvl w:val="1"/>
                              <w:rPr>
                                <w:rFonts w:ascii="Times New Roman" w:eastAsia="Times New Roman" w:hAnsi="Times New Roman" w:cs="Times New Roman"/>
                                <w:b/>
                                <w:sz w:val="28"/>
                                <w:szCs w:val="28"/>
                                <w:lang w:eastAsia="x-none"/>
                              </w:rPr>
                            </w:pPr>
                          </w:p>
                          <w:p w:rsidR="00E34C2B" w:rsidRPr="00EE4895" w:rsidRDefault="00E34C2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86214" w:rsidRDefault="00E86214" w:rsidP="00E86214">
                            <w:pPr>
                              <w:spacing w:after="0" w:line="240" w:lineRule="auto"/>
                              <w:jc w:val="center"/>
                              <w:rPr>
                                <w:rFonts w:ascii="Times New Roman" w:eastAsia="Times New Roman" w:hAnsi="Times New Roman" w:cs="Times New Roman"/>
                                <w:sz w:val="24"/>
                                <w:szCs w:val="24"/>
                                <w:u w:val="single"/>
                                <w:lang w:eastAsia="ru-RU"/>
                              </w:rPr>
                            </w:pPr>
                          </w:p>
                          <w:p w:rsidR="00E86214" w:rsidRPr="00EE4895" w:rsidRDefault="00E86214" w:rsidP="00E86214">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14.07.2023     </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885 </w:t>
                            </w:r>
                            <w:r w:rsidRPr="00EE4895">
                              <w:rPr>
                                <w:rFonts w:ascii="Times New Roman" w:eastAsia="Times New Roman" w:hAnsi="Times New Roman" w:cs="Times New Roman"/>
                                <w:sz w:val="24"/>
                                <w:szCs w:val="24"/>
                                <w:u w:val="single"/>
                                <w:lang w:eastAsia="ru-RU"/>
                              </w:rPr>
                              <w:t xml:space="preserve">№           </w:t>
                            </w:r>
                          </w:p>
                          <w:p w:rsidR="00E34C2B" w:rsidRPr="00EE4895" w:rsidRDefault="00E86214" w:rsidP="00E86214">
                            <w:pPr>
                              <w:spacing w:after="0" w:line="240" w:lineRule="auto"/>
                              <w:jc w:val="center"/>
                              <w:rPr>
                                <w:rFonts w:ascii="Arial Cyr Chuv" w:eastAsia="Times New Roman" w:hAnsi="Arial Cyr Chuv" w:cs="Times New Roman"/>
                                <w:b/>
                                <w:sz w:val="24"/>
                                <w:szCs w:val="20"/>
                                <w:lang w:eastAsia="ru-RU"/>
                              </w:rPr>
                            </w:pPr>
                            <w:proofErr w:type="spellStart"/>
                            <w:r w:rsidRPr="003161E9">
                              <w:rPr>
                                <w:rFonts w:ascii="Times New Roman" w:eastAsia="Times New Roman" w:hAnsi="Times New Roman" w:cs="Times New Roman"/>
                                <w:sz w:val="20"/>
                                <w:szCs w:val="20"/>
                                <w:lang w:eastAsia="ru-RU"/>
                              </w:rPr>
                              <w:t>Вâрмар</w:t>
                            </w:r>
                            <w:proofErr w:type="spellEnd"/>
                            <w:r w:rsidRPr="003161E9">
                              <w:rPr>
                                <w:rFonts w:ascii="Times New Roman" w:eastAsia="Times New Roman" w:hAnsi="Times New Roman" w:cs="Times New Roman"/>
                                <w:sz w:val="20"/>
                                <w:szCs w:val="20"/>
                                <w:lang w:eastAsia="ru-RU"/>
                              </w:rPr>
                              <w:t xml:space="preserve">  </w:t>
                            </w:r>
                            <w:proofErr w:type="spellStart"/>
                            <w:r w:rsidRPr="003161E9">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5.95pt;margin-top:.3pt;width:21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" filled="f" stroked="f">
                <v:textbox style="mso-fit-shape-to-text:t">
                  <w:txbxContent>
                    <w:p w:rsidR="00E34C2B" w:rsidRDefault="00E34C2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4C2B" w:rsidRPr="00EE4895" w:rsidRDefault="00E34C2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4C2B" w:rsidRDefault="00E34C2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4C2B" w:rsidRPr="00EE4895" w:rsidRDefault="00E34C2B" w:rsidP="00EE4895">
                      <w:pPr>
                        <w:spacing w:after="0" w:line="240" w:lineRule="auto"/>
                        <w:jc w:val="center"/>
                        <w:rPr>
                          <w:rFonts w:ascii="Times New Roman" w:eastAsia="Times New Roman" w:hAnsi="Times New Roman" w:cs="Times New Roman"/>
                          <w:b/>
                          <w:lang w:val="x-none" w:eastAsia="x-none"/>
                        </w:rPr>
                      </w:pPr>
                    </w:p>
                    <w:p w:rsidR="00E34C2B" w:rsidRPr="00EE4895" w:rsidRDefault="00E34C2B" w:rsidP="00EE4895">
                      <w:pPr>
                        <w:keepNext/>
                        <w:spacing w:after="0" w:line="240" w:lineRule="auto"/>
                        <w:jc w:val="center"/>
                        <w:outlineLvl w:val="1"/>
                        <w:rPr>
                          <w:rFonts w:ascii="Times New Roman" w:eastAsia="Times New Roman" w:hAnsi="Times New Roman" w:cs="Times New Roman"/>
                          <w:b/>
                          <w:sz w:val="28"/>
                          <w:szCs w:val="28"/>
                          <w:lang w:eastAsia="x-none"/>
                        </w:rPr>
                      </w:pPr>
                    </w:p>
                    <w:p w:rsidR="00E34C2B" w:rsidRPr="00EE4895" w:rsidRDefault="00E34C2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86214" w:rsidRDefault="00E86214" w:rsidP="00E86214">
                      <w:pPr>
                        <w:spacing w:after="0" w:line="240" w:lineRule="auto"/>
                        <w:jc w:val="center"/>
                        <w:rPr>
                          <w:rFonts w:ascii="Times New Roman" w:eastAsia="Times New Roman" w:hAnsi="Times New Roman" w:cs="Times New Roman"/>
                          <w:sz w:val="24"/>
                          <w:szCs w:val="24"/>
                          <w:u w:val="single"/>
                          <w:lang w:eastAsia="ru-RU"/>
                        </w:rPr>
                      </w:pPr>
                    </w:p>
                    <w:p w:rsidR="00E86214" w:rsidRPr="00EE4895" w:rsidRDefault="00E86214" w:rsidP="00E86214">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14.07.2023     </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88</w:t>
                      </w:r>
                      <w:r>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E34C2B" w:rsidRPr="00EE4895" w:rsidRDefault="00E86214" w:rsidP="00E86214">
                      <w:pPr>
                        <w:spacing w:after="0" w:line="240" w:lineRule="auto"/>
                        <w:jc w:val="center"/>
                        <w:rPr>
                          <w:rFonts w:ascii="Arial Cyr Chuv" w:eastAsia="Times New Roman" w:hAnsi="Arial Cyr Chuv" w:cs="Times New Roman"/>
                          <w:b/>
                          <w:sz w:val="24"/>
                          <w:szCs w:val="20"/>
                          <w:lang w:eastAsia="ru-RU"/>
                        </w:rPr>
                      </w:pPr>
                      <w:proofErr w:type="spellStart"/>
                      <w:r w:rsidRPr="003161E9">
                        <w:rPr>
                          <w:rFonts w:ascii="Times New Roman" w:eastAsia="Times New Roman" w:hAnsi="Times New Roman" w:cs="Times New Roman"/>
                          <w:sz w:val="20"/>
                          <w:szCs w:val="20"/>
                          <w:lang w:eastAsia="ru-RU"/>
                        </w:rPr>
                        <w:t>Вâрмар</w:t>
                      </w:r>
                      <w:proofErr w:type="spellEnd"/>
                      <w:r w:rsidRPr="003161E9">
                        <w:rPr>
                          <w:rFonts w:ascii="Times New Roman" w:eastAsia="Times New Roman" w:hAnsi="Times New Roman" w:cs="Times New Roman"/>
                          <w:sz w:val="20"/>
                          <w:szCs w:val="20"/>
                          <w:lang w:eastAsia="ru-RU"/>
                        </w:rPr>
                        <w:t xml:space="preserve">  </w:t>
                      </w:r>
                      <w:proofErr w:type="spellStart"/>
                      <w:r w:rsidRPr="003161E9">
                        <w:rPr>
                          <w:rFonts w:ascii="Times New Roman" w:eastAsia="Times New Roman" w:hAnsi="Times New Roman" w:cs="Times New Roman"/>
                          <w:sz w:val="20"/>
                          <w:szCs w:val="20"/>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2035AA78" wp14:editId="45D98AE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4C2B" w:rsidRDefault="00E34C2B">
                            <w:r w:rsidRPr="00EE4895">
                              <w:rPr>
                                <w:noProof/>
                                <w:lang w:eastAsia="ru-RU"/>
                              </w:rPr>
                              <w:drawing>
                                <wp:inline distT="0" distB="0" distL="0" distR="0" wp14:anchorId="3E6D82F8" wp14:editId="0A464129">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4C2B" w:rsidRDefault="00E34C2B">
                      <w:r w:rsidRPr="00EE4895">
                        <w:rPr>
                          <w:noProof/>
                          <w:lang w:eastAsia="ru-RU"/>
                        </w:rPr>
                        <w:drawing>
                          <wp:inline distT="0" distB="0" distL="0" distR="0" wp14:anchorId="3E6D82F8" wp14:editId="0A464129">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59264" behindDoc="0" locked="0" layoutInCell="1" allowOverlap="1" wp14:anchorId="45B34498" wp14:editId="095B524A">
                <wp:simplePos x="0" y="0"/>
                <wp:positionH relativeFrom="column">
                  <wp:posOffset>88707</wp:posOffset>
                </wp:positionH>
                <wp:positionV relativeFrom="paragraph">
                  <wp:posOffset>3479</wp:posOffset>
                </wp:positionV>
                <wp:extent cx="2479040" cy="1844123"/>
                <wp:effectExtent l="0" t="0" r="0"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44123"/>
                        </a:xfrm>
                        <a:prstGeom prst="rect">
                          <a:avLst/>
                        </a:prstGeom>
                        <a:solidFill>
                          <a:srgbClr val="FFFFFF"/>
                        </a:solidFill>
                        <a:ln w="9525">
                          <a:noFill/>
                          <a:miter lim="800000"/>
                          <a:headEnd/>
                          <a:tailEnd/>
                        </a:ln>
                      </wps:spPr>
                      <wps:txbx>
                        <w:txbxContent>
                          <w:p w:rsidR="00E34C2B" w:rsidRPr="00EE4895" w:rsidRDefault="00E34C2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4C2B" w:rsidRPr="00EE4895" w:rsidRDefault="00E34C2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4C2B" w:rsidRDefault="00E34C2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4C2B" w:rsidRPr="00EE4895" w:rsidRDefault="00E34C2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4C2B" w:rsidRPr="00EE4895" w:rsidRDefault="00E34C2B" w:rsidP="00EE4895">
                            <w:pPr>
                              <w:spacing w:after="0" w:line="240" w:lineRule="auto"/>
                              <w:jc w:val="center"/>
                              <w:rPr>
                                <w:rFonts w:ascii="Arial Cyr Chuv" w:eastAsia="Times New Roman" w:hAnsi="Arial Cyr Chuv" w:cs="Times New Roman"/>
                                <w:lang w:eastAsia="ru-RU"/>
                              </w:rPr>
                            </w:pPr>
                          </w:p>
                          <w:p w:rsidR="00E34C2B" w:rsidRPr="00EE4895" w:rsidRDefault="00E34C2B" w:rsidP="00EE4895">
                            <w:pPr>
                              <w:keepNext/>
                              <w:spacing w:after="0" w:line="240" w:lineRule="auto"/>
                              <w:jc w:val="center"/>
                              <w:outlineLvl w:val="1"/>
                              <w:rPr>
                                <w:rFonts w:ascii="Times New Roman" w:eastAsia="Times New Roman" w:hAnsi="Times New Roman" w:cs="Times New Roman"/>
                                <w:b/>
                                <w:sz w:val="28"/>
                                <w:szCs w:val="20"/>
                                <w:lang w:eastAsia="x-none"/>
                              </w:rPr>
                            </w:pPr>
                          </w:p>
                          <w:p w:rsidR="00E34C2B" w:rsidRPr="00EE4895" w:rsidRDefault="00E34C2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4C2B" w:rsidRPr="00EE4895" w:rsidRDefault="00E34C2B" w:rsidP="00EE4895">
                            <w:pPr>
                              <w:spacing w:after="0" w:line="240" w:lineRule="auto"/>
                              <w:jc w:val="center"/>
                              <w:rPr>
                                <w:rFonts w:ascii="Times New Roman" w:eastAsia="Times New Roman" w:hAnsi="Times New Roman" w:cs="Times New Roman"/>
                                <w:sz w:val="24"/>
                                <w:szCs w:val="20"/>
                                <w:u w:val="single"/>
                                <w:lang w:eastAsia="ru-RU"/>
                              </w:rPr>
                            </w:pPr>
                          </w:p>
                          <w:p w:rsidR="00E86214" w:rsidRPr="00EE4895" w:rsidRDefault="00E86214" w:rsidP="00E862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u w:val="single"/>
                                <w:lang w:eastAsia="ru-RU"/>
                              </w:rPr>
                              <w:t>14.07.2023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885</w:t>
                            </w:r>
                          </w:p>
                          <w:p w:rsidR="00E86214" w:rsidRPr="003161E9" w:rsidRDefault="00E86214" w:rsidP="00E86214">
                            <w:pPr>
                              <w:jc w:val="center"/>
                              <w:rPr>
                                <w:rFonts w:ascii="Times New Roman" w:hAnsi="Times New Roman" w:cs="Times New Roman"/>
                                <w:sz w:val="20"/>
                                <w:szCs w:val="20"/>
                              </w:rPr>
                            </w:pPr>
                            <w:proofErr w:type="spellStart"/>
                            <w:r w:rsidRPr="003161E9">
                              <w:rPr>
                                <w:rFonts w:ascii="Times New Roman" w:hAnsi="Times New Roman" w:cs="Times New Roman"/>
                                <w:sz w:val="20"/>
                                <w:szCs w:val="20"/>
                              </w:rPr>
                              <w:t>пос</w:t>
                            </w:r>
                            <w:proofErr w:type="gramStart"/>
                            <w:r w:rsidRPr="003161E9">
                              <w:rPr>
                                <w:rFonts w:ascii="Times New Roman" w:hAnsi="Times New Roman" w:cs="Times New Roman"/>
                                <w:sz w:val="20"/>
                                <w:szCs w:val="20"/>
                              </w:rPr>
                              <w:t>.У</w:t>
                            </w:r>
                            <w:proofErr w:type="gramEnd"/>
                            <w:r w:rsidRPr="003161E9">
                              <w:rPr>
                                <w:rFonts w:ascii="Times New Roman" w:hAnsi="Times New Roman" w:cs="Times New Roman"/>
                                <w:sz w:val="20"/>
                                <w:szCs w:val="20"/>
                              </w:rPr>
                              <w:t>рмары</w:t>
                            </w:r>
                            <w:proofErr w:type="spellEnd"/>
                          </w:p>
                          <w:p w:rsidR="00E34C2B" w:rsidRPr="00EE4895" w:rsidRDefault="00E34C2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34C2B" w:rsidRDefault="00E34C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pt;margin-top:.25pt;width:195.2pt;height:1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" stroked="f">
                <v:textbox>
                  <w:txbxContent>
                    <w:p w:rsidR="00E34C2B" w:rsidRPr="00EE4895" w:rsidRDefault="00E34C2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4C2B" w:rsidRPr="00EE4895" w:rsidRDefault="00E34C2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4C2B" w:rsidRDefault="00E34C2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4C2B" w:rsidRPr="00EE4895" w:rsidRDefault="00E34C2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4C2B" w:rsidRPr="00EE4895" w:rsidRDefault="00E34C2B" w:rsidP="00EE4895">
                      <w:pPr>
                        <w:spacing w:after="0" w:line="240" w:lineRule="auto"/>
                        <w:jc w:val="center"/>
                        <w:rPr>
                          <w:rFonts w:ascii="Arial Cyr Chuv" w:eastAsia="Times New Roman" w:hAnsi="Arial Cyr Chuv" w:cs="Times New Roman"/>
                          <w:lang w:eastAsia="ru-RU"/>
                        </w:rPr>
                      </w:pPr>
                    </w:p>
                    <w:p w:rsidR="00E34C2B" w:rsidRPr="00EE4895" w:rsidRDefault="00E34C2B" w:rsidP="00EE4895">
                      <w:pPr>
                        <w:keepNext/>
                        <w:spacing w:after="0" w:line="240" w:lineRule="auto"/>
                        <w:jc w:val="center"/>
                        <w:outlineLvl w:val="1"/>
                        <w:rPr>
                          <w:rFonts w:ascii="Times New Roman" w:eastAsia="Times New Roman" w:hAnsi="Times New Roman" w:cs="Times New Roman"/>
                          <w:b/>
                          <w:sz w:val="28"/>
                          <w:szCs w:val="20"/>
                          <w:lang w:eastAsia="x-none"/>
                        </w:rPr>
                      </w:pPr>
                    </w:p>
                    <w:p w:rsidR="00E34C2B" w:rsidRPr="00EE4895" w:rsidRDefault="00E34C2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4C2B" w:rsidRPr="00EE4895" w:rsidRDefault="00E34C2B" w:rsidP="00EE4895">
                      <w:pPr>
                        <w:spacing w:after="0" w:line="240" w:lineRule="auto"/>
                        <w:jc w:val="center"/>
                        <w:rPr>
                          <w:rFonts w:ascii="Times New Roman" w:eastAsia="Times New Roman" w:hAnsi="Times New Roman" w:cs="Times New Roman"/>
                          <w:sz w:val="24"/>
                          <w:szCs w:val="20"/>
                          <w:u w:val="single"/>
                          <w:lang w:eastAsia="ru-RU"/>
                        </w:rPr>
                      </w:pPr>
                    </w:p>
                    <w:p w:rsidR="00E86214" w:rsidRPr="00EE4895" w:rsidRDefault="00E86214" w:rsidP="00E862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u w:val="single"/>
                          <w:lang w:eastAsia="ru-RU"/>
                        </w:rPr>
                        <w:t>14.07.2023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88</w:t>
                      </w:r>
                      <w:r>
                        <w:rPr>
                          <w:rFonts w:ascii="Times New Roman" w:eastAsia="Times New Roman" w:hAnsi="Times New Roman" w:cs="Times New Roman"/>
                          <w:sz w:val="24"/>
                          <w:szCs w:val="20"/>
                          <w:u w:val="single"/>
                          <w:lang w:eastAsia="ru-RU"/>
                        </w:rPr>
                        <w:t>5</w:t>
                      </w:r>
                    </w:p>
                    <w:p w:rsidR="00E86214" w:rsidRPr="003161E9" w:rsidRDefault="00E86214" w:rsidP="00E86214">
                      <w:pPr>
                        <w:jc w:val="center"/>
                        <w:rPr>
                          <w:rFonts w:ascii="Times New Roman" w:hAnsi="Times New Roman" w:cs="Times New Roman"/>
                          <w:sz w:val="20"/>
                          <w:szCs w:val="20"/>
                        </w:rPr>
                      </w:pPr>
                      <w:proofErr w:type="spellStart"/>
                      <w:r w:rsidRPr="003161E9">
                        <w:rPr>
                          <w:rFonts w:ascii="Times New Roman" w:hAnsi="Times New Roman" w:cs="Times New Roman"/>
                          <w:sz w:val="20"/>
                          <w:szCs w:val="20"/>
                        </w:rPr>
                        <w:t>пос</w:t>
                      </w:r>
                      <w:proofErr w:type="gramStart"/>
                      <w:r w:rsidRPr="003161E9">
                        <w:rPr>
                          <w:rFonts w:ascii="Times New Roman" w:hAnsi="Times New Roman" w:cs="Times New Roman"/>
                          <w:sz w:val="20"/>
                          <w:szCs w:val="20"/>
                        </w:rPr>
                        <w:t>.У</w:t>
                      </w:r>
                      <w:proofErr w:type="gramEnd"/>
                      <w:r w:rsidRPr="003161E9">
                        <w:rPr>
                          <w:rFonts w:ascii="Times New Roman" w:hAnsi="Times New Roman" w:cs="Times New Roman"/>
                          <w:sz w:val="20"/>
                          <w:szCs w:val="20"/>
                        </w:rPr>
                        <w:t>рмары</w:t>
                      </w:r>
                      <w:proofErr w:type="spellEnd"/>
                    </w:p>
                    <w:p w:rsidR="00E34C2B" w:rsidRPr="00EE4895" w:rsidRDefault="00E34C2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34C2B" w:rsidRDefault="00E34C2B"/>
                  </w:txbxContent>
                </v:textbox>
              </v:shape>
            </w:pict>
          </mc:Fallback>
        </mc:AlternateContent>
      </w: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6D09A2">
      <w:pPr>
        <w:spacing w:after="0" w:line="240" w:lineRule="auto"/>
        <w:ind w:right="4820"/>
        <w:jc w:val="both"/>
        <w:rPr>
          <w:rFonts w:ascii="Times New Roman" w:hAnsi="Times New Roman" w:cs="Times New Roman"/>
          <w:sz w:val="24"/>
          <w:szCs w:val="24"/>
        </w:rPr>
      </w:pPr>
    </w:p>
    <w:p w:rsidR="006D09A2" w:rsidRDefault="006D09A2" w:rsidP="006D09A2">
      <w:pPr>
        <w:spacing w:after="0" w:line="240" w:lineRule="auto"/>
        <w:ind w:right="4820"/>
        <w:jc w:val="both"/>
        <w:rPr>
          <w:rFonts w:ascii="Times New Roman" w:hAnsi="Times New Roman" w:cs="Times New Roman"/>
          <w:sz w:val="24"/>
          <w:szCs w:val="24"/>
        </w:rPr>
      </w:pPr>
    </w:p>
    <w:p w:rsidR="00913225" w:rsidRDefault="00913225" w:rsidP="00913225">
      <w:pPr>
        <w:spacing w:after="0" w:line="240" w:lineRule="auto"/>
        <w:rPr>
          <w:rFonts w:ascii="Times New Roman" w:hAnsi="Times New Roman" w:cs="Times New Roman"/>
          <w:sz w:val="24"/>
          <w:szCs w:val="24"/>
        </w:rPr>
      </w:pPr>
    </w:p>
    <w:p w:rsidR="00913225" w:rsidRDefault="00913225" w:rsidP="00913225">
      <w:pPr>
        <w:spacing w:after="0" w:line="240" w:lineRule="auto"/>
        <w:ind w:right="4961"/>
        <w:jc w:val="both"/>
        <w:rPr>
          <w:rFonts w:ascii="Times New Roman" w:hAnsi="Times New Roman" w:cs="Times New Roman"/>
          <w:sz w:val="24"/>
          <w:szCs w:val="24"/>
        </w:rPr>
      </w:pPr>
      <w:r>
        <w:rPr>
          <w:rFonts w:ascii="Times New Roman" w:hAnsi="Times New Roman" w:cs="Times New Roman"/>
          <w:sz w:val="24"/>
          <w:szCs w:val="24"/>
        </w:rPr>
        <w:t xml:space="preserve">Об организации и проведении торгов по приватизации муниципального имущества </w:t>
      </w:r>
    </w:p>
    <w:p w:rsidR="00913225" w:rsidRDefault="00913225" w:rsidP="00913225">
      <w:pPr>
        <w:spacing w:after="0" w:line="240" w:lineRule="auto"/>
        <w:ind w:right="4961"/>
        <w:jc w:val="both"/>
        <w:rPr>
          <w:rFonts w:ascii="Times New Roman" w:hAnsi="Times New Roman" w:cs="Times New Roman"/>
          <w:sz w:val="24"/>
          <w:szCs w:val="24"/>
        </w:rPr>
      </w:pPr>
    </w:p>
    <w:p w:rsidR="00913225" w:rsidRDefault="00913225" w:rsidP="00913225">
      <w:pPr>
        <w:spacing w:after="0" w:line="240" w:lineRule="auto"/>
        <w:ind w:firstLine="720"/>
        <w:jc w:val="both"/>
        <w:rPr>
          <w:rFonts w:ascii="Times New Roman" w:hAnsi="Times New Roman" w:cs="Times New Roman"/>
          <w:sz w:val="24"/>
          <w:szCs w:val="24"/>
        </w:rPr>
      </w:pPr>
    </w:p>
    <w:p w:rsidR="00913225" w:rsidRPr="00E34C2B" w:rsidRDefault="00913225" w:rsidP="00913225">
      <w:pPr>
        <w:spacing w:after="0" w:line="240" w:lineRule="auto"/>
        <w:ind w:firstLine="720"/>
        <w:jc w:val="both"/>
        <w:rPr>
          <w:rFonts w:ascii="Times New Roman" w:hAnsi="Times New Roman" w:cs="Times New Roman"/>
          <w:sz w:val="24"/>
          <w:szCs w:val="24"/>
        </w:rPr>
      </w:pPr>
      <w:bookmarkStart w:id="0" w:name="_GoBack"/>
      <w:proofErr w:type="gramStart"/>
      <w:r>
        <w:rPr>
          <w:rFonts w:ascii="Times New Roman" w:hAnsi="Times New Roman" w:cs="Times New Roman"/>
          <w:sz w:val="24"/>
          <w:szCs w:val="24"/>
        </w:rPr>
        <w:t>В соответствии с Федеральным законом «О приватизации государственного и муниципального имущества» от 21.12.2001 года № 178-ФЗ, постановлением Правительства Российской Ф</w:t>
      </w:r>
      <w:r w:rsidR="00E34C2B">
        <w:rPr>
          <w:rFonts w:ascii="Times New Roman" w:hAnsi="Times New Roman" w:cs="Times New Roman"/>
          <w:sz w:val="24"/>
          <w:szCs w:val="24"/>
        </w:rPr>
        <w:t xml:space="preserve">едерации от 27 августа 2012 г. </w:t>
      </w:r>
      <w:r>
        <w:rPr>
          <w:rFonts w:ascii="Times New Roman" w:hAnsi="Times New Roman" w:cs="Times New Roman"/>
          <w:sz w:val="24"/>
          <w:szCs w:val="24"/>
        </w:rPr>
        <w:t>№ 860 «Об организации и проведении</w:t>
      </w:r>
      <w:r w:rsidR="00E34C2B">
        <w:rPr>
          <w:rFonts w:ascii="Times New Roman" w:hAnsi="Times New Roman" w:cs="Times New Roman"/>
          <w:sz w:val="24"/>
          <w:szCs w:val="24"/>
        </w:rPr>
        <w:t xml:space="preserve"> продажи государственного или </w:t>
      </w:r>
      <w:r>
        <w:rPr>
          <w:rFonts w:ascii="Times New Roman" w:hAnsi="Times New Roman" w:cs="Times New Roman"/>
          <w:sz w:val="24"/>
          <w:szCs w:val="24"/>
        </w:rPr>
        <w:t xml:space="preserve">муниципального </w:t>
      </w:r>
      <w:r w:rsidR="00E34C2B">
        <w:rPr>
          <w:rFonts w:ascii="Times New Roman" w:hAnsi="Times New Roman" w:cs="Times New Roman"/>
          <w:sz w:val="24"/>
          <w:szCs w:val="24"/>
        </w:rPr>
        <w:t xml:space="preserve">имущества </w:t>
      </w:r>
      <w:r>
        <w:rPr>
          <w:rFonts w:ascii="Times New Roman" w:hAnsi="Times New Roman" w:cs="Times New Roman"/>
          <w:sz w:val="24"/>
          <w:szCs w:val="24"/>
        </w:rPr>
        <w:t>в электронной форме», руководствуясь решением Собрания депутатов Урмарского муниципального округа от 19.01.2023 го</w:t>
      </w:r>
      <w:r w:rsidR="00E34C2B">
        <w:rPr>
          <w:rFonts w:ascii="Times New Roman" w:hAnsi="Times New Roman" w:cs="Times New Roman"/>
          <w:sz w:val="24"/>
          <w:szCs w:val="24"/>
        </w:rPr>
        <w:t xml:space="preserve">да № 8/1 «О Прогнозном плане </w:t>
      </w:r>
      <w:r>
        <w:rPr>
          <w:rFonts w:ascii="Times New Roman" w:hAnsi="Times New Roman" w:cs="Times New Roman"/>
          <w:sz w:val="24"/>
          <w:szCs w:val="24"/>
        </w:rPr>
        <w:t>(программе)</w:t>
      </w:r>
      <w:r w:rsidR="00E34C2B">
        <w:rPr>
          <w:rFonts w:ascii="Times New Roman" w:hAnsi="Times New Roman" w:cs="Times New Roman"/>
          <w:sz w:val="24"/>
          <w:szCs w:val="24"/>
        </w:rPr>
        <w:t xml:space="preserve"> приватизации </w:t>
      </w:r>
      <w:r>
        <w:rPr>
          <w:rFonts w:ascii="Times New Roman" w:hAnsi="Times New Roman" w:cs="Times New Roman"/>
          <w:sz w:val="24"/>
          <w:szCs w:val="24"/>
        </w:rPr>
        <w:t>муниципального имущества Урмарск</w:t>
      </w:r>
      <w:r w:rsidR="00E34C2B">
        <w:rPr>
          <w:rFonts w:ascii="Times New Roman" w:hAnsi="Times New Roman" w:cs="Times New Roman"/>
          <w:sz w:val="24"/>
          <w:szCs w:val="24"/>
        </w:rPr>
        <w:t>ого муниципального округа на</w:t>
      </w:r>
      <w:proofErr w:type="gramEnd"/>
      <w:r w:rsidR="00E34C2B">
        <w:rPr>
          <w:rFonts w:ascii="Times New Roman" w:hAnsi="Times New Roman" w:cs="Times New Roman"/>
          <w:sz w:val="24"/>
          <w:szCs w:val="24"/>
        </w:rPr>
        <w:t xml:space="preserve"> </w:t>
      </w:r>
      <w:r>
        <w:rPr>
          <w:rFonts w:ascii="Times New Roman" w:hAnsi="Times New Roman" w:cs="Times New Roman"/>
          <w:sz w:val="24"/>
          <w:szCs w:val="24"/>
        </w:rPr>
        <w:t>2023 год» (в редакции изменений от 25.04.2023 года, от 18.05.2023 года),</w:t>
      </w:r>
      <w:r>
        <w:rPr>
          <w:rFonts w:ascii="Times New Roman" w:hAnsi="Times New Roman" w:cs="Times New Roman"/>
          <w:sz w:val="23"/>
          <w:szCs w:val="23"/>
        </w:rPr>
        <w:t xml:space="preserve"> </w:t>
      </w:r>
      <w:r>
        <w:rPr>
          <w:rFonts w:ascii="Times New Roman" w:hAnsi="Times New Roman" w:cs="Times New Roman"/>
          <w:sz w:val="24"/>
          <w:szCs w:val="24"/>
        </w:rPr>
        <w:t>постановлением администра</w:t>
      </w:r>
      <w:r w:rsidR="00E34C2B">
        <w:rPr>
          <w:rFonts w:ascii="Times New Roman" w:hAnsi="Times New Roman" w:cs="Times New Roman"/>
          <w:sz w:val="24"/>
          <w:szCs w:val="24"/>
        </w:rPr>
        <w:t xml:space="preserve">ции Урмарского муниципального </w:t>
      </w:r>
      <w:r>
        <w:rPr>
          <w:rFonts w:ascii="Times New Roman" w:hAnsi="Times New Roman" w:cs="Times New Roman"/>
          <w:sz w:val="24"/>
          <w:szCs w:val="24"/>
        </w:rPr>
        <w:t xml:space="preserve">округа от </w:t>
      </w:r>
      <w:r w:rsidR="00E86214">
        <w:rPr>
          <w:rFonts w:ascii="Times New Roman" w:hAnsi="Times New Roman" w:cs="Times New Roman"/>
          <w:sz w:val="24"/>
          <w:szCs w:val="24"/>
        </w:rPr>
        <w:t>14.07.</w:t>
      </w:r>
      <w:r w:rsidR="00E34C2B">
        <w:rPr>
          <w:rFonts w:ascii="Times New Roman" w:hAnsi="Times New Roman" w:cs="Times New Roman"/>
          <w:sz w:val="24"/>
          <w:szCs w:val="24"/>
        </w:rPr>
        <w:t xml:space="preserve">2023 </w:t>
      </w:r>
      <w:r>
        <w:rPr>
          <w:rFonts w:ascii="Times New Roman" w:hAnsi="Times New Roman" w:cs="Times New Roman"/>
          <w:sz w:val="24"/>
          <w:szCs w:val="24"/>
        </w:rPr>
        <w:t xml:space="preserve">года </w:t>
      </w:r>
      <w:r w:rsidR="00E86214">
        <w:rPr>
          <w:rFonts w:ascii="Times New Roman" w:hAnsi="Times New Roman" w:cs="Times New Roman"/>
          <w:sz w:val="24"/>
          <w:szCs w:val="24"/>
        </w:rPr>
        <w:t xml:space="preserve"> № 884 </w:t>
      </w:r>
      <w:r w:rsidR="00E34C2B">
        <w:rPr>
          <w:rFonts w:ascii="Times New Roman" w:hAnsi="Times New Roman" w:cs="Times New Roman"/>
          <w:sz w:val="24"/>
          <w:szCs w:val="24"/>
        </w:rPr>
        <w:t xml:space="preserve">«Об условиях приватизации </w:t>
      </w:r>
      <w:r>
        <w:rPr>
          <w:rFonts w:ascii="Times New Roman" w:hAnsi="Times New Roman" w:cs="Times New Roman"/>
          <w:sz w:val="24"/>
          <w:szCs w:val="24"/>
        </w:rPr>
        <w:t xml:space="preserve">муниципального </w:t>
      </w:r>
      <w:r w:rsidR="00E34C2B" w:rsidRPr="00E34C2B">
        <w:rPr>
          <w:rFonts w:ascii="Times New Roman" w:hAnsi="Times New Roman" w:cs="Times New Roman"/>
          <w:sz w:val="24"/>
          <w:szCs w:val="24"/>
        </w:rPr>
        <w:t xml:space="preserve">имущества», Администрация Урмарского муниципального </w:t>
      </w:r>
      <w:r w:rsidRPr="00E34C2B">
        <w:rPr>
          <w:rFonts w:ascii="Times New Roman" w:hAnsi="Times New Roman" w:cs="Times New Roman"/>
          <w:sz w:val="24"/>
          <w:szCs w:val="24"/>
        </w:rPr>
        <w:t xml:space="preserve">округа </w:t>
      </w:r>
      <w:proofErr w:type="gramStart"/>
      <w:r w:rsidRPr="00E34C2B">
        <w:rPr>
          <w:rFonts w:ascii="Times New Roman" w:hAnsi="Times New Roman" w:cs="Times New Roman"/>
          <w:sz w:val="24"/>
          <w:szCs w:val="24"/>
        </w:rPr>
        <w:t>п</w:t>
      </w:r>
      <w:proofErr w:type="gramEnd"/>
      <w:r w:rsidRPr="00E34C2B">
        <w:rPr>
          <w:rFonts w:ascii="Times New Roman" w:hAnsi="Times New Roman" w:cs="Times New Roman"/>
          <w:sz w:val="24"/>
          <w:szCs w:val="24"/>
        </w:rPr>
        <w:t xml:space="preserve"> о с т а н о в л я е т: </w:t>
      </w:r>
    </w:p>
    <w:p w:rsidR="00913225" w:rsidRPr="00E34C2B" w:rsidRDefault="00913225" w:rsidP="00913225">
      <w:pPr>
        <w:spacing w:after="0" w:line="240" w:lineRule="auto"/>
        <w:ind w:firstLine="720"/>
        <w:jc w:val="both"/>
        <w:rPr>
          <w:rFonts w:ascii="Times New Roman" w:hAnsi="Times New Roman" w:cs="Times New Roman"/>
          <w:sz w:val="24"/>
          <w:szCs w:val="24"/>
        </w:rPr>
      </w:pPr>
      <w:r w:rsidRPr="00E34C2B">
        <w:rPr>
          <w:rFonts w:ascii="Times New Roman" w:hAnsi="Times New Roman" w:cs="Times New Roman"/>
          <w:sz w:val="24"/>
          <w:szCs w:val="24"/>
        </w:rPr>
        <w:t>1. Объявить о проведении торгов посредством аукциона в электронной форме, открытого по составу участников и подаче предложений о цене по продаже следующих объектов муниципального имущества Урмарского муниципального округа Чувашской Республики, находящихся в собственности Урмарского муниципального округа:</w:t>
      </w:r>
    </w:p>
    <w:p w:rsidR="00913225" w:rsidRPr="00E34C2B" w:rsidRDefault="00913225" w:rsidP="00913225">
      <w:pPr>
        <w:spacing w:after="0" w:line="240" w:lineRule="auto"/>
        <w:ind w:firstLine="720"/>
        <w:jc w:val="both"/>
        <w:rPr>
          <w:rFonts w:ascii="Times New Roman" w:hAnsi="Times New Roman" w:cs="Times New Roman"/>
          <w:b/>
          <w:sz w:val="24"/>
          <w:szCs w:val="24"/>
        </w:rPr>
      </w:pPr>
      <w:r w:rsidRPr="00E34C2B">
        <w:rPr>
          <w:rFonts w:ascii="Times New Roman" w:hAnsi="Times New Roman" w:cs="Times New Roman"/>
          <w:b/>
          <w:sz w:val="24"/>
          <w:szCs w:val="24"/>
        </w:rPr>
        <w:t>Лот №</w:t>
      </w:r>
      <w:bookmarkStart w:id="1" w:name="_Hlk84433981"/>
      <w:r w:rsidRPr="00E34C2B">
        <w:rPr>
          <w:rFonts w:ascii="Times New Roman" w:hAnsi="Times New Roman" w:cs="Times New Roman"/>
          <w:b/>
          <w:sz w:val="24"/>
          <w:szCs w:val="24"/>
        </w:rPr>
        <w:t>1:</w:t>
      </w:r>
    </w:p>
    <w:bookmarkEnd w:id="1"/>
    <w:p w:rsidR="00E34C2B" w:rsidRPr="00E34C2B" w:rsidRDefault="00E34C2B" w:rsidP="00E34C2B">
      <w:pPr>
        <w:shd w:val="clear" w:color="auto" w:fill="FFFFFF"/>
        <w:spacing w:after="0" w:line="240" w:lineRule="auto"/>
        <w:ind w:firstLine="708"/>
        <w:jc w:val="both"/>
        <w:rPr>
          <w:rFonts w:ascii="Times New Roman" w:hAnsi="Times New Roman" w:cs="Times New Roman"/>
          <w:sz w:val="24"/>
          <w:szCs w:val="24"/>
        </w:rPr>
      </w:pPr>
      <w:r w:rsidRPr="00E34C2B">
        <w:rPr>
          <w:rFonts w:ascii="Times New Roman" w:hAnsi="Times New Roman" w:cs="Times New Roman"/>
          <w:sz w:val="24"/>
          <w:szCs w:val="24"/>
        </w:rPr>
        <w:t xml:space="preserve">Нежилое помещение, назначение: нежилое, площадь 53,8 кв.м., кадастровый номер 21:19:170103:2950, адрес (местонахождение) объекта: Чувашская Республика-Чувашия, Урмарский район, </w:t>
      </w:r>
      <w:proofErr w:type="spellStart"/>
      <w:r w:rsidRPr="00E34C2B">
        <w:rPr>
          <w:rFonts w:ascii="Times New Roman" w:hAnsi="Times New Roman" w:cs="Times New Roman"/>
          <w:sz w:val="24"/>
          <w:szCs w:val="24"/>
        </w:rPr>
        <w:t>пгт</w:t>
      </w:r>
      <w:proofErr w:type="spellEnd"/>
      <w:r w:rsidRPr="00E34C2B">
        <w:rPr>
          <w:rFonts w:ascii="Times New Roman" w:hAnsi="Times New Roman" w:cs="Times New Roman"/>
          <w:sz w:val="24"/>
          <w:szCs w:val="24"/>
        </w:rPr>
        <w:t>. Урмары, ул. Ленина, д. 15б, пом.4.</w:t>
      </w:r>
    </w:p>
    <w:p w:rsidR="00E34C2B" w:rsidRPr="00E34C2B" w:rsidRDefault="00E34C2B" w:rsidP="00E34C2B">
      <w:pPr>
        <w:shd w:val="clear" w:color="auto" w:fill="FFFFFF"/>
        <w:spacing w:after="0" w:line="240" w:lineRule="auto"/>
        <w:ind w:firstLine="708"/>
        <w:jc w:val="both"/>
        <w:rPr>
          <w:rFonts w:ascii="Times New Roman" w:hAnsi="Times New Roman" w:cs="Times New Roman"/>
          <w:color w:val="000000" w:themeColor="text1"/>
          <w:kern w:val="144"/>
          <w:sz w:val="24"/>
          <w:szCs w:val="24"/>
        </w:rPr>
      </w:pPr>
      <w:r w:rsidRPr="00E34C2B">
        <w:rPr>
          <w:rFonts w:ascii="Times New Roman" w:hAnsi="Times New Roman" w:cs="Times New Roman"/>
          <w:color w:val="000000" w:themeColor="text1"/>
          <w:sz w:val="24"/>
          <w:szCs w:val="24"/>
        </w:rPr>
        <w:t xml:space="preserve">Начальная </w:t>
      </w:r>
      <w:r w:rsidRPr="00E34C2B">
        <w:rPr>
          <w:rFonts w:ascii="Times New Roman" w:hAnsi="Times New Roman" w:cs="Times New Roman"/>
          <w:color w:val="000000" w:themeColor="text1"/>
          <w:kern w:val="144"/>
          <w:sz w:val="24"/>
          <w:szCs w:val="24"/>
        </w:rPr>
        <w:t xml:space="preserve">цена продажи 349 527 </w:t>
      </w:r>
      <w:r w:rsidRPr="00E34C2B">
        <w:rPr>
          <w:rFonts w:ascii="Times New Roman" w:hAnsi="Times New Roman" w:cs="Times New Roman"/>
          <w:snapToGrid w:val="0"/>
          <w:color w:val="000000" w:themeColor="text1"/>
          <w:sz w:val="24"/>
          <w:szCs w:val="24"/>
        </w:rPr>
        <w:t xml:space="preserve">(триста сорок девять тысяч пятьсот двадцать семь) </w:t>
      </w:r>
      <w:r w:rsidRPr="00E34C2B">
        <w:rPr>
          <w:rFonts w:ascii="Times New Roman" w:hAnsi="Times New Roman" w:cs="Times New Roman"/>
          <w:color w:val="000000" w:themeColor="text1"/>
          <w:kern w:val="144"/>
          <w:sz w:val="24"/>
          <w:szCs w:val="24"/>
        </w:rPr>
        <w:t>руб. 60 коп</w:t>
      </w:r>
      <w:proofErr w:type="gramStart"/>
      <w:r w:rsidRPr="00E34C2B">
        <w:rPr>
          <w:rFonts w:ascii="Times New Roman" w:hAnsi="Times New Roman" w:cs="Times New Roman"/>
          <w:color w:val="000000" w:themeColor="text1"/>
          <w:kern w:val="144"/>
          <w:sz w:val="24"/>
          <w:szCs w:val="24"/>
        </w:rPr>
        <w:t>.</w:t>
      </w:r>
      <w:proofErr w:type="gramEnd"/>
      <w:r w:rsidRPr="00E34C2B">
        <w:rPr>
          <w:rFonts w:ascii="Times New Roman" w:hAnsi="Times New Roman" w:cs="Times New Roman"/>
          <w:color w:val="000000" w:themeColor="text1"/>
          <w:kern w:val="144"/>
          <w:sz w:val="24"/>
          <w:szCs w:val="24"/>
        </w:rPr>
        <w:t xml:space="preserve"> </w:t>
      </w:r>
      <w:proofErr w:type="gramStart"/>
      <w:r w:rsidRPr="00E34C2B">
        <w:rPr>
          <w:rFonts w:ascii="Times New Roman" w:hAnsi="Times New Roman" w:cs="Times New Roman"/>
          <w:color w:val="000000" w:themeColor="text1"/>
          <w:kern w:val="144"/>
          <w:sz w:val="24"/>
          <w:szCs w:val="24"/>
        </w:rPr>
        <w:t>с</w:t>
      </w:r>
      <w:proofErr w:type="gramEnd"/>
      <w:r w:rsidRPr="00E34C2B">
        <w:rPr>
          <w:rFonts w:ascii="Times New Roman" w:hAnsi="Times New Roman" w:cs="Times New Roman"/>
          <w:color w:val="000000" w:themeColor="text1"/>
          <w:kern w:val="144"/>
          <w:sz w:val="24"/>
          <w:szCs w:val="24"/>
        </w:rPr>
        <w:t xml:space="preserve"> учетом НДС.</w:t>
      </w:r>
    </w:p>
    <w:p w:rsidR="00913225" w:rsidRPr="00E34C2B" w:rsidRDefault="00913225" w:rsidP="00913225">
      <w:pPr>
        <w:shd w:val="clear" w:color="auto" w:fill="FFFFFF"/>
        <w:spacing w:after="0" w:line="240" w:lineRule="auto"/>
        <w:ind w:firstLine="708"/>
        <w:jc w:val="both"/>
        <w:rPr>
          <w:rFonts w:ascii="Times New Roman" w:hAnsi="Times New Roman"/>
          <w:b/>
          <w:snapToGrid w:val="0"/>
          <w:sz w:val="24"/>
          <w:szCs w:val="24"/>
        </w:rPr>
      </w:pPr>
      <w:r w:rsidRPr="00E34C2B">
        <w:rPr>
          <w:rFonts w:ascii="Times New Roman" w:hAnsi="Times New Roman"/>
          <w:b/>
          <w:snapToGrid w:val="0"/>
          <w:sz w:val="24"/>
          <w:szCs w:val="24"/>
        </w:rPr>
        <w:t>Лот №2:</w:t>
      </w:r>
    </w:p>
    <w:p w:rsidR="00E34C2B" w:rsidRPr="00E34C2B" w:rsidRDefault="00E34C2B" w:rsidP="00E34C2B">
      <w:pPr>
        <w:shd w:val="clear" w:color="auto" w:fill="FFFFFF"/>
        <w:spacing w:after="0" w:line="240" w:lineRule="auto"/>
        <w:ind w:firstLine="708"/>
        <w:jc w:val="both"/>
        <w:rPr>
          <w:rFonts w:ascii="Times New Roman" w:hAnsi="Times New Roman" w:cs="Times New Roman"/>
          <w:sz w:val="24"/>
          <w:szCs w:val="24"/>
        </w:rPr>
      </w:pPr>
      <w:r w:rsidRPr="00E34C2B">
        <w:rPr>
          <w:rFonts w:ascii="Times New Roman" w:hAnsi="Times New Roman" w:cs="Times New Roman"/>
          <w:sz w:val="24"/>
          <w:szCs w:val="24"/>
        </w:rPr>
        <w:t xml:space="preserve">Нежилое помещение, назначение: нежилое, этаж 1, общая площадь 72,2 кв.м., кадастровый номер 21:19:170103:2921, адрес (местонахождение) объекта: Чувашская Республика-Чувашия, Урмарский район, </w:t>
      </w:r>
      <w:proofErr w:type="spellStart"/>
      <w:r w:rsidRPr="00E34C2B">
        <w:rPr>
          <w:rFonts w:ascii="Times New Roman" w:hAnsi="Times New Roman" w:cs="Times New Roman"/>
          <w:sz w:val="24"/>
          <w:szCs w:val="24"/>
        </w:rPr>
        <w:t>пгт</w:t>
      </w:r>
      <w:proofErr w:type="spellEnd"/>
      <w:r w:rsidRPr="00E34C2B">
        <w:rPr>
          <w:rFonts w:ascii="Times New Roman" w:hAnsi="Times New Roman" w:cs="Times New Roman"/>
          <w:sz w:val="24"/>
          <w:szCs w:val="24"/>
        </w:rPr>
        <w:t>. Урмары, ул. Ленина, д. 15а, пом.6.</w:t>
      </w:r>
    </w:p>
    <w:p w:rsidR="00E34C2B" w:rsidRPr="00E34C2B" w:rsidRDefault="00E34C2B" w:rsidP="00E34C2B">
      <w:pPr>
        <w:shd w:val="clear" w:color="auto" w:fill="FFFFFF"/>
        <w:spacing w:after="0" w:line="240" w:lineRule="auto"/>
        <w:ind w:firstLine="708"/>
        <w:jc w:val="both"/>
        <w:rPr>
          <w:rFonts w:ascii="Times New Roman" w:hAnsi="Times New Roman" w:cs="Times New Roman"/>
          <w:color w:val="000000" w:themeColor="text1"/>
          <w:kern w:val="144"/>
          <w:sz w:val="24"/>
          <w:szCs w:val="24"/>
        </w:rPr>
      </w:pPr>
      <w:r w:rsidRPr="00E34C2B">
        <w:rPr>
          <w:rFonts w:ascii="Times New Roman" w:hAnsi="Times New Roman" w:cs="Times New Roman"/>
          <w:color w:val="000000" w:themeColor="text1"/>
          <w:sz w:val="24"/>
          <w:szCs w:val="24"/>
        </w:rPr>
        <w:t xml:space="preserve">Начальная </w:t>
      </w:r>
      <w:r w:rsidRPr="00E34C2B">
        <w:rPr>
          <w:rFonts w:ascii="Times New Roman" w:hAnsi="Times New Roman" w:cs="Times New Roman"/>
          <w:color w:val="000000" w:themeColor="text1"/>
          <w:kern w:val="144"/>
          <w:sz w:val="24"/>
          <w:szCs w:val="24"/>
        </w:rPr>
        <w:t xml:space="preserve">цена продажи 469 069 </w:t>
      </w:r>
      <w:r w:rsidRPr="00E34C2B">
        <w:rPr>
          <w:rFonts w:ascii="Times New Roman" w:hAnsi="Times New Roman" w:cs="Times New Roman"/>
          <w:snapToGrid w:val="0"/>
          <w:color w:val="000000" w:themeColor="text1"/>
          <w:sz w:val="24"/>
          <w:szCs w:val="24"/>
        </w:rPr>
        <w:t xml:space="preserve">(четыреста шестьдесят девять тысяч шестьдесят девять) </w:t>
      </w:r>
      <w:r w:rsidRPr="00E34C2B">
        <w:rPr>
          <w:rFonts w:ascii="Times New Roman" w:hAnsi="Times New Roman" w:cs="Times New Roman"/>
          <w:color w:val="000000" w:themeColor="text1"/>
          <w:kern w:val="144"/>
          <w:sz w:val="24"/>
          <w:szCs w:val="24"/>
        </w:rPr>
        <w:t>руб. 20 коп</w:t>
      </w:r>
      <w:proofErr w:type="gramStart"/>
      <w:r w:rsidRPr="00E34C2B">
        <w:rPr>
          <w:rFonts w:ascii="Times New Roman" w:hAnsi="Times New Roman" w:cs="Times New Roman"/>
          <w:color w:val="000000" w:themeColor="text1"/>
          <w:kern w:val="144"/>
          <w:sz w:val="24"/>
          <w:szCs w:val="24"/>
        </w:rPr>
        <w:t>.</w:t>
      </w:r>
      <w:proofErr w:type="gramEnd"/>
      <w:r w:rsidRPr="00E34C2B">
        <w:rPr>
          <w:rFonts w:ascii="Times New Roman" w:hAnsi="Times New Roman" w:cs="Times New Roman"/>
          <w:color w:val="000000" w:themeColor="text1"/>
          <w:kern w:val="144"/>
          <w:sz w:val="24"/>
          <w:szCs w:val="24"/>
        </w:rPr>
        <w:t xml:space="preserve"> </w:t>
      </w:r>
      <w:proofErr w:type="gramStart"/>
      <w:r w:rsidRPr="00E34C2B">
        <w:rPr>
          <w:rFonts w:ascii="Times New Roman" w:hAnsi="Times New Roman" w:cs="Times New Roman"/>
          <w:color w:val="000000" w:themeColor="text1"/>
          <w:kern w:val="144"/>
          <w:sz w:val="24"/>
          <w:szCs w:val="24"/>
        </w:rPr>
        <w:t>с</w:t>
      </w:r>
      <w:proofErr w:type="gramEnd"/>
      <w:r w:rsidRPr="00E34C2B">
        <w:rPr>
          <w:rFonts w:ascii="Times New Roman" w:hAnsi="Times New Roman" w:cs="Times New Roman"/>
          <w:color w:val="000000" w:themeColor="text1"/>
          <w:kern w:val="144"/>
          <w:sz w:val="24"/>
          <w:szCs w:val="24"/>
        </w:rPr>
        <w:t xml:space="preserve"> учетом НДС.</w:t>
      </w:r>
    </w:p>
    <w:p w:rsidR="00913225" w:rsidRPr="00E34C2B" w:rsidRDefault="00913225" w:rsidP="00913225">
      <w:pPr>
        <w:shd w:val="clear" w:color="auto" w:fill="FFFFFF"/>
        <w:spacing w:after="0" w:line="240" w:lineRule="auto"/>
        <w:ind w:firstLine="708"/>
        <w:jc w:val="both"/>
        <w:rPr>
          <w:rFonts w:ascii="Times New Roman" w:hAnsi="Times New Roman" w:cs="Times New Roman"/>
          <w:b/>
          <w:color w:val="000000" w:themeColor="text1"/>
          <w:kern w:val="144"/>
          <w:sz w:val="24"/>
          <w:szCs w:val="24"/>
        </w:rPr>
      </w:pPr>
      <w:r w:rsidRPr="00E34C2B">
        <w:rPr>
          <w:rFonts w:ascii="Times New Roman" w:hAnsi="Times New Roman" w:cs="Times New Roman"/>
          <w:b/>
          <w:color w:val="000000" w:themeColor="text1"/>
          <w:kern w:val="144"/>
          <w:sz w:val="24"/>
          <w:szCs w:val="24"/>
        </w:rPr>
        <w:t>Лот №3:</w:t>
      </w:r>
    </w:p>
    <w:p w:rsidR="00E34C2B" w:rsidRPr="00E34C2B" w:rsidRDefault="00E34C2B" w:rsidP="00E34C2B">
      <w:pPr>
        <w:shd w:val="clear" w:color="auto" w:fill="FFFFFF"/>
        <w:spacing w:after="0" w:line="240" w:lineRule="auto"/>
        <w:ind w:firstLine="709"/>
        <w:jc w:val="both"/>
        <w:rPr>
          <w:rFonts w:ascii="Times New Roman" w:hAnsi="Times New Roman" w:cs="Times New Roman"/>
          <w:sz w:val="24"/>
          <w:szCs w:val="24"/>
        </w:rPr>
      </w:pPr>
      <w:r w:rsidRPr="00E34C2B">
        <w:rPr>
          <w:rFonts w:ascii="Times New Roman" w:hAnsi="Times New Roman" w:cs="Times New Roman"/>
          <w:snapToGrid w:val="0"/>
          <w:sz w:val="24"/>
          <w:szCs w:val="24"/>
        </w:rPr>
        <w:t>Нежилое здание: «Кафе «</w:t>
      </w:r>
      <w:proofErr w:type="spellStart"/>
      <w:r w:rsidRPr="00E34C2B">
        <w:rPr>
          <w:rFonts w:ascii="Times New Roman" w:hAnsi="Times New Roman" w:cs="Times New Roman"/>
          <w:snapToGrid w:val="0"/>
          <w:sz w:val="24"/>
          <w:szCs w:val="24"/>
        </w:rPr>
        <w:t>Шахаль</w:t>
      </w:r>
      <w:proofErr w:type="spellEnd"/>
      <w:r w:rsidRPr="00E34C2B">
        <w:rPr>
          <w:rFonts w:ascii="Times New Roman" w:hAnsi="Times New Roman" w:cs="Times New Roman"/>
          <w:snapToGrid w:val="0"/>
          <w:sz w:val="24"/>
          <w:szCs w:val="24"/>
        </w:rPr>
        <w:t>», назначение: нежилое, количество этажей – 2, площадь – 381,4 кв.м., инвентарный №</w:t>
      </w:r>
      <w:r w:rsidRPr="00E34C2B">
        <w:rPr>
          <w:rFonts w:ascii="Times New Roman" w:hAnsi="Times New Roman" w:cs="Times New Roman"/>
          <w:sz w:val="24"/>
          <w:szCs w:val="24"/>
        </w:rPr>
        <w:t>Р19/936-Н</w:t>
      </w:r>
      <w:r w:rsidRPr="00E34C2B">
        <w:rPr>
          <w:rFonts w:ascii="Times New Roman" w:hAnsi="Times New Roman" w:cs="Times New Roman"/>
          <w:snapToGrid w:val="0"/>
          <w:sz w:val="24"/>
          <w:szCs w:val="24"/>
        </w:rPr>
        <w:t>,</w:t>
      </w:r>
      <w:r w:rsidRPr="00E34C2B">
        <w:rPr>
          <w:rFonts w:ascii="Times New Roman" w:hAnsi="Times New Roman" w:cs="Times New Roman"/>
          <w:sz w:val="24"/>
          <w:szCs w:val="24"/>
        </w:rPr>
        <w:t xml:space="preserve"> </w:t>
      </w:r>
      <w:r w:rsidRPr="00E34C2B">
        <w:rPr>
          <w:rFonts w:ascii="Times New Roman" w:hAnsi="Times New Roman" w:cs="Times New Roman"/>
          <w:snapToGrid w:val="0"/>
          <w:sz w:val="24"/>
          <w:szCs w:val="24"/>
        </w:rPr>
        <w:t xml:space="preserve"> кадастровый номер 21:19:000000:2354, расположенное </w:t>
      </w:r>
      <w:r w:rsidRPr="00E34C2B">
        <w:rPr>
          <w:rFonts w:ascii="Times New Roman" w:hAnsi="Times New Roman" w:cs="Times New Roman"/>
          <w:sz w:val="24"/>
          <w:szCs w:val="24"/>
        </w:rPr>
        <w:t xml:space="preserve">по адресу: </w:t>
      </w:r>
      <w:proofErr w:type="gramStart"/>
      <w:r w:rsidRPr="00E34C2B">
        <w:rPr>
          <w:rFonts w:ascii="Times New Roman" w:hAnsi="Times New Roman" w:cs="Times New Roman"/>
          <w:sz w:val="24"/>
          <w:szCs w:val="24"/>
        </w:rPr>
        <w:t xml:space="preserve">Чувашская Республика - Чувашия, р-н Урмарский, Урмарский поворот </w:t>
      </w:r>
      <w:r w:rsidRPr="00E34C2B">
        <w:rPr>
          <w:rFonts w:ascii="Times New Roman" w:hAnsi="Times New Roman" w:cs="Times New Roman"/>
          <w:snapToGrid w:val="0"/>
          <w:sz w:val="24"/>
          <w:szCs w:val="24"/>
        </w:rPr>
        <w:t xml:space="preserve">и земельный участок, категория земель: </w:t>
      </w:r>
      <w:r w:rsidRPr="00E34C2B">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E34C2B">
        <w:rPr>
          <w:rFonts w:ascii="Times New Roman" w:hAnsi="Times New Roman" w:cs="Times New Roman"/>
          <w:snapToGrid w:val="0"/>
          <w:sz w:val="24"/>
          <w:szCs w:val="24"/>
        </w:rPr>
        <w:t>, разрешенное использование:</w:t>
      </w:r>
      <w:proofErr w:type="gramEnd"/>
      <w:r w:rsidRPr="00E34C2B">
        <w:rPr>
          <w:rFonts w:ascii="Times New Roman" w:hAnsi="Times New Roman" w:cs="Times New Roman"/>
          <w:snapToGrid w:val="0"/>
          <w:sz w:val="24"/>
          <w:szCs w:val="24"/>
        </w:rPr>
        <w:t xml:space="preserve"> </w:t>
      </w:r>
      <w:r w:rsidRPr="00E34C2B">
        <w:rPr>
          <w:rFonts w:ascii="Times New Roman" w:hAnsi="Times New Roman" w:cs="Times New Roman"/>
          <w:sz w:val="24"/>
          <w:szCs w:val="24"/>
        </w:rPr>
        <w:t>На время проектирования и строительства кафе</w:t>
      </w:r>
      <w:r w:rsidRPr="00E34C2B">
        <w:rPr>
          <w:rFonts w:ascii="Times New Roman" w:hAnsi="Times New Roman" w:cs="Times New Roman"/>
          <w:snapToGrid w:val="0"/>
          <w:sz w:val="24"/>
          <w:szCs w:val="24"/>
        </w:rPr>
        <w:t xml:space="preserve">, общая площадь 1451 кв.м., кадастровый номер 21:19:010101:36, </w:t>
      </w:r>
      <w:r w:rsidRPr="00E34C2B">
        <w:rPr>
          <w:rFonts w:ascii="Times New Roman" w:hAnsi="Times New Roman" w:cs="Times New Roman"/>
          <w:sz w:val="24"/>
          <w:szCs w:val="24"/>
        </w:rPr>
        <w:t xml:space="preserve">расположенный по адресу: Чувашская Республика - Чувашия, р-н Урмарский, с/пос. Бишевское, д. </w:t>
      </w:r>
      <w:proofErr w:type="spellStart"/>
      <w:r w:rsidRPr="00E34C2B">
        <w:rPr>
          <w:rFonts w:ascii="Times New Roman" w:hAnsi="Times New Roman" w:cs="Times New Roman"/>
          <w:sz w:val="24"/>
          <w:szCs w:val="24"/>
        </w:rPr>
        <w:t>Шутнербоси</w:t>
      </w:r>
      <w:proofErr w:type="spellEnd"/>
      <w:r w:rsidRPr="00E34C2B">
        <w:rPr>
          <w:rFonts w:ascii="Times New Roman" w:hAnsi="Times New Roman" w:cs="Times New Roman"/>
          <w:sz w:val="24"/>
          <w:szCs w:val="24"/>
        </w:rPr>
        <w:t>.</w:t>
      </w:r>
    </w:p>
    <w:p w:rsidR="00E34C2B" w:rsidRPr="00E34C2B" w:rsidRDefault="00E34C2B" w:rsidP="00E34C2B">
      <w:pPr>
        <w:shd w:val="clear" w:color="auto" w:fill="FFFFFF"/>
        <w:spacing w:after="0" w:line="240" w:lineRule="auto"/>
        <w:ind w:firstLine="709"/>
        <w:jc w:val="both"/>
        <w:rPr>
          <w:rFonts w:ascii="Times New Roman" w:hAnsi="Times New Roman" w:cs="Times New Roman"/>
          <w:color w:val="000000" w:themeColor="text1"/>
          <w:kern w:val="144"/>
          <w:sz w:val="24"/>
          <w:szCs w:val="24"/>
        </w:rPr>
      </w:pPr>
      <w:proofErr w:type="gramStart"/>
      <w:r w:rsidRPr="00E34C2B">
        <w:rPr>
          <w:rFonts w:ascii="Times New Roman" w:hAnsi="Times New Roman" w:cs="Times New Roman"/>
          <w:color w:val="000000" w:themeColor="text1"/>
          <w:sz w:val="24"/>
          <w:szCs w:val="24"/>
        </w:rPr>
        <w:lastRenderedPageBreak/>
        <w:t xml:space="preserve">Начальная </w:t>
      </w:r>
      <w:r w:rsidRPr="00E34C2B">
        <w:rPr>
          <w:rFonts w:ascii="Times New Roman" w:hAnsi="Times New Roman" w:cs="Times New Roman"/>
          <w:color w:val="000000" w:themeColor="text1"/>
          <w:kern w:val="144"/>
          <w:sz w:val="24"/>
          <w:szCs w:val="24"/>
        </w:rPr>
        <w:t xml:space="preserve">цена продажи 2 989 937 </w:t>
      </w:r>
      <w:r w:rsidRPr="00E34C2B">
        <w:rPr>
          <w:rFonts w:ascii="Times New Roman" w:hAnsi="Times New Roman" w:cs="Times New Roman"/>
          <w:snapToGrid w:val="0"/>
          <w:color w:val="000000" w:themeColor="text1"/>
          <w:sz w:val="24"/>
          <w:szCs w:val="24"/>
        </w:rPr>
        <w:t xml:space="preserve">(два миллиона девятьсот восемьдесят девять тысяч девятьсот тридцать семь) </w:t>
      </w:r>
      <w:r w:rsidRPr="00E34C2B">
        <w:rPr>
          <w:rFonts w:ascii="Times New Roman" w:hAnsi="Times New Roman" w:cs="Times New Roman"/>
          <w:color w:val="000000" w:themeColor="text1"/>
          <w:kern w:val="144"/>
          <w:sz w:val="24"/>
          <w:szCs w:val="24"/>
        </w:rPr>
        <w:t xml:space="preserve">руб. 00 коп. с учетом НДС, в </w:t>
      </w:r>
      <w:proofErr w:type="spellStart"/>
      <w:r w:rsidRPr="00E34C2B">
        <w:rPr>
          <w:rFonts w:ascii="Times New Roman" w:hAnsi="Times New Roman" w:cs="Times New Roman"/>
          <w:color w:val="000000" w:themeColor="text1"/>
          <w:kern w:val="144"/>
          <w:sz w:val="24"/>
          <w:szCs w:val="24"/>
        </w:rPr>
        <w:t>т.ч</w:t>
      </w:r>
      <w:proofErr w:type="spellEnd"/>
      <w:r w:rsidRPr="00E34C2B">
        <w:rPr>
          <w:rFonts w:ascii="Times New Roman" w:hAnsi="Times New Roman" w:cs="Times New Roman"/>
          <w:color w:val="000000" w:themeColor="text1"/>
          <w:kern w:val="144"/>
          <w:sz w:val="24"/>
          <w:szCs w:val="24"/>
        </w:rPr>
        <w:t>.: нежилое здание – 2 676 042 (два миллиона шестьсот семьдесят шесть тысяч сорок два) руб. 00 коп., земельный участок – 313 895 (триста тринадцать тысяч восемьсот девяносто пять) руб. 00 коп.</w:t>
      </w:r>
      <w:proofErr w:type="gramEnd"/>
    </w:p>
    <w:p w:rsidR="00913225" w:rsidRPr="00E34C2B" w:rsidRDefault="00913225" w:rsidP="00913225">
      <w:pPr>
        <w:spacing w:after="0" w:line="240" w:lineRule="auto"/>
        <w:ind w:firstLine="720"/>
        <w:jc w:val="both"/>
        <w:rPr>
          <w:rFonts w:ascii="Times New Roman" w:hAnsi="Times New Roman" w:cs="Times New Roman"/>
          <w:sz w:val="24"/>
          <w:szCs w:val="24"/>
        </w:rPr>
      </w:pPr>
      <w:r w:rsidRPr="00E34C2B">
        <w:rPr>
          <w:rFonts w:ascii="Times New Roman" w:hAnsi="Times New Roman" w:cs="Times New Roman"/>
          <w:sz w:val="24"/>
          <w:szCs w:val="24"/>
        </w:rPr>
        <w:t xml:space="preserve">2. Утвердить документацию для проведения торгов по продаже муниципального имущества муниципального образования – Урмарский муниципального округа Чувашской Республики посредством аукциона, открытого по составу участников и подаче предложений о цене (Приложение № 1). </w:t>
      </w:r>
    </w:p>
    <w:p w:rsidR="00913225" w:rsidRPr="00E34C2B" w:rsidRDefault="00E34C2B" w:rsidP="00913225">
      <w:pPr>
        <w:spacing w:after="0" w:line="240" w:lineRule="auto"/>
        <w:ind w:firstLine="720"/>
        <w:jc w:val="both"/>
        <w:rPr>
          <w:rFonts w:ascii="Times New Roman" w:hAnsi="Times New Roman" w:cs="Times New Roman"/>
          <w:sz w:val="24"/>
          <w:szCs w:val="24"/>
        </w:rPr>
      </w:pPr>
      <w:r w:rsidRPr="00E34C2B">
        <w:rPr>
          <w:rFonts w:ascii="Times New Roman" w:hAnsi="Times New Roman" w:cs="Times New Roman"/>
          <w:sz w:val="24"/>
          <w:szCs w:val="24"/>
        </w:rPr>
        <w:t>3</w:t>
      </w:r>
      <w:r w:rsidR="00913225" w:rsidRPr="00E34C2B">
        <w:rPr>
          <w:rFonts w:ascii="Times New Roman" w:hAnsi="Times New Roman" w:cs="Times New Roman"/>
          <w:sz w:val="24"/>
          <w:szCs w:val="24"/>
        </w:rPr>
        <w:t>. Сроки подачи заявок, дата, время проведения торгов:</w:t>
      </w:r>
    </w:p>
    <w:p w:rsidR="00913225" w:rsidRPr="00E34C2B" w:rsidRDefault="00E34C2B" w:rsidP="00913225">
      <w:pPr>
        <w:spacing w:after="0" w:line="240" w:lineRule="auto"/>
        <w:ind w:firstLine="720"/>
        <w:jc w:val="both"/>
        <w:rPr>
          <w:rFonts w:ascii="Times New Roman" w:hAnsi="Times New Roman" w:cs="Times New Roman"/>
          <w:sz w:val="24"/>
          <w:szCs w:val="24"/>
        </w:rPr>
      </w:pPr>
      <w:r w:rsidRPr="00E34C2B">
        <w:rPr>
          <w:rFonts w:ascii="Times New Roman" w:hAnsi="Times New Roman" w:cs="Times New Roman"/>
          <w:sz w:val="24"/>
          <w:szCs w:val="24"/>
        </w:rPr>
        <w:t>3</w:t>
      </w:r>
      <w:r w:rsidR="00913225" w:rsidRPr="00E34C2B">
        <w:rPr>
          <w:rFonts w:ascii="Times New Roman" w:hAnsi="Times New Roman" w:cs="Times New Roman"/>
          <w:sz w:val="24"/>
          <w:szCs w:val="24"/>
        </w:rPr>
        <w:t xml:space="preserve">.1. Начало регистрации заявок на электронной площадке – </w:t>
      </w:r>
      <w:r w:rsidRPr="00E34C2B">
        <w:rPr>
          <w:rFonts w:ascii="Times New Roman" w:hAnsi="Times New Roman" w:cs="Times New Roman"/>
          <w:sz w:val="24"/>
          <w:szCs w:val="24"/>
        </w:rPr>
        <w:t>18 июля</w:t>
      </w:r>
      <w:r w:rsidR="00913225" w:rsidRPr="00E34C2B">
        <w:rPr>
          <w:rFonts w:ascii="Times New Roman" w:hAnsi="Times New Roman" w:cs="Times New Roman"/>
          <w:sz w:val="24"/>
          <w:szCs w:val="24"/>
        </w:rPr>
        <w:t xml:space="preserve"> 2023 г. в </w:t>
      </w:r>
      <w:r w:rsidR="00DC7CFC">
        <w:rPr>
          <w:rFonts w:ascii="Times New Roman" w:hAnsi="Times New Roman" w:cs="Times New Roman"/>
          <w:sz w:val="24"/>
          <w:szCs w:val="24"/>
        </w:rPr>
        <w:t>13</w:t>
      </w:r>
      <w:r w:rsidR="00913225" w:rsidRPr="00E34C2B">
        <w:rPr>
          <w:rFonts w:ascii="Times New Roman" w:hAnsi="Times New Roman" w:cs="Times New Roman"/>
          <w:sz w:val="24"/>
          <w:szCs w:val="24"/>
        </w:rPr>
        <w:t>:00 часов.</w:t>
      </w:r>
    </w:p>
    <w:p w:rsidR="00913225" w:rsidRPr="00E34C2B" w:rsidRDefault="00E34C2B" w:rsidP="00913225">
      <w:pPr>
        <w:spacing w:after="0" w:line="240" w:lineRule="auto"/>
        <w:ind w:firstLine="720"/>
        <w:jc w:val="both"/>
        <w:rPr>
          <w:rFonts w:ascii="Times New Roman" w:hAnsi="Times New Roman" w:cs="Times New Roman"/>
          <w:sz w:val="24"/>
          <w:szCs w:val="24"/>
        </w:rPr>
      </w:pPr>
      <w:r w:rsidRPr="00E34C2B">
        <w:rPr>
          <w:rFonts w:ascii="Times New Roman" w:hAnsi="Times New Roman" w:cs="Times New Roman"/>
          <w:sz w:val="24"/>
          <w:szCs w:val="24"/>
        </w:rPr>
        <w:t>3</w:t>
      </w:r>
      <w:r w:rsidR="00913225" w:rsidRPr="00E34C2B">
        <w:rPr>
          <w:rFonts w:ascii="Times New Roman" w:hAnsi="Times New Roman" w:cs="Times New Roman"/>
          <w:sz w:val="24"/>
          <w:szCs w:val="24"/>
        </w:rPr>
        <w:t xml:space="preserve">.2. Окончание регистрации заявок на электронной площадке – </w:t>
      </w:r>
      <w:r w:rsidRPr="00E34C2B">
        <w:rPr>
          <w:rFonts w:ascii="Times New Roman" w:hAnsi="Times New Roman" w:cs="Times New Roman"/>
          <w:sz w:val="24"/>
          <w:szCs w:val="24"/>
        </w:rPr>
        <w:t>13 августа</w:t>
      </w:r>
      <w:r w:rsidR="00913225" w:rsidRPr="00E34C2B">
        <w:rPr>
          <w:rFonts w:ascii="Times New Roman" w:hAnsi="Times New Roman" w:cs="Times New Roman"/>
          <w:sz w:val="24"/>
          <w:szCs w:val="24"/>
        </w:rPr>
        <w:t xml:space="preserve"> 2023 г. в 20.00 часов.</w:t>
      </w:r>
    </w:p>
    <w:p w:rsidR="00913225" w:rsidRPr="00E34C2B" w:rsidRDefault="00E34C2B" w:rsidP="00913225">
      <w:pPr>
        <w:spacing w:after="0" w:line="240" w:lineRule="auto"/>
        <w:ind w:firstLine="720"/>
        <w:jc w:val="both"/>
        <w:rPr>
          <w:rFonts w:ascii="Times New Roman" w:hAnsi="Times New Roman" w:cs="Times New Roman"/>
          <w:sz w:val="24"/>
          <w:szCs w:val="24"/>
        </w:rPr>
      </w:pPr>
      <w:r w:rsidRPr="00E34C2B">
        <w:rPr>
          <w:rFonts w:ascii="Times New Roman" w:hAnsi="Times New Roman" w:cs="Times New Roman"/>
          <w:sz w:val="24"/>
          <w:szCs w:val="24"/>
        </w:rPr>
        <w:t>3</w:t>
      </w:r>
      <w:r w:rsidR="00913225" w:rsidRPr="00E34C2B">
        <w:rPr>
          <w:rFonts w:ascii="Times New Roman" w:hAnsi="Times New Roman" w:cs="Times New Roman"/>
          <w:sz w:val="24"/>
          <w:szCs w:val="24"/>
        </w:rPr>
        <w:t xml:space="preserve">.3. Дата окончания определения участников торгов – </w:t>
      </w:r>
      <w:r w:rsidRPr="00E34C2B">
        <w:rPr>
          <w:rFonts w:ascii="Times New Roman" w:hAnsi="Times New Roman" w:cs="Times New Roman"/>
          <w:sz w:val="24"/>
          <w:szCs w:val="24"/>
        </w:rPr>
        <w:t>14 августа</w:t>
      </w:r>
      <w:r w:rsidR="00913225" w:rsidRPr="00E34C2B">
        <w:rPr>
          <w:rFonts w:ascii="Times New Roman" w:hAnsi="Times New Roman" w:cs="Times New Roman"/>
          <w:sz w:val="24"/>
          <w:szCs w:val="24"/>
        </w:rPr>
        <w:t xml:space="preserve"> 2023 г. </w:t>
      </w:r>
    </w:p>
    <w:p w:rsidR="00913225" w:rsidRPr="00E34C2B" w:rsidRDefault="00E34C2B" w:rsidP="00913225">
      <w:pPr>
        <w:spacing w:after="0" w:line="240" w:lineRule="auto"/>
        <w:ind w:firstLine="720"/>
        <w:jc w:val="both"/>
        <w:rPr>
          <w:rFonts w:ascii="Times New Roman" w:hAnsi="Times New Roman" w:cs="Times New Roman"/>
          <w:sz w:val="24"/>
          <w:szCs w:val="24"/>
        </w:rPr>
      </w:pPr>
      <w:r w:rsidRPr="00E34C2B">
        <w:rPr>
          <w:rFonts w:ascii="Times New Roman" w:hAnsi="Times New Roman" w:cs="Times New Roman"/>
          <w:sz w:val="24"/>
          <w:szCs w:val="24"/>
        </w:rPr>
        <w:t>3</w:t>
      </w:r>
      <w:r w:rsidR="00913225" w:rsidRPr="00E34C2B">
        <w:rPr>
          <w:rFonts w:ascii="Times New Roman" w:hAnsi="Times New Roman" w:cs="Times New Roman"/>
          <w:sz w:val="24"/>
          <w:szCs w:val="24"/>
        </w:rPr>
        <w:t xml:space="preserve">.4. Дата, время начала приема предложений по цене от участников торгов – </w:t>
      </w:r>
      <w:r w:rsidRPr="00E34C2B">
        <w:rPr>
          <w:rFonts w:ascii="Times New Roman" w:hAnsi="Times New Roman" w:cs="Times New Roman"/>
          <w:sz w:val="24"/>
          <w:szCs w:val="24"/>
        </w:rPr>
        <w:t>16 августа</w:t>
      </w:r>
      <w:r w:rsidR="00913225" w:rsidRPr="00E34C2B">
        <w:rPr>
          <w:rFonts w:ascii="Times New Roman" w:hAnsi="Times New Roman" w:cs="Times New Roman"/>
          <w:sz w:val="24"/>
          <w:szCs w:val="24"/>
        </w:rPr>
        <w:t xml:space="preserve"> 2</w:t>
      </w:r>
      <w:r w:rsidRPr="00E34C2B">
        <w:rPr>
          <w:rFonts w:ascii="Times New Roman" w:hAnsi="Times New Roman" w:cs="Times New Roman"/>
          <w:sz w:val="24"/>
          <w:szCs w:val="24"/>
        </w:rPr>
        <w:t>023 г. в 12</w:t>
      </w:r>
      <w:r w:rsidR="00913225" w:rsidRPr="00E34C2B">
        <w:rPr>
          <w:rFonts w:ascii="Times New Roman" w:hAnsi="Times New Roman" w:cs="Times New Roman"/>
          <w:sz w:val="24"/>
          <w:szCs w:val="24"/>
        </w:rPr>
        <w:t>:00 часов.</w:t>
      </w:r>
    </w:p>
    <w:p w:rsidR="00913225" w:rsidRDefault="00913225" w:rsidP="00913225">
      <w:pPr>
        <w:spacing w:after="0" w:line="240" w:lineRule="auto"/>
        <w:ind w:firstLine="720"/>
        <w:jc w:val="both"/>
        <w:rPr>
          <w:rFonts w:ascii="Times New Roman" w:hAnsi="Times New Roman" w:cs="Times New Roman"/>
          <w:sz w:val="24"/>
          <w:szCs w:val="24"/>
        </w:rPr>
      </w:pPr>
      <w:r w:rsidRPr="00E34C2B">
        <w:rPr>
          <w:rFonts w:ascii="Times New Roman" w:hAnsi="Times New Roman" w:cs="Times New Roman"/>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w:t>
      </w:r>
      <w:r>
        <w:rPr>
          <w:rFonts w:ascii="Times New Roman" w:hAnsi="Times New Roman" w:cs="Times New Roman"/>
          <w:sz w:val="24"/>
          <w:szCs w:val="24"/>
        </w:rPr>
        <w:t xml:space="preserve"> площадки – московское.</w:t>
      </w:r>
    </w:p>
    <w:p w:rsidR="00913225" w:rsidRDefault="00E34C2B"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913225">
        <w:rPr>
          <w:rFonts w:ascii="Times New Roman" w:hAnsi="Times New Roman" w:cs="Times New Roman"/>
          <w:sz w:val="24"/>
          <w:szCs w:val="24"/>
        </w:rPr>
        <w:t>. Сектору цифрового развития и информационного обеспечения отдела организационно-контрольной и аналитической работы администрации Урмарского муниципального округа опубликовать настоящее постановление в периодическом печатном издании «Урмарский вестник», разместить на официальном сайте администрации Урмарского муниципального округа.</w:t>
      </w:r>
    </w:p>
    <w:p w:rsidR="00913225" w:rsidRPr="00913225" w:rsidRDefault="00E34C2B" w:rsidP="0091322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913225" w:rsidRPr="00913225">
        <w:rPr>
          <w:rFonts w:ascii="Times New Roman" w:hAnsi="Times New Roman" w:cs="Times New Roman"/>
          <w:color w:val="000000" w:themeColor="text1"/>
          <w:sz w:val="24"/>
          <w:szCs w:val="24"/>
        </w:rPr>
        <w:t xml:space="preserve">. Отделу экономики, земельных и имущественных отношений администрации Урмарского муниципального округа </w:t>
      </w:r>
      <w:proofErr w:type="gramStart"/>
      <w:r w:rsidR="00913225" w:rsidRPr="00913225">
        <w:rPr>
          <w:rFonts w:ascii="Times New Roman" w:hAnsi="Times New Roman" w:cs="Times New Roman"/>
          <w:color w:val="000000" w:themeColor="text1"/>
          <w:sz w:val="24"/>
          <w:szCs w:val="24"/>
        </w:rPr>
        <w:t>разместить</w:t>
      </w:r>
      <w:proofErr w:type="gramEnd"/>
      <w:r w:rsidR="00913225" w:rsidRPr="00913225">
        <w:rPr>
          <w:rFonts w:ascii="Times New Roman" w:hAnsi="Times New Roman" w:cs="Times New Roman"/>
          <w:color w:val="000000" w:themeColor="text1"/>
          <w:sz w:val="24"/>
          <w:szCs w:val="24"/>
        </w:rPr>
        <w:t xml:space="preserve"> настоящее постановление на сайте </w:t>
      </w:r>
      <w:hyperlink r:id="rId11" w:history="1">
        <w:r w:rsidR="00913225" w:rsidRPr="00913225">
          <w:rPr>
            <w:rStyle w:val="af2"/>
            <w:rFonts w:ascii="Times New Roman" w:hAnsi="Times New Roman" w:cs="Times New Roman"/>
            <w:color w:val="000000" w:themeColor="text1"/>
            <w:sz w:val="24"/>
            <w:szCs w:val="24"/>
            <w:u w:val="none"/>
          </w:rPr>
          <w:t>www.torgi.gov.ru</w:t>
        </w:r>
      </w:hyperlink>
      <w:r w:rsidR="00913225" w:rsidRPr="00913225">
        <w:rPr>
          <w:rFonts w:ascii="Times New Roman" w:hAnsi="Times New Roman" w:cs="Times New Roman"/>
          <w:color w:val="000000" w:themeColor="text1"/>
          <w:sz w:val="24"/>
          <w:szCs w:val="24"/>
        </w:rPr>
        <w:t xml:space="preserve"> и на сайте www.roseltorg.ru.  </w:t>
      </w:r>
    </w:p>
    <w:p w:rsidR="00913225" w:rsidRDefault="00E34C2B"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6</w:t>
      </w:r>
      <w:r w:rsidR="00913225" w:rsidRPr="00913225">
        <w:rPr>
          <w:rFonts w:ascii="Times New Roman" w:hAnsi="Times New Roman" w:cs="Times New Roman"/>
          <w:color w:val="000000" w:themeColor="text1"/>
          <w:sz w:val="24"/>
          <w:szCs w:val="24"/>
        </w:rPr>
        <w:t xml:space="preserve">. Комиссии по проведению торгов на право заключения договоров аренды, договоров </w:t>
      </w:r>
      <w:r w:rsidR="00913225">
        <w:rPr>
          <w:rFonts w:ascii="Times New Roman" w:hAnsi="Times New Roman" w:cs="Times New Roman"/>
          <w:sz w:val="24"/>
          <w:szCs w:val="24"/>
        </w:rPr>
        <w:t>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муниципального имущества Урмарского муниципального округа организовать в устан</w:t>
      </w:r>
      <w:r>
        <w:rPr>
          <w:rFonts w:ascii="Times New Roman" w:hAnsi="Times New Roman" w:cs="Times New Roman"/>
          <w:sz w:val="24"/>
          <w:szCs w:val="24"/>
        </w:rPr>
        <w:t>овленном порядке продажу объектов недвижимости, указанных в пункте</w:t>
      </w:r>
      <w:r w:rsidR="00913225">
        <w:rPr>
          <w:rFonts w:ascii="Times New Roman" w:hAnsi="Times New Roman" w:cs="Times New Roman"/>
          <w:sz w:val="24"/>
          <w:szCs w:val="24"/>
        </w:rPr>
        <w:t xml:space="preserve"> 1 настоящего постановления.</w:t>
      </w:r>
    </w:p>
    <w:p w:rsidR="00913225" w:rsidRDefault="00E34C2B"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913225">
        <w:rPr>
          <w:rFonts w:ascii="Times New Roman" w:hAnsi="Times New Roman" w:cs="Times New Roman"/>
          <w:sz w:val="24"/>
          <w:szCs w:val="24"/>
        </w:rPr>
        <w:t>. Контроль за исполнением настоящего постановления возложить на отдел экономики, земельных и имущественных отношений администрации Урмарского муниципального округа.</w:t>
      </w:r>
    </w:p>
    <w:p w:rsidR="00913225" w:rsidRDefault="00913225" w:rsidP="00913225">
      <w:pPr>
        <w:spacing w:after="0" w:line="240" w:lineRule="auto"/>
        <w:ind w:firstLine="720"/>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Урмарского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В.В. Шигильдеев  </w:t>
      </w:r>
    </w:p>
    <w:p w:rsidR="00913225" w:rsidRDefault="00913225" w:rsidP="00913225">
      <w:pPr>
        <w:spacing w:after="0" w:line="240" w:lineRule="auto"/>
        <w:jc w:val="both"/>
        <w:rPr>
          <w:rFonts w:ascii="Times New Roman" w:hAnsi="Times New Roman" w:cs="Times New Roman"/>
          <w:sz w:val="20"/>
          <w:szCs w:val="20"/>
        </w:rPr>
      </w:pPr>
    </w:p>
    <w:bookmarkEnd w:id="0"/>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913225" w:rsidRDefault="00913225" w:rsidP="0091322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8(83544) 2-10-20</w:t>
      </w:r>
    </w:p>
    <w:p w:rsidR="00913225" w:rsidRPr="00500A10" w:rsidRDefault="00913225" w:rsidP="00913225">
      <w:pPr>
        <w:spacing w:after="0" w:line="240" w:lineRule="auto"/>
        <w:ind w:left="3539" w:firstLine="708"/>
        <w:jc w:val="center"/>
        <w:rPr>
          <w:rFonts w:ascii="Times New Roman" w:hAnsi="Times New Roman"/>
          <w:sz w:val="24"/>
          <w:szCs w:val="24"/>
        </w:rPr>
      </w:pPr>
      <w:r>
        <w:rPr>
          <w:rFonts w:ascii="Times New Roman" w:hAnsi="Times New Roman" w:cs="Times New Roman"/>
          <w:sz w:val="24"/>
          <w:szCs w:val="24"/>
        </w:rPr>
        <w:br w:type="page"/>
      </w:r>
      <w:r>
        <w:lastRenderedPageBreak/>
        <w:tab/>
      </w:r>
      <w:r w:rsidRPr="00500A10">
        <w:rPr>
          <w:rFonts w:ascii="Times New Roman" w:hAnsi="Times New Roman"/>
          <w:sz w:val="24"/>
          <w:szCs w:val="24"/>
        </w:rPr>
        <w:t>Приложение № 1</w:t>
      </w:r>
    </w:p>
    <w:p w:rsidR="00913225" w:rsidRPr="00500A10" w:rsidRDefault="00913225" w:rsidP="00913225">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913225" w:rsidRPr="00500A10" w:rsidRDefault="00913225" w:rsidP="00913225">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913225" w:rsidRDefault="00913225" w:rsidP="00913225">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913225" w:rsidRPr="00500A10" w:rsidRDefault="00913225" w:rsidP="00913225">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913225" w:rsidRPr="00AD2C8F" w:rsidRDefault="00913225" w:rsidP="00913225">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00A13DCB">
        <w:rPr>
          <w:rFonts w:ascii="Times New Roman" w:hAnsi="Times New Roman"/>
          <w:sz w:val="24"/>
          <w:szCs w:val="24"/>
        </w:rPr>
        <w:tab/>
      </w:r>
      <w:r w:rsidRPr="00500A10">
        <w:rPr>
          <w:rFonts w:ascii="Times New Roman" w:hAnsi="Times New Roman"/>
          <w:sz w:val="24"/>
          <w:szCs w:val="24"/>
        </w:rPr>
        <w:t xml:space="preserve"> </w:t>
      </w:r>
      <w:r w:rsidRPr="00AD2C8F">
        <w:rPr>
          <w:rFonts w:ascii="Times New Roman" w:hAnsi="Times New Roman"/>
          <w:color w:val="000000" w:themeColor="text1"/>
          <w:sz w:val="24"/>
          <w:szCs w:val="24"/>
        </w:rPr>
        <w:t xml:space="preserve">от </w:t>
      </w:r>
      <w:r w:rsidR="00195E51">
        <w:rPr>
          <w:rFonts w:ascii="Times New Roman" w:hAnsi="Times New Roman"/>
          <w:color w:val="000000" w:themeColor="text1"/>
          <w:sz w:val="24"/>
          <w:szCs w:val="24"/>
        </w:rPr>
        <w:t>14.07</w:t>
      </w:r>
      <w:r w:rsidR="00AD2C8F">
        <w:rPr>
          <w:rFonts w:ascii="Times New Roman" w:hAnsi="Times New Roman"/>
          <w:color w:val="000000" w:themeColor="text1"/>
          <w:sz w:val="24"/>
          <w:szCs w:val="24"/>
        </w:rPr>
        <w:t>.2023</w:t>
      </w:r>
      <w:r w:rsidRPr="00AD2C8F">
        <w:rPr>
          <w:rFonts w:ascii="Times New Roman" w:hAnsi="Times New Roman"/>
          <w:color w:val="000000" w:themeColor="text1"/>
          <w:sz w:val="24"/>
          <w:szCs w:val="24"/>
        </w:rPr>
        <w:t xml:space="preserve"> № </w:t>
      </w:r>
      <w:r w:rsidR="00AD2C8F">
        <w:rPr>
          <w:rFonts w:ascii="Times New Roman" w:hAnsi="Times New Roman"/>
          <w:color w:val="000000" w:themeColor="text1"/>
          <w:sz w:val="24"/>
          <w:szCs w:val="24"/>
        </w:rPr>
        <w:t>885</w:t>
      </w:r>
    </w:p>
    <w:p w:rsidR="00913225" w:rsidRPr="00923298" w:rsidRDefault="00913225" w:rsidP="00913225">
      <w:pPr>
        <w:jc w:val="both"/>
        <w:rPr>
          <w:rFonts w:ascii="Times New Roman" w:hAnsi="Times New Roman"/>
          <w:sz w:val="24"/>
          <w:szCs w:val="24"/>
        </w:rPr>
      </w:pP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АУКЦИОННАЯ ДОКУМЕНТАЦИЯ</w:t>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ПРОВЕДЕНИЯ ОТКРЫТОГО АУКЦИОНА В ЭЛЕКТРОННОЙ ФОРМЕ</w:t>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ПРОДАЖЕ ИМУЩЕСТВА, СОСТАВЛЯЮЩЕГО КАЗНУ</w:t>
      </w:r>
    </w:p>
    <w:p w:rsidR="00913225" w:rsidRPr="00913225" w:rsidRDefault="00913225" w:rsidP="00913225">
      <w:pPr>
        <w:spacing w:after="0" w:line="240" w:lineRule="auto"/>
        <w:jc w:val="center"/>
        <w:rPr>
          <w:rFonts w:ascii="Times New Roman" w:hAnsi="Times New Roman" w:cs="Times New Roman"/>
          <w:sz w:val="24"/>
          <w:szCs w:val="24"/>
        </w:rPr>
      </w:pPr>
      <w:r w:rsidRPr="00913225">
        <w:rPr>
          <w:rFonts w:ascii="Times New Roman" w:hAnsi="Times New Roman" w:cs="Times New Roman"/>
          <w:sz w:val="24"/>
          <w:szCs w:val="24"/>
        </w:rPr>
        <w:t>УРМАРСКОГО МУНИЦИПАЛЬНОГО ОКРУГА ЧУВАШСКОЙ РЕСПУБЛИКИ</w:t>
      </w:r>
    </w:p>
    <w:p w:rsidR="00913225" w:rsidRPr="00913225" w:rsidRDefault="00913225" w:rsidP="00913225">
      <w:pPr>
        <w:spacing w:after="0" w:line="240" w:lineRule="auto"/>
        <w:jc w:val="center"/>
        <w:rPr>
          <w:rFonts w:ascii="Times New Roman" w:hAnsi="Times New Roman" w:cs="Times New Roman"/>
          <w:sz w:val="24"/>
          <w:szCs w:val="24"/>
        </w:rPr>
      </w:pPr>
    </w:p>
    <w:p w:rsidR="00913225" w:rsidRPr="00E34C2B" w:rsidRDefault="00913225" w:rsidP="00913225">
      <w:pPr>
        <w:spacing w:after="0" w:line="240" w:lineRule="auto"/>
        <w:jc w:val="both"/>
        <w:rPr>
          <w:rFonts w:ascii="Times New Roman" w:hAnsi="Times New Roman" w:cs="Times New Roman"/>
          <w:b/>
          <w:sz w:val="24"/>
          <w:szCs w:val="24"/>
        </w:rPr>
      </w:pPr>
      <w:r w:rsidRPr="00913225">
        <w:rPr>
          <w:rFonts w:ascii="Times New Roman" w:hAnsi="Times New Roman" w:cs="Times New Roman"/>
          <w:b/>
          <w:sz w:val="24"/>
          <w:szCs w:val="24"/>
        </w:rPr>
        <w:t xml:space="preserve">            </w:t>
      </w:r>
      <w:r w:rsidRPr="00E34C2B">
        <w:rPr>
          <w:rFonts w:ascii="Times New Roman" w:hAnsi="Times New Roman" w:cs="Times New Roman"/>
          <w:b/>
          <w:sz w:val="24"/>
          <w:szCs w:val="24"/>
        </w:rPr>
        <w:t>Лот №1:</w:t>
      </w:r>
    </w:p>
    <w:p w:rsidR="00E34C2B" w:rsidRPr="00E34C2B" w:rsidRDefault="00E34C2B" w:rsidP="00E34C2B">
      <w:pPr>
        <w:shd w:val="clear" w:color="auto" w:fill="FFFFFF"/>
        <w:spacing w:after="0" w:line="240" w:lineRule="auto"/>
        <w:ind w:firstLine="708"/>
        <w:jc w:val="both"/>
        <w:rPr>
          <w:rFonts w:ascii="Times New Roman" w:hAnsi="Times New Roman" w:cs="Times New Roman"/>
          <w:sz w:val="24"/>
          <w:szCs w:val="24"/>
        </w:rPr>
      </w:pPr>
      <w:r w:rsidRPr="00E34C2B">
        <w:rPr>
          <w:rFonts w:ascii="Times New Roman" w:hAnsi="Times New Roman" w:cs="Times New Roman"/>
          <w:sz w:val="24"/>
          <w:szCs w:val="24"/>
        </w:rPr>
        <w:t xml:space="preserve">Нежилое помещение, назначение: нежилое, площадь 53,8 кв.м., кадастровый номер 21:19:170103:2950, адрес (местонахождение) объекта: Чувашская Республика-Чувашия, Урмарский район, </w:t>
      </w:r>
      <w:proofErr w:type="spellStart"/>
      <w:r w:rsidRPr="00E34C2B">
        <w:rPr>
          <w:rFonts w:ascii="Times New Roman" w:hAnsi="Times New Roman" w:cs="Times New Roman"/>
          <w:sz w:val="24"/>
          <w:szCs w:val="24"/>
        </w:rPr>
        <w:t>пгт</w:t>
      </w:r>
      <w:proofErr w:type="spellEnd"/>
      <w:r w:rsidRPr="00E34C2B">
        <w:rPr>
          <w:rFonts w:ascii="Times New Roman" w:hAnsi="Times New Roman" w:cs="Times New Roman"/>
          <w:sz w:val="24"/>
          <w:szCs w:val="24"/>
        </w:rPr>
        <w:t>. Урмары, ул. Ленина, д. 15б, пом.4.</w:t>
      </w:r>
    </w:p>
    <w:p w:rsidR="00913225" w:rsidRPr="00E34C2B" w:rsidRDefault="00913225" w:rsidP="00913225">
      <w:pPr>
        <w:pStyle w:val="af4"/>
        <w:ind w:firstLine="720"/>
        <w:rPr>
          <w:rStyle w:val="af5"/>
          <w:rFonts w:ascii="Times New Roman" w:hAnsi="Times New Roman" w:cs="Times New Roman"/>
          <w:i w:val="0"/>
          <w:color w:val="000000" w:themeColor="text1"/>
        </w:rPr>
      </w:pPr>
      <w:r w:rsidRPr="00E34C2B">
        <w:rPr>
          <w:rStyle w:val="af5"/>
          <w:rFonts w:ascii="Times New Roman" w:hAnsi="Times New Roman" w:cs="Times New Roman"/>
          <w:i w:val="0"/>
          <w:color w:val="000000" w:themeColor="text1"/>
        </w:rPr>
        <w:t>Лот №2:</w:t>
      </w:r>
    </w:p>
    <w:p w:rsidR="00E34C2B" w:rsidRPr="00E34C2B" w:rsidRDefault="00E34C2B" w:rsidP="00E34C2B">
      <w:pPr>
        <w:shd w:val="clear" w:color="auto" w:fill="FFFFFF"/>
        <w:spacing w:after="0" w:line="240" w:lineRule="auto"/>
        <w:ind w:firstLine="708"/>
        <w:jc w:val="both"/>
        <w:rPr>
          <w:rFonts w:ascii="Times New Roman" w:hAnsi="Times New Roman" w:cs="Times New Roman"/>
          <w:sz w:val="24"/>
          <w:szCs w:val="24"/>
        </w:rPr>
      </w:pPr>
      <w:r w:rsidRPr="00E34C2B">
        <w:rPr>
          <w:rFonts w:ascii="Times New Roman" w:hAnsi="Times New Roman" w:cs="Times New Roman"/>
          <w:sz w:val="24"/>
          <w:szCs w:val="24"/>
        </w:rPr>
        <w:t xml:space="preserve">Нежилое помещение, назначение: нежилое, этаж 1, общая площадь 72,2 кв.м., кадастровый номер 21:19:170103:2921, адрес (местонахождение) объекта: Чувашская Республика-Чувашия, Урмарский район, </w:t>
      </w:r>
      <w:proofErr w:type="spellStart"/>
      <w:r w:rsidRPr="00E34C2B">
        <w:rPr>
          <w:rFonts w:ascii="Times New Roman" w:hAnsi="Times New Roman" w:cs="Times New Roman"/>
          <w:sz w:val="24"/>
          <w:szCs w:val="24"/>
        </w:rPr>
        <w:t>пгт</w:t>
      </w:r>
      <w:proofErr w:type="spellEnd"/>
      <w:r w:rsidRPr="00E34C2B">
        <w:rPr>
          <w:rFonts w:ascii="Times New Roman" w:hAnsi="Times New Roman" w:cs="Times New Roman"/>
          <w:sz w:val="24"/>
          <w:szCs w:val="24"/>
        </w:rPr>
        <w:t>. Урмары, ул. Ленина, д. 15а, пом.6.</w:t>
      </w:r>
    </w:p>
    <w:p w:rsidR="00913225" w:rsidRPr="00E34C2B" w:rsidRDefault="00913225" w:rsidP="00913225">
      <w:pPr>
        <w:pStyle w:val="af4"/>
        <w:ind w:firstLine="720"/>
        <w:rPr>
          <w:rStyle w:val="af5"/>
          <w:rFonts w:ascii="Times New Roman" w:hAnsi="Times New Roman" w:cs="Times New Roman"/>
          <w:i w:val="0"/>
          <w:color w:val="000000" w:themeColor="text1"/>
        </w:rPr>
      </w:pPr>
      <w:r w:rsidRPr="00E34C2B">
        <w:rPr>
          <w:rStyle w:val="af5"/>
          <w:rFonts w:ascii="Times New Roman" w:hAnsi="Times New Roman" w:cs="Times New Roman"/>
          <w:i w:val="0"/>
          <w:color w:val="000000" w:themeColor="text1"/>
        </w:rPr>
        <w:t>Лот №3:</w:t>
      </w:r>
    </w:p>
    <w:p w:rsidR="00E34C2B" w:rsidRPr="00E34C2B" w:rsidRDefault="00E34C2B" w:rsidP="00E34C2B">
      <w:pPr>
        <w:shd w:val="clear" w:color="auto" w:fill="FFFFFF"/>
        <w:spacing w:after="0" w:line="240" w:lineRule="auto"/>
        <w:ind w:firstLine="709"/>
        <w:jc w:val="both"/>
        <w:rPr>
          <w:rFonts w:ascii="Times New Roman" w:hAnsi="Times New Roman" w:cs="Times New Roman"/>
          <w:sz w:val="24"/>
          <w:szCs w:val="24"/>
        </w:rPr>
      </w:pPr>
      <w:r w:rsidRPr="00E34C2B">
        <w:rPr>
          <w:rFonts w:ascii="Times New Roman" w:hAnsi="Times New Roman" w:cs="Times New Roman"/>
          <w:snapToGrid w:val="0"/>
          <w:sz w:val="24"/>
          <w:szCs w:val="24"/>
        </w:rPr>
        <w:t>Нежилое здание: «Кафе «</w:t>
      </w:r>
      <w:proofErr w:type="spellStart"/>
      <w:r w:rsidRPr="00E34C2B">
        <w:rPr>
          <w:rFonts w:ascii="Times New Roman" w:hAnsi="Times New Roman" w:cs="Times New Roman"/>
          <w:snapToGrid w:val="0"/>
          <w:sz w:val="24"/>
          <w:szCs w:val="24"/>
        </w:rPr>
        <w:t>Шахаль</w:t>
      </w:r>
      <w:proofErr w:type="spellEnd"/>
      <w:r w:rsidRPr="00E34C2B">
        <w:rPr>
          <w:rFonts w:ascii="Times New Roman" w:hAnsi="Times New Roman" w:cs="Times New Roman"/>
          <w:snapToGrid w:val="0"/>
          <w:sz w:val="24"/>
          <w:szCs w:val="24"/>
        </w:rPr>
        <w:t>», назначение: нежилое, количество этажей – 2, площадь – 381,4 кв.м., инвентарный №</w:t>
      </w:r>
      <w:r w:rsidRPr="00E34C2B">
        <w:rPr>
          <w:rFonts w:ascii="Times New Roman" w:hAnsi="Times New Roman" w:cs="Times New Roman"/>
          <w:sz w:val="24"/>
          <w:szCs w:val="24"/>
        </w:rPr>
        <w:t>Р19/936-Н</w:t>
      </w:r>
      <w:r w:rsidRPr="00E34C2B">
        <w:rPr>
          <w:rFonts w:ascii="Times New Roman" w:hAnsi="Times New Roman" w:cs="Times New Roman"/>
          <w:snapToGrid w:val="0"/>
          <w:sz w:val="24"/>
          <w:szCs w:val="24"/>
        </w:rPr>
        <w:t>,</w:t>
      </w:r>
      <w:r w:rsidRPr="00E34C2B">
        <w:rPr>
          <w:rFonts w:ascii="Times New Roman" w:hAnsi="Times New Roman" w:cs="Times New Roman"/>
          <w:sz w:val="24"/>
          <w:szCs w:val="24"/>
        </w:rPr>
        <w:t xml:space="preserve"> </w:t>
      </w:r>
      <w:r w:rsidRPr="00E34C2B">
        <w:rPr>
          <w:rFonts w:ascii="Times New Roman" w:hAnsi="Times New Roman" w:cs="Times New Roman"/>
          <w:snapToGrid w:val="0"/>
          <w:sz w:val="24"/>
          <w:szCs w:val="24"/>
        </w:rPr>
        <w:t xml:space="preserve"> кадастровый номер 21:19:000000:2354, расположенное </w:t>
      </w:r>
      <w:r w:rsidRPr="00E34C2B">
        <w:rPr>
          <w:rFonts w:ascii="Times New Roman" w:hAnsi="Times New Roman" w:cs="Times New Roman"/>
          <w:sz w:val="24"/>
          <w:szCs w:val="24"/>
        </w:rPr>
        <w:t xml:space="preserve">по адресу: </w:t>
      </w:r>
      <w:proofErr w:type="gramStart"/>
      <w:r w:rsidRPr="00E34C2B">
        <w:rPr>
          <w:rFonts w:ascii="Times New Roman" w:hAnsi="Times New Roman" w:cs="Times New Roman"/>
          <w:sz w:val="24"/>
          <w:szCs w:val="24"/>
        </w:rPr>
        <w:t xml:space="preserve">Чувашская Республика - Чувашия, р-н Урмарский, Урмарский поворот </w:t>
      </w:r>
      <w:r w:rsidRPr="00E34C2B">
        <w:rPr>
          <w:rFonts w:ascii="Times New Roman" w:hAnsi="Times New Roman" w:cs="Times New Roman"/>
          <w:snapToGrid w:val="0"/>
          <w:sz w:val="24"/>
          <w:szCs w:val="24"/>
        </w:rPr>
        <w:t xml:space="preserve">и земельный участок, категория земель: </w:t>
      </w:r>
      <w:r w:rsidRPr="00E34C2B">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E34C2B">
        <w:rPr>
          <w:rFonts w:ascii="Times New Roman" w:hAnsi="Times New Roman" w:cs="Times New Roman"/>
          <w:snapToGrid w:val="0"/>
          <w:sz w:val="24"/>
          <w:szCs w:val="24"/>
        </w:rPr>
        <w:t>, разрешенное использование:</w:t>
      </w:r>
      <w:proofErr w:type="gramEnd"/>
      <w:r w:rsidRPr="00E34C2B">
        <w:rPr>
          <w:rFonts w:ascii="Times New Roman" w:hAnsi="Times New Roman" w:cs="Times New Roman"/>
          <w:snapToGrid w:val="0"/>
          <w:sz w:val="24"/>
          <w:szCs w:val="24"/>
        </w:rPr>
        <w:t xml:space="preserve"> </w:t>
      </w:r>
      <w:r w:rsidRPr="00E34C2B">
        <w:rPr>
          <w:rFonts w:ascii="Times New Roman" w:hAnsi="Times New Roman" w:cs="Times New Roman"/>
          <w:sz w:val="24"/>
          <w:szCs w:val="24"/>
        </w:rPr>
        <w:t>На время проектирования и строительства кафе</w:t>
      </w:r>
      <w:r w:rsidRPr="00E34C2B">
        <w:rPr>
          <w:rFonts w:ascii="Times New Roman" w:hAnsi="Times New Roman" w:cs="Times New Roman"/>
          <w:snapToGrid w:val="0"/>
          <w:sz w:val="24"/>
          <w:szCs w:val="24"/>
        </w:rPr>
        <w:t xml:space="preserve">, общая площадь 1451 кв.м., кадастровый номер 21:19:010101:36, </w:t>
      </w:r>
      <w:r w:rsidRPr="00E34C2B">
        <w:rPr>
          <w:rFonts w:ascii="Times New Roman" w:hAnsi="Times New Roman" w:cs="Times New Roman"/>
          <w:sz w:val="24"/>
          <w:szCs w:val="24"/>
        </w:rPr>
        <w:t xml:space="preserve">расположенный по адресу: Чувашская Республика - Чувашия, р-н Урмарский, с/пос. Бишевское, д. </w:t>
      </w:r>
      <w:proofErr w:type="spellStart"/>
      <w:r w:rsidRPr="00E34C2B">
        <w:rPr>
          <w:rFonts w:ascii="Times New Roman" w:hAnsi="Times New Roman" w:cs="Times New Roman"/>
          <w:sz w:val="24"/>
          <w:szCs w:val="24"/>
        </w:rPr>
        <w:t>Шутнербоси</w:t>
      </w:r>
      <w:proofErr w:type="spellEnd"/>
      <w:r w:rsidRPr="00E34C2B">
        <w:rPr>
          <w:rFonts w:ascii="Times New Roman" w:hAnsi="Times New Roman" w:cs="Times New Roman"/>
          <w:sz w:val="24"/>
          <w:szCs w:val="24"/>
        </w:rPr>
        <w:t>.</w:t>
      </w:r>
    </w:p>
    <w:p w:rsidR="00913225" w:rsidRPr="00E34C2B" w:rsidRDefault="00913225" w:rsidP="00913225">
      <w:pPr>
        <w:spacing w:after="0" w:line="240" w:lineRule="auto"/>
        <w:ind w:firstLine="720"/>
        <w:jc w:val="both"/>
        <w:rPr>
          <w:rFonts w:ascii="Times New Roman" w:hAnsi="Times New Roman" w:cs="Times New Roman"/>
          <w:sz w:val="24"/>
          <w:szCs w:val="24"/>
        </w:rPr>
      </w:pPr>
    </w:p>
    <w:p w:rsidR="00913225" w:rsidRPr="00913225" w:rsidRDefault="00913225" w:rsidP="00913225">
      <w:pPr>
        <w:spacing w:after="0" w:line="240" w:lineRule="auto"/>
        <w:jc w:val="both"/>
        <w:rPr>
          <w:rFonts w:ascii="Times New Roman" w:hAnsi="Times New Roman" w:cs="Times New Roman"/>
          <w:sz w:val="24"/>
          <w:szCs w:val="24"/>
        </w:rPr>
      </w:pPr>
    </w:p>
    <w:p w:rsidR="00913225" w:rsidRPr="00913225" w:rsidRDefault="00913225" w:rsidP="00913225">
      <w:pPr>
        <w:spacing w:after="0" w:line="240" w:lineRule="auto"/>
        <w:jc w:val="both"/>
        <w:rPr>
          <w:rFonts w:ascii="Times New Roman" w:hAnsi="Times New Roman" w:cs="Times New Roman"/>
          <w:sz w:val="24"/>
          <w:szCs w:val="24"/>
        </w:rPr>
      </w:pPr>
    </w:p>
    <w:p w:rsidR="00913225" w:rsidRP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rPr>
          <w:rFonts w:ascii="Times New Roman" w:hAnsi="Times New Roman" w:cs="Times New Roman"/>
          <w:sz w:val="24"/>
          <w:szCs w:val="24"/>
        </w:rPr>
        <w:sectPr w:rsidR="00913225" w:rsidSect="00913225">
          <w:pgSz w:w="11906" w:h="16838"/>
          <w:pgMar w:top="1134" w:right="708" w:bottom="1276" w:left="1701" w:header="720" w:footer="720" w:gutter="0"/>
          <w:pgNumType w:start="1"/>
          <w:cols w:space="720"/>
        </w:sectPr>
      </w:pPr>
    </w:p>
    <w:p w:rsidR="00913225" w:rsidRDefault="00913225" w:rsidP="00913225">
      <w:pPr>
        <w:spacing w:after="0" w:line="240" w:lineRule="auto"/>
        <w:jc w:val="both"/>
        <w:rPr>
          <w:rFonts w:ascii="Times New Roman" w:hAnsi="Times New Roman" w:cs="Times New Roman"/>
          <w:sz w:val="24"/>
          <w:szCs w:val="24"/>
        </w:rPr>
      </w:pP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С настоящей аукционной документацией можно ознакомиться у продавца аукциона по адресу: Чувашская Республика, Урмарский район, пос. Урмары, ул. Мира, д.5 или на официальных сайтах в сети </w:t>
      </w:r>
      <w:r w:rsidRPr="00913225">
        <w:rPr>
          <w:rFonts w:ascii="Times New Roman" w:hAnsi="Times New Roman" w:cs="Times New Roman"/>
          <w:color w:val="000000" w:themeColor="text1"/>
          <w:sz w:val="24"/>
          <w:szCs w:val="24"/>
        </w:rPr>
        <w:t xml:space="preserve">Интернет </w:t>
      </w:r>
      <w:hyperlink r:id="rId12"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xml:space="preserve">, </w:t>
      </w:r>
      <w:hyperlink r:id="rId13" w:history="1">
        <w:r w:rsidRPr="00913225">
          <w:rPr>
            <w:rStyle w:val="af2"/>
            <w:rFonts w:ascii="Times New Roman" w:hAnsi="Times New Roman" w:cs="Times New Roman"/>
            <w:color w:val="000000" w:themeColor="text1"/>
            <w:sz w:val="24"/>
            <w:szCs w:val="24"/>
            <w:u w:val="none"/>
          </w:rPr>
          <w:t>www.roseltorg.ru</w:t>
        </w:r>
      </w:hyperlink>
      <w:r w:rsidRPr="00913225">
        <w:rPr>
          <w:rFonts w:ascii="Times New Roman" w:hAnsi="Times New Roman" w:cs="Times New Roman"/>
          <w:color w:val="000000" w:themeColor="text1"/>
          <w:sz w:val="24"/>
          <w:szCs w:val="24"/>
        </w:rPr>
        <w:t xml:space="preserve">, </w:t>
      </w:r>
      <w:hyperlink r:id="rId14" w:history="1">
        <w:r w:rsidRPr="00913225">
          <w:rPr>
            <w:rStyle w:val="af2"/>
            <w:rFonts w:ascii="Times New Roman" w:hAnsi="Times New Roman" w:cs="Times New Roman"/>
            <w:color w:val="000000" w:themeColor="text1"/>
            <w:sz w:val="24"/>
            <w:szCs w:val="24"/>
            <w:u w:val="none"/>
          </w:rPr>
          <w:t>http://gov.cap.ru/Default.aspx?gov_id=73</w:t>
        </w:r>
      </w:hyperlink>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Законодательное регулирование,</w:t>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основные термины и определения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Аукцион по продаже имущества, находящегося в муниципальной собственности Урмарского муниципального округа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№860 «Об организации и проведении продажи государственного или</w:t>
      </w:r>
      <w:proofErr w:type="gramEnd"/>
      <w:r>
        <w:rPr>
          <w:rFonts w:ascii="Times New Roman" w:hAnsi="Times New Roman" w:cs="Times New Roman"/>
          <w:sz w:val="24"/>
          <w:szCs w:val="24"/>
        </w:rPr>
        <w:t xml:space="preserve"> муниципального имущества в электронной форме».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Сайт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Предмет аукциона – недвижимое имущество, составляющее казну Урмарского муниципального округа Чувашской Республики.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Продавец – Администрация Урмарского муниципального округа Чувашской Республики.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Организатор – юридическое лицо, владеющее сайтом в информационно-телекоммуникационной сети «Интернет» – АО «Единая электронная торговая площадка» https://www.roseltorg.ru/, адрес местонахождения: 115114, г. Москва, ул. </w:t>
      </w:r>
      <w:proofErr w:type="spellStart"/>
      <w:r>
        <w:rPr>
          <w:rFonts w:ascii="Times New Roman" w:hAnsi="Times New Roman" w:cs="Times New Roman"/>
          <w:sz w:val="24"/>
          <w:szCs w:val="24"/>
        </w:rPr>
        <w:t>Кожевническая</w:t>
      </w:r>
      <w:proofErr w:type="spellEnd"/>
      <w:r>
        <w:rPr>
          <w:rFonts w:ascii="Times New Roman" w:hAnsi="Times New Roman" w:cs="Times New Roman"/>
          <w:sz w:val="24"/>
          <w:szCs w:val="24"/>
        </w:rPr>
        <w:t>, д. 14, стр.5.</w:t>
      </w:r>
    </w:p>
    <w:p w:rsidR="00913225" w:rsidRDefault="00913225" w:rsidP="009132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Закрытая часть электронной площадки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Электронный аукцион – торги по продаже государственного (муниципального) имущества, право </w:t>
      </w:r>
      <w:proofErr w:type="gramStart"/>
      <w:r>
        <w:rPr>
          <w:rFonts w:ascii="Times New Roman" w:hAnsi="Times New Roman" w:cs="Times New Roman"/>
          <w:sz w:val="24"/>
          <w:szCs w:val="24"/>
        </w:rPr>
        <w:t>приобретения</w:t>
      </w:r>
      <w:proofErr w:type="gramEnd"/>
      <w:r>
        <w:rPr>
          <w:rFonts w:ascii="Times New Roman" w:hAnsi="Times New Roman" w:cs="Times New Roman"/>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Лот – имущество, являющееся предметом торгов, реализуемое  в  ходе  проведения  одной процедуры продажи (электронного аукциона).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Претендент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Участник электронного аукциона – претендент, допущенный к участию в электронном аукционе.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Электронная подпись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Электронный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Электронный журнал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«Шаг аукциона»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Победитель аукциона – участник электронного аукциона, предложивший наиболее высокую цену имущества.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Контакты:</w:t>
      </w:r>
    </w:p>
    <w:p w:rsidR="00913225" w:rsidRDefault="00913225" w:rsidP="00913225">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ab/>
        <w:t xml:space="preserve">Организатор торгов – АО «Единая электронная торговая площадка» 115114, г. Москва, ул. </w:t>
      </w:r>
      <w:proofErr w:type="spellStart"/>
      <w:r>
        <w:rPr>
          <w:rFonts w:ascii="Times New Roman" w:hAnsi="Times New Roman" w:cs="Times New Roman"/>
          <w:sz w:val="24"/>
          <w:szCs w:val="24"/>
        </w:rPr>
        <w:t>Кожевническая</w:t>
      </w:r>
      <w:proofErr w:type="spellEnd"/>
      <w:r>
        <w:rPr>
          <w:rFonts w:ascii="Times New Roman" w:hAnsi="Times New Roman" w:cs="Times New Roman"/>
          <w:sz w:val="24"/>
          <w:szCs w:val="24"/>
        </w:rPr>
        <w:t>, д. 14, стр.5, телефон: 8 495 120 20 20</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Адрес электронной почты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info@roseltorg.ru</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Продавец – Администрация Урмарского муниципального округа Чувашской Республики.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Адрес: 429400, Чувашская Республика, Урмарский район, пос. Урмары, ул. Мира, д.5.</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График работы с 8.00 до 17.00 ежедневно (кроме субботы и воскресенья), перерыв с 12.00 до 13.00</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Адрес электронной почты </w:t>
      </w:r>
      <w:proofErr w:type="gramStart"/>
      <w:r w:rsidRPr="00913225">
        <w:rPr>
          <w:rFonts w:ascii="Times New Roman" w:hAnsi="Times New Roman" w:cs="Times New Roman"/>
          <w:color w:val="000000" w:themeColor="text1"/>
          <w:sz w:val="24"/>
          <w:szCs w:val="24"/>
        </w:rPr>
        <w:t>е</w:t>
      </w:r>
      <w:proofErr w:type="gramEnd"/>
      <w:r w:rsidRPr="00913225">
        <w:rPr>
          <w:rFonts w:ascii="Times New Roman" w:hAnsi="Times New Roman" w:cs="Times New Roman"/>
          <w:color w:val="000000" w:themeColor="text1"/>
          <w:sz w:val="24"/>
          <w:szCs w:val="24"/>
        </w:rPr>
        <w:t>-</w:t>
      </w:r>
      <w:proofErr w:type="spellStart"/>
      <w:r w:rsidRPr="00913225">
        <w:rPr>
          <w:rFonts w:ascii="Times New Roman" w:hAnsi="Times New Roman" w:cs="Times New Roman"/>
          <w:color w:val="000000" w:themeColor="text1"/>
          <w:sz w:val="24"/>
          <w:szCs w:val="24"/>
        </w:rPr>
        <w:t>mail</w:t>
      </w:r>
      <w:proofErr w:type="spellEnd"/>
      <w:r w:rsidRPr="00913225">
        <w:rPr>
          <w:rFonts w:ascii="Times New Roman" w:hAnsi="Times New Roman" w:cs="Times New Roman"/>
          <w:color w:val="000000" w:themeColor="text1"/>
          <w:sz w:val="24"/>
          <w:szCs w:val="24"/>
        </w:rPr>
        <w:t xml:space="preserve">: </w:t>
      </w:r>
      <w:hyperlink r:id="rId15" w:history="1">
        <w:r w:rsidRPr="00913225">
          <w:rPr>
            <w:rStyle w:val="af2"/>
            <w:rFonts w:ascii="Times New Roman" w:hAnsi="Times New Roman" w:cs="Times New Roman"/>
            <w:color w:val="000000" w:themeColor="text1"/>
            <w:sz w:val="24"/>
            <w:szCs w:val="24"/>
            <w:u w:val="none"/>
          </w:rPr>
          <w:t>urmary_zem@cap.ru</w:t>
        </w:r>
      </w:hyperlink>
      <w:r w:rsidRPr="00913225">
        <w:rPr>
          <w:rFonts w:ascii="Times New Roman" w:hAnsi="Times New Roman" w:cs="Times New Roman"/>
          <w:color w:val="000000" w:themeColor="text1"/>
          <w:sz w:val="24"/>
          <w:szCs w:val="24"/>
        </w:rPr>
        <w:t xml:space="preserve">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Номер контактного телефона 8(835-44) 2-10-20</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Ответственное должностное лицо (представитель Продавца):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Начальник отдела экономики, земельных и имущественных отношений администрации Урмарского муниципального округа Степанов Леонид Владимирович</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II. ИНФОРМАЦИОННОЕ СООБЩЕНИЕ</w:t>
      </w: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 xml:space="preserve">О ПРОВЕДЕНИИ </w:t>
      </w:r>
      <w:r w:rsidR="00E34C2B">
        <w:rPr>
          <w:rFonts w:ascii="Times New Roman" w:hAnsi="Times New Roman" w:cs="Times New Roman"/>
          <w:b/>
          <w:color w:val="000000" w:themeColor="text1"/>
          <w:sz w:val="24"/>
          <w:szCs w:val="24"/>
        </w:rPr>
        <w:t>16 АВГУСТА</w:t>
      </w:r>
      <w:r w:rsidR="00E34C2B" w:rsidRPr="00913225">
        <w:rPr>
          <w:rFonts w:ascii="Times New Roman" w:hAnsi="Times New Roman" w:cs="Times New Roman"/>
          <w:b/>
          <w:color w:val="000000" w:themeColor="text1"/>
          <w:sz w:val="24"/>
          <w:szCs w:val="24"/>
        </w:rPr>
        <w:t xml:space="preserve"> </w:t>
      </w:r>
      <w:r w:rsidRPr="00913225">
        <w:rPr>
          <w:rFonts w:ascii="Times New Roman" w:hAnsi="Times New Roman" w:cs="Times New Roman"/>
          <w:b/>
          <w:color w:val="000000" w:themeColor="text1"/>
          <w:sz w:val="24"/>
          <w:szCs w:val="24"/>
        </w:rPr>
        <w:t xml:space="preserve">2023 ГОДА АУКЦИОНА В ЭЛЕКТРОННОЙ ФОРМЕ ПО ПРОДАЖЕ НАХОДЯЩЕГОСЯ В КАЗНЕ УРМАРСКОГО МУНИЦИПАЛЬНОГО ОКРУГА ЧУВАШСКОЙ РЕСПУБЛИКИ ИМУЩЕСТВА </w:t>
      </w:r>
      <w:proofErr w:type="gramStart"/>
      <w:r w:rsidRPr="00913225">
        <w:rPr>
          <w:rFonts w:ascii="Times New Roman" w:hAnsi="Times New Roman" w:cs="Times New Roman"/>
          <w:b/>
          <w:color w:val="000000" w:themeColor="text1"/>
          <w:sz w:val="24"/>
          <w:szCs w:val="24"/>
        </w:rPr>
        <w:t>НА</w:t>
      </w:r>
      <w:proofErr w:type="gramEnd"/>
      <w:r w:rsidRPr="00913225">
        <w:rPr>
          <w:rFonts w:ascii="Times New Roman" w:hAnsi="Times New Roman" w:cs="Times New Roman"/>
          <w:b/>
          <w:color w:val="000000" w:themeColor="text1"/>
          <w:sz w:val="24"/>
          <w:szCs w:val="24"/>
        </w:rPr>
        <w:t xml:space="preserve"> ЭЛЕКТРОННОЙ </w:t>
      </w: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 xml:space="preserve">ТОРГОВОЙ ПЛОЩАДКЕ </w:t>
      </w:r>
      <w:hyperlink r:id="rId16" w:history="1">
        <w:r w:rsidRPr="00913225">
          <w:rPr>
            <w:rStyle w:val="af2"/>
            <w:rFonts w:ascii="Times New Roman" w:hAnsi="Times New Roman" w:cs="Times New Roman"/>
            <w:b/>
            <w:color w:val="000000" w:themeColor="text1"/>
            <w:sz w:val="24"/>
            <w:szCs w:val="24"/>
            <w:u w:val="none"/>
          </w:rPr>
          <w:t>https://www.roseltorg.ru/</w:t>
        </w:r>
      </w:hyperlink>
    </w:p>
    <w:p w:rsidR="00913225" w:rsidRPr="00913225" w:rsidRDefault="00913225" w:rsidP="00913225">
      <w:pPr>
        <w:spacing w:after="0" w:line="240" w:lineRule="auto"/>
        <w:jc w:val="both"/>
        <w:rPr>
          <w:rFonts w:ascii="Times New Roman" w:hAnsi="Times New Roman" w:cs="Times New Roman"/>
          <w:b/>
          <w:color w:val="000000" w:themeColor="text1"/>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913225" w:rsidRDefault="00A13DCB"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3225">
        <w:rPr>
          <w:rFonts w:ascii="Times New Roman" w:hAnsi="Times New Roman" w:cs="Times New Roman"/>
          <w:sz w:val="24"/>
          <w:szCs w:val="24"/>
        </w:rPr>
        <w:t>1. Основания проведения торгов: постановление «Об условиях приватизации муниципального имущества Урмарского муниципального округа Чувашской Республики» от 22.06.2023 г. №759.</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2. Собственник выставляемого на торги имущества – муниципальное образование Урмарский муниципальный округ Чувашской Республики.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Продавец – Администрация Урмарского муниципального округа Чувашской Республики.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Форма торгов (способ приватизации) – аукцион в электронной форме, открытый по составу участников и по форме подачи предложений о цене.</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Сведения о выставляемом на аукцион имуществе</w:t>
      </w:r>
    </w:p>
    <w:p w:rsidR="00913225" w:rsidRPr="00E34C2B" w:rsidRDefault="00913225" w:rsidP="009132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E34C2B">
        <w:rPr>
          <w:rFonts w:ascii="Times New Roman" w:hAnsi="Times New Roman" w:cs="Times New Roman"/>
          <w:b/>
          <w:sz w:val="24"/>
          <w:szCs w:val="24"/>
        </w:rPr>
        <w:t xml:space="preserve">Лот № 1: </w:t>
      </w:r>
    </w:p>
    <w:p w:rsidR="00E34C2B" w:rsidRPr="00E34C2B" w:rsidRDefault="00E34C2B" w:rsidP="00E34C2B">
      <w:pPr>
        <w:shd w:val="clear" w:color="auto" w:fill="FFFFFF"/>
        <w:spacing w:after="0" w:line="240" w:lineRule="auto"/>
        <w:ind w:firstLine="708"/>
        <w:jc w:val="both"/>
        <w:rPr>
          <w:rFonts w:ascii="Times New Roman" w:hAnsi="Times New Roman" w:cs="Times New Roman"/>
          <w:sz w:val="24"/>
          <w:szCs w:val="24"/>
        </w:rPr>
      </w:pPr>
      <w:r w:rsidRPr="00E34C2B">
        <w:rPr>
          <w:rFonts w:ascii="Times New Roman" w:hAnsi="Times New Roman" w:cs="Times New Roman"/>
          <w:sz w:val="24"/>
          <w:szCs w:val="24"/>
        </w:rPr>
        <w:t xml:space="preserve">Нежилое помещение, назначение: нежилое, площадь 53,8 кв.м., кадастровый номер 21:19:170103:2950, адрес (местонахождение) объекта: Чувашская Республика-Чувашия, Урмарский район, </w:t>
      </w:r>
      <w:proofErr w:type="spellStart"/>
      <w:r w:rsidRPr="00E34C2B">
        <w:rPr>
          <w:rFonts w:ascii="Times New Roman" w:hAnsi="Times New Roman" w:cs="Times New Roman"/>
          <w:sz w:val="24"/>
          <w:szCs w:val="24"/>
        </w:rPr>
        <w:t>пгт</w:t>
      </w:r>
      <w:proofErr w:type="spellEnd"/>
      <w:r w:rsidRPr="00E34C2B">
        <w:rPr>
          <w:rFonts w:ascii="Times New Roman" w:hAnsi="Times New Roman" w:cs="Times New Roman"/>
          <w:sz w:val="24"/>
          <w:szCs w:val="24"/>
        </w:rPr>
        <w:t>. Урмары, ул. Ленина, д. 15б, пом.4.</w:t>
      </w:r>
    </w:p>
    <w:p w:rsidR="00E34C2B" w:rsidRPr="00E34C2B" w:rsidRDefault="00E34C2B" w:rsidP="00E34C2B">
      <w:pPr>
        <w:shd w:val="clear" w:color="auto" w:fill="FFFFFF"/>
        <w:spacing w:after="0" w:line="240" w:lineRule="auto"/>
        <w:ind w:firstLine="708"/>
        <w:jc w:val="both"/>
        <w:rPr>
          <w:rFonts w:ascii="Times New Roman" w:hAnsi="Times New Roman" w:cs="Times New Roman"/>
          <w:color w:val="000000" w:themeColor="text1"/>
          <w:kern w:val="144"/>
          <w:sz w:val="24"/>
          <w:szCs w:val="24"/>
        </w:rPr>
      </w:pPr>
      <w:r w:rsidRPr="00E34C2B">
        <w:rPr>
          <w:rFonts w:ascii="Times New Roman" w:hAnsi="Times New Roman" w:cs="Times New Roman"/>
          <w:color w:val="000000" w:themeColor="text1"/>
          <w:sz w:val="24"/>
          <w:szCs w:val="24"/>
        </w:rPr>
        <w:t xml:space="preserve">Начальная </w:t>
      </w:r>
      <w:r w:rsidRPr="00E34C2B">
        <w:rPr>
          <w:rFonts w:ascii="Times New Roman" w:hAnsi="Times New Roman" w:cs="Times New Roman"/>
          <w:color w:val="000000" w:themeColor="text1"/>
          <w:kern w:val="144"/>
          <w:sz w:val="24"/>
          <w:szCs w:val="24"/>
        </w:rPr>
        <w:t xml:space="preserve">цена продажи 349 527 </w:t>
      </w:r>
      <w:r w:rsidRPr="00E34C2B">
        <w:rPr>
          <w:rFonts w:ascii="Times New Roman" w:hAnsi="Times New Roman" w:cs="Times New Roman"/>
          <w:snapToGrid w:val="0"/>
          <w:color w:val="000000" w:themeColor="text1"/>
          <w:sz w:val="24"/>
          <w:szCs w:val="24"/>
        </w:rPr>
        <w:t xml:space="preserve">(триста сорок девять тысяч пятьсот двадцать семь) </w:t>
      </w:r>
      <w:r w:rsidRPr="00E34C2B">
        <w:rPr>
          <w:rFonts w:ascii="Times New Roman" w:hAnsi="Times New Roman" w:cs="Times New Roman"/>
          <w:color w:val="000000" w:themeColor="text1"/>
          <w:kern w:val="144"/>
          <w:sz w:val="24"/>
          <w:szCs w:val="24"/>
        </w:rPr>
        <w:t>руб. 60 коп</w:t>
      </w:r>
      <w:proofErr w:type="gramStart"/>
      <w:r w:rsidRPr="00E34C2B">
        <w:rPr>
          <w:rFonts w:ascii="Times New Roman" w:hAnsi="Times New Roman" w:cs="Times New Roman"/>
          <w:color w:val="000000" w:themeColor="text1"/>
          <w:kern w:val="144"/>
          <w:sz w:val="24"/>
          <w:szCs w:val="24"/>
        </w:rPr>
        <w:t>.</w:t>
      </w:r>
      <w:proofErr w:type="gramEnd"/>
      <w:r w:rsidRPr="00E34C2B">
        <w:rPr>
          <w:rFonts w:ascii="Times New Roman" w:hAnsi="Times New Roman" w:cs="Times New Roman"/>
          <w:color w:val="000000" w:themeColor="text1"/>
          <w:kern w:val="144"/>
          <w:sz w:val="24"/>
          <w:szCs w:val="24"/>
        </w:rPr>
        <w:t xml:space="preserve"> </w:t>
      </w:r>
      <w:proofErr w:type="gramStart"/>
      <w:r w:rsidRPr="00E34C2B">
        <w:rPr>
          <w:rFonts w:ascii="Times New Roman" w:hAnsi="Times New Roman" w:cs="Times New Roman"/>
          <w:color w:val="000000" w:themeColor="text1"/>
          <w:kern w:val="144"/>
          <w:sz w:val="24"/>
          <w:szCs w:val="24"/>
        </w:rPr>
        <w:t>с</w:t>
      </w:r>
      <w:proofErr w:type="gramEnd"/>
      <w:r w:rsidRPr="00E34C2B">
        <w:rPr>
          <w:rFonts w:ascii="Times New Roman" w:hAnsi="Times New Roman" w:cs="Times New Roman"/>
          <w:color w:val="000000" w:themeColor="text1"/>
          <w:kern w:val="144"/>
          <w:sz w:val="24"/>
          <w:szCs w:val="24"/>
        </w:rPr>
        <w:t xml:space="preserve"> учетом НДС.</w:t>
      </w:r>
    </w:p>
    <w:p w:rsidR="00E34C2B" w:rsidRPr="00E34C2B" w:rsidRDefault="00E34C2B" w:rsidP="00E34C2B">
      <w:pPr>
        <w:pStyle w:val="af4"/>
        <w:ind w:firstLine="720"/>
        <w:rPr>
          <w:rFonts w:ascii="Times New Roman" w:hAnsi="Times New Roman" w:cs="Times New Roman"/>
          <w:color w:val="000000" w:themeColor="text1"/>
        </w:rPr>
      </w:pPr>
      <w:r w:rsidRPr="00E34C2B">
        <w:rPr>
          <w:rFonts w:ascii="Times New Roman" w:hAnsi="Times New Roman" w:cs="Times New Roman"/>
          <w:color w:val="000000" w:themeColor="text1"/>
        </w:rPr>
        <w:t>Размер задатка составляет 10% начальной цены продажи – 34 952 (тридцать четыре тысячи девятьсот пятьдесят два) руб. 76 коп</w:t>
      </w:r>
      <w:proofErr w:type="gramStart"/>
      <w:r w:rsidRPr="00E34C2B">
        <w:rPr>
          <w:rFonts w:ascii="Times New Roman" w:hAnsi="Times New Roman" w:cs="Times New Roman"/>
          <w:color w:val="000000" w:themeColor="text1"/>
        </w:rPr>
        <w:t>.;</w:t>
      </w:r>
      <w:proofErr w:type="gramEnd"/>
    </w:p>
    <w:p w:rsidR="00E34C2B" w:rsidRPr="00E34C2B" w:rsidRDefault="00E34C2B" w:rsidP="00E34C2B">
      <w:pPr>
        <w:pStyle w:val="af4"/>
        <w:ind w:firstLine="720"/>
        <w:rPr>
          <w:rFonts w:ascii="Times New Roman" w:hAnsi="Times New Roman" w:cs="Times New Roman"/>
          <w:color w:val="000000" w:themeColor="text1"/>
        </w:rPr>
      </w:pPr>
      <w:r w:rsidRPr="00E34C2B">
        <w:rPr>
          <w:rFonts w:ascii="Times New Roman" w:hAnsi="Times New Roman" w:cs="Times New Roman"/>
          <w:color w:val="000000" w:themeColor="text1"/>
        </w:rPr>
        <w:t>Величина повышения начальной цены («шаг аукциона») – 5% от начальной стоимости и составляет 17 476 (семнадцать тысяч четыреста семьдесят шесть) руб. 38 коп.</w:t>
      </w:r>
    </w:p>
    <w:p w:rsidR="00913225" w:rsidRPr="00E34C2B" w:rsidRDefault="00913225" w:rsidP="00913225">
      <w:pPr>
        <w:spacing w:after="0" w:line="240" w:lineRule="auto"/>
        <w:ind w:firstLine="709"/>
        <w:jc w:val="both"/>
        <w:rPr>
          <w:rFonts w:ascii="Times New Roman" w:hAnsi="Times New Roman" w:cs="Times New Roman"/>
          <w:sz w:val="24"/>
          <w:szCs w:val="24"/>
        </w:rPr>
      </w:pPr>
      <w:r w:rsidRPr="00E34C2B">
        <w:rPr>
          <w:rFonts w:ascii="Times New Roman" w:hAnsi="Times New Roman" w:cs="Times New Roman"/>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13225" w:rsidRDefault="00913225" w:rsidP="00913225">
      <w:pPr>
        <w:spacing w:after="0" w:line="240" w:lineRule="auto"/>
        <w:jc w:val="both"/>
        <w:rPr>
          <w:rFonts w:ascii="Times New Roman" w:hAnsi="Times New Roman" w:cs="Times New Roman"/>
          <w:sz w:val="24"/>
          <w:szCs w:val="24"/>
        </w:rPr>
      </w:pPr>
      <w:r w:rsidRPr="00E34C2B">
        <w:rPr>
          <w:rFonts w:ascii="Times New Roman" w:hAnsi="Times New Roman" w:cs="Times New Roman"/>
          <w:sz w:val="24"/>
          <w:szCs w:val="24"/>
        </w:rPr>
        <w:tab/>
        <w:t>Обременения</w:t>
      </w:r>
      <w:r>
        <w:rPr>
          <w:rFonts w:ascii="Times New Roman" w:hAnsi="Times New Roman" w:cs="Times New Roman"/>
          <w:sz w:val="24"/>
          <w:szCs w:val="24"/>
        </w:rPr>
        <w:t xml:space="preserve"> объектов продажи: Обременений нет.</w:t>
      </w:r>
    </w:p>
    <w:p w:rsidR="00913225" w:rsidRPr="00DC7CFC" w:rsidRDefault="00913225" w:rsidP="00913225">
      <w:pPr>
        <w:spacing w:after="0" w:line="240" w:lineRule="auto"/>
        <w:ind w:firstLine="708"/>
        <w:jc w:val="both"/>
        <w:rPr>
          <w:rFonts w:ascii="Times New Roman" w:hAnsi="Times New Roman" w:cs="Times New Roman"/>
          <w:sz w:val="24"/>
          <w:szCs w:val="24"/>
        </w:rPr>
      </w:pPr>
      <w:r w:rsidRPr="00DC7CFC">
        <w:rPr>
          <w:rFonts w:ascii="Times New Roman" w:hAnsi="Times New Roman" w:cs="Times New Roman"/>
          <w:sz w:val="24"/>
          <w:szCs w:val="24"/>
        </w:rPr>
        <w:t xml:space="preserve">Сведения о предыдущих торгах: </w:t>
      </w:r>
      <w:r w:rsidR="00DC7CFC" w:rsidRPr="00DC7CFC">
        <w:rPr>
          <w:rFonts w:ascii="Times New Roman" w:hAnsi="Times New Roman" w:cs="Times New Roman"/>
          <w:sz w:val="24"/>
          <w:szCs w:val="24"/>
        </w:rPr>
        <w:t>не проводились.</w:t>
      </w:r>
    </w:p>
    <w:p w:rsidR="00913225" w:rsidRPr="00DC7CFC" w:rsidRDefault="00913225" w:rsidP="00913225">
      <w:pPr>
        <w:spacing w:after="0" w:line="240" w:lineRule="auto"/>
        <w:ind w:firstLine="708"/>
        <w:jc w:val="both"/>
        <w:rPr>
          <w:rFonts w:ascii="Times New Roman" w:hAnsi="Times New Roman" w:cs="Times New Roman"/>
          <w:b/>
          <w:sz w:val="24"/>
          <w:szCs w:val="24"/>
        </w:rPr>
      </w:pPr>
      <w:r w:rsidRPr="00DC7CFC">
        <w:rPr>
          <w:rFonts w:ascii="Times New Roman" w:hAnsi="Times New Roman" w:cs="Times New Roman"/>
          <w:b/>
          <w:sz w:val="24"/>
          <w:szCs w:val="24"/>
        </w:rPr>
        <w:t xml:space="preserve">Лот № 2: </w:t>
      </w:r>
    </w:p>
    <w:p w:rsidR="00DC7CFC" w:rsidRPr="00DC7CFC" w:rsidRDefault="00DC7CFC" w:rsidP="00DC7CFC">
      <w:pPr>
        <w:shd w:val="clear" w:color="auto" w:fill="FFFFFF"/>
        <w:spacing w:after="0" w:line="240" w:lineRule="auto"/>
        <w:ind w:firstLine="708"/>
        <w:jc w:val="both"/>
        <w:rPr>
          <w:rFonts w:ascii="Times New Roman" w:hAnsi="Times New Roman" w:cs="Times New Roman"/>
          <w:sz w:val="24"/>
          <w:szCs w:val="24"/>
        </w:rPr>
      </w:pPr>
      <w:r w:rsidRPr="00DC7CFC">
        <w:rPr>
          <w:rFonts w:ascii="Times New Roman" w:hAnsi="Times New Roman" w:cs="Times New Roman"/>
          <w:sz w:val="24"/>
          <w:szCs w:val="24"/>
        </w:rPr>
        <w:t xml:space="preserve">Нежилое помещение, назначение: нежилое, этаж 1, общая площадь 72,2 кв.м., кадастровый номер 21:19:170103:2921, адрес (местонахождение) объекта: Чувашская Республика-Чувашия, Урмарский район, </w:t>
      </w:r>
      <w:proofErr w:type="spellStart"/>
      <w:r w:rsidRPr="00DC7CFC">
        <w:rPr>
          <w:rFonts w:ascii="Times New Roman" w:hAnsi="Times New Roman" w:cs="Times New Roman"/>
          <w:sz w:val="24"/>
          <w:szCs w:val="24"/>
        </w:rPr>
        <w:t>пгт</w:t>
      </w:r>
      <w:proofErr w:type="spellEnd"/>
      <w:r w:rsidRPr="00DC7CFC">
        <w:rPr>
          <w:rFonts w:ascii="Times New Roman" w:hAnsi="Times New Roman" w:cs="Times New Roman"/>
          <w:sz w:val="24"/>
          <w:szCs w:val="24"/>
        </w:rPr>
        <w:t>. Урмары, ул. Ленина, д. 15а, пом.6.</w:t>
      </w:r>
    </w:p>
    <w:p w:rsidR="00DC7CFC" w:rsidRPr="00DC7CFC" w:rsidRDefault="00DC7CFC" w:rsidP="00DC7CFC">
      <w:pPr>
        <w:shd w:val="clear" w:color="auto" w:fill="FFFFFF"/>
        <w:spacing w:after="0" w:line="240" w:lineRule="auto"/>
        <w:ind w:firstLine="708"/>
        <w:jc w:val="both"/>
        <w:rPr>
          <w:rFonts w:ascii="Times New Roman" w:hAnsi="Times New Roman" w:cs="Times New Roman"/>
          <w:color w:val="000000" w:themeColor="text1"/>
          <w:kern w:val="144"/>
          <w:sz w:val="24"/>
          <w:szCs w:val="24"/>
        </w:rPr>
      </w:pPr>
      <w:r w:rsidRPr="00DC7CFC">
        <w:rPr>
          <w:rFonts w:ascii="Times New Roman" w:hAnsi="Times New Roman" w:cs="Times New Roman"/>
          <w:color w:val="000000" w:themeColor="text1"/>
          <w:sz w:val="24"/>
          <w:szCs w:val="24"/>
        </w:rPr>
        <w:t xml:space="preserve">Начальная </w:t>
      </w:r>
      <w:r w:rsidRPr="00DC7CFC">
        <w:rPr>
          <w:rFonts w:ascii="Times New Roman" w:hAnsi="Times New Roman" w:cs="Times New Roman"/>
          <w:color w:val="000000" w:themeColor="text1"/>
          <w:kern w:val="144"/>
          <w:sz w:val="24"/>
          <w:szCs w:val="24"/>
        </w:rPr>
        <w:t xml:space="preserve">цена продажи 469 069 </w:t>
      </w:r>
      <w:r w:rsidRPr="00DC7CFC">
        <w:rPr>
          <w:rFonts w:ascii="Times New Roman" w:hAnsi="Times New Roman" w:cs="Times New Roman"/>
          <w:snapToGrid w:val="0"/>
          <w:color w:val="000000" w:themeColor="text1"/>
          <w:sz w:val="24"/>
          <w:szCs w:val="24"/>
        </w:rPr>
        <w:t xml:space="preserve">(четыреста шестьдесят девять тысяч шестьдесят девять) </w:t>
      </w:r>
      <w:r w:rsidRPr="00DC7CFC">
        <w:rPr>
          <w:rFonts w:ascii="Times New Roman" w:hAnsi="Times New Roman" w:cs="Times New Roman"/>
          <w:color w:val="000000" w:themeColor="text1"/>
          <w:kern w:val="144"/>
          <w:sz w:val="24"/>
          <w:szCs w:val="24"/>
        </w:rPr>
        <w:t>руб. 20 коп</w:t>
      </w:r>
      <w:proofErr w:type="gramStart"/>
      <w:r w:rsidRPr="00DC7CFC">
        <w:rPr>
          <w:rFonts w:ascii="Times New Roman" w:hAnsi="Times New Roman" w:cs="Times New Roman"/>
          <w:color w:val="000000" w:themeColor="text1"/>
          <w:kern w:val="144"/>
          <w:sz w:val="24"/>
          <w:szCs w:val="24"/>
        </w:rPr>
        <w:t>.</w:t>
      </w:r>
      <w:proofErr w:type="gramEnd"/>
      <w:r w:rsidRPr="00DC7CFC">
        <w:rPr>
          <w:rFonts w:ascii="Times New Roman" w:hAnsi="Times New Roman" w:cs="Times New Roman"/>
          <w:color w:val="000000" w:themeColor="text1"/>
          <w:kern w:val="144"/>
          <w:sz w:val="24"/>
          <w:szCs w:val="24"/>
        </w:rPr>
        <w:t xml:space="preserve"> </w:t>
      </w:r>
      <w:proofErr w:type="gramStart"/>
      <w:r w:rsidRPr="00DC7CFC">
        <w:rPr>
          <w:rFonts w:ascii="Times New Roman" w:hAnsi="Times New Roman" w:cs="Times New Roman"/>
          <w:color w:val="000000" w:themeColor="text1"/>
          <w:kern w:val="144"/>
          <w:sz w:val="24"/>
          <w:szCs w:val="24"/>
        </w:rPr>
        <w:t>с</w:t>
      </w:r>
      <w:proofErr w:type="gramEnd"/>
      <w:r w:rsidRPr="00DC7CFC">
        <w:rPr>
          <w:rFonts w:ascii="Times New Roman" w:hAnsi="Times New Roman" w:cs="Times New Roman"/>
          <w:color w:val="000000" w:themeColor="text1"/>
          <w:kern w:val="144"/>
          <w:sz w:val="24"/>
          <w:szCs w:val="24"/>
        </w:rPr>
        <w:t xml:space="preserve"> учетом НДС.</w:t>
      </w:r>
    </w:p>
    <w:p w:rsidR="00DC7CFC" w:rsidRPr="00DC7CFC" w:rsidRDefault="00DC7CFC" w:rsidP="00DC7CFC">
      <w:pPr>
        <w:pStyle w:val="af4"/>
        <w:ind w:firstLine="720"/>
        <w:rPr>
          <w:rFonts w:ascii="Times New Roman" w:hAnsi="Times New Roman" w:cs="Times New Roman"/>
          <w:color w:val="000000" w:themeColor="text1"/>
        </w:rPr>
      </w:pPr>
      <w:r w:rsidRPr="00DC7CFC">
        <w:rPr>
          <w:rFonts w:ascii="Times New Roman" w:hAnsi="Times New Roman" w:cs="Times New Roman"/>
          <w:color w:val="000000" w:themeColor="text1"/>
        </w:rPr>
        <w:t>Размер задатка составляет 10% начальной цены продажи – 46 906 (сорок шесть тысяч девятьсот шесть) руб. 92 коп</w:t>
      </w:r>
      <w:proofErr w:type="gramStart"/>
      <w:r w:rsidRPr="00DC7CFC">
        <w:rPr>
          <w:rFonts w:ascii="Times New Roman" w:hAnsi="Times New Roman" w:cs="Times New Roman"/>
          <w:color w:val="000000" w:themeColor="text1"/>
        </w:rPr>
        <w:t>.;</w:t>
      </w:r>
      <w:proofErr w:type="gramEnd"/>
    </w:p>
    <w:p w:rsidR="00DC7CFC" w:rsidRPr="00DC7CFC" w:rsidRDefault="00DC7CFC" w:rsidP="00DC7CFC">
      <w:pPr>
        <w:pStyle w:val="af4"/>
        <w:ind w:firstLine="720"/>
        <w:rPr>
          <w:rFonts w:ascii="Times New Roman" w:hAnsi="Times New Roman" w:cs="Times New Roman"/>
          <w:color w:val="000000" w:themeColor="text1"/>
        </w:rPr>
      </w:pPr>
      <w:r w:rsidRPr="00DC7CFC">
        <w:rPr>
          <w:rFonts w:ascii="Times New Roman" w:hAnsi="Times New Roman" w:cs="Times New Roman"/>
          <w:color w:val="000000" w:themeColor="text1"/>
        </w:rPr>
        <w:t>Величина повышения начальной цены («шаг аукциона») – 5% от начальной стоимости и составляет 23 453 (двадцать три тысячи четыреста пятьдесят три) руб. 46 коп.</w:t>
      </w:r>
    </w:p>
    <w:p w:rsidR="00913225" w:rsidRPr="00DC7CFC" w:rsidRDefault="00913225" w:rsidP="00913225">
      <w:pPr>
        <w:spacing w:after="0" w:line="240" w:lineRule="auto"/>
        <w:ind w:firstLine="709"/>
        <w:jc w:val="both"/>
        <w:rPr>
          <w:rFonts w:ascii="Times New Roman" w:hAnsi="Times New Roman" w:cs="Times New Roman"/>
          <w:sz w:val="24"/>
          <w:szCs w:val="24"/>
        </w:rPr>
      </w:pPr>
      <w:r w:rsidRPr="00DC7CFC">
        <w:rPr>
          <w:rFonts w:ascii="Times New Roman" w:hAnsi="Times New Roman" w:cs="Times New Roman"/>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DC7CFC">
        <w:rPr>
          <w:rFonts w:ascii="Times New Roman" w:hAnsi="Times New Roman" w:cs="Times New Roman"/>
          <w:sz w:val="24"/>
          <w:szCs w:val="24"/>
        </w:rPr>
        <w:tab/>
      </w:r>
      <w:r w:rsidRPr="00DC7CFC">
        <w:rPr>
          <w:rFonts w:ascii="Times New Roman" w:hAnsi="Times New Roman" w:cs="Times New Roman"/>
          <w:color w:val="000000" w:themeColor="text1"/>
          <w:sz w:val="24"/>
          <w:szCs w:val="24"/>
        </w:rPr>
        <w:t>Обременения объектов продажи: ограничения прав на земельный участок, предусмотренные статьей</w:t>
      </w:r>
      <w:r w:rsidRPr="00913225">
        <w:rPr>
          <w:rFonts w:ascii="Times New Roman" w:hAnsi="Times New Roman" w:cs="Times New Roman"/>
          <w:color w:val="000000" w:themeColor="text1"/>
          <w:sz w:val="24"/>
          <w:szCs w:val="24"/>
        </w:rPr>
        <w:t xml:space="preserve"> 56 Земельного кодекса РФ, от 21.10.2022.</w:t>
      </w:r>
    </w:p>
    <w:p w:rsidR="00913225" w:rsidRPr="00913225" w:rsidRDefault="00913225" w:rsidP="00913225">
      <w:pPr>
        <w:spacing w:after="0" w:line="240" w:lineRule="auto"/>
        <w:ind w:firstLine="708"/>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Сведения о предыдущих торгах: не проводились.</w:t>
      </w:r>
    </w:p>
    <w:p w:rsidR="00913225" w:rsidRPr="00DC7CFC" w:rsidRDefault="00913225" w:rsidP="00913225">
      <w:pPr>
        <w:spacing w:after="0" w:line="240" w:lineRule="auto"/>
        <w:ind w:firstLine="708"/>
        <w:jc w:val="both"/>
        <w:rPr>
          <w:rFonts w:ascii="Times New Roman" w:hAnsi="Times New Roman" w:cs="Times New Roman"/>
          <w:b/>
          <w:color w:val="000000" w:themeColor="text1"/>
          <w:sz w:val="24"/>
          <w:szCs w:val="24"/>
        </w:rPr>
      </w:pPr>
      <w:r w:rsidRPr="00DC7CFC">
        <w:rPr>
          <w:rFonts w:ascii="Times New Roman" w:hAnsi="Times New Roman" w:cs="Times New Roman"/>
          <w:b/>
          <w:color w:val="000000" w:themeColor="text1"/>
          <w:sz w:val="24"/>
          <w:szCs w:val="24"/>
        </w:rPr>
        <w:t xml:space="preserve">Лот № 3: </w:t>
      </w:r>
    </w:p>
    <w:p w:rsidR="00DC7CFC" w:rsidRPr="00DC7CFC" w:rsidRDefault="00DC7CFC" w:rsidP="00DC7CFC">
      <w:pPr>
        <w:shd w:val="clear" w:color="auto" w:fill="FFFFFF"/>
        <w:spacing w:after="0" w:line="240" w:lineRule="auto"/>
        <w:ind w:firstLine="709"/>
        <w:jc w:val="both"/>
        <w:rPr>
          <w:rFonts w:ascii="Times New Roman" w:hAnsi="Times New Roman" w:cs="Times New Roman"/>
          <w:sz w:val="24"/>
          <w:szCs w:val="24"/>
        </w:rPr>
      </w:pPr>
      <w:r w:rsidRPr="00DC7CFC">
        <w:rPr>
          <w:rFonts w:ascii="Times New Roman" w:hAnsi="Times New Roman" w:cs="Times New Roman"/>
          <w:snapToGrid w:val="0"/>
          <w:sz w:val="24"/>
          <w:szCs w:val="24"/>
        </w:rPr>
        <w:t>Нежилое здание: «Кафе «</w:t>
      </w:r>
      <w:proofErr w:type="spellStart"/>
      <w:r w:rsidRPr="00DC7CFC">
        <w:rPr>
          <w:rFonts w:ascii="Times New Roman" w:hAnsi="Times New Roman" w:cs="Times New Roman"/>
          <w:snapToGrid w:val="0"/>
          <w:sz w:val="24"/>
          <w:szCs w:val="24"/>
        </w:rPr>
        <w:t>Шахаль</w:t>
      </w:r>
      <w:proofErr w:type="spellEnd"/>
      <w:r w:rsidRPr="00DC7CFC">
        <w:rPr>
          <w:rFonts w:ascii="Times New Roman" w:hAnsi="Times New Roman" w:cs="Times New Roman"/>
          <w:snapToGrid w:val="0"/>
          <w:sz w:val="24"/>
          <w:szCs w:val="24"/>
        </w:rPr>
        <w:t>», назначение: нежилое, количество этажей – 2, площадь – 381,4 кв.м., инвентарный №</w:t>
      </w:r>
      <w:r w:rsidRPr="00DC7CFC">
        <w:rPr>
          <w:rFonts w:ascii="Times New Roman" w:hAnsi="Times New Roman" w:cs="Times New Roman"/>
          <w:sz w:val="24"/>
          <w:szCs w:val="24"/>
        </w:rPr>
        <w:t>Р19/936-Н</w:t>
      </w:r>
      <w:r w:rsidRPr="00DC7CFC">
        <w:rPr>
          <w:rFonts w:ascii="Times New Roman" w:hAnsi="Times New Roman" w:cs="Times New Roman"/>
          <w:snapToGrid w:val="0"/>
          <w:sz w:val="24"/>
          <w:szCs w:val="24"/>
        </w:rPr>
        <w:t>,</w:t>
      </w:r>
      <w:r w:rsidRPr="00DC7CFC">
        <w:rPr>
          <w:rFonts w:ascii="Times New Roman" w:hAnsi="Times New Roman" w:cs="Times New Roman"/>
          <w:sz w:val="24"/>
          <w:szCs w:val="24"/>
        </w:rPr>
        <w:t xml:space="preserve"> </w:t>
      </w:r>
      <w:r w:rsidRPr="00DC7CFC">
        <w:rPr>
          <w:rFonts w:ascii="Times New Roman" w:hAnsi="Times New Roman" w:cs="Times New Roman"/>
          <w:snapToGrid w:val="0"/>
          <w:sz w:val="24"/>
          <w:szCs w:val="24"/>
        </w:rPr>
        <w:t xml:space="preserve"> кадастровый номер 21:19:000000:2354, расположенное </w:t>
      </w:r>
      <w:r w:rsidRPr="00DC7CFC">
        <w:rPr>
          <w:rFonts w:ascii="Times New Roman" w:hAnsi="Times New Roman" w:cs="Times New Roman"/>
          <w:sz w:val="24"/>
          <w:szCs w:val="24"/>
        </w:rPr>
        <w:t xml:space="preserve">по адресу: </w:t>
      </w:r>
      <w:proofErr w:type="gramStart"/>
      <w:r w:rsidRPr="00DC7CFC">
        <w:rPr>
          <w:rFonts w:ascii="Times New Roman" w:hAnsi="Times New Roman" w:cs="Times New Roman"/>
          <w:sz w:val="24"/>
          <w:szCs w:val="24"/>
        </w:rPr>
        <w:t xml:space="preserve">Чувашская Республика - Чувашия, р-н Урмарский, Урмарский поворот </w:t>
      </w:r>
      <w:r w:rsidRPr="00DC7CFC">
        <w:rPr>
          <w:rFonts w:ascii="Times New Roman" w:hAnsi="Times New Roman" w:cs="Times New Roman"/>
          <w:snapToGrid w:val="0"/>
          <w:sz w:val="24"/>
          <w:szCs w:val="24"/>
        </w:rPr>
        <w:t xml:space="preserve">и земельный участок, категория земель: </w:t>
      </w:r>
      <w:r w:rsidRPr="00DC7CFC">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DC7CFC">
        <w:rPr>
          <w:rFonts w:ascii="Times New Roman" w:hAnsi="Times New Roman" w:cs="Times New Roman"/>
          <w:snapToGrid w:val="0"/>
          <w:sz w:val="24"/>
          <w:szCs w:val="24"/>
        </w:rPr>
        <w:t>, разрешенное использование:</w:t>
      </w:r>
      <w:proofErr w:type="gramEnd"/>
      <w:r w:rsidRPr="00DC7CFC">
        <w:rPr>
          <w:rFonts w:ascii="Times New Roman" w:hAnsi="Times New Roman" w:cs="Times New Roman"/>
          <w:snapToGrid w:val="0"/>
          <w:sz w:val="24"/>
          <w:szCs w:val="24"/>
        </w:rPr>
        <w:t xml:space="preserve"> </w:t>
      </w:r>
      <w:r w:rsidRPr="00DC7CFC">
        <w:rPr>
          <w:rFonts w:ascii="Times New Roman" w:hAnsi="Times New Roman" w:cs="Times New Roman"/>
          <w:sz w:val="24"/>
          <w:szCs w:val="24"/>
        </w:rPr>
        <w:t>На время проектирования и строительства кафе</w:t>
      </w:r>
      <w:r w:rsidRPr="00DC7CFC">
        <w:rPr>
          <w:rFonts w:ascii="Times New Roman" w:hAnsi="Times New Roman" w:cs="Times New Roman"/>
          <w:snapToGrid w:val="0"/>
          <w:sz w:val="24"/>
          <w:szCs w:val="24"/>
        </w:rPr>
        <w:t xml:space="preserve">, общая площадь 1451 кв.м., кадастровый номер 21:19:010101:36, </w:t>
      </w:r>
      <w:r w:rsidRPr="00DC7CFC">
        <w:rPr>
          <w:rFonts w:ascii="Times New Roman" w:hAnsi="Times New Roman" w:cs="Times New Roman"/>
          <w:sz w:val="24"/>
          <w:szCs w:val="24"/>
        </w:rPr>
        <w:t xml:space="preserve">расположенный по адресу: Чувашская Республика - Чувашия, р-н Урмарский, с/пос. Бишевское, д. </w:t>
      </w:r>
      <w:proofErr w:type="spellStart"/>
      <w:r w:rsidRPr="00DC7CFC">
        <w:rPr>
          <w:rFonts w:ascii="Times New Roman" w:hAnsi="Times New Roman" w:cs="Times New Roman"/>
          <w:sz w:val="24"/>
          <w:szCs w:val="24"/>
        </w:rPr>
        <w:t>Шутнербоси</w:t>
      </w:r>
      <w:proofErr w:type="spellEnd"/>
      <w:r w:rsidRPr="00DC7CFC">
        <w:rPr>
          <w:rFonts w:ascii="Times New Roman" w:hAnsi="Times New Roman" w:cs="Times New Roman"/>
          <w:sz w:val="24"/>
          <w:szCs w:val="24"/>
        </w:rPr>
        <w:t>.</w:t>
      </w:r>
    </w:p>
    <w:p w:rsidR="00DC7CFC" w:rsidRPr="00DC7CFC" w:rsidRDefault="00DC7CFC" w:rsidP="00DC7CFC">
      <w:pPr>
        <w:shd w:val="clear" w:color="auto" w:fill="FFFFFF"/>
        <w:spacing w:after="0" w:line="240" w:lineRule="auto"/>
        <w:ind w:firstLine="709"/>
        <w:jc w:val="both"/>
        <w:rPr>
          <w:rFonts w:ascii="Times New Roman" w:hAnsi="Times New Roman" w:cs="Times New Roman"/>
          <w:color w:val="000000" w:themeColor="text1"/>
          <w:kern w:val="144"/>
          <w:sz w:val="24"/>
          <w:szCs w:val="24"/>
        </w:rPr>
      </w:pPr>
      <w:proofErr w:type="gramStart"/>
      <w:r w:rsidRPr="00DC7CFC">
        <w:rPr>
          <w:rFonts w:ascii="Times New Roman" w:hAnsi="Times New Roman" w:cs="Times New Roman"/>
          <w:color w:val="000000" w:themeColor="text1"/>
          <w:sz w:val="24"/>
          <w:szCs w:val="24"/>
        </w:rPr>
        <w:t xml:space="preserve">Начальная </w:t>
      </w:r>
      <w:r w:rsidRPr="00DC7CFC">
        <w:rPr>
          <w:rFonts w:ascii="Times New Roman" w:hAnsi="Times New Roman" w:cs="Times New Roman"/>
          <w:color w:val="000000" w:themeColor="text1"/>
          <w:kern w:val="144"/>
          <w:sz w:val="24"/>
          <w:szCs w:val="24"/>
        </w:rPr>
        <w:t xml:space="preserve">цена продажи 2 989 937 </w:t>
      </w:r>
      <w:r w:rsidRPr="00DC7CFC">
        <w:rPr>
          <w:rFonts w:ascii="Times New Roman" w:hAnsi="Times New Roman" w:cs="Times New Roman"/>
          <w:snapToGrid w:val="0"/>
          <w:color w:val="000000" w:themeColor="text1"/>
          <w:sz w:val="24"/>
          <w:szCs w:val="24"/>
        </w:rPr>
        <w:t xml:space="preserve">(два миллиона девятьсот восемьдесят девять тысяч девятьсот тридцать семь) </w:t>
      </w:r>
      <w:r w:rsidRPr="00DC7CFC">
        <w:rPr>
          <w:rFonts w:ascii="Times New Roman" w:hAnsi="Times New Roman" w:cs="Times New Roman"/>
          <w:color w:val="000000" w:themeColor="text1"/>
          <w:kern w:val="144"/>
          <w:sz w:val="24"/>
          <w:szCs w:val="24"/>
        </w:rPr>
        <w:t xml:space="preserve">руб. 00 коп. с учетом НДС, в </w:t>
      </w:r>
      <w:proofErr w:type="spellStart"/>
      <w:r w:rsidRPr="00DC7CFC">
        <w:rPr>
          <w:rFonts w:ascii="Times New Roman" w:hAnsi="Times New Roman" w:cs="Times New Roman"/>
          <w:color w:val="000000" w:themeColor="text1"/>
          <w:kern w:val="144"/>
          <w:sz w:val="24"/>
          <w:szCs w:val="24"/>
        </w:rPr>
        <w:t>т.ч</w:t>
      </w:r>
      <w:proofErr w:type="spellEnd"/>
      <w:r w:rsidRPr="00DC7CFC">
        <w:rPr>
          <w:rFonts w:ascii="Times New Roman" w:hAnsi="Times New Roman" w:cs="Times New Roman"/>
          <w:color w:val="000000" w:themeColor="text1"/>
          <w:kern w:val="144"/>
          <w:sz w:val="24"/>
          <w:szCs w:val="24"/>
        </w:rPr>
        <w:t xml:space="preserve">.: нежилое здание – 2 676 042 (два миллиона шестьсот семьдесят шесть тысяч сорок два) руб. 00 коп., </w:t>
      </w:r>
      <w:r w:rsidRPr="00DC7CFC">
        <w:rPr>
          <w:rFonts w:ascii="Times New Roman" w:hAnsi="Times New Roman" w:cs="Times New Roman"/>
          <w:color w:val="000000" w:themeColor="text1"/>
          <w:kern w:val="144"/>
          <w:sz w:val="24"/>
          <w:szCs w:val="24"/>
        </w:rPr>
        <w:lastRenderedPageBreak/>
        <w:t>земельный участок – 313 895 (триста тринадцать тысяч восемьсот девяносто пять) руб. 00 коп.</w:t>
      </w:r>
      <w:proofErr w:type="gramEnd"/>
    </w:p>
    <w:p w:rsidR="00DC7CFC" w:rsidRPr="00DC7CFC" w:rsidRDefault="00DC7CFC" w:rsidP="00DC7CFC">
      <w:pPr>
        <w:pStyle w:val="af4"/>
        <w:ind w:firstLine="720"/>
        <w:rPr>
          <w:rFonts w:ascii="Times New Roman" w:hAnsi="Times New Roman" w:cs="Times New Roman"/>
          <w:color w:val="000000" w:themeColor="text1"/>
        </w:rPr>
      </w:pPr>
      <w:r w:rsidRPr="00DC7CFC">
        <w:rPr>
          <w:rFonts w:ascii="Times New Roman" w:hAnsi="Times New Roman" w:cs="Times New Roman"/>
          <w:color w:val="000000" w:themeColor="text1"/>
        </w:rPr>
        <w:t>2) размер задатка составляет 10% начальной цены продажи – 298 993 (двести девяносто восемь тысяч девятьсот девяносто три) руб. 70 коп</w:t>
      </w:r>
      <w:proofErr w:type="gramStart"/>
      <w:r w:rsidRPr="00DC7CFC">
        <w:rPr>
          <w:rFonts w:ascii="Times New Roman" w:hAnsi="Times New Roman" w:cs="Times New Roman"/>
          <w:color w:val="000000" w:themeColor="text1"/>
        </w:rPr>
        <w:t>.;</w:t>
      </w:r>
      <w:proofErr w:type="gramEnd"/>
    </w:p>
    <w:p w:rsidR="00DC7CFC" w:rsidRPr="00DC7CFC" w:rsidRDefault="00DC7CFC" w:rsidP="00DC7CFC">
      <w:pPr>
        <w:pStyle w:val="af4"/>
        <w:ind w:firstLine="720"/>
        <w:rPr>
          <w:rFonts w:ascii="Times New Roman" w:hAnsi="Times New Roman" w:cs="Times New Roman"/>
          <w:color w:val="000000" w:themeColor="text1"/>
        </w:rPr>
      </w:pPr>
      <w:r w:rsidRPr="00DC7CFC">
        <w:rPr>
          <w:rFonts w:ascii="Times New Roman" w:hAnsi="Times New Roman" w:cs="Times New Roman"/>
          <w:color w:val="000000" w:themeColor="text1"/>
        </w:rPr>
        <w:t>3) величина повышения начальной цены («шаг аукциона») – 5% от начальной стоимости и составляет 149 496 (сто сорок девять тысяч четыреста девяносто шесть) руб. 85 коп.</w:t>
      </w:r>
    </w:p>
    <w:p w:rsidR="00913225" w:rsidRPr="00913225" w:rsidRDefault="00913225" w:rsidP="00913225">
      <w:pPr>
        <w:pStyle w:val="af4"/>
        <w:ind w:firstLine="720"/>
        <w:rPr>
          <w:rFonts w:ascii="Times New Roman" w:hAnsi="Times New Roman" w:cs="Times New Roman"/>
          <w:color w:val="000000" w:themeColor="text1"/>
        </w:rPr>
      </w:pPr>
      <w:r w:rsidRPr="00DC7CFC">
        <w:rPr>
          <w:rFonts w:ascii="Times New Roman" w:hAnsi="Times New Roman" w:cs="Times New Roman"/>
          <w:color w:val="000000" w:themeColor="text1"/>
        </w:rPr>
        <w:t>Информационное сообщение является публичной офертой для заключения договора о задатке в соответствии</w:t>
      </w:r>
      <w:r w:rsidRPr="00913225">
        <w:rPr>
          <w:rFonts w:ascii="Times New Roman" w:hAnsi="Times New Roman" w:cs="Times New Roman"/>
          <w:color w:val="000000" w:themeColor="text1"/>
        </w:rPr>
        <w:t xml:space="preserve">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Обременения объектов продажи: ограничения прав на земельный участок, предусмотренные статьей 56 Земельного кодекса РФ, от 29.04.2015.</w:t>
      </w:r>
    </w:p>
    <w:p w:rsidR="00913225" w:rsidRPr="00913225" w:rsidRDefault="00913225" w:rsidP="00913225">
      <w:pPr>
        <w:spacing w:after="0" w:line="240" w:lineRule="auto"/>
        <w:ind w:firstLine="708"/>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Сведения о предыдущих торгах: не проводились.</w:t>
      </w: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lang w:val="x-none"/>
        </w:rPr>
      </w:pPr>
      <w:r w:rsidRPr="00913225">
        <w:rPr>
          <w:rFonts w:ascii="Times New Roman" w:hAnsi="Times New Roman" w:cs="Times New Roman"/>
          <w:b/>
          <w:color w:val="000000" w:themeColor="text1"/>
          <w:sz w:val="24"/>
          <w:szCs w:val="24"/>
        </w:rPr>
        <w:t>Сроки подачи заявок, дата, время проведения аукциона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1. Начало регистрации заявок на электронной площадке – </w:t>
      </w:r>
      <w:r w:rsidR="00DC7CFC">
        <w:rPr>
          <w:rFonts w:ascii="Times New Roman" w:hAnsi="Times New Roman" w:cs="Times New Roman"/>
          <w:color w:val="000000" w:themeColor="text1"/>
          <w:sz w:val="24"/>
          <w:szCs w:val="24"/>
        </w:rPr>
        <w:t>18 июля</w:t>
      </w:r>
      <w:r w:rsidRPr="00913225">
        <w:rPr>
          <w:rFonts w:ascii="Times New Roman" w:hAnsi="Times New Roman" w:cs="Times New Roman"/>
          <w:color w:val="000000" w:themeColor="text1"/>
          <w:sz w:val="24"/>
          <w:szCs w:val="24"/>
        </w:rPr>
        <w:t xml:space="preserve"> 2023 г. в 13:00 часов.</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2. Окончание регистрации заявок на электронной площадке – </w:t>
      </w:r>
      <w:r w:rsidR="00DC7CFC">
        <w:rPr>
          <w:rFonts w:ascii="Times New Roman" w:hAnsi="Times New Roman" w:cs="Times New Roman"/>
          <w:color w:val="000000" w:themeColor="text1"/>
          <w:sz w:val="24"/>
          <w:szCs w:val="24"/>
        </w:rPr>
        <w:t>13 августа</w:t>
      </w:r>
      <w:r w:rsidRPr="00913225">
        <w:rPr>
          <w:rFonts w:ascii="Times New Roman" w:hAnsi="Times New Roman" w:cs="Times New Roman"/>
          <w:color w:val="000000" w:themeColor="text1"/>
          <w:sz w:val="24"/>
          <w:szCs w:val="24"/>
        </w:rPr>
        <w:t xml:space="preserve"> 2023 г. в 20:00 часов.</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3. Дата окончания определения участников аукциона – </w:t>
      </w:r>
      <w:r w:rsidR="00DC7CFC">
        <w:rPr>
          <w:rFonts w:ascii="Times New Roman" w:hAnsi="Times New Roman" w:cs="Times New Roman"/>
          <w:color w:val="000000" w:themeColor="text1"/>
          <w:sz w:val="24"/>
          <w:szCs w:val="24"/>
        </w:rPr>
        <w:t>14 августа</w:t>
      </w:r>
      <w:r w:rsidRPr="00913225">
        <w:rPr>
          <w:rFonts w:ascii="Times New Roman" w:hAnsi="Times New Roman" w:cs="Times New Roman"/>
          <w:color w:val="000000" w:themeColor="text1"/>
          <w:sz w:val="24"/>
          <w:szCs w:val="24"/>
        </w:rPr>
        <w:t xml:space="preserve"> 2023 г.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4. Дата, время начала приема предложений по цене от участников аукциона – </w:t>
      </w:r>
      <w:r w:rsidR="00DC7CFC">
        <w:rPr>
          <w:rFonts w:ascii="Times New Roman" w:hAnsi="Times New Roman" w:cs="Times New Roman"/>
          <w:color w:val="000000" w:themeColor="text1"/>
          <w:sz w:val="24"/>
          <w:szCs w:val="24"/>
        </w:rPr>
        <w:t>16 августа 2023 г. в 12</w:t>
      </w:r>
      <w:r w:rsidRPr="00913225">
        <w:rPr>
          <w:rFonts w:ascii="Times New Roman" w:hAnsi="Times New Roman" w:cs="Times New Roman"/>
          <w:color w:val="000000" w:themeColor="text1"/>
          <w:sz w:val="24"/>
          <w:szCs w:val="24"/>
        </w:rPr>
        <w:t>:00 часов.</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Условия участия в аукционе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 внести задаток на счет Продавца в указанном в настоящем информационном сообщении порядке;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в установленном порядке зарегистрировать заявку на электронной площадке по утвержденной Продавцом форме;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представить иные документы по перечню, указанному в настоящем информационном сообщении.</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Покупателями государственного и муниципального имущества могут быть любые физические и юридические лица, за исключением:</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государственных и муниципальных унитарных предприятий, государственных и муниципальных учреждений;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 xml:space="preserve">кроме случаев, предусмотренных статьей 25 Федерального закона «О приватизации государственного и муниципального имущества»,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r>
      <w:proofErr w:type="gramStart"/>
      <w:r w:rsidRPr="00913225">
        <w:rPr>
          <w:rFonts w:ascii="Times New Roman" w:hAnsi="Times New Roman" w:cs="Times New Roman"/>
          <w:color w:val="000000" w:themeColor="text1"/>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юридических лиц, в отношении которых офшорной компанией или группой лиц, в которую входит офшорная компания, осуществляется контроль.</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lastRenderedPageBreak/>
        <w:tab/>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Обязанность доказать свое право на участие в продаже возлагается на Претендента.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Порядок регистрации на электронной площадке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Для обеспечения доступа к участию в электронном аукционе Претендентам необходимо пройти процедуру регистрации на электронной площадке.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Регистрация на электронной площадке осуществляется без взимания платы.</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Регистрация на электронной площадке проводится в соответствии с Регламентом электронной площадки.</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Порядок ознакомления с документами и информацией об объекте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Информационное сообщение о проведен</w:t>
      </w:r>
      <w:proofErr w:type="gramStart"/>
      <w:r w:rsidRPr="00913225">
        <w:rPr>
          <w:rFonts w:ascii="Times New Roman" w:hAnsi="Times New Roman" w:cs="Times New Roman"/>
          <w:color w:val="000000" w:themeColor="text1"/>
          <w:sz w:val="24"/>
          <w:szCs w:val="24"/>
        </w:rPr>
        <w:t>ии ау</w:t>
      </w:r>
      <w:proofErr w:type="gramEnd"/>
      <w:r w:rsidRPr="00913225">
        <w:rPr>
          <w:rFonts w:ascii="Times New Roman" w:hAnsi="Times New Roman" w:cs="Times New Roman"/>
          <w:color w:val="000000" w:themeColor="text1"/>
          <w:sz w:val="24"/>
          <w:szCs w:val="24"/>
        </w:rPr>
        <w:t xml:space="preserve">кциона размещается на официальном сайте Российской Федерации для размещения информации о проведении торгов </w:t>
      </w:r>
      <w:hyperlink r:id="rId17"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xml:space="preserve">, официальном сайте Продавца – Администрации Урмарского муниципального округа Чувашской Республики </w:t>
      </w:r>
      <w:hyperlink r:id="rId18" w:history="1">
        <w:r w:rsidRPr="00913225">
          <w:rPr>
            <w:rStyle w:val="af2"/>
            <w:rFonts w:ascii="Times New Roman" w:hAnsi="Times New Roman" w:cs="Times New Roman"/>
            <w:color w:val="000000" w:themeColor="text1"/>
            <w:sz w:val="24"/>
            <w:szCs w:val="24"/>
            <w:u w:val="none"/>
          </w:rPr>
          <w:t>http://gov.cap.ru/Default.aspx?gov_id=7</w:t>
        </w:r>
      </w:hyperlink>
      <w:r w:rsidRPr="00913225">
        <w:rPr>
          <w:rFonts w:ascii="Times New Roman" w:hAnsi="Times New Roman" w:cs="Times New Roman"/>
          <w:color w:val="000000" w:themeColor="text1"/>
          <w:sz w:val="24"/>
          <w:szCs w:val="24"/>
        </w:rPr>
        <w:t>3, на электронной площадке https://www.roseltorg.ru/.</w:t>
      </w:r>
    </w:p>
    <w:p w:rsidR="00913225" w:rsidRPr="00913225" w:rsidRDefault="00913225" w:rsidP="00913225">
      <w:pPr>
        <w:spacing w:after="0" w:line="240" w:lineRule="auto"/>
        <w:ind w:firstLine="708"/>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9" w:history="1">
        <w:r w:rsidRPr="00913225">
          <w:rPr>
            <w:rStyle w:val="af2"/>
            <w:rFonts w:ascii="Times New Roman" w:hAnsi="Times New Roman" w:cs="Times New Roman"/>
            <w:color w:val="000000" w:themeColor="text1"/>
            <w:sz w:val="24"/>
            <w:szCs w:val="24"/>
            <w:u w:val="none"/>
          </w:rPr>
          <w:t>urmary_zem@cap.ru</w:t>
        </w:r>
      </w:hyperlink>
      <w:r w:rsidRPr="00913225">
        <w:rPr>
          <w:rFonts w:ascii="Times New Roman" w:hAnsi="Times New Roman" w:cs="Times New Roman"/>
          <w:color w:val="000000" w:themeColor="text1"/>
          <w:sz w:val="24"/>
          <w:szCs w:val="24"/>
        </w:rPr>
        <w:t>, не позднее, чем за два рабочих дня до даты окончания срока подачи заявок на участие в аукционе.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r>
      <w:proofErr w:type="gramStart"/>
      <w:r w:rsidRPr="00913225">
        <w:rPr>
          <w:rFonts w:ascii="Times New Roman" w:hAnsi="Times New Roman" w:cs="Times New Roman"/>
          <w:color w:val="000000" w:themeColor="text1"/>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913225">
        <w:rPr>
          <w:rFonts w:ascii="Times New Roman" w:hAnsi="Times New Roman" w:cs="Times New Roman"/>
          <w:color w:val="000000" w:themeColor="text1"/>
          <w:sz w:val="24"/>
          <w:szCs w:val="24"/>
        </w:rPr>
        <w:t xml:space="preserve"> имени организатора торгов).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Порядок, форма подачи заявок и срок отзыва заявок на участие в аукционе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lastRenderedPageBreak/>
        <w:tab/>
        <w:t>- физические лица и индивидуальные предприниматели – копию всех листов документа, удостоверяющего личность, индивидуальные предприниматели дополнительно предоставляют копии документов, подтверждающих статус предпринимателя;</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документ, подтверждающий внесение суммы задатка.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В случае</w:t>
      </w:r>
      <w:proofErr w:type="gramStart"/>
      <w:r w:rsidRPr="00913225">
        <w:rPr>
          <w:rFonts w:ascii="Times New Roman" w:hAnsi="Times New Roman" w:cs="Times New Roman"/>
          <w:color w:val="000000" w:themeColor="text1"/>
          <w:sz w:val="24"/>
          <w:szCs w:val="24"/>
        </w:rPr>
        <w:t>,</w:t>
      </w:r>
      <w:proofErr w:type="gramEnd"/>
      <w:r w:rsidRPr="00913225">
        <w:rPr>
          <w:rFonts w:ascii="Times New Roman" w:hAnsi="Times New Roman" w:cs="Times New Roman"/>
          <w:color w:val="000000" w:themeColor="text1"/>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Документы, представляемые иностранными лицами, должны быть легализованы, или нотариально заверенная копия такой доверенности.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Одно лицо имеет право подать только одну заявку на один объект приватизации.</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913225">
        <w:rPr>
          <w:rFonts w:ascii="Times New Roman" w:hAnsi="Times New Roman" w:cs="Times New Roman"/>
          <w:color w:val="000000" w:themeColor="text1"/>
          <w:sz w:val="24"/>
          <w:szCs w:val="24"/>
        </w:rPr>
        <w:t>уведомления</w:t>
      </w:r>
      <w:proofErr w:type="gramEnd"/>
      <w:r w:rsidRPr="00913225">
        <w:rPr>
          <w:rFonts w:ascii="Times New Roman" w:hAnsi="Times New Roman" w:cs="Times New Roman"/>
          <w:color w:val="000000" w:themeColor="text1"/>
          <w:sz w:val="24"/>
          <w:szCs w:val="24"/>
        </w:rPr>
        <w:t xml:space="preserve"> с приложением электронных копий зарегистрированной заявки и прилагаемых к ней документов.</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13225">
        <w:rPr>
          <w:rFonts w:ascii="Times New Roman" w:hAnsi="Times New Roman" w:cs="Times New Roman"/>
          <w:color w:val="000000" w:themeColor="text1"/>
          <w:sz w:val="24"/>
          <w:szCs w:val="24"/>
        </w:rPr>
        <w:t>ии ау</w:t>
      </w:r>
      <w:proofErr w:type="gramEnd"/>
      <w:r w:rsidRPr="00913225">
        <w:rPr>
          <w:rFonts w:ascii="Times New Roman" w:hAnsi="Times New Roman" w:cs="Times New Roman"/>
          <w:color w:val="000000" w:themeColor="text1"/>
          <w:sz w:val="24"/>
          <w:szCs w:val="24"/>
        </w:rPr>
        <w:t>кциона, при этом первоначальная заявка должна быть отозвана.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Условия допуска и отказа в допуске к участию в аукционе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2. Претендент не допускается к участию в аукционе по следующим основаниям:</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представлены не все документы в соответствии с перечнем, указанным в информационном сообщении о проведен</w:t>
      </w:r>
      <w:proofErr w:type="gramStart"/>
      <w:r w:rsidRPr="00913225">
        <w:rPr>
          <w:rFonts w:ascii="Times New Roman" w:hAnsi="Times New Roman" w:cs="Times New Roman"/>
          <w:color w:val="000000" w:themeColor="text1"/>
          <w:sz w:val="24"/>
          <w:szCs w:val="24"/>
        </w:rPr>
        <w:t>ии ау</w:t>
      </w:r>
      <w:proofErr w:type="gramEnd"/>
      <w:r w:rsidRPr="00913225">
        <w:rPr>
          <w:rFonts w:ascii="Times New Roman" w:hAnsi="Times New Roman" w:cs="Times New Roman"/>
          <w:color w:val="000000" w:themeColor="text1"/>
          <w:sz w:val="24"/>
          <w:szCs w:val="24"/>
        </w:rPr>
        <w:t>кциона, или оформление представленных документов не соответствует законодательству Российской Федерации.</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не подтверждено поступление в установленный срок задатка на счет, указанный в информационном сообщении.</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lastRenderedPageBreak/>
        <w:tab/>
        <w:t>- заявка подана лицом, не уполномоченным Претендентом на осуществление таких действий.</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Перечень указанных оснований отказа Претенденту в участии в аукционе является исчерпывающим.</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в открытой части электронной площадки в срок не позднее рабочего дня, следующего за днем принятия указанного решения.</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Отмена и приостановление аукциона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1. Продавец </w:t>
      </w:r>
      <w:r w:rsidRPr="00913225">
        <w:rPr>
          <w:rFonts w:ascii="Times New Roman" w:hAnsi="Times New Roman" w:cs="Times New Roman"/>
          <w:color w:val="000000" w:themeColor="text1"/>
          <w:sz w:val="24"/>
          <w:szCs w:val="24"/>
        </w:rPr>
        <w:t>вправе отказаться от проведения аукциона не позднее, чем за 3 (три) дня до даты проведения аукциона.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2. </w:t>
      </w:r>
      <w:proofErr w:type="gramStart"/>
      <w:r w:rsidRPr="00913225">
        <w:rPr>
          <w:rFonts w:ascii="Times New Roman" w:hAnsi="Times New Roman" w:cs="Times New Roman"/>
          <w:color w:val="000000" w:themeColor="text1"/>
          <w:sz w:val="24"/>
          <w:szCs w:val="24"/>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20"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xml:space="preserve">, на официальном сайте Продавца – Администрации Урмарского муниципального округа Чувашской Республики </w:t>
      </w:r>
      <w:hyperlink r:id="rId21" w:history="1">
        <w:r w:rsidRPr="00913225">
          <w:rPr>
            <w:rStyle w:val="af2"/>
            <w:rFonts w:ascii="Times New Roman" w:hAnsi="Times New Roman" w:cs="Times New Roman"/>
            <w:color w:val="000000" w:themeColor="text1"/>
            <w:sz w:val="24"/>
            <w:szCs w:val="24"/>
            <w:u w:val="none"/>
          </w:rPr>
          <w:t>http://gov.cap.ru/Default.aspx?gov_id=7</w:t>
        </w:r>
      </w:hyperlink>
      <w:r w:rsidRPr="00913225">
        <w:rPr>
          <w:rFonts w:ascii="Times New Roman" w:hAnsi="Times New Roman" w:cs="Times New Roman"/>
          <w:color w:val="000000" w:themeColor="text1"/>
          <w:sz w:val="24"/>
          <w:szCs w:val="24"/>
        </w:rPr>
        <w:t xml:space="preserve">3 и в открытой части электронной площадки </w:t>
      </w:r>
      <w:hyperlink r:id="rId22" w:history="1">
        <w:r w:rsidRPr="00913225">
          <w:rPr>
            <w:rStyle w:val="af2"/>
            <w:rFonts w:ascii="Times New Roman" w:hAnsi="Times New Roman" w:cs="Times New Roman"/>
            <w:color w:val="000000" w:themeColor="text1"/>
            <w:sz w:val="24"/>
            <w:szCs w:val="24"/>
            <w:u w:val="none"/>
          </w:rPr>
          <w:t>https://www.roseltorg.ru/</w:t>
        </w:r>
      </w:hyperlink>
      <w:r w:rsidRPr="00913225">
        <w:rPr>
          <w:rFonts w:ascii="Times New Roman" w:hAnsi="Times New Roman" w:cs="Times New Roman"/>
          <w:color w:val="000000" w:themeColor="text1"/>
          <w:sz w:val="24"/>
          <w:szCs w:val="24"/>
        </w:rPr>
        <w:t xml:space="preserve"> в срок не позднее рабочего дня, следующего за днем принятия</w:t>
      </w:r>
      <w:proofErr w:type="gramEnd"/>
      <w:r w:rsidRPr="00913225">
        <w:rPr>
          <w:rFonts w:ascii="Times New Roman" w:hAnsi="Times New Roman" w:cs="Times New Roman"/>
          <w:color w:val="000000" w:themeColor="text1"/>
          <w:sz w:val="24"/>
          <w:szCs w:val="24"/>
        </w:rPr>
        <w:t xml:space="preserve"> указанного решения.</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Порядок внесения и возврата задатка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Для участия в аукционе Претендент вносит задаток в размере 10% от начальной цены продажи объектов единым платежом в рублях Российской Федерации. </w:t>
      </w:r>
    </w:p>
    <w:p w:rsidR="00913225" w:rsidRPr="00913225" w:rsidRDefault="00913225" w:rsidP="00913225">
      <w:pPr>
        <w:spacing w:after="0" w:line="240" w:lineRule="auto"/>
        <w:jc w:val="both"/>
        <w:rPr>
          <w:rFonts w:ascii="Times New Roman" w:hAnsi="Times New Roman" w:cs="Times New Roman"/>
          <w:color w:val="000000" w:themeColor="text1"/>
          <w:sz w:val="24"/>
          <w:szCs w:val="24"/>
          <w:lang w:eastAsia="ar-SA"/>
        </w:rPr>
      </w:pPr>
      <w:r w:rsidRPr="00913225">
        <w:rPr>
          <w:rFonts w:ascii="Times New Roman" w:hAnsi="Times New Roman" w:cs="Times New Roman"/>
          <w:color w:val="000000" w:themeColor="text1"/>
          <w:sz w:val="24"/>
          <w:szCs w:val="24"/>
        </w:rPr>
        <w:tab/>
        <w:t xml:space="preserve">Оплата задатка производится по следующим реквизитам: </w:t>
      </w:r>
    </w:p>
    <w:p w:rsidR="00913225" w:rsidRPr="00913225" w:rsidRDefault="00913225" w:rsidP="00913225">
      <w:pPr>
        <w:spacing w:after="0" w:line="240" w:lineRule="auto"/>
        <w:jc w:val="both"/>
        <w:rPr>
          <w:rFonts w:ascii="Times New Roman" w:hAnsi="Times New Roman" w:cs="Times New Roman"/>
          <w:color w:val="000000" w:themeColor="text1"/>
          <w:sz w:val="24"/>
          <w:szCs w:val="24"/>
          <w:lang w:eastAsia="ru-RU"/>
        </w:rPr>
      </w:pPr>
      <w:r w:rsidRPr="00913225">
        <w:rPr>
          <w:rFonts w:ascii="Times New Roman" w:hAnsi="Times New Roman" w:cs="Times New Roman"/>
          <w:color w:val="000000" w:themeColor="text1"/>
          <w:sz w:val="24"/>
          <w:szCs w:val="24"/>
        </w:rPr>
        <w:tab/>
        <w:t xml:space="preserve">Урмарский финотдел (Администрация Урмарского муниципального округа Чувашской Республики) л/с 05153Q47510, </w:t>
      </w:r>
      <w:proofErr w:type="gramStart"/>
      <w:r w:rsidRPr="00913225">
        <w:rPr>
          <w:rFonts w:ascii="Times New Roman" w:hAnsi="Times New Roman" w:cs="Times New Roman"/>
          <w:color w:val="000000" w:themeColor="text1"/>
          <w:sz w:val="24"/>
          <w:szCs w:val="24"/>
        </w:rPr>
        <w:t>р</w:t>
      </w:r>
      <w:proofErr w:type="gramEnd"/>
      <w:r w:rsidRPr="00913225">
        <w:rPr>
          <w:rFonts w:ascii="Times New Roman" w:hAnsi="Times New Roman" w:cs="Times New Roman"/>
          <w:color w:val="000000" w:themeColor="text1"/>
          <w:sz w:val="24"/>
          <w:szCs w:val="24"/>
        </w:rPr>
        <w:t>/с 03232643975380001500, ИНН 2100002742, КПП 210001001, БИК 019706900, ОКТМО 97538000, к/с 40102810945370000084.</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 Банк получателя: Отделение - НБ Чувашской Республика//УФК по Чувашской Республике г. Чебоксары</w:t>
      </w:r>
    </w:p>
    <w:p w:rsidR="00913225" w:rsidRPr="00913225" w:rsidRDefault="00913225" w:rsidP="00913225">
      <w:pPr>
        <w:spacing w:after="0" w:line="240" w:lineRule="auto"/>
        <w:ind w:firstLine="708"/>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Назначение платежа – «Задаток для участия в аукционе». Поступление платежа задатка подтверждается выпиской со счета Продавца.</w:t>
      </w:r>
    </w:p>
    <w:p w:rsidR="00913225" w:rsidRPr="00913225" w:rsidRDefault="00913225" w:rsidP="00913225">
      <w:pPr>
        <w:spacing w:after="0" w:line="240" w:lineRule="auto"/>
        <w:ind w:firstLine="708"/>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 xml:space="preserve">Задаток должен поступить на указанный счет не позднее </w:t>
      </w:r>
      <w:r w:rsidR="00DC7CFC">
        <w:rPr>
          <w:rFonts w:ascii="Times New Roman" w:hAnsi="Times New Roman" w:cs="Times New Roman"/>
          <w:color w:val="000000" w:themeColor="text1"/>
          <w:sz w:val="24"/>
          <w:szCs w:val="24"/>
        </w:rPr>
        <w:t>12 августа</w:t>
      </w:r>
      <w:r w:rsidRPr="00913225">
        <w:rPr>
          <w:rFonts w:ascii="Times New Roman" w:hAnsi="Times New Roman" w:cs="Times New Roman"/>
          <w:color w:val="000000" w:themeColor="text1"/>
          <w:sz w:val="24"/>
          <w:szCs w:val="24"/>
        </w:rPr>
        <w:t xml:space="preserve"> 2023 года.</w:t>
      </w:r>
    </w:p>
    <w:p w:rsidR="00913225" w:rsidRPr="00913225" w:rsidRDefault="00913225" w:rsidP="00913225">
      <w:pPr>
        <w:spacing w:after="0" w:line="240" w:lineRule="auto"/>
        <w:jc w:val="both"/>
        <w:rPr>
          <w:rFonts w:ascii="Times New Roman" w:hAnsi="Times New Roman" w:cs="Times New Roman"/>
          <w:color w:val="000000" w:themeColor="text1"/>
          <w:sz w:val="24"/>
          <w:szCs w:val="24"/>
          <w:lang w:eastAsia="x-none"/>
        </w:rPr>
      </w:pPr>
      <w:r w:rsidRPr="00913225">
        <w:rPr>
          <w:rFonts w:ascii="Times New Roman" w:hAnsi="Times New Roman" w:cs="Times New Roman"/>
          <w:color w:val="000000" w:themeColor="text1"/>
          <w:sz w:val="24"/>
          <w:szCs w:val="24"/>
        </w:rPr>
        <w:tab/>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913225" w:rsidRPr="00913225" w:rsidRDefault="00913225" w:rsidP="00913225">
      <w:pPr>
        <w:spacing w:after="0" w:line="240" w:lineRule="auto"/>
        <w:jc w:val="both"/>
        <w:rPr>
          <w:rFonts w:ascii="Times New Roman" w:hAnsi="Times New Roman" w:cs="Times New Roman"/>
          <w:color w:val="000000" w:themeColor="text1"/>
          <w:sz w:val="24"/>
          <w:szCs w:val="24"/>
          <w:lang w:eastAsia="ru-RU"/>
        </w:rPr>
      </w:pPr>
      <w:r w:rsidRPr="00913225">
        <w:rPr>
          <w:rFonts w:ascii="Times New Roman" w:hAnsi="Times New Roman" w:cs="Times New Roman"/>
          <w:color w:val="000000" w:themeColor="text1"/>
          <w:sz w:val="24"/>
          <w:szCs w:val="24"/>
        </w:rPr>
        <w:tab/>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lastRenderedPageBreak/>
        <w:tab/>
        <w:t>3.  Порядок возвращения задатка: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участникам аукциона, за исключением его победителя, в течение 5 календарных дней со дня подведения итогов аукциона;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4.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Рассмотрение заявок</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1.  Для участия в аукционе Претенденты перечисляют задаток в размере 10 процентов начальной цены продажи имущества в счет обеспечения оплаты приобретаемых объектов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913225">
        <w:rPr>
          <w:rFonts w:ascii="Times New Roman" w:hAnsi="Times New Roman" w:cs="Times New Roman"/>
          <w:color w:val="000000" w:themeColor="text1"/>
          <w:sz w:val="24"/>
          <w:szCs w:val="24"/>
        </w:rPr>
        <w:t>ии ау</w:t>
      </w:r>
      <w:proofErr w:type="gramEnd"/>
      <w:r w:rsidRPr="00913225">
        <w:rPr>
          <w:rFonts w:ascii="Times New Roman" w:hAnsi="Times New Roman" w:cs="Times New Roman"/>
          <w:color w:val="000000" w:themeColor="text1"/>
          <w:sz w:val="24"/>
          <w:szCs w:val="24"/>
        </w:rPr>
        <w:t>кциона.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2. В день определения участников аукциона, указанный в информационном сообщении о проведен</w:t>
      </w:r>
      <w:proofErr w:type="gramStart"/>
      <w:r w:rsidRPr="00913225">
        <w:rPr>
          <w:rFonts w:ascii="Times New Roman" w:hAnsi="Times New Roman" w:cs="Times New Roman"/>
          <w:color w:val="000000" w:themeColor="text1"/>
          <w:sz w:val="24"/>
          <w:szCs w:val="24"/>
        </w:rPr>
        <w:t>ии ау</w:t>
      </w:r>
      <w:proofErr w:type="gramEnd"/>
      <w:r w:rsidRPr="00913225">
        <w:rPr>
          <w:rFonts w:ascii="Times New Roman" w:hAnsi="Times New Roman" w:cs="Times New Roman"/>
          <w:color w:val="000000" w:themeColor="text1"/>
          <w:sz w:val="24"/>
          <w:szCs w:val="24"/>
        </w:rPr>
        <w:t>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3. </w:t>
      </w:r>
      <w:proofErr w:type="gramStart"/>
      <w:r w:rsidRPr="00913225">
        <w:rPr>
          <w:rFonts w:ascii="Times New Roman" w:hAnsi="Times New Roman" w:cs="Times New Roman"/>
          <w:color w:val="000000" w:themeColor="text1"/>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4. Претендент приобретает статус участника аукциона с момента подписания протокола о признании Претендентов участниками аукциона.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23"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xml:space="preserve">, </w:t>
      </w:r>
      <w:hyperlink r:id="rId24" w:history="1">
        <w:r w:rsidRPr="00913225">
          <w:rPr>
            <w:rStyle w:val="af2"/>
            <w:rFonts w:ascii="Times New Roman" w:hAnsi="Times New Roman" w:cs="Times New Roman"/>
            <w:color w:val="000000" w:themeColor="text1"/>
            <w:sz w:val="24"/>
            <w:szCs w:val="24"/>
            <w:u w:val="none"/>
          </w:rPr>
          <w:t>https://www.roseltorg.ru</w:t>
        </w:r>
      </w:hyperlink>
      <w:r w:rsidRPr="00913225">
        <w:rPr>
          <w:rFonts w:ascii="Times New Roman" w:hAnsi="Times New Roman" w:cs="Times New Roman"/>
          <w:color w:val="000000" w:themeColor="text1"/>
          <w:sz w:val="24"/>
          <w:szCs w:val="24"/>
        </w:rPr>
        <w:t xml:space="preserve"> и на официальном сайте Продавца – </w:t>
      </w:r>
      <w:hyperlink r:id="rId25" w:history="1">
        <w:r w:rsidRPr="00913225">
          <w:rPr>
            <w:rStyle w:val="af2"/>
            <w:rFonts w:ascii="Times New Roman" w:hAnsi="Times New Roman" w:cs="Times New Roman"/>
            <w:color w:val="000000" w:themeColor="text1"/>
            <w:sz w:val="24"/>
            <w:szCs w:val="24"/>
            <w:u w:val="none"/>
          </w:rPr>
          <w:t>http://gov.cap.ru/Default.aspx?gov_id=7</w:t>
        </w:r>
      </w:hyperlink>
      <w:r w:rsidRPr="00913225">
        <w:rPr>
          <w:rFonts w:ascii="Times New Roman" w:hAnsi="Times New Roman" w:cs="Times New Roman"/>
          <w:color w:val="000000" w:themeColor="text1"/>
          <w:sz w:val="24"/>
          <w:szCs w:val="24"/>
        </w:rPr>
        <w:t>3.</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913225">
        <w:rPr>
          <w:rFonts w:ascii="Times New Roman" w:hAnsi="Times New Roman" w:cs="Times New Roman"/>
          <w:color w:val="000000" w:themeColor="text1"/>
          <w:sz w:val="24"/>
          <w:szCs w:val="24"/>
        </w:rPr>
        <w:t>ии ау</w:t>
      </w:r>
      <w:proofErr w:type="gramEnd"/>
      <w:r w:rsidRPr="00913225">
        <w:rPr>
          <w:rFonts w:ascii="Times New Roman" w:hAnsi="Times New Roman" w:cs="Times New Roman"/>
          <w:color w:val="000000" w:themeColor="text1"/>
          <w:sz w:val="24"/>
          <w:szCs w:val="24"/>
        </w:rPr>
        <w:t>кциона в электронной форме.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Порядок проведения аукциона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«Шаг аукциона» устанавливается Продавцом в фиксированной сумме, составляющей 5 (пять) процентов начальной цены продажи, и не изменяется в течение всего аукциона.</w:t>
      </w:r>
    </w:p>
    <w:p w:rsidR="00913225" w:rsidRPr="00913225" w:rsidRDefault="00913225" w:rsidP="00913225">
      <w:pPr>
        <w:spacing w:after="0" w:line="240" w:lineRule="auto"/>
        <w:ind w:firstLine="708"/>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Со времени начала проведения процедуры аукциона Организатором размещается: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указанного времени: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поступило предложение о начальной цене объекта, то время для представления следующих предложений об увеличенной на «шаг аукциона» цене объекта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объекта следующее предложение не поступило, аукцион с помощью программно-аппаратных средств электронной площадки завершается;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не поступило ни одного предложения о начальной цене объекта,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объекта является время завершения аукциона.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Во время проведения процедуры аукциона программными средствами электронной площадки обеспечивается: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уведомление участника в случае, если предложение этого участника о цене объекта не может быть принято в связи с подачей аналогичного предложения ранее другим участником.</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Победителем аукциона признается участник, предложивший наибольшую цену имущества.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Процедура аукциона считается завершенной с момента подписания Продавцом протокола об итогах аукциона.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Аукцион признается несостоявшимся в следующих случаях:</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не было подано ни одной заявки на участие либо ни один из Претендентов не признан участником;</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принято решение о признании только одного Претендента участником;</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ни один из участников не сделал предложение о начальной цене имущества.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Решение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оформляется протоколом об итогах аукциона.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 В течение одного часа со времени подписания протокола об итогах аукциона победителю (единственному участнику аукциона)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наименование имущества и иные позволяющие его индивидуализировать сведения;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цена сделки приватизации;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фамилия, имя, отчество физического лица или наименование юридического лица – Победителя (единственного участника) торгов.</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Заключение договора купли-продажи по итогам проведения аукциона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Договор купли-продажи (приложение 3), заключается между Продавцом и победителем (единственным участником) аукциона в соответствии с Гражданским </w:t>
      </w:r>
      <w:r>
        <w:rPr>
          <w:rFonts w:ascii="Times New Roman" w:hAnsi="Times New Roman" w:cs="Times New Roman"/>
          <w:sz w:val="24"/>
          <w:szCs w:val="24"/>
        </w:rPr>
        <w:lastRenderedPageBreak/>
        <w:t>кодексом Российской Федерации, Законом о приватизации в течение 5 (пяти) рабочих дней с даты подведения итогов аукциона.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уклонении или отказе победителя (единственного участника) аукциона от заключения в установленный срок договора купли-продажи результаты аукциона аннулируются Продавцами, победитель (единственный участник) утрачивает право на заключение указанного договора, задаток ему не возвращается.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Оплата приобретенного на аукционе имущества производится победителем (единственным участником) аукциона единовременно в соответствии с договором купли-продажи имущества.</w:t>
      </w:r>
    </w:p>
    <w:p w:rsidR="00913225" w:rsidRDefault="00913225" w:rsidP="009132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913225" w:rsidRDefault="00913225" w:rsidP="00913225">
      <w:pPr>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rPr>
        <w:tab/>
        <w:t>Оплата по договору купли-продажи осуществляется не позднее 15 рабочих дней со дня подписания договора.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Задаток, внесенный победителем (единственным участником) аукциона, засчитывается в счет оплаты приобретенного объекта и перечисляется на счет Продавца в течение 5 (пяти) дней со дня истечения срока, установленного для заключения договора купли-продажи объекта.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Факт оплаты имущества подтверждается выпиской со счета, указанного в договоре купли-продажи объекта.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При уклонении или отказе победителя (единственного участника) аукциона от заключения в установленный срок договора купли-продажи объекта, результаты аукциона аннулируются Продавцом, победитель (единственный участник) утрачивает право на заключение указанного договора, задаток ему не возвращается.</w:t>
      </w:r>
    </w:p>
    <w:p w:rsidR="00913225" w:rsidRDefault="00913225" w:rsidP="009132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 в случае неисполнения покупателем (единственного участника) обязанности по оплате, а также в случае уклонения участником, признанного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(10% от начальной цены имущества).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Урмарский район, пос. Урмары, ул. Мира, д.5, на сайте </w:t>
      </w:r>
      <w:r w:rsidRPr="00913225">
        <w:rPr>
          <w:rFonts w:ascii="Times New Roman" w:hAnsi="Times New Roman" w:cs="Times New Roman"/>
          <w:color w:val="000000" w:themeColor="text1"/>
          <w:sz w:val="24"/>
          <w:szCs w:val="24"/>
        </w:rPr>
        <w:t xml:space="preserve">администрации Урмарского муниципального округа Чувашской Республики </w:t>
      </w:r>
      <w:hyperlink r:id="rId26" w:history="1">
        <w:r w:rsidRPr="00913225">
          <w:rPr>
            <w:rStyle w:val="af2"/>
            <w:rFonts w:ascii="Times New Roman" w:hAnsi="Times New Roman" w:cs="Times New Roman"/>
            <w:color w:val="000000" w:themeColor="text1"/>
            <w:sz w:val="24"/>
            <w:szCs w:val="24"/>
            <w:u w:val="none"/>
          </w:rPr>
          <w:t>http://gov.cap.ru/Default.aspx?gov_id=7</w:t>
        </w:r>
      </w:hyperlink>
      <w:r w:rsidRPr="00913225">
        <w:rPr>
          <w:rFonts w:ascii="Times New Roman" w:hAnsi="Times New Roman" w:cs="Times New Roman"/>
          <w:color w:val="000000" w:themeColor="text1"/>
          <w:sz w:val="24"/>
          <w:szCs w:val="24"/>
        </w:rPr>
        <w:t xml:space="preserve">3, официальном сайте Российской Федерации </w:t>
      </w:r>
      <w:hyperlink r:id="rId27"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xml:space="preserve">, сайте организатора торгов </w:t>
      </w:r>
      <w:hyperlink r:id="rId28" w:history="1">
        <w:r w:rsidRPr="00913225">
          <w:rPr>
            <w:rStyle w:val="af2"/>
            <w:rFonts w:ascii="Times New Roman" w:hAnsi="Times New Roman" w:cs="Times New Roman"/>
            <w:color w:val="000000" w:themeColor="text1"/>
            <w:sz w:val="24"/>
            <w:szCs w:val="24"/>
            <w:u w:val="none"/>
          </w:rPr>
          <w:t>https://www.roseltorg.ru</w:t>
        </w:r>
      </w:hyperlink>
      <w:r w:rsidRPr="00913225">
        <w:rPr>
          <w:rFonts w:ascii="Times New Roman" w:hAnsi="Times New Roman" w:cs="Times New Roman"/>
          <w:color w:val="000000" w:themeColor="text1"/>
          <w:sz w:val="24"/>
          <w:szCs w:val="24"/>
        </w:rPr>
        <w:t xml:space="preserve">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 xml:space="preserve">Тел. для справок: 8(83544) 2-10-20.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br w:type="page"/>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ПРИЛОЖЕНИЯ</w:t>
      </w:r>
    </w:p>
    <w:p w:rsidR="00913225" w:rsidRDefault="00913225" w:rsidP="009132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913225" w:rsidRDefault="00913225" w:rsidP="009132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информационному сообщению</w:t>
      </w:r>
    </w:p>
    <w:p w:rsidR="00913225" w:rsidRDefault="00913225" w:rsidP="00913225">
      <w:pPr>
        <w:spacing w:after="0" w:line="240" w:lineRule="auto"/>
        <w:jc w:val="right"/>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АО «Единая электронная торговая площадка»</w:t>
      </w:r>
    </w:p>
    <w:p w:rsidR="00913225" w:rsidRDefault="00913225" w:rsidP="00913225">
      <w:pPr>
        <w:spacing w:after="0" w:line="240" w:lineRule="auto"/>
        <w:jc w:val="center"/>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ПО ПРОДАЖЕ ИМУЩЕСТВА, НАХОДЯЩЕГОСЯ В СОБСТВЕННОСТИ УРМАРСКОГО МУНИЦИПАЛЬНОГО ОКРУГА ЧУВАШСКОЙ РЕСПУБЛИКИ</w:t>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физических лиц)</w:t>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 графы заполняются в электронном виде)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Заявка подана: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  лица, подающего заявку)</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далее Претендент, удостоверение личности _____________________________________________________________________________________________________________________________________________________________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документа, серия, дата и место выдачи)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Претендента _____________________________________________</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контактный телефон  Претендента 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Претендента, банковские реквизиты, ______________________________________________________________________________________________________________________________________________________________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Доверенное лицо Претендента (ФИО) 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действует на основании 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удостоверение личности доверенного лица 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документа, серия, дата и место выдачи)</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торгах по продаже ______________________________________________________________________________________________________________________________________________________________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имущества, его основные характеристики и местонахождение, код лота)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(далее – Имущество)</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обязуюсь:</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1. Выполнять правила и условия проведения торгов, указанные в информационном сообщении, №______________________ (</w:t>
      </w:r>
      <w:r w:rsidRPr="00913225">
        <w:rPr>
          <w:rFonts w:ascii="Times New Roman" w:hAnsi="Times New Roman" w:cs="Times New Roman"/>
          <w:color w:val="000000" w:themeColor="text1"/>
          <w:sz w:val="24"/>
          <w:szCs w:val="24"/>
        </w:rPr>
        <w:t xml:space="preserve">указывается код лота с электронной торговой площадки https://www.roseltorg.ru/), размещенном на сайте https://www.roseltorg.ru/, а также официальных сайтах </w:t>
      </w:r>
      <w:hyperlink r:id="rId29"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xml:space="preserve"> и </w:t>
      </w:r>
      <w:hyperlink r:id="rId30" w:history="1">
        <w:r w:rsidRPr="00913225">
          <w:rPr>
            <w:rStyle w:val="af2"/>
            <w:rFonts w:ascii="Times New Roman" w:hAnsi="Times New Roman" w:cs="Times New Roman"/>
            <w:color w:val="000000" w:themeColor="text1"/>
            <w:sz w:val="24"/>
            <w:szCs w:val="24"/>
            <w:u w:val="none"/>
          </w:rPr>
          <w:t>http://gov.cap.ru/Default.aspx?gov_id=7</w:t>
        </w:r>
      </w:hyperlink>
      <w:r w:rsidRPr="00913225">
        <w:rPr>
          <w:rFonts w:ascii="Times New Roman" w:hAnsi="Times New Roman" w:cs="Times New Roman"/>
          <w:color w:val="000000" w:themeColor="text1"/>
          <w:sz w:val="24"/>
          <w:szCs w:val="24"/>
        </w:rPr>
        <w:t xml:space="preserve">3 .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2. В случае признания победителем торгов:</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 в установленных  законодательством случаях получить согласие антимонопольного органа.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Мне известно, что: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Настоящим подтверждаю, что ознакомился с информацией о приватизируемом Имуществе. Претензий по объему и качеству документации не имею.</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Вышеуказанный объект продажи осмотрен и претензий к Продавцу по поводу технического состояния объекта не имеется.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Я подтверждаю, что на дату подписания настоящей заявки ознакомлен с Регламентом электронной площадки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осуществляются платежи по перечислению задатка для участия в торгах и устанавливается порядок возврата задатка.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Я согласен на обработку своих персональных данных и персональных данных доверителя (в случае передоверия).           </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6111D9" w:rsidRDefault="006111D9" w:rsidP="00913225">
      <w:pPr>
        <w:spacing w:after="0" w:line="240" w:lineRule="auto"/>
        <w:jc w:val="right"/>
        <w:rPr>
          <w:rFonts w:ascii="Times New Roman" w:hAnsi="Times New Roman" w:cs="Times New Roman"/>
          <w:sz w:val="24"/>
          <w:szCs w:val="24"/>
        </w:rPr>
      </w:pPr>
    </w:p>
    <w:p w:rsidR="006111D9" w:rsidRDefault="006111D9" w:rsidP="00913225">
      <w:pPr>
        <w:spacing w:after="0" w:line="240" w:lineRule="auto"/>
        <w:jc w:val="right"/>
        <w:rPr>
          <w:rFonts w:ascii="Times New Roman" w:hAnsi="Times New Roman" w:cs="Times New Roman"/>
          <w:sz w:val="24"/>
          <w:szCs w:val="24"/>
        </w:rPr>
      </w:pPr>
    </w:p>
    <w:p w:rsidR="006111D9" w:rsidRDefault="006111D9" w:rsidP="00913225">
      <w:pPr>
        <w:spacing w:after="0" w:line="240" w:lineRule="auto"/>
        <w:jc w:val="right"/>
        <w:rPr>
          <w:rFonts w:ascii="Times New Roman" w:hAnsi="Times New Roman" w:cs="Times New Roman"/>
          <w:sz w:val="24"/>
          <w:szCs w:val="24"/>
        </w:rPr>
      </w:pPr>
    </w:p>
    <w:p w:rsidR="006111D9" w:rsidRDefault="006111D9" w:rsidP="00913225">
      <w:pPr>
        <w:spacing w:after="0" w:line="240" w:lineRule="auto"/>
        <w:jc w:val="right"/>
        <w:rPr>
          <w:rFonts w:ascii="Times New Roman" w:hAnsi="Times New Roman" w:cs="Times New Roman"/>
          <w:sz w:val="24"/>
          <w:szCs w:val="24"/>
        </w:rPr>
      </w:pPr>
    </w:p>
    <w:p w:rsidR="006111D9" w:rsidRDefault="006111D9" w:rsidP="00913225">
      <w:pPr>
        <w:spacing w:after="0" w:line="240" w:lineRule="auto"/>
        <w:jc w:val="right"/>
        <w:rPr>
          <w:rFonts w:ascii="Times New Roman" w:hAnsi="Times New Roman" w:cs="Times New Roman"/>
          <w:sz w:val="24"/>
          <w:szCs w:val="24"/>
        </w:rPr>
      </w:pPr>
    </w:p>
    <w:p w:rsidR="00913225" w:rsidRDefault="00913225" w:rsidP="009132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13225" w:rsidRDefault="00913225" w:rsidP="009132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информационному сообщению</w:t>
      </w:r>
    </w:p>
    <w:p w:rsidR="00913225" w:rsidRDefault="00913225" w:rsidP="00913225">
      <w:pPr>
        <w:spacing w:after="0" w:line="240" w:lineRule="auto"/>
        <w:jc w:val="right"/>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АО «Единая электронная торговая площадка»</w:t>
      </w:r>
    </w:p>
    <w:p w:rsidR="00913225" w:rsidRDefault="00913225" w:rsidP="00913225">
      <w:pPr>
        <w:spacing w:after="0" w:line="240" w:lineRule="auto"/>
        <w:jc w:val="center"/>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ПО ПРОДАЖЕ ИМУЩЕСТВА, НАХОДЯЩЕГОСЯ В СОБСТВЕННОСТИ УРМАРСКОГО МУНИЦИПАЛЬНОГО ОКРУГА ЧУВАШСКОЙ РЕСПУБЛИКИ</w:t>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 графы заполняются  в электронном виде)</w:t>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 подана:</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ИНН, подающего заявку)</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 именуемый далее Претендент, в лице 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(Фамилия, имя, отчество, должность</w:t>
      </w:r>
      <w:proofErr w:type="gramStart"/>
      <w:r>
        <w:rPr>
          <w:rFonts w:ascii="Times New Roman" w:hAnsi="Times New Roman" w:cs="Times New Roman"/>
          <w:sz w:val="24"/>
          <w:szCs w:val="24"/>
        </w:rPr>
        <w:t xml:space="preserve"> )</w:t>
      </w:r>
      <w:proofErr w:type="gramEnd"/>
    </w:p>
    <w:p w:rsidR="00913225" w:rsidRDefault="00913225" w:rsidP="0091322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Претендента 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банковские реквизиты Претендента 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Претендента 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фактический адрес Претендента, 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контактный телефон Претендента 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торгах по продаже 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имущества, его основные характеристики и местонахождение, код лота)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(далее – Имущество)</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обязуюсь:</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1. Выполнять </w:t>
      </w:r>
      <w:r w:rsidRPr="00913225">
        <w:rPr>
          <w:rFonts w:ascii="Times New Roman" w:hAnsi="Times New Roman" w:cs="Times New Roman"/>
          <w:sz w:val="24"/>
          <w:szCs w:val="24"/>
        </w:rPr>
        <w:t xml:space="preserve">правила и условия </w:t>
      </w:r>
      <w:r w:rsidRPr="00913225">
        <w:rPr>
          <w:rFonts w:ascii="Times New Roman" w:hAnsi="Times New Roman" w:cs="Times New Roman"/>
          <w:color w:val="000000" w:themeColor="text1"/>
          <w:sz w:val="24"/>
          <w:szCs w:val="24"/>
        </w:rPr>
        <w:t xml:space="preserve">проведения торгов, указанные в информационном сообщении, №_____________________ (указывается код лота с электронной торговой площадки  https://www.roseltorg.ru/), размещенном на сайте https://www.roseltorg.ru/, а также официальных сайтах </w:t>
      </w:r>
      <w:hyperlink r:id="rId31"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xml:space="preserve"> и </w:t>
      </w:r>
      <w:hyperlink r:id="rId32" w:history="1">
        <w:r w:rsidRPr="00913225">
          <w:rPr>
            <w:rStyle w:val="af2"/>
            <w:rFonts w:ascii="Times New Roman" w:hAnsi="Times New Roman" w:cs="Times New Roman"/>
            <w:color w:val="000000" w:themeColor="text1"/>
            <w:sz w:val="24"/>
            <w:szCs w:val="24"/>
            <w:u w:val="none"/>
          </w:rPr>
          <w:t>http://gov.cap.ru/Default.aspx?gov_id=7</w:t>
        </w:r>
      </w:hyperlink>
      <w:r w:rsidRPr="00913225">
        <w:rPr>
          <w:rFonts w:ascii="Times New Roman" w:hAnsi="Times New Roman" w:cs="Times New Roman"/>
          <w:color w:val="000000" w:themeColor="text1"/>
          <w:sz w:val="24"/>
          <w:szCs w:val="24"/>
        </w:rPr>
        <w:t xml:space="preserve">3.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В случае признания победителем торгов:</w:t>
      </w:r>
    </w:p>
    <w:p w:rsidR="00913225" w:rsidRPr="00913225" w:rsidRDefault="00913225" w:rsidP="00913225">
      <w:pPr>
        <w:spacing w:after="0" w:line="240" w:lineRule="auto"/>
        <w:jc w:val="both"/>
        <w:rPr>
          <w:rFonts w:ascii="Times New Roman" w:hAnsi="Times New Roman" w:cs="Times New Roman"/>
          <w:sz w:val="24"/>
          <w:szCs w:val="24"/>
        </w:rPr>
      </w:pPr>
      <w:r w:rsidRPr="00913225">
        <w:rPr>
          <w:rFonts w:ascii="Times New Roman" w:hAnsi="Times New Roman" w:cs="Times New Roman"/>
          <w:color w:val="000000" w:themeColor="text1"/>
          <w:sz w:val="24"/>
          <w:szCs w:val="24"/>
        </w:rPr>
        <w:tab/>
        <w:t xml:space="preserve">-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w:t>
      </w:r>
      <w:r w:rsidRPr="00913225">
        <w:rPr>
          <w:rFonts w:ascii="Times New Roman" w:hAnsi="Times New Roman" w:cs="Times New Roman"/>
          <w:sz w:val="24"/>
          <w:szCs w:val="24"/>
        </w:rPr>
        <w:t>и на счёт, определяемые договором купли-продажи.</w:t>
      </w:r>
    </w:p>
    <w:p w:rsidR="00913225" w:rsidRPr="00913225" w:rsidRDefault="00913225" w:rsidP="00913225">
      <w:pPr>
        <w:spacing w:after="0" w:line="240" w:lineRule="auto"/>
        <w:jc w:val="both"/>
        <w:rPr>
          <w:rFonts w:ascii="Times New Roman" w:hAnsi="Times New Roman" w:cs="Times New Roman"/>
          <w:sz w:val="24"/>
          <w:szCs w:val="24"/>
        </w:rPr>
      </w:pPr>
      <w:r w:rsidRPr="00913225">
        <w:rPr>
          <w:rFonts w:ascii="Times New Roman" w:hAnsi="Times New Roman" w:cs="Times New Roman"/>
          <w:sz w:val="24"/>
          <w:szCs w:val="24"/>
        </w:rPr>
        <w:tab/>
        <w:t xml:space="preserve"> - в установленных  законодательством случаях получить согласие антимонопольного органа.</w:t>
      </w:r>
    </w:p>
    <w:p w:rsidR="00913225" w:rsidRPr="00913225" w:rsidRDefault="00913225" w:rsidP="00913225">
      <w:pPr>
        <w:spacing w:after="0" w:line="240" w:lineRule="auto"/>
        <w:jc w:val="both"/>
        <w:rPr>
          <w:rFonts w:ascii="Times New Roman" w:hAnsi="Times New Roman" w:cs="Times New Roman"/>
          <w:sz w:val="24"/>
          <w:szCs w:val="24"/>
        </w:rPr>
      </w:pPr>
      <w:r w:rsidRPr="00913225">
        <w:rPr>
          <w:rFonts w:ascii="Times New Roman" w:hAnsi="Times New Roman" w:cs="Times New Roman"/>
          <w:sz w:val="24"/>
          <w:szCs w:val="24"/>
        </w:rPr>
        <w:tab/>
        <w:t xml:space="preserve">Мне известно, что: </w:t>
      </w:r>
    </w:p>
    <w:p w:rsidR="00913225" w:rsidRPr="00913225" w:rsidRDefault="00913225" w:rsidP="00913225">
      <w:pPr>
        <w:spacing w:after="0" w:line="240" w:lineRule="auto"/>
        <w:jc w:val="both"/>
        <w:rPr>
          <w:rFonts w:ascii="Times New Roman" w:hAnsi="Times New Roman" w:cs="Times New Roman"/>
          <w:sz w:val="24"/>
          <w:szCs w:val="24"/>
        </w:rPr>
      </w:pPr>
      <w:r w:rsidRPr="00913225">
        <w:rPr>
          <w:rFonts w:ascii="Times New Roman" w:hAnsi="Times New Roman" w:cs="Times New Roman"/>
          <w:sz w:val="24"/>
          <w:szCs w:val="24"/>
        </w:rPr>
        <w:tab/>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13225" w:rsidRDefault="00913225" w:rsidP="00913225">
      <w:pPr>
        <w:spacing w:after="0" w:line="240" w:lineRule="auto"/>
        <w:jc w:val="both"/>
        <w:rPr>
          <w:rFonts w:ascii="Times New Roman" w:hAnsi="Times New Roman" w:cs="Times New Roman"/>
          <w:sz w:val="24"/>
          <w:szCs w:val="24"/>
        </w:rPr>
      </w:pPr>
      <w:r w:rsidRPr="00913225">
        <w:rPr>
          <w:rFonts w:ascii="Times New Roman" w:hAnsi="Times New Roman" w:cs="Times New Roman"/>
          <w:sz w:val="24"/>
          <w:szCs w:val="24"/>
        </w:rPr>
        <w:tab/>
        <w:t>Информационное сообщение об аукционе является публичной офертой для заключения договора о задатке</w:t>
      </w:r>
      <w:r>
        <w:rPr>
          <w:rFonts w:ascii="Times New Roman" w:hAnsi="Times New Roman" w:cs="Times New Roman"/>
          <w:sz w:val="24"/>
          <w:szCs w:val="24"/>
        </w:rPr>
        <w:t xml:space="preserve">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Настоящим подтверждаю, что ознакомился с информацией о приватизируемом Имуществе. Претензий по объему и качеству документации не имею.</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Вышеуказанный объект продажи осмотрен и претензий к Продавцу по поводу технического состояния объекта не имеется.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Мы подтверждаем, что на дату подписания настоящей заявки ознакомлены с Регламентом электронной площадки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осуществляются платежи по перечислению задатка для участия в торгах и устанавливается порядок возврата задатка.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Мы согласны на обработку своих персональных данных и персональных данных доверителя (в случае передоверия).           </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6111D9" w:rsidRDefault="006111D9" w:rsidP="00913225">
      <w:pPr>
        <w:spacing w:after="0" w:line="240" w:lineRule="auto"/>
        <w:jc w:val="both"/>
        <w:rPr>
          <w:rFonts w:ascii="Times New Roman" w:hAnsi="Times New Roman" w:cs="Times New Roman"/>
          <w:sz w:val="24"/>
          <w:szCs w:val="24"/>
        </w:rPr>
      </w:pPr>
    </w:p>
    <w:p w:rsidR="006111D9" w:rsidRDefault="006111D9" w:rsidP="00913225">
      <w:pPr>
        <w:spacing w:after="0" w:line="240" w:lineRule="auto"/>
        <w:jc w:val="both"/>
        <w:rPr>
          <w:rFonts w:ascii="Times New Roman" w:hAnsi="Times New Roman" w:cs="Times New Roman"/>
          <w:sz w:val="24"/>
          <w:szCs w:val="24"/>
        </w:rPr>
      </w:pPr>
    </w:p>
    <w:p w:rsidR="006111D9" w:rsidRDefault="006111D9" w:rsidP="00913225">
      <w:pPr>
        <w:spacing w:after="0" w:line="240" w:lineRule="auto"/>
        <w:jc w:val="both"/>
        <w:rPr>
          <w:rFonts w:ascii="Times New Roman" w:hAnsi="Times New Roman" w:cs="Times New Roman"/>
          <w:sz w:val="24"/>
          <w:szCs w:val="24"/>
        </w:rPr>
      </w:pPr>
    </w:p>
    <w:p w:rsidR="006111D9" w:rsidRDefault="006111D9" w:rsidP="00913225">
      <w:pPr>
        <w:spacing w:after="0" w:line="240" w:lineRule="auto"/>
        <w:jc w:val="both"/>
        <w:rPr>
          <w:rFonts w:ascii="Times New Roman" w:hAnsi="Times New Roman" w:cs="Times New Roman"/>
          <w:sz w:val="24"/>
          <w:szCs w:val="24"/>
        </w:rPr>
      </w:pPr>
    </w:p>
    <w:p w:rsidR="006111D9" w:rsidRDefault="006111D9" w:rsidP="00913225">
      <w:pPr>
        <w:spacing w:after="0" w:line="240" w:lineRule="auto"/>
        <w:jc w:val="both"/>
        <w:rPr>
          <w:rFonts w:ascii="Times New Roman" w:hAnsi="Times New Roman" w:cs="Times New Roman"/>
          <w:sz w:val="24"/>
          <w:szCs w:val="24"/>
        </w:rPr>
      </w:pPr>
    </w:p>
    <w:p w:rsidR="006111D9" w:rsidRDefault="006111D9"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913225" w:rsidRDefault="00913225" w:rsidP="009132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информационному сообщению</w:t>
      </w:r>
    </w:p>
    <w:p w:rsidR="00913225" w:rsidRDefault="00913225" w:rsidP="00913225">
      <w:pPr>
        <w:spacing w:after="0" w:line="240" w:lineRule="auto"/>
        <w:jc w:val="right"/>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Договор купли-продажи №____</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_______ 2023 г.</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Урмарского муниципального округа Чувашской Республики, именуемое в дальнейшем «Продавец», в лице _____________________, действующего на основании Устава, с одной стороны,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w:t>
      </w:r>
      <w:r w:rsidRPr="00913225">
        <w:rPr>
          <w:rFonts w:ascii="Times New Roman" w:hAnsi="Times New Roman" w:cs="Times New Roman"/>
          <w:color w:val="000000" w:themeColor="text1"/>
          <w:sz w:val="24"/>
          <w:szCs w:val="24"/>
        </w:rPr>
        <w:t>имущества в электронной форме», постановлением администрации Урмарского муниципального округа от _______________  № ______, положениями информационного сообщения о продаже</w:t>
      </w:r>
      <w:proofErr w:type="gramEnd"/>
      <w:r w:rsidRPr="00913225">
        <w:rPr>
          <w:rFonts w:ascii="Times New Roman" w:hAnsi="Times New Roman" w:cs="Times New Roman"/>
          <w:color w:val="000000" w:themeColor="text1"/>
          <w:sz w:val="24"/>
          <w:szCs w:val="24"/>
        </w:rPr>
        <w:t xml:space="preserve">, </w:t>
      </w:r>
      <w:proofErr w:type="gramStart"/>
      <w:r w:rsidRPr="00913225">
        <w:rPr>
          <w:rFonts w:ascii="Times New Roman" w:hAnsi="Times New Roman" w:cs="Times New Roman"/>
          <w:color w:val="000000" w:themeColor="text1"/>
          <w:sz w:val="24"/>
          <w:szCs w:val="24"/>
        </w:rPr>
        <w:t xml:space="preserve">размещенного на официальных сайтах в сети Интернет по адресу: </w:t>
      </w:r>
      <w:hyperlink r:id="rId33" w:history="1">
        <w:r w:rsidRPr="00913225">
          <w:rPr>
            <w:rStyle w:val="af2"/>
            <w:rFonts w:ascii="Times New Roman" w:hAnsi="Times New Roman" w:cs="Times New Roman"/>
            <w:color w:val="000000" w:themeColor="text1"/>
            <w:sz w:val="24"/>
            <w:szCs w:val="24"/>
            <w:u w:val="none"/>
          </w:rPr>
          <w:t>http://gov.cap.ru/Default.aspx?gov_id=7</w:t>
        </w:r>
      </w:hyperlink>
      <w:r w:rsidRPr="00913225">
        <w:rPr>
          <w:rFonts w:ascii="Times New Roman" w:hAnsi="Times New Roman" w:cs="Times New Roman"/>
          <w:color w:val="000000" w:themeColor="text1"/>
          <w:sz w:val="24"/>
          <w:szCs w:val="24"/>
        </w:rPr>
        <w:t xml:space="preserve">3  и </w:t>
      </w:r>
      <w:hyperlink r:id="rId34"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на сайте организатора торгов https://www.roseltorg.ru/ и на  основании Протокола № _____ об итогах аукциона от  «______»______________2023 г., (далее  - Аукцион) заключили настоящий Договор (далее – Договор) о нижеследующем.</w:t>
      </w:r>
      <w:proofErr w:type="gramEnd"/>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1. Предмет договора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1.1. Продавец продает, а Покупатель покупает имущество, указанное в пункте 1.2 настоящего Договора (далее - Имущество).</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1.2. Сведения об Имуществе, являющемся предметом купли-продажи: </w:t>
      </w:r>
    </w:p>
    <w:p w:rsidR="00913225" w:rsidRPr="00913225" w:rsidRDefault="00913225" w:rsidP="00913225">
      <w:pPr>
        <w:spacing w:after="0" w:line="240" w:lineRule="auto"/>
        <w:jc w:val="both"/>
        <w:rPr>
          <w:rFonts w:ascii="Times New Roman" w:hAnsi="Times New Roman" w:cs="Times New Roman"/>
          <w:sz w:val="24"/>
          <w:szCs w:val="24"/>
          <w:lang w:eastAsia="ar-SA"/>
        </w:rPr>
      </w:pPr>
      <w:r w:rsidRPr="00913225">
        <w:rPr>
          <w:rFonts w:ascii="Times New Roman" w:hAnsi="Times New Roman" w:cs="Times New Roman"/>
          <w:color w:val="000000" w:themeColor="text1"/>
          <w:sz w:val="24"/>
          <w:szCs w:val="24"/>
        </w:rPr>
        <w:t xml:space="preserve">- _____________________________________________________________________.  </w:t>
      </w:r>
      <w:r w:rsidRPr="00913225">
        <w:rPr>
          <w:rFonts w:ascii="Times New Roman" w:hAnsi="Times New Roman" w:cs="Times New Roman"/>
          <w:sz w:val="24"/>
          <w:szCs w:val="24"/>
        </w:rPr>
        <w:tab/>
      </w:r>
    </w:p>
    <w:p w:rsidR="00913225" w:rsidRP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Обязательства сторон</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Стороны по настоящему Договору обязуются: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Покупатель:</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произвести оплату за Имущество по цене и в порядке, установленном в разделе 3 настоящего Договора;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Продавец:</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осуществить действия по передаче Имущества в собственность Покупателю в порядке, установленном разделом 4 настоящего Договора.</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Имущества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покупателя -  физического лица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3.2. Задаток в сумме ___________________ рублей, внесенный Покупателем, засчитывается в счет оплаты Имущества.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  Покупатель в течение 15 (пятнадцати) рабочих дней с даты заключения настоящего Договора, но не позднее "___"__________202_ г., обязан перечислить за вычетом суммы задатка,  указанного в пункте 3.2 настоящего Договора, денежные средства в счет  оплаты стоимости Имущества в размере</w:t>
      </w:r>
      <w:proofErr w:type="gramStart"/>
      <w:r>
        <w:rPr>
          <w:rFonts w:ascii="Times New Roman" w:hAnsi="Times New Roman" w:cs="Times New Roman"/>
          <w:sz w:val="24"/>
          <w:szCs w:val="24"/>
        </w:rPr>
        <w:t xml:space="preserve"> __________(__________________________) </w:t>
      </w:r>
      <w:proofErr w:type="gramEnd"/>
      <w:r>
        <w:rPr>
          <w:rFonts w:ascii="Times New Roman" w:hAnsi="Times New Roman" w:cs="Times New Roman"/>
          <w:sz w:val="24"/>
          <w:szCs w:val="24"/>
        </w:rPr>
        <w:t xml:space="preserve">рублей на счет: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03100643000000011500 в Отделение - НБ </w:t>
      </w:r>
      <w:r>
        <w:rPr>
          <w:rFonts w:ascii="Times New Roman" w:hAnsi="Times New Roman" w:cs="Times New Roman"/>
          <w:sz w:val="24"/>
          <w:szCs w:val="24"/>
        </w:rPr>
        <w:lastRenderedPageBreak/>
        <w:t>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платежном поручении, оформляющем оплату, должно быть указано: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Средства от продажи имущества  ______________________ согласно договору купли-продажи № _____ от  "___"__________202_ года.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 Надлежащим выполнением обязательства Покупателя по оплате за Имущество является выполнение пункта 3.3 настоящего Договора.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w:t>
      </w:r>
      <w:r>
        <w:rPr>
          <w:rFonts w:ascii="Times New Roman" w:hAnsi="Times New Roman" w:cs="Times New Roman"/>
          <w:sz w:val="24"/>
          <w:szCs w:val="24"/>
        </w:rPr>
        <w:tab/>
        <w:t xml:space="preserve">3.3 настоящего  Договора.  </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покупателя - юридического лица, индивидуального предпринимателя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 Установленная по итогам Аукциона цена продажи Имущества, указанного в разделе 1 настоящего Договора, составляет</w:t>
      </w:r>
      <w:proofErr w:type="gramStart"/>
      <w:r>
        <w:rPr>
          <w:rFonts w:ascii="Times New Roman" w:hAnsi="Times New Roman" w:cs="Times New Roman"/>
          <w:sz w:val="24"/>
          <w:szCs w:val="24"/>
        </w:rPr>
        <w:t xml:space="preserve"> ___________ (______________________)  </w:t>
      </w:r>
      <w:proofErr w:type="gramEnd"/>
      <w:r>
        <w:rPr>
          <w:rFonts w:ascii="Times New Roman" w:hAnsi="Times New Roman" w:cs="Times New Roman"/>
          <w:sz w:val="24"/>
          <w:szCs w:val="24"/>
        </w:rPr>
        <w:t xml:space="preserve">рублей с учетом НДС.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 Задаток в сумме</w:t>
      </w:r>
      <w:proofErr w:type="gramStart"/>
      <w:r>
        <w:rPr>
          <w:rFonts w:ascii="Times New Roman" w:hAnsi="Times New Roman" w:cs="Times New Roman"/>
          <w:sz w:val="24"/>
          <w:szCs w:val="24"/>
        </w:rPr>
        <w:t xml:space="preserve"> _________ (______________________)  </w:t>
      </w:r>
      <w:proofErr w:type="gramEnd"/>
      <w:r>
        <w:rPr>
          <w:rFonts w:ascii="Times New Roman" w:hAnsi="Times New Roman" w:cs="Times New Roman"/>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 Покупатель в течение 15 (пятнадцати) рабочих дней с даты заключения настоящего Договора, но не позднее "___"__________202_ г., обязан перечислить за вычетом суммы задатка,  указанного в пункте 3.2, и НДС (20 %), денежные средства в счет  оплаты стоимости Имущества в размере</w:t>
      </w:r>
      <w:proofErr w:type="gramStart"/>
      <w:r>
        <w:rPr>
          <w:rFonts w:ascii="Times New Roman" w:hAnsi="Times New Roman" w:cs="Times New Roman"/>
          <w:sz w:val="24"/>
          <w:szCs w:val="24"/>
        </w:rPr>
        <w:t xml:space="preserve"> __________(__________________________) </w:t>
      </w:r>
      <w:proofErr w:type="gramEnd"/>
      <w:r>
        <w:rPr>
          <w:rFonts w:ascii="Times New Roman" w:hAnsi="Times New Roman" w:cs="Times New Roman"/>
          <w:sz w:val="24"/>
          <w:szCs w:val="24"/>
        </w:rPr>
        <w:t xml:space="preserve">рублей по следующим реквизитам: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платежном поручении, оформляющем оплату, должны быть указаны:</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Средства от продажи имущества _________________________, согласно договору купли-продажи  № ___ от  "___"__________202_ г.</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 Надлежащим выполнением обязательства Покупателя по оплате за Имущество является выполнение пункта3.3 настоящего Договора.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Переход  права собственности на имущество</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Расходы по государственной регистрации перехода права собственности на имущество в полном объеме возлагаются на Покупателя.</w:t>
      </w:r>
    </w:p>
    <w:p w:rsidR="00913225" w:rsidRDefault="00913225" w:rsidP="00913225">
      <w:pPr>
        <w:spacing w:after="0" w:line="240" w:lineRule="auto"/>
        <w:ind w:firstLine="720"/>
        <w:jc w:val="both"/>
        <w:rPr>
          <w:rFonts w:ascii="Times New Roman" w:hAnsi="Times New Roman" w:cs="Times New Roman"/>
          <w:b/>
          <w:sz w:val="24"/>
          <w:szCs w:val="24"/>
        </w:rPr>
      </w:pPr>
    </w:p>
    <w:p w:rsidR="00913225" w:rsidRDefault="00913225" w:rsidP="00913225">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 Ответственность Сторон</w:t>
      </w:r>
    </w:p>
    <w:p w:rsidR="00913225" w:rsidRDefault="00913225" w:rsidP="00913225">
      <w:pPr>
        <w:spacing w:after="0" w:line="240" w:lineRule="auto"/>
        <w:ind w:firstLine="720"/>
        <w:jc w:val="both"/>
        <w:rPr>
          <w:rFonts w:ascii="Times New Roman" w:hAnsi="Times New Roman" w:cs="Times New Roman"/>
          <w:sz w:val="24"/>
          <w:szCs w:val="24"/>
        </w:rPr>
      </w:pP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5.2. За нарушение сроков внесения денежных сре</w:t>
      </w:r>
      <w:proofErr w:type="gramStart"/>
      <w:r>
        <w:rPr>
          <w:rFonts w:ascii="Times New Roman" w:hAnsi="Times New Roman" w:cs="Times New Roman"/>
          <w:sz w:val="24"/>
          <w:szCs w:val="24"/>
        </w:rPr>
        <w:t>дств в сч</w:t>
      </w:r>
      <w:proofErr w:type="gramEnd"/>
      <w:r>
        <w:rPr>
          <w:rFonts w:ascii="Times New Roman" w:hAnsi="Times New Roman" w:cs="Times New Roman"/>
          <w:sz w:val="24"/>
          <w:szCs w:val="24"/>
        </w:rPr>
        <w:t xml:space="preserve">ет оплаты имущества в порядке, предусмотренном пунктом 3.3 настоящего Договора, Покупатель уплачивает  пени в размере 0,1 %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уплата пени за просрочку платежа согласно договору купли-продажи  №___ от "____"___________  202_ г.</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Просрочка внесения денежных средств в счет оплаты за Имущество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расторжении настоящего Договора Имущество остается в собственности Урмарского муниципального округа Чувашской Республики.</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5.3. В случае неисполнения Покупателем обязанности по оплате стоимости имущества в соответствии с договором купли-продажи, задаток ему не возвращается.</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Заключительные положения  </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 момента его подписания и прекращает свое действие:</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надлежащим исполнением Сторонами своих обязательств по настоящему Договору;</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предусмотренных настоящим Договором случаях;</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 иным основаниям, предусмотренным действующим законодательством Российской Федерации. </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6.4. Настоящий Договор составлен в двух подлинных экземплярах, по одному для Продавца и Покупателя.</w:t>
      </w:r>
    </w:p>
    <w:p w:rsidR="00913225" w:rsidRDefault="00913225" w:rsidP="00913225">
      <w:pPr>
        <w:spacing w:after="0" w:line="240" w:lineRule="auto"/>
        <w:jc w:val="both"/>
        <w:rPr>
          <w:rFonts w:ascii="Times New Roman" w:hAnsi="Times New Roman" w:cs="Times New Roman"/>
          <w:sz w:val="24"/>
          <w:szCs w:val="24"/>
        </w:rPr>
      </w:pPr>
    </w:p>
    <w:p w:rsidR="006111D9" w:rsidRDefault="006111D9" w:rsidP="00913225">
      <w:pPr>
        <w:spacing w:after="0" w:line="240" w:lineRule="auto"/>
        <w:jc w:val="both"/>
        <w:rPr>
          <w:rFonts w:ascii="Times New Roman" w:hAnsi="Times New Roman" w:cs="Times New Roman"/>
          <w:sz w:val="24"/>
          <w:szCs w:val="24"/>
        </w:rPr>
      </w:pPr>
    </w:p>
    <w:p w:rsidR="006111D9" w:rsidRDefault="006111D9" w:rsidP="00913225">
      <w:pPr>
        <w:spacing w:after="0" w:line="240" w:lineRule="auto"/>
        <w:jc w:val="both"/>
        <w:rPr>
          <w:rFonts w:ascii="Times New Roman" w:hAnsi="Times New Roman" w:cs="Times New Roman"/>
          <w:sz w:val="24"/>
          <w:szCs w:val="24"/>
        </w:rPr>
      </w:pPr>
    </w:p>
    <w:p w:rsidR="006111D9" w:rsidRDefault="006111D9" w:rsidP="00913225">
      <w:pPr>
        <w:spacing w:after="0" w:line="240" w:lineRule="auto"/>
        <w:jc w:val="both"/>
        <w:rPr>
          <w:rFonts w:ascii="Times New Roman" w:hAnsi="Times New Roman" w:cs="Times New Roman"/>
          <w:sz w:val="24"/>
          <w:szCs w:val="24"/>
        </w:rPr>
      </w:pPr>
    </w:p>
    <w:p w:rsidR="006111D9" w:rsidRDefault="006111D9" w:rsidP="00913225">
      <w:pPr>
        <w:spacing w:after="0" w:line="240" w:lineRule="auto"/>
        <w:jc w:val="both"/>
        <w:rPr>
          <w:rFonts w:ascii="Times New Roman" w:hAnsi="Times New Roman" w:cs="Times New Roman"/>
          <w:sz w:val="24"/>
          <w:szCs w:val="24"/>
        </w:rPr>
      </w:pPr>
    </w:p>
    <w:p w:rsidR="006111D9" w:rsidRDefault="006111D9"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ЮРИДИЧЕСКИЕ АДРЕСА, БАНКОВСКИЕ РЕКВИЗИТЫ И ПОДПИСИ СТОРОН</w:t>
      </w:r>
    </w:p>
    <w:tbl>
      <w:tblPr>
        <w:tblW w:w="9780" w:type="dxa"/>
        <w:tblInd w:w="108" w:type="dxa"/>
        <w:tblLayout w:type="fixed"/>
        <w:tblLook w:val="04A0" w:firstRow="1" w:lastRow="0" w:firstColumn="1" w:lastColumn="0" w:noHBand="0" w:noVBand="1"/>
      </w:tblPr>
      <w:tblGrid>
        <w:gridCol w:w="5225"/>
        <w:gridCol w:w="4555"/>
      </w:tblGrid>
      <w:tr w:rsidR="00913225" w:rsidTr="00913225">
        <w:tc>
          <w:tcPr>
            <w:tcW w:w="5226" w:type="dxa"/>
          </w:tcPr>
          <w:p w:rsidR="00913225" w:rsidRDefault="00913225">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ПРОДАВЕЦ:</w:t>
            </w:r>
          </w:p>
          <w:p w:rsidR="00913225" w:rsidRDefault="0091322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Администрация Урмарского </w:t>
            </w: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w:t>
            </w: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Чувашской Республики </w:t>
            </w: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429400, Чувашская Республика, Урмарский район, пос. Урмары, ул. Мира, д.5</w:t>
            </w: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 муниципального округа</w:t>
            </w: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               </w:t>
            </w:r>
          </w:p>
          <w:p w:rsidR="00913225" w:rsidRDefault="00913225">
            <w:pPr>
              <w:spacing w:after="0" w:line="240" w:lineRule="auto"/>
              <w:jc w:val="both"/>
              <w:rPr>
                <w:rFonts w:ascii="Times New Roman" w:hAnsi="Times New Roman" w:cs="Times New Roman"/>
                <w:sz w:val="24"/>
                <w:szCs w:val="24"/>
                <w:lang w:eastAsia="ar-SA"/>
              </w:rPr>
            </w:pPr>
          </w:p>
        </w:tc>
        <w:tc>
          <w:tcPr>
            <w:tcW w:w="4555" w:type="dxa"/>
          </w:tcPr>
          <w:p w:rsidR="00913225" w:rsidRDefault="00913225">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ПОКУПАТЕЛЬ:</w:t>
            </w:r>
          </w:p>
          <w:p w:rsidR="00913225" w:rsidRDefault="00913225">
            <w:pPr>
              <w:spacing w:after="0" w:line="240" w:lineRule="auto"/>
              <w:jc w:val="both"/>
              <w:rPr>
                <w:rFonts w:ascii="Times New Roman" w:hAnsi="Times New Roman" w:cs="Times New Roman"/>
                <w:sz w:val="24"/>
                <w:szCs w:val="24"/>
                <w:lang w:eastAsia="ru-RU"/>
              </w:rPr>
            </w:pP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Покупатель</w:t>
            </w: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М.П.</w:t>
            </w:r>
          </w:p>
        </w:tc>
      </w:tr>
    </w:tbl>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АКТ</w:t>
      </w:r>
    </w:p>
    <w:p w:rsidR="00913225" w:rsidRDefault="00913225" w:rsidP="0091322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приема-передачи муниципального имущества</w:t>
      </w:r>
    </w:p>
    <w:p w:rsidR="00913225" w:rsidRDefault="00913225" w:rsidP="00913225">
      <w:pPr>
        <w:spacing w:after="0" w:line="240" w:lineRule="auto"/>
        <w:ind w:firstLine="709"/>
        <w:jc w:val="center"/>
        <w:rPr>
          <w:rFonts w:ascii="Times New Roman" w:hAnsi="Times New Roman" w:cs="Times New Roman"/>
          <w:sz w:val="24"/>
          <w:szCs w:val="24"/>
        </w:rPr>
      </w:pP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Чувашская Республика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  202__ года</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 Урмары</w:t>
      </w:r>
    </w:p>
    <w:p w:rsidR="00913225" w:rsidRDefault="00913225" w:rsidP="00913225">
      <w:pPr>
        <w:spacing w:after="0" w:line="240" w:lineRule="auto"/>
        <w:ind w:firstLine="709"/>
        <w:jc w:val="both"/>
        <w:rPr>
          <w:rFonts w:ascii="Times New Roman" w:hAnsi="Times New Roman" w:cs="Times New Roman"/>
          <w:sz w:val="24"/>
          <w:szCs w:val="24"/>
          <w:lang w:eastAsia="ar-SA"/>
        </w:rPr>
      </w:pPr>
    </w:p>
    <w:p w:rsidR="00913225" w:rsidRDefault="00913225" w:rsidP="00913225">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Мы, нижеподписавшиеся, администрация Урмарского муниципального округа Чувашской Республики, в лице главы ___________________________, действующего на основании Устава, и __________________________________________________________________, с другой стороны, составили настоящий Акт о том, что администрация Урмарского муниципального округа Чувашской Республики передала, а _____________________ принял в собственность за плату:</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Договором купли – продажи муниципального имущества ___________202_ года, заключенным между Администрацией Урмарского муниципального округа Чувашской Республики и _______________________________________.</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Оплата денежных средств «Продавцу» «Покупателем» в соответствии с Договором купли – продажи муниципального имущества ____________202_ года произведена полностью. Стороны по оплате претензий друг к другу не имеют.</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ПРИНЯЛ:</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 муниципального округа</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 ______                               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               </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C65999" w:rsidRPr="00FC32F1" w:rsidRDefault="00C65999" w:rsidP="00DC7CFC">
      <w:pPr>
        <w:spacing w:after="0" w:line="240" w:lineRule="auto"/>
        <w:jc w:val="both"/>
        <w:rPr>
          <w:rFonts w:ascii="Times New Roman" w:hAnsi="Times New Roman" w:cs="Times New Roman"/>
          <w:sz w:val="24"/>
          <w:szCs w:val="24"/>
        </w:rPr>
      </w:pPr>
    </w:p>
    <w:sectPr w:rsidR="00C65999" w:rsidRPr="00FC32F1" w:rsidSect="007D268F">
      <w:headerReference w:type="default" r:id="rId35"/>
      <w:pgSz w:w="11906" w:h="16838"/>
      <w:pgMar w:top="1134" w:right="707"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B0F" w:rsidRDefault="009C2B0F" w:rsidP="00C65999">
      <w:pPr>
        <w:spacing w:after="0" w:line="240" w:lineRule="auto"/>
      </w:pPr>
      <w:r>
        <w:separator/>
      </w:r>
    </w:p>
  </w:endnote>
  <w:endnote w:type="continuationSeparator" w:id="0">
    <w:p w:rsidR="009C2B0F" w:rsidRDefault="009C2B0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Tunga">
    <w:altName w:val="Courier New"/>
    <w:panose1 w:val="00000400000000000000"/>
    <w:charset w:val="01"/>
    <w:family w:val="roman"/>
    <w:notTrueType/>
    <w:pitch w:val="variable"/>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B0F" w:rsidRDefault="009C2B0F" w:rsidP="00C65999">
      <w:pPr>
        <w:spacing w:after="0" w:line="240" w:lineRule="auto"/>
      </w:pPr>
      <w:r>
        <w:separator/>
      </w:r>
    </w:p>
  </w:footnote>
  <w:footnote w:type="continuationSeparator" w:id="0">
    <w:p w:rsidR="009C2B0F" w:rsidRDefault="009C2B0F"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C2B" w:rsidRDefault="00E34C2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3">
    <w:nsid w:val="3770718A"/>
    <w:multiLevelType w:val="hybridMultilevel"/>
    <w:tmpl w:val="3FC25698"/>
    <w:lvl w:ilvl="0" w:tplc="96EC515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39BC3118"/>
    <w:multiLevelType w:val="hybridMultilevel"/>
    <w:tmpl w:val="23EC65A8"/>
    <w:lvl w:ilvl="0" w:tplc="EBFA5792">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4D2840E2"/>
    <w:multiLevelType w:val="multilevel"/>
    <w:tmpl w:val="11AEBC72"/>
    <w:lvl w:ilvl="0">
      <w:start w:val="1"/>
      <w:numFmt w:val="decimal"/>
      <w:lvlText w:val="%1."/>
      <w:lvlJc w:val="left"/>
      <w:pPr>
        <w:ind w:left="660" w:hanging="360"/>
      </w:pPr>
      <w:rPr>
        <w:b/>
        <w:sz w:val="26"/>
      </w:rPr>
    </w:lvl>
    <w:lvl w:ilvl="1">
      <w:start w:val="1"/>
      <w:numFmt w:val="decimal"/>
      <w:isLgl/>
      <w:lvlText w:val="%1.%2."/>
      <w:lvlJc w:val="left"/>
      <w:pPr>
        <w:ind w:left="1572" w:hanging="720"/>
      </w:pPr>
    </w:lvl>
    <w:lvl w:ilvl="2">
      <w:start w:val="1"/>
      <w:numFmt w:val="decimal"/>
      <w:isLgl/>
      <w:lvlText w:val="%1.%2.%3."/>
      <w:lvlJc w:val="left"/>
      <w:pPr>
        <w:ind w:left="2460" w:hanging="720"/>
      </w:pPr>
    </w:lvl>
    <w:lvl w:ilvl="3">
      <w:start w:val="1"/>
      <w:numFmt w:val="decimal"/>
      <w:isLgl/>
      <w:lvlText w:val="%1.%2.%3.%4."/>
      <w:lvlJc w:val="left"/>
      <w:pPr>
        <w:ind w:left="3540" w:hanging="1080"/>
      </w:pPr>
    </w:lvl>
    <w:lvl w:ilvl="4">
      <w:start w:val="1"/>
      <w:numFmt w:val="decimal"/>
      <w:isLgl/>
      <w:lvlText w:val="%1.%2.%3.%4.%5."/>
      <w:lvlJc w:val="left"/>
      <w:pPr>
        <w:ind w:left="4260" w:hanging="1080"/>
      </w:pPr>
    </w:lvl>
    <w:lvl w:ilvl="5">
      <w:start w:val="1"/>
      <w:numFmt w:val="decimal"/>
      <w:isLgl/>
      <w:lvlText w:val="%1.%2.%3.%4.%5.%6."/>
      <w:lvlJc w:val="left"/>
      <w:pPr>
        <w:ind w:left="5340" w:hanging="1440"/>
      </w:pPr>
    </w:lvl>
    <w:lvl w:ilvl="6">
      <w:start w:val="1"/>
      <w:numFmt w:val="decimal"/>
      <w:isLgl/>
      <w:lvlText w:val="%1.%2.%3.%4.%5.%6.%7."/>
      <w:lvlJc w:val="left"/>
      <w:pPr>
        <w:ind w:left="6060" w:hanging="1440"/>
      </w:pPr>
    </w:lvl>
    <w:lvl w:ilvl="7">
      <w:start w:val="1"/>
      <w:numFmt w:val="decimal"/>
      <w:isLgl/>
      <w:lvlText w:val="%1.%2.%3.%4.%5.%6.%7.%8."/>
      <w:lvlJc w:val="left"/>
      <w:pPr>
        <w:ind w:left="7140" w:hanging="1800"/>
      </w:pPr>
    </w:lvl>
    <w:lvl w:ilvl="8">
      <w:start w:val="1"/>
      <w:numFmt w:val="decimal"/>
      <w:isLgl/>
      <w:lvlText w:val="%1.%2.%3.%4.%5.%6.%7.%8.%9."/>
      <w:lvlJc w:val="left"/>
      <w:pPr>
        <w:ind w:left="822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361A3"/>
    <w:rsid w:val="000622FF"/>
    <w:rsid w:val="0009406A"/>
    <w:rsid w:val="00152544"/>
    <w:rsid w:val="0016539A"/>
    <w:rsid w:val="001837D4"/>
    <w:rsid w:val="0019203E"/>
    <w:rsid w:val="00195E51"/>
    <w:rsid w:val="001C22F2"/>
    <w:rsid w:val="00222392"/>
    <w:rsid w:val="00234B51"/>
    <w:rsid w:val="002C7D15"/>
    <w:rsid w:val="002E1A79"/>
    <w:rsid w:val="00315E3A"/>
    <w:rsid w:val="003A395B"/>
    <w:rsid w:val="003B1E19"/>
    <w:rsid w:val="00403E03"/>
    <w:rsid w:val="004C51BE"/>
    <w:rsid w:val="00507E45"/>
    <w:rsid w:val="00544681"/>
    <w:rsid w:val="00574A3D"/>
    <w:rsid w:val="005C0065"/>
    <w:rsid w:val="006111D9"/>
    <w:rsid w:val="00614AFC"/>
    <w:rsid w:val="00622E1E"/>
    <w:rsid w:val="00625091"/>
    <w:rsid w:val="006D09A2"/>
    <w:rsid w:val="007733E8"/>
    <w:rsid w:val="007973F4"/>
    <w:rsid w:val="007D268F"/>
    <w:rsid w:val="007F6CD6"/>
    <w:rsid w:val="00806479"/>
    <w:rsid w:val="00827496"/>
    <w:rsid w:val="008533B7"/>
    <w:rsid w:val="00891B04"/>
    <w:rsid w:val="0089336F"/>
    <w:rsid w:val="00913225"/>
    <w:rsid w:val="0098002E"/>
    <w:rsid w:val="009C2B0F"/>
    <w:rsid w:val="009E7AC8"/>
    <w:rsid w:val="00A13DCB"/>
    <w:rsid w:val="00AA1A20"/>
    <w:rsid w:val="00AC2990"/>
    <w:rsid w:val="00AD2C8F"/>
    <w:rsid w:val="00B43462"/>
    <w:rsid w:val="00B567CA"/>
    <w:rsid w:val="00B61781"/>
    <w:rsid w:val="00B65186"/>
    <w:rsid w:val="00B7013A"/>
    <w:rsid w:val="00B82899"/>
    <w:rsid w:val="00B92D18"/>
    <w:rsid w:val="00BC2FCC"/>
    <w:rsid w:val="00BD1D2F"/>
    <w:rsid w:val="00C65999"/>
    <w:rsid w:val="00C729AC"/>
    <w:rsid w:val="00C86162"/>
    <w:rsid w:val="00C9172A"/>
    <w:rsid w:val="00CA29B1"/>
    <w:rsid w:val="00CB1AA2"/>
    <w:rsid w:val="00D60D34"/>
    <w:rsid w:val="00DC7CFC"/>
    <w:rsid w:val="00DD19C2"/>
    <w:rsid w:val="00DF1404"/>
    <w:rsid w:val="00E20997"/>
    <w:rsid w:val="00E23FB5"/>
    <w:rsid w:val="00E349DF"/>
    <w:rsid w:val="00E34C2B"/>
    <w:rsid w:val="00E86214"/>
    <w:rsid w:val="00EE4895"/>
    <w:rsid w:val="00EF7316"/>
    <w:rsid w:val="00FC32F1"/>
    <w:rsid w:val="00FD61DB"/>
    <w:rsid w:val="00FF2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Plain Text"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61D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4">
    <w:name w:val="heading 4"/>
    <w:basedOn w:val="a"/>
    <w:next w:val="a"/>
    <w:link w:val="40"/>
    <w:uiPriority w:val="9"/>
    <w:semiHidden/>
    <w:unhideWhenUsed/>
    <w:qFormat/>
    <w:rsid w:val="001653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653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61DB"/>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uiPriority w:val="9"/>
    <w:semiHidden/>
    <w:rsid w:val="0016539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6539A"/>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qFormat/>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qFormat/>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qFormat/>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
    <w:link w:val="aa"/>
    <w:uiPriority w:val="99"/>
    <w:qFormat/>
    <w:rsid w:val="00FD61DB"/>
    <w:pPr>
      <w:ind w:left="720"/>
      <w:contextualSpacing/>
    </w:p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99"/>
    <w:qFormat/>
    <w:locked/>
    <w:rsid w:val="006D09A2"/>
  </w:style>
  <w:style w:type="paragraph" w:customStyle="1" w:styleId="ab">
    <w:name w:val="Нормальный (таблица)"/>
    <w:basedOn w:val="a"/>
    <w:next w:val="a"/>
    <w:uiPriority w:val="99"/>
    <w:rsid w:val="00FD61D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qFormat/>
    <w:rsid w:val="00FD61D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uiPriority w:val="99"/>
    <w:qFormat/>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rsid w:val="00FD61DB"/>
    <w:rPr>
      <w:b/>
      <w:bCs/>
      <w:color w:val="26282F"/>
    </w:rPr>
  </w:style>
  <w:style w:type="character" w:customStyle="1" w:styleId="ae">
    <w:name w:val="Гипертекстовая ссылка"/>
    <w:basedOn w:val="ad"/>
    <w:uiPriority w:val="99"/>
    <w:rsid w:val="00FD61DB"/>
    <w:rPr>
      <w:b/>
      <w:bCs/>
      <w:color w:val="26282F"/>
    </w:rPr>
  </w:style>
  <w:style w:type="table" w:styleId="af">
    <w:name w:val="Table Grid"/>
    <w:basedOn w:val="a1"/>
    <w:uiPriority w:val="59"/>
    <w:rsid w:val="00FD61D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qFormat/>
    <w:rsid w:val="001837D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1837D4"/>
    <w:rPr>
      <w:rFonts w:ascii="Times New Roman" w:eastAsia="Times New Roman" w:hAnsi="Times New Roman" w:cs="Times New Roman"/>
      <w:sz w:val="24"/>
      <w:szCs w:val="24"/>
      <w:lang w:eastAsia="ru-RU"/>
    </w:rPr>
  </w:style>
  <w:style w:type="character" w:customStyle="1" w:styleId="af0">
    <w:name w:val="Без интервала Знак"/>
    <w:link w:val="af1"/>
    <w:uiPriority w:val="1"/>
    <w:locked/>
    <w:rsid w:val="00152544"/>
  </w:style>
  <w:style w:type="paragraph" w:styleId="af1">
    <w:name w:val="No Spacing"/>
    <w:link w:val="af0"/>
    <w:uiPriority w:val="99"/>
    <w:qFormat/>
    <w:rsid w:val="00152544"/>
    <w:pPr>
      <w:spacing w:after="0" w:line="240" w:lineRule="auto"/>
    </w:pPr>
  </w:style>
  <w:style w:type="paragraph" w:customStyle="1" w:styleId="ConsPlusNormal">
    <w:name w:val="ConsPlusNormal"/>
    <w:rsid w:val="00D60D3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link w:val="ConsPlusTitle0"/>
    <w:uiPriority w:val="99"/>
    <w:qFormat/>
    <w:rsid w:val="00D60D34"/>
    <w:pPr>
      <w:widowControl w:val="0"/>
      <w:autoSpaceDE w:val="0"/>
      <w:autoSpaceDN w:val="0"/>
      <w:spacing w:after="0" w:line="240" w:lineRule="auto"/>
    </w:pPr>
    <w:rPr>
      <w:rFonts w:ascii="Arial" w:eastAsia="Times New Roman" w:hAnsi="Arial" w:cs="Arial"/>
      <w:b/>
      <w:sz w:val="20"/>
      <w:szCs w:val="20"/>
      <w:lang w:eastAsia="ru-RU"/>
    </w:rPr>
  </w:style>
  <w:style w:type="character" w:customStyle="1" w:styleId="ConsPlusTitle0">
    <w:name w:val="ConsPlusTitle Знак"/>
    <w:link w:val="ConsPlusTitle"/>
    <w:uiPriority w:val="99"/>
    <w:locked/>
    <w:rsid w:val="00913225"/>
    <w:rPr>
      <w:rFonts w:ascii="Arial" w:eastAsia="Times New Roman" w:hAnsi="Arial" w:cs="Arial"/>
      <w:b/>
      <w:sz w:val="20"/>
      <w:szCs w:val="20"/>
      <w:lang w:eastAsia="ru-RU"/>
    </w:rPr>
  </w:style>
  <w:style w:type="character" w:styleId="af2">
    <w:name w:val="Hyperlink"/>
    <w:basedOn w:val="a0"/>
    <w:uiPriority w:val="99"/>
    <w:semiHidden/>
    <w:unhideWhenUsed/>
    <w:rsid w:val="00B92D18"/>
    <w:rPr>
      <w:color w:val="0000FF" w:themeColor="hyperlink"/>
      <w:u w:val="single"/>
    </w:rPr>
  </w:style>
  <w:style w:type="character" w:customStyle="1" w:styleId="af3">
    <w:name w:val="Обычный (веб) Знак"/>
    <w:aliases w:val="Знак Знак,Обычный (веб)1 Знак"/>
    <w:link w:val="af4"/>
    <w:uiPriority w:val="99"/>
    <w:locked/>
    <w:rsid w:val="00B92D18"/>
    <w:rPr>
      <w:sz w:val="24"/>
      <w:szCs w:val="24"/>
    </w:rPr>
  </w:style>
  <w:style w:type="paragraph" w:styleId="af4">
    <w:name w:val="Normal (Web)"/>
    <w:aliases w:val="Знак,Обычный (веб)1"/>
    <w:link w:val="af3"/>
    <w:autoRedefine/>
    <w:uiPriority w:val="99"/>
    <w:unhideWhenUsed/>
    <w:qFormat/>
    <w:rsid w:val="00B92D18"/>
    <w:pPr>
      <w:suppressAutoHyphens/>
      <w:spacing w:after="0" w:line="240" w:lineRule="auto"/>
      <w:jc w:val="both"/>
    </w:pPr>
    <w:rPr>
      <w:sz w:val="24"/>
      <w:szCs w:val="24"/>
    </w:rPr>
  </w:style>
  <w:style w:type="character" w:styleId="af5">
    <w:name w:val="Intense Emphasis"/>
    <w:uiPriority w:val="21"/>
    <w:qFormat/>
    <w:rsid w:val="00B92D18"/>
    <w:rPr>
      <w:b/>
      <w:bCs/>
      <w:i/>
      <w:iCs/>
      <w:color w:val="auto"/>
    </w:rPr>
  </w:style>
  <w:style w:type="paragraph" w:styleId="af6">
    <w:name w:val="Plain Text"/>
    <w:basedOn w:val="a"/>
    <w:link w:val="af7"/>
    <w:uiPriority w:val="99"/>
    <w:semiHidden/>
    <w:unhideWhenUsed/>
    <w:qFormat/>
    <w:rsid w:val="00FC32F1"/>
    <w:pPr>
      <w:spacing w:after="0" w:line="240" w:lineRule="auto"/>
    </w:pPr>
    <w:rPr>
      <w:rFonts w:ascii="Consolas" w:eastAsia="Calibri" w:hAnsi="Consolas" w:cs="Times New Roman"/>
      <w:sz w:val="21"/>
      <w:szCs w:val="21"/>
    </w:rPr>
  </w:style>
  <w:style w:type="character" w:customStyle="1" w:styleId="af7">
    <w:name w:val="Текст Знак"/>
    <w:basedOn w:val="a0"/>
    <w:link w:val="af6"/>
    <w:uiPriority w:val="99"/>
    <w:semiHidden/>
    <w:rsid w:val="00FC32F1"/>
    <w:rPr>
      <w:rFonts w:ascii="Consolas" w:eastAsia="Calibri" w:hAnsi="Consolas" w:cs="Times New Roman"/>
      <w:sz w:val="21"/>
      <w:szCs w:val="21"/>
    </w:rPr>
  </w:style>
  <w:style w:type="character" w:customStyle="1" w:styleId="wrap-divisionfull-adress">
    <w:name w:val="wrap-division__full-adress"/>
    <w:rsid w:val="00FC32F1"/>
  </w:style>
  <w:style w:type="character" w:styleId="af8">
    <w:name w:val="Strong"/>
    <w:basedOn w:val="a0"/>
    <w:uiPriority w:val="22"/>
    <w:qFormat/>
    <w:rsid w:val="00913225"/>
    <w:rPr>
      <w:rFonts w:ascii="Times New Roman" w:hAnsi="Times New Roman" w:cs="Times New Roman" w:hint="default"/>
      <w:b/>
      <w:bCs w:val="0"/>
    </w:rPr>
  </w:style>
  <w:style w:type="paragraph" w:styleId="af9">
    <w:name w:val="Body Text"/>
    <w:basedOn w:val="a"/>
    <w:link w:val="afa"/>
    <w:uiPriority w:val="99"/>
    <w:semiHidden/>
    <w:unhideWhenUsed/>
    <w:qFormat/>
    <w:rsid w:val="00913225"/>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a">
    <w:name w:val="Основной текст Знак"/>
    <w:basedOn w:val="a0"/>
    <w:link w:val="af9"/>
    <w:uiPriority w:val="99"/>
    <w:semiHidden/>
    <w:rsid w:val="00913225"/>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c"/>
    <w:uiPriority w:val="99"/>
    <w:semiHidden/>
    <w:rsid w:val="00913225"/>
  </w:style>
  <w:style w:type="paragraph" w:styleId="afc">
    <w:name w:val="Body Text Indent"/>
    <w:basedOn w:val="a"/>
    <w:link w:val="afb"/>
    <w:uiPriority w:val="99"/>
    <w:semiHidden/>
    <w:unhideWhenUsed/>
    <w:qFormat/>
    <w:rsid w:val="00913225"/>
    <w:pPr>
      <w:spacing w:after="120"/>
      <w:ind w:left="283"/>
    </w:pPr>
  </w:style>
  <w:style w:type="paragraph" w:customStyle="1" w:styleId="Default">
    <w:name w:val="Default"/>
    <w:uiPriority w:val="99"/>
    <w:qFormat/>
    <w:rsid w:val="009132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d">
    <w:name w:val="Основной текст_"/>
    <w:link w:val="6"/>
    <w:locked/>
    <w:rsid w:val="00913225"/>
    <w:rPr>
      <w:rFonts w:ascii="Tunga" w:hAnsi="Tunga" w:cs="Tunga"/>
      <w:shd w:val="clear" w:color="auto" w:fill="FFFFFF"/>
      <w:lang w:bidi="kn-IN"/>
    </w:rPr>
  </w:style>
  <w:style w:type="paragraph" w:customStyle="1" w:styleId="6">
    <w:name w:val="Основной текст6"/>
    <w:basedOn w:val="a"/>
    <w:link w:val="afd"/>
    <w:qFormat/>
    <w:rsid w:val="00913225"/>
    <w:pPr>
      <w:widowControl w:val="0"/>
      <w:shd w:val="clear" w:color="auto" w:fill="FFFFFF"/>
      <w:spacing w:after="0" w:line="274" w:lineRule="exact"/>
    </w:pPr>
    <w:rPr>
      <w:rFonts w:ascii="Tunga" w:hAnsi="Tunga" w:cs="Tunga"/>
      <w:lang w:bidi="kn-IN"/>
    </w:rPr>
  </w:style>
  <w:style w:type="paragraph" w:customStyle="1" w:styleId="21">
    <w:name w:val="Заголовок 21"/>
    <w:basedOn w:val="a"/>
    <w:next w:val="a"/>
    <w:uiPriority w:val="99"/>
    <w:qFormat/>
    <w:rsid w:val="00913225"/>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
    <w:name w:val="Заголовок 31"/>
    <w:basedOn w:val="a"/>
    <w:next w:val="a"/>
    <w:uiPriority w:val="99"/>
    <w:qFormat/>
    <w:rsid w:val="00913225"/>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0">
    <w:name w:val="Основной текст с отступом 31"/>
    <w:basedOn w:val="a"/>
    <w:uiPriority w:val="99"/>
    <w:qFormat/>
    <w:rsid w:val="00913225"/>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913225"/>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913225"/>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1">
    <w:name w:val="Верхний колонтитул1"/>
    <w:basedOn w:val="a"/>
    <w:uiPriority w:val="99"/>
    <w:qFormat/>
    <w:rsid w:val="00913225"/>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
    <w:uiPriority w:val="99"/>
    <w:qFormat/>
    <w:rsid w:val="00913225"/>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afe">
    <w:name w:val="Таблицы (моноширинный)"/>
    <w:basedOn w:val="a"/>
    <w:next w:val="a"/>
    <w:uiPriority w:val="99"/>
    <w:qFormat/>
    <w:rsid w:val="0091322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6">
    <w:name w:val="s_16"/>
    <w:basedOn w:val="a"/>
    <w:uiPriority w:val="99"/>
    <w:qFormat/>
    <w:rsid w:val="00913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913225"/>
    <w:rPr>
      <w:color w:val="0000FF"/>
      <w:u w:val="single" w:color="000000"/>
    </w:rPr>
  </w:style>
  <w:style w:type="character" w:customStyle="1" w:styleId="12">
    <w:name w:val="Основной текст1"/>
    <w:rsid w:val="0091322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2">
    <w:name w:val="Основной текст2"/>
    <w:rsid w:val="0091322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
    <w:name w:val="Основной текст3"/>
    <w:rsid w:val="0091322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Plain Text"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61D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4">
    <w:name w:val="heading 4"/>
    <w:basedOn w:val="a"/>
    <w:next w:val="a"/>
    <w:link w:val="40"/>
    <w:uiPriority w:val="9"/>
    <w:semiHidden/>
    <w:unhideWhenUsed/>
    <w:qFormat/>
    <w:rsid w:val="001653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653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61DB"/>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uiPriority w:val="9"/>
    <w:semiHidden/>
    <w:rsid w:val="0016539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6539A"/>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qFormat/>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qFormat/>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qFormat/>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
    <w:link w:val="aa"/>
    <w:uiPriority w:val="99"/>
    <w:qFormat/>
    <w:rsid w:val="00FD61DB"/>
    <w:pPr>
      <w:ind w:left="720"/>
      <w:contextualSpacing/>
    </w:p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99"/>
    <w:qFormat/>
    <w:locked/>
    <w:rsid w:val="006D09A2"/>
  </w:style>
  <w:style w:type="paragraph" w:customStyle="1" w:styleId="ab">
    <w:name w:val="Нормальный (таблица)"/>
    <w:basedOn w:val="a"/>
    <w:next w:val="a"/>
    <w:uiPriority w:val="99"/>
    <w:rsid w:val="00FD61D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qFormat/>
    <w:rsid w:val="00FD61D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uiPriority w:val="99"/>
    <w:qFormat/>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rsid w:val="00FD61DB"/>
    <w:rPr>
      <w:b/>
      <w:bCs/>
      <w:color w:val="26282F"/>
    </w:rPr>
  </w:style>
  <w:style w:type="character" w:customStyle="1" w:styleId="ae">
    <w:name w:val="Гипертекстовая ссылка"/>
    <w:basedOn w:val="ad"/>
    <w:uiPriority w:val="99"/>
    <w:rsid w:val="00FD61DB"/>
    <w:rPr>
      <w:b/>
      <w:bCs/>
      <w:color w:val="26282F"/>
    </w:rPr>
  </w:style>
  <w:style w:type="table" w:styleId="af">
    <w:name w:val="Table Grid"/>
    <w:basedOn w:val="a1"/>
    <w:uiPriority w:val="59"/>
    <w:rsid w:val="00FD61D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qFormat/>
    <w:rsid w:val="001837D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1837D4"/>
    <w:rPr>
      <w:rFonts w:ascii="Times New Roman" w:eastAsia="Times New Roman" w:hAnsi="Times New Roman" w:cs="Times New Roman"/>
      <w:sz w:val="24"/>
      <w:szCs w:val="24"/>
      <w:lang w:eastAsia="ru-RU"/>
    </w:rPr>
  </w:style>
  <w:style w:type="character" w:customStyle="1" w:styleId="af0">
    <w:name w:val="Без интервала Знак"/>
    <w:link w:val="af1"/>
    <w:uiPriority w:val="1"/>
    <w:locked/>
    <w:rsid w:val="00152544"/>
  </w:style>
  <w:style w:type="paragraph" w:styleId="af1">
    <w:name w:val="No Spacing"/>
    <w:link w:val="af0"/>
    <w:uiPriority w:val="99"/>
    <w:qFormat/>
    <w:rsid w:val="00152544"/>
    <w:pPr>
      <w:spacing w:after="0" w:line="240" w:lineRule="auto"/>
    </w:pPr>
  </w:style>
  <w:style w:type="paragraph" w:customStyle="1" w:styleId="ConsPlusNormal">
    <w:name w:val="ConsPlusNormal"/>
    <w:rsid w:val="00D60D3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link w:val="ConsPlusTitle0"/>
    <w:uiPriority w:val="99"/>
    <w:qFormat/>
    <w:rsid w:val="00D60D34"/>
    <w:pPr>
      <w:widowControl w:val="0"/>
      <w:autoSpaceDE w:val="0"/>
      <w:autoSpaceDN w:val="0"/>
      <w:spacing w:after="0" w:line="240" w:lineRule="auto"/>
    </w:pPr>
    <w:rPr>
      <w:rFonts w:ascii="Arial" w:eastAsia="Times New Roman" w:hAnsi="Arial" w:cs="Arial"/>
      <w:b/>
      <w:sz w:val="20"/>
      <w:szCs w:val="20"/>
      <w:lang w:eastAsia="ru-RU"/>
    </w:rPr>
  </w:style>
  <w:style w:type="character" w:customStyle="1" w:styleId="ConsPlusTitle0">
    <w:name w:val="ConsPlusTitle Знак"/>
    <w:link w:val="ConsPlusTitle"/>
    <w:uiPriority w:val="99"/>
    <w:locked/>
    <w:rsid w:val="00913225"/>
    <w:rPr>
      <w:rFonts w:ascii="Arial" w:eastAsia="Times New Roman" w:hAnsi="Arial" w:cs="Arial"/>
      <w:b/>
      <w:sz w:val="20"/>
      <w:szCs w:val="20"/>
      <w:lang w:eastAsia="ru-RU"/>
    </w:rPr>
  </w:style>
  <w:style w:type="character" w:styleId="af2">
    <w:name w:val="Hyperlink"/>
    <w:basedOn w:val="a0"/>
    <w:uiPriority w:val="99"/>
    <w:semiHidden/>
    <w:unhideWhenUsed/>
    <w:rsid w:val="00B92D18"/>
    <w:rPr>
      <w:color w:val="0000FF" w:themeColor="hyperlink"/>
      <w:u w:val="single"/>
    </w:rPr>
  </w:style>
  <w:style w:type="character" w:customStyle="1" w:styleId="af3">
    <w:name w:val="Обычный (веб) Знак"/>
    <w:aliases w:val="Знак Знак,Обычный (веб)1 Знак"/>
    <w:link w:val="af4"/>
    <w:uiPriority w:val="99"/>
    <w:locked/>
    <w:rsid w:val="00B92D18"/>
    <w:rPr>
      <w:sz w:val="24"/>
      <w:szCs w:val="24"/>
    </w:rPr>
  </w:style>
  <w:style w:type="paragraph" w:styleId="af4">
    <w:name w:val="Normal (Web)"/>
    <w:aliases w:val="Знак,Обычный (веб)1"/>
    <w:link w:val="af3"/>
    <w:autoRedefine/>
    <w:uiPriority w:val="99"/>
    <w:unhideWhenUsed/>
    <w:qFormat/>
    <w:rsid w:val="00B92D18"/>
    <w:pPr>
      <w:suppressAutoHyphens/>
      <w:spacing w:after="0" w:line="240" w:lineRule="auto"/>
      <w:jc w:val="both"/>
    </w:pPr>
    <w:rPr>
      <w:sz w:val="24"/>
      <w:szCs w:val="24"/>
    </w:rPr>
  </w:style>
  <w:style w:type="character" w:styleId="af5">
    <w:name w:val="Intense Emphasis"/>
    <w:uiPriority w:val="21"/>
    <w:qFormat/>
    <w:rsid w:val="00B92D18"/>
    <w:rPr>
      <w:b/>
      <w:bCs/>
      <w:i/>
      <w:iCs/>
      <w:color w:val="auto"/>
    </w:rPr>
  </w:style>
  <w:style w:type="paragraph" w:styleId="af6">
    <w:name w:val="Plain Text"/>
    <w:basedOn w:val="a"/>
    <w:link w:val="af7"/>
    <w:uiPriority w:val="99"/>
    <w:semiHidden/>
    <w:unhideWhenUsed/>
    <w:qFormat/>
    <w:rsid w:val="00FC32F1"/>
    <w:pPr>
      <w:spacing w:after="0" w:line="240" w:lineRule="auto"/>
    </w:pPr>
    <w:rPr>
      <w:rFonts w:ascii="Consolas" w:eastAsia="Calibri" w:hAnsi="Consolas" w:cs="Times New Roman"/>
      <w:sz w:val="21"/>
      <w:szCs w:val="21"/>
    </w:rPr>
  </w:style>
  <w:style w:type="character" w:customStyle="1" w:styleId="af7">
    <w:name w:val="Текст Знак"/>
    <w:basedOn w:val="a0"/>
    <w:link w:val="af6"/>
    <w:uiPriority w:val="99"/>
    <w:semiHidden/>
    <w:rsid w:val="00FC32F1"/>
    <w:rPr>
      <w:rFonts w:ascii="Consolas" w:eastAsia="Calibri" w:hAnsi="Consolas" w:cs="Times New Roman"/>
      <w:sz w:val="21"/>
      <w:szCs w:val="21"/>
    </w:rPr>
  </w:style>
  <w:style w:type="character" w:customStyle="1" w:styleId="wrap-divisionfull-adress">
    <w:name w:val="wrap-division__full-adress"/>
    <w:rsid w:val="00FC32F1"/>
  </w:style>
  <w:style w:type="character" w:styleId="af8">
    <w:name w:val="Strong"/>
    <w:basedOn w:val="a0"/>
    <w:uiPriority w:val="22"/>
    <w:qFormat/>
    <w:rsid w:val="00913225"/>
    <w:rPr>
      <w:rFonts w:ascii="Times New Roman" w:hAnsi="Times New Roman" w:cs="Times New Roman" w:hint="default"/>
      <w:b/>
      <w:bCs w:val="0"/>
    </w:rPr>
  </w:style>
  <w:style w:type="paragraph" w:styleId="af9">
    <w:name w:val="Body Text"/>
    <w:basedOn w:val="a"/>
    <w:link w:val="afa"/>
    <w:uiPriority w:val="99"/>
    <w:semiHidden/>
    <w:unhideWhenUsed/>
    <w:qFormat/>
    <w:rsid w:val="00913225"/>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a">
    <w:name w:val="Основной текст Знак"/>
    <w:basedOn w:val="a0"/>
    <w:link w:val="af9"/>
    <w:uiPriority w:val="99"/>
    <w:semiHidden/>
    <w:rsid w:val="00913225"/>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c"/>
    <w:uiPriority w:val="99"/>
    <w:semiHidden/>
    <w:rsid w:val="00913225"/>
  </w:style>
  <w:style w:type="paragraph" w:styleId="afc">
    <w:name w:val="Body Text Indent"/>
    <w:basedOn w:val="a"/>
    <w:link w:val="afb"/>
    <w:uiPriority w:val="99"/>
    <w:semiHidden/>
    <w:unhideWhenUsed/>
    <w:qFormat/>
    <w:rsid w:val="00913225"/>
    <w:pPr>
      <w:spacing w:after="120"/>
      <w:ind w:left="283"/>
    </w:pPr>
  </w:style>
  <w:style w:type="paragraph" w:customStyle="1" w:styleId="Default">
    <w:name w:val="Default"/>
    <w:uiPriority w:val="99"/>
    <w:qFormat/>
    <w:rsid w:val="009132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d">
    <w:name w:val="Основной текст_"/>
    <w:link w:val="6"/>
    <w:locked/>
    <w:rsid w:val="00913225"/>
    <w:rPr>
      <w:rFonts w:ascii="Tunga" w:hAnsi="Tunga" w:cs="Tunga"/>
      <w:shd w:val="clear" w:color="auto" w:fill="FFFFFF"/>
      <w:lang w:bidi="kn-IN"/>
    </w:rPr>
  </w:style>
  <w:style w:type="paragraph" w:customStyle="1" w:styleId="6">
    <w:name w:val="Основной текст6"/>
    <w:basedOn w:val="a"/>
    <w:link w:val="afd"/>
    <w:qFormat/>
    <w:rsid w:val="00913225"/>
    <w:pPr>
      <w:widowControl w:val="0"/>
      <w:shd w:val="clear" w:color="auto" w:fill="FFFFFF"/>
      <w:spacing w:after="0" w:line="274" w:lineRule="exact"/>
    </w:pPr>
    <w:rPr>
      <w:rFonts w:ascii="Tunga" w:hAnsi="Tunga" w:cs="Tunga"/>
      <w:lang w:bidi="kn-IN"/>
    </w:rPr>
  </w:style>
  <w:style w:type="paragraph" w:customStyle="1" w:styleId="21">
    <w:name w:val="Заголовок 21"/>
    <w:basedOn w:val="a"/>
    <w:next w:val="a"/>
    <w:uiPriority w:val="99"/>
    <w:qFormat/>
    <w:rsid w:val="00913225"/>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
    <w:name w:val="Заголовок 31"/>
    <w:basedOn w:val="a"/>
    <w:next w:val="a"/>
    <w:uiPriority w:val="99"/>
    <w:qFormat/>
    <w:rsid w:val="00913225"/>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0">
    <w:name w:val="Основной текст с отступом 31"/>
    <w:basedOn w:val="a"/>
    <w:uiPriority w:val="99"/>
    <w:qFormat/>
    <w:rsid w:val="00913225"/>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913225"/>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913225"/>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1">
    <w:name w:val="Верхний колонтитул1"/>
    <w:basedOn w:val="a"/>
    <w:uiPriority w:val="99"/>
    <w:qFormat/>
    <w:rsid w:val="00913225"/>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
    <w:uiPriority w:val="99"/>
    <w:qFormat/>
    <w:rsid w:val="00913225"/>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afe">
    <w:name w:val="Таблицы (моноширинный)"/>
    <w:basedOn w:val="a"/>
    <w:next w:val="a"/>
    <w:uiPriority w:val="99"/>
    <w:qFormat/>
    <w:rsid w:val="0091322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6">
    <w:name w:val="s_16"/>
    <w:basedOn w:val="a"/>
    <w:uiPriority w:val="99"/>
    <w:qFormat/>
    <w:rsid w:val="00913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913225"/>
    <w:rPr>
      <w:color w:val="0000FF"/>
      <w:u w:val="single" w:color="000000"/>
    </w:rPr>
  </w:style>
  <w:style w:type="character" w:customStyle="1" w:styleId="12">
    <w:name w:val="Основной текст1"/>
    <w:rsid w:val="0091322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2">
    <w:name w:val="Основной текст2"/>
    <w:rsid w:val="0091322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
    <w:name w:val="Основной текст3"/>
    <w:rsid w:val="0091322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88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227542171">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838665422">
      <w:bodyDiv w:val="1"/>
      <w:marLeft w:val="0"/>
      <w:marRight w:val="0"/>
      <w:marTop w:val="0"/>
      <w:marBottom w:val="0"/>
      <w:divBdr>
        <w:top w:val="none" w:sz="0" w:space="0" w:color="auto"/>
        <w:left w:val="none" w:sz="0" w:space="0" w:color="auto"/>
        <w:bottom w:val="none" w:sz="0" w:space="0" w:color="auto"/>
        <w:right w:val="none" w:sz="0" w:space="0" w:color="auto"/>
      </w:divBdr>
    </w:div>
    <w:div w:id="1051073591">
      <w:bodyDiv w:val="1"/>
      <w:marLeft w:val="0"/>
      <w:marRight w:val="0"/>
      <w:marTop w:val="0"/>
      <w:marBottom w:val="0"/>
      <w:divBdr>
        <w:top w:val="none" w:sz="0" w:space="0" w:color="auto"/>
        <w:left w:val="none" w:sz="0" w:space="0" w:color="auto"/>
        <w:bottom w:val="none" w:sz="0" w:space="0" w:color="auto"/>
        <w:right w:val="none" w:sz="0" w:space="0" w:color="auto"/>
      </w:divBdr>
    </w:div>
    <w:div w:id="1096168733">
      <w:bodyDiv w:val="1"/>
      <w:marLeft w:val="0"/>
      <w:marRight w:val="0"/>
      <w:marTop w:val="0"/>
      <w:marBottom w:val="0"/>
      <w:divBdr>
        <w:top w:val="none" w:sz="0" w:space="0" w:color="auto"/>
        <w:left w:val="none" w:sz="0" w:space="0" w:color="auto"/>
        <w:bottom w:val="none" w:sz="0" w:space="0" w:color="auto"/>
        <w:right w:val="none" w:sz="0" w:space="0" w:color="auto"/>
      </w:divBdr>
    </w:div>
    <w:div w:id="1124617543">
      <w:bodyDiv w:val="1"/>
      <w:marLeft w:val="0"/>
      <w:marRight w:val="0"/>
      <w:marTop w:val="0"/>
      <w:marBottom w:val="0"/>
      <w:divBdr>
        <w:top w:val="none" w:sz="0" w:space="0" w:color="auto"/>
        <w:left w:val="none" w:sz="0" w:space="0" w:color="auto"/>
        <w:bottom w:val="none" w:sz="0" w:space="0" w:color="auto"/>
        <w:right w:val="none" w:sz="0" w:space="0" w:color="auto"/>
      </w:divBdr>
    </w:div>
    <w:div w:id="1306424824">
      <w:bodyDiv w:val="1"/>
      <w:marLeft w:val="0"/>
      <w:marRight w:val="0"/>
      <w:marTop w:val="0"/>
      <w:marBottom w:val="0"/>
      <w:divBdr>
        <w:top w:val="none" w:sz="0" w:space="0" w:color="auto"/>
        <w:left w:val="none" w:sz="0" w:space="0" w:color="auto"/>
        <w:bottom w:val="none" w:sz="0" w:space="0" w:color="auto"/>
        <w:right w:val="none" w:sz="0" w:space="0" w:color="auto"/>
      </w:divBdr>
    </w:div>
    <w:div w:id="1348172752">
      <w:bodyDiv w:val="1"/>
      <w:marLeft w:val="0"/>
      <w:marRight w:val="0"/>
      <w:marTop w:val="0"/>
      <w:marBottom w:val="0"/>
      <w:divBdr>
        <w:top w:val="none" w:sz="0" w:space="0" w:color="auto"/>
        <w:left w:val="none" w:sz="0" w:space="0" w:color="auto"/>
        <w:bottom w:val="none" w:sz="0" w:space="0" w:color="auto"/>
        <w:right w:val="none" w:sz="0" w:space="0" w:color="auto"/>
      </w:divBdr>
    </w:div>
    <w:div w:id="1503542320">
      <w:bodyDiv w:val="1"/>
      <w:marLeft w:val="0"/>
      <w:marRight w:val="0"/>
      <w:marTop w:val="0"/>
      <w:marBottom w:val="0"/>
      <w:divBdr>
        <w:top w:val="none" w:sz="0" w:space="0" w:color="auto"/>
        <w:left w:val="none" w:sz="0" w:space="0" w:color="auto"/>
        <w:bottom w:val="none" w:sz="0" w:space="0" w:color="auto"/>
        <w:right w:val="none" w:sz="0" w:space="0" w:color="auto"/>
      </w:divBdr>
    </w:div>
    <w:div w:id="1592616239">
      <w:bodyDiv w:val="1"/>
      <w:marLeft w:val="0"/>
      <w:marRight w:val="0"/>
      <w:marTop w:val="0"/>
      <w:marBottom w:val="0"/>
      <w:divBdr>
        <w:top w:val="none" w:sz="0" w:space="0" w:color="auto"/>
        <w:left w:val="none" w:sz="0" w:space="0" w:color="auto"/>
        <w:bottom w:val="none" w:sz="0" w:space="0" w:color="auto"/>
        <w:right w:val="none" w:sz="0" w:space="0" w:color="auto"/>
      </w:divBdr>
    </w:div>
    <w:div w:id="160780964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894123616">
      <w:bodyDiv w:val="1"/>
      <w:marLeft w:val="0"/>
      <w:marRight w:val="0"/>
      <w:marTop w:val="0"/>
      <w:marBottom w:val="0"/>
      <w:divBdr>
        <w:top w:val="none" w:sz="0" w:space="0" w:color="auto"/>
        <w:left w:val="none" w:sz="0" w:space="0" w:color="auto"/>
        <w:bottom w:val="none" w:sz="0" w:space="0" w:color="auto"/>
        <w:right w:val="none" w:sz="0" w:space="0" w:color="auto"/>
      </w:divBdr>
    </w:div>
    <w:div w:id="198164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http://gov.cap.ru/Default.aspx?gov_id=7" TargetMode="External"/><Relationship Id="rId26" Type="http://schemas.openxmlformats.org/officeDocument/2006/relationships/hyperlink" Target="http://gov.cap.ru/Default.aspx?gov_id=7" TargetMode="External"/><Relationship Id="rId3" Type="http://schemas.openxmlformats.org/officeDocument/2006/relationships/styles" Target="styles.xml"/><Relationship Id="rId21" Type="http://schemas.openxmlformats.org/officeDocument/2006/relationships/hyperlink" Target="http://gov.cap.ru/Default.aspx?gov_id=7" TargetMode="External"/><Relationship Id="rId34"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gov.cap.ru/Default.aspx?gov_id=7" TargetMode="External"/><Relationship Id="rId33" Type="http://schemas.openxmlformats.org/officeDocument/2006/relationships/hyperlink" Target="http://gov.cap.ru/Default.aspx?gov_id=7" TargetMode="Externa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s://www.roseltorg.ru/" TargetMode="External"/><Relationship Id="rId32" Type="http://schemas.openxmlformats.org/officeDocument/2006/relationships/hyperlink" Target="http://gov.cap.ru/Default.aspx?gov_id=7"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urmary_zem@cap.ru" TargetMode="External"/><Relationship Id="rId23" Type="http://schemas.openxmlformats.org/officeDocument/2006/relationships/hyperlink" Target="http://www.torgi.gov.ru" TargetMode="External"/><Relationship Id="rId28" Type="http://schemas.openxmlformats.org/officeDocument/2006/relationships/hyperlink" Target="https://www.roseltorg.ru" TargetMode="External"/><Relationship Id="rId36" Type="http://schemas.openxmlformats.org/officeDocument/2006/relationships/fontTable" Target="fontTable.xml"/><Relationship Id="rId10" Type="http://schemas.openxmlformats.org/officeDocument/2006/relationships/image" Target="media/image10.emf"/><Relationship Id="rId19" Type="http://schemas.openxmlformats.org/officeDocument/2006/relationships/hyperlink" Target="mailto:urmary_zem@cap.ru" TargetMode="External"/><Relationship Id="rId31"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gov.cap.ru/Default.aspx?gov_id=73" TargetMode="External"/><Relationship Id="rId22" Type="http://schemas.openxmlformats.org/officeDocument/2006/relationships/hyperlink" Target="https://www.roseltorg.ru/" TargetMode="External"/><Relationship Id="rId27" Type="http://schemas.openxmlformats.org/officeDocument/2006/relationships/hyperlink" Target="http://www.torgi.gov.ru/" TargetMode="External"/><Relationship Id="rId30" Type="http://schemas.openxmlformats.org/officeDocument/2006/relationships/hyperlink" Target="http://gov.cap.ru/Default.aspx?gov_id=7"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FBAF0-696C-4D1C-BE26-6C57E5DC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9749</Words>
  <Characters>55575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2023-07-12T16:30:00Z</cp:lastPrinted>
  <dcterms:created xsi:type="dcterms:W3CDTF">2023-07-14T12:49:00Z</dcterms:created>
  <dcterms:modified xsi:type="dcterms:W3CDTF">2023-07-14T12:49:00Z</dcterms:modified>
</cp:coreProperties>
</file>