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25F71">
                              <w:rPr>
                                <w:rFonts w:ascii="Times New Roman" w:eastAsia="Times New Roman" w:hAnsi="Times New Roman" w:cs="Times New Roman"/>
                                <w:sz w:val="24"/>
                                <w:szCs w:val="20"/>
                                <w:u w:val="single"/>
                                <w:lang w:eastAsia="ru-RU"/>
                              </w:rPr>
                              <w:t>4</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BF1736">
                              <w:rPr>
                                <w:rFonts w:ascii="Times New Roman" w:eastAsia="Times New Roman" w:hAnsi="Times New Roman" w:cs="Times New Roman"/>
                                <w:sz w:val="24"/>
                                <w:szCs w:val="20"/>
                                <w:u w:val="single"/>
                                <w:lang w:eastAsia="ru-RU"/>
                              </w:rPr>
                              <w:t>20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25F71">
                        <w:rPr>
                          <w:rFonts w:ascii="Times New Roman" w:eastAsia="Times New Roman" w:hAnsi="Times New Roman" w:cs="Times New Roman"/>
                          <w:sz w:val="24"/>
                          <w:szCs w:val="20"/>
                          <w:u w:val="single"/>
                          <w:lang w:eastAsia="ru-RU"/>
                        </w:rPr>
                        <w:t>4</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BF1736">
                        <w:rPr>
                          <w:rFonts w:ascii="Times New Roman" w:eastAsia="Times New Roman" w:hAnsi="Times New Roman" w:cs="Times New Roman"/>
                          <w:sz w:val="24"/>
                          <w:szCs w:val="20"/>
                          <w:u w:val="single"/>
                          <w:lang w:eastAsia="ru-RU"/>
                        </w:rPr>
                        <w:t>20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625F71">
                              <w:rPr>
                                <w:rFonts w:ascii="Times New Roman" w:eastAsia="Times New Roman" w:hAnsi="Times New Roman" w:cs="Times New Roman"/>
                                <w:sz w:val="24"/>
                                <w:szCs w:val="24"/>
                                <w:u w:val="single"/>
                                <w:lang w:eastAsia="ru-RU"/>
                              </w:rPr>
                              <w:t>4</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F1736">
                              <w:rPr>
                                <w:rFonts w:ascii="Times New Roman" w:eastAsia="Times New Roman" w:hAnsi="Times New Roman" w:cs="Times New Roman"/>
                                <w:sz w:val="24"/>
                                <w:szCs w:val="24"/>
                                <w:u w:val="single"/>
                                <w:lang w:eastAsia="ru-RU"/>
                              </w:rPr>
                              <w:t>20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625F71">
                        <w:rPr>
                          <w:rFonts w:ascii="Times New Roman" w:eastAsia="Times New Roman" w:hAnsi="Times New Roman" w:cs="Times New Roman"/>
                          <w:sz w:val="24"/>
                          <w:szCs w:val="24"/>
                          <w:u w:val="single"/>
                          <w:lang w:eastAsia="ru-RU"/>
                        </w:rPr>
                        <w:t>4</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F1736">
                        <w:rPr>
                          <w:rFonts w:ascii="Times New Roman" w:eastAsia="Times New Roman" w:hAnsi="Times New Roman" w:cs="Times New Roman"/>
                          <w:sz w:val="24"/>
                          <w:szCs w:val="24"/>
                          <w:u w:val="single"/>
                          <w:lang w:eastAsia="ru-RU"/>
                        </w:rPr>
                        <w:t>20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BF1736" w:rsidRDefault="000C51BD" w:rsidP="000C51BD">
      <w:pPr>
        <w:pStyle w:val="ConsPlusNormal"/>
        <w:widowControl/>
        <w:jc w:val="both"/>
        <w:rPr>
          <w:rFonts w:ascii="Times New Roman" w:hAnsi="Times New Roman" w:cs="Times New Roman"/>
          <w:sz w:val="24"/>
          <w:szCs w:val="24"/>
        </w:rPr>
      </w:pPr>
    </w:p>
    <w:p w:rsidR="00BF1736" w:rsidRPr="00BF1736" w:rsidRDefault="00057B8F" w:rsidP="00BF1736">
      <w:pPr>
        <w:widowControl w:val="0"/>
        <w:autoSpaceDE w:val="0"/>
        <w:autoSpaceDN w:val="0"/>
        <w:adjustRightInd w:val="0"/>
        <w:spacing w:after="0" w:line="240" w:lineRule="auto"/>
        <w:ind w:right="4722"/>
        <w:jc w:val="both"/>
        <w:outlineLvl w:val="0"/>
        <w:rPr>
          <w:rFonts w:ascii="Times New Roman" w:eastAsia="Times New Roman" w:hAnsi="Times New Roman" w:cs="Times New Roman"/>
          <w:bCs/>
          <w:color w:val="000000" w:themeColor="text1"/>
          <w:sz w:val="24"/>
          <w:szCs w:val="24"/>
          <w:lang w:eastAsia="ru-RU"/>
        </w:rPr>
      </w:pPr>
      <w:hyperlink r:id="rId11" w:history="1">
        <w:r w:rsidR="00BF1736" w:rsidRPr="00BF1736">
          <w:rPr>
            <w:rStyle w:val="aa"/>
            <w:rFonts w:ascii="Times New Roman" w:eastAsia="Times New Roman" w:hAnsi="Times New Roman" w:cs="Times New Roman"/>
            <w:color w:val="000000"/>
            <w:sz w:val="24"/>
            <w:szCs w:val="24"/>
            <w:u w:val="none"/>
            <w:lang w:eastAsia="ru-RU"/>
          </w:rPr>
          <w:t>О порядке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hyperlink>
    </w:p>
    <w:p w:rsidR="00BF1736" w:rsidRPr="00BF1736" w:rsidRDefault="00BF1736" w:rsidP="00BF1736">
      <w:pPr>
        <w:spacing w:after="0" w:line="240" w:lineRule="auto"/>
        <w:jc w:val="both"/>
        <w:rPr>
          <w:rFonts w:ascii="Times New Roman" w:eastAsia="Times New Roman" w:hAnsi="Times New Roman" w:cs="Times New Roman"/>
          <w:sz w:val="24"/>
          <w:szCs w:val="24"/>
        </w:rPr>
      </w:pPr>
    </w:p>
    <w:p w:rsidR="00BF1736" w:rsidRPr="00BF1736" w:rsidRDefault="00BF1736" w:rsidP="00BF1736">
      <w:pPr>
        <w:spacing w:after="0" w:line="240" w:lineRule="auto"/>
        <w:jc w:val="both"/>
        <w:rPr>
          <w:rFonts w:ascii="Times New Roman" w:eastAsia="Calibri" w:hAnsi="Times New Roman" w:cs="Times New Roman"/>
          <w:sz w:val="24"/>
          <w:szCs w:val="24"/>
        </w:rPr>
      </w:pP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bookmarkStart w:id="0" w:name="_GoBack"/>
      <w:proofErr w:type="gramStart"/>
      <w:r w:rsidRPr="00BF1736">
        <w:rPr>
          <w:rFonts w:ascii="Times New Roman" w:eastAsia="Calibri" w:hAnsi="Times New Roman" w:cs="Times New Roman"/>
          <w:color w:val="000000" w:themeColor="text1"/>
          <w:sz w:val="24"/>
          <w:szCs w:val="24"/>
        </w:rPr>
        <w:t xml:space="preserve">В соответствии с </w:t>
      </w:r>
      <w:r w:rsidRPr="00BF1736">
        <w:rPr>
          <w:rFonts w:ascii="Times New Roman" w:eastAsia="Calibri" w:hAnsi="Times New Roman" w:cs="Times New Roman"/>
          <w:color w:val="000000"/>
          <w:sz w:val="24"/>
          <w:szCs w:val="24"/>
        </w:rPr>
        <w:t>Федеральным законом от 02.03.2007 N 25-ФЗ "О муниципальной службе в Российской Федерации", Федеральным законом от 25.12.2008 N 273-ФЗ "О противодействии коррупции", Законом Чувашской Республики от 05.10.2007 N 62 "О муниципальной службе в Чувашской Республике", Указом Президента РФ от 10 декабря 2020 г. N 778 "О мерах по реализации отдельных положений Федерального закона "О цифровых финансовых активах, цифровой</w:t>
      </w:r>
      <w:proofErr w:type="gramEnd"/>
      <w:r w:rsidRPr="00BF1736">
        <w:rPr>
          <w:rFonts w:ascii="Times New Roman" w:eastAsia="Calibri" w:hAnsi="Times New Roman" w:cs="Times New Roman"/>
          <w:color w:val="000000"/>
          <w:sz w:val="24"/>
          <w:szCs w:val="24"/>
        </w:rPr>
        <w:t xml:space="preserve"> валюте и о внесении изменений в отдельные законодательные акты Российской Федерации" </w:t>
      </w:r>
      <w:r w:rsidRPr="00BF1736">
        <w:rPr>
          <w:rFonts w:ascii="Times New Roman" w:eastAsia="Calibri" w:hAnsi="Times New Roman" w:cs="Times New Roman"/>
          <w:color w:val="000000" w:themeColor="text1"/>
          <w:sz w:val="24"/>
          <w:szCs w:val="24"/>
        </w:rPr>
        <w:t xml:space="preserve">Администрация Урмарского муниципального округа </w:t>
      </w:r>
      <w:proofErr w:type="gramStart"/>
      <w:r w:rsidRPr="00BF1736">
        <w:rPr>
          <w:rFonts w:ascii="Times New Roman" w:eastAsia="Calibri" w:hAnsi="Times New Roman" w:cs="Times New Roman"/>
          <w:color w:val="000000" w:themeColor="text1"/>
          <w:sz w:val="24"/>
          <w:szCs w:val="24"/>
        </w:rPr>
        <w:t>п</w:t>
      </w:r>
      <w:proofErr w:type="gramEnd"/>
      <w:r w:rsidRPr="00BF1736">
        <w:rPr>
          <w:rFonts w:ascii="Times New Roman" w:eastAsia="Calibri" w:hAnsi="Times New Roman" w:cs="Times New Roman"/>
          <w:color w:val="000000" w:themeColor="text1"/>
          <w:sz w:val="24"/>
          <w:szCs w:val="24"/>
        </w:rPr>
        <w:t xml:space="preserve"> о с т а н о в л я е т:</w:t>
      </w:r>
    </w:p>
    <w:p w:rsidR="00BF1736" w:rsidRPr="00BF1736" w:rsidRDefault="00BF1736" w:rsidP="00BF1736">
      <w:pPr>
        <w:spacing w:after="0" w:line="240" w:lineRule="auto"/>
        <w:ind w:firstLine="720"/>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1. Утвердить Порядок </w:t>
      </w:r>
      <w:r w:rsidRPr="00BF1736">
        <w:rPr>
          <w:rFonts w:ascii="Times New Roman" w:eastAsia="Calibri" w:hAnsi="Times New Roman" w:cs="Times New Roman"/>
          <w:color w:val="000000"/>
          <w:sz w:val="24"/>
          <w:szCs w:val="24"/>
        </w:rPr>
        <w:t>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r w:rsidRPr="00BF1736">
        <w:rPr>
          <w:rFonts w:ascii="Times New Roman" w:eastAsia="Calibri" w:hAnsi="Times New Roman" w:cs="Times New Roman"/>
          <w:color w:val="000000" w:themeColor="text1"/>
          <w:sz w:val="24"/>
          <w:szCs w:val="24"/>
        </w:rPr>
        <w:t>.</w:t>
      </w:r>
    </w:p>
    <w:p w:rsidR="00BF1736" w:rsidRPr="00BF1736" w:rsidRDefault="00BF1736" w:rsidP="00BF1736">
      <w:pPr>
        <w:spacing w:after="0" w:line="240" w:lineRule="auto"/>
        <w:ind w:firstLine="720"/>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2. Признать утратившими силу:</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proofErr w:type="gramStart"/>
      <w:r w:rsidRPr="00BF1736">
        <w:rPr>
          <w:rFonts w:ascii="Times New Roman" w:eastAsia="Calibri" w:hAnsi="Times New Roman" w:cs="Times New Roman"/>
          <w:color w:val="000000" w:themeColor="text1"/>
          <w:sz w:val="24"/>
          <w:szCs w:val="24"/>
        </w:rPr>
        <w:t xml:space="preserve">- </w:t>
      </w:r>
      <w:r w:rsidRPr="00BF1736">
        <w:rPr>
          <w:rFonts w:ascii="Times New Roman" w:eastAsia="Calibri" w:hAnsi="Times New Roman" w:cs="Times New Roman"/>
          <w:color w:val="000000"/>
          <w:sz w:val="24"/>
          <w:szCs w:val="24"/>
        </w:rPr>
        <w:t>постановление Администрации Урмарского района Чувашской Республики от 28 декабря 2022 г. N 1254 "Об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roofErr w:type="gramEnd"/>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proofErr w:type="gramStart"/>
      <w:r w:rsidRPr="00BF1736">
        <w:rPr>
          <w:rFonts w:ascii="Times New Roman" w:eastAsia="Calibri" w:hAnsi="Times New Roman" w:cs="Times New Roman"/>
          <w:color w:val="000000"/>
          <w:sz w:val="24"/>
          <w:szCs w:val="24"/>
        </w:rPr>
        <w:t>- постановление администрации Урмарского муниципального округа</w:t>
      </w:r>
      <w:r w:rsidRPr="00BF1736">
        <w:rPr>
          <w:rFonts w:ascii="Calibri" w:eastAsia="Calibri" w:hAnsi="Calibri" w:cs="Times New Roman"/>
        </w:rPr>
        <w:t xml:space="preserve"> </w:t>
      </w:r>
      <w:r w:rsidRPr="00BF1736">
        <w:rPr>
          <w:rFonts w:ascii="Times New Roman" w:eastAsia="Calibri" w:hAnsi="Times New Roman" w:cs="Times New Roman"/>
          <w:color w:val="000000"/>
          <w:sz w:val="24"/>
          <w:szCs w:val="24"/>
        </w:rPr>
        <w:t xml:space="preserve">Чувашской Республики от 12 апреля 2023 г. N 454 «О внесении изменений в постановление Администрации Урмарского района Чувашской Республики от 28 декабря 2022 г. N 1254 "Об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w:t>
      </w:r>
      <w:r w:rsidRPr="00BF1736">
        <w:rPr>
          <w:rFonts w:ascii="Times New Roman" w:eastAsia="Calibri" w:hAnsi="Times New Roman" w:cs="Times New Roman"/>
          <w:color w:val="000000"/>
          <w:sz w:val="24"/>
          <w:szCs w:val="24"/>
        </w:rPr>
        <w:lastRenderedPageBreak/>
        <w:t>службы Урмарского муниципального округа, и членов их семей для размещения на</w:t>
      </w:r>
      <w:proofErr w:type="gramEnd"/>
      <w:r w:rsidRPr="00BF1736">
        <w:rPr>
          <w:rFonts w:ascii="Times New Roman" w:eastAsia="Calibri" w:hAnsi="Times New Roman" w:cs="Times New Roman"/>
          <w:color w:val="000000"/>
          <w:sz w:val="24"/>
          <w:szCs w:val="24"/>
        </w:rPr>
        <w:t xml:space="preserve"> официальном </w:t>
      </w:r>
      <w:proofErr w:type="gramStart"/>
      <w:r w:rsidRPr="00BF1736">
        <w:rPr>
          <w:rFonts w:ascii="Times New Roman" w:eastAsia="Calibri" w:hAnsi="Times New Roman" w:cs="Times New Roman"/>
          <w:color w:val="000000"/>
          <w:sz w:val="24"/>
          <w:szCs w:val="24"/>
        </w:rPr>
        <w:t>сайте</w:t>
      </w:r>
      <w:proofErr w:type="gramEnd"/>
      <w:r w:rsidRPr="00BF1736">
        <w:rPr>
          <w:rFonts w:ascii="Times New Roman" w:eastAsia="Calibri" w:hAnsi="Times New Roman" w:cs="Times New Roman"/>
          <w:color w:val="000000"/>
          <w:sz w:val="24"/>
          <w:szCs w:val="24"/>
        </w:rPr>
        <w:t xml:space="preserve">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proofErr w:type="gramStart"/>
      <w:r w:rsidRPr="00BF1736">
        <w:rPr>
          <w:rFonts w:ascii="Times New Roman" w:eastAsia="Calibri" w:hAnsi="Times New Roman" w:cs="Times New Roman"/>
          <w:color w:val="000000"/>
          <w:sz w:val="24"/>
          <w:szCs w:val="24"/>
        </w:rPr>
        <w:t>- постановление администрации Урмарского  муниципального округа Чувашской Республики от 25 января 2023 г. N 98"</w:t>
      </w:r>
      <w:r w:rsidRPr="00BF1736">
        <w:rPr>
          <w:rFonts w:ascii="Calibri" w:eastAsia="Calibri" w:hAnsi="Calibri" w:cs="Times New Roman"/>
        </w:rPr>
        <w:t xml:space="preserve"> </w:t>
      </w:r>
      <w:r w:rsidRPr="00BF1736">
        <w:rPr>
          <w:rFonts w:ascii="Times New Roman" w:eastAsia="Calibri" w:hAnsi="Times New Roman" w:cs="Times New Roman"/>
          <w:color w:val="000000"/>
          <w:sz w:val="24"/>
          <w:szCs w:val="24"/>
        </w:rPr>
        <w:t>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roofErr w:type="gramEnd"/>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themeColor="text1"/>
          <w:sz w:val="24"/>
          <w:szCs w:val="24"/>
        </w:rPr>
        <w:t>3. Настоящее решение вступает в силу после его официального опубликования.</w:t>
      </w: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Глава Урмарского </w:t>
      </w: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муниципального округа                                                    </w:t>
      </w:r>
      <w:r w:rsidRPr="00BF1736">
        <w:rPr>
          <w:rFonts w:ascii="Times New Roman" w:eastAsia="Calibri" w:hAnsi="Times New Roman" w:cs="Times New Roman"/>
          <w:color w:val="000000" w:themeColor="text1"/>
          <w:sz w:val="24"/>
          <w:szCs w:val="24"/>
        </w:rPr>
        <w:tab/>
      </w:r>
      <w:r w:rsidRPr="00BF1736">
        <w:rPr>
          <w:rFonts w:ascii="Times New Roman" w:eastAsia="Calibri" w:hAnsi="Times New Roman" w:cs="Times New Roman"/>
          <w:color w:val="000000" w:themeColor="text1"/>
          <w:sz w:val="24"/>
          <w:szCs w:val="24"/>
        </w:rPr>
        <w:tab/>
      </w:r>
      <w:r w:rsidRPr="00BF1736">
        <w:rPr>
          <w:rFonts w:ascii="Times New Roman" w:eastAsia="Calibri" w:hAnsi="Times New Roman" w:cs="Times New Roman"/>
          <w:color w:val="000000" w:themeColor="text1"/>
          <w:sz w:val="24"/>
          <w:szCs w:val="24"/>
        </w:rPr>
        <w:tab/>
        <w:t xml:space="preserve">  В.В. Шигильдеев</w:t>
      </w:r>
    </w:p>
    <w:bookmarkEnd w:id="0"/>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Кошельков Олег Михайлович</w:t>
      </w: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8(835-44) 2-16-10</w:t>
      </w: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Pr="00BF1736" w:rsidRDefault="00BF1736" w:rsidP="00BF1736">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lastRenderedPageBreak/>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t xml:space="preserve">    </w:t>
      </w:r>
      <w:r>
        <w:rPr>
          <w:rFonts w:ascii="Times New Roman" w:hAnsi="Times New Roman"/>
          <w:sz w:val="24"/>
          <w:szCs w:val="24"/>
        </w:rPr>
        <w:t>УТВЕРЖДЁН</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BF1736" w:rsidRDefault="00BF1736" w:rsidP="00BF1736">
      <w:pPr>
        <w:spacing w:after="0" w:line="240" w:lineRule="auto"/>
        <w:ind w:left="3540" w:firstLine="709"/>
        <w:jc w:val="both"/>
        <w:rPr>
          <w:rFonts w:ascii="Times New Roman" w:hAnsi="Times New Roman" w:cs="Times New Roman"/>
          <w:color w:val="000000" w:themeColor="text1"/>
          <w:sz w:val="24"/>
          <w:szCs w:val="24"/>
        </w:rPr>
      </w:pPr>
      <w:r>
        <w:rPr>
          <w:rFonts w:ascii="Times New Roman" w:hAnsi="Times New Roman"/>
          <w:sz w:val="24"/>
          <w:szCs w:val="24"/>
        </w:rPr>
        <w:t xml:space="preserve">                   от 24.05.2023 № 620</w:t>
      </w:r>
    </w:p>
    <w:p w:rsidR="00BF1736" w:rsidRDefault="00BF1736" w:rsidP="00BF1736">
      <w:pPr>
        <w:pStyle w:val="30"/>
        <w:spacing w:before="0" w:line="240" w:lineRule="auto"/>
        <w:rPr>
          <w:rFonts w:ascii="Times New Roman" w:eastAsiaTheme="minorEastAsia" w:hAnsi="Times New Roman" w:cs="Times New Roman"/>
          <w:color w:val="000000" w:themeColor="text1"/>
        </w:rPr>
      </w:pPr>
    </w:p>
    <w:p w:rsidR="00BF1736" w:rsidRDefault="00BF1736" w:rsidP="00BF1736">
      <w:pPr>
        <w:pStyle w:val="30"/>
        <w:spacing w:before="0" w:line="240" w:lineRule="auto"/>
        <w:jc w:val="center"/>
        <w:rPr>
          <w:rFonts w:ascii="Times New Roman" w:eastAsiaTheme="minorEastAsia" w:hAnsi="Times New Roman" w:cs="Times New Roman"/>
          <w:color w:val="000000" w:themeColor="text1"/>
        </w:rPr>
      </w:pPr>
    </w:p>
    <w:p w:rsidR="00BF1736" w:rsidRDefault="00BF1736" w:rsidP="00BF1736">
      <w:pPr>
        <w:pStyle w:val="30"/>
        <w:spacing w:before="0" w:line="240" w:lineRule="auto"/>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Порядок</w:t>
      </w:r>
    </w:p>
    <w:p w:rsidR="00BF1736" w:rsidRDefault="00BF1736" w:rsidP="00BF1736">
      <w:pPr>
        <w:spacing w:after="0" w:line="240" w:lineRule="auto"/>
        <w:jc w:val="center"/>
        <w:rPr>
          <w:rFonts w:ascii="Times New Roman" w:eastAsiaTheme="minorEastAsia" w:hAnsi="Times New Roman" w:cs="Times New Roman"/>
          <w:b/>
          <w:bCs/>
          <w:color w:val="000000"/>
          <w:sz w:val="24"/>
          <w:szCs w:val="24"/>
        </w:rPr>
      </w:pPr>
      <w:r>
        <w:rPr>
          <w:rFonts w:ascii="Times New Roman" w:hAnsi="Times New Roman" w:cs="Times New Roman"/>
          <w:b/>
          <w:bCs/>
          <w:color w:val="000000"/>
          <w:sz w:val="24"/>
          <w:szCs w:val="24"/>
        </w:rPr>
        <w:t>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Default="00BF1736" w:rsidP="00BF1736">
      <w:pPr>
        <w:spacing w:after="0" w:line="240" w:lineRule="auto"/>
        <w:rPr>
          <w:rFonts w:ascii="Times New Roman"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roofErr w:type="gramStart"/>
      <w:r>
        <w:rPr>
          <w:rFonts w:ascii="Times New Roman" w:hAnsi="Times New Roman" w:cs="Times New Roman"/>
          <w:color w:val="000000" w:themeColor="text1"/>
          <w:sz w:val="24"/>
          <w:szCs w:val="24"/>
        </w:rPr>
        <w:t>Настоящий Порядок определяет процедуру представления сведений о доходах, расходах, об имуществе и обязательствах имущественного характера лицами</w:t>
      </w:r>
      <w:r>
        <w:rPr>
          <w:rFonts w:ascii="Times New Roman" w:hAnsi="Times New Roman" w:cs="Times New Roman"/>
          <w:color w:val="000000"/>
          <w:sz w:val="24"/>
          <w:szCs w:val="24"/>
        </w:rPr>
        <w:t xml:space="preserve">, замещающими должности муниципальной службы  </w:t>
      </w:r>
      <w:r w:rsidRPr="00BF1736">
        <w:rPr>
          <w:rFonts w:ascii="Times New Roman" w:hAnsi="Times New Roman" w:cs="Times New Roman"/>
          <w:color w:val="000000" w:themeColor="text1"/>
          <w:sz w:val="24"/>
          <w:szCs w:val="24"/>
        </w:rPr>
        <w:t>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roofErr w:type="gramEnd"/>
    </w:p>
    <w:p w:rsidR="00BF1736" w:rsidRPr="00BF1736" w:rsidRDefault="00BF1736" w:rsidP="00BF1736">
      <w:pPr>
        <w:spacing w:after="0" w:line="240" w:lineRule="auto"/>
        <w:ind w:firstLine="559"/>
        <w:jc w:val="both"/>
        <w:rPr>
          <w:rFonts w:ascii="Times New Roman" w:hAnsi="Times New Roman" w:cs="Times New Roman"/>
          <w:color w:val="000000" w:themeColor="text1"/>
          <w:sz w:val="24"/>
          <w:szCs w:val="24"/>
        </w:rPr>
      </w:pPr>
      <w:r w:rsidRPr="00BF1736">
        <w:rPr>
          <w:rFonts w:ascii="Times New Roman" w:hAnsi="Times New Roman" w:cs="Times New Roman"/>
          <w:color w:val="000000" w:themeColor="text1"/>
          <w:sz w:val="24"/>
          <w:szCs w:val="24"/>
        </w:rPr>
        <w:t xml:space="preserve">В настоящем Порядке используются понятия, предусмотренные </w:t>
      </w:r>
      <w:hyperlink r:id="rId12" w:history="1">
        <w:r w:rsidRPr="00BF1736">
          <w:rPr>
            <w:rStyle w:val="aff6"/>
            <w:b w:val="0"/>
            <w:color w:val="000000" w:themeColor="text1"/>
            <w:sz w:val="24"/>
            <w:szCs w:val="24"/>
            <w:u w:val="none"/>
          </w:rPr>
          <w:t>федеральными</w:t>
        </w:r>
        <w:r w:rsidRPr="00BF1736">
          <w:rPr>
            <w:rStyle w:val="aff6"/>
            <w:color w:val="000000" w:themeColor="text1"/>
            <w:sz w:val="24"/>
            <w:szCs w:val="24"/>
            <w:u w:val="none"/>
          </w:rPr>
          <w:t xml:space="preserve"> </w:t>
        </w:r>
        <w:r w:rsidRPr="00BF1736">
          <w:rPr>
            <w:rStyle w:val="aff6"/>
            <w:b w:val="0"/>
            <w:color w:val="000000" w:themeColor="text1"/>
            <w:sz w:val="24"/>
            <w:szCs w:val="24"/>
            <w:u w:val="none"/>
          </w:rPr>
          <w:t>законами</w:t>
        </w:r>
      </w:hyperlink>
      <w:r w:rsidRPr="00BF1736">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от 25.12.2008 № 273-ФЗ «О противодействии коррупции» и </w:t>
      </w:r>
      <w:hyperlink r:id="rId13" w:history="1">
        <w:r w:rsidRPr="00BF1736">
          <w:rPr>
            <w:rStyle w:val="aff6"/>
            <w:b w:val="0"/>
            <w:color w:val="000000" w:themeColor="text1"/>
            <w:sz w:val="24"/>
            <w:szCs w:val="24"/>
            <w:u w:val="none"/>
          </w:rPr>
          <w:t>Федеральный закон</w:t>
        </w:r>
      </w:hyperlink>
      <w:r w:rsidRPr="00BF1736">
        <w:rPr>
          <w:rFonts w:ascii="Times New Roman" w:hAnsi="Times New Roman" w:cs="Times New Roman"/>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sidRPr="00BF1736">
        <w:rPr>
          <w:rFonts w:ascii="Times New Roman" w:hAnsi="Times New Roman" w:cs="Times New Roman"/>
          <w:color w:val="000000" w:themeColor="text1"/>
          <w:sz w:val="24"/>
          <w:szCs w:val="24"/>
        </w:rPr>
        <w:t xml:space="preserve">2. Сведения о доходах для размещения в сети «Интернет» представляются лицами, замещающими должности муниципальной службы Урмарского муниципального </w:t>
      </w:r>
      <w:r>
        <w:rPr>
          <w:rFonts w:ascii="Times New Roman" w:hAnsi="Times New Roman" w:cs="Times New Roman"/>
          <w:color w:val="000000"/>
          <w:sz w:val="24"/>
          <w:szCs w:val="24"/>
        </w:rPr>
        <w:t>округа</w:t>
      </w:r>
      <w:r>
        <w:rPr>
          <w:rFonts w:ascii="Times New Roman" w:hAnsi="Times New Roman" w:cs="Times New Roman"/>
          <w:color w:val="000000" w:themeColor="text1"/>
          <w:sz w:val="24"/>
          <w:szCs w:val="24"/>
        </w:rPr>
        <w:t>, ежегодно не позднее 30 апреля года, следующего за отчетным, по форме согласно приложению к настоящему Порядку.</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Сведения о доходах для размещения в сети «Интернет» представляются в отдел правового и кадрового обеспечения администрации Урмарского муниципального округа, либо должностному лицу, ответственному за работу по профилактике коррупционных и иных правонарушений в администрации Урмарского муниципального округа.</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 случае если лицо, замещающее должность муниципальной службы,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Сведения о доходах для размещения в сети «Интернет» в порядке, предусмотренном решением Собрания депутатов Урмарского муниципального округа, размещаются на официальном сайте Урмарского муниципального округа в информационно-телекоммуникационной сети «Интернет», а в случае отсутствия этих сведений на официальном сайте Урмарского муниципального округа предоставляются средствам массовой информации для опубликования по их запросам.</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Сведения о доходах для размещения в сети «Интернет», представляемые в соответствии с настоящим Порядком лицами, замещающими должности муниципальной </w:t>
      </w:r>
      <w:proofErr w:type="spellStart"/>
      <w:r>
        <w:rPr>
          <w:rFonts w:ascii="Times New Roman" w:hAnsi="Times New Roman" w:cs="Times New Roman"/>
          <w:color w:val="000000" w:themeColor="text1"/>
          <w:sz w:val="24"/>
          <w:szCs w:val="24"/>
        </w:rPr>
        <w:t>службыУрмарского</w:t>
      </w:r>
      <w:proofErr w:type="spellEnd"/>
      <w:r>
        <w:rPr>
          <w:rFonts w:ascii="Times New Roman" w:hAnsi="Times New Roman" w:cs="Times New Roman"/>
          <w:color w:val="000000" w:themeColor="text1"/>
          <w:sz w:val="24"/>
          <w:szCs w:val="24"/>
        </w:rPr>
        <w:t xml:space="preserve"> муниципального округа, хранятся в администрации Урмарского муниципального округа в течение пяти лет со дня их представления.</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sectPr w:rsidR="00BF1736" w:rsidSect="00BF1736">
          <w:pgSz w:w="11900" w:h="16800"/>
          <w:pgMar w:top="1440" w:right="799" w:bottom="709" w:left="1843" w:header="720" w:footer="720" w:gutter="0"/>
          <w:cols w:space="720"/>
        </w:sectPr>
      </w:pPr>
      <w:r>
        <w:rPr>
          <w:rFonts w:ascii="Times New Roman" w:hAnsi="Times New Roman" w:cs="Times New Roman"/>
          <w:color w:val="000000" w:themeColor="text1"/>
          <w:sz w:val="24"/>
          <w:szCs w:val="24"/>
        </w:rPr>
        <w:t>По истечении указанного срока сведения о доходах для размещения в сети «Интернет» передаются в архив Урмарского муниципального округа.</w:t>
      </w:r>
    </w:p>
    <w:p w:rsidR="00BF1736" w:rsidRDefault="00BF1736" w:rsidP="00BF1736">
      <w:pPr>
        <w:spacing w:after="0" w:line="240" w:lineRule="auto"/>
        <w:ind w:firstLine="69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к Порядку </w:t>
      </w:r>
      <w:r>
        <w:rPr>
          <w:rFonts w:ascii="Times New Roman" w:hAnsi="Times New Roman" w:cs="Times New Roman"/>
          <w:color w:val="000000"/>
          <w:sz w:val="24"/>
          <w:szCs w:val="24"/>
        </w:rPr>
        <w:t>представления сведений о доходах, расходах, об имуществе</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и </w:t>
      </w:r>
      <w:proofErr w:type="gramStart"/>
      <w:r>
        <w:rPr>
          <w:rFonts w:ascii="Times New Roman" w:hAnsi="Times New Roman" w:cs="Times New Roman"/>
          <w:color w:val="000000"/>
          <w:sz w:val="24"/>
          <w:szCs w:val="24"/>
        </w:rPr>
        <w:t>обязательствах</w:t>
      </w:r>
      <w:proofErr w:type="gramEnd"/>
      <w:r>
        <w:rPr>
          <w:rFonts w:ascii="Times New Roman" w:hAnsi="Times New Roman" w:cs="Times New Roman"/>
          <w:color w:val="000000"/>
          <w:sz w:val="24"/>
          <w:szCs w:val="24"/>
        </w:rPr>
        <w:t xml:space="preserve"> имущественного характера лиц, замещающих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должности муниципальной службы Урмарского муниципального округа,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и членов их семей для размещения на официальном сайте Урмарского муниципального</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округа в информационно-телекоммуникационной сети «Интернет» и (или)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для опубликования средствам массовой информации"</w:t>
      </w:r>
    </w:p>
    <w:p w:rsidR="00BF1736" w:rsidRDefault="00BF1736" w:rsidP="00BF1736">
      <w:pPr>
        <w:spacing w:after="0" w:line="240" w:lineRule="auto"/>
        <w:ind w:firstLine="698"/>
        <w:jc w:val="right"/>
        <w:rPr>
          <w:rFonts w:ascii="Times New Roman" w:hAnsi="Times New Roman" w:cs="Times New Roman"/>
          <w:color w:val="000000" w:themeColor="text1"/>
          <w:sz w:val="24"/>
          <w:szCs w:val="24"/>
        </w:rPr>
      </w:pPr>
    </w:p>
    <w:p w:rsidR="00BF1736" w:rsidRDefault="00BF1736" w:rsidP="00BF1736">
      <w:pPr>
        <w:spacing w:after="0" w:line="240" w:lineRule="auto"/>
        <w:jc w:val="center"/>
        <w:rPr>
          <w:rFonts w:ascii="Times New Roman" w:hAnsi="Times New Roman" w:cs="Times New Roman"/>
          <w:color w:val="000000" w:themeColor="text1"/>
          <w:sz w:val="24"/>
          <w:szCs w:val="24"/>
        </w:rPr>
      </w:pP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доходах, расходах, об имуществе и обязательствах</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имущественного характера лиц, </w:t>
      </w:r>
      <w:r>
        <w:rPr>
          <w:rFonts w:ascii="Times New Roman" w:hAnsi="Times New Roman" w:cs="Times New Roman"/>
          <w:color w:val="000000"/>
          <w:sz w:val="24"/>
          <w:szCs w:val="24"/>
        </w:rPr>
        <w:t>замещающих должности муниципальной службы Урмарского муниципального округа</w:t>
      </w:r>
      <w:r>
        <w:rPr>
          <w:rFonts w:ascii="Times New Roman" w:hAnsi="Times New Roman" w:cs="Times New Roman"/>
          <w:color w:val="000000" w:themeColor="text1"/>
          <w:sz w:val="24"/>
          <w:szCs w:val="24"/>
        </w:rPr>
        <w:t>, и членов их семей для размещения на официальном сайте Урмарского муниципального округа в информационно-телекоммуникационной сети «Интернет»</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(или) предоставления для опубликования средствам</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массовой информации за период</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 января по 31 декабря _______ года</w:t>
      </w:r>
    </w:p>
    <w:p w:rsidR="00BF1736" w:rsidRDefault="00BF1736" w:rsidP="00BF1736">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4"/>
        <w:gridCol w:w="850"/>
        <w:gridCol w:w="1134"/>
        <w:gridCol w:w="923"/>
        <w:gridCol w:w="923"/>
        <w:gridCol w:w="1052"/>
        <w:gridCol w:w="1134"/>
        <w:gridCol w:w="850"/>
        <w:gridCol w:w="926"/>
        <w:gridCol w:w="3969"/>
      </w:tblGrid>
      <w:tr w:rsidR="00BF1736" w:rsidTr="00BF1736">
        <w:tc>
          <w:tcPr>
            <w:tcW w:w="1814" w:type="dxa"/>
            <w:vMerge w:val="restart"/>
            <w:tcBorders>
              <w:top w:val="single" w:sz="4" w:space="0" w:color="auto"/>
              <w:left w:val="nil"/>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Декларированный годовой доход (руб.)</w:t>
            </w:r>
          </w:p>
        </w:tc>
        <w:tc>
          <w:tcPr>
            <w:tcW w:w="4032" w:type="dxa"/>
            <w:gridSpan w:val="4"/>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63"/>
              <w:jc w:val="center"/>
              <w:rPr>
                <w:rFonts w:ascii="Times New Roman" w:hAnsi="Times New Roman"/>
                <w:color w:val="000000" w:themeColor="text1"/>
                <w:lang w:eastAsia="en-US"/>
              </w:rPr>
            </w:pPr>
            <w:r>
              <w:rPr>
                <w:rFonts w:ascii="Times New Roman" w:hAnsi="Times New Roman"/>
                <w:color w:val="000000" w:themeColor="text1"/>
                <w:lang w:eastAsia="en-US"/>
              </w:rPr>
              <w:t>Перечень объектов недвижимого имущества и транспортных средств, принадлежащих на праве собственности</w:t>
            </w:r>
          </w:p>
        </w:tc>
        <w:tc>
          <w:tcPr>
            <w:tcW w:w="2910" w:type="dxa"/>
            <w:gridSpan w:val="3"/>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Перечень объектов недвижимого имущества, находящихся в пользовании</w:t>
            </w:r>
          </w:p>
        </w:tc>
        <w:tc>
          <w:tcPr>
            <w:tcW w:w="3969" w:type="dxa"/>
            <w:vMerge w:val="restart"/>
            <w:tcBorders>
              <w:top w:val="single" w:sz="4" w:space="0" w:color="auto"/>
              <w:left w:val="single" w:sz="4" w:space="0" w:color="auto"/>
              <w:bottom w:val="single" w:sz="4" w:space="0" w:color="auto"/>
              <w:right w:val="nil"/>
            </w:tcBorders>
            <w:hideMark/>
          </w:tcPr>
          <w:p w:rsidR="00BF1736" w:rsidRDefault="00BF1736">
            <w:pPr>
              <w:pStyle w:val="aff7"/>
              <w:spacing w:line="276" w:lineRule="auto"/>
              <w:jc w:val="center"/>
              <w:rPr>
                <w:rFonts w:ascii="Times New Roman" w:hAnsi="Times New Roman"/>
                <w:color w:val="000000" w:themeColor="text1"/>
                <w:lang w:eastAsia="en-US"/>
              </w:rPr>
            </w:pPr>
            <w:proofErr w:type="gramStart"/>
            <w:r>
              <w:rPr>
                <w:rFonts w:ascii="Times New Roman" w:hAnsi="Times New Roman"/>
                <w:color w:val="000000" w:themeColor="text1"/>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w:t>
            </w:r>
            <w:r>
              <w:rPr>
                <w:rFonts w:ascii="Times New Roman" w:hAnsi="Times New Roman"/>
                <w:color w:val="000000" w:themeColor="text1"/>
                <w:lang w:eastAsia="en-US"/>
              </w:rPr>
              <w:lastRenderedPageBreak/>
              <w:t>депутата, и его супруги (супруга) за три последних года, предшествующих отчетному</w:t>
            </w:r>
            <w:proofErr w:type="gramEnd"/>
            <w:r>
              <w:rPr>
                <w:rFonts w:ascii="Times New Roman" w:hAnsi="Times New Roman"/>
                <w:color w:val="000000" w:themeColor="text1"/>
                <w:lang w:eastAsia="en-US"/>
              </w:rPr>
              <w:t xml:space="preserve"> периоду</w:t>
            </w:r>
          </w:p>
        </w:tc>
      </w:tr>
      <w:tr w:rsidR="00BF1736" w:rsidTr="00BF1736">
        <w:tc>
          <w:tcPr>
            <w:tcW w:w="1814" w:type="dxa"/>
            <w:vMerge/>
            <w:tcBorders>
              <w:top w:val="single" w:sz="4" w:space="0" w:color="auto"/>
              <w:left w:val="nil"/>
              <w:bottom w:val="single" w:sz="4" w:space="0" w:color="auto"/>
              <w:right w:val="single" w:sz="4" w:space="0" w:color="auto"/>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вид объектов недвижимости</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площадь (кв. м)</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страна расположения</w:t>
            </w:r>
          </w:p>
        </w:tc>
        <w:tc>
          <w:tcPr>
            <w:tcW w:w="1052"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63"/>
              <w:jc w:val="center"/>
              <w:rPr>
                <w:rFonts w:ascii="Times New Roman" w:hAnsi="Times New Roman"/>
                <w:color w:val="000000" w:themeColor="text1"/>
                <w:lang w:eastAsia="en-US"/>
              </w:rPr>
            </w:pPr>
            <w:r>
              <w:rPr>
                <w:rFonts w:ascii="Times New Roman" w:hAnsi="Times New Roman"/>
                <w:color w:val="000000" w:themeColor="text1"/>
                <w:lang w:eastAsia="en-US"/>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площадь (кв. м)</w:t>
            </w:r>
          </w:p>
        </w:tc>
        <w:tc>
          <w:tcPr>
            <w:tcW w:w="926"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страна расположения</w:t>
            </w:r>
          </w:p>
        </w:tc>
        <w:tc>
          <w:tcPr>
            <w:tcW w:w="3969" w:type="dxa"/>
            <w:vMerge/>
            <w:tcBorders>
              <w:top w:val="single" w:sz="4" w:space="0" w:color="auto"/>
              <w:left w:val="single" w:sz="4" w:space="0" w:color="auto"/>
              <w:bottom w:val="single" w:sz="4" w:space="0" w:color="auto"/>
              <w:right w:val="nil"/>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3</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4</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5</w:t>
            </w:r>
          </w:p>
        </w:tc>
        <w:tc>
          <w:tcPr>
            <w:tcW w:w="1052"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926"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9</w:t>
            </w:r>
          </w:p>
        </w:tc>
        <w:tc>
          <w:tcPr>
            <w:tcW w:w="3969" w:type="dxa"/>
            <w:tcBorders>
              <w:top w:val="single" w:sz="4" w:space="0" w:color="auto"/>
              <w:left w:val="single" w:sz="4" w:space="0" w:color="auto"/>
              <w:bottom w:val="single" w:sz="4" w:space="0" w:color="auto"/>
              <w:right w:val="nil"/>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10</w:t>
            </w:r>
          </w:p>
        </w:tc>
      </w:tr>
      <w:tr w:rsidR="00BF1736" w:rsidTr="00BF1736">
        <w:tc>
          <w:tcPr>
            <w:tcW w:w="1814" w:type="dxa"/>
            <w:tcBorders>
              <w:top w:val="single" w:sz="4" w:space="0" w:color="auto"/>
              <w:left w:val="nil"/>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rPr>
                <w:rFonts w:ascii="Times New Roman" w:hAnsi="Times New Roman"/>
                <w:color w:val="000000" w:themeColor="text1"/>
                <w:lang w:eastAsia="en-US"/>
              </w:rPr>
            </w:pPr>
            <w:r>
              <w:rPr>
                <w:rFonts w:ascii="Times New Roman" w:hAnsi="Times New Roman"/>
                <w:color w:val="000000" w:themeColor="text1"/>
                <w:lang w:eastAsia="en-US"/>
              </w:rPr>
              <w:t>супруга (супруг) &lt;*&gt;</w:t>
            </w: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rPr>
                <w:rFonts w:ascii="Times New Roman" w:hAnsi="Times New Roman"/>
                <w:color w:val="000000" w:themeColor="text1"/>
                <w:lang w:eastAsia="en-US"/>
              </w:rPr>
            </w:pPr>
            <w:r>
              <w:rPr>
                <w:rFonts w:ascii="Times New Roman" w:hAnsi="Times New Roman"/>
                <w:color w:val="000000" w:themeColor="text1"/>
                <w:lang w:eastAsia="en-US"/>
              </w:rPr>
              <w:t>несовершеннолетний ребенок &lt;*&gt;</w:t>
            </w: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bl>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&lt;*&gt; Фамилия, имя, отчество не указываются.</w:t>
      </w:r>
    </w:p>
    <w:p w:rsidR="00BF1736" w:rsidRDefault="00BF1736" w:rsidP="00BF1736">
      <w:pPr>
        <w:spacing w:after="0" w:line="240" w:lineRule="auto"/>
        <w:rPr>
          <w:rFonts w:ascii="Times New Roman" w:hAnsi="Times New Roman" w:cs="Times New Roman"/>
          <w:color w:val="000000" w:themeColor="text1"/>
          <w:sz w:val="24"/>
          <w:szCs w:val="24"/>
        </w:rPr>
      </w:pP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Достоверность и полноту сведений подтверждаю:</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 _______________</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 инициалы, подпись лица, представившего сведения) (дата)</w:t>
      </w:r>
    </w:p>
    <w:p w:rsidR="00BF1736" w:rsidRDefault="00BF1736" w:rsidP="00BF1736">
      <w:pPr>
        <w:pStyle w:val="1"/>
        <w:tabs>
          <w:tab w:val="left" w:pos="0"/>
          <w:tab w:val="left" w:pos="4536"/>
        </w:tabs>
        <w:spacing w:before="0"/>
        <w:ind w:right="4820"/>
        <w:contextualSpacing/>
        <w:jc w:val="both"/>
        <w:rPr>
          <w:rFonts w:ascii="Times New Roman" w:hAnsi="Times New Roman" w:cs="Times New Roman"/>
          <w:color w:val="000080"/>
          <w:sz w:val="24"/>
          <w:szCs w:val="24"/>
        </w:rPr>
      </w:pPr>
    </w:p>
    <w:p w:rsidR="00966A64" w:rsidRPr="00625F71" w:rsidRDefault="00966A64" w:rsidP="00BF1736">
      <w:pPr>
        <w:autoSpaceDE w:val="0"/>
        <w:autoSpaceDN w:val="0"/>
        <w:adjustRightInd w:val="0"/>
        <w:spacing w:after="0" w:line="240" w:lineRule="auto"/>
        <w:ind w:right="4818"/>
        <w:jc w:val="both"/>
        <w:rPr>
          <w:rFonts w:ascii="Times New Roman" w:hAnsi="Times New Roman" w:cs="Times New Roman"/>
          <w:sz w:val="24"/>
          <w:szCs w:val="24"/>
        </w:rPr>
      </w:pPr>
    </w:p>
    <w:sectPr w:rsidR="00966A64" w:rsidRPr="00625F71" w:rsidSect="00BF1736">
      <w:pgSz w:w="16838" w:h="11906" w:orient="landscape"/>
      <w:pgMar w:top="1701" w:right="1134" w:bottom="851"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8F" w:rsidRDefault="00057B8F" w:rsidP="00C65999">
      <w:pPr>
        <w:spacing w:after="0" w:line="240" w:lineRule="auto"/>
      </w:pPr>
      <w:r>
        <w:separator/>
      </w:r>
    </w:p>
  </w:endnote>
  <w:endnote w:type="continuationSeparator" w:id="0">
    <w:p w:rsidR="00057B8F" w:rsidRDefault="00057B8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8F" w:rsidRDefault="00057B8F" w:rsidP="00C65999">
      <w:pPr>
        <w:spacing w:after="0" w:line="240" w:lineRule="auto"/>
      </w:pPr>
      <w:r>
        <w:separator/>
      </w:r>
    </w:p>
  </w:footnote>
  <w:footnote w:type="continuationSeparator" w:id="0">
    <w:p w:rsidR="00057B8F" w:rsidRDefault="00057B8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57B8F"/>
    <w:rsid w:val="000773A9"/>
    <w:rsid w:val="000876A1"/>
    <w:rsid w:val="00093E42"/>
    <w:rsid w:val="00094F21"/>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0E57"/>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2B0B"/>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0D6"/>
    <w:rsid w:val="0061417A"/>
    <w:rsid w:val="0061479D"/>
    <w:rsid w:val="00620DEA"/>
    <w:rsid w:val="00625F71"/>
    <w:rsid w:val="00631131"/>
    <w:rsid w:val="00636EFF"/>
    <w:rsid w:val="006435D1"/>
    <w:rsid w:val="0065464E"/>
    <w:rsid w:val="006551FD"/>
    <w:rsid w:val="00675B0E"/>
    <w:rsid w:val="00680660"/>
    <w:rsid w:val="00681EB5"/>
    <w:rsid w:val="00697368"/>
    <w:rsid w:val="00697DBA"/>
    <w:rsid w:val="006A1308"/>
    <w:rsid w:val="006A37B3"/>
    <w:rsid w:val="006A632A"/>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702716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492586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9994-0315-4174-94D5-702CC607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2023-05-24T05:52:00Z</cp:lastPrinted>
  <dcterms:created xsi:type="dcterms:W3CDTF">2023-05-24T07:58:00Z</dcterms:created>
  <dcterms:modified xsi:type="dcterms:W3CDTF">2023-05-24T07:58:00Z</dcterms:modified>
</cp:coreProperties>
</file>