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111B0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17.05.2023</w:t>
                            </w:r>
                            <w:r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60</w:t>
                            </w:r>
                            <w:r w:rsidR="007B3B93">
                              <w:rPr>
                                <w:rFonts w:ascii="Times New Roman" w:eastAsia="Times New Roman" w:hAnsi="Times New Roman" w:cs="Times New Roman"/>
                                <w:sz w:val="24"/>
                                <w:szCs w:val="20"/>
                                <w:u w:val="single"/>
                                <w:lang w:eastAsia="ru-RU"/>
                              </w:rPr>
                              <w:t>2</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111B0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17.05.2023</w:t>
                      </w:r>
                      <w:r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60</w:t>
                      </w:r>
                      <w:r w:rsidR="007B3B93">
                        <w:rPr>
                          <w:rFonts w:ascii="Times New Roman" w:eastAsia="Times New Roman" w:hAnsi="Times New Roman" w:cs="Times New Roman"/>
                          <w:sz w:val="24"/>
                          <w:szCs w:val="20"/>
                          <w:u w:val="single"/>
                          <w:lang w:eastAsia="ru-RU"/>
                        </w:rPr>
                        <w:t>2</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111B0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17.05.2023</w:t>
                            </w:r>
                            <w:r w:rsidRPr="00EE4895">
                              <w:rPr>
                                <w:rFonts w:ascii="Times New Roman" w:eastAsia="Times New Roman" w:hAnsi="Times New Roman" w:cs="Times New Roman"/>
                                <w:sz w:val="24"/>
                                <w:szCs w:val="24"/>
                                <w:u w:val="single"/>
                                <w:lang w:eastAsia="ru-RU"/>
                              </w:rPr>
                              <w:t xml:space="preserve">   </w:t>
                            </w:r>
                            <w:r w:rsidR="00175A09">
                              <w:rPr>
                                <w:rFonts w:ascii="Times New Roman" w:eastAsia="Times New Roman" w:hAnsi="Times New Roman" w:cs="Times New Roman"/>
                                <w:sz w:val="24"/>
                                <w:szCs w:val="24"/>
                                <w:u w:val="single"/>
                                <w:lang w:eastAsia="ru-RU"/>
                              </w:rPr>
                              <w:t>60</w:t>
                            </w:r>
                            <w:r w:rsidR="007B3B93">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111B0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17.05.2023</w:t>
                      </w:r>
                      <w:r w:rsidRPr="00EE4895">
                        <w:rPr>
                          <w:rFonts w:ascii="Times New Roman" w:eastAsia="Times New Roman" w:hAnsi="Times New Roman" w:cs="Times New Roman"/>
                          <w:sz w:val="24"/>
                          <w:szCs w:val="24"/>
                          <w:u w:val="single"/>
                          <w:lang w:eastAsia="ru-RU"/>
                        </w:rPr>
                        <w:t xml:space="preserve">   </w:t>
                      </w:r>
                      <w:r w:rsidR="00175A09">
                        <w:rPr>
                          <w:rFonts w:ascii="Times New Roman" w:eastAsia="Times New Roman" w:hAnsi="Times New Roman" w:cs="Times New Roman"/>
                          <w:sz w:val="24"/>
                          <w:szCs w:val="24"/>
                          <w:u w:val="single"/>
                          <w:lang w:eastAsia="ru-RU"/>
                        </w:rPr>
                        <w:t>60</w:t>
                      </w:r>
                      <w:r w:rsidR="007B3B93">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802A26" w:rsidRPr="004350D2" w:rsidRDefault="00802A26" w:rsidP="004350D2">
      <w:pPr>
        <w:spacing w:after="0" w:line="240" w:lineRule="auto"/>
        <w:ind w:right="4962"/>
        <w:jc w:val="both"/>
        <w:rPr>
          <w:rFonts w:ascii="Times New Roman" w:hAnsi="Times New Roman" w:cs="Times New Roman"/>
          <w:sz w:val="24"/>
          <w:szCs w:val="24"/>
        </w:rPr>
      </w:pPr>
    </w:p>
    <w:p w:rsidR="007B3B93" w:rsidRDefault="007B3B93" w:rsidP="007B3B93">
      <w:pPr>
        <w:spacing w:after="0" w:line="240" w:lineRule="auto"/>
        <w:ind w:right="5103"/>
        <w:jc w:val="both"/>
        <w:rPr>
          <w:rFonts w:ascii="Times New Roman" w:hAnsi="Times New Roman"/>
          <w:sz w:val="24"/>
          <w:szCs w:val="24"/>
        </w:rPr>
      </w:pPr>
      <w:r>
        <w:rPr>
          <w:rFonts w:ascii="Times New Roman" w:hAnsi="Times New Roman"/>
          <w:sz w:val="24"/>
          <w:szCs w:val="24"/>
        </w:rPr>
        <w:t>О внесении изменений в постановление администрации Урмарского района от 09.12.2022 № 1195 «Об утверждении перечня главных администраторов доходов бюджета Урмарского муниципального округа Чувашской Республики»</w:t>
      </w:r>
    </w:p>
    <w:p w:rsidR="007B3B93" w:rsidRDefault="007B3B93" w:rsidP="007B3B93">
      <w:pPr>
        <w:spacing w:after="0" w:line="240" w:lineRule="auto"/>
        <w:ind w:right="5103"/>
        <w:jc w:val="both"/>
        <w:rPr>
          <w:rFonts w:ascii="Times New Roman" w:hAnsi="Times New Roman"/>
          <w:sz w:val="24"/>
          <w:szCs w:val="24"/>
        </w:rPr>
      </w:pPr>
    </w:p>
    <w:p w:rsidR="007B3B93" w:rsidRDefault="007B3B93" w:rsidP="007B3B93">
      <w:pPr>
        <w:spacing w:after="0" w:line="240" w:lineRule="auto"/>
        <w:ind w:right="5103"/>
        <w:jc w:val="both"/>
        <w:rPr>
          <w:rFonts w:ascii="Times New Roman" w:hAnsi="Times New Roman"/>
          <w:sz w:val="24"/>
          <w:szCs w:val="24"/>
        </w:rPr>
      </w:pPr>
    </w:p>
    <w:p w:rsidR="007B3B93" w:rsidRDefault="007B3B93" w:rsidP="007B3B93">
      <w:pPr>
        <w:spacing w:after="0" w:line="240" w:lineRule="auto"/>
        <w:ind w:firstLine="720"/>
        <w:jc w:val="both"/>
        <w:rPr>
          <w:rFonts w:ascii="Times New Roman" w:eastAsia="Times New Roman" w:hAnsi="Times New Roman"/>
          <w:sz w:val="24"/>
          <w:szCs w:val="24"/>
          <w:lang w:eastAsia="ru-RU"/>
        </w:rPr>
      </w:pPr>
      <w:bookmarkStart w:id="0" w:name="_GoBack"/>
      <w:r>
        <w:rPr>
          <w:rFonts w:ascii="Times New Roman" w:eastAsia="Times New Roman" w:hAnsi="Times New Roman"/>
          <w:sz w:val="24"/>
          <w:szCs w:val="24"/>
          <w:lang w:eastAsia="ru-RU"/>
        </w:rPr>
        <w:t xml:space="preserve">В соответствии со статьей 160.1 Бюджетного кодекса Российской Федерации, постановлением администрации Урмарского муниципального округа  от 16.05.2023 № 579 «Об утверждении Порядка осуществления бюджетных полномочий главными администраторами доходов бюджетов бюджетной системы Российской Федерации, являющимися органами местного самоуправления Урмарского муниципального округа Чувашской Республики и (или) находящимися в их ведении казенными учреждениями Урмарского муниципального округа Чувашской Республики»  Администрация Урмарского муниципального округа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 о с т а н </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в л я е т:</w:t>
      </w:r>
    </w:p>
    <w:p w:rsidR="007B3B93" w:rsidRDefault="007B3B93" w:rsidP="007B3B93">
      <w:pPr>
        <w:spacing w:after="0" w:line="240" w:lineRule="auto"/>
        <w:ind w:right="-1" w:firstLine="708"/>
        <w:jc w:val="both"/>
        <w:rPr>
          <w:rFonts w:ascii="Times New Roman" w:hAnsi="Times New Roman"/>
          <w:sz w:val="24"/>
          <w:szCs w:val="24"/>
        </w:rPr>
      </w:pPr>
      <w:r>
        <w:rPr>
          <w:rFonts w:ascii="Times New Roman" w:hAnsi="Times New Roman"/>
          <w:sz w:val="24"/>
          <w:szCs w:val="24"/>
          <w:lang w:val="x-none"/>
        </w:rPr>
        <w:t xml:space="preserve">1. Приложение 1 к постановлению администрации Урмарского </w:t>
      </w:r>
      <w:r>
        <w:rPr>
          <w:rFonts w:ascii="Times New Roman" w:hAnsi="Times New Roman"/>
          <w:sz w:val="24"/>
          <w:szCs w:val="24"/>
        </w:rPr>
        <w:t>района</w:t>
      </w:r>
      <w:r>
        <w:rPr>
          <w:rFonts w:ascii="Times New Roman" w:hAnsi="Times New Roman"/>
          <w:sz w:val="24"/>
          <w:szCs w:val="24"/>
          <w:lang w:val="x-none"/>
        </w:rPr>
        <w:t xml:space="preserve"> Чувашской Республики от </w:t>
      </w:r>
      <w:r>
        <w:rPr>
          <w:rFonts w:ascii="Times New Roman" w:hAnsi="Times New Roman"/>
          <w:sz w:val="24"/>
          <w:szCs w:val="24"/>
        </w:rPr>
        <w:t>09</w:t>
      </w:r>
      <w:r>
        <w:rPr>
          <w:rFonts w:ascii="Times New Roman" w:hAnsi="Times New Roman"/>
          <w:sz w:val="24"/>
          <w:szCs w:val="24"/>
          <w:lang w:val="x-none"/>
        </w:rPr>
        <w:t>.12.20</w:t>
      </w:r>
      <w:r>
        <w:rPr>
          <w:rFonts w:ascii="Times New Roman" w:hAnsi="Times New Roman"/>
          <w:sz w:val="24"/>
          <w:szCs w:val="24"/>
        </w:rPr>
        <w:t>22</w:t>
      </w:r>
      <w:r>
        <w:rPr>
          <w:rFonts w:ascii="Times New Roman" w:hAnsi="Times New Roman"/>
          <w:sz w:val="24"/>
          <w:szCs w:val="24"/>
          <w:lang w:val="x-none"/>
        </w:rPr>
        <w:t xml:space="preserve"> № </w:t>
      </w:r>
      <w:r>
        <w:rPr>
          <w:rFonts w:ascii="Times New Roman" w:hAnsi="Times New Roman"/>
          <w:sz w:val="24"/>
          <w:szCs w:val="24"/>
        </w:rPr>
        <w:t>1195</w:t>
      </w:r>
      <w:r>
        <w:rPr>
          <w:rFonts w:ascii="Times New Roman" w:hAnsi="Times New Roman"/>
          <w:sz w:val="24"/>
          <w:szCs w:val="24"/>
          <w:lang w:val="x-none"/>
        </w:rPr>
        <w:t> </w:t>
      </w:r>
      <w:r>
        <w:rPr>
          <w:rFonts w:ascii="Times New Roman" w:hAnsi="Times New Roman"/>
          <w:sz w:val="24"/>
          <w:szCs w:val="24"/>
        </w:rPr>
        <w:t xml:space="preserve">«Об утверждении перечня главных администраторов доходов бюджета Урмарского муниципального округа Чувашской Республики» дополнить </w:t>
      </w:r>
      <w:r>
        <w:rPr>
          <w:rFonts w:ascii="Times New Roman" w:hAnsi="Times New Roman"/>
          <w:sz w:val="24"/>
          <w:szCs w:val="24"/>
          <w:lang w:val="x-none"/>
        </w:rPr>
        <w:t>следующ</w:t>
      </w:r>
      <w:r>
        <w:rPr>
          <w:rFonts w:ascii="Times New Roman" w:hAnsi="Times New Roman"/>
          <w:sz w:val="24"/>
          <w:szCs w:val="24"/>
        </w:rPr>
        <w:t xml:space="preserve">ей </w:t>
      </w:r>
      <w:r>
        <w:rPr>
          <w:rFonts w:ascii="Times New Roman" w:hAnsi="Times New Roman"/>
          <w:sz w:val="24"/>
          <w:szCs w:val="24"/>
          <w:lang w:val="x-none"/>
        </w:rPr>
        <w:t>позици</w:t>
      </w:r>
      <w:r>
        <w:rPr>
          <w:rFonts w:ascii="Times New Roman" w:hAnsi="Times New Roman"/>
          <w:sz w:val="24"/>
          <w:szCs w:val="24"/>
        </w:rPr>
        <w:t>ей</w:t>
      </w:r>
      <w:r>
        <w:rPr>
          <w:rFonts w:ascii="Times New Roman" w:hAnsi="Times New Roman"/>
          <w:sz w:val="24"/>
          <w:szCs w:val="24"/>
          <w:lang w:val="x-none"/>
        </w:rPr>
        <w:t>:</w:t>
      </w:r>
    </w:p>
    <w:p w:rsidR="007B3B93" w:rsidRPr="007B3B93" w:rsidRDefault="007B3B93" w:rsidP="007B3B93">
      <w:pPr>
        <w:spacing w:after="0" w:line="240" w:lineRule="auto"/>
        <w:ind w:right="-1" w:firstLine="708"/>
        <w:jc w:val="both"/>
        <w:rPr>
          <w:rFonts w:ascii="Times New Roman" w:eastAsia="Calibri"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7B3B93" w:rsidTr="007B3B93">
        <w:trPr>
          <w:trHeight w:val="842"/>
        </w:trPr>
        <w:tc>
          <w:tcPr>
            <w:tcW w:w="2977" w:type="dxa"/>
            <w:tcBorders>
              <w:top w:val="single" w:sz="4" w:space="0" w:color="auto"/>
              <w:left w:val="single" w:sz="4" w:space="0" w:color="auto"/>
              <w:bottom w:val="single" w:sz="4" w:space="0" w:color="auto"/>
              <w:right w:val="single" w:sz="4" w:space="0" w:color="auto"/>
            </w:tcBorders>
            <w:hideMark/>
          </w:tcPr>
          <w:p w:rsidR="007B3B93" w:rsidRDefault="007B3B9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903 2022551114 0000 150</w:t>
            </w:r>
          </w:p>
        </w:tc>
        <w:tc>
          <w:tcPr>
            <w:tcW w:w="6521" w:type="dxa"/>
            <w:tcBorders>
              <w:top w:val="single" w:sz="4" w:space="0" w:color="auto"/>
              <w:left w:val="single" w:sz="4" w:space="0" w:color="auto"/>
              <w:bottom w:val="single" w:sz="4" w:space="0" w:color="auto"/>
              <w:right w:val="single" w:sz="4" w:space="0" w:color="auto"/>
            </w:tcBorders>
            <w:hideMark/>
          </w:tcPr>
          <w:p w:rsidR="007B3B93" w:rsidRDefault="007B3B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Субсидии бюджетам муниципальных округов на проведение комплексных кадастровых работ</w:t>
            </w:r>
          </w:p>
        </w:tc>
      </w:tr>
    </w:tbl>
    <w:p w:rsidR="007B3B93" w:rsidRDefault="007B3B93" w:rsidP="007B3B9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Настоящее  постановление подлежит официальному опубликованию и распространению на правоотношения, возникшие с 1 января 2023 года.</w:t>
      </w:r>
    </w:p>
    <w:p w:rsidR="007B3B93" w:rsidRDefault="007B3B93" w:rsidP="007B3B93">
      <w:pPr>
        <w:spacing w:after="0" w:line="240" w:lineRule="auto"/>
        <w:ind w:right="5103"/>
        <w:jc w:val="both"/>
        <w:rPr>
          <w:rFonts w:ascii="Times New Roman" w:eastAsia="Calibri" w:hAnsi="Times New Roman"/>
          <w:sz w:val="24"/>
          <w:szCs w:val="24"/>
        </w:rPr>
      </w:pPr>
    </w:p>
    <w:p w:rsidR="007B3B93" w:rsidRDefault="007B3B93" w:rsidP="007B3B93">
      <w:pPr>
        <w:spacing w:after="0" w:line="240" w:lineRule="auto"/>
        <w:ind w:right="5103"/>
        <w:jc w:val="both"/>
        <w:rPr>
          <w:rFonts w:ascii="Times New Roman" w:hAnsi="Times New Roman"/>
          <w:sz w:val="24"/>
          <w:szCs w:val="24"/>
        </w:rPr>
      </w:pPr>
    </w:p>
    <w:p w:rsidR="007B3B93" w:rsidRDefault="007B3B93" w:rsidP="007B3B93">
      <w:pPr>
        <w:spacing w:after="0" w:line="240" w:lineRule="auto"/>
        <w:ind w:right="5103"/>
        <w:jc w:val="both"/>
        <w:rPr>
          <w:rFonts w:ascii="Times New Roman" w:hAnsi="Times New Roman"/>
          <w:sz w:val="24"/>
          <w:szCs w:val="24"/>
        </w:rPr>
      </w:pPr>
    </w:p>
    <w:p w:rsidR="007B3B93" w:rsidRDefault="007B3B93" w:rsidP="007B3B93">
      <w:pPr>
        <w:spacing w:after="0" w:line="240" w:lineRule="auto"/>
        <w:ind w:right="5103"/>
        <w:jc w:val="both"/>
        <w:rPr>
          <w:rFonts w:ascii="Times New Roman" w:hAnsi="Times New Roman"/>
          <w:sz w:val="24"/>
          <w:szCs w:val="24"/>
        </w:rPr>
      </w:pPr>
      <w:r>
        <w:rPr>
          <w:rFonts w:ascii="Times New Roman" w:hAnsi="Times New Roman"/>
          <w:sz w:val="24"/>
          <w:szCs w:val="24"/>
        </w:rPr>
        <w:t xml:space="preserve">Глава Урмарского </w:t>
      </w:r>
    </w:p>
    <w:p w:rsidR="007B3B93" w:rsidRDefault="007B3B93" w:rsidP="007B3B93">
      <w:pPr>
        <w:spacing w:after="0" w:line="240" w:lineRule="auto"/>
        <w:ind w:right="-1"/>
        <w:jc w:val="both"/>
        <w:rPr>
          <w:rFonts w:ascii="Times New Roman" w:hAnsi="Times New Roman"/>
          <w:sz w:val="24"/>
          <w:szCs w:val="24"/>
        </w:rPr>
      </w:pPr>
      <w:r>
        <w:rPr>
          <w:rFonts w:ascii="Times New Roman" w:hAnsi="Times New Roman"/>
          <w:sz w:val="24"/>
          <w:szCs w:val="24"/>
        </w:rPr>
        <w:t>муниципального округа                                                                                 В.В. Шигильдеев</w:t>
      </w:r>
    </w:p>
    <w:p w:rsidR="007B3B93" w:rsidRDefault="007B3B93" w:rsidP="007B3B93">
      <w:pPr>
        <w:rPr>
          <w:rFonts w:ascii="Times New Roman" w:hAnsi="Times New Roman"/>
          <w:sz w:val="24"/>
          <w:szCs w:val="24"/>
        </w:rPr>
      </w:pPr>
    </w:p>
    <w:bookmarkEnd w:id="0"/>
    <w:p w:rsidR="007B3B93" w:rsidRDefault="007B3B93" w:rsidP="007B3B93">
      <w:pPr>
        <w:rPr>
          <w:rFonts w:ascii="Times New Roman" w:hAnsi="Times New Roman"/>
          <w:sz w:val="24"/>
          <w:szCs w:val="24"/>
        </w:rPr>
      </w:pPr>
    </w:p>
    <w:p w:rsidR="007B3B93" w:rsidRDefault="007B3B93" w:rsidP="007B3B93">
      <w:pPr>
        <w:rPr>
          <w:rFonts w:ascii="Times New Roman" w:hAnsi="Times New Roman"/>
          <w:sz w:val="24"/>
          <w:szCs w:val="24"/>
        </w:rPr>
      </w:pPr>
    </w:p>
    <w:p w:rsidR="007B3B93" w:rsidRDefault="007B3B93" w:rsidP="007B3B93">
      <w:pPr>
        <w:rPr>
          <w:rFonts w:ascii="Times New Roman" w:hAnsi="Times New Roman"/>
          <w:sz w:val="24"/>
          <w:szCs w:val="24"/>
        </w:rPr>
      </w:pPr>
    </w:p>
    <w:p w:rsidR="007B3B93" w:rsidRDefault="007B3B93" w:rsidP="007B3B93">
      <w:pPr>
        <w:spacing w:after="0" w:line="240" w:lineRule="auto"/>
        <w:rPr>
          <w:rFonts w:ascii="Times New Roman" w:hAnsi="Times New Roman"/>
          <w:sz w:val="20"/>
          <w:szCs w:val="20"/>
        </w:rPr>
      </w:pPr>
      <w:r>
        <w:rPr>
          <w:rFonts w:ascii="Times New Roman" w:hAnsi="Times New Roman"/>
          <w:sz w:val="20"/>
          <w:szCs w:val="20"/>
        </w:rPr>
        <w:t>Енькова Альбина Васильевна</w:t>
      </w:r>
    </w:p>
    <w:p w:rsidR="007B3B93" w:rsidRDefault="007B3B93" w:rsidP="007B3B93">
      <w:pPr>
        <w:spacing w:after="0" w:line="240" w:lineRule="auto"/>
        <w:rPr>
          <w:rFonts w:ascii="Times New Roman" w:hAnsi="Times New Roman"/>
          <w:sz w:val="20"/>
          <w:szCs w:val="20"/>
        </w:rPr>
      </w:pPr>
      <w:r>
        <w:rPr>
          <w:rFonts w:ascii="Times New Roman" w:hAnsi="Times New Roman"/>
          <w:sz w:val="20"/>
          <w:szCs w:val="20"/>
        </w:rPr>
        <w:t>8(835-44) 2-17-01</w:t>
      </w:r>
    </w:p>
    <w:p w:rsidR="009D649B" w:rsidRPr="00D73912" w:rsidRDefault="009D649B" w:rsidP="007B3B93">
      <w:pPr>
        <w:tabs>
          <w:tab w:val="left" w:pos="3600"/>
        </w:tabs>
        <w:spacing w:after="0" w:line="240" w:lineRule="auto"/>
        <w:ind w:right="4818"/>
        <w:jc w:val="both"/>
        <w:rPr>
          <w:rFonts w:ascii="Times New Roman" w:hAnsi="Times New Roman" w:cs="Times New Roman"/>
          <w:sz w:val="20"/>
          <w:szCs w:val="20"/>
        </w:rPr>
      </w:pPr>
    </w:p>
    <w:sectPr w:rsidR="009D649B" w:rsidRPr="00D73912" w:rsidSect="00363AC1">
      <w:pgSz w:w="11906" w:h="16838"/>
      <w:pgMar w:top="1134" w:right="851" w:bottom="28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EF" w:rsidRDefault="004D5EEF" w:rsidP="00C65999">
      <w:pPr>
        <w:spacing w:after="0" w:line="240" w:lineRule="auto"/>
      </w:pPr>
      <w:r>
        <w:separator/>
      </w:r>
    </w:p>
  </w:endnote>
  <w:endnote w:type="continuationSeparator" w:id="0">
    <w:p w:rsidR="004D5EEF" w:rsidRDefault="004D5EE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EF" w:rsidRDefault="004D5EEF" w:rsidP="00C65999">
      <w:pPr>
        <w:spacing w:after="0" w:line="240" w:lineRule="auto"/>
      </w:pPr>
      <w:r>
        <w:separator/>
      </w:r>
    </w:p>
  </w:footnote>
  <w:footnote w:type="continuationSeparator" w:id="0">
    <w:p w:rsidR="004D5EEF" w:rsidRDefault="004D5EE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9">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4">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9"/>
  </w:num>
  <w:num w:numId="3">
    <w:abstractNumId w:val="18"/>
  </w:num>
  <w:num w:numId="4">
    <w:abstractNumId w:val="22"/>
  </w:num>
  <w:num w:numId="5">
    <w:abstractNumId w:val="2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5"/>
  </w:num>
  <w:num w:numId="18">
    <w:abstractNumId w:val="15"/>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11547"/>
    <w:rsid w:val="00031AC6"/>
    <w:rsid w:val="00047726"/>
    <w:rsid w:val="000539ED"/>
    <w:rsid w:val="00054C54"/>
    <w:rsid w:val="000577B1"/>
    <w:rsid w:val="000876A1"/>
    <w:rsid w:val="00093E42"/>
    <w:rsid w:val="000A0DB1"/>
    <w:rsid w:val="000B2E3B"/>
    <w:rsid w:val="000B458D"/>
    <w:rsid w:val="000B4FF5"/>
    <w:rsid w:val="000B5E8B"/>
    <w:rsid w:val="000B665C"/>
    <w:rsid w:val="000C2C4E"/>
    <w:rsid w:val="000C524C"/>
    <w:rsid w:val="000C5E5C"/>
    <w:rsid w:val="000C694F"/>
    <w:rsid w:val="000D6086"/>
    <w:rsid w:val="000E6348"/>
    <w:rsid w:val="000F3CB2"/>
    <w:rsid w:val="00102B5C"/>
    <w:rsid w:val="00106369"/>
    <w:rsid w:val="00107655"/>
    <w:rsid w:val="0010774A"/>
    <w:rsid w:val="00111B08"/>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75A09"/>
    <w:rsid w:val="0018340F"/>
    <w:rsid w:val="00191E51"/>
    <w:rsid w:val="00192ECC"/>
    <w:rsid w:val="001A50C2"/>
    <w:rsid w:val="001A661D"/>
    <w:rsid w:val="001A7D9B"/>
    <w:rsid w:val="001B0088"/>
    <w:rsid w:val="001B1DE7"/>
    <w:rsid w:val="001B21DE"/>
    <w:rsid w:val="001B2664"/>
    <w:rsid w:val="001B39F2"/>
    <w:rsid w:val="001B40AF"/>
    <w:rsid w:val="001D27A9"/>
    <w:rsid w:val="001D46A0"/>
    <w:rsid w:val="001D562E"/>
    <w:rsid w:val="001D5F82"/>
    <w:rsid w:val="001D626F"/>
    <w:rsid w:val="001E207B"/>
    <w:rsid w:val="001E49D3"/>
    <w:rsid w:val="0020427C"/>
    <w:rsid w:val="002042BC"/>
    <w:rsid w:val="002055B5"/>
    <w:rsid w:val="002232D8"/>
    <w:rsid w:val="00234FE5"/>
    <w:rsid w:val="0024347E"/>
    <w:rsid w:val="00243846"/>
    <w:rsid w:val="00244CD9"/>
    <w:rsid w:val="00252236"/>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7D15"/>
    <w:rsid w:val="002D2261"/>
    <w:rsid w:val="002E1AF9"/>
    <w:rsid w:val="002F0406"/>
    <w:rsid w:val="00300BB8"/>
    <w:rsid w:val="00306588"/>
    <w:rsid w:val="00313BFD"/>
    <w:rsid w:val="00315E3A"/>
    <w:rsid w:val="00321D7A"/>
    <w:rsid w:val="00326C10"/>
    <w:rsid w:val="00327AC8"/>
    <w:rsid w:val="00327C83"/>
    <w:rsid w:val="0033407F"/>
    <w:rsid w:val="00335DC2"/>
    <w:rsid w:val="00344E38"/>
    <w:rsid w:val="00356702"/>
    <w:rsid w:val="003629FA"/>
    <w:rsid w:val="00363AC1"/>
    <w:rsid w:val="00372878"/>
    <w:rsid w:val="0037333F"/>
    <w:rsid w:val="00373426"/>
    <w:rsid w:val="0038219E"/>
    <w:rsid w:val="00386981"/>
    <w:rsid w:val="00386DB8"/>
    <w:rsid w:val="003870A9"/>
    <w:rsid w:val="00391E3E"/>
    <w:rsid w:val="0039222C"/>
    <w:rsid w:val="003A00E7"/>
    <w:rsid w:val="003A1C37"/>
    <w:rsid w:val="003A2872"/>
    <w:rsid w:val="003A5806"/>
    <w:rsid w:val="003A6B18"/>
    <w:rsid w:val="003B1E19"/>
    <w:rsid w:val="003B6521"/>
    <w:rsid w:val="003C7E9C"/>
    <w:rsid w:val="003D1DE7"/>
    <w:rsid w:val="003E4D9E"/>
    <w:rsid w:val="003E7D32"/>
    <w:rsid w:val="003F4E39"/>
    <w:rsid w:val="003F6B81"/>
    <w:rsid w:val="004019A7"/>
    <w:rsid w:val="00420F59"/>
    <w:rsid w:val="00423277"/>
    <w:rsid w:val="004350D2"/>
    <w:rsid w:val="00435224"/>
    <w:rsid w:val="00437667"/>
    <w:rsid w:val="00450706"/>
    <w:rsid w:val="004557E6"/>
    <w:rsid w:val="004559F0"/>
    <w:rsid w:val="00462614"/>
    <w:rsid w:val="0046326F"/>
    <w:rsid w:val="00486E8F"/>
    <w:rsid w:val="00487EBF"/>
    <w:rsid w:val="004A1DE5"/>
    <w:rsid w:val="004B3112"/>
    <w:rsid w:val="004B4363"/>
    <w:rsid w:val="004C082E"/>
    <w:rsid w:val="004C1FEB"/>
    <w:rsid w:val="004C3A9A"/>
    <w:rsid w:val="004C42BB"/>
    <w:rsid w:val="004C4F67"/>
    <w:rsid w:val="004D0D61"/>
    <w:rsid w:val="004D1528"/>
    <w:rsid w:val="004D27E2"/>
    <w:rsid w:val="004D5EEF"/>
    <w:rsid w:val="004E04A2"/>
    <w:rsid w:val="004F691A"/>
    <w:rsid w:val="00502369"/>
    <w:rsid w:val="00517F57"/>
    <w:rsid w:val="00520631"/>
    <w:rsid w:val="00524195"/>
    <w:rsid w:val="005253CA"/>
    <w:rsid w:val="00526ABA"/>
    <w:rsid w:val="0053107C"/>
    <w:rsid w:val="00540DB4"/>
    <w:rsid w:val="00543BDA"/>
    <w:rsid w:val="00544681"/>
    <w:rsid w:val="005447E2"/>
    <w:rsid w:val="00546024"/>
    <w:rsid w:val="0055036E"/>
    <w:rsid w:val="00552D71"/>
    <w:rsid w:val="00561ACD"/>
    <w:rsid w:val="005620B7"/>
    <w:rsid w:val="0057230C"/>
    <w:rsid w:val="005745C0"/>
    <w:rsid w:val="00574FAA"/>
    <w:rsid w:val="00577BCE"/>
    <w:rsid w:val="00584E23"/>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10BC8"/>
    <w:rsid w:val="0061417A"/>
    <w:rsid w:val="0061479D"/>
    <w:rsid w:val="00620DEA"/>
    <w:rsid w:val="00631131"/>
    <w:rsid w:val="00636EFF"/>
    <w:rsid w:val="006435D1"/>
    <w:rsid w:val="006551FD"/>
    <w:rsid w:val="00675B0E"/>
    <w:rsid w:val="00680660"/>
    <w:rsid w:val="00681EB5"/>
    <w:rsid w:val="006A1308"/>
    <w:rsid w:val="006A37B3"/>
    <w:rsid w:val="006A6E6F"/>
    <w:rsid w:val="006D00B0"/>
    <w:rsid w:val="006E79A7"/>
    <w:rsid w:val="006F188F"/>
    <w:rsid w:val="006F268F"/>
    <w:rsid w:val="006F7944"/>
    <w:rsid w:val="0072136B"/>
    <w:rsid w:val="00731766"/>
    <w:rsid w:val="00736471"/>
    <w:rsid w:val="00736D36"/>
    <w:rsid w:val="0074159A"/>
    <w:rsid w:val="00742FDA"/>
    <w:rsid w:val="0075154E"/>
    <w:rsid w:val="007578C4"/>
    <w:rsid w:val="00763D1C"/>
    <w:rsid w:val="007776D8"/>
    <w:rsid w:val="007826BF"/>
    <w:rsid w:val="007873BF"/>
    <w:rsid w:val="0079004B"/>
    <w:rsid w:val="00797329"/>
    <w:rsid w:val="00797FCC"/>
    <w:rsid w:val="007A0A11"/>
    <w:rsid w:val="007A0DA4"/>
    <w:rsid w:val="007A5DB6"/>
    <w:rsid w:val="007A6499"/>
    <w:rsid w:val="007B2684"/>
    <w:rsid w:val="007B3B93"/>
    <w:rsid w:val="007B6D92"/>
    <w:rsid w:val="007B774C"/>
    <w:rsid w:val="007C1140"/>
    <w:rsid w:val="007D0AB3"/>
    <w:rsid w:val="007D3B8A"/>
    <w:rsid w:val="007D6061"/>
    <w:rsid w:val="007E0DDD"/>
    <w:rsid w:val="007E2040"/>
    <w:rsid w:val="007E2628"/>
    <w:rsid w:val="007E60B1"/>
    <w:rsid w:val="007F061D"/>
    <w:rsid w:val="007F41B4"/>
    <w:rsid w:val="00800363"/>
    <w:rsid w:val="00802A26"/>
    <w:rsid w:val="00803BD5"/>
    <w:rsid w:val="00805829"/>
    <w:rsid w:val="00806479"/>
    <w:rsid w:val="00813FEE"/>
    <w:rsid w:val="00827496"/>
    <w:rsid w:val="00827D50"/>
    <w:rsid w:val="00830FEA"/>
    <w:rsid w:val="0083617E"/>
    <w:rsid w:val="00837628"/>
    <w:rsid w:val="00844A3F"/>
    <w:rsid w:val="008474E1"/>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11B13"/>
    <w:rsid w:val="00912A60"/>
    <w:rsid w:val="0091459A"/>
    <w:rsid w:val="00914837"/>
    <w:rsid w:val="0093026B"/>
    <w:rsid w:val="00933086"/>
    <w:rsid w:val="009405E4"/>
    <w:rsid w:val="009553F6"/>
    <w:rsid w:val="00956F55"/>
    <w:rsid w:val="00960A50"/>
    <w:rsid w:val="00960ACB"/>
    <w:rsid w:val="00971285"/>
    <w:rsid w:val="00972EEB"/>
    <w:rsid w:val="0097591A"/>
    <w:rsid w:val="0098070D"/>
    <w:rsid w:val="0098075C"/>
    <w:rsid w:val="009960A8"/>
    <w:rsid w:val="009B6915"/>
    <w:rsid w:val="009D2874"/>
    <w:rsid w:val="009D2E1E"/>
    <w:rsid w:val="009D4A1A"/>
    <w:rsid w:val="009D649B"/>
    <w:rsid w:val="009E1F75"/>
    <w:rsid w:val="009E7AC1"/>
    <w:rsid w:val="00A014CA"/>
    <w:rsid w:val="00A02B78"/>
    <w:rsid w:val="00A073E6"/>
    <w:rsid w:val="00A171AD"/>
    <w:rsid w:val="00A17B26"/>
    <w:rsid w:val="00A21C1A"/>
    <w:rsid w:val="00A227EB"/>
    <w:rsid w:val="00A22B28"/>
    <w:rsid w:val="00A23047"/>
    <w:rsid w:val="00A24067"/>
    <w:rsid w:val="00A3089D"/>
    <w:rsid w:val="00A3136B"/>
    <w:rsid w:val="00A31D66"/>
    <w:rsid w:val="00A42AA8"/>
    <w:rsid w:val="00A51B14"/>
    <w:rsid w:val="00A531D3"/>
    <w:rsid w:val="00A55C75"/>
    <w:rsid w:val="00A57AF8"/>
    <w:rsid w:val="00A60301"/>
    <w:rsid w:val="00A61DCA"/>
    <w:rsid w:val="00A70795"/>
    <w:rsid w:val="00A77EEC"/>
    <w:rsid w:val="00A815E4"/>
    <w:rsid w:val="00A82BA6"/>
    <w:rsid w:val="00A93F45"/>
    <w:rsid w:val="00AA1A20"/>
    <w:rsid w:val="00AA256B"/>
    <w:rsid w:val="00AA5107"/>
    <w:rsid w:val="00AA5BC0"/>
    <w:rsid w:val="00AB08B6"/>
    <w:rsid w:val="00AB26D1"/>
    <w:rsid w:val="00AC11BA"/>
    <w:rsid w:val="00AC78E1"/>
    <w:rsid w:val="00AD4883"/>
    <w:rsid w:val="00AD6089"/>
    <w:rsid w:val="00AD6CB2"/>
    <w:rsid w:val="00AE15A6"/>
    <w:rsid w:val="00AE72F2"/>
    <w:rsid w:val="00AF0CE3"/>
    <w:rsid w:val="00AF4A9C"/>
    <w:rsid w:val="00B002EF"/>
    <w:rsid w:val="00B04AFD"/>
    <w:rsid w:val="00B04C73"/>
    <w:rsid w:val="00B062EF"/>
    <w:rsid w:val="00B116EE"/>
    <w:rsid w:val="00B24BA4"/>
    <w:rsid w:val="00B34490"/>
    <w:rsid w:val="00B41B7C"/>
    <w:rsid w:val="00B43B4C"/>
    <w:rsid w:val="00B524DE"/>
    <w:rsid w:val="00B567CA"/>
    <w:rsid w:val="00B60CF7"/>
    <w:rsid w:val="00B61D92"/>
    <w:rsid w:val="00B65BDA"/>
    <w:rsid w:val="00B7013A"/>
    <w:rsid w:val="00B71308"/>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22FA"/>
    <w:rsid w:val="00BF3CEF"/>
    <w:rsid w:val="00C029D5"/>
    <w:rsid w:val="00C04B5D"/>
    <w:rsid w:val="00C05C59"/>
    <w:rsid w:val="00C17B05"/>
    <w:rsid w:val="00C20279"/>
    <w:rsid w:val="00C300D4"/>
    <w:rsid w:val="00C36F17"/>
    <w:rsid w:val="00C377FB"/>
    <w:rsid w:val="00C474DB"/>
    <w:rsid w:val="00C515A7"/>
    <w:rsid w:val="00C56809"/>
    <w:rsid w:val="00C57900"/>
    <w:rsid w:val="00C642A3"/>
    <w:rsid w:val="00C64FAC"/>
    <w:rsid w:val="00C651D4"/>
    <w:rsid w:val="00C65999"/>
    <w:rsid w:val="00C729AC"/>
    <w:rsid w:val="00C74994"/>
    <w:rsid w:val="00C816C8"/>
    <w:rsid w:val="00C824FA"/>
    <w:rsid w:val="00C84D84"/>
    <w:rsid w:val="00CA04A5"/>
    <w:rsid w:val="00CA2B5A"/>
    <w:rsid w:val="00CA4CEA"/>
    <w:rsid w:val="00CA5C5A"/>
    <w:rsid w:val="00CB212A"/>
    <w:rsid w:val="00CB21F9"/>
    <w:rsid w:val="00CB5D01"/>
    <w:rsid w:val="00CB7BE1"/>
    <w:rsid w:val="00CC358F"/>
    <w:rsid w:val="00CD39D5"/>
    <w:rsid w:val="00CE043C"/>
    <w:rsid w:val="00CE3ED0"/>
    <w:rsid w:val="00CE57BB"/>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608B9"/>
    <w:rsid w:val="00D636EA"/>
    <w:rsid w:val="00D640D1"/>
    <w:rsid w:val="00D66DA5"/>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E1291"/>
    <w:rsid w:val="00DE1AAA"/>
    <w:rsid w:val="00DE25F4"/>
    <w:rsid w:val="00DE3CE4"/>
    <w:rsid w:val="00DE3FC6"/>
    <w:rsid w:val="00DE6A8D"/>
    <w:rsid w:val="00DF1A0A"/>
    <w:rsid w:val="00DF4568"/>
    <w:rsid w:val="00E0225A"/>
    <w:rsid w:val="00E140D7"/>
    <w:rsid w:val="00E1706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54D2"/>
    <w:rsid w:val="00ED3C5B"/>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7AEF"/>
    <w:rsid w:val="00F47E56"/>
    <w:rsid w:val="00F52BD9"/>
    <w:rsid w:val="00F5538B"/>
    <w:rsid w:val="00F706B8"/>
    <w:rsid w:val="00F83610"/>
    <w:rsid w:val="00F87843"/>
    <w:rsid w:val="00F90103"/>
    <w:rsid w:val="00F94094"/>
    <w:rsid w:val="00F95AA8"/>
    <w:rsid w:val="00FA25AF"/>
    <w:rsid w:val="00FA652B"/>
    <w:rsid w:val="00FB3269"/>
    <w:rsid w:val="00FB7676"/>
    <w:rsid w:val="00FB798B"/>
    <w:rsid w:val="00FC2CB8"/>
    <w:rsid w:val="00FC4731"/>
    <w:rsid w:val="00FC5215"/>
    <w:rsid w:val="00FD5A20"/>
    <w:rsid w:val="00FD7C18"/>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42499-0B35-4AAD-B15D-85DA7B66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2023-05-18T06:20:00Z</cp:lastPrinted>
  <dcterms:created xsi:type="dcterms:W3CDTF">2023-05-22T06:54:00Z</dcterms:created>
  <dcterms:modified xsi:type="dcterms:W3CDTF">2023-05-22T06:54:00Z</dcterms:modified>
</cp:coreProperties>
</file>