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396</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396</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396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396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AA5107" w:rsidRPr="00AA5107" w:rsidRDefault="00AA5107" w:rsidP="00AA5107">
      <w:pPr>
        <w:spacing w:after="0" w:line="240" w:lineRule="auto"/>
        <w:ind w:right="4962"/>
        <w:jc w:val="both"/>
        <w:rPr>
          <w:rFonts w:ascii="Times New Roman" w:hAnsi="Times New Roman" w:cs="Times New Roman"/>
          <w:sz w:val="24"/>
          <w:szCs w:val="24"/>
        </w:rPr>
      </w:pPr>
      <w:r w:rsidRPr="00AA5107">
        <w:rPr>
          <w:rFonts w:ascii="Times New Roman" w:hAnsi="Times New Roman" w:cs="Times New Roman"/>
        </w:rPr>
        <w:t xml:space="preserve">Об утверждении административного </w:t>
      </w:r>
      <w:r w:rsidRPr="00AA5107">
        <w:rPr>
          <w:rFonts w:ascii="Times New Roman" w:hAnsi="Times New Roman" w:cs="Times New Roman"/>
          <w:sz w:val="24"/>
          <w:szCs w:val="24"/>
        </w:rPr>
        <w:t>регламента администрации Урмарского муниципального округа Чувашской Республики    «Подготовка  и  утверждение документации  по  планировке  территорий»</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bookmarkStart w:id="0" w:name="sub_2"/>
      <w:bookmarkStart w:id="1" w:name="sub_3"/>
      <w:bookmarkEnd w:id="0"/>
      <w:r w:rsidRPr="00AA5107">
        <w:rPr>
          <w:rFonts w:ascii="Times New Roman" w:eastAsia="Times New Roman" w:hAnsi="Times New Roman" w:cs="Times New Roman"/>
          <w:sz w:val="24"/>
          <w:szCs w:val="24"/>
          <w:lang w:eastAsia="ar-SA"/>
        </w:rPr>
        <w:t xml:space="preserve">В соответствии с </w:t>
      </w:r>
      <w:hyperlink r:id="rId10" w:history="1">
        <w:r w:rsidRPr="00AA5107">
          <w:rPr>
            <w:rStyle w:val="aa"/>
            <w:rFonts w:ascii="Times New Roman" w:hAnsi="Times New Roman" w:cs="Times New Roman"/>
            <w:color w:val="000000"/>
            <w:kern w:val="2"/>
            <w:sz w:val="24"/>
            <w:szCs w:val="24"/>
            <w:u w:val="none"/>
            <w:lang w:eastAsia="ar-SA"/>
          </w:rPr>
          <w:t>Федеральным законом</w:t>
        </w:r>
      </w:hyperlink>
      <w:r w:rsidRPr="00AA5107">
        <w:rPr>
          <w:rFonts w:ascii="Times New Roman" w:eastAsia="Times New Roman" w:hAnsi="Times New Roman" w:cs="Times New Roman"/>
          <w:sz w:val="24"/>
          <w:szCs w:val="24"/>
          <w:lang w:eastAsia="ar-SA"/>
        </w:rPr>
        <w:t xml:space="preserve"> от 6 октября 2003 г. № 131-ФЗ «Об общих принципах организации местного самоуправления в Российской Федерации», </w:t>
      </w:r>
      <w:hyperlink r:id="rId11" w:history="1">
        <w:r w:rsidRPr="00AA5107">
          <w:rPr>
            <w:rStyle w:val="aa"/>
            <w:rFonts w:ascii="Times New Roman" w:hAnsi="Times New Roman" w:cs="Times New Roman"/>
            <w:color w:val="000000"/>
            <w:kern w:val="2"/>
            <w:sz w:val="24"/>
            <w:szCs w:val="24"/>
            <w:u w:val="none"/>
            <w:lang w:eastAsia="ar-SA"/>
          </w:rPr>
          <w:t>Федеральным законом</w:t>
        </w:r>
      </w:hyperlink>
      <w:r w:rsidRPr="00AA5107">
        <w:rPr>
          <w:rFonts w:ascii="Times New Roman" w:eastAsia="Times New Roman" w:hAnsi="Times New Roman" w:cs="Times New Roman"/>
          <w:sz w:val="24"/>
          <w:szCs w:val="24"/>
          <w:lang w:eastAsia="ar-SA"/>
        </w:rPr>
        <w:t xml:space="preserve"> от 27 июля 2010 г. № 210-ФЗ «Об организации предоставления государственных и муниципальных услуг» и </w:t>
      </w:r>
      <w:hyperlink r:id="rId12" w:history="1">
        <w:r w:rsidRPr="00AA5107">
          <w:rPr>
            <w:rStyle w:val="aa"/>
            <w:rFonts w:ascii="Times New Roman" w:hAnsi="Times New Roman" w:cs="Times New Roman"/>
            <w:color w:val="000000"/>
            <w:kern w:val="2"/>
            <w:sz w:val="24"/>
            <w:szCs w:val="24"/>
            <w:u w:val="none"/>
            <w:lang w:eastAsia="ar-SA"/>
          </w:rPr>
          <w:t>Уставом</w:t>
        </w:r>
      </w:hyperlink>
      <w:r w:rsidRPr="00AA5107">
        <w:rPr>
          <w:rFonts w:ascii="Times New Roman" w:eastAsia="Times New Roman" w:hAnsi="Times New Roman" w:cs="Times New Roman"/>
          <w:sz w:val="24"/>
          <w:szCs w:val="24"/>
          <w:lang w:eastAsia="ar-SA"/>
        </w:rPr>
        <w:t xml:space="preserve"> Урмарского муниципального округа Чувашской Республики, администрация Урмарского муниципального округа </w:t>
      </w:r>
      <w:proofErr w:type="gramStart"/>
      <w:r w:rsidRPr="00AA5107">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н</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в</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л</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т:</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r w:rsidRPr="00AA510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Утвердить прилагаемый административный регламент администрации Урмарского муниципального округа Чувашской Республики «Подготовка и утверждение документации по планировке территорий».</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r w:rsidRPr="00AA510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 xml:space="preserve">Признать утратившим силу: </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r w:rsidRPr="00AA5107">
        <w:rPr>
          <w:rFonts w:ascii="Times New Roman" w:eastAsia="Times New Roman" w:hAnsi="Times New Roman" w:cs="Times New Roman"/>
          <w:sz w:val="24"/>
          <w:szCs w:val="24"/>
          <w:lang w:eastAsia="ar-SA"/>
        </w:rPr>
        <w:t>постановление администрации Урмарского района Чувашской Республики от 9 декабря 2021 г. N 1072 "Об утверждении Порядка подготовки документации по планировке территории, разрабатываемой на основании решений администрации Урмарского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r w:rsidRPr="00AA5107">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Контроль за выполнением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r w:rsidRPr="00AA5107">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w:t>
      </w:r>
      <w:r w:rsidRPr="00AA5107">
        <w:rPr>
          <w:rFonts w:ascii="Times New Roman" w:eastAsia="Times New Roman" w:hAnsi="Times New Roman" w:cs="Times New Roman"/>
          <w:sz w:val="24"/>
          <w:szCs w:val="24"/>
          <w:lang w:eastAsia="ar-SA"/>
        </w:rPr>
        <w:t>Настоящее постановление вступает в силу со дня его официального опубликования.</w:t>
      </w: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p>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p>
    <w:bookmarkEnd w:id="1"/>
    <w:p w:rsidR="00AA5107" w:rsidRPr="00AA5107" w:rsidRDefault="00AA5107" w:rsidP="00AA5107">
      <w:pPr>
        <w:spacing w:after="0" w:line="240" w:lineRule="auto"/>
        <w:ind w:firstLine="709"/>
        <w:jc w:val="both"/>
        <w:rPr>
          <w:rFonts w:ascii="Times New Roman" w:eastAsia="Times New Roman" w:hAnsi="Times New Roman" w:cs="Times New Roman"/>
          <w:sz w:val="24"/>
          <w:szCs w:val="24"/>
          <w:lang w:eastAsia="ar-SA"/>
        </w:rPr>
      </w:pP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Глава Урмарского</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муниципального округа</w:t>
      </w:r>
      <w:r w:rsidRPr="00AA5107">
        <w:rPr>
          <w:rFonts w:ascii="Times New Roman" w:hAnsi="Times New Roman" w:cs="Times New Roman"/>
          <w:sz w:val="24"/>
          <w:szCs w:val="24"/>
        </w:rPr>
        <w:tab/>
      </w:r>
      <w:r w:rsidRPr="00AA5107">
        <w:rPr>
          <w:rFonts w:ascii="Times New Roman" w:hAnsi="Times New Roman" w:cs="Times New Roman"/>
          <w:sz w:val="24"/>
          <w:szCs w:val="24"/>
        </w:rPr>
        <w:tab/>
      </w:r>
      <w:r w:rsidRPr="00AA5107">
        <w:rPr>
          <w:rFonts w:ascii="Times New Roman" w:hAnsi="Times New Roman" w:cs="Times New Roman"/>
          <w:sz w:val="24"/>
          <w:szCs w:val="24"/>
        </w:rPr>
        <w:tab/>
      </w:r>
      <w:r w:rsidRPr="00AA5107">
        <w:rPr>
          <w:rFonts w:ascii="Times New Roman" w:hAnsi="Times New Roman" w:cs="Times New Roman"/>
          <w:sz w:val="24"/>
          <w:szCs w:val="24"/>
        </w:rPr>
        <w:tab/>
      </w:r>
      <w:r w:rsidRPr="00AA5107">
        <w:rPr>
          <w:rFonts w:ascii="Times New Roman" w:hAnsi="Times New Roman" w:cs="Times New Roman"/>
          <w:sz w:val="24"/>
          <w:szCs w:val="24"/>
        </w:rPr>
        <w:tab/>
      </w:r>
      <w:r w:rsidRPr="00AA5107">
        <w:rPr>
          <w:rFonts w:ascii="Times New Roman" w:hAnsi="Times New Roman" w:cs="Times New Roman"/>
          <w:sz w:val="24"/>
          <w:szCs w:val="24"/>
        </w:rPr>
        <w:tab/>
      </w:r>
      <w:r w:rsidRPr="00AA5107">
        <w:rPr>
          <w:rFonts w:ascii="Times New Roman" w:hAnsi="Times New Roman" w:cs="Times New Roman"/>
          <w:sz w:val="24"/>
          <w:szCs w:val="24"/>
        </w:rPr>
        <w:tab/>
        <w:t xml:space="preserve">        В.В. Шигильдеев</w:t>
      </w: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0"/>
          <w:szCs w:val="20"/>
        </w:rPr>
      </w:pPr>
      <w:r w:rsidRPr="00AA5107">
        <w:rPr>
          <w:rFonts w:ascii="Times New Roman" w:hAnsi="Times New Roman" w:cs="Times New Roman"/>
          <w:sz w:val="20"/>
          <w:szCs w:val="20"/>
        </w:rPr>
        <w:t>Матвеева Татьяна Геннадьевна</w:t>
      </w:r>
    </w:p>
    <w:p w:rsidR="00AA5107" w:rsidRPr="00AA5107" w:rsidRDefault="00AA5107" w:rsidP="00AA5107">
      <w:pPr>
        <w:spacing w:after="0" w:line="240" w:lineRule="auto"/>
        <w:jc w:val="both"/>
        <w:rPr>
          <w:rFonts w:ascii="Times New Roman" w:hAnsi="Times New Roman" w:cs="Times New Roman"/>
          <w:sz w:val="20"/>
          <w:szCs w:val="20"/>
        </w:rPr>
      </w:pPr>
      <w:r w:rsidRPr="00AA5107">
        <w:rPr>
          <w:rFonts w:ascii="Times New Roman" w:hAnsi="Times New Roman" w:cs="Times New Roman"/>
          <w:sz w:val="20"/>
          <w:szCs w:val="20"/>
        </w:rPr>
        <w:t xml:space="preserve">8(835-44) 2-11-73 </w:t>
      </w:r>
    </w:p>
    <w:p w:rsidR="00AA5107" w:rsidRPr="00AA5107" w:rsidRDefault="00AA5107" w:rsidP="00AA5107">
      <w:pPr>
        <w:spacing w:after="0" w:line="240" w:lineRule="auto"/>
        <w:jc w:val="both"/>
        <w:rPr>
          <w:rStyle w:val="aff9"/>
          <w:rFonts w:ascii="Times New Roman" w:hAnsi="Times New Roman" w:cs="Times New Roman"/>
          <w:bCs/>
          <w:color w:val="000000"/>
          <w:sz w:val="24"/>
          <w:szCs w:val="24"/>
        </w:rPr>
      </w:pPr>
    </w:p>
    <w:p w:rsidR="00BC3810" w:rsidRDefault="00BC3810" w:rsidP="00AA5107">
      <w:pPr>
        <w:spacing w:after="0" w:line="240" w:lineRule="auto"/>
        <w:ind w:left="3540"/>
        <w:jc w:val="center"/>
        <w:rPr>
          <w:rFonts w:ascii="Times New Roman" w:hAnsi="Times New Roman"/>
          <w:sz w:val="24"/>
          <w:szCs w:val="24"/>
        </w:rPr>
      </w:pPr>
    </w:p>
    <w:p w:rsidR="00AA5107" w:rsidRPr="00923298" w:rsidRDefault="00AA5107" w:rsidP="00AA5107">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AA5107" w:rsidRPr="00923298" w:rsidRDefault="00AA5107" w:rsidP="00AA510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A5107" w:rsidRDefault="00AA5107" w:rsidP="00AA510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A5107" w:rsidRPr="00923298" w:rsidRDefault="00AA5107" w:rsidP="00AA510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A5107" w:rsidRPr="00923298" w:rsidRDefault="00AA5107" w:rsidP="00AA510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30.03.2023</w:t>
      </w:r>
      <w:r w:rsidRPr="00923298">
        <w:rPr>
          <w:rFonts w:ascii="Times New Roman" w:hAnsi="Times New Roman"/>
          <w:sz w:val="24"/>
          <w:szCs w:val="24"/>
        </w:rPr>
        <w:t xml:space="preserve"> № 3</w:t>
      </w:r>
      <w:r>
        <w:rPr>
          <w:rFonts w:ascii="Times New Roman" w:hAnsi="Times New Roman"/>
          <w:sz w:val="24"/>
          <w:szCs w:val="24"/>
        </w:rPr>
        <w:t>96</w:t>
      </w:r>
    </w:p>
    <w:p w:rsidR="00AA5107" w:rsidRDefault="00AA5107" w:rsidP="00AA5107">
      <w:pPr>
        <w:spacing w:after="0" w:line="240" w:lineRule="auto"/>
        <w:jc w:val="both"/>
        <w:rPr>
          <w:rFonts w:ascii="Times New Roman" w:hAnsi="Times New Roman" w:cs="Times New Roman"/>
          <w:b/>
          <w:bCs/>
          <w:sz w:val="24"/>
          <w:szCs w:val="24"/>
        </w:rPr>
      </w:pPr>
    </w:p>
    <w:p w:rsidR="00AA5107" w:rsidRDefault="00AA5107" w:rsidP="00AA5107">
      <w:pPr>
        <w:spacing w:after="0" w:line="240" w:lineRule="auto"/>
        <w:jc w:val="both"/>
        <w:rPr>
          <w:rFonts w:ascii="Times New Roman" w:hAnsi="Times New Roman" w:cs="Times New Roman"/>
          <w:b/>
          <w:bCs/>
          <w:sz w:val="24"/>
          <w:szCs w:val="24"/>
        </w:rPr>
      </w:pPr>
    </w:p>
    <w:p w:rsidR="00AA5107" w:rsidRPr="00BC3810" w:rsidRDefault="00AA5107" w:rsidP="00AA5107">
      <w:pPr>
        <w:spacing w:after="0" w:line="240" w:lineRule="auto"/>
        <w:jc w:val="center"/>
        <w:rPr>
          <w:rFonts w:ascii="Times New Roman" w:hAnsi="Times New Roman" w:cs="Times New Roman"/>
          <w:b/>
          <w:sz w:val="24"/>
          <w:szCs w:val="24"/>
        </w:rPr>
      </w:pPr>
      <w:r w:rsidRPr="00BC3810">
        <w:rPr>
          <w:rFonts w:ascii="Times New Roman" w:hAnsi="Times New Roman" w:cs="Times New Roman"/>
          <w:b/>
          <w:bCs/>
          <w:sz w:val="24"/>
          <w:szCs w:val="24"/>
        </w:rPr>
        <w:t>АДМИНИСТРАТИВНЫЙ РЕГЛАМЕНТ</w:t>
      </w:r>
    </w:p>
    <w:p w:rsidR="00AA5107" w:rsidRPr="00BC3810" w:rsidRDefault="00AA5107" w:rsidP="00AA5107">
      <w:pPr>
        <w:spacing w:after="0" w:line="240" w:lineRule="auto"/>
        <w:jc w:val="center"/>
        <w:rPr>
          <w:rFonts w:ascii="Times New Roman" w:hAnsi="Times New Roman" w:cs="Times New Roman"/>
          <w:b/>
          <w:bCs/>
          <w:sz w:val="24"/>
          <w:szCs w:val="24"/>
        </w:rPr>
      </w:pPr>
      <w:r w:rsidRPr="00BC3810">
        <w:rPr>
          <w:rFonts w:ascii="Times New Roman" w:hAnsi="Times New Roman" w:cs="Times New Roman"/>
          <w:b/>
          <w:bCs/>
          <w:sz w:val="24"/>
          <w:szCs w:val="24"/>
        </w:rPr>
        <w:t>предоставления администрацией Урмарского муниципального округа Чувашской Республики муниципальной услуги «Подготовка и утверждение документации по планировке территории»</w:t>
      </w:r>
    </w:p>
    <w:p w:rsidR="00AA5107" w:rsidRPr="00BC3810" w:rsidRDefault="00AA5107" w:rsidP="00AA5107">
      <w:pPr>
        <w:spacing w:after="0" w:line="240" w:lineRule="auto"/>
        <w:jc w:val="center"/>
        <w:rPr>
          <w:rStyle w:val="aff9"/>
          <w:rFonts w:ascii="Times New Roman" w:hAnsi="Times New Roman" w:cs="Times New Roman"/>
          <w:color w:val="000000"/>
          <w:sz w:val="24"/>
          <w:szCs w:val="24"/>
        </w:rPr>
      </w:pPr>
    </w:p>
    <w:p w:rsidR="00AA5107" w:rsidRPr="00BC3810" w:rsidRDefault="00AA5107" w:rsidP="00AA5107">
      <w:pPr>
        <w:spacing w:after="0" w:line="240" w:lineRule="auto"/>
        <w:jc w:val="center"/>
        <w:rPr>
          <w:rFonts w:ascii="Times New Roman" w:hAnsi="Times New Roman" w:cs="Times New Roman"/>
          <w:b/>
          <w:sz w:val="24"/>
          <w:szCs w:val="24"/>
        </w:rPr>
      </w:pPr>
      <w:bookmarkStart w:id="2" w:name="sub_1001"/>
      <w:r w:rsidRPr="00BC3810">
        <w:rPr>
          <w:rFonts w:ascii="Times New Roman" w:hAnsi="Times New Roman" w:cs="Times New Roman"/>
          <w:b/>
          <w:sz w:val="24"/>
          <w:szCs w:val="24"/>
        </w:rPr>
        <w:t>I. Общие положения</w:t>
      </w:r>
    </w:p>
    <w:bookmarkEnd w:id="2"/>
    <w:p w:rsidR="00AA5107" w:rsidRPr="00AA5107" w:rsidRDefault="00AA5107" w:rsidP="00AA5107">
      <w:pPr>
        <w:spacing w:after="0" w:line="240" w:lineRule="auto"/>
        <w:jc w:val="center"/>
        <w:rPr>
          <w:rFonts w:ascii="Times New Roman" w:hAnsi="Times New Roman" w:cs="Times New Roman"/>
          <w:sz w:val="24"/>
          <w:szCs w:val="24"/>
        </w:rPr>
      </w:pPr>
    </w:p>
    <w:p w:rsidR="00AA5107" w:rsidRPr="00AA5107" w:rsidRDefault="00AA5107" w:rsidP="00AA5107">
      <w:pPr>
        <w:spacing w:after="0" w:line="240" w:lineRule="auto"/>
        <w:jc w:val="center"/>
        <w:rPr>
          <w:rFonts w:ascii="Times New Roman" w:hAnsi="Times New Roman" w:cs="Times New Roman"/>
          <w:sz w:val="24"/>
          <w:szCs w:val="24"/>
        </w:rPr>
      </w:pPr>
      <w:bookmarkStart w:id="3" w:name="sub_11"/>
      <w:r w:rsidRPr="00AA5107">
        <w:rPr>
          <w:rFonts w:ascii="Times New Roman" w:hAnsi="Times New Roman" w:cs="Times New Roman"/>
          <w:sz w:val="24"/>
          <w:szCs w:val="24"/>
        </w:rPr>
        <w:t>1.1. Предмет регулирования административного регламента</w:t>
      </w:r>
    </w:p>
    <w:bookmarkEnd w:id="3"/>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 на территории Урмарского муниципального округа Чувашской Республики (далее</w:t>
      </w:r>
      <w:proofErr w:type="gramEnd"/>
      <w:r w:rsidRPr="00AA5107">
        <w:rPr>
          <w:rFonts w:ascii="Times New Roman" w:hAnsi="Times New Roman" w:cs="Times New Roman"/>
          <w:sz w:val="24"/>
          <w:szCs w:val="24"/>
        </w:rPr>
        <w:t xml:space="preserve">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4" w:name="sub_12"/>
      <w:r w:rsidRPr="00AA5107">
        <w:rPr>
          <w:rFonts w:ascii="Times New Roman" w:hAnsi="Times New Roman" w:cs="Times New Roman"/>
          <w:sz w:val="24"/>
          <w:szCs w:val="24"/>
        </w:rPr>
        <w:t>1.2. Круг заявителей</w:t>
      </w:r>
    </w:p>
    <w:bookmarkEnd w:id="4"/>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 w:name="sub_121"/>
      <w:r w:rsidRPr="00AA5107">
        <w:rPr>
          <w:rFonts w:ascii="Times New Roman" w:hAnsi="Times New Roman" w:cs="Times New Roman"/>
          <w:sz w:val="24"/>
          <w:szCs w:val="24"/>
        </w:rPr>
        <w:t xml:space="preserve">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w:t>
      </w:r>
      <w:r w:rsidRPr="00BC3810">
        <w:rPr>
          <w:rFonts w:ascii="Times New Roman" w:hAnsi="Times New Roman" w:cs="Times New Roman"/>
          <w:sz w:val="24"/>
          <w:szCs w:val="24"/>
        </w:rPr>
        <w:t xml:space="preserve">и утверждении документации по планировке территории в соответствии с </w:t>
      </w:r>
      <w:hyperlink r:id="rId13" w:history="1">
        <w:r w:rsidRPr="00BC3810">
          <w:rPr>
            <w:rStyle w:val="aff6"/>
            <w:b w:val="0"/>
            <w:color w:val="000000"/>
            <w:sz w:val="24"/>
            <w:szCs w:val="24"/>
            <w:u w:val="none"/>
          </w:rPr>
          <w:t>Градостроительным кодексом</w:t>
        </w:r>
      </w:hyperlink>
      <w:r w:rsidRPr="00BC3810">
        <w:rPr>
          <w:rFonts w:ascii="Times New Roman" w:hAnsi="Times New Roman" w:cs="Times New Roman"/>
          <w:sz w:val="24"/>
          <w:szCs w:val="24"/>
        </w:rPr>
        <w:t xml:space="preserve"> Российской Федерации (далее - заявители). В случае подготовки и утверждении документации по планировке территории заинтересованными лицами, указанными в </w:t>
      </w:r>
      <w:hyperlink r:id="rId14" w:history="1">
        <w:r w:rsidRPr="00BC3810">
          <w:rPr>
            <w:rStyle w:val="aff6"/>
            <w:b w:val="0"/>
            <w:color w:val="000000"/>
            <w:sz w:val="24"/>
            <w:szCs w:val="24"/>
            <w:u w:val="none"/>
          </w:rPr>
          <w:t>части 1.1 статьи 45</w:t>
        </w:r>
      </w:hyperlink>
      <w:r w:rsidRPr="00BC3810">
        <w:rPr>
          <w:rFonts w:ascii="Times New Roman" w:hAnsi="Times New Roman" w:cs="Times New Roman"/>
          <w:sz w:val="24"/>
          <w:szCs w:val="24"/>
        </w:rPr>
        <w:t xml:space="preserve"> Градостроительного кодекса Российской Федерации, принятие администрацией Урмарского муниципального округа решения о подготовке и утверждении документации по планировке территории не требуется.</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 w:name="sub_122"/>
      <w:bookmarkEnd w:id="5"/>
      <w:r w:rsidRPr="00BC3810">
        <w:rPr>
          <w:rFonts w:ascii="Times New Roman" w:hAnsi="Times New Roman" w:cs="Times New Roman"/>
          <w:sz w:val="24"/>
          <w:szCs w:val="24"/>
        </w:rPr>
        <w:t xml:space="preserve">1.2.2. С заявлением о подготовке и утверждении документации по планировке территории вправе обратиться лица, предусмотренные </w:t>
      </w:r>
      <w:hyperlink r:id="rId15" w:history="1">
        <w:r w:rsidRPr="00BC3810">
          <w:rPr>
            <w:rStyle w:val="aff6"/>
            <w:b w:val="0"/>
            <w:color w:val="000000"/>
            <w:sz w:val="24"/>
            <w:szCs w:val="24"/>
            <w:u w:val="none"/>
          </w:rPr>
          <w:t>Градостроительным кодексом</w:t>
        </w:r>
      </w:hyperlink>
      <w:r w:rsidRPr="00BC3810">
        <w:rPr>
          <w:rFonts w:ascii="Times New Roman" w:hAnsi="Times New Roman" w:cs="Times New Roman"/>
          <w:sz w:val="24"/>
          <w:szCs w:val="24"/>
        </w:rPr>
        <w:t xml:space="preserve"> Российской Федерации (далее - заявители).</w:t>
      </w:r>
    </w:p>
    <w:bookmarkEnd w:id="6"/>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7" w:name="sub_13"/>
      <w:r w:rsidRPr="00BC3810">
        <w:rPr>
          <w:rFonts w:ascii="Times New Roman" w:hAnsi="Times New Roman" w:cs="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(далее -</w:t>
      </w:r>
      <w:r w:rsidRPr="00AA5107">
        <w:rPr>
          <w:rFonts w:ascii="Times New Roman" w:hAnsi="Times New Roman" w:cs="Times New Roman"/>
          <w:sz w:val="24"/>
          <w:szCs w:val="24"/>
        </w:rPr>
        <w:t xml:space="preserve"> профилирование), а также результата, за предоставлением которого обратился заявитель</w:t>
      </w:r>
    </w:p>
    <w:bookmarkEnd w:id="7"/>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BC3810" w:rsidRDefault="00BC3810" w:rsidP="00AA5107">
      <w:pPr>
        <w:spacing w:after="0" w:line="240" w:lineRule="auto"/>
        <w:ind w:firstLine="709"/>
        <w:jc w:val="both"/>
        <w:rPr>
          <w:rFonts w:ascii="Times New Roman" w:hAnsi="Times New Roman" w:cs="Times New Roman"/>
          <w:sz w:val="24"/>
          <w:szCs w:val="24"/>
        </w:rPr>
      </w:pPr>
      <w:bookmarkStart w:id="8" w:name="sub_1002"/>
    </w:p>
    <w:p w:rsidR="00AA5107" w:rsidRPr="00BC3810" w:rsidRDefault="00AA5107" w:rsidP="00BC3810">
      <w:pPr>
        <w:spacing w:after="0" w:line="240" w:lineRule="auto"/>
        <w:ind w:firstLine="709"/>
        <w:jc w:val="center"/>
        <w:rPr>
          <w:rFonts w:ascii="Times New Roman" w:hAnsi="Times New Roman" w:cs="Times New Roman"/>
          <w:b/>
          <w:sz w:val="24"/>
          <w:szCs w:val="24"/>
        </w:rPr>
      </w:pPr>
      <w:r w:rsidRPr="00BC3810">
        <w:rPr>
          <w:rFonts w:ascii="Times New Roman" w:hAnsi="Times New Roman" w:cs="Times New Roman"/>
          <w:b/>
          <w:sz w:val="24"/>
          <w:szCs w:val="24"/>
        </w:rPr>
        <w:t>II. Стандарт предоставления муниципальной услуги</w:t>
      </w:r>
      <w:bookmarkEnd w:id="8"/>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9" w:name="sub_21"/>
      <w:r w:rsidRPr="00AA5107">
        <w:rPr>
          <w:rFonts w:ascii="Times New Roman" w:hAnsi="Times New Roman" w:cs="Times New Roman"/>
          <w:sz w:val="24"/>
          <w:szCs w:val="24"/>
        </w:rPr>
        <w:t>2.1. Наименование муниципальной услуги</w:t>
      </w:r>
      <w:bookmarkEnd w:id="9"/>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Муниципальная услуга имеет следующее наименование: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«Подготовка и утверждение документации по планировке территории» (далее также - муниципальная услуга).</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 w:name="sub_22"/>
      <w:r w:rsidRPr="00AA5107">
        <w:rPr>
          <w:rFonts w:ascii="Times New Roman" w:hAnsi="Times New Roman" w:cs="Times New Roman"/>
          <w:sz w:val="24"/>
          <w:szCs w:val="24"/>
        </w:rPr>
        <w:t>2.2. Наименование органа, предоставляющего муниципальную услугу</w:t>
      </w:r>
      <w:bookmarkEnd w:id="10"/>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Муниципальная услуга предоставляется администрацией Урмарского муниципального округа (далее также - администрация) и осуществляется через структурное подразделение администрации – Управление строительства и развития территорий администрации Урмарского муниципального округа Чувашской Республики (далее – Управление), в случае подготовки проекта межевания территории без подготовки проекта планировки территории в целях, предусмотренных </w:t>
      </w:r>
      <w:hyperlink r:id="rId16" w:history="1">
        <w:r w:rsidRPr="00AA5107">
          <w:rPr>
            <w:rStyle w:val="aff6"/>
            <w:b w:val="0"/>
            <w:color w:val="000000"/>
            <w:sz w:val="24"/>
            <w:szCs w:val="24"/>
          </w:rPr>
          <w:t>частью 2 статьи 43</w:t>
        </w:r>
      </w:hyperlink>
      <w:r w:rsidRPr="00AA5107">
        <w:rPr>
          <w:rFonts w:ascii="Times New Roman" w:hAnsi="Times New Roman" w:cs="Times New Roman"/>
          <w:sz w:val="24"/>
          <w:szCs w:val="24"/>
        </w:rPr>
        <w:t xml:space="preserve"> Градостроительного кодекса Российской Федерации.</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Управлением строительства и развития территорий администрации Урмарского муниципального округа Чувашской Республики (далее – Управление).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 w:name="sub_23"/>
      <w:r w:rsidRPr="00AA5107">
        <w:rPr>
          <w:rFonts w:ascii="Times New Roman" w:hAnsi="Times New Roman" w:cs="Times New Roman"/>
          <w:sz w:val="24"/>
          <w:szCs w:val="24"/>
        </w:rPr>
        <w:t>2.3. Результат предоставления муниципальной услуги</w:t>
      </w:r>
      <w:bookmarkEnd w:id="11"/>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2" w:name="sub_231"/>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2.3.1. Результатом предоставления муниципальной услуги является:</w:t>
      </w:r>
    </w:p>
    <w:p w:rsidR="00AA5107" w:rsidRPr="00AA5107" w:rsidRDefault="00AA5107" w:rsidP="00AA5107">
      <w:pPr>
        <w:spacing w:after="0" w:line="240" w:lineRule="auto"/>
        <w:ind w:firstLine="709"/>
        <w:jc w:val="both"/>
        <w:rPr>
          <w:rFonts w:ascii="Times New Roman" w:hAnsi="Times New Roman" w:cs="Times New Roman"/>
          <w:color w:val="000000" w:themeColor="text1"/>
          <w:sz w:val="24"/>
          <w:szCs w:val="24"/>
        </w:rPr>
      </w:pPr>
      <w:bookmarkStart w:id="13" w:name="sub_2311"/>
      <w:bookmarkEnd w:id="12"/>
      <w:r w:rsidRPr="00AA5107">
        <w:rPr>
          <w:rFonts w:ascii="Times New Roman" w:hAnsi="Times New Roman" w:cs="Times New Roman"/>
          <w:sz w:val="24"/>
          <w:szCs w:val="24"/>
        </w:rPr>
        <w:t xml:space="preserve">2.3.1.1. </w:t>
      </w:r>
      <w:r w:rsidRPr="00AA5107">
        <w:rPr>
          <w:rFonts w:ascii="Times New Roman" w:hAnsi="Times New Roman" w:cs="Times New Roman"/>
          <w:color w:val="000000" w:themeColor="text1"/>
          <w:sz w:val="24"/>
          <w:szCs w:val="24"/>
        </w:rPr>
        <w:t>В случае обращения с заявлением о подготовке документации по планировке территории:</w:t>
      </w:r>
    </w:p>
    <w:bookmarkEnd w:id="13"/>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администрации о подготовке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администрации о подготовке документации по внесению изменений в документацию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уведомление об отказе в принятии решения о подготовке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уведомление об отказе в принятии решения о подготовке документации по внесению изменений в документацию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4" w:name="sub_2312"/>
      <w:r w:rsidRPr="00AA5107">
        <w:rPr>
          <w:rFonts w:ascii="Times New Roman" w:hAnsi="Times New Roman" w:cs="Times New Roman"/>
          <w:sz w:val="24"/>
          <w:szCs w:val="24"/>
        </w:rPr>
        <w:t>2.3.1.2.В случае обращения с заявлением об утверждении документации по планировке территории:</w:t>
      </w:r>
    </w:p>
    <w:bookmarkEnd w:id="14"/>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администрации об утверждении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администрации об утверждении документации по внесению изменений в документацию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администрации об отклонении документации по планировке территории и направлении ее на доработку;</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5" w:name="sub_232"/>
      <w:r w:rsidRPr="00AA5107">
        <w:rPr>
          <w:rFonts w:ascii="Times New Roman" w:hAnsi="Times New Roman" w:cs="Times New Roman"/>
          <w:sz w:val="24"/>
          <w:szCs w:val="24"/>
        </w:rPr>
        <w:t>2.3.2. Документами, содержащими решение о предоставлении муниципальной услуги, на основании которого заявителю предоставляется результат услуги, являются постановление администрации Урмарского муниципального округа Чувашской Республики, либо мотивированный письменный отказ, содержащие следующие сведения:</w:t>
      </w:r>
    </w:p>
    <w:bookmarkEnd w:id="15"/>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дату;</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номер;</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информацию о принятом решении;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подпись должностного лица, принявшего решение.</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6" w:name="sub_233"/>
      <w:r w:rsidRPr="00AA5107">
        <w:rPr>
          <w:rFonts w:ascii="Times New Roman" w:hAnsi="Times New Roman" w:cs="Times New Roman"/>
          <w:sz w:val="24"/>
          <w:szCs w:val="24"/>
        </w:rPr>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bookmarkEnd w:id="16"/>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В случае подачи заявления посредством федеральной государственной информационной системы «Единый портал государственных и муниципальных услуг (функций)» (далее – </w:t>
      </w:r>
      <w:hyperlink r:id="rId17" w:history="1">
        <w:r w:rsidRPr="00AA5107">
          <w:rPr>
            <w:rStyle w:val="aff6"/>
            <w:b w:val="0"/>
            <w:color w:val="000000"/>
            <w:sz w:val="24"/>
            <w:szCs w:val="24"/>
          </w:rPr>
          <w:t>Единого портала</w:t>
        </w:r>
      </w:hyperlink>
      <w:r w:rsidRPr="00AA5107">
        <w:rPr>
          <w:rFonts w:ascii="Times New Roman" w:hAnsi="Times New Roman" w:cs="Times New Roman"/>
          <w:sz w:val="24"/>
          <w:szCs w:val="24"/>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8" w:history="1">
        <w:r w:rsidRPr="00AA5107">
          <w:rPr>
            <w:rStyle w:val="aff6"/>
            <w:b w:val="0"/>
            <w:color w:val="000000"/>
            <w:sz w:val="24"/>
            <w:szCs w:val="24"/>
          </w:rPr>
          <w:t>квалифицированной электронной подписью</w:t>
        </w:r>
      </w:hyperlink>
      <w:r w:rsidRPr="00AA5107">
        <w:rPr>
          <w:rFonts w:ascii="Times New Roman" w:hAnsi="Times New Roman" w:cs="Times New Roman"/>
          <w:sz w:val="24"/>
          <w:szCs w:val="24"/>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roofErr w:type="gramEnd"/>
      <w:r w:rsidRPr="00AA5107">
        <w:rPr>
          <w:rFonts w:ascii="Times New Roman" w:hAnsi="Times New Roman" w:cs="Times New Roman"/>
          <w:sz w:val="24"/>
          <w:szCs w:val="24"/>
        </w:rPr>
        <w:t xml:space="preserve"> либо в Управлении при личном посещении.</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7" w:name="sub_24"/>
      <w:r w:rsidRPr="00AA5107">
        <w:rPr>
          <w:rFonts w:ascii="Times New Roman" w:hAnsi="Times New Roman" w:cs="Times New Roman"/>
          <w:sz w:val="24"/>
          <w:szCs w:val="24"/>
        </w:rPr>
        <w:t>2.4. Срок предоставления муниципальной услуги</w:t>
      </w:r>
    </w:p>
    <w:bookmarkEnd w:id="17"/>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8" w:name="sub_241"/>
      <w:r w:rsidRPr="00AA5107">
        <w:rPr>
          <w:rFonts w:ascii="Times New Roman" w:hAnsi="Times New Roman" w:cs="Times New Roman"/>
          <w:sz w:val="24"/>
          <w:szCs w:val="24"/>
        </w:rPr>
        <w:t xml:space="preserve">2.4.1. </w:t>
      </w:r>
      <w:bookmarkEnd w:id="18"/>
      <w:r w:rsidRPr="00AA5107">
        <w:rPr>
          <w:rFonts w:ascii="Times New Roman" w:hAnsi="Times New Roman" w:cs="Times New Roman"/>
          <w:sz w:val="24"/>
          <w:szCs w:val="24"/>
        </w:rPr>
        <w:t>Максимальный срок предоставления муниципальной услуги по подготовке и утверждению документации по планировке территории составляет 30 календарных дней со дня поступления заявления в администрацию либо в МФЦ.</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9" w:name="sub_242"/>
      <w:r w:rsidRPr="00AA5107">
        <w:rPr>
          <w:rFonts w:ascii="Times New Roman" w:hAnsi="Times New Roman" w:cs="Times New Roman"/>
          <w:sz w:val="24"/>
          <w:szCs w:val="24"/>
        </w:rPr>
        <w:t>2.4.2. Максимальный срок предоставления муниципальной услуги по подготовке и утверждению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20" w:name="sub_243"/>
      <w:bookmarkEnd w:id="19"/>
      <w:r w:rsidRPr="00AA5107">
        <w:rPr>
          <w:rFonts w:ascii="Times New Roman" w:hAnsi="Times New Roman" w:cs="Times New Roman"/>
          <w:sz w:val="24"/>
          <w:szCs w:val="24"/>
        </w:rPr>
        <w:t>2.4.3. Максимальный срок предоставления муниципальной услуги по подготовке и утверждению документации по планировке территории составляет 39 календарных дней со дня поступления заявления в администрацию либо в МФЦ.</w:t>
      </w:r>
    </w:p>
    <w:bookmarkEnd w:id="20"/>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21" w:name="sub_25"/>
      <w:r w:rsidRPr="00AA5107">
        <w:rPr>
          <w:rFonts w:ascii="Times New Roman" w:hAnsi="Times New Roman" w:cs="Times New Roman"/>
          <w:sz w:val="24"/>
          <w:szCs w:val="24"/>
        </w:rPr>
        <w:t>2.5. Правовые основания для предоставления муниципальной услуги</w:t>
      </w:r>
    </w:p>
    <w:bookmarkEnd w:id="21"/>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Урмарского муниципального округа Чувашской Республики её должностных лиц либо муниципальных служащих, МФЦ, его работников размещается на </w:t>
      </w:r>
      <w:hyperlink r:id="rId19" w:history="1">
        <w:r w:rsidRPr="00AA5107">
          <w:rPr>
            <w:rStyle w:val="aff6"/>
            <w:b w:val="0"/>
            <w:color w:val="000000"/>
            <w:sz w:val="24"/>
            <w:szCs w:val="24"/>
          </w:rPr>
          <w:t>официальном сайте</w:t>
        </w:r>
      </w:hyperlink>
      <w:r w:rsidRPr="00AA5107">
        <w:rPr>
          <w:rFonts w:ascii="Times New Roman" w:hAnsi="Times New Roman" w:cs="Times New Roman"/>
          <w:sz w:val="24"/>
          <w:szCs w:val="24"/>
        </w:rPr>
        <w:t xml:space="preserve"> Урмарского муниципального округа Чувашской Республики в сети «Интернет», в федеральной государственной информационной системе «</w:t>
      </w:r>
      <w:hyperlink r:id="rId20" w:history="1">
        <w:r w:rsidRPr="00AA5107">
          <w:rPr>
            <w:rStyle w:val="aff6"/>
            <w:b w:val="0"/>
            <w:color w:val="000000"/>
            <w:sz w:val="24"/>
            <w:szCs w:val="24"/>
          </w:rPr>
          <w:t>Федеральный реестр государственных и муниципальных услуг</w:t>
        </w:r>
      </w:hyperlink>
      <w:r w:rsidRPr="00AA5107">
        <w:rPr>
          <w:rFonts w:ascii="Times New Roman" w:hAnsi="Times New Roman" w:cs="Times New Roman"/>
          <w:sz w:val="24"/>
          <w:szCs w:val="24"/>
        </w:rPr>
        <w:t xml:space="preserve"> (функций)» (далее</w:t>
      </w:r>
      <w:proofErr w:type="gramEnd"/>
      <w:r w:rsidRPr="00AA5107">
        <w:rPr>
          <w:rFonts w:ascii="Times New Roman" w:hAnsi="Times New Roman" w:cs="Times New Roman"/>
          <w:sz w:val="24"/>
          <w:szCs w:val="24"/>
        </w:rPr>
        <w:t xml:space="preserve"> - </w:t>
      </w:r>
      <w:proofErr w:type="gramStart"/>
      <w:r w:rsidRPr="00AA5107">
        <w:rPr>
          <w:rFonts w:ascii="Times New Roman" w:hAnsi="Times New Roman" w:cs="Times New Roman"/>
          <w:sz w:val="24"/>
          <w:szCs w:val="24"/>
        </w:rPr>
        <w:t xml:space="preserve">Федеральный реестр государственных и муниципальных услуг), на </w:t>
      </w:r>
      <w:hyperlink r:id="rId21" w:history="1">
        <w:r w:rsidRPr="00AA5107">
          <w:rPr>
            <w:rStyle w:val="aff6"/>
            <w:b w:val="0"/>
            <w:color w:val="000000"/>
            <w:sz w:val="24"/>
            <w:szCs w:val="24"/>
          </w:rPr>
          <w:t>Едином портале</w:t>
        </w:r>
      </w:hyperlink>
      <w:r w:rsidRPr="00AA5107">
        <w:rPr>
          <w:rFonts w:ascii="Times New Roman" w:hAnsi="Times New Roman" w:cs="Times New Roman"/>
          <w:sz w:val="24"/>
          <w:szCs w:val="24"/>
        </w:rPr>
        <w:t xml:space="preserve"> государственных и муниципальных услуг.</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22" w:name="sub_26"/>
      <w:r w:rsidRPr="00AA5107">
        <w:rPr>
          <w:rFonts w:ascii="Times New Roman" w:hAnsi="Times New Roman" w:cs="Times New Roman"/>
          <w:sz w:val="24"/>
          <w:szCs w:val="24"/>
        </w:rPr>
        <w:lastRenderedPageBreak/>
        <w:t>2.6. Исчерпывающий перечень документов, необходимых для предоставления муниципальной услуги</w:t>
      </w:r>
    </w:p>
    <w:bookmarkEnd w:id="22"/>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23" w:name="sub_261"/>
      <w:r w:rsidRPr="00AA5107">
        <w:rPr>
          <w:rFonts w:ascii="Times New Roman" w:hAnsi="Times New Roman" w:cs="Times New Roman"/>
          <w:sz w:val="24"/>
          <w:szCs w:val="24"/>
        </w:rPr>
        <w:t xml:space="preserve">2.6.1. </w:t>
      </w:r>
      <w:r w:rsidRPr="00BC3810">
        <w:rPr>
          <w:rFonts w:ascii="Times New Roman" w:hAnsi="Times New Roman" w:cs="Times New Roman"/>
          <w:sz w:val="24"/>
          <w:szCs w:val="24"/>
        </w:rPr>
        <w:t>Сведения и документы, которые заявитель должен представить самостоятельно</w:t>
      </w:r>
    </w:p>
    <w:bookmarkEnd w:id="23"/>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Для получения муниципальной услуги заявители представляют в администрацию заявление (</w:t>
      </w:r>
      <w:hyperlink r:id="rId22" w:anchor="sub_1100" w:history="1">
        <w:r w:rsidRPr="00BC3810">
          <w:rPr>
            <w:rStyle w:val="aff6"/>
            <w:b w:val="0"/>
            <w:color w:val="000000"/>
            <w:sz w:val="24"/>
            <w:szCs w:val="24"/>
            <w:u w:val="none"/>
          </w:rPr>
          <w:t>приложение № 1</w:t>
        </w:r>
      </w:hyperlink>
      <w:r w:rsidRPr="00BC3810">
        <w:rPr>
          <w:rFonts w:ascii="Times New Roman" w:hAnsi="Times New Roman" w:cs="Times New Roman"/>
          <w:sz w:val="24"/>
          <w:szCs w:val="24"/>
        </w:rPr>
        <w:t xml:space="preserve">, </w:t>
      </w:r>
      <w:hyperlink r:id="rId23" w:anchor="sub_1300" w:history="1">
        <w:r w:rsidRPr="00BC3810">
          <w:rPr>
            <w:rStyle w:val="aff6"/>
            <w:b w:val="0"/>
            <w:color w:val="000000"/>
            <w:sz w:val="24"/>
            <w:szCs w:val="24"/>
            <w:u w:val="none"/>
          </w:rPr>
          <w:t>№ 3</w:t>
        </w:r>
      </w:hyperlink>
      <w:r w:rsidRPr="00BC3810">
        <w:rPr>
          <w:rFonts w:ascii="Times New Roman" w:hAnsi="Times New Roman" w:cs="Times New Roman"/>
          <w:sz w:val="24"/>
          <w:szCs w:val="24"/>
        </w:rPr>
        <w:t xml:space="preserve">, </w:t>
      </w:r>
      <w:hyperlink r:id="rId24" w:anchor="sub_1400" w:history="1">
        <w:r w:rsidRPr="00BC3810">
          <w:rPr>
            <w:rStyle w:val="aff6"/>
            <w:b w:val="0"/>
            <w:color w:val="000000"/>
            <w:sz w:val="24"/>
            <w:szCs w:val="24"/>
            <w:u w:val="none"/>
          </w:rPr>
          <w:t>№ 4</w:t>
        </w:r>
      </w:hyperlink>
      <w:r w:rsidRPr="00BC3810">
        <w:rPr>
          <w:rFonts w:ascii="Times New Roman" w:hAnsi="Times New Roman" w:cs="Times New Roman"/>
          <w:sz w:val="24"/>
          <w:szCs w:val="24"/>
        </w:rPr>
        <w:t xml:space="preserve"> к Административному регламенту) в 2 экз. (оригинал) (один экземпляр остается в администрации, второй у заявителя).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Заявление должно содержать следующую информацию: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полное и</w:t>
      </w:r>
      <w:r w:rsidRPr="00AA5107">
        <w:rPr>
          <w:rFonts w:ascii="Times New Roman" w:hAnsi="Times New Roman" w:cs="Times New Roman"/>
          <w:sz w:val="24"/>
          <w:szCs w:val="24"/>
        </w:rPr>
        <w:t xml:space="preserve"> сокращенное наименование заявителя - юридического лица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фамилия, имя, отчество (последнее - при наличии) заявителя (его уполномоченного представителя) (для физических лиц);</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сведения о месте нахождения заявителя - юридического лица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сведения о месте жительства заявителя (регистрации) - физического лица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номер контактного телефона (при наличии);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адрес электронной почты (при наличии) или почтовый адрес, по которому должен быть направлен ответ заявителю;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способ направления ответа заявителю;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личная подпись заявителя (его уполномоченного представителя) и дата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согласие на обработку персональных данных.</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24" w:name="sub_2611"/>
      <w:r w:rsidRPr="00AA5107">
        <w:rPr>
          <w:rFonts w:ascii="Times New Roman" w:hAnsi="Times New Roman" w:cs="Times New Roman"/>
          <w:sz w:val="24"/>
          <w:szCs w:val="24"/>
        </w:rPr>
        <w:t xml:space="preserve">2.6.1.1. Для принятия решения о подготовке документации по планировке территории или внесении изменений в документацию по планировке территории заявитель </w:t>
      </w:r>
      <w:proofErr w:type="gramStart"/>
      <w:r w:rsidRPr="00AA5107">
        <w:rPr>
          <w:rFonts w:ascii="Times New Roman" w:hAnsi="Times New Roman" w:cs="Times New Roman"/>
          <w:sz w:val="24"/>
          <w:szCs w:val="24"/>
        </w:rPr>
        <w:t>предоставляет следующие документы</w:t>
      </w:r>
      <w:proofErr w:type="gramEnd"/>
      <w:r w:rsidRPr="00AA5107">
        <w:rPr>
          <w:rFonts w:ascii="Times New Roman" w:hAnsi="Times New Roman" w:cs="Times New Roman"/>
          <w:sz w:val="24"/>
          <w:szCs w:val="24"/>
        </w:rPr>
        <w:t>:</w:t>
      </w:r>
    </w:p>
    <w:bookmarkEnd w:id="24"/>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 удостоверяющий личность заявителя,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 удостоверяющий полномочия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AA5107">
        <w:rPr>
          <w:rFonts w:ascii="Times New Roman" w:hAnsi="Times New Roman" w:cs="Times New Roman"/>
          <w:sz w:val="24"/>
          <w:szCs w:val="24"/>
        </w:rPr>
        <w:t>AutoCAD</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MapInfo</w:t>
      </w:r>
      <w:proofErr w:type="spellEnd"/>
      <w:r w:rsidRPr="00AA5107">
        <w:rPr>
          <w:rFonts w:ascii="Times New Roman" w:hAnsi="Times New Roman" w:cs="Times New Roman"/>
          <w:sz w:val="24"/>
          <w:szCs w:val="24"/>
        </w:rPr>
        <w:t>);</w:t>
      </w:r>
      <w:proofErr w:type="gramEnd"/>
    </w:p>
    <w:p w:rsidR="00AA5107" w:rsidRPr="00BC3810"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w:t>
      </w:r>
      <w:proofErr w:type="gramStart"/>
      <w:r w:rsidRPr="00AA5107">
        <w:rPr>
          <w:rFonts w:ascii="Times New Roman" w:hAnsi="Times New Roman" w:cs="Times New Roman"/>
          <w:sz w:val="24"/>
          <w:szCs w:val="24"/>
        </w:rPr>
        <w:t xml:space="preserve">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w:t>
      </w:r>
      <w:r w:rsidRPr="00BC3810">
        <w:rPr>
          <w:rFonts w:ascii="Times New Roman" w:hAnsi="Times New Roman" w:cs="Times New Roman"/>
          <w:sz w:val="24"/>
          <w:szCs w:val="24"/>
        </w:rPr>
        <w:t>Федерации (</w:t>
      </w:r>
      <w:hyperlink r:id="rId25" w:anchor="sub_1200" w:history="1">
        <w:r w:rsidRPr="00BC3810">
          <w:rPr>
            <w:rStyle w:val="aff6"/>
            <w:b w:val="0"/>
            <w:color w:val="000000"/>
            <w:sz w:val="24"/>
            <w:szCs w:val="24"/>
            <w:u w:val="none"/>
          </w:rPr>
          <w:t>приложение № 2</w:t>
        </w:r>
      </w:hyperlink>
      <w:r w:rsidRPr="00BC3810">
        <w:rPr>
          <w:rFonts w:ascii="Times New Roman" w:hAnsi="Times New Roman" w:cs="Times New Roman"/>
          <w:sz w:val="24"/>
          <w:szCs w:val="24"/>
        </w:rPr>
        <w:t xml:space="preserve"> к Административному регламенту);</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пояснительную записку, содержащую обоснование отсутствия необходимости выполнения инженерных</w:t>
      </w:r>
      <w:r w:rsidRPr="00AA5107">
        <w:rPr>
          <w:rFonts w:ascii="Times New Roman" w:hAnsi="Times New Roman" w:cs="Times New Roman"/>
          <w:sz w:val="24"/>
          <w:szCs w:val="24"/>
        </w:rPr>
        <w:t xml:space="preserve"> изысканий для подготовки документации по планировке </w:t>
      </w:r>
      <w:r w:rsidRPr="00AA5107">
        <w:rPr>
          <w:rFonts w:ascii="Times New Roman" w:hAnsi="Times New Roman" w:cs="Times New Roman"/>
          <w:sz w:val="24"/>
          <w:szCs w:val="24"/>
        </w:rPr>
        <w:lastRenderedPageBreak/>
        <w:t>территории, в случае отсутствия необходимости выполнения таких работ для подготовки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25" w:name="sub_2612"/>
      <w:r w:rsidRPr="00AA5107">
        <w:rPr>
          <w:rFonts w:ascii="Times New Roman" w:hAnsi="Times New Roman" w:cs="Times New Roman"/>
          <w:sz w:val="24"/>
          <w:szCs w:val="24"/>
        </w:rPr>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p>
    <w:bookmarkEnd w:id="25"/>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 удостоверяющий личность заявителя,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 удостоверяющий полномочия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документацию по планировке территории (в составе, определенном </w:t>
      </w:r>
      <w:hyperlink r:id="rId26" w:history="1">
        <w:r w:rsidRPr="00AA5107">
          <w:rPr>
            <w:rStyle w:val="aff6"/>
            <w:b w:val="0"/>
            <w:color w:val="000000"/>
            <w:sz w:val="24"/>
            <w:szCs w:val="24"/>
          </w:rPr>
          <w:t>статьями 41 - 43</w:t>
        </w:r>
      </w:hyperlink>
      <w:r w:rsidRPr="00AA5107">
        <w:rPr>
          <w:rFonts w:ascii="Times New Roman" w:hAnsi="Times New Roman" w:cs="Times New Roman"/>
          <w:sz w:val="24"/>
          <w:szCs w:val="24"/>
        </w:rP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w:t>
      </w:r>
      <w:proofErr w:type="spellStart"/>
      <w:r w:rsidRPr="00AA5107">
        <w:rPr>
          <w:rFonts w:ascii="Times New Roman" w:hAnsi="Times New Roman" w:cs="Times New Roman"/>
          <w:sz w:val="24"/>
          <w:szCs w:val="24"/>
        </w:rPr>
        <w:t>pdf</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jpg</w:t>
      </w:r>
      <w:proofErr w:type="spellEnd"/>
      <w:r w:rsidRPr="00AA5107">
        <w:rPr>
          <w:rFonts w:ascii="Times New Roman" w:hAnsi="Times New Roman" w:cs="Times New Roman"/>
          <w:sz w:val="24"/>
          <w:szCs w:val="24"/>
        </w:rPr>
        <w:t xml:space="preserve"> - текстовая и графическая части, в формате программы </w:t>
      </w:r>
      <w:proofErr w:type="spellStart"/>
      <w:r w:rsidRPr="00AA5107">
        <w:rPr>
          <w:rFonts w:ascii="Times New Roman" w:hAnsi="Times New Roman" w:cs="Times New Roman"/>
          <w:sz w:val="24"/>
          <w:szCs w:val="24"/>
        </w:rPr>
        <w:t>AutoCAD</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MapInfo</w:t>
      </w:r>
      <w:proofErr w:type="spellEnd"/>
      <w:r w:rsidRPr="00AA5107">
        <w:rPr>
          <w:rFonts w:ascii="Times New Roman" w:hAnsi="Times New Roman" w:cs="Times New Roman"/>
          <w:sz w:val="24"/>
          <w:szCs w:val="24"/>
        </w:rPr>
        <w:t xml:space="preserve"> - чертежи, схемы), координаты характерных точек границ территории, в отношении, которого</w:t>
      </w:r>
      <w:proofErr w:type="gramEnd"/>
      <w:r w:rsidRPr="00AA5107">
        <w:rPr>
          <w:rFonts w:ascii="Times New Roman" w:hAnsi="Times New Roman" w:cs="Times New Roman"/>
          <w:sz w:val="24"/>
          <w:szCs w:val="24"/>
        </w:rPr>
        <w:t xml:space="preserve"> подготовлен проект межевания территории, земельных участков, образуемых по проекту межевания территории в формате </w:t>
      </w:r>
      <w:proofErr w:type="spellStart"/>
      <w:r w:rsidRPr="00AA5107">
        <w:rPr>
          <w:rFonts w:ascii="Times New Roman" w:hAnsi="Times New Roman" w:cs="Times New Roman"/>
          <w:sz w:val="24"/>
          <w:szCs w:val="24"/>
        </w:rPr>
        <w:t>mid</w:t>
      </w:r>
      <w:proofErr w:type="spellEnd"/>
      <w:r w:rsidRPr="00AA5107">
        <w:rPr>
          <w:rFonts w:ascii="Times New Roman" w:hAnsi="Times New Roman" w:cs="Times New Roman"/>
          <w:sz w:val="24"/>
          <w:szCs w:val="24"/>
        </w:rPr>
        <w:t>/</w:t>
      </w:r>
      <w:proofErr w:type="spellStart"/>
      <w:r w:rsidRPr="00AA5107">
        <w:rPr>
          <w:rFonts w:ascii="Times New Roman" w:hAnsi="Times New Roman" w:cs="Times New Roman"/>
          <w:sz w:val="24"/>
          <w:szCs w:val="24"/>
        </w:rPr>
        <w:t>mif</w:t>
      </w:r>
      <w:proofErr w:type="spellEnd"/>
      <w:r w:rsidRPr="00AA5107">
        <w:rPr>
          <w:rFonts w:ascii="Times New Roman" w:hAnsi="Times New Roman" w:cs="Times New Roman"/>
          <w:sz w:val="24"/>
          <w:szCs w:val="24"/>
        </w:rPr>
        <w:t>);</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согласование документации подготовка и утверждение по планировке территории в случаях, предусмотренных </w:t>
      </w:r>
      <w:hyperlink r:id="rId27" w:history="1">
        <w:r w:rsidRPr="00BC3810">
          <w:rPr>
            <w:rStyle w:val="aff6"/>
            <w:b w:val="0"/>
            <w:color w:val="000000"/>
            <w:sz w:val="24"/>
            <w:szCs w:val="24"/>
            <w:u w:val="none"/>
          </w:rPr>
          <w:t>статьей 45</w:t>
        </w:r>
      </w:hyperlink>
      <w:r w:rsidRPr="00BC3810">
        <w:rPr>
          <w:rFonts w:ascii="Times New Roman" w:hAnsi="Times New Roman" w:cs="Times New Roman"/>
          <w:sz w:val="24"/>
          <w:szCs w:val="24"/>
        </w:rPr>
        <w:t xml:space="preserve"> Градостроительного кодекса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 представлении копий</w:t>
      </w:r>
      <w:r w:rsidRPr="00AA5107">
        <w:rPr>
          <w:rFonts w:ascii="Times New Roman" w:hAnsi="Times New Roman" w:cs="Times New Roman"/>
          <w:sz w:val="24"/>
          <w:szCs w:val="24"/>
        </w:rPr>
        <w:t xml:space="preserve">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путем личного обращения;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через МФЦ;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посредством электронной почты;</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через организации федеральной почтовой связи;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с </w:t>
      </w:r>
      <w:r w:rsidRPr="00BC3810">
        <w:rPr>
          <w:rFonts w:ascii="Times New Roman" w:hAnsi="Times New Roman" w:cs="Times New Roman"/>
          <w:sz w:val="24"/>
          <w:szCs w:val="24"/>
        </w:rPr>
        <w:t xml:space="preserve">использованием информационно-телекоммуникационных технологий (в электронном виде), в том числе с использованием </w:t>
      </w:r>
      <w:hyperlink r:id="rId28" w:history="1">
        <w:r w:rsidRPr="00BC3810">
          <w:rPr>
            <w:rStyle w:val="aff6"/>
            <w:b w:val="0"/>
            <w:color w:val="000000"/>
            <w:sz w:val="24"/>
            <w:szCs w:val="24"/>
            <w:u w:val="none"/>
          </w:rPr>
          <w:t>Единого портала</w:t>
        </w:r>
      </w:hyperlink>
      <w:r w:rsidRPr="00BC3810">
        <w:rPr>
          <w:rFonts w:ascii="Times New Roman" w:hAnsi="Times New Roman" w:cs="Times New Roman"/>
          <w:sz w:val="24"/>
          <w:szCs w:val="24"/>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9" w:history="1">
        <w:r w:rsidRPr="00BC3810">
          <w:rPr>
            <w:rStyle w:val="aff6"/>
            <w:b w:val="0"/>
            <w:color w:val="000000"/>
            <w:sz w:val="24"/>
            <w:szCs w:val="24"/>
            <w:u w:val="none"/>
          </w:rPr>
          <w:t>Федерального закона</w:t>
        </w:r>
      </w:hyperlink>
      <w:r w:rsidRPr="00BC3810">
        <w:rPr>
          <w:rFonts w:ascii="Times New Roman" w:hAnsi="Times New Roman" w:cs="Times New Roman"/>
          <w:sz w:val="24"/>
          <w:szCs w:val="24"/>
        </w:rPr>
        <w:t xml:space="preserve"> «Об электронной подписи» и </w:t>
      </w:r>
      <w:hyperlink r:id="rId30" w:history="1">
        <w:r w:rsidRPr="00BC3810">
          <w:rPr>
            <w:rStyle w:val="aff6"/>
            <w:b w:val="0"/>
            <w:color w:val="000000"/>
            <w:sz w:val="24"/>
            <w:szCs w:val="24"/>
            <w:u w:val="none"/>
          </w:rPr>
          <w:t>статьями 21.1</w:t>
        </w:r>
      </w:hyperlink>
      <w:r w:rsidRPr="00BC3810">
        <w:rPr>
          <w:rFonts w:ascii="Times New Roman" w:hAnsi="Times New Roman" w:cs="Times New Roman"/>
          <w:sz w:val="24"/>
          <w:szCs w:val="24"/>
        </w:rPr>
        <w:t xml:space="preserve"> и </w:t>
      </w:r>
      <w:hyperlink r:id="rId31" w:history="1">
        <w:r w:rsidRPr="00BC3810">
          <w:rPr>
            <w:rStyle w:val="aff6"/>
            <w:b w:val="0"/>
            <w:color w:val="000000"/>
            <w:sz w:val="24"/>
            <w:szCs w:val="24"/>
            <w:u w:val="none"/>
          </w:rPr>
          <w:t>21.2</w:t>
        </w:r>
      </w:hyperlink>
      <w:r w:rsidRPr="00BC38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26" w:name="sub_262"/>
      <w:r w:rsidRPr="00BC3810">
        <w:rPr>
          <w:rFonts w:ascii="Times New Roman" w:hAnsi="Times New Roman" w:cs="Times New Roman"/>
          <w:sz w:val="24"/>
          <w:szCs w:val="24"/>
        </w:rPr>
        <w:lastRenderedPageBreak/>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6"/>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По собственной инициативе заявителем могут быть </w:t>
      </w:r>
      <w:proofErr w:type="gramStart"/>
      <w:r w:rsidRPr="00BC3810">
        <w:rPr>
          <w:rFonts w:ascii="Times New Roman" w:hAnsi="Times New Roman" w:cs="Times New Roman"/>
          <w:sz w:val="24"/>
          <w:szCs w:val="24"/>
        </w:rPr>
        <w:t>представлены</w:t>
      </w:r>
      <w:proofErr w:type="gramEnd"/>
      <w:r w:rsidRPr="00BC3810">
        <w:rPr>
          <w:rFonts w:ascii="Times New Roman" w:hAnsi="Times New Roman" w:cs="Times New Roman"/>
          <w:sz w:val="24"/>
          <w:szCs w:val="24"/>
        </w:rPr>
        <w:t>:</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правоустанавливающие документы на объекты капитального строительства, располагающиеся на земельном участке</w:t>
      </w:r>
      <w:r w:rsidRPr="00AA5107">
        <w:rPr>
          <w:rFonts w:ascii="Times New Roman" w:hAnsi="Times New Roman" w:cs="Times New Roman"/>
          <w:sz w:val="24"/>
          <w:szCs w:val="24"/>
        </w:rPr>
        <w:t xml:space="preserve"> на момент обращения (при наличии таковых на земельном участке) (в случае, если права на эти объекты зарегистрированы в Едином государственном реестре </w:t>
      </w:r>
      <w:r w:rsidRPr="00BC3810">
        <w:rPr>
          <w:rFonts w:ascii="Times New Roman" w:hAnsi="Times New Roman" w:cs="Times New Roman"/>
          <w:sz w:val="24"/>
          <w:szCs w:val="24"/>
        </w:rPr>
        <w:t>недвижимости);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кадастровый паспорт земельного участка (либо выписка из государственного кадастра недвижимости).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 случае непредставления заявителем документов и сведений, указанных в </w:t>
      </w:r>
      <w:hyperlink r:id="rId32" w:anchor="sub_262" w:history="1">
        <w:r w:rsidRPr="00BC3810">
          <w:rPr>
            <w:rStyle w:val="aff6"/>
            <w:b w:val="0"/>
            <w:color w:val="000000"/>
            <w:sz w:val="24"/>
            <w:szCs w:val="24"/>
            <w:u w:val="none"/>
          </w:rPr>
          <w:t>пункте 2.6.2</w:t>
        </w:r>
      </w:hyperlink>
      <w:r w:rsidRPr="00BC3810">
        <w:rPr>
          <w:rFonts w:ascii="Times New Roman" w:hAnsi="Times New Roman" w:cs="Times New Roman"/>
          <w:sz w:val="24"/>
          <w:szCs w:val="24"/>
        </w:rPr>
        <w:t xml:space="preserve">, специалистами Управления осуществляется межведомственное взаимодействие с органами, указанными в </w:t>
      </w:r>
      <w:hyperlink r:id="rId33" w:anchor="sub_3362" w:history="1">
        <w:r w:rsidRPr="00BC3810">
          <w:rPr>
            <w:rStyle w:val="aff6"/>
            <w:b w:val="0"/>
            <w:color w:val="000000"/>
            <w:sz w:val="24"/>
            <w:szCs w:val="24"/>
            <w:u w:val="none"/>
          </w:rPr>
          <w:t>пункте 3.3.6.2 раздела III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27" w:name="sub_27"/>
      <w:r w:rsidRPr="00BC381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bookmarkEnd w:id="27"/>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28" w:name="sub_28"/>
      <w:r w:rsidRPr="00BC3810">
        <w:rPr>
          <w:rFonts w:ascii="Times New Roman" w:hAnsi="Times New Roman" w:cs="Times New Roman"/>
          <w:sz w:val="24"/>
          <w:szCs w:val="24"/>
        </w:rPr>
        <w:t>2.8. Исчерпывающий перечень оснований</w:t>
      </w:r>
      <w:r w:rsidRPr="00AA5107">
        <w:rPr>
          <w:rFonts w:ascii="Times New Roman" w:hAnsi="Times New Roman" w:cs="Times New Roman"/>
          <w:sz w:val="24"/>
          <w:szCs w:val="24"/>
        </w:rPr>
        <w:t xml:space="preserve"> для приостановления предоставления муниципальной услуги или отказа в предоставлении муниципальной услуги</w:t>
      </w:r>
    </w:p>
    <w:bookmarkEnd w:id="28"/>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29" w:name="sub_281"/>
      <w:r w:rsidRPr="00AA5107">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0" w:name="sub_282"/>
      <w:bookmarkEnd w:id="29"/>
      <w:r w:rsidRPr="00BC3810">
        <w:rPr>
          <w:rFonts w:ascii="Times New Roman" w:hAnsi="Times New Roman" w:cs="Times New Roman"/>
          <w:sz w:val="24"/>
          <w:szCs w:val="24"/>
        </w:rPr>
        <w:t>2.8.2. Перечень оснований для отказа в предоставлении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1" w:name="sub_2821"/>
      <w:bookmarkEnd w:id="30"/>
      <w:r w:rsidRPr="00BC3810">
        <w:rPr>
          <w:rFonts w:ascii="Times New Roman" w:hAnsi="Times New Roman" w:cs="Times New Roman"/>
          <w:sz w:val="24"/>
          <w:szCs w:val="24"/>
        </w:rPr>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bookmarkEnd w:id="31"/>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непредставление или представление не в полном объеме заявителями документов, перечисленных в </w:t>
      </w:r>
      <w:r w:rsidRPr="00BC3810">
        <w:rPr>
          <w:rStyle w:val="aff6"/>
          <w:b w:val="0"/>
          <w:color w:val="000000"/>
          <w:sz w:val="24"/>
          <w:szCs w:val="24"/>
          <w:u w:val="none"/>
        </w:rPr>
        <w:t>пункте 2.6.1</w:t>
      </w:r>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отношении границ территории, указанных в заявлении о подготовке документации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w:t>
      </w:r>
      <w:r w:rsidRPr="00AA5107">
        <w:rPr>
          <w:rFonts w:ascii="Times New Roman" w:hAnsi="Times New Roman" w:cs="Times New Roman"/>
          <w:sz w:val="24"/>
          <w:szCs w:val="24"/>
        </w:rPr>
        <w:t xml:space="preserve"> для размещения линейных объектов;</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несоответствие намерений по застройке территории требованиям </w:t>
      </w:r>
      <w:hyperlink r:id="rId34" w:history="1">
        <w:r w:rsidRPr="00AA5107">
          <w:rPr>
            <w:rStyle w:val="aff6"/>
            <w:b w:val="0"/>
            <w:color w:val="000000"/>
            <w:sz w:val="24"/>
            <w:szCs w:val="24"/>
          </w:rPr>
          <w:t>части 10 статьи 45</w:t>
        </w:r>
      </w:hyperlink>
      <w:r w:rsidRPr="00AA5107">
        <w:rPr>
          <w:rFonts w:ascii="Times New Roman" w:hAnsi="Times New Roman" w:cs="Times New Roman"/>
          <w:sz w:val="24"/>
          <w:szCs w:val="24"/>
        </w:rPr>
        <w:t xml:space="preserve"> Градостроительного кодекса Российской Федерации;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 бюджете Урмарского муниципального округа Чувашской Республики 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заявителем является лицо, которым в соответствии с </w:t>
      </w:r>
      <w:hyperlink r:id="rId35" w:history="1">
        <w:r w:rsidRPr="00AA5107">
          <w:rPr>
            <w:rStyle w:val="aff6"/>
            <w:b w:val="0"/>
            <w:color w:val="000000"/>
            <w:sz w:val="24"/>
            <w:szCs w:val="24"/>
          </w:rPr>
          <w:t>Градостроительным кодексом</w:t>
        </w:r>
      </w:hyperlink>
      <w:r w:rsidRPr="00AA5107">
        <w:rPr>
          <w:rFonts w:ascii="Times New Roman" w:hAnsi="Times New Roman" w:cs="Times New Roman"/>
          <w:sz w:val="24"/>
          <w:szCs w:val="24"/>
        </w:rPr>
        <w:t xml:space="preserve"> Российской Федерации решение о подготовке документации по планировке территории принимается самостоятельно;</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 xml:space="preserve">в </w:t>
      </w:r>
      <w:r w:rsidRPr="00BC3810">
        <w:rPr>
          <w:rFonts w:ascii="Times New Roman" w:hAnsi="Times New Roman" w:cs="Times New Roman"/>
          <w:sz w:val="24"/>
          <w:szCs w:val="24"/>
        </w:rPr>
        <w:t>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AA5107" w:rsidRPr="00BC3810" w:rsidRDefault="00AA5107" w:rsidP="00AA5107">
      <w:pPr>
        <w:spacing w:after="0" w:line="240" w:lineRule="auto"/>
        <w:ind w:firstLine="709"/>
        <w:jc w:val="both"/>
        <w:rPr>
          <w:rFonts w:ascii="Times New Roman" w:hAnsi="Times New Roman" w:cs="Times New Roman"/>
          <w:sz w:val="24"/>
          <w:szCs w:val="24"/>
        </w:rPr>
      </w:pPr>
      <w:hyperlink r:id="rId36" w:history="1">
        <w:r w:rsidRPr="00BC3810">
          <w:rPr>
            <w:rStyle w:val="aff6"/>
            <w:b w:val="0"/>
            <w:color w:val="000000"/>
            <w:sz w:val="24"/>
            <w:szCs w:val="24"/>
            <w:u w:val="none"/>
          </w:rPr>
          <w:t>Земельным кодексом</w:t>
        </w:r>
      </w:hyperlink>
      <w:r w:rsidRPr="00BC3810">
        <w:rPr>
          <w:rFonts w:ascii="Times New Roman" w:hAnsi="Times New Roman" w:cs="Times New Roman"/>
          <w:sz w:val="24"/>
          <w:szCs w:val="24"/>
        </w:rPr>
        <w:t xml:space="preserve"> Российской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сведения о ранее принятом </w:t>
      </w:r>
      <w:proofErr w:type="gramStart"/>
      <w:r w:rsidRPr="00BC3810">
        <w:rPr>
          <w:rFonts w:ascii="Times New Roman" w:hAnsi="Times New Roman" w:cs="Times New Roman"/>
          <w:sz w:val="24"/>
          <w:szCs w:val="24"/>
        </w:rPr>
        <w:t>решении</w:t>
      </w:r>
      <w:proofErr w:type="gramEnd"/>
      <w:r w:rsidRPr="00BC3810">
        <w:rPr>
          <w:rFonts w:ascii="Times New Roman" w:hAnsi="Times New Roman" w:cs="Times New Roman"/>
          <w:sz w:val="24"/>
          <w:szCs w:val="24"/>
        </w:rPr>
        <w:t xml:space="preserve"> об утверждении документации по планировке территории, указанные заявителем, в Управлении отсутствуют (в случае рассмотрения заявления о внесении изменений в документацию по планировке территории);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не допускается подготовка проекта межевания территории без подготовки проекта планировки в соответствии с </w:t>
      </w:r>
      <w:hyperlink r:id="rId37" w:history="1">
        <w:r w:rsidRPr="00BC3810">
          <w:rPr>
            <w:rStyle w:val="aff6"/>
            <w:b w:val="0"/>
            <w:color w:val="000000"/>
            <w:sz w:val="24"/>
            <w:szCs w:val="24"/>
            <w:u w:val="none"/>
          </w:rPr>
          <w:t>Градостроительным кодексом</w:t>
        </w:r>
      </w:hyperlink>
      <w:r w:rsidRPr="00BC3810">
        <w:rPr>
          <w:rFonts w:ascii="Times New Roman" w:hAnsi="Times New Roman" w:cs="Times New Roman"/>
          <w:sz w:val="24"/>
          <w:szCs w:val="24"/>
        </w:rPr>
        <w:t xml:space="preserve">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38" w:history="1">
        <w:r w:rsidRPr="00BC3810">
          <w:rPr>
            <w:rStyle w:val="aff6"/>
            <w:b w:val="0"/>
            <w:color w:val="000000"/>
            <w:sz w:val="24"/>
            <w:szCs w:val="24"/>
            <w:u w:val="none"/>
          </w:rPr>
          <w:t>частью 6 статьи 45</w:t>
        </w:r>
      </w:hyperlink>
      <w:r w:rsidRPr="00BC3810">
        <w:rPr>
          <w:rFonts w:ascii="Times New Roman" w:hAnsi="Times New Roman" w:cs="Times New Roman"/>
          <w:sz w:val="24"/>
          <w:szCs w:val="24"/>
        </w:rPr>
        <w:t xml:space="preserve"> Градостроительного кодекса Российской Федерации (за исключением случая, предусмотренного </w:t>
      </w:r>
      <w:hyperlink r:id="rId39" w:history="1">
        <w:r w:rsidRPr="00BC3810">
          <w:rPr>
            <w:rStyle w:val="aff6"/>
            <w:b w:val="0"/>
            <w:color w:val="000000"/>
            <w:sz w:val="24"/>
            <w:szCs w:val="24"/>
            <w:u w:val="none"/>
          </w:rPr>
          <w:t>частью 6 статьи 18</w:t>
        </w:r>
      </w:hyperlink>
      <w:r w:rsidRPr="00BC3810">
        <w:rPr>
          <w:rFonts w:ascii="Times New Roman" w:hAnsi="Times New Roman" w:cs="Times New Roman"/>
          <w:sz w:val="24"/>
          <w:szCs w:val="24"/>
        </w:rPr>
        <w:t xml:space="preserve"> Градостроительного кодекса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отзыв заявления о предоставлении муниципальной услуги по инициативе заявителя.</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2" w:name="sub_2822"/>
      <w:r w:rsidRPr="00BC3810">
        <w:rPr>
          <w:rFonts w:ascii="Times New Roman" w:hAnsi="Times New Roman" w:cs="Times New Roman"/>
          <w:sz w:val="24"/>
          <w:szCs w:val="24"/>
        </w:rPr>
        <w:t>2.8.2.2. При рассмотрении заявления об утверждении документации по планировке территории или документации по внесению изменений документацию по планировке территории:</w:t>
      </w:r>
    </w:p>
    <w:bookmarkEnd w:id="32"/>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документация по планировке территории не соответствует требованиям, установленным </w:t>
      </w:r>
      <w:hyperlink r:id="rId40" w:history="1">
        <w:r w:rsidRPr="00BC3810">
          <w:rPr>
            <w:rStyle w:val="aff6"/>
            <w:b w:val="0"/>
            <w:color w:val="000000"/>
            <w:sz w:val="24"/>
            <w:szCs w:val="24"/>
            <w:u w:val="none"/>
          </w:rPr>
          <w:t>частью 10 статьи 45</w:t>
        </w:r>
      </w:hyperlink>
      <w:r w:rsidRPr="00BC3810">
        <w:rPr>
          <w:rFonts w:ascii="Times New Roman" w:hAnsi="Times New Roman" w:cs="Times New Roman"/>
          <w:sz w:val="24"/>
          <w:szCs w:val="24"/>
        </w:rPr>
        <w:t xml:space="preserve"> Градостроительного кодекса Российской Федерации (за исключением случая, предусмотренного </w:t>
      </w:r>
      <w:hyperlink r:id="rId41" w:history="1">
        <w:r w:rsidRPr="00BC3810">
          <w:rPr>
            <w:rStyle w:val="aff6"/>
            <w:b w:val="0"/>
            <w:color w:val="000000"/>
            <w:sz w:val="24"/>
            <w:szCs w:val="24"/>
            <w:u w:val="none"/>
          </w:rPr>
          <w:t>частью 10.2 статьи 45</w:t>
        </w:r>
      </w:hyperlink>
      <w:r w:rsidRPr="00BC3810">
        <w:rPr>
          <w:rFonts w:ascii="Times New Roman" w:hAnsi="Times New Roman" w:cs="Times New Roman"/>
          <w:sz w:val="24"/>
          <w:szCs w:val="24"/>
        </w:rPr>
        <w:t xml:space="preserve"> Градостроительного кодекса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по итогам проверки не подтверждено право заявителя </w:t>
      </w:r>
      <w:proofErr w:type="gramStart"/>
      <w:r w:rsidRPr="00BC3810">
        <w:rPr>
          <w:rFonts w:ascii="Times New Roman" w:hAnsi="Times New Roman" w:cs="Times New Roman"/>
          <w:sz w:val="24"/>
          <w:szCs w:val="24"/>
        </w:rPr>
        <w:t>принимать</w:t>
      </w:r>
      <w:proofErr w:type="gramEnd"/>
      <w:r w:rsidRPr="00BC3810">
        <w:rPr>
          <w:rFonts w:ascii="Times New Roman" w:hAnsi="Times New Roman" w:cs="Times New Roman"/>
          <w:sz w:val="24"/>
          <w:szCs w:val="24"/>
        </w:rPr>
        <w:t xml:space="preserve"> решение о подготовке документации по планировке территории;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сведения о принятом </w:t>
      </w:r>
      <w:proofErr w:type="gramStart"/>
      <w:r w:rsidRPr="00BC3810">
        <w:rPr>
          <w:rFonts w:ascii="Times New Roman" w:hAnsi="Times New Roman" w:cs="Times New Roman"/>
          <w:sz w:val="24"/>
          <w:szCs w:val="24"/>
        </w:rPr>
        <w:t>решении</w:t>
      </w:r>
      <w:proofErr w:type="gramEnd"/>
      <w:r w:rsidRPr="00BC3810">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несоответствие представленных документов решению о подготовке документации по планировке территории;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отсутствие необходимых согласований, из числа предусмотренных </w:t>
      </w:r>
      <w:hyperlink r:id="rId42" w:history="1">
        <w:r w:rsidRPr="00BC3810">
          <w:rPr>
            <w:rStyle w:val="aff6"/>
            <w:b w:val="0"/>
            <w:color w:val="000000"/>
            <w:sz w:val="24"/>
            <w:szCs w:val="24"/>
            <w:u w:val="none"/>
          </w:rPr>
          <w:t>статьей 45</w:t>
        </w:r>
      </w:hyperlink>
      <w:r w:rsidRPr="00BC3810">
        <w:rPr>
          <w:rFonts w:ascii="Times New Roman" w:hAnsi="Times New Roman" w:cs="Times New Roman"/>
          <w:sz w:val="24"/>
          <w:szCs w:val="24"/>
        </w:rPr>
        <w:t xml:space="preserve"> Градостроительного кодекса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получено отрицательное заключение о результатах публичных слушаний (в случае проведения публичных слушаний);</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документация по планировке территории по составу и содержанию не соответствует требованиям, установленным </w:t>
      </w:r>
      <w:hyperlink r:id="rId43" w:history="1">
        <w:r w:rsidRPr="00BC3810">
          <w:rPr>
            <w:rStyle w:val="aff6"/>
            <w:b w:val="0"/>
            <w:color w:val="000000"/>
            <w:sz w:val="24"/>
            <w:szCs w:val="24"/>
            <w:u w:val="none"/>
          </w:rPr>
          <w:t>частью 4 статьи 41.1</w:t>
        </w:r>
      </w:hyperlink>
      <w:r w:rsidRPr="00BC3810">
        <w:rPr>
          <w:rFonts w:ascii="Times New Roman" w:hAnsi="Times New Roman" w:cs="Times New Roman"/>
          <w:sz w:val="24"/>
          <w:szCs w:val="24"/>
        </w:rPr>
        <w:t xml:space="preserve">, </w:t>
      </w:r>
      <w:hyperlink r:id="rId44" w:history="1">
        <w:r w:rsidRPr="00BC3810">
          <w:rPr>
            <w:rStyle w:val="aff6"/>
            <w:b w:val="0"/>
            <w:color w:val="000000"/>
            <w:sz w:val="24"/>
            <w:szCs w:val="24"/>
            <w:u w:val="none"/>
          </w:rPr>
          <w:t>статьями 42</w:t>
        </w:r>
      </w:hyperlink>
      <w:r w:rsidRPr="00BC3810">
        <w:rPr>
          <w:rFonts w:ascii="Times New Roman" w:hAnsi="Times New Roman" w:cs="Times New Roman"/>
          <w:sz w:val="24"/>
          <w:szCs w:val="24"/>
        </w:rPr>
        <w:t xml:space="preserve">, </w:t>
      </w:r>
      <w:hyperlink r:id="rId45" w:history="1">
        <w:r w:rsidRPr="00BC3810">
          <w:rPr>
            <w:rStyle w:val="aff6"/>
            <w:b w:val="0"/>
            <w:color w:val="000000"/>
            <w:sz w:val="24"/>
            <w:szCs w:val="24"/>
            <w:u w:val="none"/>
          </w:rPr>
          <w:t>43</w:t>
        </w:r>
      </w:hyperlink>
      <w:r w:rsidRPr="00BC3810">
        <w:rPr>
          <w:rFonts w:ascii="Times New Roman" w:hAnsi="Times New Roman" w:cs="Times New Roman"/>
          <w:sz w:val="24"/>
          <w:szCs w:val="24"/>
        </w:rPr>
        <w:t xml:space="preserve"> Градостроительного кодекса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отзыв заявления о предоставлении муниципальной услуги по инициативе заявителя;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3" w:name="sub_283"/>
      <w:r w:rsidRPr="00BC3810">
        <w:rPr>
          <w:rFonts w:ascii="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bookmarkEnd w:id="33"/>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отсутствие опечаток и (или) ошибок в выданных в результате предоставления муниципальной услуги документах.</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lastRenderedPageBreak/>
        <w:t>Повторное обращение с заявлением о предоставлении муниципальной услуги допускается после устранения оснований для отказа.</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4" w:name="sub_29"/>
      <w:r w:rsidRPr="00BC3810">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w:t>
      </w:r>
    </w:p>
    <w:bookmarkEnd w:id="34"/>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5" w:name="sub_210"/>
      <w:r w:rsidRPr="00BC3810">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35"/>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6" w:name="sub_211"/>
      <w:r w:rsidRPr="00BC3810">
        <w:rPr>
          <w:rFonts w:ascii="Times New Roman" w:hAnsi="Times New Roman" w:cs="Times New Roman"/>
          <w:sz w:val="24"/>
          <w:szCs w:val="24"/>
        </w:rPr>
        <w:t>2.11. Срок и порядок регистрации заявления, в том числе в электронной форме</w:t>
      </w:r>
    </w:p>
    <w:bookmarkEnd w:id="36"/>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системе электронного документооборота (далее - СЭД) с присвоением статуса «зарегистрировано»;</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с присвоением статуса «зарегистрировано».</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7" w:name="sub_212"/>
      <w:r w:rsidRPr="00BC3810">
        <w:rPr>
          <w:rFonts w:ascii="Times New Roman" w:hAnsi="Times New Roman" w:cs="Times New Roman"/>
          <w:sz w:val="24"/>
          <w:szCs w:val="24"/>
        </w:rPr>
        <w:t>2.12. Требования к помещениям, в которых предоставляется муниципальная услуга</w:t>
      </w:r>
    </w:p>
    <w:bookmarkEnd w:id="37"/>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6" w:history="1">
        <w:r w:rsidRPr="00BC3810">
          <w:rPr>
            <w:rStyle w:val="aff6"/>
            <w:b w:val="0"/>
            <w:color w:val="000000"/>
            <w:sz w:val="24"/>
            <w:szCs w:val="24"/>
            <w:u w:val="none"/>
          </w:rPr>
          <w:t>законодательством</w:t>
        </w:r>
      </w:hyperlink>
      <w:r w:rsidRPr="00BC3810">
        <w:rPr>
          <w:rFonts w:ascii="Times New Roman" w:hAnsi="Times New Roman" w:cs="Times New Roman"/>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lastRenderedPageBreak/>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w:t>
      </w:r>
      <w:hyperlink r:id="rId47" w:history="1">
        <w:r w:rsidRPr="00BC3810">
          <w:rPr>
            <w:rStyle w:val="aff6"/>
            <w:b w:val="0"/>
            <w:color w:val="000000"/>
            <w:sz w:val="24"/>
            <w:szCs w:val="24"/>
            <w:u w:val="none"/>
          </w:rPr>
          <w:t>официальном сайте</w:t>
        </w:r>
      </w:hyperlink>
      <w:r w:rsidRPr="00BC3810">
        <w:rPr>
          <w:rFonts w:ascii="Times New Roman" w:hAnsi="Times New Roman" w:cs="Times New Roman"/>
          <w:sz w:val="24"/>
          <w:szCs w:val="24"/>
        </w:rPr>
        <w:t xml:space="preserve"> органа местного самоуправления, на </w:t>
      </w:r>
      <w:hyperlink r:id="rId48" w:history="1">
        <w:r w:rsidRPr="00BC3810">
          <w:rPr>
            <w:rStyle w:val="aff6"/>
            <w:b w:val="0"/>
            <w:color w:val="000000"/>
            <w:sz w:val="24"/>
            <w:szCs w:val="24"/>
            <w:u w:val="none"/>
          </w:rPr>
          <w:t>Едином портале</w:t>
        </w:r>
      </w:hyperlink>
      <w:r w:rsidRPr="00BC3810">
        <w:rPr>
          <w:rFonts w:ascii="Times New Roman" w:hAnsi="Times New Roman" w:cs="Times New Roman"/>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8" w:name="sub_213"/>
      <w:r w:rsidRPr="00BC3810">
        <w:rPr>
          <w:rFonts w:ascii="Times New Roman" w:hAnsi="Times New Roman" w:cs="Times New Roman"/>
          <w:sz w:val="24"/>
          <w:szCs w:val="24"/>
        </w:rPr>
        <w:t>2.13. Показатели доступности и качества муниципальной услуги</w:t>
      </w:r>
    </w:p>
    <w:bookmarkEnd w:id="38"/>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39" w:name="sub_2131"/>
      <w:r w:rsidRPr="00BC3810">
        <w:rPr>
          <w:rFonts w:ascii="Times New Roman" w:hAnsi="Times New Roman" w:cs="Times New Roman"/>
          <w:sz w:val="24"/>
          <w:szCs w:val="24"/>
        </w:rPr>
        <w:t>2.13.1. Показателями доступности муниципальной услуги являются:</w:t>
      </w:r>
    </w:p>
    <w:bookmarkEnd w:id="39"/>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обеспечение информирования о работе Управления, предоставляемой муниципальной услуге (размещение информации на </w:t>
      </w:r>
      <w:hyperlink r:id="rId49" w:history="1">
        <w:r w:rsidRPr="00BC3810">
          <w:rPr>
            <w:rStyle w:val="aff6"/>
            <w:b w:val="0"/>
            <w:color w:val="000000"/>
            <w:sz w:val="24"/>
            <w:szCs w:val="24"/>
            <w:u w:val="none"/>
          </w:rPr>
          <w:t>Едином портале</w:t>
        </w:r>
      </w:hyperlink>
      <w:r w:rsidRPr="00BC3810">
        <w:rPr>
          <w:rFonts w:ascii="Times New Roman" w:hAnsi="Times New Roman" w:cs="Times New Roman"/>
          <w:sz w:val="24"/>
          <w:szCs w:val="24"/>
        </w:rPr>
        <w:t xml:space="preserve"> государственных и муниципальных услуг);</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обеспечение свободного доступа в здание администрации;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доступность электронных форм документов, необходимых для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возможность подачи заявления на получение муниципальной услуги и документов в электронной форме;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организация предоставления муниципальной услуги через МФЦ.</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40" w:name="sub_2132"/>
      <w:r w:rsidRPr="00BC3810">
        <w:rPr>
          <w:rFonts w:ascii="Times New Roman" w:hAnsi="Times New Roman" w:cs="Times New Roman"/>
          <w:sz w:val="24"/>
          <w:szCs w:val="24"/>
        </w:rPr>
        <w:t>2.13.2. Показателями качества муниципальной услуги являются:</w:t>
      </w:r>
    </w:p>
    <w:bookmarkEnd w:id="40"/>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строгое соблюдение стандарта и порядка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удовлетворенность заявителя качеством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отсутствие жалоб.</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41" w:name="sub_214"/>
      <w:r w:rsidRPr="00BC3810">
        <w:rPr>
          <w:rFonts w:ascii="Times New Roman" w:hAnsi="Times New Roman" w:cs="Times New Roman"/>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1"/>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42" w:name="sub_2141"/>
      <w:r w:rsidRPr="00BC3810">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43" w:name="sub_2142"/>
      <w:bookmarkEnd w:id="42"/>
      <w:r w:rsidRPr="00BC3810">
        <w:rPr>
          <w:rFonts w:ascii="Times New Roman" w:hAnsi="Times New Roman" w:cs="Times New Roman"/>
          <w:sz w:val="24"/>
          <w:szCs w:val="24"/>
        </w:rPr>
        <w:lastRenderedPageBreak/>
        <w:t xml:space="preserve">2.14.2. Муниципальная услуга </w:t>
      </w:r>
      <w:proofErr w:type="gramStart"/>
      <w:r w:rsidRPr="00BC3810">
        <w:rPr>
          <w:rFonts w:ascii="Times New Roman" w:hAnsi="Times New Roman" w:cs="Times New Roman"/>
          <w:sz w:val="24"/>
          <w:szCs w:val="24"/>
        </w:rPr>
        <w:t>предоставляется</w:t>
      </w:r>
      <w:proofErr w:type="gramEnd"/>
      <w:r w:rsidRPr="00BC3810">
        <w:rPr>
          <w:rFonts w:ascii="Times New Roman" w:hAnsi="Times New Roman" w:cs="Times New Roman"/>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3"/>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соответствии со </w:t>
      </w:r>
      <w:hyperlink r:id="rId50" w:history="1">
        <w:r w:rsidRPr="00BC3810">
          <w:rPr>
            <w:rStyle w:val="aff6"/>
            <w:b w:val="0"/>
            <w:color w:val="000000"/>
            <w:sz w:val="24"/>
            <w:szCs w:val="24"/>
            <w:u w:val="none"/>
          </w:rPr>
          <w:t>статьей 15.1</w:t>
        </w:r>
      </w:hyperlink>
      <w:r w:rsidRPr="00BC38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44" w:name="sub_2143"/>
      <w:r w:rsidRPr="00BC3810">
        <w:rPr>
          <w:rFonts w:ascii="Times New Roman" w:hAnsi="Times New Roman" w:cs="Times New Roman"/>
          <w:sz w:val="24"/>
          <w:szCs w:val="24"/>
        </w:rPr>
        <w:t>2.14.3. Предоставление муниципальной услуги в электронной форме осуществляется с использованием</w:t>
      </w:r>
      <w:bookmarkEnd w:id="44"/>
      <w:r w:rsidRPr="00BC3810">
        <w:rPr>
          <w:rFonts w:ascii="Times New Roman" w:hAnsi="Times New Roman" w:cs="Times New Roman"/>
          <w:sz w:val="24"/>
          <w:szCs w:val="24"/>
        </w:rPr>
        <w:t xml:space="preserve"> </w:t>
      </w:r>
      <w:hyperlink r:id="rId51" w:history="1">
        <w:r w:rsidRPr="00BC3810">
          <w:rPr>
            <w:rStyle w:val="aff6"/>
            <w:b w:val="0"/>
            <w:color w:val="000000"/>
            <w:sz w:val="24"/>
            <w:szCs w:val="24"/>
            <w:u w:val="none"/>
          </w:rPr>
          <w:t xml:space="preserve">Единого </w:t>
        </w:r>
        <w:proofErr w:type="gramStart"/>
        <w:r w:rsidRPr="00BC3810">
          <w:rPr>
            <w:rStyle w:val="aff6"/>
            <w:b w:val="0"/>
            <w:color w:val="000000"/>
            <w:sz w:val="24"/>
            <w:szCs w:val="24"/>
            <w:u w:val="none"/>
          </w:rPr>
          <w:t>портал</w:t>
        </w:r>
        <w:proofErr w:type="gramEnd"/>
      </w:hyperlink>
      <w:r w:rsidRPr="00BC3810">
        <w:rPr>
          <w:rFonts w:ascii="Times New Roman" w:hAnsi="Times New Roman" w:cs="Times New Roman"/>
          <w:sz w:val="24"/>
          <w:szCs w:val="24"/>
        </w:rPr>
        <w:t>а государственных и муниципальных услуг.</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 предоставлении муниципальной услуги в электронной форме осуществляются: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подача запроса и иных документов, необходимых для предоставления муниципальной услуги, и прием таких запроса и документов;</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получение результата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осуществление оценки качества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w:t>
      </w:r>
      <w:hyperlink r:id="rId52" w:history="1">
        <w:r w:rsidRPr="00BC3810">
          <w:rPr>
            <w:rStyle w:val="aff6"/>
            <w:b w:val="0"/>
            <w:color w:val="000000"/>
            <w:sz w:val="24"/>
            <w:szCs w:val="24"/>
            <w:u w:val="none"/>
          </w:rPr>
          <w:t>квалифицированной подписью</w:t>
        </w:r>
      </w:hyperlink>
      <w:r w:rsidRPr="00BC3810">
        <w:rPr>
          <w:rFonts w:ascii="Times New Roman" w:hAnsi="Times New Roman" w:cs="Times New Roman"/>
          <w:sz w:val="24"/>
          <w:szCs w:val="24"/>
        </w:rPr>
        <w:t xml:space="preserve"> (в случае обращения юридического лица) или </w:t>
      </w:r>
      <w:hyperlink r:id="rId53" w:history="1">
        <w:r w:rsidRPr="00BC3810">
          <w:rPr>
            <w:rStyle w:val="aff6"/>
            <w:b w:val="0"/>
            <w:color w:val="000000"/>
            <w:sz w:val="24"/>
            <w:szCs w:val="24"/>
            <w:u w:val="none"/>
          </w:rPr>
          <w:t>простой электронной подписью</w:t>
        </w:r>
      </w:hyperlink>
      <w:r w:rsidRPr="00BC3810">
        <w:rPr>
          <w:rFonts w:ascii="Times New Roman" w:hAnsi="Times New Roman" w:cs="Times New Roman"/>
          <w:sz w:val="24"/>
          <w:szCs w:val="24"/>
        </w:rPr>
        <w:t xml:space="preserve"> (в случае обращения физического лица) в соответствии с требованиями </w:t>
      </w:r>
      <w:hyperlink r:id="rId54" w:history="1">
        <w:r w:rsidRPr="00BC3810">
          <w:rPr>
            <w:rStyle w:val="aff6"/>
            <w:b w:val="0"/>
            <w:color w:val="000000"/>
            <w:sz w:val="24"/>
            <w:szCs w:val="24"/>
            <w:u w:val="none"/>
          </w:rPr>
          <w:t>Федерального закона</w:t>
        </w:r>
      </w:hyperlink>
      <w:r w:rsidRPr="00BC3810">
        <w:rPr>
          <w:rFonts w:ascii="Times New Roman" w:hAnsi="Times New Roman" w:cs="Times New Roman"/>
          <w:sz w:val="24"/>
          <w:szCs w:val="24"/>
        </w:rPr>
        <w:t xml:space="preserve"> «Об электронной подписи» и требованиями </w:t>
      </w:r>
      <w:hyperlink r:id="rId55" w:history="1">
        <w:r w:rsidRPr="00BC3810">
          <w:rPr>
            <w:rStyle w:val="aff6"/>
            <w:b w:val="0"/>
            <w:color w:val="000000"/>
            <w:sz w:val="24"/>
            <w:szCs w:val="24"/>
            <w:u w:val="none"/>
          </w:rPr>
          <w:t>Федерального закона</w:t>
        </w:r>
      </w:hyperlink>
      <w:r w:rsidRPr="00BC3810">
        <w:rPr>
          <w:rFonts w:ascii="Times New Roman" w:hAnsi="Times New Roman" w:cs="Times New Roman"/>
          <w:sz w:val="24"/>
          <w:szCs w:val="24"/>
        </w:rPr>
        <w:t xml:space="preserve"> «Об организации предоставления государственных и муниципальных услуг».</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45" w:name="sub_2144"/>
      <w:r w:rsidRPr="00AA5107">
        <w:rPr>
          <w:rFonts w:ascii="Times New Roman" w:hAnsi="Times New Roman" w:cs="Times New Roman"/>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5"/>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46" w:name="sub_1003"/>
      <w:r w:rsidRPr="00AA5107">
        <w:rPr>
          <w:rFonts w:ascii="Times New Roman" w:hAnsi="Times New Roman" w:cs="Times New Roman"/>
          <w:sz w:val="24"/>
          <w:szCs w:val="24"/>
        </w:rPr>
        <w:t>III. Состав, последовательность и сроки выполнения административных процедур</w:t>
      </w:r>
    </w:p>
    <w:bookmarkEnd w:id="46"/>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47" w:name="sub_31"/>
      <w:r w:rsidRPr="00AA5107">
        <w:rPr>
          <w:rFonts w:ascii="Times New Roman" w:hAnsi="Times New Roman" w:cs="Times New Roman"/>
          <w:sz w:val="24"/>
          <w:szCs w:val="24"/>
        </w:rPr>
        <w:t>3.1. Перечень вариантов предоставления муниципальной услуги</w:t>
      </w:r>
    </w:p>
    <w:bookmarkEnd w:id="47"/>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48" w:name="sub_311"/>
      <w:r w:rsidRPr="00AA5107">
        <w:rPr>
          <w:rFonts w:ascii="Times New Roman" w:hAnsi="Times New Roman" w:cs="Times New Roman"/>
          <w:sz w:val="24"/>
          <w:szCs w:val="24"/>
        </w:rPr>
        <w:t>Принятие решения о подготовке документации по планировке территории на территории Урмарского муниципального округа Чувашской Республики.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Принятие решения об утверждении документации по планировке территории на территории Урмарского муниципального округа Чувашской Республики.</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49" w:name="sub_313"/>
      <w:bookmarkEnd w:id="48"/>
      <w:r w:rsidRPr="00AA5107">
        <w:rPr>
          <w:rFonts w:ascii="Times New Roman" w:hAnsi="Times New Roman" w:cs="Times New Roman"/>
          <w:sz w:val="24"/>
          <w:szCs w:val="24"/>
        </w:rPr>
        <w:t>3. Исправление допущенных опечаток и (или) ошибок в выданных в результате предоставления муниципальной услуги документах.</w:t>
      </w:r>
    </w:p>
    <w:bookmarkEnd w:id="49"/>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50" w:name="sub_32"/>
      <w:r w:rsidRPr="00AA5107">
        <w:rPr>
          <w:rFonts w:ascii="Times New Roman" w:hAnsi="Times New Roman" w:cs="Times New Roman"/>
          <w:sz w:val="24"/>
          <w:szCs w:val="24"/>
        </w:rPr>
        <w:t>3.2. Профилирование заявителя</w:t>
      </w:r>
    </w:p>
    <w:bookmarkEnd w:id="50"/>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Вариант предоставления муниципальной услуги определяется путем анкетирования заявителя в Управлении</w:t>
      </w:r>
      <w:r w:rsidRPr="00BC3810">
        <w:rPr>
          <w:rFonts w:ascii="Times New Roman" w:hAnsi="Times New Roman" w:cs="Times New Roman"/>
          <w:sz w:val="24"/>
          <w:szCs w:val="24"/>
        </w:rPr>
        <w:t xml:space="preserve">, МФЦ, а также посредством </w:t>
      </w:r>
      <w:hyperlink r:id="rId56" w:history="1">
        <w:r w:rsidRPr="00BC3810">
          <w:rPr>
            <w:rStyle w:val="aff6"/>
            <w:b w:val="0"/>
            <w:color w:val="000000"/>
            <w:sz w:val="24"/>
            <w:szCs w:val="24"/>
            <w:u w:val="none"/>
          </w:rPr>
          <w:t>Единого портала</w:t>
        </w:r>
      </w:hyperlink>
      <w:r w:rsidRPr="00BC3810">
        <w:rPr>
          <w:rFonts w:ascii="Times New Roman" w:hAnsi="Times New Roman" w:cs="Times New Roman"/>
          <w:sz w:val="24"/>
          <w:szCs w:val="24"/>
        </w:rPr>
        <w:t xml:space="preserve"> государственных и муниципальных услуг.</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Перечень признаков заявителей приведен в </w:t>
      </w:r>
      <w:hyperlink r:id="rId57" w:anchor="sub_1500" w:history="1">
        <w:r w:rsidRPr="00BC3810">
          <w:rPr>
            <w:rStyle w:val="aff6"/>
            <w:b w:val="0"/>
            <w:color w:val="000000"/>
            <w:sz w:val="24"/>
            <w:szCs w:val="24"/>
            <w:u w:val="none"/>
          </w:rPr>
          <w:t>приложении № 5</w:t>
        </w:r>
      </w:hyperlink>
      <w:r w:rsidRPr="00BC3810">
        <w:rPr>
          <w:rFonts w:ascii="Times New Roman" w:hAnsi="Times New Roman" w:cs="Times New Roman"/>
          <w:sz w:val="24"/>
          <w:szCs w:val="24"/>
        </w:rPr>
        <w:t xml:space="preserve"> к настоящему Административному регламенту.</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1" w:name="sub_33"/>
      <w:r w:rsidRPr="00BC3810">
        <w:rPr>
          <w:rFonts w:ascii="Times New Roman" w:hAnsi="Times New Roman" w:cs="Times New Roman"/>
          <w:sz w:val="24"/>
          <w:szCs w:val="24"/>
        </w:rPr>
        <w:t xml:space="preserve">3.3. Вариант 1. Принятие решения о подготовке документации по планировке территории на территории </w:t>
      </w:r>
      <w:bookmarkEnd w:id="51"/>
      <w:r w:rsidRPr="00BC3810">
        <w:rPr>
          <w:rFonts w:ascii="Times New Roman" w:hAnsi="Times New Roman" w:cs="Times New Roman"/>
          <w:sz w:val="24"/>
          <w:szCs w:val="24"/>
        </w:rPr>
        <w:t>Урмарского муниципального округа Чувашской Республики</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2" w:name="sub_331"/>
      <w:r w:rsidRPr="00BC3810">
        <w:rPr>
          <w:rFonts w:ascii="Times New Roman" w:hAnsi="Times New Roman" w:cs="Times New Roman"/>
          <w:sz w:val="24"/>
          <w:szCs w:val="24"/>
        </w:rPr>
        <w:t>3.3.1. Максимальный срок предоставления муниципальной услуги в соответствии с вариантом составляет 30 календарных дней со дня поступления заявления в администрацию, МФЦ.</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3" w:name="sub_332"/>
      <w:bookmarkEnd w:id="52"/>
      <w:r w:rsidRPr="00BC3810">
        <w:rPr>
          <w:rFonts w:ascii="Times New Roman" w:hAnsi="Times New Roman" w:cs="Times New Roman"/>
          <w:sz w:val="24"/>
          <w:szCs w:val="24"/>
        </w:rPr>
        <w:t xml:space="preserve">3.3.2. </w:t>
      </w:r>
      <w:proofErr w:type="gramStart"/>
      <w:r w:rsidRPr="00BC3810">
        <w:rPr>
          <w:rFonts w:ascii="Times New Roman" w:hAnsi="Times New Roman" w:cs="Times New Roman"/>
          <w:sz w:val="24"/>
          <w:szCs w:val="24"/>
        </w:rPr>
        <w:t>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 изменений в документацию по планировке территории.</w:t>
      </w:r>
      <w:proofErr w:type="gramEnd"/>
    </w:p>
    <w:p w:rsidR="00AA5107" w:rsidRPr="00BC3810" w:rsidRDefault="00AA5107" w:rsidP="00AA5107">
      <w:pPr>
        <w:spacing w:after="0" w:line="240" w:lineRule="auto"/>
        <w:ind w:firstLine="709"/>
        <w:jc w:val="both"/>
        <w:rPr>
          <w:rFonts w:ascii="Times New Roman" w:hAnsi="Times New Roman" w:cs="Times New Roman"/>
          <w:strike/>
          <w:sz w:val="24"/>
          <w:szCs w:val="24"/>
        </w:rPr>
      </w:pPr>
      <w:bookmarkStart w:id="54" w:name="sub_333"/>
      <w:bookmarkEnd w:id="53"/>
      <w:r w:rsidRPr="00BC3810">
        <w:rPr>
          <w:rFonts w:ascii="Times New Roman" w:hAnsi="Times New Roman" w:cs="Times New Roman"/>
          <w:sz w:val="24"/>
          <w:szCs w:val="24"/>
        </w:rPr>
        <w:t>3.3.3. Основания для отказа в приеме документов, необходимых для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5" w:name="sub_334"/>
      <w:bookmarkEnd w:id="54"/>
      <w:r w:rsidRPr="00BC3810">
        <w:rPr>
          <w:rFonts w:ascii="Times New Roman" w:hAnsi="Times New Roman" w:cs="Times New Roman"/>
          <w:sz w:val="24"/>
          <w:szCs w:val="24"/>
        </w:rPr>
        <w:t>3.3.4. Оснований для приостановления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6" w:name="sub_335"/>
      <w:bookmarkEnd w:id="55"/>
      <w:r w:rsidRPr="00BC3810">
        <w:rPr>
          <w:rFonts w:ascii="Times New Roman" w:hAnsi="Times New Roman" w:cs="Times New Roman"/>
          <w:sz w:val="24"/>
          <w:szCs w:val="24"/>
        </w:rPr>
        <w:t xml:space="preserve">3.3.5. Основания для отказа в предоставлении муниципальной услуги предусмотрены </w:t>
      </w:r>
      <w:hyperlink r:id="rId58" w:anchor="sub_2821" w:history="1">
        <w:r w:rsidRPr="00BC3810">
          <w:rPr>
            <w:rStyle w:val="aff6"/>
            <w:b w:val="0"/>
            <w:color w:val="000000"/>
            <w:sz w:val="24"/>
            <w:szCs w:val="24"/>
            <w:u w:val="none"/>
          </w:rPr>
          <w:t>пунктом 2.8.2.1 раздела 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7" w:name="sub_336"/>
      <w:bookmarkEnd w:id="56"/>
      <w:r w:rsidRPr="00BC3810">
        <w:rPr>
          <w:rFonts w:ascii="Times New Roman" w:hAnsi="Times New Roman" w:cs="Times New Roman"/>
          <w:sz w:val="24"/>
          <w:szCs w:val="24"/>
        </w:rPr>
        <w:t>3.3.6. Для предоставления муниципальной услуги осуществляются следующие административные процедуры:</w:t>
      </w:r>
    </w:p>
    <w:bookmarkEnd w:id="57"/>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межведомственное информационное взаимодействие;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принятие постановления администрации Урмарского муниципального округа Чувашской Республики о подготовке документации по планировке территории,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выдача (направление) результата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8" w:name="sub_3361"/>
      <w:r w:rsidRPr="00BC3810">
        <w:rPr>
          <w:rFonts w:ascii="Times New Roman" w:hAnsi="Times New Roman" w:cs="Times New Roman"/>
          <w:sz w:val="24"/>
          <w:szCs w:val="24"/>
        </w:rPr>
        <w:t xml:space="preserve">3.3.6.1. Для получения муниципальной услуги в администрацию представляются документы, указанные в </w:t>
      </w:r>
      <w:hyperlink r:id="rId59" w:anchor="sub_2611" w:history="1">
        <w:r w:rsidRPr="00BC3810">
          <w:rPr>
            <w:rStyle w:val="aff6"/>
            <w:b w:val="0"/>
            <w:color w:val="000000"/>
            <w:sz w:val="24"/>
            <w:szCs w:val="24"/>
            <w:u w:val="none"/>
          </w:rPr>
          <w:t>пункте 2.6.1.1 раздела II</w:t>
        </w:r>
      </w:hyperlink>
      <w:r w:rsidRPr="00BC3810">
        <w:rPr>
          <w:rFonts w:ascii="Times New Roman" w:hAnsi="Times New Roman" w:cs="Times New Roman"/>
          <w:sz w:val="24"/>
          <w:szCs w:val="24"/>
        </w:rPr>
        <w:t xml:space="preserve"> настоящего Административного регламента. Указанные документы могут быть представлены заявителем посредством </w:t>
      </w:r>
      <w:hyperlink r:id="rId60" w:history="1">
        <w:r w:rsidRPr="00BC3810">
          <w:rPr>
            <w:rStyle w:val="aff6"/>
            <w:b w:val="0"/>
            <w:color w:val="000000"/>
            <w:sz w:val="24"/>
            <w:szCs w:val="24"/>
            <w:u w:val="none"/>
          </w:rPr>
          <w:t>Единого портала</w:t>
        </w:r>
      </w:hyperlink>
      <w:r w:rsidRPr="00BC3810">
        <w:rPr>
          <w:rFonts w:ascii="Times New Roman" w:hAnsi="Times New Roman" w:cs="Times New Roman"/>
          <w:sz w:val="24"/>
          <w:szCs w:val="24"/>
        </w:rPr>
        <w:t xml:space="preserve"> государственных и муниципальных услуг, МФЦ.</w:t>
      </w:r>
    </w:p>
    <w:bookmarkEnd w:id="58"/>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Способами установления личности (идентификации) заявителя являются: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 подаче заявления в Управление, МФЦ – документ, удостоверяющий личность;</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r:id="rId61" w:anchor="sub_211" w:history="1">
        <w:r w:rsidRPr="00BC3810">
          <w:rPr>
            <w:rStyle w:val="aff6"/>
            <w:b w:val="0"/>
            <w:color w:val="000000"/>
            <w:sz w:val="24"/>
            <w:szCs w:val="24"/>
            <w:u w:val="none"/>
          </w:rPr>
          <w:t>подразделом 2.11</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lastRenderedPageBreak/>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59" w:name="sub_3362"/>
      <w:r w:rsidRPr="00BC3810">
        <w:rPr>
          <w:rFonts w:ascii="Times New Roman" w:hAnsi="Times New Roman" w:cs="Times New Roman"/>
          <w:sz w:val="24"/>
          <w:szCs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59"/>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Специалист Управления в течение 2 рабочих дней со дня приема и регистрации заявления и документов, необходимых для предоставления муниципальной услуги, </w:t>
      </w:r>
      <w:proofErr w:type="gramStart"/>
      <w:r w:rsidRPr="00BC3810">
        <w:rPr>
          <w:rFonts w:ascii="Times New Roman" w:hAnsi="Times New Roman" w:cs="Times New Roman"/>
          <w:sz w:val="24"/>
          <w:szCs w:val="24"/>
        </w:rPr>
        <w:t>готовит и направляет</w:t>
      </w:r>
      <w:proofErr w:type="gramEnd"/>
      <w:r w:rsidRPr="00BC3810">
        <w:rPr>
          <w:rFonts w:ascii="Times New Roman" w:hAnsi="Times New Roman" w:cs="Times New Roman"/>
          <w:sz w:val="24"/>
          <w:szCs w:val="24"/>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Межведомственный запрос должен содержать следующие сведения: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наименование органа, направляющего межведомственный запрос;</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наименование органа, в адрес которого направляется межведомственный запрос;</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C3810">
        <w:rPr>
          <w:rFonts w:ascii="Times New Roman" w:hAnsi="Times New Roman" w:cs="Times New Roman"/>
          <w:sz w:val="24"/>
          <w:szCs w:val="24"/>
        </w:rPr>
        <w:t>необходимых</w:t>
      </w:r>
      <w:proofErr w:type="gramEnd"/>
      <w:r w:rsidRPr="00BC3810">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C3810">
        <w:rPr>
          <w:rFonts w:ascii="Times New Roman" w:hAnsi="Times New Roman" w:cs="Times New Roman"/>
          <w:sz w:val="24"/>
          <w:szCs w:val="24"/>
        </w:rPr>
        <w:t>таких</w:t>
      </w:r>
      <w:proofErr w:type="gramEnd"/>
      <w:r w:rsidRPr="00BC3810">
        <w:rPr>
          <w:rFonts w:ascii="Times New Roman" w:hAnsi="Times New Roman" w:cs="Times New Roman"/>
          <w:sz w:val="24"/>
          <w:szCs w:val="24"/>
        </w:rPr>
        <w:t xml:space="preserve"> документа и (или) информации;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контактная информация для направления ответа на межведомственный запрос;</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дата направления межведомственного запроса;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информация о факте получения согласия, предусмотренного </w:t>
      </w:r>
      <w:hyperlink r:id="rId62" w:history="1">
        <w:r w:rsidRPr="00BC3810">
          <w:rPr>
            <w:rStyle w:val="aff6"/>
            <w:b w:val="0"/>
            <w:color w:val="000000"/>
            <w:sz w:val="24"/>
            <w:szCs w:val="24"/>
            <w:u w:val="none"/>
          </w:rPr>
          <w:t>частью 5 статьи 7</w:t>
        </w:r>
      </w:hyperlink>
      <w:r w:rsidRPr="00BC38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w:t>
      </w:r>
      <w:r w:rsidRPr="00BC3810">
        <w:rPr>
          <w:rFonts w:ascii="Times New Roman" w:hAnsi="Times New Roman" w:cs="Times New Roman"/>
          <w:sz w:val="24"/>
          <w:szCs w:val="24"/>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BC3810">
        <w:rPr>
          <w:rFonts w:ascii="Times New Roman" w:hAnsi="Times New Roman" w:cs="Times New Roman"/>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0" w:name="sub_3363"/>
      <w:r w:rsidRPr="00BC3810">
        <w:rPr>
          <w:rFonts w:ascii="Times New Roman" w:hAnsi="Times New Roman" w:cs="Times New Roman"/>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0"/>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отсутствие оснований для отказа в предоставлении муниципальной услуги, указанных в </w:t>
      </w:r>
      <w:hyperlink r:id="rId63" w:anchor="sub_2821" w:history="1">
        <w:r w:rsidRPr="00BC3810">
          <w:rPr>
            <w:rStyle w:val="aff6"/>
            <w:b w:val="0"/>
            <w:color w:val="000000"/>
            <w:sz w:val="24"/>
            <w:szCs w:val="24"/>
            <w:u w:val="none"/>
          </w:rPr>
          <w:t>пункте 2.8.2.1 раздела 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 xml:space="preserve">При наличии оснований, предусмотренных </w:t>
      </w:r>
      <w:hyperlink r:id="rId64" w:anchor="sub_2821" w:history="1">
        <w:r w:rsidRPr="00BC3810">
          <w:rPr>
            <w:rStyle w:val="aff6"/>
            <w:b w:val="0"/>
            <w:color w:val="000000"/>
            <w:sz w:val="24"/>
            <w:szCs w:val="24"/>
            <w:u w:val="none"/>
          </w:rPr>
          <w:t>пунктом 2.8.2.1 раздела II</w:t>
        </w:r>
      </w:hyperlink>
      <w:r w:rsidRPr="00BC3810">
        <w:rPr>
          <w:rFonts w:ascii="Times New Roman" w:hAnsi="Times New Roman" w:cs="Times New Roman"/>
          <w:sz w:val="24"/>
          <w:szCs w:val="24"/>
        </w:rPr>
        <w:t xml:space="preserve"> Административного регламента, специалист отдела градостроительного планирования и регулирования, специалист Управления готовит письменное уведомление об отказе в предоставлении муниципальной услуги с указанием причин отказа.. Уведомление подписывается первым заместителем главы администрации муниципального округа - начальником Управления.  1 экз. уведомления (оригинал) с прилагаемыми документами выдается заявителю либо его представителю при личном обращении либо направляется по почте</w:t>
      </w:r>
      <w:proofErr w:type="gramEnd"/>
      <w:r w:rsidRPr="00BC3810">
        <w:rPr>
          <w:rFonts w:ascii="Times New Roman" w:hAnsi="Times New Roman" w:cs="Times New Roman"/>
          <w:sz w:val="24"/>
          <w:szCs w:val="24"/>
        </w:rPr>
        <w:t xml:space="preserve"> в срок не более 10 рабочих дней со дня поступления заявления.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 случае если заявление с прилагаемыми документами поступило из МФЦ, специалист Управления организует доставку в МФЦ уведомления в течение 1 рабочего дня. К уведомлению прилагаются все представленные документы. </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 случае отсутствия оснований, предусмотренных </w:t>
      </w:r>
      <w:hyperlink r:id="rId65" w:anchor="sub_2821" w:history="1">
        <w:r w:rsidRPr="00BC3810">
          <w:rPr>
            <w:rStyle w:val="aff6"/>
            <w:b w:val="0"/>
            <w:color w:val="000000"/>
            <w:sz w:val="24"/>
            <w:szCs w:val="24"/>
            <w:u w:val="none"/>
          </w:rPr>
          <w:t>пунктом 2.8.2.1 раздела II</w:t>
        </w:r>
      </w:hyperlink>
      <w:r w:rsidRPr="00BC3810">
        <w:rPr>
          <w:rFonts w:ascii="Times New Roman" w:hAnsi="Times New Roman" w:cs="Times New Roman"/>
          <w:sz w:val="24"/>
          <w:szCs w:val="24"/>
        </w:rPr>
        <w:t xml:space="preserve"> Административного регламента, специалист Управления готовит проект постановления администрации Урмарского муниципального округа Чувашской Республики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w:t>
      </w:r>
      <w:proofErr w:type="gramStart"/>
      <w:r w:rsidRPr="00BC3810">
        <w:rPr>
          <w:rFonts w:ascii="Times New Roman" w:hAnsi="Times New Roman" w:cs="Times New Roman"/>
          <w:sz w:val="24"/>
          <w:szCs w:val="24"/>
        </w:rPr>
        <w:t>Проект постановления администрации Урмарского муниципального округа Чувашской Республики о подготовке документации по планировке территории, документации по внесению изменений в документацию по планировке территории подлежит согласованию с начальником правого и кадрового обеспечения, первым заместителем главы администрации Урмарского муниципального округа, курирующим предоставление муниципальной услуги, после чего подписывается главой Урмарского муниципального округа Чувашской Республики  и регистрируется в день подписания.</w:t>
      </w:r>
      <w:proofErr w:type="gramEnd"/>
      <w:r w:rsidRPr="00BC3810">
        <w:rPr>
          <w:rFonts w:ascii="Times New Roman" w:hAnsi="Times New Roman" w:cs="Times New Roman"/>
          <w:sz w:val="24"/>
          <w:szCs w:val="24"/>
        </w:rPr>
        <w:t xml:space="preserve"> Срок исполнения административной процедуры - 22 рабочих дня.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Постановление администрации Урмарского муниципального округа Чувашской Республики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w:t>
      </w:r>
      <w:hyperlink r:id="rId66" w:history="1">
        <w:r w:rsidRPr="00BC3810">
          <w:rPr>
            <w:rStyle w:val="aff6"/>
            <w:b w:val="0"/>
            <w:color w:val="000000"/>
            <w:sz w:val="24"/>
            <w:szCs w:val="24"/>
            <w:u w:val="none"/>
          </w:rPr>
          <w:t>официальном сайте</w:t>
        </w:r>
      </w:hyperlink>
      <w:r w:rsidRPr="00BC3810">
        <w:rPr>
          <w:rFonts w:ascii="Times New Roman" w:hAnsi="Times New Roman" w:cs="Times New Roman"/>
          <w:sz w:val="24"/>
          <w:szCs w:val="24"/>
        </w:rPr>
        <w:t xml:space="preserve"> Урмарского муниципального округа Чувашской Республики в сети «Интернет».</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При установлении наличия оснований, указанных в </w:t>
      </w:r>
      <w:hyperlink r:id="rId67" w:anchor="sub_2821" w:history="1">
        <w:r w:rsidRPr="00BC3810">
          <w:rPr>
            <w:rStyle w:val="aff6"/>
            <w:b w:val="0"/>
            <w:color w:val="000000"/>
            <w:sz w:val="24"/>
            <w:szCs w:val="24"/>
            <w:u w:val="none"/>
          </w:rPr>
          <w:t>пункте 2.8.2.1</w:t>
        </w:r>
      </w:hyperlink>
      <w:r w:rsidRPr="00BC3810">
        <w:rPr>
          <w:rFonts w:ascii="Times New Roman" w:hAnsi="Times New Roman" w:cs="Times New Roman"/>
          <w:sz w:val="24"/>
          <w:szCs w:val="24"/>
        </w:rPr>
        <w:t xml:space="preserve"> настоящего Административного регламента, специалист Управления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- 22 рабочих дня.</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1" w:name="sub_3364"/>
      <w:r w:rsidRPr="00BC3810">
        <w:rPr>
          <w:rFonts w:ascii="Times New Roman" w:hAnsi="Times New Roman" w:cs="Times New Roman"/>
          <w:sz w:val="24"/>
          <w:szCs w:val="24"/>
        </w:rPr>
        <w:t>3.3.6.4. Специалист Управления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61"/>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2" w:name="sub_337"/>
      <w:r w:rsidRPr="00BC3810">
        <w:rPr>
          <w:rFonts w:ascii="Times New Roman" w:hAnsi="Times New Roman" w:cs="Times New Roman"/>
          <w:sz w:val="24"/>
          <w:szCs w:val="24"/>
        </w:rPr>
        <w:lastRenderedPageBreak/>
        <w:t>3.3.7. Необходимость получения дополнительных сведений от заявителя для предоставления муниципальной услуги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3" w:name="sub_338"/>
      <w:bookmarkEnd w:id="62"/>
      <w:r w:rsidRPr="00BC3810">
        <w:rPr>
          <w:rFonts w:ascii="Times New Roman" w:hAnsi="Times New Roman" w:cs="Times New Roman"/>
          <w:sz w:val="24"/>
          <w:szCs w:val="24"/>
        </w:rPr>
        <w:t>3.3.8. Предоставление муниципальной услуги в упреждающем (</w:t>
      </w:r>
      <w:proofErr w:type="spellStart"/>
      <w:r w:rsidRPr="00BC3810">
        <w:rPr>
          <w:rFonts w:ascii="Times New Roman" w:hAnsi="Times New Roman" w:cs="Times New Roman"/>
          <w:sz w:val="24"/>
          <w:szCs w:val="24"/>
        </w:rPr>
        <w:t>проактивном</w:t>
      </w:r>
      <w:proofErr w:type="spellEnd"/>
      <w:r w:rsidRPr="00BC3810">
        <w:rPr>
          <w:rFonts w:ascii="Times New Roman" w:hAnsi="Times New Roman" w:cs="Times New Roman"/>
          <w:sz w:val="24"/>
          <w:szCs w:val="24"/>
        </w:rPr>
        <w:t>) режиме не предусмотрено.</w:t>
      </w:r>
    </w:p>
    <w:bookmarkEnd w:id="63"/>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4" w:name="sub_34"/>
      <w:r w:rsidRPr="00BC3810">
        <w:rPr>
          <w:rFonts w:ascii="Times New Roman" w:hAnsi="Times New Roman" w:cs="Times New Roman"/>
          <w:sz w:val="24"/>
          <w:szCs w:val="24"/>
        </w:rPr>
        <w:t xml:space="preserve">3.4. Вариант 2. </w:t>
      </w:r>
      <w:bookmarkEnd w:id="64"/>
      <w:r w:rsidRPr="00BC3810">
        <w:rPr>
          <w:rFonts w:ascii="Times New Roman" w:hAnsi="Times New Roman" w:cs="Times New Roman"/>
          <w:sz w:val="24"/>
          <w:szCs w:val="24"/>
        </w:rPr>
        <w:t>Принятие решения об утверждении документации по планировке территории на территории Урмарского муниципального округа Чувашской Республики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 </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5" w:name="sub_341"/>
      <w:r w:rsidRPr="00BC3810">
        <w:rPr>
          <w:rFonts w:ascii="Times New Roman" w:hAnsi="Times New Roman" w:cs="Times New Roman"/>
          <w:sz w:val="24"/>
          <w:szCs w:val="24"/>
        </w:rPr>
        <w:t>3.4.1.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bookmarkEnd w:id="65"/>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6" w:name="sub_342"/>
      <w:r w:rsidRPr="00BC3810">
        <w:rPr>
          <w:rFonts w:ascii="Times New Roman" w:hAnsi="Times New Roman" w:cs="Times New Roman"/>
          <w:sz w:val="24"/>
          <w:szCs w:val="24"/>
        </w:rPr>
        <w:t xml:space="preserve">3.4.2. </w:t>
      </w:r>
      <w:proofErr w:type="gramStart"/>
      <w:r w:rsidRPr="00BC3810">
        <w:rPr>
          <w:rFonts w:ascii="Times New Roman" w:hAnsi="Times New Roman" w:cs="Times New Roman"/>
          <w:sz w:val="24"/>
          <w:szCs w:val="24"/>
        </w:rPr>
        <w:t>Результатом предоставления муниципальной услуги являются решение администрации об утверждении документации по планировке территории или решение администрации об отклонении документации планировке территории и направлении ее на доработку; решение администрации об утверждении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proofErr w:type="gramEnd"/>
    </w:p>
    <w:p w:rsidR="00AA5107" w:rsidRPr="00BC3810" w:rsidRDefault="00AA5107" w:rsidP="00AA5107">
      <w:pPr>
        <w:spacing w:after="0" w:line="240" w:lineRule="auto"/>
        <w:ind w:firstLine="709"/>
        <w:jc w:val="both"/>
        <w:rPr>
          <w:rFonts w:ascii="Times New Roman" w:hAnsi="Times New Roman" w:cs="Times New Roman"/>
          <w:strike/>
          <w:sz w:val="24"/>
          <w:szCs w:val="24"/>
        </w:rPr>
      </w:pPr>
      <w:bookmarkStart w:id="67" w:name="sub_343"/>
      <w:bookmarkEnd w:id="66"/>
      <w:r w:rsidRPr="00BC3810">
        <w:rPr>
          <w:rFonts w:ascii="Times New Roman" w:hAnsi="Times New Roman" w:cs="Times New Roman"/>
          <w:sz w:val="24"/>
          <w:szCs w:val="24"/>
        </w:rPr>
        <w:t>3.4.3. Оснований для отказа в приеме документов</w:t>
      </w:r>
      <w:proofErr w:type="gramStart"/>
      <w:r w:rsidRPr="00BC3810">
        <w:rPr>
          <w:rFonts w:ascii="Times New Roman" w:hAnsi="Times New Roman" w:cs="Times New Roman"/>
          <w:sz w:val="24"/>
          <w:szCs w:val="24"/>
        </w:rPr>
        <w:t>.</w:t>
      </w:r>
      <w:proofErr w:type="gramEnd"/>
      <w:r w:rsidRPr="00BC3810">
        <w:rPr>
          <w:rFonts w:ascii="Times New Roman" w:hAnsi="Times New Roman" w:cs="Times New Roman"/>
          <w:sz w:val="24"/>
          <w:szCs w:val="24"/>
        </w:rPr>
        <w:t xml:space="preserve"> </w:t>
      </w:r>
      <w:proofErr w:type="gramStart"/>
      <w:r w:rsidRPr="00BC3810">
        <w:rPr>
          <w:rFonts w:ascii="Times New Roman" w:hAnsi="Times New Roman" w:cs="Times New Roman"/>
          <w:sz w:val="24"/>
          <w:szCs w:val="24"/>
        </w:rPr>
        <w:t>н</w:t>
      </w:r>
      <w:proofErr w:type="gramEnd"/>
      <w:r w:rsidRPr="00BC3810">
        <w:rPr>
          <w:rFonts w:ascii="Times New Roman" w:hAnsi="Times New Roman" w:cs="Times New Roman"/>
          <w:sz w:val="24"/>
          <w:szCs w:val="24"/>
        </w:rPr>
        <w:t>еобходимых для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8" w:name="sub_344"/>
      <w:bookmarkEnd w:id="67"/>
      <w:r w:rsidRPr="00BC3810">
        <w:rPr>
          <w:rFonts w:ascii="Times New Roman" w:hAnsi="Times New Roman" w:cs="Times New Roman"/>
          <w:sz w:val="24"/>
          <w:szCs w:val="24"/>
        </w:rPr>
        <w:t>3.4.4. Оснований для приостановления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69" w:name="sub_345"/>
      <w:bookmarkEnd w:id="68"/>
      <w:r w:rsidRPr="00BC3810">
        <w:rPr>
          <w:rFonts w:ascii="Times New Roman" w:hAnsi="Times New Roman" w:cs="Times New Roman"/>
          <w:sz w:val="24"/>
          <w:szCs w:val="24"/>
        </w:rPr>
        <w:t xml:space="preserve">3.4.5. Основания для отказа в предоставлении муниципальной услуги предусмотрены </w:t>
      </w:r>
      <w:hyperlink r:id="rId68" w:anchor="sub_2822" w:history="1">
        <w:r w:rsidRPr="00BC3810">
          <w:rPr>
            <w:rStyle w:val="aff6"/>
            <w:b w:val="0"/>
            <w:color w:val="000000"/>
            <w:sz w:val="24"/>
            <w:szCs w:val="24"/>
            <w:u w:val="none"/>
          </w:rPr>
          <w:t>пунктом 2.8.2.2 раздела 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0" w:name="sub_346"/>
      <w:bookmarkEnd w:id="69"/>
      <w:r w:rsidRPr="00BC3810">
        <w:rPr>
          <w:rFonts w:ascii="Times New Roman" w:hAnsi="Times New Roman" w:cs="Times New Roman"/>
          <w:sz w:val="24"/>
          <w:szCs w:val="24"/>
        </w:rPr>
        <w:t>3.4.6. Для предоставления муниципальной услуги осуществляются следующие административные процедуры:</w:t>
      </w:r>
    </w:p>
    <w:bookmarkEnd w:id="70"/>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межведомственное информационное взаимодействие;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организация и проведение публичных слушаний (в случаях, предусмотренных </w:t>
      </w:r>
      <w:hyperlink r:id="rId69" w:history="1">
        <w:r w:rsidRPr="00BC3810">
          <w:rPr>
            <w:rStyle w:val="aff6"/>
            <w:b w:val="0"/>
            <w:color w:val="000000"/>
            <w:sz w:val="24"/>
            <w:szCs w:val="24"/>
            <w:u w:val="none"/>
          </w:rPr>
          <w:t>Градостроительным кодексом</w:t>
        </w:r>
      </w:hyperlink>
      <w:r w:rsidRPr="00BC3810">
        <w:rPr>
          <w:rFonts w:ascii="Times New Roman" w:hAnsi="Times New Roman" w:cs="Times New Roman"/>
          <w:sz w:val="24"/>
          <w:szCs w:val="24"/>
        </w:rPr>
        <w:t xml:space="preserve">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принятие постановления администрации Урмарского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направление ее на доработку; постановление администрации Урмарского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выдача (направление) результата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1" w:name="sub_3461"/>
      <w:r w:rsidRPr="00BC3810">
        <w:rPr>
          <w:rFonts w:ascii="Times New Roman" w:hAnsi="Times New Roman" w:cs="Times New Roman"/>
          <w:sz w:val="24"/>
          <w:szCs w:val="24"/>
        </w:rPr>
        <w:t xml:space="preserve">3.4.6.1. Для получения муниципальной услуги в администрацию представляются документы, указанные в </w:t>
      </w:r>
      <w:hyperlink r:id="rId70" w:anchor="sub_2612" w:history="1">
        <w:r w:rsidRPr="00BC3810">
          <w:rPr>
            <w:rStyle w:val="aff6"/>
            <w:b w:val="0"/>
            <w:color w:val="000000"/>
            <w:sz w:val="24"/>
            <w:szCs w:val="24"/>
            <w:u w:val="none"/>
          </w:rPr>
          <w:t>пункте 2.6.1.2 раздела II</w:t>
        </w:r>
      </w:hyperlink>
      <w:r w:rsidRPr="00BC3810">
        <w:rPr>
          <w:rFonts w:ascii="Times New Roman" w:hAnsi="Times New Roman" w:cs="Times New Roman"/>
          <w:sz w:val="24"/>
          <w:szCs w:val="24"/>
        </w:rPr>
        <w:t xml:space="preserve"> настоящего Административного регламента. Указанные документы могут быть представлены заявителем посредством </w:t>
      </w:r>
      <w:hyperlink r:id="rId71" w:history="1">
        <w:r w:rsidRPr="00BC3810">
          <w:rPr>
            <w:rStyle w:val="aff6"/>
            <w:b w:val="0"/>
            <w:color w:val="000000"/>
            <w:sz w:val="24"/>
            <w:szCs w:val="24"/>
            <w:u w:val="none"/>
          </w:rPr>
          <w:t>Единого портала</w:t>
        </w:r>
      </w:hyperlink>
      <w:r w:rsidRPr="00BC3810">
        <w:rPr>
          <w:rFonts w:ascii="Times New Roman" w:hAnsi="Times New Roman" w:cs="Times New Roman"/>
          <w:sz w:val="24"/>
          <w:szCs w:val="24"/>
        </w:rPr>
        <w:t xml:space="preserve"> государственных и муниципальных услуг, МФЦ.</w:t>
      </w:r>
    </w:p>
    <w:bookmarkEnd w:id="71"/>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lastRenderedPageBreak/>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72" w:anchor="sub_3361" w:history="1">
        <w:r w:rsidRPr="00BC3810">
          <w:rPr>
            <w:rStyle w:val="aff6"/>
            <w:b w:val="0"/>
            <w:color w:val="000000"/>
            <w:sz w:val="24"/>
            <w:szCs w:val="24"/>
            <w:u w:val="none"/>
          </w:rPr>
          <w:t>пунктом 3.3.6.1 подраздела 3.3 раздела III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2" w:name="sub_3462"/>
      <w:r w:rsidRPr="00BC3810">
        <w:rPr>
          <w:rFonts w:ascii="Times New Roman" w:hAnsi="Times New Roman" w:cs="Times New Roman"/>
          <w:sz w:val="24"/>
          <w:szCs w:val="24"/>
        </w:rPr>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72"/>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Межведомственное информационное взаимодействие осуществляется с органами и в порядке, предусмотренном </w:t>
      </w:r>
      <w:hyperlink r:id="rId73" w:anchor="sub_3362" w:history="1">
        <w:r w:rsidRPr="00BC3810">
          <w:rPr>
            <w:rStyle w:val="aff6"/>
            <w:b w:val="0"/>
            <w:color w:val="000000"/>
            <w:sz w:val="24"/>
            <w:szCs w:val="24"/>
            <w:u w:val="none"/>
          </w:rPr>
          <w:t>пунктом 3.3.6.2 подраздела 3.3 раздела III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3" w:name="sub_3463"/>
      <w:r w:rsidRPr="00BC3810">
        <w:rPr>
          <w:rFonts w:ascii="Times New Roman" w:hAnsi="Times New Roman" w:cs="Times New Roman"/>
          <w:sz w:val="24"/>
          <w:szCs w:val="24"/>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3"/>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отсутствие оснований для отказа в предоставлении муниципальной услуги, указанных в </w:t>
      </w:r>
      <w:hyperlink r:id="rId74" w:anchor="sub_2822" w:history="1">
        <w:r w:rsidRPr="00BC3810">
          <w:rPr>
            <w:rStyle w:val="aff6"/>
            <w:b w:val="0"/>
            <w:color w:val="000000"/>
            <w:sz w:val="24"/>
            <w:szCs w:val="24"/>
            <w:u w:val="none"/>
          </w:rPr>
          <w:t>пункте 2.8.2.2 раздела 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При наличии оснований, предусмотренных </w:t>
      </w:r>
      <w:hyperlink r:id="rId75" w:anchor="sub_2822" w:history="1">
        <w:r w:rsidRPr="00BC3810">
          <w:rPr>
            <w:rStyle w:val="aff6"/>
            <w:b w:val="0"/>
            <w:color w:val="000000"/>
            <w:sz w:val="24"/>
            <w:szCs w:val="24"/>
            <w:u w:val="none"/>
          </w:rPr>
          <w:t>пунктом 2.8.2.2 раздела II</w:t>
        </w:r>
      </w:hyperlink>
      <w:r w:rsidRPr="00BC3810">
        <w:rPr>
          <w:rFonts w:ascii="Times New Roman" w:hAnsi="Times New Roman" w:cs="Times New Roman"/>
          <w:sz w:val="24"/>
          <w:szCs w:val="24"/>
        </w:rPr>
        <w:t xml:space="preserve"> Административного регламента, специалист Управления готовит письменное уведомление об отказе в предоставлении муниципальной услуги с указанием причин отказа. Уведомление подписывается  первым заместителем главы администрации муниципального округа - начальником Управления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случае если заявление с прилагаемыми документами поступило из МФЦ, специалист Управления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 случае отсутствия оснований, предусмотренных </w:t>
      </w:r>
      <w:hyperlink r:id="rId76" w:anchor="sub_2822" w:history="1">
        <w:r w:rsidRPr="00BC3810">
          <w:rPr>
            <w:rStyle w:val="aff6"/>
            <w:b w:val="0"/>
            <w:color w:val="000000"/>
            <w:sz w:val="24"/>
            <w:szCs w:val="24"/>
            <w:u w:val="none"/>
          </w:rPr>
          <w:t>пунктом 2.8.2.2 раздела II</w:t>
        </w:r>
      </w:hyperlink>
      <w:r w:rsidRPr="00BC3810">
        <w:rPr>
          <w:rFonts w:ascii="Times New Roman" w:hAnsi="Times New Roman" w:cs="Times New Roman"/>
          <w:sz w:val="24"/>
          <w:szCs w:val="24"/>
        </w:rPr>
        <w:t xml:space="preserve"> Административного регламента, специалист Управления:</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готовит проект постановления администрации Урмарского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Урмарского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w:t>
      </w:r>
      <w:proofErr w:type="gramEnd"/>
      <w:r w:rsidRPr="00BC3810">
        <w:rPr>
          <w:rFonts w:ascii="Times New Roman" w:hAnsi="Times New Roman" w:cs="Times New Roman"/>
          <w:sz w:val="24"/>
          <w:szCs w:val="24"/>
        </w:rPr>
        <w:t xml:space="preserve"> ее на доработку;</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обеспечивает проведение публичных слушаний (в случаях, предусмотренных </w:t>
      </w:r>
      <w:hyperlink r:id="rId77" w:history="1">
        <w:r w:rsidRPr="00BC3810">
          <w:rPr>
            <w:rStyle w:val="aff6"/>
            <w:b w:val="0"/>
            <w:color w:val="000000"/>
            <w:sz w:val="24"/>
            <w:szCs w:val="24"/>
            <w:u w:val="none"/>
          </w:rPr>
          <w:t>Градостроительным кодексом</w:t>
        </w:r>
      </w:hyperlink>
      <w:r w:rsidRPr="00BC3810">
        <w:rPr>
          <w:rFonts w:ascii="Times New Roman" w:hAnsi="Times New Roman" w:cs="Times New Roman"/>
          <w:sz w:val="24"/>
          <w:szCs w:val="24"/>
        </w:rPr>
        <w:t xml:space="preserve">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Управление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w:t>
      </w:r>
      <w:hyperlink r:id="rId78" w:history="1">
        <w:r w:rsidRPr="00BC3810">
          <w:rPr>
            <w:rStyle w:val="aff6"/>
            <w:b w:val="0"/>
            <w:color w:val="000000"/>
            <w:sz w:val="24"/>
            <w:szCs w:val="24"/>
            <w:u w:val="none"/>
          </w:rPr>
          <w:t>официальном сайте</w:t>
        </w:r>
      </w:hyperlink>
      <w:r w:rsidRPr="00BC3810">
        <w:rPr>
          <w:rFonts w:ascii="Times New Roman" w:hAnsi="Times New Roman" w:cs="Times New Roman"/>
          <w:sz w:val="24"/>
          <w:szCs w:val="24"/>
        </w:rPr>
        <w:t xml:space="preserve"> Урмарского муниципального округа Чувашской Республики в сети «Интернет».</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lastRenderedPageBreak/>
        <w:t>Глава Урмарского муниципального округа Чувашской Республики принимает решение об утверждении документации по планировке территории либо об отклонении документации по планировке территории и направлении ее на доработку Заявителю,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Заявителю с учетом протокола публичных</w:t>
      </w:r>
      <w:proofErr w:type="gramEnd"/>
      <w:r w:rsidRPr="00BC3810">
        <w:rPr>
          <w:rFonts w:ascii="Times New Roman" w:hAnsi="Times New Roman" w:cs="Times New Roman"/>
          <w:sz w:val="24"/>
          <w:szCs w:val="24"/>
        </w:rPr>
        <w:t xml:space="preserve"> слушаний и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Специалистом Управления по результатам публичных слушаний осуществляется подготовка постановления администрации Урмарского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Урмарского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w:t>
      </w:r>
      <w:proofErr w:type="gramEnd"/>
      <w:r w:rsidRPr="00BC3810">
        <w:rPr>
          <w:rFonts w:ascii="Times New Roman" w:hAnsi="Times New Roman" w:cs="Times New Roman"/>
          <w:sz w:val="24"/>
          <w:szCs w:val="24"/>
        </w:rPr>
        <w:t xml:space="preserve"> документацию по планировке территории и направлении ее на доработку.</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Проект постановления администрации Урмарского муниципального округа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Урмарского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roofErr w:type="gramEnd"/>
      <w:r w:rsidRPr="00BC3810">
        <w:rPr>
          <w:rFonts w:ascii="Times New Roman" w:hAnsi="Times New Roman" w:cs="Times New Roman"/>
          <w:sz w:val="24"/>
          <w:szCs w:val="24"/>
        </w:rPr>
        <w:t xml:space="preserve"> подлежит согласованию с начальником правого и кадрового обеспечения, первым заместителем главы администрации Урмарского муниципального округа, курирующим предоставление муниципальной услуги, после чего </w:t>
      </w:r>
      <w:proofErr w:type="gramStart"/>
      <w:r w:rsidRPr="00BC3810">
        <w:rPr>
          <w:rFonts w:ascii="Times New Roman" w:hAnsi="Times New Roman" w:cs="Times New Roman"/>
          <w:sz w:val="24"/>
          <w:szCs w:val="24"/>
        </w:rPr>
        <w:t>подписывается главой администрации Урмарского муниципального округа Чувашской Республики и регистрируется</w:t>
      </w:r>
      <w:proofErr w:type="gramEnd"/>
      <w:r w:rsidRPr="00BC3810">
        <w:rPr>
          <w:rFonts w:ascii="Times New Roman" w:hAnsi="Times New Roman" w:cs="Times New Roman"/>
          <w:sz w:val="24"/>
          <w:szCs w:val="24"/>
        </w:rPr>
        <w:t xml:space="preserve"> в день подписания.</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Постановление администрации Урмарского муниципального округа Чувашской Республики об утверждении документации по планировке территорий или об отклонении документации по планировке территорий и направлении ее на доработку, постановление администрации Урмарского муниципального округа Чувашской Республики об утверждении документации по внесению изменений в документацию по планировке территорий или об отклонении документации по внесению изменений в документацию по планировке территории и направлении ее на доработку</w:t>
      </w:r>
      <w:proofErr w:type="gramEnd"/>
      <w:r w:rsidRPr="00BC3810">
        <w:rPr>
          <w:rFonts w:ascii="Times New Roman" w:hAnsi="Times New Roman" w:cs="Times New Roman"/>
          <w:sz w:val="24"/>
          <w:szCs w:val="24"/>
        </w:rPr>
        <w:t xml:space="preserve"> подлежат опубликованию в порядке, установленном для официального опубликования муниципальных правовых актов, в течение 7 дней со дня принятия такого решения и размещается на </w:t>
      </w:r>
      <w:hyperlink r:id="rId79" w:history="1">
        <w:r w:rsidRPr="00BC3810">
          <w:rPr>
            <w:rStyle w:val="aff6"/>
            <w:b w:val="0"/>
            <w:color w:val="000000"/>
            <w:sz w:val="24"/>
            <w:szCs w:val="24"/>
            <w:u w:val="none"/>
          </w:rPr>
          <w:t>официальном сайте</w:t>
        </w:r>
      </w:hyperlink>
      <w:r w:rsidRPr="00BC3810">
        <w:rPr>
          <w:rFonts w:ascii="Times New Roman" w:hAnsi="Times New Roman" w:cs="Times New Roman"/>
          <w:sz w:val="24"/>
          <w:szCs w:val="24"/>
        </w:rPr>
        <w:t xml:space="preserve"> Урмарского муниципального округа Чувашской Республики в сети «Интернет».</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4" w:name="sub_3464"/>
      <w:r w:rsidRPr="00BC3810">
        <w:rPr>
          <w:rFonts w:ascii="Times New Roman" w:hAnsi="Times New Roman" w:cs="Times New Roman"/>
          <w:sz w:val="24"/>
          <w:szCs w:val="24"/>
        </w:rPr>
        <w:t>3.4.6.4. Специалист Управления,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74"/>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5" w:name="sub_347"/>
      <w:r w:rsidRPr="00BC3810">
        <w:rPr>
          <w:rFonts w:ascii="Times New Roman" w:hAnsi="Times New Roman" w:cs="Times New Roman"/>
          <w:sz w:val="24"/>
          <w:szCs w:val="24"/>
        </w:rPr>
        <w:t>3.4.7. Необходимость получения дополнительных сведений от заявителя для предоставления муниципальной услуги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6" w:name="sub_348"/>
      <w:bookmarkEnd w:id="75"/>
      <w:r w:rsidRPr="00BC3810">
        <w:rPr>
          <w:rFonts w:ascii="Times New Roman" w:hAnsi="Times New Roman" w:cs="Times New Roman"/>
          <w:sz w:val="24"/>
          <w:szCs w:val="24"/>
        </w:rPr>
        <w:t>3.4.8. Предоставление муниципальной услуги в упреждающем (</w:t>
      </w:r>
      <w:proofErr w:type="spellStart"/>
      <w:r w:rsidRPr="00BC3810">
        <w:rPr>
          <w:rFonts w:ascii="Times New Roman" w:hAnsi="Times New Roman" w:cs="Times New Roman"/>
          <w:sz w:val="24"/>
          <w:szCs w:val="24"/>
        </w:rPr>
        <w:t>проактивном</w:t>
      </w:r>
      <w:proofErr w:type="spellEnd"/>
      <w:r w:rsidRPr="00BC3810">
        <w:rPr>
          <w:rFonts w:ascii="Times New Roman" w:hAnsi="Times New Roman" w:cs="Times New Roman"/>
          <w:sz w:val="24"/>
          <w:szCs w:val="24"/>
        </w:rPr>
        <w:t>) режиме не предусмотрено.</w:t>
      </w:r>
    </w:p>
    <w:bookmarkEnd w:id="76"/>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7" w:name="sub_35"/>
      <w:r w:rsidRPr="00BC3810">
        <w:rPr>
          <w:rFonts w:ascii="Times New Roman" w:hAnsi="Times New Roman" w:cs="Times New Roman"/>
          <w:sz w:val="24"/>
          <w:szCs w:val="24"/>
        </w:rPr>
        <w:t>3.5. Вариант 3. Исправление допущенных опечаток и (или) ошибок в выданных в результате предоставления муниципальной услуги документах</w:t>
      </w:r>
    </w:p>
    <w:bookmarkEnd w:id="77"/>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8" w:name="sub_351"/>
      <w:r w:rsidRPr="00BC3810">
        <w:rPr>
          <w:rFonts w:ascii="Times New Roman" w:hAnsi="Times New Roman" w:cs="Times New Roman"/>
          <w:sz w:val="24"/>
          <w:szCs w:val="24"/>
        </w:rPr>
        <w:lastRenderedPageBreak/>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79" w:name="sub_352"/>
      <w:bookmarkEnd w:id="78"/>
      <w:r w:rsidRPr="00BC3810">
        <w:rPr>
          <w:rFonts w:ascii="Times New Roman" w:hAnsi="Times New Roman" w:cs="Times New Roman"/>
          <w:sz w:val="24"/>
          <w:szCs w:val="24"/>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0" w:name="sub_353"/>
      <w:bookmarkEnd w:id="79"/>
      <w:r w:rsidRPr="00BC3810">
        <w:rPr>
          <w:rFonts w:ascii="Times New Roman" w:hAnsi="Times New Roman" w:cs="Times New Roman"/>
          <w:sz w:val="24"/>
          <w:szCs w:val="24"/>
        </w:rPr>
        <w:t xml:space="preserve">3.5.3. Основания для отказа в приеме заявления и документов и (или) информации предусмотрены </w:t>
      </w:r>
      <w:hyperlink r:id="rId80" w:anchor="sub_27" w:history="1">
        <w:r w:rsidRPr="00BC3810">
          <w:rPr>
            <w:rStyle w:val="aff6"/>
            <w:b w:val="0"/>
            <w:color w:val="000000"/>
            <w:sz w:val="24"/>
            <w:szCs w:val="24"/>
            <w:u w:val="none"/>
          </w:rPr>
          <w:t>пунктом 2.7 раздела II</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1" w:name="sub_354"/>
      <w:bookmarkEnd w:id="80"/>
      <w:r w:rsidRPr="00BC3810">
        <w:rPr>
          <w:rFonts w:ascii="Times New Roman" w:hAnsi="Times New Roman" w:cs="Times New Roman"/>
          <w:sz w:val="24"/>
          <w:szCs w:val="24"/>
        </w:rPr>
        <w:t>3.5.4. Оснований для приостановления предоставления муниципальной услуги не предусмотрено.</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2" w:name="sub_355"/>
      <w:bookmarkEnd w:id="81"/>
      <w:r w:rsidRPr="00BC3810">
        <w:rPr>
          <w:rFonts w:ascii="Times New Roman" w:hAnsi="Times New Roman" w:cs="Times New Roman"/>
          <w:sz w:val="24"/>
          <w:szCs w:val="24"/>
        </w:rPr>
        <w:t xml:space="preserve">3.5.5. </w:t>
      </w:r>
      <w:proofErr w:type="gramStart"/>
      <w:r w:rsidRPr="00BC3810">
        <w:rPr>
          <w:rFonts w:ascii="Times New Roman" w:hAnsi="Times New Roman" w:cs="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3" w:name="sub_356"/>
      <w:bookmarkEnd w:id="82"/>
      <w:r w:rsidRPr="00BC3810">
        <w:rPr>
          <w:rFonts w:ascii="Times New Roman" w:hAnsi="Times New Roman" w:cs="Times New Roman"/>
          <w:sz w:val="24"/>
          <w:szCs w:val="24"/>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3"/>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Регистрация заявления в администрации осуществляется в срок, предусмотренный </w:t>
      </w:r>
      <w:hyperlink r:id="rId81" w:anchor="sub_211" w:history="1">
        <w:r w:rsidRPr="00BC3810">
          <w:rPr>
            <w:rStyle w:val="aff6"/>
            <w:b w:val="0"/>
            <w:color w:val="000000"/>
            <w:sz w:val="24"/>
            <w:szCs w:val="24"/>
            <w:u w:val="none"/>
          </w:rPr>
          <w:t>подразделом 2.11</w:t>
        </w:r>
      </w:hyperlink>
      <w:r w:rsidRPr="00BC3810">
        <w:rPr>
          <w:rFonts w:ascii="Times New Roman" w:hAnsi="Times New Roman" w:cs="Times New Roman"/>
          <w:sz w:val="24"/>
          <w:szCs w:val="24"/>
        </w:rPr>
        <w:t xml:space="preserve"> Административного регламента.</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Срок регистрации заявления составляет 15 минут.</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4" w:name="sub_357"/>
      <w:r w:rsidRPr="00BC3810">
        <w:rPr>
          <w:rFonts w:ascii="Times New Roman" w:hAnsi="Times New Roman" w:cs="Times New Roman"/>
          <w:sz w:val="24"/>
          <w:szCs w:val="24"/>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4"/>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осуществляет замену указанных документов в срок, не превышающий 3 рабочих дней со дня получения заявления об ошибке.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5" w:name="sub_358"/>
      <w:r w:rsidRPr="00BC3810">
        <w:rPr>
          <w:rFonts w:ascii="Times New Roman" w:hAnsi="Times New Roman" w:cs="Times New Roman"/>
          <w:sz w:val="24"/>
          <w:szCs w:val="24"/>
        </w:rPr>
        <w:t xml:space="preserve">3.5.8. </w:t>
      </w:r>
      <w:proofErr w:type="gramStart"/>
      <w:r w:rsidRPr="00BC3810">
        <w:rPr>
          <w:rFonts w:ascii="Times New Roman" w:hAnsi="Times New Roman" w:cs="Times New Roman"/>
          <w:sz w:val="24"/>
          <w:szCs w:val="24"/>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отдела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w:t>
      </w:r>
      <w:proofErr w:type="gramEnd"/>
      <w:r w:rsidRPr="00BC3810">
        <w:rPr>
          <w:rFonts w:ascii="Times New Roman" w:hAnsi="Times New Roman" w:cs="Times New Roman"/>
          <w:sz w:val="24"/>
          <w:szCs w:val="24"/>
        </w:rPr>
        <w:t xml:space="preserve"> заявителя о необходимости замены указанных документов.</w:t>
      </w:r>
      <w:bookmarkEnd w:id="85"/>
    </w:p>
    <w:p w:rsidR="00AA5107" w:rsidRPr="00BC3810" w:rsidRDefault="00AA5107" w:rsidP="00AA5107">
      <w:pPr>
        <w:spacing w:after="0" w:line="240" w:lineRule="auto"/>
        <w:ind w:firstLine="709"/>
        <w:jc w:val="both"/>
        <w:rPr>
          <w:rFonts w:ascii="Times New Roman" w:hAnsi="Times New Roman" w:cs="Times New Roman"/>
          <w:strike/>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6" w:name="sub_1004"/>
      <w:r w:rsidRPr="00BC3810">
        <w:rPr>
          <w:rFonts w:ascii="Times New Roman" w:hAnsi="Times New Roman" w:cs="Times New Roman"/>
          <w:sz w:val="24"/>
          <w:szCs w:val="24"/>
        </w:rPr>
        <w:t>IV. Формы контроля за исполнением Административного регламента</w:t>
      </w:r>
      <w:bookmarkEnd w:id="86"/>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7" w:name="sub_41"/>
      <w:r w:rsidRPr="00BC381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7"/>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Урмарского муниципального округа,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w:t>
      </w:r>
      <w:r w:rsidRPr="00BC3810">
        <w:rPr>
          <w:rFonts w:ascii="Times New Roman" w:hAnsi="Times New Roman" w:cs="Times New Roman"/>
          <w:sz w:val="24"/>
          <w:szCs w:val="24"/>
        </w:rPr>
        <w:lastRenderedPageBreak/>
        <w:t>соблюдения сроков и последовательности исполнения административных процедур по предоставлению муниципальной услуги.</w:t>
      </w:r>
      <w:proofErr w:type="gramEnd"/>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8" w:name="sub_42"/>
      <w:r w:rsidRPr="00BC381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8"/>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BC3810">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Урмарского муниципального округа Чувашской Республики.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89" w:name="sub_43"/>
      <w:r w:rsidRPr="00BC3810">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9"/>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90" w:name="sub_44"/>
      <w:r w:rsidRPr="00BC381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0"/>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bookmarkStart w:id="91" w:name="sub_1005"/>
      <w:r w:rsidRPr="00BC3810">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bookmarkEnd w:id="91"/>
    </w:p>
    <w:p w:rsidR="00AA5107" w:rsidRPr="00BC3810" w:rsidRDefault="00AA5107" w:rsidP="00AA5107">
      <w:pPr>
        <w:spacing w:after="0" w:line="240" w:lineRule="auto"/>
        <w:ind w:firstLine="709"/>
        <w:jc w:val="both"/>
        <w:rPr>
          <w:rFonts w:ascii="Times New Roman" w:hAnsi="Times New Roman" w:cs="Times New Roman"/>
          <w:color w:val="FF0000"/>
          <w:sz w:val="24"/>
          <w:szCs w:val="24"/>
        </w:rPr>
      </w:pPr>
      <w:r w:rsidRPr="00BC3810">
        <w:rPr>
          <w:rFonts w:ascii="Times New Roman" w:hAnsi="Times New Roman" w:cs="Times New Roman"/>
          <w:color w:val="FF0000"/>
          <w:sz w:val="24"/>
          <w:szCs w:val="24"/>
        </w:rPr>
        <w:t xml:space="preserve"> </w:t>
      </w:r>
    </w:p>
    <w:p w:rsidR="00AA5107" w:rsidRPr="00BC3810" w:rsidRDefault="00AA5107" w:rsidP="00AA5107">
      <w:pPr>
        <w:spacing w:after="0" w:line="240" w:lineRule="auto"/>
        <w:ind w:firstLine="709"/>
        <w:jc w:val="both"/>
        <w:rPr>
          <w:rFonts w:ascii="Times New Roman" w:hAnsi="Times New Roman" w:cs="Times New Roman"/>
          <w:bCs/>
          <w:sz w:val="24"/>
          <w:szCs w:val="24"/>
        </w:rPr>
      </w:pPr>
      <w:r w:rsidRPr="00BC3810">
        <w:rPr>
          <w:rFonts w:ascii="Times New Roman" w:hAnsi="Times New Roman" w:cs="Times New Roman"/>
          <w:bCs/>
          <w:sz w:val="24"/>
          <w:szCs w:val="24"/>
        </w:rPr>
        <w:t xml:space="preserve">5.1. Информация для заявителя о его праве подать жалобу на решение и (или) действие (бездействие) администрации, а также его должностных лиц, муниципальных </w:t>
      </w:r>
      <w:r w:rsidRPr="00BC3810">
        <w:rPr>
          <w:rFonts w:ascii="Times New Roman" w:hAnsi="Times New Roman" w:cs="Times New Roman"/>
          <w:bCs/>
          <w:sz w:val="24"/>
          <w:szCs w:val="24"/>
        </w:rPr>
        <w:lastRenderedPageBreak/>
        <w:t>служащих, МФЦ, его работников при предоставлении муниципальной услуги (далее - жалоба)</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ab/>
      </w:r>
    </w:p>
    <w:p w:rsidR="00AA5107" w:rsidRPr="00BC3810" w:rsidRDefault="00AA5107" w:rsidP="00AA5107">
      <w:pPr>
        <w:spacing w:after="0" w:line="240" w:lineRule="auto"/>
        <w:ind w:firstLine="709"/>
        <w:jc w:val="both"/>
        <w:rPr>
          <w:rFonts w:ascii="Times New Roman" w:hAnsi="Times New Roman" w:cs="Times New Roman"/>
          <w:bCs/>
          <w:sz w:val="24"/>
          <w:szCs w:val="24"/>
        </w:rPr>
      </w:pPr>
      <w:r w:rsidRPr="00BC3810">
        <w:rPr>
          <w:rFonts w:ascii="Times New Roman" w:hAnsi="Times New Roman" w:cs="Times New Roman"/>
          <w:bCs/>
          <w:sz w:val="24"/>
          <w:szCs w:val="24"/>
        </w:rPr>
        <w:t>5.2. Предмет жалобы</w:t>
      </w:r>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Заявители имеют право обратиться с </w:t>
      </w:r>
      <w:proofErr w:type="gramStart"/>
      <w:r w:rsidRPr="00BC3810">
        <w:rPr>
          <w:rFonts w:ascii="Times New Roman" w:hAnsi="Times New Roman" w:cs="Times New Roman"/>
          <w:sz w:val="24"/>
          <w:szCs w:val="24"/>
        </w:rPr>
        <w:t>жалобой</w:t>
      </w:r>
      <w:proofErr w:type="gramEnd"/>
      <w:r w:rsidRPr="00BC3810">
        <w:rPr>
          <w:rFonts w:ascii="Times New Roman" w:hAnsi="Times New Roman" w:cs="Times New Roman"/>
          <w:sz w:val="24"/>
          <w:szCs w:val="24"/>
        </w:rPr>
        <w:t xml:space="preserve"> в том числе в следующих случаях:</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AA5107" w:rsidRPr="00BC3810" w:rsidRDefault="00AA5107" w:rsidP="00AA5107">
      <w:pPr>
        <w:spacing w:after="0" w:line="240" w:lineRule="auto"/>
        <w:ind w:firstLine="709"/>
        <w:jc w:val="both"/>
        <w:rPr>
          <w:rFonts w:ascii="Times New Roman" w:hAnsi="Times New Roman" w:cs="Times New Roman"/>
          <w:color w:val="FF0000"/>
          <w:sz w:val="24"/>
          <w:szCs w:val="24"/>
        </w:rPr>
      </w:pPr>
      <w:r w:rsidRPr="00BC3810">
        <w:rPr>
          <w:rFonts w:ascii="Times New Roman" w:hAnsi="Times New Roman" w:cs="Times New Roman"/>
          <w:sz w:val="24"/>
          <w:szCs w:val="24"/>
        </w:rPr>
        <w:t xml:space="preserve">нарушение срока предоставления муниципальной услуги. </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BC3810">
        <w:rPr>
          <w:rFonts w:ascii="Times New Roman" w:hAnsi="Times New Roman" w:cs="Times New Roman"/>
          <w:color w:val="FF0000"/>
          <w:sz w:val="24"/>
          <w:szCs w:val="24"/>
        </w:rPr>
        <w:t xml:space="preserve">. </w:t>
      </w:r>
      <w:proofErr w:type="gramEnd"/>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A5107" w:rsidRPr="00BC3810" w:rsidRDefault="00AA5107" w:rsidP="00AA5107">
      <w:pPr>
        <w:spacing w:after="0" w:line="240" w:lineRule="auto"/>
        <w:ind w:firstLine="709"/>
        <w:jc w:val="both"/>
        <w:rPr>
          <w:rFonts w:ascii="Times New Roman" w:hAnsi="Times New Roman" w:cs="Times New Roman"/>
          <w:sz w:val="24"/>
          <w:szCs w:val="24"/>
        </w:rPr>
      </w:pPr>
      <w:proofErr w:type="gramStart"/>
      <w:r w:rsidRPr="00BC3810">
        <w:rPr>
          <w:rFonts w:ascii="Times New Roman" w:hAnsi="Times New Roman" w:cs="Times New Roman"/>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C3810">
        <w:rPr>
          <w:rFonts w:ascii="Times New Roman" w:hAnsi="Times New Roman" w:cs="Times New Roman"/>
          <w:color w:val="FF0000"/>
          <w:sz w:val="24"/>
          <w:szCs w:val="24"/>
        </w:rPr>
        <w:t>.</w:t>
      </w:r>
      <w:proofErr w:type="gramEnd"/>
      <w:r w:rsidRPr="00BC3810">
        <w:rPr>
          <w:rFonts w:ascii="Times New Roman" w:hAnsi="Times New Roman" w:cs="Times New Roman"/>
          <w:color w:val="FF0000"/>
          <w:sz w:val="24"/>
          <w:szCs w:val="24"/>
        </w:rPr>
        <w:t xml:space="preserve"> </w:t>
      </w:r>
      <w:r w:rsidRPr="00BC38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A5107" w:rsidRPr="00BC3810" w:rsidRDefault="00AA5107" w:rsidP="00AA5107">
      <w:pPr>
        <w:spacing w:after="0" w:line="240" w:lineRule="auto"/>
        <w:ind w:firstLine="709"/>
        <w:jc w:val="both"/>
        <w:rPr>
          <w:rFonts w:ascii="Times New Roman" w:hAnsi="Times New Roman" w:cs="Times New Roman"/>
          <w:color w:val="FF0000"/>
          <w:sz w:val="24"/>
          <w:szCs w:val="24"/>
        </w:rPr>
      </w:pPr>
      <w:proofErr w:type="gramStart"/>
      <w:r w:rsidRPr="00BC381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BC3810">
        <w:rPr>
          <w:rFonts w:ascii="Times New Roman" w:hAnsi="Times New Roman" w:cs="Times New Roman"/>
          <w:color w:val="FF0000"/>
          <w:sz w:val="24"/>
          <w:szCs w:val="24"/>
        </w:rPr>
        <w:t xml:space="preserve">. </w:t>
      </w:r>
      <w:proofErr w:type="gramEnd"/>
    </w:p>
    <w:p w:rsidR="00AA5107" w:rsidRPr="00BC3810" w:rsidRDefault="00AA5107" w:rsidP="00AA5107">
      <w:pPr>
        <w:spacing w:after="0" w:line="240" w:lineRule="auto"/>
        <w:ind w:firstLine="709"/>
        <w:jc w:val="both"/>
        <w:rPr>
          <w:rFonts w:ascii="Times New Roman" w:hAnsi="Times New Roman" w:cs="Times New Roman"/>
          <w:color w:val="FF0000"/>
          <w:sz w:val="24"/>
          <w:szCs w:val="24"/>
        </w:rPr>
      </w:pPr>
      <w:r w:rsidRPr="00BC3810">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A5107" w:rsidRPr="00BC3810" w:rsidRDefault="00AA5107" w:rsidP="00AA5107">
      <w:pPr>
        <w:spacing w:after="0" w:line="240" w:lineRule="auto"/>
        <w:ind w:firstLine="709"/>
        <w:jc w:val="both"/>
        <w:rPr>
          <w:rFonts w:ascii="Times New Roman" w:hAnsi="Times New Roman" w:cs="Times New Roman"/>
          <w:bCs/>
          <w:sz w:val="24"/>
          <w:szCs w:val="24"/>
        </w:rPr>
      </w:pPr>
    </w:p>
    <w:p w:rsidR="00AA5107" w:rsidRPr="00BC3810" w:rsidRDefault="00AA5107" w:rsidP="00AA5107">
      <w:pPr>
        <w:spacing w:after="0" w:line="240" w:lineRule="auto"/>
        <w:ind w:firstLine="709"/>
        <w:jc w:val="both"/>
        <w:rPr>
          <w:rFonts w:ascii="Times New Roman" w:hAnsi="Times New Roman" w:cs="Times New Roman"/>
          <w:bCs/>
          <w:sz w:val="24"/>
          <w:szCs w:val="24"/>
        </w:rPr>
      </w:pPr>
      <w:bookmarkStart w:id="92" w:name="sub_53"/>
      <w:r w:rsidRPr="00BC3810">
        <w:rPr>
          <w:rFonts w:ascii="Times New Roman" w:hAnsi="Times New Roman" w:cs="Times New Roman"/>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92"/>
    </w:p>
    <w:p w:rsidR="00AA5107" w:rsidRPr="00BC3810"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Урмарского муниципального округа</w:t>
      </w: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bCs/>
          <w:sz w:val="24"/>
          <w:szCs w:val="24"/>
        </w:rPr>
      </w:pPr>
      <w:bookmarkStart w:id="93" w:name="sub_54"/>
      <w:r w:rsidRPr="00AA5107">
        <w:rPr>
          <w:rFonts w:ascii="Times New Roman" w:hAnsi="Times New Roman" w:cs="Times New Roman"/>
          <w:bCs/>
          <w:sz w:val="24"/>
          <w:szCs w:val="24"/>
        </w:rPr>
        <w:lastRenderedPageBreak/>
        <w:t>5.4. Порядок подачи и рассмотрения жалобы</w:t>
      </w:r>
    </w:p>
    <w:bookmarkEnd w:id="93"/>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94" w:name="sub_542"/>
      <w:r w:rsidRPr="00AA5107">
        <w:rPr>
          <w:rFonts w:ascii="Times New Roman" w:hAnsi="Times New Roman" w:cs="Times New Roman"/>
          <w:color w:val="FF0000"/>
          <w:sz w:val="24"/>
          <w:szCs w:val="24"/>
        </w:rPr>
        <w:t xml:space="preserve"> </w:t>
      </w:r>
      <w:r w:rsidRPr="00AA5107">
        <w:rPr>
          <w:rFonts w:ascii="Times New Roman" w:hAnsi="Times New Roman" w:cs="Times New Roman"/>
          <w:sz w:val="24"/>
          <w:szCs w:val="24"/>
        </w:rPr>
        <w:t>Жалоба должна содержать:</w:t>
      </w:r>
    </w:p>
    <w:bookmarkEnd w:id="94"/>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5107">
        <w:rPr>
          <w:rFonts w:ascii="Times New Roman" w:hAnsi="Times New Roman" w:cs="Times New Roman"/>
          <w:sz w:val="24"/>
          <w:szCs w:val="24"/>
        </w:rPr>
        <w:t>представлена</w:t>
      </w:r>
      <w:proofErr w:type="gramEnd"/>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5107" w:rsidRPr="00AA5107" w:rsidRDefault="00AA5107" w:rsidP="00AA5107">
      <w:pPr>
        <w:spacing w:after="0" w:line="240" w:lineRule="auto"/>
        <w:ind w:firstLine="709"/>
        <w:jc w:val="both"/>
        <w:rPr>
          <w:rFonts w:ascii="Times New Roman" w:hAnsi="Times New Roman" w:cs="Times New Roman"/>
          <w:color w:val="FF0000"/>
          <w:sz w:val="24"/>
          <w:szCs w:val="24"/>
        </w:rPr>
      </w:pPr>
      <w:bookmarkStart w:id="95" w:name="sub_5412"/>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5.5. Сроки рассмотрения жалобы</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96" w:name="sub_56"/>
      <w:r w:rsidRPr="00AA5107">
        <w:rPr>
          <w:rFonts w:ascii="Times New Roman" w:hAnsi="Times New Roman" w:cs="Times New Roman"/>
          <w:sz w:val="24"/>
          <w:szCs w:val="24"/>
        </w:rPr>
        <w:t>5.6. Результат рассмотрения жалобы</w:t>
      </w:r>
    </w:p>
    <w:bookmarkEnd w:id="96"/>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A5107">
        <w:rPr>
          <w:rFonts w:ascii="Times New Roman" w:hAnsi="Times New Roman" w:cs="Times New Roman"/>
          <w:sz w:val="24"/>
          <w:szCs w:val="24"/>
        </w:rPr>
        <w:lastRenderedPageBreak/>
        <w:t>нормативными правовыми актами Чувашской Республики, муниципальными нормативными правовыми актами, а также в иных формах;</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в удовлетворении жалобы отказывается.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установления в ходе или по результатам </w:t>
      </w:r>
      <w:proofErr w:type="gramStart"/>
      <w:r w:rsidRPr="00AA510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5107">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97" w:name="sub_57"/>
      <w:r w:rsidRPr="00AA5107">
        <w:rPr>
          <w:rFonts w:ascii="Times New Roman" w:hAnsi="Times New Roman" w:cs="Times New Roman"/>
          <w:sz w:val="24"/>
          <w:szCs w:val="24"/>
        </w:rPr>
        <w:t>5.7. Порядок информирования заявителя о результатах рассмотрения жалобы</w:t>
      </w:r>
    </w:p>
    <w:bookmarkEnd w:id="97"/>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AA5107">
        <w:rPr>
          <w:rFonts w:ascii="Times New Roman" w:hAnsi="Times New Roman" w:cs="Times New Roman"/>
          <w:sz w:val="24"/>
          <w:szCs w:val="24"/>
        </w:rPr>
        <w:t>приносятся извинения за доставленные неудобства и указывается</w:t>
      </w:r>
      <w:proofErr w:type="gramEnd"/>
      <w:r w:rsidRPr="00AA5107">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признания </w:t>
      </w:r>
      <w:proofErr w:type="gramStart"/>
      <w:r w:rsidRPr="00AA5107">
        <w:rPr>
          <w:rFonts w:ascii="Times New Roman" w:hAnsi="Times New Roman" w:cs="Times New Roman"/>
          <w:sz w:val="24"/>
          <w:szCs w:val="24"/>
        </w:rPr>
        <w:t>жалобы</w:t>
      </w:r>
      <w:proofErr w:type="gramEnd"/>
      <w:r w:rsidRPr="00AA510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98" w:name="sub_510"/>
      <w:r w:rsidRPr="00AA5107">
        <w:rPr>
          <w:rFonts w:ascii="Times New Roman" w:hAnsi="Times New Roman" w:cs="Times New Roman"/>
          <w:sz w:val="24"/>
          <w:szCs w:val="24"/>
        </w:rPr>
        <w:t>5.10. Способы информирования заявителей о порядке подачи и рассмотрения жалобы</w:t>
      </w:r>
    </w:p>
    <w:bookmarkEnd w:id="98"/>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в устной форме;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в форме электронного документа;</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по телефону;</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в письменной форме.</w:t>
      </w:r>
    </w:p>
    <w:bookmarkEnd w:id="95"/>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bCs/>
          <w:color w:val="26282F"/>
          <w:sz w:val="24"/>
          <w:szCs w:val="24"/>
        </w:rPr>
        <w:br w:type="page"/>
      </w:r>
      <w:r w:rsidRPr="00AA5107">
        <w:rPr>
          <w:rFonts w:ascii="Times New Roman" w:hAnsi="Times New Roman" w:cs="Times New Roman"/>
          <w:sz w:val="24"/>
          <w:szCs w:val="24"/>
        </w:rPr>
        <w:lastRenderedPageBreak/>
        <w:t>Приложение № 1</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к </w:t>
      </w:r>
      <w:hyperlink r:id="rId82" w:anchor="sub_1000" w:history="1">
        <w:r w:rsidRPr="00AA5107">
          <w:rPr>
            <w:rStyle w:val="aa"/>
            <w:rFonts w:ascii="Times New Roman" w:hAnsi="Times New Roman" w:cs="Times New Roman"/>
            <w:color w:val="000000"/>
            <w:sz w:val="24"/>
            <w:szCs w:val="24"/>
            <w:u w:val="none"/>
          </w:rPr>
          <w:t>Административному регламенту</w:t>
        </w:r>
      </w:hyperlink>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администрации Урмарского </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муниципального округа </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Чувашской Республики предоставления </w:t>
      </w:r>
      <w:proofErr w:type="gramStart"/>
      <w:r w:rsidRPr="00AA5107">
        <w:rPr>
          <w:rFonts w:ascii="Times New Roman" w:hAnsi="Times New Roman" w:cs="Times New Roman"/>
          <w:sz w:val="24"/>
          <w:szCs w:val="24"/>
        </w:rPr>
        <w:t>муниципальной</w:t>
      </w:r>
      <w:proofErr w:type="gramEnd"/>
      <w:r w:rsidRPr="00AA5107">
        <w:rPr>
          <w:rFonts w:ascii="Times New Roman" w:hAnsi="Times New Roman" w:cs="Times New Roman"/>
          <w:sz w:val="24"/>
          <w:szCs w:val="24"/>
        </w:rPr>
        <w:t xml:space="preserve"> </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услуги «Подготовка и утверждение документации </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по планировке территории»</w:t>
      </w:r>
    </w:p>
    <w:p w:rsidR="00AA5107" w:rsidRPr="00AA5107" w:rsidRDefault="00AA5107" w:rsidP="00AA5107">
      <w:pPr>
        <w:spacing w:after="0" w:line="240" w:lineRule="auto"/>
        <w:jc w:val="right"/>
        <w:rPr>
          <w:rFonts w:ascii="Times New Roman" w:hAnsi="Times New Roman" w:cs="Times New Roman"/>
          <w:sz w:val="24"/>
          <w:szCs w:val="24"/>
        </w:rPr>
      </w:pPr>
    </w:p>
    <w:p w:rsidR="00AA5107" w:rsidRPr="00AA5107" w:rsidRDefault="00AA5107" w:rsidP="00AA5107">
      <w:pPr>
        <w:spacing w:after="0" w:line="240" w:lineRule="auto"/>
        <w:jc w:val="right"/>
        <w:rPr>
          <w:rFonts w:ascii="Times New Roman" w:hAnsi="Times New Roman" w:cs="Times New Roman"/>
          <w:sz w:val="24"/>
          <w:szCs w:val="24"/>
        </w:rPr>
      </w:pP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Главе Урмарского муниципального округа</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Чувашской Республики</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        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(сведения о заявителе) </w:t>
      </w:r>
      <w:hyperlink r:id="rId83" w:anchor="sub_1111" w:history="1">
        <w:r w:rsidRPr="00AA5107">
          <w:rPr>
            <w:rStyle w:val="aff6"/>
            <w:b w:val="0"/>
            <w:color w:val="000000"/>
            <w:sz w:val="24"/>
            <w:szCs w:val="24"/>
            <w:u w:val="none"/>
          </w:rPr>
          <w:t>&lt;1&gt;</w:t>
        </w:r>
      </w:hyperlink>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(адрес регистрации)</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(адрес фактического проживания)</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тел.: 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E-</w:t>
      </w:r>
      <w:proofErr w:type="spellStart"/>
      <w:r w:rsidRPr="00AA5107">
        <w:rPr>
          <w:rFonts w:ascii="Times New Roman" w:hAnsi="Times New Roman" w:cs="Times New Roman"/>
          <w:sz w:val="24"/>
          <w:szCs w:val="24"/>
        </w:rPr>
        <w:t>mail</w:t>
      </w:r>
      <w:proofErr w:type="spellEnd"/>
      <w:r w:rsidRPr="00AA5107">
        <w:rPr>
          <w:rFonts w:ascii="Times New Roman" w:hAnsi="Times New Roman" w:cs="Times New Roman"/>
          <w:sz w:val="24"/>
          <w:szCs w:val="24"/>
        </w:rPr>
        <w:t>: ____________________________</w:t>
      </w: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center"/>
        <w:rPr>
          <w:rFonts w:ascii="Times New Roman" w:hAnsi="Times New Roman" w:cs="Times New Roman"/>
          <w:sz w:val="24"/>
          <w:szCs w:val="24"/>
        </w:rPr>
      </w:pPr>
      <w:r w:rsidRPr="00AA5107">
        <w:rPr>
          <w:rFonts w:ascii="Times New Roman" w:hAnsi="Times New Roman" w:cs="Times New Roman"/>
          <w:sz w:val="24"/>
          <w:szCs w:val="24"/>
        </w:rPr>
        <w:t>Заявление</w:t>
      </w:r>
      <w:r w:rsidRPr="00AA5107">
        <w:rPr>
          <w:rFonts w:ascii="Times New Roman" w:hAnsi="Times New Roman" w:cs="Times New Roman"/>
          <w:sz w:val="24"/>
          <w:szCs w:val="24"/>
        </w:rPr>
        <w:br/>
        <w:t>о предложении по подготовке документации по планировке территории</w:t>
      </w:r>
    </w:p>
    <w:p w:rsidR="00AA5107" w:rsidRPr="00AA5107" w:rsidRDefault="00AA5107" w:rsidP="00AA5107">
      <w:pPr>
        <w:spacing w:after="0" w:line="240" w:lineRule="auto"/>
        <w:jc w:val="center"/>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Заявитель в лице ________________________________________________________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(Ф.И.О. ответственного лица)</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предлагает подготовить документацию по планировке территории 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w:t>
      </w:r>
      <w:proofErr w:type="gramStart"/>
      <w:r w:rsidRPr="00AA5107">
        <w:rPr>
          <w:rFonts w:ascii="Times New Roman" w:hAnsi="Times New Roman" w:cs="Times New Roman"/>
          <w:sz w:val="24"/>
          <w:szCs w:val="24"/>
        </w:rPr>
        <w:t>(микрорайон, квартала, вид и наименование территориальной</w:t>
      </w:r>
      <w:proofErr w:type="gramEnd"/>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или функциональной зоны)</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в соответствии с прилагаемой схемой за счет собственных средств.</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Виды и объем разрабатываемой документации по планировке территории</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w:t>
      </w:r>
      <w:proofErr w:type="gramStart"/>
      <w:r w:rsidRPr="00AA5107">
        <w:rPr>
          <w:rFonts w:ascii="Times New Roman" w:hAnsi="Times New Roman" w:cs="Times New Roman"/>
          <w:sz w:val="24"/>
          <w:szCs w:val="24"/>
        </w:rPr>
        <w:t>(Проект планировки территории, проект планировки территории</w:t>
      </w:r>
      <w:proofErr w:type="gramEnd"/>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и проект межевания</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территории, проект межевания территории)</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Цель подготовки документации по планировке территории: 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Перечень объектов капитального строительства, </w:t>
      </w:r>
      <w:proofErr w:type="gramStart"/>
      <w:r w:rsidRPr="00AA5107">
        <w:rPr>
          <w:rFonts w:ascii="Times New Roman" w:hAnsi="Times New Roman" w:cs="Times New Roman"/>
          <w:sz w:val="24"/>
          <w:szCs w:val="24"/>
        </w:rPr>
        <w:t>планируемых</w:t>
      </w:r>
      <w:proofErr w:type="gramEnd"/>
      <w:r w:rsidRPr="00AA5107">
        <w:rPr>
          <w:rFonts w:ascii="Times New Roman" w:hAnsi="Times New Roman" w:cs="Times New Roman"/>
          <w:sz w:val="24"/>
          <w:szCs w:val="24"/>
        </w:rPr>
        <w:t xml:space="preserve"> к размещению, и</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их основные характеристики: 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Обязуюсь осуществить:</w:t>
      </w:r>
    </w:p>
    <w:p w:rsidR="00AA5107" w:rsidRPr="00AA5107" w:rsidRDefault="00AA5107" w:rsidP="00AA5107">
      <w:pPr>
        <w:spacing w:after="0" w:line="240" w:lineRule="auto"/>
        <w:jc w:val="both"/>
        <w:rPr>
          <w:rFonts w:ascii="Times New Roman" w:hAnsi="Times New Roman" w:cs="Times New Roman"/>
          <w:sz w:val="24"/>
          <w:szCs w:val="24"/>
        </w:rPr>
      </w:pPr>
      <w:proofErr w:type="gramStart"/>
      <w:r w:rsidRPr="00AA5107">
        <w:rPr>
          <w:rFonts w:ascii="Times New Roman" w:hAnsi="Times New Roman" w:cs="Times New Roman"/>
          <w:sz w:val="24"/>
          <w:szCs w:val="24"/>
        </w:rPr>
        <w:t>(применительно к территории: ____________________________________________</w:t>
      </w:r>
      <w:proofErr w:type="gramEnd"/>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w:t>
      </w:r>
      <w:proofErr w:type="gramStart"/>
      <w:r w:rsidRPr="00AA5107">
        <w:rPr>
          <w:rFonts w:ascii="Times New Roman" w:hAnsi="Times New Roman" w:cs="Times New Roman"/>
          <w:sz w:val="24"/>
          <w:szCs w:val="24"/>
        </w:rPr>
        <w:t>(указывается местонахождение территории,</w:t>
      </w:r>
      <w:proofErr w:type="gramEnd"/>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описание границ</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w:t>
      </w:r>
    </w:p>
    <w:p w:rsidR="00BC3810" w:rsidRDefault="00AA5107" w:rsidP="00BC3810">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территории, орие</w:t>
      </w:r>
      <w:r w:rsidR="00BC3810">
        <w:rPr>
          <w:rFonts w:ascii="Times New Roman" w:hAnsi="Times New Roman" w:cs="Times New Roman"/>
          <w:sz w:val="24"/>
          <w:szCs w:val="24"/>
        </w:rPr>
        <w:t>нтировочная площадь территории)</w:t>
      </w:r>
    </w:p>
    <w:p w:rsidR="00AA5107" w:rsidRPr="00AA5107" w:rsidRDefault="00BC3810" w:rsidP="00BC3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5107" w:rsidRPr="00AA5107">
        <w:rPr>
          <w:rFonts w:ascii="Times New Roman" w:hAnsi="Times New Roman" w:cs="Times New Roman"/>
          <w:sz w:val="24"/>
          <w:szCs w:val="24"/>
        </w:rPr>
        <w:t>В срок 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(планируемый срок разработки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Сбор, подготовку и анализ исходных данных, необходимых для подготовки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документации по планировке территории в соответствии  с  </w:t>
      </w:r>
      <w:proofErr w:type="gramStart"/>
      <w:r w:rsidRPr="00AA5107">
        <w:rPr>
          <w:rFonts w:ascii="Times New Roman" w:hAnsi="Times New Roman" w:cs="Times New Roman"/>
          <w:sz w:val="24"/>
          <w:szCs w:val="24"/>
        </w:rPr>
        <w:t>техническим</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заданием на разработку Документации, разработку разделов проекта </w:t>
      </w:r>
      <w:proofErr w:type="gramStart"/>
      <w:r w:rsidRPr="00AA5107">
        <w:rPr>
          <w:rFonts w:ascii="Times New Roman" w:hAnsi="Times New Roman" w:cs="Times New Roman"/>
          <w:sz w:val="24"/>
          <w:szCs w:val="24"/>
        </w:rPr>
        <w:t>в</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 xml:space="preserve">объеме, предусмотренном </w:t>
      </w:r>
      <w:hyperlink r:id="rId84" w:history="1">
        <w:r w:rsidRPr="00AA5107">
          <w:rPr>
            <w:rStyle w:val="aff6"/>
            <w:b w:val="0"/>
            <w:color w:val="000000"/>
            <w:sz w:val="24"/>
            <w:szCs w:val="24"/>
            <w:u w:val="none"/>
          </w:rPr>
          <w:t>Градостроительным кодексом</w:t>
        </w:r>
      </w:hyperlink>
      <w:r w:rsidRPr="00AA5107">
        <w:rPr>
          <w:rFonts w:ascii="Times New Roman" w:hAnsi="Times New Roman" w:cs="Times New Roman"/>
          <w:sz w:val="24"/>
          <w:szCs w:val="24"/>
        </w:rPr>
        <w:t xml:space="preserve"> Российской Федерации </w:t>
      </w:r>
      <w:proofErr w:type="gramStart"/>
      <w:r w:rsidRPr="00AA5107">
        <w:rPr>
          <w:rFonts w:ascii="Times New Roman" w:hAnsi="Times New Roman" w:cs="Times New Roman"/>
          <w:sz w:val="24"/>
          <w:szCs w:val="24"/>
        </w:rPr>
        <w:t>в</w:t>
      </w:r>
      <w:proofErr w:type="gramEnd"/>
    </w:p>
    <w:p w:rsidR="00AA5107" w:rsidRPr="00AA5107" w:rsidRDefault="00AA5107" w:rsidP="00BC3810">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соответствии</w:t>
      </w:r>
      <w:proofErr w:type="gramEnd"/>
      <w:r w:rsidRPr="00AA5107">
        <w:rPr>
          <w:rFonts w:ascii="Times New Roman" w:hAnsi="Times New Roman" w:cs="Times New Roman"/>
          <w:sz w:val="24"/>
          <w:szCs w:val="24"/>
        </w:rPr>
        <w:t xml:space="preserve">  с  техническим заданием  на  разработку Документации,</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представление материалов проекта на рассмотрение в администрацию города</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Чебоксары,  устранение  всех  замечаний  по  итогам  рассмотрения,</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проектирование будет осуществлять:</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_________________________________________________________________________</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(наименование юридического лица, сведения о проектировщике, и т.д.)</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К заявлению прилагаются следующие документы </w:t>
      </w:r>
      <w:hyperlink r:id="rId85" w:anchor="sub_1222" w:history="1">
        <w:r w:rsidRPr="00AA5107">
          <w:rPr>
            <w:rStyle w:val="aff6"/>
            <w:b w:val="0"/>
            <w:color w:val="000000"/>
            <w:sz w:val="24"/>
            <w:szCs w:val="24"/>
            <w:u w:val="none"/>
          </w:rPr>
          <w:t>&lt;2&gt;</w:t>
        </w:r>
      </w:hyperlink>
      <w:r w:rsidRPr="00AA5107">
        <w:rPr>
          <w:rFonts w:ascii="Times New Roman" w:hAnsi="Times New Roman" w:cs="Times New Roman"/>
          <w:sz w:val="24"/>
          <w:szCs w:val="24"/>
        </w:rPr>
        <w:t>:</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1. ______________________________________________________________________</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2. ______________________________________________________________________</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3. ______________________________________________________________________</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4. ______________________________________________________________________</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5. ______________________________________________________________________</w:t>
      </w:r>
    </w:p>
    <w:p w:rsidR="00AA5107" w:rsidRPr="00AA5107" w:rsidRDefault="00AA5107" w:rsidP="00BC3810">
      <w:pPr>
        <w:spacing w:after="0" w:line="240" w:lineRule="auto"/>
        <w:ind w:firstLine="709"/>
        <w:jc w:val="both"/>
        <w:rPr>
          <w:rFonts w:ascii="Times New Roman" w:hAnsi="Times New Roman" w:cs="Times New Roman"/>
          <w:sz w:val="24"/>
          <w:szCs w:val="24"/>
        </w:rPr>
      </w:pP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Я даю свое согласие на сбор, обработку,  проверку  и  распространение</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(определенному кругу лиц) моих  персональных  данных,  а  также  их</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размещение  на   </w:t>
      </w:r>
      <w:hyperlink r:id="rId86" w:history="1">
        <w:r w:rsidRPr="00AA5107">
          <w:rPr>
            <w:rStyle w:val="aff6"/>
            <w:b w:val="0"/>
            <w:color w:val="000000"/>
            <w:sz w:val="24"/>
            <w:szCs w:val="24"/>
            <w:u w:val="none"/>
          </w:rPr>
          <w:t>сайте</w:t>
        </w:r>
      </w:hyperlink>
      <w:r w:rsidRPr="00AA5107">
        <w:rPr>
          <w:rFonts w:ascii="Times New Roman" w:hAnsi="Times New Roman" w:cs="Times New Roman"/>
          <w:sz w:val="24"/>
          <w:szCs w:val="24"/>
        </w:rPr>
        <w:t xml:space="preserve">    уполномоченного     органа    </w:t>
      </w:r>
      <w:proofErr w:type="gramStart"/>
      <w:r w:rsidRPr="00AA5107">
        <w:rPr>
          <w:rFonts w:ascii="Times New Roman" w:hAnsi="Times New Roman" w:cs="Times New Roman"/>
          <w:sz w:val="24"/>
          <w:szCs w:val="24"/>
        </w:rPr>
        <w:t>в</w:t>
      </w:r>
      <w:proofErr w:type="gramEnd"/>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информационно-телекоммуникационной сети «Интернет» и совершение иных</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действий, связанных с выдачей решения о подготовке  документации  по</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планировке территории.</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Настоящее согласие действует  с  момента  подписания  до  истечения</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сроков хранения соответствующей информации или документов, содержащих</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указанную информацию, </w:t>
      </w:r>
      <w:proofErr w:type="gramStart"/>
      <w:r w:rsidRPr="00AA5107">
        <w:rPr>
          <w:rFonts w:ascii="Times New Roman" w:hAnsi="Times New Roman" w:cs="Times New Roman"/>
          <w:sz w:val="24"/>
          <w:szCs w:val="24"/>
        </w:rPr>
        <w:t>определяемых</w:t>
      </w:r>
      <w:proofErr w:type="gramEnd"/>
      <w:r w:rsidRPr="00AA5107">
        <w:rPr>
          <w:rFonts w:ascii="Times New Roman" w:hAnsi="Times New Roman" w:cs="Times New Roman"/>
          <w:sz w:val="24"/>
          <w:szCs w:val="24"/>
        </w:rPr>
        <w:t xml:space="preserve"> в соответствии  с  законодательством</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Российской Федерации.</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Отзыв настоящего согласия в случаях, предусмотренных </w:t>
      </w:r>
      <w:hyperlink r:id="rId87" w:history="1">
        <w:r w:rsidRPr="00AA5107">
          <w:rPr>
            <w:rStyle w:val="aff6"/>
            <w:b w:val="0"/>
            <w:color w:val="000000"/>
            <w:sz w:val="24"/>
            <w:szCs w:val="24"/>
            <w:u w:val="none"/>
          </w:rPr>
          <w:t>Федеральным законом</w:t>
        </w:r>
      </w:hyperlink>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 персональных данных», осуществляется на основании моего заявления,</w:t>
      </w:r>
    </w:p>
    <w:p w:rsidR="00AA5107" w:rsidRPr="00AA5107" w:rsidRDefault="00AA5107" w:rsidP="00BC3810">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поданного</w:t>
      </w:r>
      <w:proofErr w:type="gramEnd"/>
      <w:r w:rsidRPr="00AA5107">
        <w:rPr>
          <w:rFonts w:ascii="Times New Roman" w:hAnsi="Times New Roman" w:cs="Times New Roman"/>
          <w:sz w:val="24"/>
          <w:szCs w:val="24"/>
        </w:rPr>
        <w:t xml:space="preserve"> в администрацию ____________ Чувашской</w:t>
      </w:r>
    </w:p>
    <w:p w:rsidR="00AA5107" w:rsidRPr="00AA5107" w:rsidRDefault="00AA5107" w:rsidP="00BC3810">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Республики.</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Ответ направить по адресу: 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Заявител</w:t>
      </w:r>
      <w:proofErr w:type="gramStart"/>
      <w:r w:rsidRPr="00AA5107">
        <w:rPr>
          <w:rFonts w:ascii="Times New Roman" w:hAnsi="Times New Roman" w:cs="Times New Roman"/>
          <w:sz w:val="24"/>
          <w:szCs w:val="24"/>
        </w:rPr>
        <w:t>ь(</w:t>
      </w:r>
      <w:proofErr w:type="gramEnd"/>
      <w:r w:rsidRPr="00AA5107">
        <w:rPr>
          <w:rFonts w:ascii="Times New Roman" w:hAnsi="Times New Roman" w:cs="Times New Roman"/>
          <w:sz w:val="24"/>
          <w:szCs w:val="24"/>
        </w:rPr>
        <w:t>и) ___________________ 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(подпись)      (инициалы, фамилия)</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Дата 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99" w:name="sub_1111"/>
      <w:r w:rsidRPr="00AA5107">
        <w:rPr>
          <w:rFonts w:ascii="Times New Roman" w:hAnsi="Times New Roman" w:cs="Times New Roman"/>
          <w:sz w:val="24"/>
          <w:szCs w:val="24"/>
        </w:rPr>
        <w:t xml:space="preserve">     Сведения о заявителе:</w:t>
      </w:r>
    </w:p>
    <w:bookmarkEnd w:id="99"/>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w:t>
      </w:r>
      <w:proofErr w:type="gramStart"/>
      <w:r w:rsidRPr="00AA5107">
        <w:rPr>
          <w:rFonts w:ascii="Times New Roman" w:hAnsi="Times New Roman" w:cs="Times New Roman"/>
          <w:sz w:val="24"/>
          <w:szCs w:val="24"/>
        </w:rPr>
        <w:t>долевой</w:t>
      </w:r>
      <w:proofErr w:type="gramEnd"/>
      <w:r w:rsidRPr="00AA5107">
        <w:rPr>
          <w:rFonts w:ascii="Times New Roman" w:hAnsi="Times New Roman" w:cs="Times New Roman"/>
          <w:sz w:val="24"/>
          <w:szCs w:val="24"/>
        </w:rPr>
        <w:t xml:space="preserve"> собственности заявление составляется от всех правообладателей.</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0" w:name="sub_1222"/>
      <w:r w:rsidRPr="00AA5107">
        <w:rPr>
          <w:rFonts w:ascii="Times New Roman" w:hAnsi="Times New Roman" w:cs="Times New Roman"/>
          <w:sz w:val="24"/>
          <w:szCs w:val="24"/>
        </w:rPr>
        <w:t xml:space="preserve"> К заявлению прилагаются следующие документы:</w:t>
      </w:r>
    </w:p>
    <w:bookmarkEnd w:id="100"/>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полное и сокращенное наименование заявителя - юридического лица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фамилия, имя, отчество (последнее - при наличии) заявителя (его уполномоченного представителя) (для физических лиц);</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 сведения о месте нахождения Заявителя - юридического лица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сведения о месте жительства Заявителя (регистрации) - физического лица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номер контактного телефона (при наличии);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адрес электронной почты (при наличии) или почтовый адрес, по которому должен быть направлен ответ заявителю;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способ направления ответа заявителю;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личная подпись руководителя заявителя - юридического лица (его уполномоченного представителя) и дата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личная подпись заявителя (его уполномоченного представителя) и дата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согласие на обработку персональных данных;</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документ, удостоверяющий личность заявителя,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документ, удостоверяющий полномочия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AA5107">
        <w:rPr>
          <w:rFonts w:ascii="Times New Roman" w:hAnsi="Times New Roman" w:cs="Times New Roman"/>
          <w:sz w:val="24"/>
          <w:szCs w:val="24"/>
        </w:rPr>
        <w:t>AutoCAD</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MapInfo</w:t>
      </w:r>
      <w:proofErr w:type="spellEnd"/>
      <w:r w:rsidRPr="00AA5107">
        <w:rPr>
          <w:rFonts w:ascii="Times New Roman" w:hAnsi="Times New Roman" w:cs="Times New Roman"/>
          <w:sz w:val="24"/>
          <w:szCs w:val="24"/>
        </w:rPr>
        <w:t>);</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w:t>
      </w:r>
      <w:proofErr w:type="gramStart"/>
      <w:r w:rsidRPr="00AA5107">
        <w:rPr>
          <w:rFonts w:ascii="Times New Roman" w:hAnsi="Times New Roman" w:cs="Times New Roman"/>
          <w:sz w:val="24"/>
          <w:szCs w:val="24"/>
        </w:rPr>
        <w:t>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r:id="rId88" w:anchor="sub_1200" w:history="1">
        <w:r w:rsidRPr="00AA5107">
          <w:rPr>
            <w:rStyle w:val="aff6"/>
            <w:b w:val="0"/>
            <w:color w:val="000000"/>
            <w:sz w:val="24"/>
            <w:szCs w:val="24"/>
            <w:u w:val="none"/>
          </w:rPr>
          <w:t>приложение № 2</w:t>
        </w:r>
      </w:hyperlink>
      <w:r w:rsidRPr="00AA5107">
        <w:rPr>
          <w:rFonts w:ascii="Times New Roman" w:hAnsi="Times New Roman" w:cs="Times New Roman"/>
          <w:sz w:val="24"/>
          <w:szCs w:val="24"/>
        </w:rPr>
        <w:t xml:space="preserve"> к Административному регламенту);</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соответствии с </w:t>
      </w:r>
      <w:hyperlink r:id="rId89" w:history="1">
        <w:r w:rsidRPr="00AA5107">
          <w:rPr>
            <w:rStyle w:val="aff6"/>
            <w:b w:val="0"/>
            <w:color w:val="000000"/>
            <w:sz w:val="24"/>
            <w:szCs w:val="24"/>
            <w:u w:val="none"/>
          </w:rPr>
          <w:t>Федеральным законом</w:t>
        </w:r>
      </w:hyperlink>
      <w:r w:rsidRPr="00AA5107">
        <w:rPr>
          <w:rFonts w:ascii="Times New Roman" w:hAnsi="Times New Roman" w:cs="Times New Roman"/>
          <w:sz w:val="24"/>
          <w:szCs w:val="24"/>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1" w:name="sub_101"/>
      <w:r w:rsidRPr="00AA5107">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2" w:name="sub_102"/>
      <w:bookmarkEnd w:id="101"/>
      <w:r w:rsidRPr="00AA5107">
        <w:rPr>
          <w:rFonts w:ascii="Times New Roman" w:hAnsi="Times New Roman" w:cs="Times New Roman"/>
          <w:sz w:val="24"/>
          <w:szCs w:val="24"/>
        </w:rPr>
        <w:t>2) правоустанавливающие документы на земельный участок;</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3" w:name="sub_103"/>
      <w:bookmarkEnd w:id="102"/>
      <w:r w:rsidRPr="00AA5107">
        <w:rPr>
          <w:rFonts w:ascii="Times New Roman" w:hAnsi="Times New Roman" w:cs="Times New Roman"/>
          <w:sz w:val="24"/>
          <w:szCs w:val="24"/>
        </w:rPr>
        <w:t>3) кадастровый паспорт земельного участка (либо выписка из государственного кадастра недвижимости).</w:t>
      </w:r>
    </w:p>
    <w:bookmarkEnd w:id="103"/>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 xml:space="preserve">Исключение составляют документы, предусмотренные </w:t>
      </w:r>
      <w:hyperlink r:id="rId90" w:anchor="sub_101" w:history="1">
        <w:proofErr w:type="spellStart"/>
        <w:r w:rsidRPr="00AA5107">
          <w:rPr>
            <w:rStyle w:val="aff6"/>
            <w:b w:val="0"/>
            <w:color w:val="000000"/>
            <w:sz w:val="24"/>
            <w:szCs w:val="24"/>
            <w:u w:val="none"/>
          </w:rPr>
          <w:t>п.п</w:t>
        </w:r>
        <w:proofErr w:type="spellEnd"/>
        <w:r w:rsidRPr="00AA5107">
          <w:rPr>
            <w:rStyle w:val="aff6"/>
            <w:b w:val="0"/>
            <w:color w:val="000000"/>
            <w:sz w:val="24"/>
            <w:szCs w:val="24"/>
            <w:u w:val="none"/>
          </w:rPr>
          <w:t>. 1</w:t>
        </w:r>
      </w:hyperlink>
      <w:r w:rsidRPr="00AA5107">
        <w:rPr>
          <w:rFonts w:ascii="Times New Roman" w:hAnsi="Times New Roman" w:cs="Times New Roman"/>
          <w:sz w:val="24"/>
          <w:szCs w:val="24"/>
        </w:rPr>
        <w:t xml:space="preserve">, </w:t>
      </w:r>
      <w:hyperlink r:id="rId91" w:anchor="sub_102" w:history="1">
        <w:r w:rsidRPr="00AA5107">
          <w:rPr>
            <w:rStyle w:val="aff6"/>
            <w:b w:val="0"/>
            <w:color w:val="000000"/>
            <w:sz w:val="24"/>
            <w:szCs w:val="24"/>
            <w:u w:val="none"/>
          </w:rPr>
          <w:t>2</w:t>
        </w:r>
      </w:hyperlink>
      <w:r w:rsidRPr="00AA5107">
        <w:rPr>
          <w:rFonts w:ascii="Times New Roman" w:hAnsi="Times New Roman" w:cs="Times New Roman"/>
          <w:sz w:val="24"/>
          <w:szCs w:val="24"/>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right"/>
        <w:rPr>
          <w:rFonts w:ascii="Times New Roman" w:hAnsi="Times New Roman" w:cs="Times New Roman"/>
          <w:sz w:val="24"/>
          <w:szCs w:val="24"/>
        </w:rPr>
      </w:pPr>
      <w:r w:rsidRPr="00AA5107">
        <w:rPr>
          <w:rFonts w:ascii="Times New Roman" w:hAnsi="Times New Roman" w:cs="Times New Roman"/>
          <w:sz w:val="24"/>
          <w:szCs w:val="24"/>
        </w:rPr>
        <w:br w:type="page"/>
      </w:r>
      <w:r w:rsidRPr="00AA5107">
        <w:rPr>
          <w:rFonts w:ascii="Times New Roman" w:hAnsi="Times New Roman" w:cs="Times New Roman"/>
          <w:sz w:val="24"/>
          <w:szCs w:val="24"/>
        </w:rPr>
        <w:lastRenderedPageBreak/>
        <w:t>Приложение № 2</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к </w:t>
      </w:r>
      <w:hyperlink r:id="rId92" w:anchor="sub_1000" w:history="1">
        <w:r w:rsidRPr="00AA5107">
          <w:rPr>
            <w:rStyle w:val="aa"/>
            <w:rFonts w:ascii="Times New Roman" w:hAnsi="Times New Roman" w:cs="Times New Roman"/>
            <w:color w:val="000000"/>
            <w:sz w:val="24"/>
            <w:szCs w:val="24"/>
            <w:u w:val="none"/>
          </w:rPr>
          <w:t>Административному регламенту</w:t>
        </w:r>
      </w:hyperlink>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администрации Урмарского муниципального округа Чувашской Республики предоставления муниципальной услуги «Подготовка и утверждение документации по планировке территории»</w:t>
      </w: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center"/>
        <w:rPr>
          <w:rFonts w:ascii="Times New Roman" w:hAnsi="Times New Roman" w:cs="Times New Roman"/>
          <w:sz w:val="24"/>
          <w:szCs w:val="24"/>
        </w:rPr>
      </w:pPr>
      <w:r w:rsidRPr="00AA5107">
        <w:rPr>
          <w:rFonts w:ascii="Times New Roman" w:hAnsi="Times New Roman" w:cs="Times New Roman"/>
          <w:sz w:val="24"/>
          <w:szCs w:val="24"/>
        </w:rPr>
        <w:t xml:space="preserve">Задание </w:t>
      </w:r>
      <w:r w:rsidRPr="00AA5107">
        <w:rPr>
          <w:rFonts w:ascii="Times New Roman" w:hAnsi="Times New Roman" w:cs="Times New Roman"/>
          <w:sz w:val="24"/>
          <w:szCs w:val="24"/>
        </w:rPr>
        <w:br/>
        <w:t>на выполнение инженерных изысканий для подготовки документации по планировки территории или внесения изменений в документацию по планировке территории</w:t>
      </w:r>
    </w:p>
    <w:p w:rsidR="00AA5107" w:rsidRPr="00AA5107" w:rsidRDefault="00AA5107" w:rsidP="00AA5107">
      <w:pPr>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891"/>
        <w:gridCol w:w="4181"/>
      </w:tblGrid>
      <w:tr w:rsidR="00AA5107" w:rsidRPr="00AA5107" w:rsidTr="00AA5107">
        <w:tc>
          <w:tcPr>
            <w:tcW w:w="709"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N</w:t>
            </w:r>
          </w:p>
        </w:tc>
        <w:tc>
          <w:tcPr>
            <w:tcW w:w="489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Перечень основных данных и требований</w:t>
            </w:r>
          </w:p>
        </w:tc>
        <w:tc>
          <w:tcPr>
            <w:tcW w:w="418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Основные данные и требования</w:t>
            </w:r>
          </w:p>
        </w:tc>
      </w:tr>
      <w:tr w:rsidR="00AA5107" w:rsidRPr="00AA5107" w:rsidTr="00AA5107">
        <w:tc>
          <w:tcPr>
            <w:tcW w:w="709"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1.</w:t>
            </w:r>
          </w:p>
        </w:tc>
        <w:tc>
          <w:tcPr>
            <w:tcW w:w="489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Описание работ</w:t>
            </w:r>
          </w:p>
        </w:tc>
        <w:tc>
          <w:tcPr>
            <w:tcW w:w="4181" w:type="dxa"/>
            <w:tcBorders>
              <w:top w:val="single" w:sz="4" w:space="0" w:color="auto"/>
              <w:left w:val="single" w:sz="4" w:space="0" w:color="auto"/>
              <w:bottom w:val="single" w:sz="4" w:space="0" w:color="auto"/>
              <w:right w:val="single" w:sz="4" w:space="0" w:color="auto"/>
            </w:tcBorders>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p>
        </w:tc>
      </w:tr>
      <w:tr w:rsidR="00AA5107" w:rsidRPr="00AA5107" w:rsidTr="00AA5107">
        <w:tc>
          <w:tcPr>
            <w:tcW w:w="709"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2.</w:t>
            </w:r>
          </w:p>
        </w:tc>
        <w:tc>
          <w:tcPr>
            <w:tcW w:w="489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Описание объекта планируемого размещения капитального строительства</w:t>
            </w:r>
          </w:p>
        </w:tc>
        <w:tc>
          <w:tcPr>
            <w:tcW w:w="4181" w:type="dxa"/>
            <w:tcBorders>
              <w:top w:val="single" w:sz="4" w:space="0" w:color="auto"/>
              <w:left w:val="single" w:sz="4" w:space="0" w:color="auto"/>
              <w:bottom w:val="single" w:sz="4" w:space="0" w:color="auto"/>
              <w:right w:val="single" w:sz="4" w:space="0" w:color="auto"/>
            </w:tcBorders>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p>
        </w:tc>
      </w:tr>
      <w:tr w:rsidR="00AA5107" w:rsidRPr="00AA5107" w:rsidTr="00AA5107">
        <w:tc>
          <w:tcPr>
            <w:tcW w:w="709"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3.</w:t>
            </w:r>
          </w:p>
        </w:tc>
        <w:tc>
          <w:tcPr>
            <w:tcW w:w="489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Границы территорий проведения инженерных изысканий</w:t>
            </w:r>
          </w:p>
        </w:tc>
        <w:tc>
          <w:tcPr>
            <w:tcW w:w="4181" w:type="dxa"/>
            <w:tcBorders>
              <w:top w:val="single" w:sz="4" w:space="0" w:color="auto"/>
              <w:left w:val="single" w:sz="4" w:space="0" w:color="auto"/>
              <w:bottom w:val="single" w:sz="4" w:space="0" w:color="auto"/>
              <w:right w:val="single" w:sz="4" w:space="0" w:color="auto"/>
            </w:tcBorders>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p>
        </w:tc>
      </w:tr>
      <w:tr w:rsidR="00AA5107" w:rsidRPr="00AA5107" w:rsidTr="00AA5107">
        <w:tc>
          <w:tcPr>
            <w:tcW w:w="709"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4.</w:t>
            </w:r>
          </w:p>
        </w:tc>
        <w:tc>
          <w:tcPr>
            <w:tcW w:w="489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Основные требования к результатам инженерных изысканий</w:t>
            </w:r>
          </w:p>
        </w:tc>
        <w:tc>
          <w:tcPr>
            <w:tcW w:w="4181" w:type="dxa"/>
            <w:tcBorders>
              <w:top w:val="single" w:sz="4" w:space="0" w:color="auto"/>
              <w:left w:val="single" w:sz="4" w:space="0" w:color="auto"/>
              <w:bottom w:val="single" w:sz="4" w:space="0" w:color="auto"/>
              <w:right w:val="single" w:sz="4" w:space="0" w:color="auto"/>
            </w:tcBorders>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AA5107" w:rsidRPr="00AA5107" w:rsidTr="00AA5107">
        <w:tc>
          <w:tcPr>
            <w:tcW w:w="709"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5.</w:t>
            </w:r>
          </w:p>
        </w:tc>
        <w:tc>
          <w:tcPr>
            <w:tcW w:w="489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Виды инженерных изысканий</w:t>
            </w:r>
          </w:p>
        </w:tc>
        <w:tc>
          <w:tcPr>
            <w:tcW w:w="4181" w:type="dxa"/>
            <w:tcBorders>
              <w:top w:val="single" w:sz="4" w:space="0" w:color="auto"/>
              <w:left w:val="single" w:sz="4" w:space="0" w:color="auto"/>
              <w:bottom w:val="single" w:sz="4" w:space="0" w:color="auto"/>
              <w:right w:val="single" w:sz="4" w:space="0" w:color="auto"/>
            </w:tcBorders>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bl>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jc w:val="both"/>
        <w:rPr>
          <w:rFonts w:ascii="Times New Roman" w:hAnsi="Times New Roman" w:cs="Times New Roman"/>
          <w:sz w:val="24"/>
          <w:szCs w:val="24"/>
        </w:rPr>
      </w:pPr>
      <w:bookmarkStart w:id="104" w:name="sub_2111"/>
      <w:proofErr w:type="gramStart"/>
      <w:r w:rsidRPr="00AA5107">
        <w:rPr>
          <w:rFonts w:ascii="Times New Roman" w:hAnsi="Times New Roman" w:cs="Times New Roman"/>
          <w:sz w:val="24"/>
          <w:szCs w:val="24"/>
        </w:rPr>
        <w:t xml:space="preserve">Содержание технического задания определено </w:t>
      </w:r>
      <w:hyperlink r:id="rId93" w:history="1">
        <w:r w:rsidRPr="00AA5107">
          <w:rPr>
            <w:rStyle w:val="aff6"/>
            <w:b w:val="0"/>
            <w:color w:val="000000"/>
            <w:sz w:val="24"/>
            <w:szCs w:val="24"/>
          </w:rPr>
          <w:t>постановлением</w:t>
        </w:r>
      </w:hyperlink>
      <w:r w:rsidRPr="00AA5107">
        <w:rPr>
          <w:rFonts w:ascii="Times New Roman" w:hAnsi="Times New Roman" w:cs="Times New Roman"/>
          <w:sz w:val="24"/>
          <w:szCs w:val="24"/>
        </w:rPr>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hyperlink r:id="rId94" w:history="1">
        <w:r w:rsidRPr="00AA5107">
          <w:rPr>
            <w:rStyle w:val="aff6"/>
            <w:b w:val="0"/>
            <w:color w:val="000000"/>
            <w:sz w:val="24"/>
            <w:szCs w:val="24"/>
          </w:rPr>
          <w:t>постановление</w:t>
        </w:r>
      </w:hyperlink>
      <w:r w:rsidRPr="00AA5107">
        <w:rPr>
          <w:rFonts w:ascii="Times New Roman" w:hAnsi="Times New Roman" w:cs="Times New Roman"/>
          <w:sz w:val="24"/>
          <w:szCs w:val="24"/>
        </w:rPr>
        <w:t xml:space="preserve"> Правительства Российской Федерации от 19 января 2006 г. № 20».</w:t>
      </w:r>
      <w:proofErr w:type="gramEnd"/>
    </w:p>
    <w:bookmarkEnd w:id="104"/>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BC3810"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br w:type="page"/>
      </w:r>
      <w:r w:rsidRPr="00BC3810">
        <w:rPr>
          <w:rFonts w:ascii="Times New Roman" w:hAnsi="Times New Roman" w:cs="Times New Roman"/>
          <w:sz w:val="24"/>
          <w:szCs w:val="24"/>
        </w:rPr>
        <w:lastRenderedPageBreak/>
        <w:t>Приложение № 3</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 xml:space="preserve">к </w:t>
      </w:r>
      <w:hyperlink r:id="rId95" w:anchor="sub_1000" w:history="1">
        <w:r w:rsidRPr="00BC3810">
          <w:rPr>
            <w:rStyle w:val="aa"/>
            <w:rFonts w:ascii="Times New Roman" w:hAnsi="Times New Roman" w:cs="Times New Roman"/>
            <w:color w:val="000000"/>
            <w:sz w:val="24"/>
            <w:szCs w:val="24"/>
            <w:u w:val="none"/>
          </w:rPr>
          <w:t>Административному регламенту</w:t>
        </w:r>
      </w:hyperlink>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администрации Урмарского муниципального округа Чувашской Республики предоставления муниципальной услуги «Подготовка и утверждение документации по планировке территории»</w:t>
      </w:r>
    </w:p>
    <w:p w:rsidR="00AA5107" w:rsidRPr="00BC3810" w:rsidRDefault="00AA5107" w:rsidP="00AA5107">
      <w:pPr>
        <w:spacing w:after="0" w:line="240" w:lineRule="auto"/>
        <w:jc w:val="right"/>
        <w:rPr>
          <w:rFonts w:ascii="Times New Roman" w:hAnsi="Times New Roman" w:cs="Times New Roman"/>
          <w:sz w:val="24"/>
          <w:szCs w:val="24"/>
        </w:rPr>
      </w:pP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Главе Урмарского муниципального округа</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Чувашской Республики</w:t>
      </w:r>
    </w:p>
    <w:p w:rsidR="00AA5107" w:rsidRPr="00AA5107"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 xml:space="preserve">   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(сведения о заявителе) </w:t>
      </w:r>
      <w:hyperlink r:id="rId96" w:anchor="sub_3111" w:history="1">
        <w:r w:rsidRPr="00AA5107">
          <w:rPr>
            <w:rStyle w:val="aff6"/>
            <w:b w:val="0"/>
            <w:color w:val="000000"/>
            <w:sz w:val="24"/>
            <w:szCs w:val="24"/>
          </w:rPr>
          <w:t>&lt;1&gt;</w:t>
        </w:r>
      </w:hyperlink>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(адрес регистрации)</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____________________________________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(адрес фактического проживания)</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тел.: ______________________________</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E-</w:t>
      </w:r>
      <w:proofErr w:type="spellStart"/>
      <w:r w:rsidRPr="00AA5107">
        <w:rPr>
          <w:rFonts w:ascii="Times New Roman" w:hAnsi="Times New Roman" w:cs="Times New Roman"/>
          <w:sz w:val="24"/>
          <w:szCs w:val="24"/>
        </w:rPr>
        <w:t>mail</w:t>
      </w:r>
      <w:proofErr w:type="spellEnd"/>
      <w:r w:rsidRPr="00AA5107">
        <w:rPr>
          <w:rFonts w:ascii="Times New Roman" w:hAnsi="Times New Roman" w:cs="Times New Roman"/>
          <w:sz w:val="24"/>
          <w:szCs w:val="24"/>
        </w:rPr>
        <w:t>: ____________________________</w:t>
      </w: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center"/>
        <w:rPr>
          <w:rFonts w:ascii="Times New Roman" w:hAnsi="Times New Roman" w:cs="Times New Roman"/>
          <w:sz w:val="24"/>
          <w:szCs w:val="24"/>
        </w:rPr>
      </w:pPr>
      <w:r w:rsidRPr="00AA5107">
        <w:rPr>
          <w:rFonts w:ascii="Times New Roman" w:hAnsi="Times New Roman" w:cs="Times New Roman"/>
          <w:sz w:val="24"/>
          <w:szCs w:val="24"/>
        </w:rPr>
        <w:t>Заявление</w:t>
      </w:r>
      <w:r w:rsidRPr="00AA5107">
        <w:rPr>
          <w:rFonts w:ascii="Times New Roman" w:hAnsi="Times New Roman" w:cs="Times New Roman"/>
          <w:sz w:val="24"/>
          <w:szCs w:val="24"/>
        </w:rPr>
        <w:br/>
        <w:t>на утверждение документации по планировке территории или документации по внесению изменений в документацию по планировке территории</w:t>
      </w: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На основании заключения о результатах публичных слушаний прошу</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утвердить документацию по планировке территории ____________, выполненную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на основании постановления администрации Урмарского муниципального округа Чувашской Республики от ____________N 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Разрешаю Управлению строительства и развития территорий администрации Урмарского муниципального округа Чувашской Республики использовать переданную документацию по планировке территории в интересах администрации Урмарского муниципального округа Чувашской Республики.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К заявлению прилагаются следующие документы </w:t>
      </w:r>
      <w:hyperlink r:id="rId97" w:anchor="sub_3222" w:history="1">
        <w:r w:rsidRPr="00AA5107">
          <w:rPr>
            <w:rStyle w:val="aff6"/>
            <w:b w:val="0"/>
            <w:color w:val="000000"/>
            <w:sz w:val="24"/>
            <w:szCs w:val="24"/>
            <w:u w:val="none"/>
          </w:rPr>
          <w:t>&lt;2&gt;</w:t>
        </w:r>
      </w:hyperlink>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1. 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2. 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3. 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4. 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5. 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Я даю свое согласие на сбор, обработку, проверку и распространение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(определенному кругу лиц) моих персональных данных, а также их размещение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на </w:t>
      </w:r>
      <w:hyperlink r:id="rId98" w:history="1">
        <w:r w:rsidRPr="00AA5107">
          <w:rPr>
            <w:rStyle w:val="aff6"/>
            <w:b w:val="0"/>
            <w:color w:val="000000"/>
            <w:sz w:val="24"/>
            <w:szCs w:val="24"/>
            <w:u w:val="none"/>
          </w:rPr>
          <w:t>сайте</w:t>
        </w:r>
      </w:hyperlink>
      <w:r w:rsidRPr="00AA5107">
        <w:rPr>
          <w:rFonts w:ascii="Times New Roman" w:hAnsi="Times New Roman" w:cs="Times New Roman"/>
          <w:sz w:val="24"/>
          <w:szCs w:val="24"/>
        </w:rPr>
        <w:t xml:space="preserve"> уполномоченного органа в информационно-телекоммуникационной сети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«Интернет» и совершение иных действий, связанных с выдачей решений </w:t>
      </w:r>
      <w:proofErr w:type="gramStart"/>
      <w:r w:rsidRPr="00AA5107">
        <w:rPr>
          <w:rFonts w:ascii="Times New Roman" w:hAnsi="Times New Roman" w:cs="Times New Roman"/>
          <w:sz w:val="24"/>
          <w:szCs w:val="24"/>
        </w:rPr>
        <w:t>об</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утверждении</w:t>
      </w:r>
      <w:proofErr w:type="gramEnd"/>
      <w:r w:rsidRPr="00AA5107">
        <w:rPr>
          <w:rFonts w:ascii="Times New Roman" w:hAnsi="Times New Roman" w:cs="Times New Roman"/>
          <w:sz w:val="24"/>
          <w:szCs w:val="24"/>
        </w:rPr>
        <w:t xml:space="preserve">  документации  по  планировке  территории  ____________ или об отклонении и направлении ее на доработку.</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Настоящее согласие действует с момента подписания до истечения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сроков хранения соответствующей информации или документов, содержащих</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указанную информацию, </w:t>
      </w:r>
      <w:proofErr w:type="gramStart"/>
      <w:r w:rsidRPr="00AA5107">
        <w:rPr>
          <w:rFonts w:ascii="Times New Roman" w:hAnsi="Times New Roman" w:cs="Times New Roman"/>
          <w:sz w:val="24"/>
          <w:szCs w:val="24"/>
        </w:rPr>
        <w:t>определяемых</w:t>
      </w:r>
      <w:proofErr w:type="gramEnd"/>
      <w:r w:rsidRPr="00AA5107">
        <w:rPr>
          <w:rFonts w:ascii="Times New Roman" w:hAnsi="Times New Roman" w:cs="Times New Roman"/>
          <w:sz w:val="24"/>
          <w:szCs w:val="24"/>
        </w:rPr>
        <w:t xml:space="preserve"> в соответствии с законодательством</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Российской Федерации.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Отзыв настоящего согласия в случаях,  предусмотренных  </w:t>
      </w:r>
      <w:hyperlink r:id="rId99" w:history="1">
        <w:proofErr w:type="gramStart"/>
        <w:r w:rsidRPr="00AA5107">
          <w:rPr>
            <w:rStyle w:val="aff6"/>
            <w:b w:val="0"/>
            <w:color w:val="000000"/>
            <w:sz w:val="24"/>
            <w:szCs w:val="24"/>
            <w:u w:val="none"/>
          </w:rPr>
          <w:t>Федеральным</w:t>
        </w:r>
        <w:proofErr w:type="gramEnd"/>
      </w:hyperlink>
    </w:p>
    <w:p w:rsidR="00AA5107" w:rsidRPr="00AA5107" w:rsidRDefault="00AA5107" w:rsidP="00AA5107">
      <w:pPr>
        <w:spacing w:after="0" w:line="240" w:lineRule="auto"/>
        <w:ind w:firstLine="709"/>
        <w:jc w:val="both"/>
        <w:rPr>
          <w:rFonts w:ascii="Times New Roman" w:hAnsi="Times New Roman" w:cs="Times New Roman"/>
          <w:sz w:val="24"/>
          <w:szCs w:val="24"/>
        </w:rPr>
      </w:pPr>
      <w:hyperlink r:id="rId100" w:history="1">
        <w:r w:rsidRPr="00AA5107">
          <w:rPr>
            <w:rStyle w:val="aff6"/>
            <w:b w:val="0"/>
            <w:color w:val="000000"/>
            <w:sz w:val="24"/>
            <w:szCs w:val="24"/>
            <w:u w:val="none"/>
          </w:rPr>
          <w:t>законом</w:t>
        </w:r>
      </w:hyperlink>
      <w:r w:rsidRPr="00AA5107">
        <w:rPr>
          <w:rFonts w:ascii="Times New Roman" w:hAnsi="Times New Roman" w:cs="Times New Roman"/>
          <w:sz w:val="24"/>
          <w:szCs w:val="24"/>
        </w:rPr>
        <w:t xml:space="preserve"> «О персональных данных», осуществляется  на  основании  </w:t>
      </w:r>
      <w:proofErr w:type="gramStart"/>
      <w:r w:rsidRPr="00AA5107">
        <w:rPr>
          <w:rFonts w:ascii="Times New Roman" w:hAnsi="Times New Roman" w:cs="Times New Roman"/>
          <w:sz w:val="24"/>
          <w:szCs w:val="24"/>
        </w:rPr>
        <w:t>моего</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заявления, поданного  в  администрацию  ____________ Чувашской Республики.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Ответ направить по адресу: 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Заявитель (и) ___________________ 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(подпись)      (инициалы, фамилия)</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Дата 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5" w:name="sub_3111"/>
      <w:r w:rsidRPr="00AA5107">
        <w:rPr>
          <w:rFonts w:ascii="Times New Roman" w:hAnsi="Times New Roman" w:cs="Times New Roman"/>
          <w:sz w:val="24"/>
          <w:szCs w:val="24"/>
        </w:rPr>
        <w:t xml:space="preserve">     Сведения о заявителе:</w:t>
      </w:r>
    </w:p>
    <w:bookmarkEnd w:id="105"/>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w:t>
      </w:r>
      <w:proofErr w:type="gramStart"/>
      <w:r w:rsidRPr="00AA5107">
        <w:rPr>
          <w:rFonts w:ascii="Times New Roman" w:hAnsi="Times New Roman" w:cs="Times New Roman"/>
          <w:sz w:val="24"/>
          <w:szCs w:val="24"/>
        </w:rPr>
        <w:t>долевой</w:t>
      </w:r>
      <w:proofErr w:type="gramEnd"/>
      <w:r w:rsidRPr="00AA5107">
        <w:rPr>
          <w:rFonts w:ascii="Times New Roman" w:hAnsi="Times New Roman" w:cs="Times New Roman"/>
          <w:sz w:val="24"/>
          <w:szCs w:val="24"/>
        </w:rPr>
        <w:t xml:space="preserve"> собственности заявление составляется от всех правообладателей.</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6" w:name="sub_3222"/>
      <w:r w:rsidRPr="00AA5107">
        <w:rPr>
          <w:rFonts w:ascii="Times New Roman" w:hAnsi="Times New Roman" w:cs="Times New Roman"/>
          <w:sz w:val="24"/>
          <w:szCs w:val="24"/>
        </w:rPr>
        <w:t xml:space="preserve"> К заявлению прилагаются следующие документы:</w:t>
      </w:r>
    </w:p>
    <w:bookmarkEnd w:id="106"/>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документ, удостоверяющий личность заявителя,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документ, удостоверяющий полномочия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 документация по планировке территории (в составе, определенном </w:t>
      </w:r>
      <w:hyperlink r:id="rId101" w:history="1">
        <w:r w:rsidRPr="00AA5107">
          <w:rPr>
            <w:rStyle w:val="aff6"/>
            <w:b w:val="0"/>
            <w:color w:val="000000"/>
            <w:sz w:val="24"/>
            <w:szCs w:val="24"/>
            <w:u w:val="none"/>
          </w:rPr>
          <w:t>статьями 41 - 43</w:t>
        </w:r>
      </w:hyperlink>
      <w:r w:rsidRPr="00AA5107">
        <w:rPr>
          <w:rFonts w:ascii="Times New Roman" w:hAnsi="Times New Roman" w:cs="Times New Roman"/>
          <w:sz w:val="24"/>
          <w:szCs w:val="24"/>
        </w:rP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w:t>
      </w:r>
      <w:proofErr w:type="spellStart"/>
      <w:r w:rsidRPr="00AA5107">
        <w:rPr>
          <w:rFonts w:ascii="Times New Roman" w:hAnsi="Times New Roman" w:cs="Times New Roman"/>
          <w:sz w:val="24"/>
          <w:szCs w:val="24"/>
        </w:rPr>
        <w:t>pdf</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jpg</w:t>
      </w:r>
      <w:proofErr w:type="spellEnd"/>
      <w:r w:rsidRPr="00AA5107">
        <w:rPr>
          <w:rFonts w:ascii="Times New Roman" w:hAnsi="Times New Roman" w:cs="Times New Roman"/>
          <w:sz w:val="24"/>
          <w:szCs w:val="24"/>
        </w:rPr>
        <w:t xml:space="preserve"> - текстовая и графическая части, в формате программы </w:t>
      </w:r>
      <w:proofErr w:type="spellStart"/>
      <w:r w:rsidRPr="00AA5107">
        <w:rPr>
          <w:rFonts w:ascii="Times New Roman" w:hAnsi="Times New Roman" w:cs="Times New Roman"/>
          <w:sz w:val="24"/>
          <w:szCs w:val="24"/>
        </w:rPr>
        <w:t>AutoCAD</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MapInfo</w:t>
      </w:r>
      <w:proofErr w:type="spellEnd"/>
      <w:r w:rsidRPr="00AA5107">
        <w:rPr>
          <w:rFonts w:ascii="Times New Roman" w:hAnsi="Times New Roman" w:cs="Times New Roman"/>
          <w:sz w:val="24"/>
          <w:szCs w:val="24"/>
        </w:rPr>
        <w:t xml:space="preserve"> - чертежи, схемы), координаты характерных точек границ территории, в отношении, которого</w:t>
      </w:r>
      <w:proofErr w:type="gramEnd"/>
      <w:r w:rsidRPr="00AA5107">
        <w:rPr>
          <w:rFonts w:ascii="Times New Roman" w:hAnsi="Times New Roman" w:cs="Times New Roman"/>
          <w:sz w:val="24"/>
          <w:szCs w:val="24"/>
        </w:rPr>
        <w:t xml:space="preserve"> подготовлен проект межевания территории, земельных участков, образуемых по проекту межевания территории в формате </w:t>
      </w:r>
      <w:proofErr w:type="spellStart"/>
      <w:r w:rsidRPr="00AA5107">
        <w:rPr>
          <w:rFonts w:ascii="Times New Roman" w:hAnsi="Times New Roman" w:cs="Times New Roman"/>
          <w:sz w:val="24"/>
          <w:szCs w:val="24"/>
        </w:rPr>
        <w:t>mid</w:t>
      </w:r>
      <w:proofErr w:type="spellEnd"/>
      <w:r w:rsidRPr="00AA5107">
        <w:rPr>
          <w:rFonts w:ascii="Times New Roman" w:hAnsi="Times New Roman" w:cs="Times New Roman"/>
          <w:sz w:val="24"/>
          <w:szCs w:val="24"/>
        </w:rPr>
        <w:t>/</w:t>
      </w:r>
      <w:proofErr w:type="spellStart"/>
      <w:r w:rsidRPr="00AA5107">
        <w:rPr>
          <w:rFonts w:ascii="Times New Roman" w:hAnsi="Times New Roman" w:cs="Times New Roman"/>
          <w:sz w:val="24"/>
          <w:szCs w:val="24"/>
        </w:rPr>
        <w:t>mif</w:t>
      </w:r>
      <w:proofErr w:type="spellEnd"/>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согласование документации по планировке территории в случаях, предусмотренных </w:t>
      </w:r>
      <w:hyperlink r:id="rId102" w:history="1">
        <w:r w:rsidRPr="00AA5107">
          <w:rPr>
            <w:rStyle w:val="aff6"/>
            <w:b w:val="0"/>
            <w:color w:val="000000"/>
            <w:sz w:val="24"/>
            <w:szCs w:val="24"/>
            <w:u w:val="none"/>
          </w:rPr>
          <w:t>статьей 45</w:t>
        </w:r>
      </w:hyperlink>
      <w:r w:rsidRPr="00AA5107">
        <w:rPr>
          <w:rFonts w:ascii="Times New Roman" w:hAnsi="Times New Roman" w:cs="Times New Roman"/>
          <w:sz w:val="24"/>
          <w:szCs w:val="24"/>
        </w:rPr>
        <w:t xml:space="preserve"> Градостроительного кодекса Российской Федерации.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соответствии с </w:t>
      </w:r>
      <w:hyperlink r:id="rId103" w:history="1">
        <w:r w:rsidRPr="00AA5107">
          <w:rPr>
            <w:rStyle w:val="aff6"/>
            <w:b w:val="0"/>
            <w:color w:val="000000"/>
            <w:sz w:val="24"/>
            <w:szCs w:val="24"/>
            <w:u w:val="none"/>
          </w:rPr>
          <w:t>Федеральным законом</w:t>
        </w:r>
      </w:hyperlink>
      <w:r w:rsidRPr="00AA5107">
        <w:rPr>
          <w:rFonts w:ascii="Times New Roman" w:hAnsi="Times New Roman" w:cs="Times New Roman"/>
          <w:sz w:val="24"/>
          <w:szCs w:val="24"/>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7" w:name="sub_301"/>
      <w:r w:rsidRPr="00AA5107">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8" w:name="sub_302"/>
      <w:bookmarkEnd w:id="107"/>
      <w:r w:rsidRPr="00AA5107">
        <w:rPr>
          <w:rFonts w:ascii="Times New Roman" w:hAnsi="Times New Roman" w:cs="Times New Roman"/>
          <w:sz w:val="24"/>
          <w:szCs w:val="24"/>
        </w:rPr>
        <w:t>2) правоустанавливающие документы на земельный участок;</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09" w:name="sub_303"/>
      <w:bookmarkEnd w:id="108"/>
      <w:r w:rsidRPr="00AA5107">
        <w:rPr>
          <w:rFonts w:ascii="Times New Roman" w:hAnsi="Times New Roman" w:cs="Times New Roman"/>
          <w:sz w:val="24"/>
          <w:szCs w:val="24"/>
        </w:rPr>
        <w:t>3) градостроительный план земельного участка (при наличии);</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0" w:name="sub_304"/>
      <w:bookmarkEnd w:id="109"/>
      <w:r w:rsidRPr="00AA5107">
        <w:rPr>
          <w:rFonts w:ascii="Times New Roman" w:hAnsi="Times New Roman" w:cs="Times New Roman"/>
          <w:sz w:val="24"/>
          <w:szCs w:val="24"/>
        </w:rPr>
        <w:t>4) кадастровый паспорт земельного участка (либо выписка из государственного кадастра недвижимости).</w:t>
      </w:r>
    </w:p>
    <w:bookmarkEnd w:id="110"/>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Исключение составляют документы, предусмотренные </w:t>
      </w:r>
      <w:hyperlink r:id="rId104" w:anchor="sub_301" w:history="1">
        <w:proofErr w:type="spellStart"/>
        <w:r w:rsidRPr="00AA5107">
          <w:rPr>
            <w:rStyle w:val="aff6"/>
            <w:b w:val="0"/>
            <w:color w:val="000000"/>
            <w:sz w:val="24"/>
            <w:szCs w:val="24"/>
            <w:u w:val="none"/>
          </w:rPr>
          <w:t>п.п</w:t>
        </w:r>
        <w:proofErr w:type="spellEnd"/>
        <w:r w:rsidRPr="00AA5107">
          <w:rPr>
            <w:rStyle w:val="aff6"/>
            <w:b w:val="0"/>
            <w:color w:val="000000"/>
            <w:sz w:val="24"/>
            <w:szCs w:val="24"/>
            <w:u w:val="none"/>
          </w:rPr>
          <w:t>. 1</w:t>
        </w:r>
      </w:hyperlink>
      <w:r w:rsidRPr="00AA5107">
        <w:rPr>
          <w:rFonts w:ascii="Times New Roman" w:hAnsi="Times New Roman" w:cs="Times New Roman"/>
          <w:sz w:val="24"/>
          <w:szCs w:val="24"/>
        </w:rPr>
        <w:t xml:space="preserve">, </w:t>
      </w:r>
      <w:hyperlink r:id="rId105" w:anchor="sub_302" w:history="1">
        <w:r w:rsidRPr="00AA5107">
          <w:rPr>
            <w:rStyle w:val="aff6"/>
            <w:b w:val="0"/>
            <w:color w:val="000000"/>
            <w:sz w:val="24"/>
            <w:szCs w:val="24"/>
            <w:u w:val="none"/>
          </w:rPr>
          <w:t>2</w:t>
        </w:r>
      </w:hyperlink>
      <w:r w:rsidRPr="00AA5107">
        <w:rPr>
          <w:rFonts w:ascii="Times New Roman" w:hAnsi="Times New Roman" w:cs="Times New Roman"/>
          <w:sz w:val="24"/>
          <w:szCs w:val="24"/>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br w:type="page"/>
      </w:r>
      <w:r w:rsidRPr="00AA5107">
        <w:rPr>
          <w:rFonts w:ascii="Times New Roman" w:hAnsi="Times New Roman" w:cs="Times New Roman"/>
          <w:sz w:val="24"/>
          <w:szCs w:val="24"/>
        </w:rPr>
        <w:lastRenderedPageBreak/>
        <w:t>Приложение № 4</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 xml:space="preserve">к </w:t>
      </w:r>
      <w:hyperlink r:id="rId106" w:anchor="sub_1000" w:history="1">
        <w:r w:rsidRPr="00BC3810">
          <w:rPr>
            <w:rStyle w:val="aa"/>
            <w:rFonts w:ascii="Times New Roman" w:hAnsi="Times New Roman" w:cs="Times New Roman"/>
            <w:color w:val="000000"/>
            <w:sz w:val="24"/>
            <w:szCs w:val="24"/>
            <w:u w:val="none"/>
          </w:rPr>
          <w:t>Административному регламенту</w:t>
        </w:r>
      </w:hyperlink>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администрации Урмарского муниципального округа Чувашской Республики предоставления муниципальной услуги «Подготовка и утверждение документации по планировке территории»</w:t>
      </w:r>
    </w:p>
    <w:p w:rsidR="00AA5107" w:rsidRPr="00BC3810" w:rsidRDefault="00AA5107" w:rsidP="00AA5107">
      <w:pPr>
        <w:spacing w:after="0" w:line="240" w:lineRule="auto"/>
        <w:jc w:val="right"/>
        <w:rPr>
          <w:rFonts w:ascii="Times New Roman" w:hAnsi="Times New Roman" w:cs="Times New Roman"/>
          <w:sz w:val="24"/>
          <w:szCs w:val="24"/>
        </w:rPr>
      </w:pP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 xml:space="preserve">Главе Урмарского муниципального округа </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Чувашской Республики</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____________________________________</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____________________________________</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 xml:space="preserve">(сведения о заявителе) </w:t>
      </w:r>
      <w:hyperlink r:id="rId107" w:anchor="sub_4111" w:history="1">
        <w:r w:rsidRPr="00BC3810">
          <w:rPr>
            <w:rStyle w:val="aff6"/>
            <w:b w:val="0"/>
            <w:color w:val="000000"/>
            <w:sz w:val="24"/>
            <w:szCs w:val="24"/>
            <w:u w:val="none"/>
          </w:rPr>
          <w:t>&lt;1&gt;</w:t>
        </w:r>
      </w:hyperlink>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____________________________________</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____________________________________</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(адрес регистрации)</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____________________________________</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(адрес фактического проживания)</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тел.: ______________________________</w:t>
      </w:r>
    </w:p>
    <w:p w:rsidR="00AA5107" w:rsidRPr="00BC3810" w:rsidRDefault="00AA5107" w:rsidP="00AA5107">
      <w:pPr>
        <w:spacing w:after="0" w:line="240" w:lineRule="auto"/>
        <w:jc w:val="right"/>
        <w:rPr>
          <w:rFonts w:ascii="Times New Roman" w:hAnsi="Times New Roman" w:cs="Times New Roman"/>
          <w:sz w:val="24"/>
          <w:szCs w:val="24"/>
        </w:rPr>
      </w:pPr>
      <w:r w:rsidRPr="00BC3810">
        <w:rPr>
          <w:rFonts w:ascii="Times New Roman" w:hAnsi="Times New Roman" w:cs="Times New Roman"/>
          <w:sz w:val="24"/>
          <w:szCs w:val="24"/>
        </w:rPr>
        <w:t>E-</w:t>
      </w:r>
      <w:proofErr w:type="spellStart"/>
      <w:r w:rsidRPr="00BC3810">
        <w:rPr>
          <w:rFonts w:ascii="Times New Roman" w:hAnsi="Times New Roman" w:cs="Times New Roman"/>
          <w:sz w:val="24"/>
          <w:szCs w:val="24"/>
        </w:rPr>
        <w:t>mail</w:t>
      </w:r>
      <w:proofErr w:type="spellEnd"/>
      <w:r w:rsidRPr="00BC3810">
        <w:rPr>
          <w:rFonts w:ascii="Times New Roman" w:hAnsi="Times New Roman" w:cs="Times New Roman"/>
          <w:sz w:val="24"/>
          <w:szCs w:val="24"/>
        </w:rPr>
        <w:t>: ____________________________</w:t>
      </w:r>
    </w:p>
    <w:p w:rsidR="00AA5107" w:rsidRPr="00BC3810" w:rsidRDefault="00AA5107" w:rsidP="00AA5107">
      <w:pPr>
        <w:spacing w:after="0" w:line="240" w:lineRule="auto"/>
        <w:jc w:val="both"/>
        <w:rPr>
          <w:rFonts w:ascii="Times New Roman" w:hAnsi="Times New Roman" w:cs="Times New Roman"/>
          <w:sz w:val="24"/>
          <w:szCs w:val="24"/>
        </w:rPr>
      </w:pPr>
    </w:p>
    <w:p w:rsidR="00AA5107" w:rsidRPr="00BC3810" w:rsidRDefault="00AA5107" w:rsidP="00AA5107">
      <w:pPr>
        <w:spacing w:after="0" w:line="240" w:lineRule="auto"/>
        <w:jc w:val="center"/>
        <w:rPr>
          <w:rFonts w:ascii="Times New Roman" w:hAnsi="Times New Roman" w:cs="Times New Roman"/>
          <w:sz w:val="24"/>
          <w:szCs w:val="24"/>
        </w:rPr>
      </w:pPr>
      <w:r w:rsidRPr="00BC3810">
        <w:rPr>
          <w:rFonts w:ascii="Times New Roman" w:hAnsi="Times New Roman" w:cs="Times New Roman"/>
          <w:sz w:val="24"/>
          <w:szCs w:val="24"/>
        </w:rPr>
        <w:t>Заявление</w:t>
      </w:r>
      <w:r w:rsidRPr="00BC3810">
        <w:rPr>
          <w:rFonts w:ascii="Times New Roman" w:hAnsi="Times New Roman" w:cs="Times New Roman"/>
          <w:sz w:val="24"/>
          <w:szCs w:val="24"/>
        </w:rPr>
        <w:br/>
        <w:t>о предложении по подготовке документации по внесению изменений в документацию по планировке территории</w:t>
      </w:r>
    </w:p>
    <w:p w:rsidR="00AA5107" w:rsidRPr="00BC3810" w:rsidRDefault="00AA5107" w:rsidP="00AA5107">
      <w:pPr>
        <w:spacing w:after="0" w:line="240" w:lineRule="auto"/>
        <w:jc w:val="both"/>
        <w:rPr>
          <w:rFonts w:ascii="Times New Roman" w:hAnsi="Times New Roman" w:cs="Times New Roman"/>
          <w:sz w:val="24"/>
          <w:szCs w:val="24"/>
        </w:rPr>
      </w:pPr>
    </w:p>
    <w:p w:rsidR="00AA5107" w:rsidRPr="00BC3810" w:rsidRDefault="00AA5107" w:rsidP="00AA5107">
      <w:pPr>
        <w:spacing w:after="0" w:line="240" w:lineRule="auto"/>
        <w:jc w:val="both"/>
        <w:rPr>
          <w:rFonts w:ascii="Times New Roman" w:hAnsi="Times New Roman" w:cs="Times New Roman"/>
          <w:sz w:val="24"/>
          <w:szCs w:val="24"/>
        </w:rPr>
      </w:pPr>
      <w:r w:rsidRPr="00BC3810">
        <w:rPr>
          <w:rFonts w:ascii="Times New Roman" w:hAnsi="Times New Roman" w:cs="Times New Roman"/>
          <w:sz w:val="24"/>
          <w:szCs w:val="24"/>
        </w:rPr>
        <w:t>Заявитель в лице ________________________________________________________</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              (Ф.И.О. ответственного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предлагает подготовить документацию по внесению изменений </w:t>
      </w:r>
      <w:r w:rsidRPr="00AA5107">
        <w:rPr>
          <w:rFonts w:ascii="Times New Roman" w:hAnsi="Times New Roman" w:cs="Times New Roman"/>
          <w:sz w:val="24"/>
          <w:szCs w:val="24"/>
        </w:rPr>
        <w:t>в документацию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по планировке территории, </w:t>
      </w:r>
      <w:proofErr w:type="gramStart"/>
      <w:r w:rsidRPr="00AA5107">
        <w:rPr>
          <w:rFonts w:ascii="Times New Roman" w:hAnsi="Times New Roman" w:cs="Times New Roman"/>
          <w:sz w:val="24"/>
          <w:szCs w:val="24"/>
        </w:rPr>
        <w:t>утвержденную</w:t>
      </w:r>
      <w:proofErr w:type="gramEnd"/>
      <w:r w:rsidRPr="00AA5107">
        <w:rPr>
          <w:rFonts w:ascii="Times New Roman" w:hAnsi="Times New Roman" w:cs="Times New Roman"/>
          <w:sz w:val="24"/>
          <w:szCs w:val="24"/>
        </w:rPr>
        <w:t xml:space="preserve"> 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(указываются реквизиты решения об утверждении документации по планировке</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соответствии с прилагаемой схемой за счет собственных средств </w:t>
      </w:r>
      <w:proofErr w:type="gramStart"/>
      <w:r w:rsidRPr="00AA5107">
        <w:rPr>
          <w:rFonts w:ascii="Times New Roman" w:hAnsi="Times New Roman" w:cs="Times New Roman"/>
          <w:sz w:val="24"/>
          <w:szCs w:val="24"/>
        </w:rPr>
        <w:t>в</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отношении</w:t>
      </w:r>
      <w:proofErr w:type="gramEnd"/>
      <w:r w:rsidRPr="00AA5107">
        <w:rPr>
          <w:rFonts w:ascii="Times New Roman" w:hAnsi="Times New Roman" w:cs="Times New Roman"/>
          <w:sz w:val="24"/>
          <w:szCs w:val="24"/>
        </w:rPr>
        <w:t xml:space="preserve"> территории (ее отдельных частей) 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(кадастровый номер земельного участка или описание границ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Виды и объем  разрабатываемой  документации  внесению  изменений </w:t>
      </w:r>
      <w:proofErr w:type="gramStart"/>
      <w:r w:rsidRPr="00AA5107">
        <w:rPr>
          <w:rFonts w:ascii="Times New Roman" w:hAnsi="Times New Roman" w:cs="Times New Roman"/>
          <w:sz w:val="24"/>
          <w:szCs w:val="24"/>
        </w:rPr>
        <w:t>в</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документацию по планировке территории 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w:t>
      </w:r>
      <w:proofErr w:type="gramStart"/>
      <w:r w:rsidRPr="00AA5107">
        <w:rPr>
          <w:rFonts w:ascii="Times New Roman" w:hAnsi="Times New Roman" w:cs="Times New Roman"/>
          <w:sz w:val="24"/>
          <w:szCs w:val="24"/>
        </w:rPr>
        <w:t>(Проект планировки территории, проект планировки территории и проект</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межевания территории, проект межевания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Цель подготовки документации по внесению изменений документацию по</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планировке территории: 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Описание планируемых изменений в назначении  и  параметрах  развития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территории, характеристиках планируемого к размещению объекта (объектов):</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________________________________________________________________________.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В срок 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(планируемый срок разработки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Сбор, подготовку и анализ исходных данных, необходимых для подготовки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документации по планировке территории в соответствии с </w:t>
      </w:r>
      <w:proofErr w:type="gramStart"/>
      <w:r w:rsidRPr="00AA5107">
        <w:rPr>
          <w:rFonts w:ascii="Times New Roman" w:hAnsi="Times New Roman" w:cs="Times New Roman"/>
          <w:sz w:val="24"/>
          <w:szCs w:val="24"/>
        </w:rPr>
        <w:t>техническим</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заданием на разработку Документации, разработку разделов проекта </w:t>
      </w:r>
      <w:proofErr w:type="gramStart"/>
      <w:r w:rsidRPr="00AA5107">
        <w:rPr>
          <w:rFonts w:ascii="Times New Roman" w:hAnsi="Times New Roman" w:cs="Times New Roman"/>
          <w:sz w:val="24"/>
          <w:szCs w:val="24"/>
        </w:rPr>
        <w:t>в</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объеме, предусмотренном </w:t>
      </w:r>
      <w:hyperlink r:id="rId108" w:history="1">
        <w:r w:rsidRPr="00AA5107">
          <w:rPr>
            <w:rStyle w:val="aff6"/>
            <w:b w:val="0"/>
            <w:color w:val="000000"/>
            <w:sz w:val="24"/>
            <w:szCs w:val="24"/>
          </w:rPr>
          <w:t>Градостроительным кодексом</w:t>
        </w:r>
      </w:hyperlink>
      <w:r w:rsidRPr="00AA5107">
        <w:rPr>
          <w:rFonts w:ascii="Times New Roman" w:hAnsi="Times New Roman" w:cs="Times New Roman"/>
          <w:sz w:val="24"/>
          <w:szCs w:val="24"/>
        </w:rPr>
        <w:t xml:space="preserve"> Российской Федерации </w:t>
      </w:r>
      <w:proofErr w:type="gramStart"/>
      <w:r w:rsidRPr="00AA5107">
        <w:rPr>
          <w:rFonts w:ascii="Times New Roman" w:hAnsi="Times New Roman" w:cs="Times New Roman"/>
          <w:sz w:val="24"/>
          <w:szCs w:val="24"/>
        </w:rPr>
        <w:t>в</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соответствии</w:t>
      </w:r>
      <w:proofErr w:type="gramEnd"/>
      <w:r w:rsidRPr="00AA5107">
        <w:rPr>
          <w:rFonts w:ascii="Times New Roman" w:hAnsi="Times New Roman" w:cs="Times New Roman"/>
          <w:sz w:val="24"/>
          <w:szCs w:val="24"/>
        </w:rPr>
        <w:t xml:space="preserve"> с техническим  заданием  на  разработку  Документации,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представление материалов проекта на рассмотрение в администрацию города</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Чебоксары,  устранение  всех  замечаний  по  итогам  рассмотрения,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проектирование будет осуществлять:</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_________________________________________________________________________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(наименование юридического лица, сведения о проектировщике, и т.д.)</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К заявлению прилагаются следующие документы </w:t>
      </w:r>
      <w:hyperlink r:id="rId109" w:anchor="sub_4222" w:history="1">
        <w:r w:rsidRPr="00AA5107">
          <w:rPr>
            <w:rStyle w:val="aff6"/>
            <w:b w:val="0"/>
            <w:color w:val="000000"/>
            <w:sz w:val="24"/>
            <w:szCs w:val="24"/>
          </w:rPr>
          <w:t>&lt;2&gt;</w:t>
        </w:r>
      </w:hyperlink>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1. 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2. 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3. 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4. 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5. ______________________________________________________________________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Я даю свое согласие на сбор, обработку, проверку и распространение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(определенному кругу лиц) моих персональных данных, а также их размещение</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на </w:t>
      </w:r>
      <w:hyperlink r:id="rId110" w:history="1">
        <w:r w:rsidRPr="00AA5107">
          <w:rPr>
            <w:rStyle w:val="aff6"/>
            <w:b w:val="0"/>
            <w:color w:val="000000"/>
            <w:sz w:val="24"/>
            <w:szCs w:val="24"/>
          </w:rPr>
          <w:t>сайте</w:t>
        </w:r>
      </w:hyperlink>
      <w:r w:rsidRPr="00AA5107">
        <w:rPr>
          <w:rFonts w:ascii="Times New Roman" w:hAnsi="Times New Roman" w:cs="Times New Roman"/>
          <w:sz w:val="24"/>
          <w:szCs w:val="24"/>
        </w:rPr>
        <w:t xml:space="preserve"> уполномоченного органа в информационно-телекоммуникационной сети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«Интернет» и совершение иных действий, связанных с выдачей решения о</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подготовке документации по планировке территории.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Настоящее согласие действует с момента подписания до истечения сроков</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хранения соответствующей информации или документов, содержащих </w:t>
      </w:r>
      <w:proofErr w:type="gramStart"/>
      <w:r w:rsidRPr="00AA5107">
        <w:rPr>
          <w:rFonts w:ascii="Times New Roman" w:hAnsi="Times New Roman" w:cs="Times New Roman"/>
          <w:sz w:val="24"/>
          <w:szCs w:val="24"/>
        </w:rPr>
        <w:t>указанную</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информацию, </w:t>
      </w:r>
      <w:proofErr w:type="gramStart"/>
      <w:r w:rsidRPr="00AA5107">
        <w:rPr>
          <w:rFonts w:ascii="Times New Roman" w:hAnsi="Times New Roman" w:cs="Times New Roman"/>
          <w:sz w:val="24"/>
          <w:szCs w:val="24"/>
        </w:rPr>
        <w:t>определяемых</w:t>
      </w:r>
      <w:proofErr w:type="gramEnd"/>
      <w:r w:rsidRPr="00AA5107">
        <w:rPr>
          <w:rFonts w:ascii="Times New Roman" w:hAnsi="Times New Roman" w:cs="Times New Roman"/>
          <w:sz w:val="24"/>
          <w:szCs w:val="24"/>
        </w:rPr>
        <w:t xml:space="preserve"> в соответствии с законодательством Российской</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Федерации.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Отзыв настоящего согласия в случаях, предусмотренных </w:t>
      </w:r>
      <w:hyperlink r:id="rId111" w:history="1">
        <w:r w:rsidRPr="00AA5107">
          <w:rPr>
            <w:rStyle w:val="aff6"/>
            <w:b w:val="0"/>
            <w:color w:val="000000"/>
            <w:sz w:val="24"/>
            <w:szCs w:val="24"/>
          </w:rPr>
          <w:t>Федеральным законом</w:t>
        </w:r>
      </w:hyperlink>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 персональных данных», осуществляется на основании моего заявления,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поданного в администрацию Урмарского муниципального округа  Чувашской Республики.</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Ответ направить по адресу: ____________________________________________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Заявител</w:t>
      </w:r>
      <w:proofErr w:type="gramStart"/>
      <w:r w:rsidRPr="00AA5107">
        <w:rPr>
          <w:rFonts w:ascii="Times New Roman" w:hAnsi="Times New Roman" w:cs="Times New Roman"/>
          <w:sz w:val="24"/>
          <w:szCs w:val="24"/>
        </w:rPr>
        <w:t>ь(</w:t>
      </w:r>
      <w:proofErr w:type="gramEnd"/>
      <w:r w:rsidRPr="00AA5107">
        <w:rPr>
          <w:rFonts w:ascii="Times New Roman" w:hAnsi="Times New Roman" w:cs="Times New Roman"/>
          <w:sz w:val="24"/>
          <w:szCs w:val="24"/>
        </w:rPr>
        <w:t>и) ___________________ ______________________________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(подпись)      (инициалы, фамилия)</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Дата _________________</w:t>
      </w:r>
    </w:p>
    <w:p w:rsidR="00AA5107" w:rsidRPr="00AA5107" w:rsidRDefault="00AA5107" w:rsidP="00AA5107">
      <w:pPr>
        <w:spacing w:after="0" w:line="240" w:lineRule="auto"/>
        <w:ind w:firstLine="709"/>
        <w:jc w:val="both"/>
        <w:rPr>
          <w:rFonts w:ascii="Times New Roman" w:hAnsi="Times New Roman" w:cs="Times New Roman"/>
          <w:sz w:val="24"/>
          <w:szCs w:val="24"/>
        </w:rPr>
      </w:pP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1" w:name="sub_4111"/>
      <w:r w:rsidRPr="00AA5107">
        <w:rPr>
          <w:rFonts w:ascii="Times New Roman" w:hAnsi="Times New Roman" w:cs="Times New Roman"/>
          <w:sz w:val="24"/>
          <w:szCs w:val="24"/>
        </w:rPr>
        <w:t>&lt;1&gt; Сведения о заявителе:</w:t>
      </w:r>
    </w:p>
    <w:bookmarkEnd w:id="111"/>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В случае </w:t>
      </w:r>
      <w:proofErr w:type="gramStart"/>
      <w:r w:rsidRPr="00AA5107">
        <w:rPr>
          <w:rFonts w:ascii="Times New Roman" w:hAnsi="Times New Roman" w:cs="Times New Roman"/>
          <w:sz w:val="24"/>
          <w:szCs w:val="24"/>
        </w:rPr>
        <w:t>долевой</w:t>
      </w:r>
      <w:proofErr w:type="gramEnd"/>
      <w:r w:rsidRPr="00AA5107">
        <w:rPr>
          <w:rFonts w:ascii="Times New Roman" w:hAnsi="Times New Roman" w:cs="Times New Roman"/>
          <w:sz w:val="24"/>
          <w:szCs w:val="24"/>
        </w:rPr>
        <w:t xml:space="preserve"> собственности заявление составляется от всех правообладателей.</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2" w:name="sub_4222"/>
      <w:r w:rsidRPr="00AA5107">
        <w:rPr>
          <w:rFonts w:ascii="Times New Roman" w:hAnsi="Times New Roman" w:cs="Times New Roman"/>
          <w:sz w:val="24"/>
          <w:szCs w:val="24"/>
        </w:rPr>
        <w:t>&lt;2</w:t>
      </w:r>
      <w:proofErr w:type="gramStart"/>
      <w:r w:rsidRPr="00AA5107">
        <w:rPr>
          <w:rFonts w:ascii="Times New Roman" w:hAnsi="Times New Roman" w:cs="Times New Roman"/>
          <w:sz w:val="24"/>
          <w:szCs w:val="24"/>
        </w:rPr>
        <w:t>&gt; К</w:t>
      </w:r>
      <w:proofErr w:type="gramEnd"/>
      <w:r w:rsidRPr="00AA5107">
        <w:rPr>
          <w:rFonts w:ascii="Times New Roman" w:hAnsi="Times New Roman" w:cs="Times New Roman"/>
          <w:sz w:val="24"/>
          <w:szCs w:val="24"/>
        </w:rPr>
        <w:t xml:space="preserve"> заявлению прилагаются следующие документы:</w:t>
      </w:r>
    </w:p>
    <w:bookmarkEnd w:id="112"/>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полное и сокращенное наименование заявителя - юридического лица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фамилия, имя, отчество (последнее - при наличии) заявителя (его уполномоченного представителя) (для физических лиц);</w:t>
      </w:r>
      <w:proofErr w:type="gramEnd"/>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сведения о месте нахождения Заявителя - юридического лица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сведения о месте жительства Заявителя (регистрации) - физического лица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номер контактного телефона (при наличии);</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адрес электронной почты (при наличии) или почтовый адрес, по которому должен быть направлен ответ заявителю;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способ направления ответа заявителю;</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lastRenderedPageBreak/>
        <w:t>- личная подпись руководителя заявителя - юридического лица (его уполномоченного представителя) и дата (для юридических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личная подпись заявителя (его уполномоченного представителя) и дата (для физических лиц);</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согласие на обработку персональных данных;</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документ, удостоверяющий личность заявителя,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документ, удостоверяющий полномочия представителя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AA5107" w:rsidRPr="00AA5107" w:rsidRDefault="00AA5107" w:rsidP="00AA5107">
      <w:pPr>
        <w:spacing w:after="0" w:line="240" w:lineRule="auto"/>
        <w:ind w:firstLine="709"/>
        <w:jc w:val="both"/>
        <w:rPr>
          <w:rFonts w:ascii="Times New Roman" w:hAnsi="Times New Roman" w:cs="Times New Roman"/>
          <w:sz w:val="24"/>
          <w:szCs w:val="24"/>
        </w:rPr>
      </w:pPr>
      <w:proofErr w:type="gramStart"/>
      <w:r w:rsidRPr="00AA5107">
        <w:rPr>
          <w:rFonts w:ascii="Times New Roman" w:hAnsi="Times New Roman" w:cs="Times New Roman"/>
          <w:sz w:val="24"/>
          <w:szCs w:val="24"/>
        </w:rPr>
        <w:t xml:space="preserve">-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AA5107">
        <w:rPr>
          <w:rFonts w:ascii="Times New Roman" w:hAnsi="Times New Roman" w:cs="Times New Roman"/>
          <w:sz w:val="24"/>
          <w:szCs w:val="24"/>
        </w:rPr>
        <w:t>AutoCAD</w:t>
      </w:r>
      <w:proofErr w:type="spellEnd"/>
      <w:r w:rsidRPr="00AA5107">
        <w:rPr>
          <w:rFonts w:ascii="Times New Roman" w:hAnsi="Times New Roman" w:cs="Times New Roman"/>
          <w:sz w:val="24"/>
          <w:szCs w:val="24"/>
        </w:rPr>
        <w:t xml:space="preserve">, </w:t>
      </w:r>
      <w:proofErr w:type="spellStart"/>
      <w:r w:rsidRPr="00AA5107">
        <w:rPr>
          <w:rFonts w:ascii="Times New Roman" w:hAnsi="Times New Roman" w:cs="Times New Roman"/>
          <w:sz w:val="24"/>
          <w:szCs w:val="24"/>
        </w:rPr>
        <w:t>MapInfo</w:t>
      </w:r>
      <w:proofErr w:type="spellEnd"/>
      <w:r w:rsidRPr="00AA5107">
        <w:rPr>
          <w:rFonts w:ascii="Times New Roman" w:hAnsi="Times New Roman" w:cs="Times New Roman"/>
          <w:sz w:val="24"/>
          <w:szCs w:val="24"/>
        </w:rPr>
        <w:t>);</w:t>
      </w:r>
      <w:proofErr w:type="gramEnd"/>
    </w:p>
    <w:p w:rsidR="00AA5107" w:rsidRPr="00BC3810"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w:t>
      </w:r>
      <w:bookmarkStart w:id="113" w:name="_GoBack"/>
      <w:bookmarkEnd w:id="113"/>
      <w:r w:rsidRPr="00BC3810">
        <w:rPr>
          <w:rFonts w:ascii="Times New Roman" w:hAnsi="Times New Roman" w:cs="Times New Roman"/>
          <w:sz w:val="24"/>
          <w:szCs w:val="24"/>
        </w:rPr>
        <w:t>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r:id="rId112" w:anchor="sub_1200" w:history="1">
        <w:r w:rsidRPr="00BC3810">
          <w:rPr>
            <w:rStyle w:val="aff6"/>
            <w:b w:val="0"/>
            <w:color w:val="000000"/>
            <w:sz w:val="24"/>
            <w:szCs w:val="24"/>
            <w:u w:val="none"/>
          </w:rPr>
          <w:t>приложение № 2</w:t>
        </w:r>
      </w:hyperlink>
      <w:r w:rsidRPr="00BC3810">
        <w:rPr>
          <w:rFonts w:ascii="Times New Roman" w:hAnsi="Times New Roman" w:cs="Times New Roman"/>
          <w:sz w:val="24"/>
          <w:szCs w:val="24"/>
        </w:rPr>
        <w:t>);</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A5107" w:rsidRPr="00BC3810" w:rsidRDefault="00AA5107" w:rsidP="00AA5107">
      <w:pPr>
        <w:spacing w:after="0" w:line="240" w:lineRule="auto"/>
        <w:ind w:firstLine="709"/>
        <w:jc w:val="both"/>
        <w:rPr>
          <w:rFonts w:ascii="Times New Roman" w:hAnsi="Times New Roman" w:cs="Times New Roman"/>
          <w:sz w:val="24"/>
          <w:szCs w:val="24"/>
        </w:rPr>
      </w:pPr>
      <w:r w:rsidRPr="00BC3810">
        <w:rPr>
          <w:rFonts w:ascii="Times New Roman" w:hAnsi="Times New Roman" w:cs="Times New Roman"/>
          <w:sz w:val="24"/>
          <w:szCs w:val="24"/>
        </w:rPr>
        <w:t xml:space="preserve">В соответствии с </w:t>
      </w:r>
      <w:hyperlink r:id="rId113" w:history="1">
        <w:r w:rsidRPr="00BC3810">
          <w:rPr>
            <w:rStyle w:val="aff6"/>
            <w:b w:val="0"/>
            <w:color w:val="000000"/>
            <w:sz w:val="24"/>
            <w:szCs w:val="24"/>
            <w:u w:val="none"/>
          </w:rPr>
          <w:t>Федеральным законом</w:t>
        </w:r>
      </w:hyperlink>
      <w:r w:rsidRPr="00BC3810">
        <w:rPr>
          <w:rFonts w:ascii="Times New Roman" w:hAnsi="Times New Roman" w:cs="Times New Roman"/>
          <w:sz w:val="24"/>
          <w:szCs w:val="24"/>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4" w:name="sub_401"/>
      <w:r w:rsidRPr="00AA5107">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5" w:name="sub_402"/>
      <w:bookmarkEnd w:id="114"/>
      <w:r w:rsidRPr="00AA5107">
        <w:rPr>
          <w:rFonts w:ascii="Times New Roman" w:hAnsi="Times New Roman" w:cs="Times New Roman"/>
          <w:sz w:val="24"/>
          <w:szCs w:val="24"/>
        </w:rPr>
        <w:t>2) правоустанавливающие документы на земельный участок;</w:t>
      </w:r>
    </w:p>
    <w:p w:rsidR="00AA5107" w:rsidRPr="00AA5107" w:rsidRDefault="00AA5107" w:rsidP="00AA5107">
      <w:pPr>
        <w:spacing w:after="0" w:line="240" w:lineRule="auto"/>
        <w:ind w:firstLine="709"/>
        <w:jc w:val="both"/>
        <w:rPr>
          <w:rFonts w:ascii="Times New Roman" w:hAnsi="Times New Roman" w:cs="Times New Roman"/>
          <w:sz w:val="24"/>
          <w:szCs w:val="24"/>
        </w:rPr>
      </w:pPr>
      <w:bookmarkStart w:id="116" w:name="sub_403"/>
      <w:bookmarkEnd w:id="115"/>
      <w:r w:rsidRPr="00AA5107">
        <w:rPr>
          <w:rFonts w:ascii="Times New Roman" w:hAnsi="Times New Roman" w:cs="Times New Roman"/>
          <w:sz w:val="24"/>
          <w:szCs w:val="24"/>
        </w:rPr>
        <w:t>3) кадастровый паспорт земельного участка (либо выписка из государственного кадастра недвижимости).</w:t>
      </w:r>
    </w:p>
    <w:bookmarkEnd w:id="116"/>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 xml:space="preserve">Исключение составляют документы, предусмотренные </w:t>
      </w:r>
      <w:hyperlink r:id="rId114" w:anchor="sub_401" w:history="1">
        <w:proofErr w:type="spellStart"/>
        <w:r w:rsidRPr="00AA5107">
          <w:rPr>
            <w:rStyle w:val="aff6"/>
            <w:b w:val="0"/>
            <w:color w:val="000000"/>
            <w:sz w:val="24"/>
            <w:szCs w:val="24"/>
          </w:rPr>
          <w:t>п.п</w:t>
        </w:r>
        <w:proofErr w:type="spellEnd"/>
        <w:r w:rsidRPr="00AA5107">
          <w:rPr>
            <w:rStyle w:val="aff6"/>
            <w:b w:val="0"/>
            <w:color w:val="000000"/>
            <w:sz w:val="24"/>
            <w:szCs w:val="24"/>
          </w:rPr>
          <w:t>. 1</w:t>
        </w:r>
      </w:hyperlink>
      <w:r w:rsidRPr="00AA5107">
        <w:rPr>
          <w:rFonts w:ascii="Times New Roman" w:hAnsi="Times New Roman" w:cs="Times New Roman"/>
          <w:sz w:val="24"/>
          <w:szCs w:val="24"/>
        </w:rPr>
        <w:t xml:space="preserve">, </w:t>
      </w:r>
      <w:hyperlink r:id="rId115" w:anchor="sub_402" w:history="1">
        <w:r w:rsidRPr="00AA5107">
          <w:rPr>
            <w:rStyle w:val="aff6"/>
            <w:b w:val="0"/>
            <w:color w:val="000000"/>
            <w:sz w:val="24"/>
            <w:szCs w:val="24"/>
          </w:rPr>
          <w:t>2</w:t>
        </w:r>
      </w:hyperlink>
      <w:r w:rsidRPr="00AA5107">
        <w:rPr>
          <w:rFonts w:ascii="Times New Roman" w:hAnsi="Times New Roman" w:cs="Times New Roman"/>
          <w:sz w:val="24"/>
          <w:szCs w:val="24"/>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AA5107" w:rsidRPr="00AA5107" w:rsidRDefault="00AA5107" w:rsidP="00AA5107">
      <w:pPr>
        <w:spacing w:after="0" w:line="240" w:lineRule="auto"/>
        <w:ind w:firstLine="709"/>
        <w:jc w:val="both"/>
        <w:rPr>
          <w:rFonts w:ascii="Times New Roman" w:hAnsi="Times New Roman" w:cs="Times New Roman"/>
          <w:sz w:val="24"/>
          <w:szCs w:val="24"/>
        </w:rPr>
      </w:pPr>
      <w:r w:rsidRPr="00AA5107">
        <w:rPr>
          <w:rFonts w:ascii="Times New Roman" w:hAnsi="Times New Roman" w:cs="Times New Roman"/>
          <w:sz w:val="24"/>
          <w:szCs w:val="24"/>
        </w:rPr>
        <w:t>──────────────────────────────</w:t>
      </w:r>
    </w:p>
    <w:p w:rsidR="00AA5107" w:rsidRPr="00AA5107" w:rsidRDefault="00AA5107" w:rsidP="00AA5107">
      <w:pPr>
        <w:spacing w:after="0" w:line="240" w:lineRule="auto"/>
        <w:ind w:firstLine="709"/>
        <w:jc w:val="right"/>
        <w:rPr>
          <w:rFonts w:ascii="Times New Roman" w:hAnsi="Times New Roman" w:cs="Times New Roman"/>
          <w:sz w:val="24"/>
          <w:szCs w:val="24"/>
        </w:rPr>
      </w:pPr>
      <w:r w:rsidRPr="00AA5107">
        <w:rPr>
          <w:rFonts w:ascii="Times New Roman" w:hAnsi="Times New Roman" w:cs="Times New Roman"/>
          <w:sz w:val="24"/>
          <w:szCs w:val="24"/>
        </w:rPr>
        <w:br w:type="page"/>
      </w:r>
      <w:r w:rsidRPr="00AA5107">
        <w:rPr>
          <w:rFonts w:ascii="Times New Roman" w:hAnsi="Times New Roman" w:cs="Times New Roman"/>
          <w:sz w:val="24"/>
          <w:szCs w:val="24"/>
        </w:rPr>
        <w:lastRenderedPageBreak/>
        <w:t>Приложение № 5</w:t>
      </w:r>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 xml:space="preserve">к </w:t>
      </w:r>
      <w:hyperlink r:id="rId116" w:anchor="sub_1000" w:history="1">
        <w:r w:rsidRPr="00AA5107">
          <w:rPr>
            <w:rStyle w:val="aa"/>
            <w:rFonts w:ascii="Times New Roman" w:hAnsi="Times New Roman" w:cs="Times New Roman"/>
            <w:color w:val="000000"/>
            <w:sz w:val="24"/>
            <w:szCs w:val="24"/>
            <w:u w:val="none"/>
          </w:rPr>
          <w:t>Административному регламенту</w:t>
        </w:r>
      </w:hyperlink>
    </w:p>
    <w:p w:rsidR="00AA5107" w:rsidRPr="00AA5107" w:rsidRDefault="00AA5107" w:rsidP="00AA5107">
      <w:pPr>
        <w:spacing w:after="0" w:line="240" w:lineRule="auto"/>
        <w:jc w:val="right"/>
        <w:rPr>
          <w:rFonts w:ascii="Times New Roman" w:hAnsi="Times New Roman" w:cs="Times New Roman"/>
          <w:sz w:val="24"/>
          <w:szCs w:val="24"/>
        </w:rPr>
      </w:pPr>
      <w:r w:rsidRPr="00AA5107">
        <w:rPr>
          <w:rFonts w:ascii="Times New Roman" w:hAnsi="Times New Roman" w:cs="Times New Roman"/>
          <w:sz w:val="24"/>
          <w:szCs w:val="24"/>
        </w:rPr>
        <w:t>администрации Урмарского муниципального округа Чувашской Республики предоставления муниципальной услуги «Подготовка и утверждение документации по планировке территории»</w:t>
      </w:r>
    </w:p>
    <w:p w:rsidR="00AA5107" w:rsidRPr="00AA5107" w:rsidRDefault="00AA5107" w:rsidP="00AA5107">
      <w:pPr>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             </w:t>
      </w:r>
    </w:p>
    <w:p w:rsidR="00AA5107" w:rsidRPr="00AA5107" w:rsidRDefault="00AA5107" w:rsidP="00AA5107">
      <w:pPr>
        <w:spacing w:after="0" w:line="240" w:lineRule="auto"/>
        <w:jc w:val="center"/>
        <w:rPr>
          <w:rFonts w:ascii="Times New Roman" w:hAnsi="Times New Roman" w:cs="Times New Roman"/>
          <w:sz w:val="24"/>
          <w:szCs w:val="24"/>
        </w:rPr>
      </w:pPr>
      <w:r w:rsidRPr="00AA5107">
        <w:rPr>
          <w:rFonts w:ascii="Times New Roman" w:hAnsi="Times New Roman" w:cs="Times New Roman"/>
          <w:sz w:val="24"/>
          <w:szCs w:val="24"/>
        </w:rPr>
        <w:t>Перечень признаков заявителей</w:t>
      </w:r>
    </w:p>
    <w:p w:rsidR="00AA5107" w:rsidRPr="00AA5107" w:rsidRDefault="00AA5107" w:rsidP="00AA510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0"/>
        <w:gridCol w:w="840"/>
        <w:gridCol w:w="6701"/>
      </w:tblGrid>
      <w:tr w:rsidR="00AA5107" w:rsidRPr="00AA5107" w:rsidTr="00AA5107">
        <w:tc>
          <w:tcPr>
            <w:tcW w:w="2240"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A5107">
              <w:rPr>
                <w:rFonts w:ascii="Times New Roman" w:hAnsi="Times New Roman" w:cs="Times New Roman"/>
                <w:sz w:val="24"/>
                <w:szCs w:val="24"/>
              </w:rPr>
              <w:t>№</w:t>
            </w:r>
          </w:p>
        </w:tc>
        <w:tc>
          <w:tcPr>
            <w:tcW w:w="670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Значения признака заявителя</w:t>
            </w:r>
          </w:p>
        </w:tc>
      </w:tr>
      <w:tr w:rsidR="00AA5107" w:rsidRPr="00AA5107" w:rsidTr="00AA5107">
        <w:tc>
          <w:tcPr>
            <w:tcW w:w="2240" w:type="dxa"/>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A5107">
              <w:rPr>
                <w:rFonts w:ascii="Times New Roman" w:hAnsi="Times New Roman" w:cs="Times New Roman"/>
                <w:sz w:val="24"/>
                <w:szCs w:val="24"/>
              </w:rPr>
              <w:t>1</w:t>
            </w:r>
          </w:p>
        </w:tc>
        <w:tc>
          <w:tcPr>
            <w:tcW w:w="670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 xml:space="preserve">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117" w:history="1">
              <w:r w:rsidRPr="00AA5107">
                <w:rPr>
                  <w:rStyle w:val="aa"/>
                  <w:rFonts w:ascii="Times New Roman" w:hAnsi="Times New Roman" w:cs="Times New Roman"/>
                  <w:color w:val="000000"/>
                  <w:sz w:val="24"/>
                  <w:szCs w:val="24"/>
                </w:rPr>
                <w:t>Градостроительным кодексом</w:t>
              </w:r>
            </w:hyperlink>
            <w:r w:rsidRPr="00AA5107">
              <w:rPr>
                <w:rFonts w:ascii="Times New Roman" w:hAnsi="Times New Roman" w:cs="Times New Roman"/>
                <w:sz w:val="24"/>
                <w:szCs w:val="24"/>
              </w:rPr>
              <w:t xml:space="preserve"> Российской Федерации. </w:t>
            </w:r>
          </w:p>
        </w:tc>
      </w:tr>
      <w:tr w:rsidR="00AA5107" w:rsidRPr="00AA5107" w:rsidTr="00AA5107">
        <w:trPr>
          <w:trHeight w:val="428"/>
        </w:trPr>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sz w:val="24"/>
                <w:szCs w:val="24"/>
              </w:rPr>
              <w:t>Цель обращения</w:t>
            </w:r>
          </w:p>
        </w:tc>
        <w:tc>
          <w:tcPr>
            <w:tcW w:w="840" w:type="dxa"/>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A5107">
              <w:rPr>
                <w:rFonts w:ascii="Times New Roman" w:hAnsi="Times New Roman" w:cs="Times New Roman"/>
                <w:sz w:val="24"/>
                <w:szCs w:val="24"/>
              </w:rPr>
              <w:t>1</w:t>
            </w:r>
          </w:p>
        </w:tc>
        <w:tc>
          <w:tcPr>
            <w:tcW w:w="670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bCs/>
                <w:sz w:val="24"/>
                <w:szCs w:val="24"/>
              </w:rPr>
            </w:pPr>
            <w:r w:rsidRPr="00AA5107">
              <w:rPr>
                <w:rFonts w:ascii="Times New Roman" w:hAnsi="Times New Roman" w:cs="Times New Roman"/>
                <w:bCs/>
                <w:sz w:val="24"/>
                <w:szCs w:val="24"/>
              </w:rPr>
              <w:t xml:space="preserve">принятие решения о подготовке документации по планировке территории на территории </w:t>
            </w:r>
            <w:r w:rsidRPr="00AA5107">
              <w:rPr>
                <w:rFonts w:ascii="Times New Roman" w:hAnsi="Times New Roman" w:cs="Times New Roman"/>
                <w:sz w:val="24"/>
                <w:szCs w:val="24"/>
              </w:rPr>
              <w:t>Урмарского муниципального округа Чувашской Республики</w:t>
            </w:r>
          </w:p>
        </w:tc>
      </w:tr>
      <w:tr w:rsidR="00AA5107" w:rsidRPr="00AA5107" w:rsidTr="00AA5107">
        <w:tc>
          <w:tcPr>
            <w:tcW w:w="2240" w:type="dxa"/>
            <w:vMerge/>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spacing w:after="0" w:line="240" w:lineRule="auto"/>
              <w:jc w:val="both"/>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A5107">
              <w:rPr>
                <w:rFonts w:ascii="Times New Roman" w:hAnsi="Times New Roman" w:cs="Times New Roman"/>
                <w:sz w:val="24"/>
                <w:szCs w:val="24"/>
              </w:rPr>
              <w:t>2</w:t>
            </w:r>
          </w:p>
        </w:tc>
        <w:tc>
          <w:tcPr>
            <w:tcW w:w="670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bCs/>
                <w:sz w:val="24"/>
                <w:szCs w:val="24"/>
              </w:rPr>
              <w:t xml:space="preserve">принятие решения об утверждении документации по планировке территории на территории </w:t>
            </w:r>
            <w:r w:rsidRPr="00AA5107">
              <w:rPr>
                <w:rFonts w:ascii="Times New Roman" w:hAnsi="Times New Roman" w:cs="Times New Roman"/>
                <w:sz w:val="24"/>
                <w:szCs w:val="24"/>
              </w:rPr>
              <w:t>Урмарского муниципального округа Чувашской Республики</w:t>
            </w:r>
          </w:p>
        </w:tc>
      </w:tr>
      <w:tr w:rsidR="00AA5107" w:rsidRPr="00AA5107" w:rsidTr="00AA5107">
        <w:tc>
          <w:tcPr>
            <w:tcW w:w="2240" w:type="dxa"/>
            <w:vMerge/>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spacing w:after="0" w:line="240" w:lineRule="auto"/>
              <w:jc w:val="both"/>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A5107" w:rsidRPr="00AA5107" w:rsidRDefault="00AA5107" w:rsidP="00AA510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A5107">
              <w:rPr>
                <w:rFonts w:ascii="Times New Roman" w:hAnsi="Times New Roman" w:cs="Times New Roman"/>
                <w:sz w:val="24"/>
                <w:szCs w:val="24"/>
              </w:rPr>
              <w:t>3</w:t>
            </w:r>
          </w:p>
        </w:tc>
        <w:tc>
          <w:tcPr>
            <w:tcW w:w="6701" w:type="dxa"/>
            <w:tcBorders>
              <w:top w:val="single" w:sz="4" w:space="0" w:color="auto"/>
              <w:left w:val="single" w:sz="4" w:space="0" w:color="auto"/>
              <w:bottom w:val="single" w:sz="4" w:space="0" w:color="auto"/>
              <w:right w:val="single" w:sz="4" w:space="0" w:color="auto"/>
            </w:tcBorders>
            <w:hideMark/>
          </w:tcPr>
          <w:p w:rsidR="00AA5107" w:rsidRPr="00AA5107" w:rsidRDefault="00AA5107" w:rsidP="00AA5107">
            <w:pPr>
              <w:widowControl w:val="0"/>
              <w:autoSpaceDE w:val="0"/>
              <w:autoSpaceDN w:val="0"/>
              <w:adjustRightInd w:val="0"/>
              <w:spacing w:after="0" w:line="240" w:lineRule="auto"/>
              <w:jc w:val="both"/>
              <w:rPr>
                <w:rFonts w:ascii="Times New Roman" w:hAnsi="Times New Roman" w:cs="Times New Roman"/>
                <w:sz w:val="24"/>
                <w:szCs w:val="24"/>
              </w:rPr>
            </w:pPr>
            <w:r w:rsidRPr="00AA5107">
              <w:rPr>
                <w:rFonts w:ascii="Times New Roman" w:hAnsi="Times New Roman" w:cs="Times New Roman"/>
                <w:bCs/>
                <w:sz w:val="24"/>
                <w:szCs w:val="24"/>
              </w:rPr>
              <w:t>исправление допущенных опечаток и (или) ошибок в выданных в результате предоставления муниципальной услуги документах</w:t>
            </w:r>
          </w:p>
        </w:tc>
      </w:tr>
    </w:tbl>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AA5107" w:rsidRPr="00AA5107" w:rsidRDefault="00AA5107" w:rsidP="00AA5107">
      <w:pPr>
        <w:spacing w:after="0" w:line="240" w:lineRule="auto"/>
        <w:jc w:val="both"/>
        <w:rPr>
          <w:rFonts w:ascii="Times New Roman" w:hAnsi="Times New Roman" w:cs="Times New Roman"/>
          <w:sz w:val="24"/>
          <w:szCs w:val="24"/>
        </w:rPr>
      </w:pPr>
    </w:p>
    <w:p w:rsidR="004557E6" w:rsidRPr="00AA5107" w:rsidRDefault="004557E6" w:rsidP="00AA5107">
      <w:pPr>
        <w:tabs>
          <w:tab w:val="left" w:pos="4395"/>
        </w:tabs>
        <w:spacing w:after="0" w:line="240" w:lineRule="auto"/>
        <w:ind w:right="4962"/>
        <w:jc w:val="both"/>
        <w:rPr>
          <w:rFonts w:ascii="Times New Roman" w:hAnsi="Times New Roman" w:cs="Times New Roman"/>
          <w:color w:val="000000" w:themeColor="text1"/>
          <w:sz w:val="24"/>
          <w:szCs w:val="24"/>
        </w:rPr>
      </w:pPr>
    </w:p>
    <w:sectPr w:rsidR="004557E6" w:rsidRPr="00AA5107" w:rsidSect="004557E6">
      <w:pgSz w:w="11907" w:h="16840"/>
      <w:pgMar w:top="1134" w:right="708"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3F" w:rsidRDefault="0037333F" w:rsidP="00C65999">
      <w:pPr>
        <w:spacing w:after="0" w:line="240" w:lineRule="auto"/>
      </w:pPr>
      <w:r>
        <w:separator/>
      </w:r>
    </w:p>
  </w:endnote>
  <w:endnote w:type="continuationSeparator" w:id="0">
    <w:p w:rsidR="0037333F" w:rsidRDefault="0037333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3F" w:rsidRDefault="0037333F" w:rsidP="00C65999">
      <w:pPr>
        <w:spacing w:after="0" w:line="240" w:lineRule="auto"/>
      </w:pPr>
      <w:r>
        <w:separator/>
      </w:r>
    </w:p>
  </w:footnote>
  <w:footnote w:type="continuationSeparator" w:id="0">
    <w:p w:rsidR="0037333F" w:rsidRDefault="0037333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1"/>
  </w:num>
  <w:num w:numId="3">
    <w:abstractNumId w:val="0"/>
  </w:num>
  <w:num w:numId="4">
    <w:abstractNumId w:val="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4681"/>
    <w:rsid w:val="0055036E"/>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38258/41" TargetMode="External"/><Relationship Id="rId117" Type="http://schemas.openxmlformats.org/officeDocument/2006/relationships/hyperlink" Target="http://internet.garant.ru/document/redirect/12138258/0" TargetMode="External"/><Relationship Id="rId21"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2138258/45" TargetMode="External"/><Relationship Id="rId47" Type="http://schemas.openxmlformats.org/officeDocument/2006/relationships/hyperlink" Target="http://internet.garant.ru/document/redirect/17520999/6" TargetMode="External"/><Relationship Id="rId63"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68"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4" Type="http://schemas.openxmlformats.org/officeDocument/2006/relationships/hyperlink" Target="http://internet.garant.ru/document/redirect/12138258/0" TargetMode="External"/><Relationship Id="rId89" Type="http://schemas.openxmlformats.org/officeDocument/2006/relationships/hyperlink" Target="http://internet.garant.ru/document/redirect/12177515/0" TargetMode="External"/><Relationship Id="rId112"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6" Type="http://schemas.openxmlformats.org/officeDocument/2006/relationships/hyperlink" Target="http://internet.garant.ru/document/redirect/12138258/4302" TargetMode="External"/><Relationship Id="rId107"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1" Type="http://schemas.openxmlformats.org/officeDocument/2006/relationships/hyperlink" Target="http://internet.garant.ru/document/redirect/12177515/0" TargetMode="External"/><Relationship Id="rId24"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32"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37" Type="http://schemas.openxmlformats.org/officeDocument/2006/relationships/hyperlink" Target="http://internet.garant.ru/document/redirect/12138258/0" TargetMode="External"/><Relationship Id="rId40" Type="http://schemas.openxmlformats.org/officeDocument/2006/relationships/hyperlink" Target="http://internet.garant.ru/document/redirect/12138258/45010" TargetMode="External"/><Relationship Id="rId45" Type="http://schemas.openxmlformats.org/officeDocument/2006/relationships/hyperlink" Target="http://internet.garant.ru/document/redirect/12138258/43" TargetMode="External"/><Relationship Id="rId53" Type="http://schemas.openxmlformats.org/officeDocument/2006/relationships/hyperlink" Target="http://internet.garant.ru/document/redirect/12184522/21" TargetMode="External"/><Relationship Id="rId58"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66" Type="http://schemas.openxmlformats.org/officeDocument/2006/relationships/hyperlink" Target="http://internet.garant.ru/document/redirect/17520999/6" TargetMode="External"/><Relationship Id="rId74"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79" Type="http://schemas.openxmlformats.org/officeDocument/2006/relationships/hyperlink" Target="http://internet.garant.ru/document/redirect/17520999/6" TargetMode="External"/><Relationship Id="rId87" Type="http://schemas.openxmlformats.org/officeDocument/2006/relationships/hyperlink" Target="http://internet.garant.ru/document/redirect/12148567/0" TargetMode="External"/><Relationship Id="rId102" Type="http://schemas.openxmlformats.org/officeDocument/2006/relationships/hyperlink" Target="http://internet.garant.ru/document/redirect/12138258/45" TargetMode="External"/><Relationship Id="rId110" Type="http://schemas.openxmlformats.org/officeDocument/2006/relationships/hyperlink" Target="http://internet.garant.ru/document/redirect/17520999/6" TargetMode="External"/><Relationship Id="rId11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5" Type="http://schemas.openxmlformats.org/officeDocument/2006/relationships/settings" Target="settings.xml"/><Relationship Id="rId61"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2"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90"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9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9" Type="http://schemas.openxmlformats.org/officeDocument/2006/relationships/hyperlink" Target="http://internet.garant.ru/document/redirect/17520999/6" TargetMode="External"/><Relationship Id="rId14" Type="http://schemas.openxmlformats.org/officeDocument/2006/relationships/hyperlink" Target="http://internet.garant.ru/document/redirect/12138258/4511" TargetMode="External"/><Relationship Id="rId22"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27" Type="http://schemas.openxmlformats.org/officeDocument/2006/relationships/hyperlink" Target="http://internet.garant.ru/document/redirect/12138258/45" TargetMode="External"/><Relationship Id="rId30" Type="http://schemas.openxmlformats.org/officeDocument/2006/relationships/hyperlink" Target="http://internet.garant.ru/document/redirect/12177515/2110" TargetMode="External"/><Relationship Id="rId35" Type="http://schemas.openxmlformats.org/officeDocument/2006/relationships/hyperlink" Target="http://internet.garant.ru/document/redirect/12138258/0" TargetMode="External"/><Relationship Id="rId43" Type="http://schemas.openxmlformats.org/officeDocument/2006/relationships/hyperlink" Target="http://internet.garant.ru/document/redirect/12138258/4114"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internet.garant.ru/document/redirect/17520999/1068" TargetMode="External"/><Relationship Id="rId64"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69" Type="http://schemas.openxmlformats.org/officeDocument/2006/relationships/hyperlink" Target="http://internet.garant.ru/document/redirect/12138258/0" TargetMode="External"/><Relationship Id="rId77" Type="http://schemas.openxmlformats.org/officeDocument/2006/relationships/hyperlink" Target="http://internet.garant.ru/document/redirect/12138258/0" TargetMode="External"/><Relationship Id="rId100" Type="http://schemas.openxmlformats.org/officeDocument/2006/relationships/hyperlink" Target="http://internet.garant.ru/document/redirect/12148567/0" TargetMode="External"/><Relationship Id="rId10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13" Type="http://schemas.openxmlformats.org/officeDocument/2006/relationships/hyperlink" Target="http://internet.garant.ru/document/redirect/12177515/0"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document/redirect/17520999/1068" TargetMode="External"/><Relationship Id="rId72"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0"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93" Type="http://schemas.openxmlformats.org/officeDocument/2006/relationships/hyperlink" Target="http://internet.garant.ru/document/redirect/71647410/0" TargetMode="External"/><Relationship Id="rId98" Type="http://schemas.openxmlformats.org/officeDocument/2006/relationships/hyperlink" Target="http://internet.garant.ru/document/redirect/17520999/6" TargetMode="External"/><Relationship Id="rId3" Type="http://schemas.openxmlformats.org/officeDocument/2006/relationships/styles" Target="styles.xml"/><Relationship Id="rId12" Type="http://schemas.openxmlformats.org/officeDocument/2006/relationships/hyperlink" Target="http://internet.garant.ru/document/redirect/17608181/100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33"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38" Type="http://schemas.openxmlformats.org/officeDocument/2006/relationships/hyperlink" Target="http://internet.garant.ru/document/redirect/12138258/4506" TargetMode="External"/><Relationship Id="rId46" Type="http://schemas.openxmlformats.org/officeDocument/2006/relationships/hyperlink" Target="http://internet.garant.ru/document/redirect/10164504/3" TargetMode="External"/><Relationship Id="rId59"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67"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03" Type="http://schemas.openxmlformats.org/officeDocument/2006/relationships/hyperlink" Target="http://internet.garant.ru/document/redirect/12177515/0" TargetMode="External"/><Relationship Id="rId108" Type="http://schemas.openxmlformats.org/officeDocument/2006/relationships/hyperlink" Target="http://internet.garant.ru/document/redirect/12138258/0" TargetMode="External"/><Relationship Id="rId116"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20" Type="http://schemas.openxmlformats.org/officeDocument/2006/relationships/hyperlink" Target="http://internet.garant.ru/document/redirect/17520999/19742" TargetMode="External"/><Relationship Id="rId41" Type="http://schemas.openxmlformats.org/officeDocument/2006/relationships/hyperlink" Target="http://internet.garant.ru/document/redirect/12138258/45102" TargetMode="External"/><Relationship Id="rId54" Type="http://schemas.openxmlformats.org/officeDocument/2006/relationships/hyperlink" Target="http://internet.garant.ru/document/redirect/12184522/0" TargetMode="External"/><Relationship Id="rId62" Type="http://schemas.openxmlformats.org/officeDocument/2006/relationships/hyperlink" Target="http://internet.garant.ru/document/redirect/12177515/705" TargetMode="External"/><Relationship Id="rId70"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7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3"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8"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91"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96"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11" Type="http://schemas.openxmlformats.org/officeDocument/2006/relationships/hyperlink" Target="http://internet.garant.ru/document/redirect/12148567/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38258/0" TargetMode="External"/><Relationship Id="rId23"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24624/0"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06"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14"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19" Type="http://schemas.openxmlformats.org/officeDocument/2006/relationships/theme" Target="theme/theme1.xml"/><Relationship Id="rId10" Type="http://schemas.openxmlformats.org/officeDocument/2006/relationships/hyperlink" Target="http://internet.garant.ru/document/redirect/186367/0" TargetMode="External"/><Relationship Id="rId31" Type="http://schemas.openxmlformats.org/officeDocument/2006/relationships/hyperlink" Target="http://internet.garant.ru/document/redirect/12177515/2120" TargetMode="External"/><Relationship Id="rId44" Type="http://schemas.openxmlformats.org/officeDocument/2006/relationships/hyperlink" Target="http://internet.garant.ru/document/redirect/12138258/42" TargetMode="External"/><Relationship Id="rId52" Type="http://schemas.openxmlformats.org/officeDocument/2006/relationships/hyperlink" Target="http://internet.garant.ru/document/redirect/12184522/54" TargetMode="External"/><Relationship Id="rId60" Type="http://schemas.openxmlformats.org/officeDocument/2006/relationships/hyperlink" Target="http://internet.garant.ru/document/redirect/17520999/1068" TargetMode="External"/><Relationship Id="rId65"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73"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78" Type="http://schemas.openxmlformats.org/officeDocument/2006/relationships/hyperlink" Target="http://internet.garant.ru/document/redirect/17520999/6" TargetMode="External"/><Relationship Id="rId81"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86" Type="http://schemas.openxmlformats.org/officeDocument/2006/relationships/hyperlink" Target="http://internet.garant.ru/document/redirect/17520999/6" TargetMode="External"/><Relationship Id="rId94" Type="http://schemas.openxmlformats.org/officeDocument/2006/relationships/hyperlink" Target="http://internet.garant.ru/document/redirect/2323557/0" TargetMode="External"/><Relationship Id="rId99" Type="http://schemas.openxmlformats.org/officeDocument/2006/relationships/hyperlink" Target="http://internet.garant.ru/document/redirect/12148567/0" TargetMode="External"/><Relationship Id="rId101" Type="http://schemas.openxmlformats.org/officeDocument/2006/relationships/hyperlink" Target="http://internet.garant.ru/document/redirect/12138258/41"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internet.garant.ru/document/redirect/12138258/0" TargetMode="External"/><Relationship Id="rId18" Type="http://schemas.openxmlformats.org/officeDocument/2006/relationships/hyperlink" Target="http://internet.garant.ru/document/redirect/12184522/54" TargetMode="External"/><Relationship Id="rId39" Type="http://schemas.openxmlformats.org/officeDocument/2006/relationships/hyperlink" Target="http://internet.garant.ru/document/redirect/12138258/1806" TargetMode="External"/><Relationship Id="rId109"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34" Type="http://schemas.openxmlformats.org/officeDocument/2006/relationships/hyperlink" Target="http://internet.garant.ru/document/redirect/12138258/45010" TargetMode="External"/><Relationship Id="rId50" Type="http://schemas.openxmlformats.org/officeDocument/2006/relationships/hyperlink" Target="http://internet.garant.ru/document/redirect/12177515/1510" TargetMode="External"/><Relationship Id="rId55" Type="http://schemas.openxmlformats.org/officeDocument/2006/relationships/hyperlink" Target="http://internet.garant.ru/document/redirect/12177515/0" TargetMode="External"/><Relationship Id="rId76"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97"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104"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7" Type="http://schemas.openxmlformats.org/officeDocument/2006/relationships/footnotes" Target="footnotes.xml"/><Relationship Id="rId71" Type="http://schemas.openxmlformats.org/officeDocument/2006/relationships/hyperlink" Target="http://internet.garant.ru/document/redirect/17520999/1068" TargetMode="External"/><Relationship Id="rId92" Type="http://schemas.openxmlformats.org/officeDocument/2006/relationships/hyperlink" Target="file:///O:\&#1045;&#1050;&#1040;&#1058;&#1045;&#1056;&#1048;&#1053;&#1040;%20&#1053;&#1048;&#1050;&#1054;&#1051;&#1040;&#1045;&#1042;&#1040;\&#1087;&#1086;&#1076;&#1075;&#1086;&#1090;&#1086;&#1074;&#1082;&#1072;_&#1080;_&#1091;&#1090;&#1074;&#1077;&#1088;&#1078;&#1076;&#1077;&#1085;&#1080;&#1077;_&#1076;&#1086;&#1082;&#1091;&#1084;&#1077;&#1085;&#1090;&#1072;&#1094;&#1080;&#1080;_&#1087;&#1086;_&#1087;&#1083;&#1072;&#1085;&#1080;&#1088;&#1086;&#1074;&#1082;&#1077;_&#1090;&#1077;&#1088;&#1088;&#1080;&#1090;&#1086;&#1088;&#1080;&#1080;.rtf" TargetMode="External"/><Relationship Id="rId2" Type="http://schemas.openxmlformats.org/officeDocument/2006/relationships/numbering" Target="numbering.xml"/><Relationship Id="rId29" Type="http://schemas.openxmlformats.org/officeDocument/2006/relationships/hyperlink" Target="http://internet.garant.ru/document/redirect/121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F814-1CFC-4931-960A-E231C7EB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33</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68</cp:revision>
  <cp:lastPrinted>2023-03-30T11:01:00Z</cp:lastPrinted>
  <dcterms:created xsi:type="dcterms:W3CDTF">2022-12-29T08:01:00Z</dcterms:created>
  <dcterms:modified xsi:type="dcterms:W3CDTF">2023-03-30T11:03:00Z</dcterms:modified>
</cp:coreProperties>
</file>