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F37BD8">
      <w:r>
        <w:rPr>
          <w:noProof/>
          <w:lang w:eastAsia="ru-RU"/>
        </w:rPr>
        <mc:AlternateContent>
          <mc:Choice Requires="wps">
            <w:drawing>
              <wp:anchor distT="0" distB="0" distL="114300" distR="114300" simplePos="0" relativeHeight="251659264" behindDoc="0" locked="0" layoutInCell="1" allowOverlap="1" wp14:anchorId="24E0938D" wp14:editId="568945AA">
                <wp:simplePos x="0" y="0"/>
                <wp:positionH relativeFrom="column">
                  <wp:posOffset>48895</wp:posOffset>
                </wp:positionH>
                <wp:positionV relativeFrom="paragraph">
                  <wp:posOffset>-28575</wp:posOffset>
                </wp:positionV>
                <wp:extent cx="2479040" cy="187642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76425"/>
                        </a:xfrm>
                        <a:prstGeom prst="rect">
                          <a:avLst/>
                        </a:prstGeom>
                        <a:solidFill>
                          <a:srgbClr val="FFFFFF"/>
                        </a:solidFill>
                        <a:ln w="9525">
                          <a:noFill/>
                          <a:miter lim="800000"/>
                          <a:headEnd/>
                          <a:tailEnd/>
                        </a:ln>
                      </wps:spPr>
                      <wps:txb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431B1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BE0D4B">
                              <w:rPr>
                                <w:rFonts w:ascii="Times New Roman" w:eastAsia="Times New Roman" w:hAnsi="Times New Roman" w:cs="Times New Roman"/>
                                <w:sz w:val="24"/>
                                <w:szCs w:val="20"/>
                                <w:u w:val="single"/>
                                <w:lang w:eastAsia="ru-RU"/>
                              </w:rPr>
                              <w:t>.06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7A5840">
                              <w:rPr>
                                <w:rFonts w:ascii="Times New Roman" w:eastAsia="Times New Roman" w:hAnsi="Times New Roman" w:cs="Times New Roman"/>
                                <w:sz w:val="24"/>
                                <w:szCs w:val="20"/>
                                <w:u w:val="single"/>
                                <w:lang w:eastAsia="ru-RU"/>
                              </w:rPr>
                              <w:t>9</w:t>
                            </w:r>
                            <w:r w:rsidR="00F54F49">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8</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5pt;margin-top:-2.25pt;width:195.2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" stroked="f">
                <v:textbox>
                  <w:txbxContent>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52F02" w:rsidRPr="00EE4895"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52F02" w:rsidRDefault="00352F0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52F02" w:rsidRPr="00EE4895"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52F02" w:rsidRPr="00EE4895" w:rsidRDefault="00352F02" w:rsidP="00EE4895">
                      <w:pPr>
                        <w:spacing w:after="0" w:line="240" w:lineRule="auto"/>
                        <w:jc w:val="center"/>
                        <w:rPr>
                          <w:rFonts w:ascii="Arial Cyr Chuv" w:eastAsia="Times New Roman" w:hAnsi="Arial Cyr Chuv" w:cs="Times New Roman"/>
                          <w:lang w:eastAsia="ru-RU"/>
                        </w:rPr>
                      </w:pPr>
                    </w:p>
                    <w:p w:rsidR="00352F02" w:rsidRDefault="00352F02" w:rsidP="00EE4895">
                      <w:pPr>
                        <w:keepNext/>
                        <w:spacing w:after="0" w:line="240" w:lineRule="auto"/>
                        <w:jc w:val="center"/>
                        <w:outlineLvl w:val="1"/>
                        <w:rPr>
                          <w:rFonts w:ascii="Times New Roman" w:eastAsia="Times New Roman" w:hAnsi="Times New Roman" w:cs="Times New Roman"/>
                          <w:b/>
                          <w:sz w:val="28"/>
                          <w:szCs w:val="20"/>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52F02" w:rsidRPr="00EE4895" w:rsidRDefault="00352F02" w:rsidP="00EE4895">
                      <w:pPr>
                        <w:spacing w:after="0" w:line="240" w:lineRule="auto"/>
                        <w:jc w:val="center"/>
                        <w:rPr>
                          <w:rFonts w:ascii="Times New Roman" w:eastAsia="Times New Roman" w:hAnsi="Times New Roman" w:cs="Times New Roman"/>
                          <w:sz w:val="24"/>
                          <w:szCs w:val="20"/>
                          <w:u w:val="single"/>
                          <w:lang w:eastAsia="ru-RU"/>
                        </w:rPr>
                      </w:pPr>
                    </w:p>
                    <w:p w:rsidR="00352F02" w:rsidRPr="00EE4895" w:rsidRDefault="00431B14"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10</w:t>
                      </w:r>
                      <w:r w:rsidR="00BE0D4B">
                        <w:rPr>
                          <w:rFonts w:ascii="Times New Roman" w:eastAsia="Times New Roman" w:hAnsi="Times New Roman" w:cs="Times New Roman"/>
                          <w:sz w:val="24"/>
                          <w:szCs w:val="20"/>
                          <w:u w:val="single"/>
                          <w:lang w:eastAsia="ru-RU"/>
                        </w:rPr>
                        <w:t>.06</w:t>
                      </w:r>
                      <w:r w:rsidR="00352F02">
                        <w:rPr>
                          <w:rFonts w:ascii="Times New Roman" w:eastAsia="Times New Roman" w:hAnsi="Times New Roman" w:cs="Times New Roman"/>
                          <w:sz w:val="24"/>
                          <w:szCs w:val="20"/>
                          <w:u w:val="single"/>
                          <w:lang w:eastAsia="ru-RU"/>
                        </w:rPr>
                        <w:t>.2024</w:t>
                      </w:r>
                      <w:r w:rsidR="00352F02" w:rsidRPr="00EE4895">
                        <w:rPr>
                          <w:rFonts w:ascii="Times New Roman" w:eastAsia="Times New Roman" w:hAnsi="Times New Roman" w:cs="Times New Roman"/>
                          <w:sz w:val="24"/>
                          <w:szCs w:val="20"/>
                          <w:u w:val="single"/>
                          <w:lang w:eastAsia="ru-RU"/>
                        </w:rPr>
                        <w:t xml:space="preserve">  №  </w:t>
                      </w:r>
                      <w:r w:rsidR="007A5840">
                        <w:rPr>
                          <w:rFonts w:ascii="Times New Roman" w:eastAsia="Times New Roman" w:hAnsi="Times New Roman" w:cs="Times New Roman"/>
                          <w:sz w:val="24"/>
                          <w:szCs w:val="20"/>
                          <w:u w:val="single"/>
                          <w:lang w:eastAsia="ru-RU"/>
                        </w:rPr>
                        <w:t>9</w:t>
                      </w:r>
                      <w:r w:rsidR="00F54F49">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8</w:t>
                      </w:r>
                    </w:p>
                    <w:p w:rsidR="00352F02" w:rsidRPr="00EE4895" w:rsidRDefault="00352F0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52F02" w:rsidRDefault="00352F02"/>
                  </w:txbxContent>
                </v:textbox>
              </v:shape>
            </w:pict>
          </mc:Fallback>
        </mc:AlternateContent>
      </w:r>
      <w:r w:rsidR="00FD4BE7">
        <w:rPr>
          <w:noProof/>
          <w:lang w:eastAsia="ru-RU"/>
        </w:rPr>
        <mc:AlternateContent>
          <mc:Choice Requires="wps">
            <w:drawing>
              <wp:anchor distT="0" distB="0" distL="114300" distR="114300" simplePos="0" relativeHeight="251661312" behindDoc="0" locked="0" layoutInCell="1" allowOverlap="1" wp14:anchorId="444CDC50" wp14:editId="53ACBD22">
                <wp:simplePos x="0" y="0"/>
                <wp:positionH relativeFrom="column">
                  <wp:posOffset>3427095</wp:posOffset>
                </wp:positionH>
                <wp:positionV relativeFrom="paragraph">
                  <wp:posOffset>-31115</wp:posOffset>
                </wp:positionV>
                <wp:extent cx="2566670" cy="18764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76425"/>
                        </a:xfrm>
                        <a:prstGeom prst="rect">
                          <a:avLst/>
                        </a:prstGeom>
                        <a:noFill/>
                        <a:ln w="9525">
                          <a:noFill/>
                          <a:miter lim="800000"/>
                          <a:headEnd/>
                          <a:tailEnd/>
                        </a:ln>
                      </wps:spPr>
                      <wps:txb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431B1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BE0D4B">
                              <w:rPr>
                                <w:rFonts w:ascii="Times New Roman" w:eastAsia="Times New Roman" w:hAnsi="Times New Roman" w:cs="Times New Roman"/>
                                <w:sz w:val="24"/>
                                <w:szCs w:val="24"/>
                                <w:u w:val="single"/>
                                <w:lang w:eastAsia="ru-RU"/>
                              </w:rPr>
                              <w:t>.06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w:t>
                            </w:r>
                            <w:r w:rsidR="00F54F49">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8</w:t>
                            </w:r>
                            <w:r w:rsidR="00352F02">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85pt;margin-top:-2.45pt;width:202.1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" filled="f" stroked="f">
                <v:textbox>
                  <w:txbxContent>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52F02" w:rsidRPr="00EE4895" w:rsidRDefault="00352F0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52F02" w:rsidRDefault="00352F0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52F02" w:rsidRPr="00EE4895" w:rsidRDefault="00352F02" w:rsidP="00EE4895">
                      <w:pPr>
                        <w:spacing w:after="0" w:line="240" w:lineRule="auto"/>
                        <w:jc w:val="center"/>
                        <w:rPr>
                          <w:rFonts w:ascii="Times New Roman" w:eastAsia="Times New Roman" w:hAnsi="Times New Roman" w:cs="Times New Roman"/>
                          <w:b/>
                          <w:lang w:val="x-none"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eastAsia="x-none"/>
                        </w:rPr>
                      </w:pPr>
                    </w:p>
                    <w:p w:rsidR="00352F02" w:rsidRPr="00EE4895" w:rsidRDefault="00352F0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52F02" w:rsidRPr="00EE4895" w:rsidRDefault="00352F02" w:rsidP="00EE4895">
                      <w:pPr>
                        <w:spacing w:after="0" w:line="240" w:lineRule="auto"/>
                        <w:jc w:val="center"/>
                        <w:rPr>
                          <w:rFonts w:ascii="Arial Cyr Chuv" w:eastAsia="Times New Roman" w:hAnsi="Arial Cyr Chuv" w:cs="Times New Roman"/>
                          <w:b/>
                          <w:sz w:val="24"/>
                          <w:szCs w:val="20"/>
                          <w:lang w:eastAsia="ru-RU"/>
                        </w:rPr>
                      </w:pPr>
                    </w:p>
                    <w:p w:rsidR="00352F02" w:rsidRPr="00EE4895" w:rsidRDefault="00431B14"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10</w:t>
                      </w:r>
                      <w:r w:rsidR="00BE0D4B">
                        <w:rPr>
                          <w:rFonts w:ascii="Times New Roman" w:eastAsia="Times New Roman" w:hAnsi="Times New Roman" w:cs="Times New Roman"/>
                          <w:sz w:val="24"/>
                          <w:szCs w:val="24"/>
                          <w:u w:val="single"/>
                          <w:lang w:eastAsia="ru-RU"/>
                        </w:rPr>
                        <w:t>.06</w:t>
                      </w:r>
                      <w:r w:rsidR="00352F02">
                        <w:rPr>
                          <w:rFonts w:ascii="Times New Roman" w:eastAsia="Times New Roman" w:hAnsi="Times New Roman" w:cs="Times New Roman"/>
                          <w:sz w:val="24"/>
                          <w:szCs w:val="24"/>
                          <w:u w:val="single"/>
                          <w:lang w:eastAsia="ru-RU"/>
                        </w:rPr>
                        <w:t>.2024</w:t>
                      </w:r>
                      <w:r w:rsidR="00352F02" w:rsidRPr="00EE4895">
                        <w:rPr>
                          <w:rFonts w:ascii="Times New Roman" w:eastAsia="Times New Roman" w:hAnsi="Times New Roman" w:cs="Times New Roman"/>
                          <w:sz w:val="24"/>
                          <w:szCs w:val="24"/>
                          <w:u w:val="single"/>
                          <w:lang w:eastAsia="ru-RU"/>
                        </w:rPr>
                        <w:t xml:space="preserve">   </w:t>
                      </w:r>
                      <w:r w:rsidR="005255E5">
                        <w:rPr>
                          <w:rFonts w:ascii="Times New Roman" w:eastAsia="Times New Roman" w:hAnsi="Times New Roman" w:cs="Times New Roman"/>
                          <w:sz w:val="24"/>
                          <w:szCs w:val="24"/>
                          <w:u w:val="single"/>
                          <w:lang w:eastAsia="ru-RU"/>
                        </w:rPr>
                        <w:t>9</w:t>
                      </w:r>
                      <w:r w:rsidR="00F54F49">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8</w:t>
                      </w:r>
                      <w:r w:rsidR="00352F02">
                        <w:rPr>
                          <w:rFonts w:ascii="Times New Roman" w:eastAsia="Times New Roman" w:hAnsi="Times New Roman" w:cs="Times New Roman"/>
                          <w:sz w:val="24"/>
                          <w:szCs w:val="24"/>
                          <w:u w:val="single"/>
                          <w:lang w:eastAsia="ru-RU"/>
                        </w:rPr>
                        <w:t xml:space="preserve"> </w:t>
                      </w:r>
                      <w:r w:rsidR="00352F02" w:rsidRPr="00EE4895">
                        <w:rPr>
                          <w:rFonts w:ascii="Times New Roman" w:eastAsia="Times New Roman" w:hAnsi="Times New Roman" w:cs="Times New Roman"/>
                          <w:sz w:val="24"/>
                          <w:szCs w:val="24"/>
                          <w:u w:val="single"/>
                          <w:lang w:eastAsia="ru-RU"/>
                        </w:rPr>
                        <w:t xml:space="preserve">№           </w:t>
                      </w:r>
                    </w:p>
                    <w:p w:rsidR="00352F02" w:rsidRDefault="00352F0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5AEAE445" wp14:editId="004401FD">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52F02" w:rsidRDefault="00352F02">
                      <w:r w:rsidRPr="00EE4895">
                        <w:rPr>
                          <w:noProof/>
                          <w:lang w:eastAsia="ru-RU"/>
                        </w:rPr>
                        <w:drawing>
                          <wp:inline distT="0" distB="0" distL="0" distR="0" wp14:anchorId="5BCD5F9E" wp14:editId="70DA21B0">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7D0A5D">
      <w:pPr>
        <w:jc w:val="both"/>
      </w:pPr>
    </w:p>
    <w:p w:rsidR="00C80E0D" w:rsidRDefault="00C80E0D" w:rsidP="00C80E0D">
      <w:pPr>
        <w:spacing w:after="0" w:line="240" w:lineRule="auto"/>
        <w:jc w:val="both"/>
      </w:pPr>
    </w:p>
    <w:p w:rsidR="00431B14" w:rsidRDefault="00431B14" w:rsidP="00431B14">
      <w:pPr>
        <w:pStyle w:val="ConsPlusNormal0"/>
        <w:tabs>
          <w:tab w:val="left" w:pos="4820"/>
          <w:tab w:val="left" w:pos="4962"/>
        </w:tabs>
        <w:spacing w:after="1"/>
        <w:ind w:right="4393"/>
        <w:jc w:val="both"/>
        <w:rPr>
          <w:rFonts w:ascii="Times New Roman" w:eastAsia="Times New Roman" w:hAnsi="Times New Roman" w:cstheme="minorBidi"/>
          <w:bCs/>
          <w:lang w:eastAsia="ru-RU"/>
        </w:rPr>
      </w:pPr>
    </w:p>
    <w:p w:rsidR="00431B14" w:rsidRPr="00431B14" w:rsidRDefault="00431B14" w:rsidP="00C21A2C">
      <w:pPr>
        <w:pStyle w:val="ConsPlusNormal0"/>
        <w:tabs>
          <w:tab w:val="left" w:pos="4820"/>
        </w:tabs>
        <w:ind w:right="4962" w:firstLine="0"/>
        <w:jc w:val="both"/>
        <w:rPr>
          <w:rFonts w:ascii="Times New Roman" w:hAnsi="Times New Roman" w:cs="Times New Roman"/>
          <w:color w:val="000000" w:themeColor="text1"/>
          <w:sz w:val="24"/>
          <w:szCs w:val="24"/>
        </w:rPr>
      </w:pPr>
      <w:hyperlink r:id="rId11" w:history="1">
        <w:r w:rsidRPr="00431B14">
          <w:rPr>
            <w:rStyle w:val="af1"/>
            <w:rFonts w:ascii="Times New Roman" w:hAnsi="Times New Roman"/>
            <w:bCs/>
            <w:color w:val="000000" w:themeColor="text1"/>
            <w:sz w:val="24"/>
            <w:szCs w:val="24"/>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Урмарского муниципального округа Чувашской Республики и финансового обеспечения выполнения муниципального задания"</w:t>
        </w:r>
      </w:hyperlink>
    </w:p>
    <w:p w:rsidR="00431B14" w:rsidRPr="00431B14" w:rsidRDefault="00431B14" w:rsidP="00431B14">
      <w:pPr>
        <w:pStyle w:val="ConsPlusNormal0"/>
        <w:rPr>
          <w:rFonts w:ascii="Times New Roman" w:hAnsi="Times New Roman" w:cs="Times New Roman"/>
          <w:color w:val="000000" w:themeColor="text1"/>
          <w:sz w:val="24"/>
          <w:szCs w:val="24"/>
        </w:rPr>
      </w:pPr>
    </w:p>
    <w:p w:rsid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0" w:name="_GoBack"/>
      <w:r w:rsidRPr="00431B14">
        <w:rPr>
          <w:rFonts w:ascii="Times New Roman" w:hAnsi="Times New Roman" w:cs="Times New Roman"/>
          <w:color w:val="000000" w:themeColor="text1"/>
          <w:sz w:val="24"/>
          <w:szCs w:val="24"/>
        </w:rPr>
        <w:t>В соответствии с пунктами 3 и 4 статьи 69.2 Бюджетного кодекса Российской Федерации, подпунктом 3 пункта 7 статьи 9.2 Федерального закона "О некоммерческих организациях", частью 5 статьи 4 Федерального закона "Об автономных учреждениях", руководствуясь</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 xml:space="preserve"> Уставом</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 xml:space="preserve"> Урмарского </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муниципального</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 xml:space="preserve"> округа Чувашской </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 xml:space="preserve">Республики, администрация </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Урмарского</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 xml:space="preserve"> муниципального</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 xml:space="preserve"> округа </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 xml:space="preserve">Чувашской </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 xml:space="preserve">Республики </w:t>
      </w:r>
      <w:r>
        <w:rPr>
          <w:rFonts w:ascii="Times New Roman" w:hAnsi="Times New Roman" w:cs="Times New Roman"/>
          <w:color w:val="000000" w:themeColor="text1"/>
          <w:sz w:val="24"/>
          <w:szCs w:val="24"/>
        </w:rPr>
        <w:t xml:space="preserve">        </w:t>
      </w:r>
      <w:proofErr w:type="gramStart"/>
      <w:r w:rsidRPr="00431B14">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t>т:</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 w:name="sub_1"/>
      <w:r w:rsidRPr="00431B14">
        <w:rPr>
          <w:rFonts w:ascii="Times New Roman" w:hAnsi="Times New Roman" w:cs="Times New Roman"/>
          <w:color w:val="000000" w:themeColor="text1"/>
          <w:sz w:val="24"/>
          <w:szCs w:val="24"/>
        </w:rPr>
        <w:t xml:space="preserve">1. Утвердить прилагаемое </w:t>
      </w:r>
      <w:hyperlink w:anchor="sub_1000" w:history="1">
        <w:r w:rsidRPr="00431B14">
          <w:rPr>
            <w:rFonts w:ascii="Times New Roman" w:hAnsi="Times New Roman" w:cs="Times New Roman"/>
            <w:color w:val="000000" w:themeColor="text1"/>
            <w:sz w:val="24"/>
            <w:szCs w:val="24"/>
          </w:rPr>
          <w:t>Положение</w:t>
        </w:r>
      </w:hyperlink>
      <w:r w:rsidRPr="00431B14">
        <w:rPr>
          <w:rFonts w:ascii="Times New Roman" w:hAnsi="Times New Roman" w:cs="Times New Roman"/>
          <w:color w:val="000000" w:themeColor="text1"/>
          <w:sz w:val="24"/>
          <w:szCs w:val="24"/>
        </w:rPr>
        <w:t xml:space="preserve"> о формировании муниципального задания на оказание муниципальных услуг (выполнение работ) в отношении муниципальных учреждений Урмарского муниципального округа Чувашской Республики и финансовом обеспечении выполнения муниципального задания (далее соответственно - муниципальное задание, Положение).</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 w:name="sub_2"/>
      <w:bookmarkEnd w:id="1"/>
      <w:r w:rsidRPr="00431B14">
        <w:rPr>
          <w:rFonts w:ascii="Times New Roman" w:hAnsi="Times New Roman" w:cs="Times New Roman"/>
          <w:color w:val="000000" w:themeColor="text1"/>
          <w:sz w:val="24"/>
          <w:szCs w:val="24"/>
        </w:rPr>
        <w:t xml:space="preserve">2. В целях доведения объема финансового обеспечения выполнения муниципального задания, рассчитанного в соответствии с </w:t>
      </w:r>
      <w:hyperlink w:anchor="sub_1000" w:history="1">
        <w:r w:rsidRPr="00431B14">
          <w:rPr>
            <w:rFonts w:ascii="Times New Roman" w:hAnsi="Times New Roman" w:cs="Times New Roman"/>
            <w:color w:val="000000" w:themeColor="text1"/>
            <w:sz w:val="24"/>
            <w:szCs w:val="24"/>
          </w:rPr>
          <w:t>Положением</w:t>
        </w:r>
      </w:hyperlink>
      <w:r w:rsidRPr="00431B14">
        <w:rPr>
          <w:rFonts w:ascii="Times New Roman" w:hAnsi="Times New Roman" w:cs="Times New Roman"/>
          <w:color w:val="000000" w:themeColor="text1"/>
          <w:sz w:val="24"/>
          <w:szCs w:val="24"/>
        </w:rPr>
        <w:t xml:space="preserve">, до уровня финансового обеспечения в пределах бюджетных ассигнований, предусмотренных главному распорядителю средств бюджета Урмарского муниципального округа Чувашской Республики на предоставление </w:t>
      </w:r>
      <w:proofErr w:type="gramStart"/>
      <w:r w:rsidRPr="00431B14">
        <w:rPr>
          <w:rFonts w:ascii="Times New Roman" w:hAnsi="Times New Roman" w:cs="Times New Roman"/>
          <w:color w:val="000000" w:themeColor="text1"/>
          <w:sz w:val="24"/>
          <w:szCs w:val="24"/>
        </w:rPr>
        <w:t>субсидий</w:t>
      </w:r>
      <w:proofErr w:type="gramEnd"/>
      <w:r w:rsidRPr="00431B14">
        <w:rPr>
          <w:rFonts w:ascii="Times New Roman" w:hAnsi="Times New Roman" w:cs="Times New Roman"/>
          <w:color w:val="000000" w:themeColor="text1"/>
          <w:sz w:val="24"/>
          <w:szCs w:val="24"/>
        </w:rPr>
        <w:t xml:space="preserve"> на финансовое обеспечение выполнения муниципального задания, применяются (при необходимости) коэффициенты выравнивания, определяемые органом, осуществляющим функции и полномочия учредителя муниципальных бюджетных и автономных учреждений Урмарского муниципального округа Чувашской Республики, либо главным распорядителем средств бюджета Урмарского муниципального округа Чувашской Республики, в ведении которого находятся казенные учреждения Урмарского муниципального округа Чувашской Республики.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 w:name="sub_3"/>
      <w:bookmarkEnd w:id="2"/>
      <w:r w:rsidRPr="00431B14">
        <w:rPr>
          <w:rFonts w:ascii="Times New Roman" w:hAnsi="Times New Roman" w:cs="Times New Roman"/>
          <w:color w:val="000000" w:themeColor="text1"/>
          <w:sz w:val="24"/>
          <w:szCs w:val="24"/>
        </w:rPr>
        <w:t>3. Признать утратившим силу постановление администрации Урмарского района Чувашской Республики:</w:t>
      </w:r>
    </w:p>
    <w:bookmarkEnd w:id="3"/>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fldChar w:fldCharType="begin"/>
      </w:r>
      <w:r w:rsidRPr="00431B14">
        <w:rPr>
          <w:rFonts w:ascii="Times New Roman" w:hAnsi="Times New Roman" w:cs="Times New Roman"/>
          <w:color w:val="000000" w:themeColor="text1"/>
          <w:sz w:val="24"/>
          <w:szCs w:val="24"/>
        </w:rPr>
        <w:instrText>HYPERLINK "https://internet.garant.ru/document/redirect/403806086/0"</w:instrText>
      </w:r>
      <w:r w:rsidRPr="00431B14">
        <w:rPr>
          <w:rFonts w:ascii="Times New Roman" w:hAnsi="Times New Roman" w:cs="Times New Roman"/>
          <w:color w:val="000000" w:themeColor="text1"/>
          <w:sz w:val="24"/>
          <w:szCs w:val="24"/>
        </w:rPr>
        <w:fldChar w:fldCharType="separate"/>
      </w:r>
      <w:r w:rsidRPr="00431B14">
        <w:rPr>
          <w:rFonts w:ascii="Times New Roman" w:hAnsi="Times New Roman" w:cs="Times New Roman"/>
          <w:color w:val="000000" w:themeColor="text1"/>
          <w:sz w:val="24"/>
          <w:szCs w:val="24"/>
        </w:rPr>
        <w:t>от 09 февраля 2021 г. N 15</w:t>
      </w:r>
      <w:r w:rsidRPr="00431B14">
        <w:rPr>
          <w:rFonts w:ascii="Times New Roman" w:hAnsi="Times New Roman" w:cs="Times New Roman"/>
          <w:color w:val="000000" w:themeColor="text1"/>
          <w:sz w:val="24"/>
          <w:szCs w:val="24"/>
        </w:rPr>
        <w:fldChar w:fldCharType="end"/>
      </w:r>
      <w:r w:rsidRPr="00431B14">
        <w:rPr>
          <w:rFonts w:ascii="Times New Roman" w:hAnsi="Times New Roman" w:cs="Times New Roman"/>
          <w:color w:val="000000" w:themeColor="text1"/>
          <w:sz w:val="24"/>
          <w:szCs w:val="24"/>
        </w:rPr>
        <w:t>9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Урмарского района Чувашской Республики и финансовом обеспечении выполнения муниципального задания".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 w:name="sub_4"/>
      <w:r w:rsidRPr="00431B14">
        <w:rPr>
          <w:rFonts w:ascii="Times New Roman" w:hAnsi="Times New Roman" w:cs="Times New Roman"/>
          <w:color w:val="000000" w:themeColor="text1"/>
          <w:sz w:val="24"/>
          <w:szCs w:val="24"/>
        </w:rPr>
        <w:t>4. Контроль за выполнением настоящего постановления возложить на финансовый отдел администрации Урмарского муниципального округа.</w:t>
      </w:r>
    </w:p>
    <w:p w:rsid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 w:name="sub_5"/>
      <w:bookmarkEnd w:id="4"/>
    </w:p>
    <w:p w:rsid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5. Настоящее постановление вступает в силу после его </w:t>
      </w:r>
      <w:hyperlink r:id="rId12" w:history="1">
        <w:r w:rsidRPr="00431B14">
          <w:rPr>
            <w:rFonts w:ascii="Times New Roman" w:hAnsi="Times New Roman" w:cs="Times New Roman"/>
            <w:color w:val="000000" w:themeColor="text1"/>
            <w:sz w:val="24"/>
            <w:szCs w:val="24"/>
          </w:rPr>
          <w:t>официального опубликования</w:t>
        </w:r>
      </w:hyperlink>
      <w:r w:rsidRPr="00431B14">
        <w:rPr>
          <w:rFonts w:ascii="Times New Roman" w:hAnsi="Times New Roman" w:cs="Times New Roman"/>
          <w:color w:val="000000" w:themeColor="text1"/>
          <w:sz w:val="24"/>
          <w:szCs w:val="24"/>
        </w:rPr>
        <w:t xml:space="preserve"> и распространяется на правоотношения, возникшие с 1 января 2024 года.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bookmarkEnd w:id="5"/>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tbl>
      <w:tblPr>
        <w:tblW w:w="5000" w:type="pct"/>
        <w:tblInd w:w="108" w:type="dxa"/>
        <w:tblLook w:val="0000" w:firstRow="0" w:lastRow="0" w:firstColumn="0" w:lastColumn="0" w:noHBand="0" w:noVBand="0"/>
      </w:tblPr>
      <w:tblGrid>
        <w:gridCol w:w="6475"/>
        <w:gridCol w:w="3239"/>
      </w:tblGrid>
      <w:tr w:rsidR="00431B14" w:rsidRPr="00431B14" w:rsidTr="00EB43AC">
        <w:tc>
          <w:tcPr>
            <w:tcW w:w="3302" w:type="pct"/>
            <w:tcBorders>
              <w:top w:val="nil"/>
              <w:left w:val="nil"/>
              <w:bottom w:val="nil"/>
              <w:right w:val="nil"/>
            </w:tcBorders>
          </w:tcPr>
          <w:p w:rsidR="00431B14" w:rsidRDefault="00431B14" w:rsidP="00431B14">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431B14" w:rsidRPr="00431B14" w:rsidRDefault="00431B14" w:rsidP="00431B1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Глава Урмарского</w:t>
            </w:r>
            <w:r w:rsidRPr="00431B14">
              <w:rPr>
                <w:rFonts w:ascii="Times New Roman" w:hAnsi="Times New Roman" w:cs="Times New Roman"/>
                <w:color w:val="000000" w:themeColor="text1"/>
                <w:sz w:val="24"/>
                <w:szCs w:val="24"/>
              </w:rPr>
              <w:br/>
              <w:t>муниципального округа</w:t>
            </w:r>
          </w:p>
        </w:tc>
        <w:tc>
          <w:tcPr>
            <w:tcW w:w="1651" w:type="pct"/>
            <w:tcBorders>
              <w:top w:val="nil"/>
              <w:left w:val="nil"/>
              <w:bottom w:val="nil"/>
              <w:right w:val="nil"/>
            </w:tcBorders>
          </w:tcPr>
          <w:p w:rsidR="00431B14" w:rsidRPr="00431B14" w:rsidRDefault="00431B14" w:rsidP="00431B14">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rsidR="00431B14" w:rsidRDefault="00431B14" w:rsidP="00431B14">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rsidR="00431B14" w:rsidRPr="00431B14" w:rsidRDefault="00431B14" w:rsidP="00431B14">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В.В. Шигильдеев</w:t>
            </w:r>
          </w:p>
        </w:tc>
      </w:tr>
      <w:bookmarkEnd w:id="0"/>
    </w:tbl>
    <w:p w:rsidR="00431B14" w:rsidRPr="00431B14" w:rsidRDefault="00431B14" w:rsidP="00431B14">
      <w:pPr>
        <w:pStyle w:val="ConsPlusNormal0"/>
        <w:tabs>
          <w:tab w:val="left" w:pos="7780"/>
        </w:tabs>
        <w:rPr>
          <w:rFonts w:ascii="Times New Roman" w:hAnsi="Times New Roman" w:cs="Times New Roman"/>
          <w:color w:val="000000" w:themeColor="text1"/>
          <w:sz w:val="24"/>
          <w:szCs w:val="24"/>
        </w:rPr>
      </w:pPr>
    </w:p>
    <w:p w:rsidR="00431B14" w:rsidRPr="00431B14" w:rsidRDefault="00431B14" w:rsidP="00431B14">
      <w:pPr>
        <w:pStyle w:val="ConsPlusNormal0"/>
        <w:tabs>
          <w:tab w:val="left" w:pos="7780"/>
        </w:tabs>
        <w:rPr>
          <w:rFonts w:ascii="Times New Roman" w:hAnsi="Times New Roman" w:cs="Times New Roman"/>
          <w:color w:val="000000" w:themeColor="text1"/>
          <w:sz w:val="24"/>
          <w:szCs w:val="24"/>
        </w:rPr>
      </w:pPr>
    </w:p>
    <w:p w:rsidR="00431B14" w:rsidRPr="00431B14" w:rsidRDefault="00431B14" w:rsidP="00431B14">
      <w:pPr>
        <w:pStyle w:val="ConsPlusNormal0"/>
        <w:tabs>
          <w:tab w:val="left" w:pos="7780"/>
        </w:tabs>
        <w:rPr>
          <w:rFonts w:ascii="Times New Roman" w:hAnsi="Times New Roman" w:cs="Times New Roman"/>
          <w:color w:val="000000" w:themeColor="text1"/>
          <w:sz w:val="24"/>
          <w:szCs w:val="24"/>
        </w:rPr>
      </w:pPr>
    </w:p>
    <w:p w:rsidR="00431B14" w:rsidRPr="00431B14" w:rsidRDefault="00431B14" w:rsidP="00431B14">
      <w:pPr>
        <w:pStyle w:val="ConsPlusNormal0"/>
        <w:tabs>
          <w:tab w:val="left" w:pos="7780"/>
        </w:tabs>
        <w:rPr>
          <w:rFonts w:ascii="Times New Roman" w:hAnsi="Times New Roman" w:cs="Times New Roman"/>
          <w:color w:val="000000" w:themeColor="text1"/>
          <w:sz w:val="24"/>
          <w:szCs w:val="24"/>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p>
    <w:p w:rsidR="00C21A2C" w:rsidRDefault="00C21A2C" w:rsidP="00431B14">
      <w:pPr>
        <w:pStyle w:val="ConsPlusNormal0"/>
        <w:tabs>
          <w:tab w:val="left" w:pos="7780"/>
        </w:tabs>
        <w:ind w:firstLine="0"/>
        <w:jc w:val="both"/>
        <w:rPr>
          <w:rFonts w:ascii="Times New Roman" w:hAnsi="Times New Roman" w:cs="Times New Roman"/>
          <w:color w:val="000000" w:themeColor="text1"/>
          <w:sz w:val="20"/>
          <w:szCs w:val="20"/>
        </w:rPr>
      </w:pPr>
    </w:p>
    <w:p w:rsidR="00C21A2C" w:rsidRDefault="00C21A2C" w:rsidP="00431B14">
      <w:pPr>
        <w:pStyle w:val="ConsPlusNormal0"/>
        <w:tabs>
          <w:tab w:val="left" w:pos="7780"/>
        </w:tabs>
        <w:ind w:firstLine="0"/>
        <w:jc w:val="both"/>
        <w:rPr>
          <w:rFonts w:ascii="Times New Roman" w:hAnsi="Times New Roman" w:cs="Times New Roman"/>
          <w:color w:val="000000" w:themeColor="text1"/>
          <w:sz w:val="20"/>
          <w:szCs w:val="20"/>
        </w:rPr>
      </w:pPr>
    </w:p>
    <w:p w:rsidR="00431B14" w:rsidRP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r w:rsidRPr="00431B14">
        <w:rPr>
          <w:rFonts w:ascii="Times New Roman" w:hAnsi="Times New Roman" w:cs="Times New Roman"/>
          <w:color w:val="000000" w:themeColor="text1"/>
          <w:sz w:val="20"/>
          <w:szCs w:val="20"/>
        </w:rPr>
        <w:t>Ананьева Ольга Георгиевна</w:t>
      </w:r>
    </w:p>
    <w:p w:rsidR="00431B14" w:rsidRPr="00431B14" w:rsidRDefault="00431B14" w:rsidP="00431B14">
      <w:pPr>
        <w:pStyle w:val="ConsPlusNormal0"/>
        <w:tabs>
          <w:tab w:val="left" w:pos="7780"/>
        </w:tabs>
        <w:ind w:firstLine="0"/>
        <w:jc w:val="both"/>
        <w:rPr>
          <w:rFonts w:ascii="Times New Roman" w:hAnsi="Times New Roman" w:cs="Times New Roman"/>
          <w:color w:val="000000" w:themeColor="text1"/>
          <w:sz w:val="20"/>
          <w:szCs w:val="20"/>
        </w:rPr>
      </w:pPr>
      <w:r w:rsidRPr="00431B14">
        <w:rPr>
          <w:rFonts w:ascii="Times New Roman" w:hAnsi="Times New Roman" w:cs="Times New Roman"/>
          <w:color w:val="000000" w:themeColor="text1"/>
          <w:sz w:val="20"/>
          <w:szCs w:val="20"/>
        </w:rPr>
        <w:t>8(835</w:t>
      </w:r>
      <w:r>
        <w:rPr>
          <w:rFonts w:ascii="Times New Roman" w:hAnsi="Times New Roman" w:cs="Times New Roman"/>
          <w:color w:val="000000" w:themeColor="text1"/>
          <w:sz w:val="20"/>
          <w:szCs w:val="20"/>
        </w:rPr>
        <w:t>-</w:t>
      </w:r>
      <w:r w:rsidRPr="00431B14">
        <w:rPr>
          <w:rFonts w:ascii="Times New Roman" w:hAnsi="Times New Roman" w:cs="Times New Roman"/>
          <w:color w:val="000000" w:themeColor="text1"/>
          <w:sz w:val="20"/>
          <w:szCs w:val="20"/>
        </w:rPr>
        <w:t>44)</w:t>
      </w:r>
      <w:r>
        <w:rPr>
          <w:rFonts w:ascii="Times New Roman" w:hAnsi="Times New Roman" w:cs="Times New Roman"/>
          <w:color w:val="000000" w:themeColor="text1"/>
          <w:sz w:val="20"/>
          <w:szCs w:val="20"/>
        </w:rPr>
        <w:t xml:space="preserve"> </w:t>
      </w:r>
      <w:r w:rsidRPr="00431B14">
        <w:rPr>
          <w:rFonts w:ascii="Times New Roman" w:hAnsi="Times New Roman" w:cs="Times New Roman"/>
          <w:color w:val="000000" w:themeColor="text1"/>
          <w:sz w:val="20"/>
          <w:szCs w:val="20"/>
        </w:rPr>
        <w:t>2-17-01</w:t>
      </w:r>
    </w:p>
    <w:p w:rsidR="00431B14" w:rsidRPr="00431B14" w:rsidRDefault="00431B14" w:rsidP="00431B14">
      <w:pPr>
        <w:pStyle w:val="ConsPlusNormal0"/>
        <w:tabs>
          <w:tab w:val="left" w:pos="7780"/>
        </w:tabs>
        <w:rPr>
          <w:rFonts w:ascii="Times New Roman" w:hAnsi="Times New Roman" w:cs="Times New Roman"/>
          <w:color w:val="000000" w:themeColor="text1"/>
          <w:sz w:val="24"/>
          <w:szCs w:val="24"/>
        </w:rPr>
      </w:pPr>
    </w:p>
    <w:p w:rsidR="00431B14" w:rsidRDefault="00431B14" w:rsidP="00431B14">
      <w:pPr>
        <w:widowControl w:val="0"/>
        <w:autoSpaceDE w:val="0"/>
        <w:autoSpaceDN w:val="0"/>
        <w:adjustRightInd w:val="0"/>
        <w:spacing w:after="0" w:line="240" w:lineRule="auto"/>
        <w:ind w:firstLine="720"/>
        <w:jc w:val="right"/>
        <w:rPr>
          <w:rFonts w:ascii="Times New Roman" w:hAnsi="Times New Roman" w:cs="Times New Roman"/>
          <w:bCs/>
          <w:color w:val="000000" w:themeColor="text1"/>
          <w:sz w:val="24"/>
          <w:szCs w:val="24"/>
        </w:rPr>
      </w:pPr>
    </w:p>
    <w:p w:rsidR="00431B14" w:rsidRDefault="00431B14" w:rsidP="00431B14">
      <w:pPr>
        <w:widowControl w:val="0"/>
        <w:autoSpaceDE w:val="0"/>
        <w:autoSpaceDN w:val="0"/>
        <w:adjustRightInd w:val="0"/>
        <w:spacing w:after="0" w:line="240" w:lineRule="auto"/>
        <w:ind w:firstLine="720"/>
        <w:jc w:val="right"/>
        <w:rPr>
          <w:rFonts w:ascii="Times New Roman" w:hAnsi="Times New Roman" w:cs="Times New Roman"/>
          <w:bCs/>
          <w:color w:val="000000" w:themeColor="text1"/>
          <w:sz w:val="24"/>
          <w:szCs w:val="24"/>
        </w:rPr>
      </w:pPr>
    </w:p>
    <w:p w:rsidR="00C21A2C" w:rsidRPr="00923298" w:rsidRDefault="00C21A2C" w:rsidP="00C21A2C">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C21A2C" w:rsidRPr="00923298" w:rsidRDefault="00C21A2C" w:rsidP="00C21A2C">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C21A2C" w:rsidRPr="00923298" w:rsidRDefault="00C21A2C" w:rsidP="00C21A2C">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C21A2C" w:rsidRPr="00923298" w:rsidRDefault="00C21A2C" w:rsidP="00C21A2C">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10.06</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938</w:t>
      </w:r>
    </w:p>
    <w:p w:rsidR="00C21A2C" w:rsidRDefault="00C21A2C" w:rsidP="00431B14">
      <w:pPr>
        <w:widowControl w:val="0"/>
        <w:autoSpaceDE w:val="0"/>
        <w:autoSpaceDN w:val="0"/>
        <w:adjustRightInd w:val="0"/>
        <w:spacing w:before="108" w:after="0" w:line="240" w:lineRule="auto"/>
        <w:jc w:val="center"/>
        <w:outlineLvl w:val="0"/>
        <w:rPr>
          <w:rFonts w:ascii="Times New Roman" w:hAnsi="Times New Roman" w:cs="Times New Roman"/>
          <w:b/>
          <w:bCs/>
          <w:color w:val="000000" w:themeColor="text1"/>
          <w:sz w:val="24"/>
          <w:szCs w:val="24"/>
        </w:rPr>
      </w:pPr>
    </w:p>
    <w:p w:rsidR="00431B14" w:rsidRPr="00431B14" w:rsidRDefault="00431B14" w:rsidP="00431B14">
      <w:pPr>
        <w:widowControl w:val="0"/>
        <w:autoSpaceDE w:val="0"/>
        <w:autoSpaceDN w:val="0"/>
        <w:adjustRightInd w:val="0"/>
        <w:spacing w:before="108" w:after="0" w:line="240" w:lineRule="auto"/>
        <w:jc w:val="center"/>
        <w:outlineLvl w:val="0"/>
        <w:rPr>
          <w:rFonts w:ascii="Times New Roman" w:hAnsi="Times New Roman" w:cs="Times New Roman"/>
          <w:b/>
          <w:bCs/>
          <w:color w:val="000000" w:themeColor="text1"/>
          <w:sz w:val="24"/>
          <w:szCs w:val="24"/>
        </w:rPr>
      </w:pPr>
      <w:r w:rsidRPr="00431B14">
        <w:rPr>
          <w:rFonts w:ascii="Times New Roman" w:hAnsi="Times New Roman" w:cs="Times New Roman"/>
          <w:b/>
          <w:bCs/>
          <w:color w:val="000000" w:themeColor="text1"/>
          <w:sz w:val="24"/>
          <w:szCs w:val="24"/>
        </w:rPr>
        <w:t>Положение</w:t>
      </w:r>
      <w:r w:rsidRPr="00431B14">
        <w:rPr>
          <w:rFonts w:ascii="Times New Roman" w:hAnsi="Times New Roman" w:cs="Times New Roman"/>
          <w:b/>
          <w:bCs/>
          <w:color w:val="000000" w:themeColor="text1"/>
          <w:sz w:val="24"/>
          <w:szCs w:val="24"/>
        </w:rPr>
        <w:br/>
        <w:t>о формировании муниципального задания на оказание муниципальных услуг (выполнение работ) в отношении муниципальных учреждений Урмарского муниципального округа Чувашской Республики и финансовом обеспечении выполнения муниципального задания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 w:name="sub_1001"/>
      <w:r w:rsidRPr="00431B14">
        <w:rPr>
          <w:rFonts w:ascii="Times New Roman" w:hAnsi="Times New Roman" w:cs="Times New Roman"/>
          <w:color w:val="000000" w:themeColor="text1"/>
          <w:sz w:val="24"/>
          <w:szCs w:val="24"/>
        </w:rPr>
        <w:t xml:space="preserve">1. </w:t>
      </w:r>
      <w:proofErr w:type="gramStart"/>
      <w:r w:rsidRPr="00431B14">
        <w:rPr>
          <w:rFonts w:ascii="Times New Roman" w:hAnsi="Times New Roman" w:cs="Times New Roman"/>
          <w:color w:val="000000" w:themeColor="text1"/>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Урмарского муниципального округа Чувашской Республики, автономными учреждениями, созданными на базе имущества, находящегося в собственности Урмарского муниципального округа Чувашской Республики (далее - бюджетное или автономное учреждение), а также казенными учреждениями Урмарского муниципального округа Чувашской Республики, определенными правовыми актами главных распорядителей</w:t>
      </w:r>
      <w:proofErr w:type="gramEnd"/>
      <w:r w:rsidRPr="00431B14">
        <w:rPr>
          <w:rFonts w:ascii="Times New Roman" w:hAnsi="Times New Roman" w:cs="Times New Roman"/>
          <w:color w:val="000000" w:themeColor="text1"/>
          <w:sz w:val="24"/>
          <w:szCs w:val="24"/>
        </w:rPr>
        <w:t xml:space="preserve"> средств бюджета Урмарского муниципального округа Чувашской Республики, в ведении которых находятся казенные учреждения Урмарского муниципального округа Чувашской Республики (далее - казенное учреждение).</w:t>
      </w:r>
    </w:p>
    <w:bookmarkEnd w:id="6"/>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431B14" w:rsidRPr="00431B14" w:rsidRDefault="00431B14" w:rsidP="00431B14">
      <w:pPr>
        <w:widowControl w:val="0"/>
        <w:autoSpaceDE w:val="0"/>
        <w:autoSpaceDN w:val="0"/>
        <w:adjustRightInd w:val="0"/>
        <w:spacing w:before="108" w:after="0" w:line="240" w:lineRule="auto"/>
        <w:jc w:val="center"/>
        <w:outlineLvl w:val="0"/>
        <w:rPr>
          <w:rFonts w:ascii="Times New Roman" w:hAnsi="Times New Roman" w:cs="Times New Roman"/>
          <w:b/>
          <w:bCs/>
          <w:color w:val="000000" w:themeColor="text1"/>
          <w:sz w:val="24"/>
          <w:szCs w:val="24"/>
        </w:rPr>
      </w:pPr>
      <w:bookmarkStart w:id="7" w:name="sub_1100"/>
      <w:r w:rsidRPr="00431B14">
        <w:rPr>
          <w:rFonts w:ascii="Times New Roman" w:hAnsi="Times New Roman" w:cs="Times New Roman"/>
          <w:b/>
          <w:bCs/>
          <w:color w:val="000000" w:themeColor="text1"/>
          <w:sz w:val="24"/>
          <w:szCs w:val="24"/>
        </w:rPr>
        <w:t>I. Формирование (изменение) муниципального задания</w:t>
      </w:r>
    </w:p>
    <w:bookmarkEnd w:id="7"/>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 w:name="sub_1002"/>
      <w:r w:rsidRPr="00431B14">
        <w:rPr>
          <w:rFonts w:ascii="Times New Roman" w:hAnsi="Times New Roman" w:cs="Times New Roman"/>
          <w:color w:val="000000" w:themeColor="text1"/>
          <w:sz w:val="24"/>
          <w:szCs w:val="24"/>
        </w:rPr>
        <w:t xml:space="preserve">2. </w:t>
      </w:r>
      <w:proofErr w:type="gramStart"/>
      <w:r w:rsidRPr="00431B14">
        <w:rPr>
          <w:rFonts w:ascii="Times New Roman" w:hAnsi="Times New Roman" w:cs="Times New Roman"/>
          <w:color w:val="000000" w:themeColor="text1"/>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Урмарского муниципального округа Чувашской Республики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w:t>
      </w:r>
      <w:proofErr w:type="gramEnd"/>
      <w:r w:rsidRPr="00431B14">
        <w:rPr>
          <w:rFonts w:ascii="Times New Roman" w:hAnsi="Times New Roman" w:cs="Times New Roman"/>
          <w:color w:val="000000" w:themeColor="text1"/>
          <w:sz w:val="24"/>
          <w:szCs w:val="24"/>
        </w:rPr>
        <w:t xml:space="preserve"> услуг и выполнению работ, а также показателей выполнения муниципальным учреждением муниципального задания в отчетном финансовом году.</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 w:name="sub_1003"/>
      <w:bookmarkEnd w:id="8"/>
      <w:r w:rsidRPr="00431B14">
        <w:rPr>
          <w:rFonts w:ascii="Times New Roman" w:hAnsi="Times New Roman" w:cs="Times New Roman"/>
          <w:color w:val="000000" w:themeColor="text1"/>
          <w:sz w:val="24"/>
          <w:szCs w:val="24"/>
        </w:rPr>
        <w:t xml:space="preserve">3. </w:t>
      </w:r>
      <w:proofErr w:type="gramStart"/>
      <w:r w:rsidRPr="00431B14">
        <w:rPr>
          <w:rFonts w:ascii="Times New Roman" w:hAnsi="Times New Roman" w:cs="Times New Roman"/>
          <w:color w:val="000000" w:themeColor="text1"/>
          <w:sz w:val="24"/>
          <w:szCs w:val="24"/>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Чувашской Республики и Российской Федерации предусмотрено их оказание на платной основе в рамках муниципального задания, либо порядок установления указанных цен (тарифов</w:t>
      </w:r>
      <w:proofErr w:type="gramEnd"/>
      <w:r w:rsidRPr="00431B14">
        <w:rPr>
          <w:rFonts w:ascii="Times New Roman" w:hAnsi="Times New Roman" w:cs="Times New Roman"/>
          <w:color w:val="000000" w:themeColor="text1"/>
          <w:sz w:val="24"/>
          <w:szCs w:val="24"/>
        </w:rPr>
        <w:t xml:space="preserve">) в случаях, установленных законодательством Чувашской Республики и Российской Федерации, порядок </w:t>
      </w:r>
      <w:proofErr w:type="gramStart"/>
      <w:r w:rsidRPr="00431B14">
        <w:rPr>
          <w:rFonts w:ascii="Times New Roman" w:hAnsi="Times New Roman" w:cs="Times New Roman"/>
          <w:color w:val="000000" w:themeColor="text1"/>
          <w:sz w:val="24"/>
          <w:szCs w:val="24"/>
        </w:rPr>
        <w:t>контроля за</w:t>
      </w:r>
      <w:proofErr w:type="gramEnd"/>
      <w:r w:rsidRPr="00431B14">
        <w:rPr>
          <w:rFonts w:ascii="Times New Roman" w:hAnsi="Times New Roman" w:cs="Times New Roman"/>
          <w:color w:val="000000" w:themeColor="text1"/>
          <w:sz w:val="24"/>
          <w:szCs w:val="24"/>
        </w:rPr>
        <w:t xml:space="preserve"> исполнением муниципального задания и требования к отчетности о выполнении муниципального задания. Вышеуказанные показатели могут быть изменены путем формирования нового муниципального задания с учетом внесенных изменений.</w:t>
      </w:r>
    </w:p>
    <w:bookmarkEnd w:id="9"/>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При установлении муниципальному учреждению муниципального задания на </w:t>
      </w:r>
      <w:r w:rsidRPr="00431B14">
        <w:rPr>
          <w:rFonts w:ascii="Times New Roman" w:hAnsi="Times New Roman" w:cs="Times New Roman"/>
          <w:color w:val="000000" w:themeColor="text1"/>
          <w:sz w:val="24"/>
          <w:szCs w:val="24"/>
        </w:rPr>
        <w:lastRenderedPageBreak/>
        <w:t>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0" w:name="sub_1004"/>
      <w:r w:rsidRPr="00431B14">
        <w:rPr>
          <w:rFonts w:ascii="Times New Roman" w:hAnsi="Times New Roman" w:cs="Times New Roman"/>
          <w:color w:val="000000" w:themeColor="text1"/>
          <w:sz w:val="24"/>
          <w:szCs w:val="24"/>
        </w:rPr>
        <w:t xml:space="preserve">4. </w:t>
      </w:r>
      <w:proofErr w:type="gramStart"/>
      <w:r w:rsidRPr="00431B14">
        <w:rPr>
          <w:rFonts w:ascii="Times New Roman" w:hAnsi="Times New Roman" w:cs="Times New Roman"/>
          <w:color w:val="000000" w:themeColor="text1"/>
          <w:sz w:val="24"/>
          <w:szCs w:val="24"/>
        </w:rPr>
        <w:t xml:space="preserve">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w:t>
      </w:r>
      <w:hyperlink r:id="rId13" w:history="1">
        <w:r w:rsidRPr="00431B14">
          <w:rPr>
            <w:rFonts w:ascii="Times New Roman" w:hAnsi="Times New Roman" w:cs="Times New Roman"/>
            <w:color w:val="000000" w:themeColor="text1"/>
            <w:sz w:val="24"/>
            <w:szCs w:val="24"/>
          </w:rPr>
          <w:t>тайну</w:t>
        </w:r>
      </w:hyperlink>
      <w:r w:rsidRPr="00431B14">
        <w:rPr>
          <w:rFonts w:ascii="Times New Roman" w:hAnsi="Times New Roman" w:cs="Times New Roman"/>
          <w:color w:val="000000" w:themeColor="text1"/>
          <w:sz w:val="24"/>
          <w:szCs w:val="24"/>
        </w:rPr>
        <w:t xml:space="preserve"> (далее - сведения, составляющие государственную тайну),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том числе посредством информационного взаимодействия с</w:t>
      </w:r>
      <w:proofErr w:type="gramEnd"/>
      <w:r w:rsidRPr="00431B14">
        <w:rPr>
          <w:rFonts w:ascii="Times New Roman" w:hAnsi="Times New Roman" w:cs="Times New Roman"/>
          <w:color w:val="000000" w:themeColor="text1"/>
          <w:sz w:val="24"/>
          <w:szCs w:val="24"/>
        </w:rPr>
        <w:t xml:space="preserve"> </w:t>
      </w:r>
      <w:proofErr w:type="gramStart"/>
      <w:r w:rsidRPr="00431B14">
        <w:rPr>
          <w:rFonts w:ascii="Times New Roman" w:hAnsi="Times New Roman" w:cs="Times New Roman"/>
          <w:color w:val="000000" w:themeColor="text1"/>
          <w:sz w:val="24"/>
          <w:szCs w:val="24"/>
        </w:rPr>
        <w:t>иными информационными системами органа местного самоуправления, осуществляющего функции и полномочия учредителя муниципальных бюджетных или автономных учреждений, если иное не установлено федеральными законами, нормативными правовыми актами Президента Российской Федерации, Правительства Российской Федерации, Чувашской Республики (далее - орган, осуществляющий функции и полномочия учредителя), главных распорядителей средств бюджета Урмарского муниципального округа Чувашской Республики, в ведении которых находятся муниципальные казенные учреждения (в случае утверждения муниципальному</w:t>
      </w:r>
      <w:proofErr w:type="gramEnd"/>
      <w:r w:rsidRPr="00431B14">
        <w:rPr>
          <w:rFonts w:ascii="Times New Roman" w:hAnsi="Times New Roman" w:cs="Times New Roman"/>
          <w:color w:val="000000" w:themeColor="text1"/>
          <w:sz w:val="24"/>
          <w:szCs w:val="24"/>
        </w:rPr>
        <w:t xml:space="preserve"> казенному учреждению муниципального задания), и подписывается усиленной </w:t>
      </w:r>
      <w:hyperlink r:id="rId14" w:history="1">
        <w:r w:rsidRPr="00431B14">
          <w:rPr>
            <w:rFonts w:ascii="Times New Roman" w:hAnsi="Times New Roman" w:cs="Times New Roman"/>
            <w:color w:val="000000" w:themeColor="text1"/>
            <w:sz w:val="24"/>
            <w:szCs w:val="24"/>
          </w:rPr>
          <w:t>квалифицированной электронной подписью</w:t>
        </w:r>
      </w:hyperlink>
      <w:r w:rsidRPr="00431B14">
        <w:rPr>
          <w:rFonts w:ascii="Times New Roman" w:hAnsi="Times New Roman" w:cs="Times New Roman"/>
          <w:color w:val="000000" w:themeColor="text1"/>
          <w:sz w:val="24"/>
          <w:szCs w:val="24"/>
        </w:rPr>
        <w:t xml:space="preserve"> лица, имеющего право действовать от имени главного распорядителя средств районного бюджета Урмарского муниципального округа Чувашской Республики, в ведении которого находится муниципальное казенное учреждение (при утверждении муниципальному казенному учреждению муниципального задания), либо органа, осуществляющего функции и полномочия учредителя.</w:t>
      </w:r>
    </w:p>
    <w:bookmarkEnd w:id="10"/>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 xml:space="preserve">Предварительный отчет о выполнении муниципального задания и отчет о выполнении муниципального задания, указанные в </w:t>
      </w:r>
      <w:hyperlink w:anchor="sub_1044" w:history="1">
        <w:r w:rsidRPr="00431B14">
          <w:rPr>
            <w:rFonts w:ascii="Times New Roman" w:hAnsi="Times New Roman" w:cs="Times New Roman"/>
            <w:color w:val="000000" w:themeColor="text1"/>
            <w:sz w:val="24"/>
            <w:szCs w:val="24"/>
          </w:rPr>
          <w:t>пунктах 44</w:t>
        </w:r>
      </w:hyperlink>
      <w:r w:rsidRPr="00431B14">
        <w:rPr>
          <w:rFonts w:ascii="Times New Roman" w:hAnsi="Times New Roman" w:cs="Times New Roman"/>
          <w:color w:val="000000" w:themeColor="text1"/>
          <w:sz w:val="24"/>
          <w:szCs w:val="24"/>
        </w:rPr>
        <w:t xml:space="preserve"> и </w:t>
      </w:r>
      <w:hyperlink w:anchor="sub_1046" w:history="1">
        <w:r w:rsidRPr="00431B14">
          <w:rPr>
            <w:rFonts w:ascii="Times New Roman" w:hAnsi="Times New Roman" w:cs="Times New Roman"/>
            <w:color w:val="000000" w:themeColor="text1"/>
            <w:sz w:val="24"/>
            <w:szCs w:val="24"/>
          </w:rPr>
          <w:t>46</w:t>
        </w:r>
      </w:hyperlink>
      <w:r w:rsidRPr="00431B14">
        <w:rPr>
          <w:rFonts w:ascii="Times New Roman" w:hAnsi="Times New Roman" w:cs="Times New Roman"/>
          <w:color w:val="000000" w:themeColor="text1"/>
          <w:sz w:val="24"/>
          <w:szCs w:val="24"/>
        </w:rPr>
        <w:t xml:space="preserve"> настоящего Положения, не содержащие сведений, составляющих </w:t>
      </w:r>
      <w:hyperlink r:id="rId15" w:history="1">
        <w:r w:rsidRPr="00431B14">
          <w:rPr>
            <w:rFonts w:ascii="Times New Roman" w:hAnsi="Times New Roman" w:cs="Times New Roman"/>
            <w:color w:val="000000" w:themeColor="text1"/>
            <w:sz w:val="24"/>
            <w:szCs w:val="24"/>
          </w:rPr>
          <w:t>государственную тайну</w:t>
        </w:r>
      </w:hyperlink>
      <w:r w:rsidRPr="00431B14">
        <w:rPr>
          <w:rFonts w:ascii="Times New Roman" w:hAnsi="Times New Roman" w:cs="Times New Roman"/>
          <w:color w:val="000000" w:themeColor="text1"/>
          <w:sz w:val="24"/>
          <w:szCs w:val="24"/>
        </w:rPr>
        <w:t>, формируются в системе "Электронный бюджет" в том числе посредством информационного взаимодействия с иными информационными системами органа, осуществляющего функции и полномочия учредителя (главных распорядителей средств бюджета Урмарского муниципального округа Чувашской Республики, в ведении которых находятся</w:t>
      </w:r>
      <w:proofErr w:type="gramEnd"/>
      <w:r w:rsidRPr="00431B14">
        <w:rPr>
          <w:rFonts w:ascii="Times New Roman" w:hAnsi="Times New Roman" w:cs="Times New Roman"/>
          <w:color w:val="000000" w:themeColor="text1"/>
          <w:sz w:val="24"/>
          <w:szCs w:val="24"/>
        </w:rPr>
        <w:t xml:space="preserve"> муниципальные казенные учреждения в случае утверждения муниципальному казенному учреждению муниципального задания).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 xml:space="preserve">Информационное взаимодействие системы "Электронный бюджет" с информационными системами органа, осуществляющего функции и полномочия учредителя, осуществляется в соответствии с </w:t>
      </w:r>
      <w:hyperlink r:id="rId16" w:history="1">
        <w:r w:rsidRPr="00431B14">
          <w:rPr>
            <w:rFonts w:ascii="Times New Roman" w:hAnsi="Times New Roman" w:cs="Times New Roman"/>
            <w:color w:val="000000" w:themeColor="text1"/>
            <w:sz w:val="24"/>
            <w:szCs w:val="24"/>
          </w:rPr>
          <w:t>Положением</w:t>
        </w:r>
      </w:hyperlink>
      <w:r w:rsidRPr="00431B14">
        <w:rPr>
          <w:rFonts w:ascii="Times New Roman" w:hAnsi="Times New Roman" w:cs="Times New Roman"/>
          <w:color w:val="000000" w:themeColor="text1"/>
          <w:sz w:val="24"/>
          <w:szCs w:val="24"/>
        </w:rPr>
        <w:t xml:space="preserve"> о государственной интегрированной информационной системе управления общественными финансами "Электронный бюджет", утвержденным </w:t>
      </w:r>
      <w:hyperlink r:id="rId17" w:history="1">
        <w:r w:rsidRPr="00431B14">
          <w:rPr>
            <w:rFonts w:ascii="Times New Roman" w:hAnsi="Times New Roman" w:cs="Times New Roman"/>
            <w:color w:val="000000" w:themeColor="text1"/>
            <w:sz w:val="24"/>
            <w:szCs w:val="24"/>
          </w:rPr>
          <w:t>постановлением</w:t>
        </w:r>
      </w:hyperlink>
      <w:r w:rsidRPr="00431B14">
        <w:rPr>
          <w:rFonts w:ascii="Times New Roman" w:hAnsi="Times New Roman" w:cs="Times New Roman"/>
          <w:color w:val="000000" w:themeColor="text1"/>
          <w:sz w:val="24"/>
          <w:szCs w:val="24"/>
        </w:rPr>
        <w:t xml:space="preserve">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roofErr w:type="gramEnd"/>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Регламент обмена информацией между системой "Электронный бюджет" и иными информационными системами в целях формирования муниципального задания, не содержащего сведений, составляющих </w:t>
      </w:r>
      <w:hyperlink r:id="rId18" w:history="1">
        <w:r w:rsidRPr="00431B14">
          <w:rPr>
            <w:rFonts w:ascii="Times New Roman" w:hAnsi="Times New Roman" w:cs="Times New Roman"/>
            <w:color w:val="000000" w:themeColor="text1"/>
            <w:sz w:val="24"/>
            <w:szCs w:val="24"/>
          </w:rPr>
          <w:t>государственную тайну</w:t>
        </w:r>
      </w:hyperlink>
      <w:r w:rsidRPr="00431B14">
        <w:rPr>
          <w:rFonts w:ascii="Times New Roman" w:hAnsi="Times New Roman" w:cs="Times New Roman"/>
          <w:color w:val="000000" w:themeColor="text1"/>
          <w:sz w:val="24"/>
          <w:szCs w:val="24"/>
        </w:rPr>
        <w:t>, устанавливается Министерством финансов Российской Федерации.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lastRenderedPageBreak/>
        <w:t xml:space="preserve">При формировании муниципального задания, не содержащего сведений, составляющих </w:t>
      </w:r>
      <w:hyperlink r:id="rId19" w:history="1">
        <w:r w:rsidRPr="00431B14">
          <w:rPr>
            <w:rFonts w:ascii="Times New Roman" w:hAnsi="Times New Roman" w:cs="Times New Roman"/>
            <w:color w:val="000000" w:themeColor="text1"/>
            <w:sz w:val="24"/>
            <w:szCs w:val="24"/>
          </w:rPr>
          <w:t>государственную тайну</w:t>
        </w:r>
      </w:hyperlink>
      <w:r w:rsidRPr="00431B14">
        <w:rPr>
          <w:rFonts w:ascii="Times New Roman" w:hAnsi="Times New Roman" w:cs="Times New Roman"/>
          <w:color w:val="000000" w:themeColor="text1"/>
          <w:sz w:val="24"/>
          <w:szCs w:val="24"/>
        </w:rPr>
        <w:t>,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Муниципальное задание, содержащее сведения, составляющие </w:t>
      </w:r>
      <w:hyperlink r:id="rId20" w:history="1">
        <w:r w:rsidRPr="00431B14">
          <w:rPr>
            <w:rFonts w:ascii="Times New Roman" w:hAnsi="Times New Roman" w:cs="Times New Roman"/>
            <w:color w:val="000000" w:themeColor="text1"/>
            <w:sz w:val="24"/>
            <w:szCs w:val="24"/>
          </w:rPr>
          <w:t>государственную тайну</w:t>
        </w:r>
      </w:hyperlink>
      <w:r w:rsidRPr="00431B14">
        <w:rPr>
          <w:rFonts w:ascii="Times New Roman" w:hAnsi="Times New Roman" w:cs="Times New Roman"/>
          <w:color w:val="000000" w:themeColor="text1"/>
          <w:sz w:val="24"/>
          <w:szCs w:val="24"/>
        </w:rPr>
        <w:t xml:space="preserve">, формируется в форме бумажного документа с соблюдением </w:t>
      </w:r>
      <w:hyperlink r:id="rId21" w:history="1">
        <w:r w:rsidRPr="00431B14">
          <w:rPr>
            <w:rFonts w:ascii="Times New Roman" w:hAnsi="Times New Roman" w:cs="Times New Roman"/>
            <w:color w:val="000000" w:themeColor="text1"/>
            <w:sz w:val="24"/>
            <w:szCs w:val="24"/>
          </w:rPr>
          <w:t>законодательства</w:t>
        </w:r>
      </w:hyperlink>
      <w:r w:rsidRPr="00431B14">
        <w:rPr>
          <w:rFonts w:ascii="Times New Roman" w:hAnsi="Times New Roman" w:cs="Times New Roman"/>
          <w:color w:val="000000" w:themeColor="text1"/>
          <w:sz w:val="24"/>
          <w:szCs w:val="24"/>
        </w:rPr>
        <w:t xml:space="preserve"> Российской Федерации о государственной тайне.</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1" w:name="sub_1005"/>
      <w:r w:rsidRPr="00431B14">
        <w:rPr>
          <w:rFonts w:ascii="Times New Roman" w:hAnsi="Times New Roman" w:cs="Times New Roman"/>
          <w:color w:val="000000" w:themeColor="text1"/>
          <w:sz w:val="24"/>
          <w:szCs w:val="24"/>
        </w:rPr>
        <w:t>5. Муниципальное задание формируется в процессе формирования бюджета Урмарского муниципального округа Чувашской Республики на очередной финансовый год и плановый период, утверждается после принятия решения Собрания депутатов Урмарского округа Чувашской Республики о бюджете и доводится для исполнения муниципальному учреждению до начала очередного финансового года в отношении: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2" w:name="sub_151"/>
      <w:bookmarkEnd w:id="11"/>
      <w:r w:rsidRPr="00431B14">
        <w:rPr>
          <w:rFonts w:ascii="Times New Roman" w:hAnsi="Times New Roman" w:cs="Times New Roman"/>
          <w:color w:val="000000" w:themeColor="text1"/>
          <w:sz w:val="24"/>
          <w:szCs w:val="24"/>
        </w:rPr>
        <w:t>а) казенных учреждений - главными распорядителями средств бюджета Урмарского муниципального округа Чувашской Республики, в ведении которых находятся казенные учреждения;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3" w:name="sub_152"/>
      <w:bookmarkEnd w:id="12"/>
      <w:r w:rsidRPr="00431B14">
        <w:rPr>
          <w:rFonts w:ascii="Times New Roman" w:hAnsi="Times New Roman" w:cs="Times New Roman"/>
          <w:color w:val="000000" w:themeColor="text1"/>
          <w:sz w:val="24"/>
          <w:szCs w:val="24"/>
        </w:rPr>
        <w:t>б) бюджетных или автономных учреждений - органом, осуществляющим функции и полномочия учредителя муниципальных бюджетных или автономных учреждений.</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4" w:name="sub_1006"/>
      <w:bookmarkEnd w:id="13"/>
      <w:r w:rsidRPr="00431B14">
        <w:rPr>
          <w:rFonts w:ascii="Times New Roman" w:hAnsi="Times New Roman" w:cs="Times New Roman"/>
          <w:color w:val="000000" w:themeColor="text1"/>
          <w:sz w:val="24"/>
          <w:szCs w:val="24"/>
        </w:rPr>
        <w:t>6. Муниципальное задание утверждается на срок, соответствующий сроку формирования бюджета Урмарского муниципального округа Чувашской Республики.</w:t>
      </w:r>
    </w:p>
    <w:bookmarkEnd w:id="14"/>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5" w:name="sub_164"/>
      <w:r w:rsidRPr="00431B14">
        <w:rPr>
          <w:rFonts w:ascii="Times New Roman" w:hAnsi="Times New Roman" w:cs="Times New Roman"/>
          <w:color w:val="000000" w:themeColor="text1"/>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bookmarkEnd w:id="15"/>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6" w:name="sub_1007"/>
      <w:r w:rsidRPr="00431B14">
        <w:rPr>
          <w:rFonts w:ascii="Times New Roman" w:hAnsi="Times New Roman" w:cs="Times New Roman"/>
          <w:color w:val="000000" w:themeColor="text1"/>
          <w:sz w:val="24"/>
          <w:szCs w:val="24"/>
        </w:rPr>
        <w:t xml:space="preserve">7. Распределение показателей объема муниципальных услуг (работ), содержащихся </w:t>
      </w:r>
      <w:r w:rsidRPr="00431B14">
        <w:rPr>
          <w:rFonts w:ascii="Times New Roman" w:hAnsi="Times New Roman" w:cs="Times New Roman"/>
          <w:color w:val="000000" w:themeColor="text1"/>
          <w:sz w:val="24"/>
          <w:szCs w:val="24"/>
        </w:rPr>
        <w:lastRenderedPageBreak/>
        <w:t>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настоящим Положением.</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7" w:name="sub_1008"/>
      <w:bookmarkEnd w:id="16"/>
      <w:r w:rsidRPr="00431B14">
        <w:rPr>
          <w:rFonts w:ascii="Times New Roman" w:hAnsi="Times New Roman" w:cs="Times New Roman"/>
          <w:color w:val="000000" w:themeColor="text1"/>
          <w:sz w:val="24"/>
          <w:szCs w:val="24"/>
        </w:rPr>
        <w:t xml:space="preserve">8. </w:t>
      </w:r>
      <w:proofErr w:type="gramStart"/>
      <w:r w:rsidRPr="00431B14">
        <w:rPr>
          <w:rFonts w:ascii="Times New Roman" w:hAnsi="Times New Roman" w:cs="Times New Roman"/>
          <w:color w:val="000000" w:themeColor="text1"/>
          <w:sz w:val="24"/>
          <w:szCs w:val="24"/>
        </w:rPr>
        <w:t>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региональных перечнях (классификаторах)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w:t>
      </w:r>
      <w:proofErr w:type="gramEnd"/>
      <w:r w:rsidRPr="00431B14">
        <w:rPr>
          <w:rFonts w:ascii="Times New Roman" w:hAnsi="Times New Roman" w:cs="Times New Roman"/>
          <w:color w:val="000000" w:themeColor="text1"/>
          <w:sz w:val="24"/>
          <w:szCs w:val="24"/>
        </w:rPr>
        <w:t xml:space="preserve"> и </w:t>
      </w:r>
      <w:proofErr w:type="gramStart"/>
      <w:r w:rsidRPr="00431B14">
        <w:rPr>
          <w:rFonts w:ascii="Times New Roman" w:hAnsi="Times New Roman" w:cs="Times New Roman"/>
          <w:color w:val="000000" w:themeColor="text1"/>
          <w:sz w:val="24"/>
          <w:szCs w:val="24"/>
        </w:rPr>
        <w:t>выполнение</w:t>
      </w:r>
      <w:proofErr w:type="gramEnd"/>
      <w:r w:rsidRPr="00431B14">
        <w:rPr>
          <w:rFonts w:ascii="Times New Roman" w:hAnsi="Times New Roman" w:cs="Times New Roman"/>
          <w:color w:val="000000" w:themeColor="text1"/>
          <w:sz w:val="24"/>
          <w:szCs w:val="24"/>
        </w:rPr>
        <w:t xml:space="preserve"> которых предусмотрено нормативными правовыми актами Чувашской Республики (далее - региональные перечни), утвержденных органами исполнительной власти Чувашской Республики.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8" w:name="sub_1009"/>
      <w:bookmarkEnd w:id="17"/>
      <w:r w:rsidRPr="00431B14">
        <w:rPr>
          <w:rFonts w:ascii="Times New Roman" w:hAnsi="Times New Roman" w:cs="Times New Roman"/>
          <w:color w:val="000000" w:themeColor="text1"/>
          <w:sz w:val="24"/>
          <w:szCs w:val="24"/>
        </w:rPr>
        <w:t xml:space="preserve">9. </w:t>
      </w:r>
      <w:proofErr w:type="gramStart"/>
      <w:r w:rsidRPr="00431B14">
        <w:rPr>
          <w:rFonts w:ascii="Times New Roman" w:hAnsi="Times New Roman" w:cs="Times New Roman"/>
          <w:color w:val="000000" w:themeColor="text1"/>
          <w:sz w:val="24"/>
          <w:szCs w:val="24"/>
        </w:rPr>
        <w:t xml:space="preserve">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hyperlink w:anchor="sub_1046" w:history="1">
        <w:r w:rsidRPr="00431B14">
          <w:rPr>
            <w:rFonts w:ascii="Times New Roman" w:hAnsi="Times New Roman" w:cs="Times New Roman"/>
            <w:color w:val="000000" w:themeColor="text1"/>
            <w:sz w:val="24"/>
            <w:szCs w:val="24"/>
          </w:rPr>
          <w:t>пункту 46</w:t>
        </w:r>
      </w:hyperlink>
      <w:r w:rsidRPr="00431B14">
        <w:rPr>
          <w:rFonts w:ascii="Times New Roman" w:hAnsi="Times New Roman" w:cs="Times New Roman"/>
          <w:color w:val="000000" w:themeColor="text1"/>
          <w:sz w:val="24"/>
          <w:szCs w:val="24"/>
        </w:rPr>
        <w:t xml:space="preserve"> настоящего Положения, не содержащие сведений, составляющих </w:t>
      </w:r>
      <w:hyperlink r:id="rId22" w:history="1">
        <w:r w:rsidRPr="00431B14">
          <w:rPr>
            <w:rFonts w:ascii="Times New Roman" w:hAnsi="Times New Roman" w:cs="Times New Roman"/>
            <w:color w:val="000000" w:themeColor="text1"/>
            <w:sz w:val="24"/>
            <w:szCs w:val="24"/>
          </w:rPr>
          <w:t>государственную тайну</w:t>
        </w:r>
      </w:hyperlink>
      <w:r w:rsidRPr="00431B14">
        <w:rPr>
          <w:rFonts w:ascii="Times New Roman" w:hAnsi="Times New Roman" w:cs="Times New Roman"/>
          <w:color w:val="000000" w:themeColor="text1"/>
          <w:sz w:val="24"/>
          <w:szCs w:val="24"/>
        </w:rPr>
        <w:t>, включается в реестр муниципальных заданий, ведение которого осуществляется в порядке, установленном Министерством финансов Российской Федерации.</w:t>
      </w:r>
      <w:proofErr w:type="gramEnd"/>
      <w:r w:rsidRPr="00431B14">
        <w:rPr>
          <w:rFonts w:ascii="Times New Roman" w:hAnsi="Times New Roman" w:cs="Times New Roman"/>
          <w:color w:val="000000" w:themeColor="text1"/>
          <w:sz w:val="24"/>
          <w:szCs w:val="24"/>
        </w:rPr>
        <w:t xml:space="preserve"> Реестр муниципальных заданий размещается на </w:t>
      </w:r>
      <w:hyperlink r:id="rId23" w:history="1">
        <w:r w:rsidRPr="00431B14">
          <w:rPr>
            <w:rFonts w:ascii="Times New Roman" w:hAnsi="Times New Roman" w:cs="Times New Roman"/>
            <w:color w:val="000000" w:themeColor="text1"/>
            <w:sz w:val="24"/>
            <w:szCs w:val="24"/>
          </w:rPr>
          <w:t>едином портале</w:t>
        </w:r>
      </w:hyperlink>
      <w:r w:rsidRPr="00431B14">
        <w:rPr>
          <w:rFonts w:ascii="Times New Roman" w:hAnsi="Times New Roman" w:cs="Times New Roman"/>
          <w:color w:val="000000" w:themeColor="text1"/>
          <w:sz w:val="24"/>
          <w:szCs w:val="24"/>
        </w:rPr>
        <w:t xml:space="preserve"> бюджетной системы Российской Федерации.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19" w:name="sub_1010"/>
      <w:bookmarkEnd w:id="18"/>
      <w:r w:rsidRPr="00431B14">
        <w:rPr>
          <w:rFonts w:ascii="Times New Roman" w:hAnsi="Times New Roman" w:cs="Times New Roman"/>
          <w:color w:val="000000" w:themeColor="text1"/>
          <w:sz w:val="24"/>
          <w:szCs w:val="24"/>
        </w:rPr>
        <w:t xml:space="preserve">10. </w:t>
      </w:r>
      <w:proofErr w:type="gramStart"/>
      <w:r w:rsidRPr="00431B14">
        <w:rPr>
          <w:rFonts w:ascii="Times New Roman" w:hAnsi="Times New Roman" w:cs="Times New Roman"/>
          <w:color w:val="000000" w:themeColor="text1"/>
          <w:sz w:val="24"/>
          <w:szCs w:val="24"/>
        </w:rPr>
        <w:t xml:space="preserve">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согласно </w:t>
      </w:r>
      <w:hyperlink w:anchor="sub_1046" w:history="1">
        <w:r w:rsidRPr="00431B14">
          <w:rPr>
            <w:rFonts w:ascii="Times New Roman" w:hAnsi="Times New Roman" w:cs="Times New Roman"/>
            <w:color w:val="000000" w:themeColor="text1"/>
            <w:sz w:val="24"/>
            <w:szCs w:val="24"/>
          </w:rPr>
          <w:t>пункту 46</w:t>
        </w:r>
      </w:hyperlink>
      <w:r w:rsidRPr="00431B14">
        <w:rPr>
          <w:rFonts w:ascii="Times New Roman" w:hAnsi="Times New Roman" w:cs="Times New Roman"/>
          <w:color w:val="000000" w:themeColor="text1"/>
          <w:sz w:val="24"/>
          <w:szCs w:val="24"/>
        </w:rPr>
        <w:t xml:space="preserve"> настоящего Положения, не содержащие сведений, составляющих </w:t>
      </w:r>
      <w:hyperlink r:id="rId24" w:history="1">
        <w:r w:rsidRPr="00431B14">
          <w:rPr>
            <w:rFonts w:ascii="Times New Roman" w:hAnsi="Times New Roman" w:cs="Times New Roman"/>
            <w:color w:val="000000" w:themeColor="text1"/>
            <w:sz w:val="24"/>
            <w:szCs w:val="24"/>
          </w:rPr>
          <w:t>государственную тайну</w:t>
        </w:r>
      </w:hyperlink>
      <w:r w:rsidRPr="00431B14">
        <w:rPr>
          <w:rFonts w:ascii="Times New Roman" w:hAnsi="Times New Roman" w:cs="Times New Roman"/>
          <w:color w:val="000000" w:themeColor="text1"/>
          <w:sz w:val="24"/>
          <w:szCs w:val="24"/>
        </w:rPr>
        <w:t>,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w:t>
      </w:r>
      <w:proofErr w:type="gramEnd"/>
      <w:r w:rsidRPr="00431B14">
        <w:rPr>
          <w:rFonts w:ascii="Times New Roman" w:hAnsi="Times New Roman" w:cs="Times New Roman"/>
          <w:color w:val="000000" w:themeColor="text1"/>
          <w:sz w:val="24"/>
          <w:szCs w:val="24"/>
        </w:rPr>
        <w:t xml:space="preserve"> </w:t>
      </w:r>
      <w:proofErr w:type="gramStart"/>
      <w:r w:rsidRPr="00431B14">
        <w:rPr>
          <w:rFonts w:ascii="Times New Roman" w:hAnsi="Times New Roman" w:cs="Times New Roman"/>
          <w:color w:val="000000" w:themeColor="text1"/>
          <w:sz w:val="24"/>
          <w:szCs w:val="24"/>
        </w:rPr>
        <w:t>государственных и муниципальных учреждениях (</w:t>
      </w:r>
      <w:hyperlink r:id="rId25" w:history="1">
        <w:r w:rsidRPr="00431B14">
          <w:rPr>
            <w:rFonts w:ascii="Times New Roman" w:hAnsi="Times New Roman" w:cs="Times New Roman"/>
            <w:color w:val="000000" w:themeColor="text1"/>
            <w:sz w:val="24"/>
            <w:szCs w:val="24"/>
          </w:rPr>
          <w:t>www.bus.gov.ru</w:t>
        </w:r>
      </w:hyperlink>
      <w:r w:rsidRPr="00431B14">
        <w:rPr>
          <w:rFonts w:ascii="Times New Roman" w:hAnsi="Times New Roman" w:cs="Times New Roman"/>
          <w:color w:val="000000" w:themeColor="text1"/>
          <w:sz w:val="24"/>
          <w:szCs w:val="24"/>
        </w:rPr>
        <w:t>), а также могут быть размещены на официальных сайтах в информационно-телекоммуникационной сети "Интернет" главных распорядителей средств бюджета Урмарского муниципального округа Чувашской Республики, в ведении которых находятся казенные учреждения Урмарского муниципального округа Чувашской Республики, и органа, осуществляющего функции и полномочия учредителя бюджетных или автономных учреждений Урмарского муниципального округа Чувашской Республики, и на официальных сайтах</w:t>
      </w:r>
      <w:proofErr w:type="gramEnd"/>
      <w:r w:rsidRPr="00431B14">
        <w:rPr>
          <w:rFonts w:ascii="Times New Roman" w:hAnsi="Times New Roman" w:cs="Times New Roman"/>
          <w:color w:val="000000" w:themeColor="text1"/>
          <w:sz w:val="24"/>
          <w:szCs w:val="24"/>
        </w:rPr>
        <w:t xml:space="preserve"> в информационно-телекоммуникационной сети "Интернет" муниципальных учреждений.</w:t>
      </w:r>
    </w:p>
    <w:bookmarkEnd w:id="19"/>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431B14" w:rsidRPr="00431B14" w:rsidRDefault="00431B14" w:rsidP="00431B14">
      <w:pPr>
        <w:widowControl w:val="0"/>
        <w:autoSpaceDE w:val="0"/>
        <w:autoSpaceDN w:val="0"/>
        <w:adjustRightInd w:val="0"/>
        <w:spacing w:before="108" w:after="0" w:line="240" w:lineRule="auto"/>
        <w:jc w:val="center"/>
        <w:outlineLvl w:val="0"/>
        <w:rPr>
          <w:rFonts w:ascii="Times New Roman" w:hAnsi="Times New Roman" w:cs="Times New Roman"/>
          <w:b/>
          <w:bCs/>
          <w:color w:val="000000" w:themeColor="text1"/>
          <w:sz w:val="24"/>
          <w:szCs w:val="24"/>
        </w:rPr>
      </w:pPr>
      <w:bookmarkStart w:id="20" w:name="sub_1200"/>
      <w:r w:rsidRPr="00431B14">
        <w:rPr>
          <w:rFonts w:ascii="Times New Roman" w:hAnsi="Times New Roman" w:cs="Times New Roman"/>
          <w:b/>
          <w:bCs/>
          <w:color w:val="000000" w:themeColor="text1"/>
          <w:sz w:val="24"/>
          <w:szCs w:val="24"/>
        </w:rPr>
        <w:t>II. Финансовое обеспечение выполнения муниципального задания</w:t>
      </w:r>
    </w:p>
    <w:bookmarkEnd w:id="20"/>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1" w:name="sub_1011"/>
      <w:r w:rsidRPr="00431B14">
        <w:rPr>
          <w:rFonts w:ascii="Times New Roman" w:hAnsi="Times New Roman" w:cs="Times New Roman"/>
          <w:color w:val="000000" w:themeColor="text1"/>
          <w:sz w:val="24"/>
          <w:szCs w:val="24"/>
        </w:rPr>
        <w:t xml:space="preserve">11. </w:t>
      </w:r>
      <w:proofErr w:type="gramStart"/>
      <w:r w:rsidRPr="00431B14">
        <w:rPr>
          <w:rFonts w:ascii="Times New Roman" w:hAnsi="Times New Roman" w:cs="Times New Roman"/>
          <w:color w:val="000000" w:themeColor="text1"/>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431B14">
        <w:rPr>
          <w:rFonts w:ascii="Times New Roman" w:hAnsi="Times New Roman" w:cs="Times New Roman"/>
          <w:color w:val="000000" w:themeColor="text1"/>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2" w:name="sub_1012"/>
      <w:bookmarkEnd w:id="21"/>
      <w:r w:rsidRPr="00431B14">
        <w:rPr>
          <w:rFonts w:ascii="Times New Roman" w:hAnsi="Times New Roman" w:cs="Times New Roman"/>
          <w:color w:val="000000" w:themeColor="text1"/>
          <w:sz w:val="24"/>
          <w:szCs w:val="24"/>
        </w:rPr>
        <w:t xml:space="preserve">12. Объем финансового обеспечения выполнения муниципального задания (R) </w:t>
      </w:r>
      <w:r w:rsidRPr="00431B14">
        <w:rPr>
          <w:rFonts w:ascii="Times New Roman" w:hAnsi="Times New Roman" w:cs="Times New Roman"/>
          <w:color w:val="000000" w:themeColor="text1"/>
          <w:sz w:val="24"/>
          <w:szCs w:val="24"/>
        </w:rPr>
        <w:lastRenderedPageBreak/>
        <w:t>рассчитывается по формуле:</w:t>
      </w:r>
    </w:p>
    <w:bookmarkEnd w:id="22"/>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431B14" w:rsidRPr="00431B14" w:rsidRDefault="00431B14" w:rsidP="00431B14">
      <w:pPr>
        <w:widowControl w:val="0"/>
        <w:autoSpaceDE w:val="0"/>
        <w:autoSpaceDN w:val="0"/>
        <w:adjustRightInd w:val="0"/>
        <w:spacing w:after="0" w:line="240" w:lineRule="auto"/>
        <w:ind w:firstLine="698"/>
        <w:jc w:val="center"/>
        <w:rPr>
          <w:rFonts w:ascii="Times New Roman" w:hAnsi="Times New Roman" w:cs="Times New Roman"/>
          <w:color w:val="000000" w:themeColor="text1"/>
          <w:sz w:val="24"/>
          <w:szCs w:val="24"/>
        </w:rPr>
      </w:pPr>
      <w:r w:rsidRPr="00431B14">
        <w:rPr>
          <w:rFonts w:ascii="Times New Roman" w:hAnsi="Times New Roman" w:cs="Times New Roman"/>
          <w:noProof/>
          <w:color w:val="000000" w:themeColor="text1"/>
          <w:sz w:val="24"/>
          <w:szCs w:val="24"/>
          <w:lang w:eastAsia="ru-RU"/>
        </w:rPr>
        <w:drawing>
          <wp:inline distT="0" distB="0" distL="0" distR="0" wp14:anchorId="4034DB9D" wp14:editId="46D9FF76">
            <wp:extent cx="4237990" cy="5245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37990" cy="524510"/>
                    </a:xfrm>
                    <a:prstGeom prst="rect">
                      <a:avLst/>
                    </a:prstGeom>
                    <a:noFill/>
                    <a:ln>
                      <a:noFill/>
                    </a:ln>
                  </pic:spPr>
                </pic:pic>
              </a:graphicData>
            </a:graphic>
          </wp:inline>
        </w:drawing>
      </w:r>
      <w:r w:rsidRPr="00431B14">
        <w:rPr>
          <w:rFonts w:ascii="Times New Roman" w:hAnsi="Times New Roman" w:cs="Times New Roman"/>
          <w:color w:val="000000" w:themeColor="text1"/>
          <w:sz w:val="24"/>
          <w:szCs w:val="24"/>
        </w:rPr>
        <w:t>,</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где:</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noProof/>
          <w:color w:val="000000" w:themeColor="text1"/>
          <w:sz w:val="24"/>
          <w:szCs w:val="24"/>
          <w:lang w:eastAsia="ru-RU"/>
        </w:rPr>
        <w:drawing>
          <wp:inline distT="0" distB="0" distL="0" distR="0" wp14:anchorId="3E9DE3EB" wp14:editId="4A3D953F">
            <wp:extent cx="214630" cy="2705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4630" cy="270510"/>
                    </a:xfrm>
                    <a:prstGeom prst="rect">
                      <a:avLst/>
                    </a:prstGeom>
                    <a:noFill/>
                    <a:ln>
                      <a:noFill/>
                    </a:ln>
                  </pic:spPr>
                </pic:pic>
              </a:graphicData>
            </a:graphic>
          </wp:inline>
        </w:drawing>
      </w:r>
      <w:r w:rsidRPr="00431B14">
        <w:rPr>
          <w:rFonts w:ascii="Times New Roman" w:hAnsi="Times New Roman" w:cs="Times New Roman"/>
          <w:color w:val="000000" w:themeColor="text1"/>
          <w:sz w:val="24"/>
          <w:szCs w:val="24"/>
        </w:rPr>
        <w:t xml:space="preserve"> - нормативные затраты на оказание i-й муниципальной услуги, установленной муниципальным заданием;</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noProof/>
          <w:color w:val="000000" w:themeColor="text1"/>
          <w:sz w:val="24"/>
          <w:szCs w:val="24"/>
          <w:lang w:eastAsia="ru-RU"/>
        </w:rPr>
        <w:drawing>
          <wp:inline distT="0" distB="0" distL="0" distR="0" wp14:anchorId="662B97EF" wp14:editId="31709EFD">
            <wp:extent cx="198755" cy="2705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755" cy="270510"/>
                    </a:xfrm>
                    <a:prstGeom prst="rect">
                      <a:avLst/>
                    </a:prstGeom>
                    <a:noFill/>
                    <a:ln>
                      <a:noFill/>
                    </a:ln>
                  </pic:spPr>
                </pic:pic>
              </a:graphicData>
            </a:graphic>
          </wp:inline>
        </w:drawing>
      </w:r>
      <w:r w:rsidRPr="00431B14">
        <w:rPr>
          <w:rFonts w:ascii="Times New Roman" w:hAnsi="Times New Roman" w:cs="Times New Roman"/>
          <w:color w:val="000000" w:themeColor="text1"/>
          <w:sz w:val="24"/>
          <w:szCs w:val="24"/>
        </w:rPr>
        <w:t xml:space="preserve"> - объем i-й муниципальной услуги, установленной муниципальным заданием;</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noProof/>
          <w:color w:val="000000" w:themeColor="text1"/>
          <w:sz w:val="24"/>
          <w:szCs w:val="24"/>
          <w:lang w:eastAsia="ru-RU"/>
        </w:rPr>
        <w:drawing>
          <wp:inline distT="0" distB="0" distL="0" distR="0" wp14:anchorId="33AC8C75" wp14:editId="7D952F34">
            <wp:extent cx="254635" cy="2705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a:noFill/>
                    </a:ln>
                  </pic:spPr>
                </pic:pic>
              </a:graphicData>
            </a:graphic>
          </wp:inline>
        </w:drawing>
      </w:r>
      <w:r w:rsidRPr="00431B14">
        <w:rPr>
          <w:rFonts w:ascii="Times New Roman" w:hAnsi="Times New Roman" w:cs="Times New Roman"/>
          <w:color w:val="000000" w:themeColor="text1"/>
          <w:sz w:val="24"/>
          <w:szCs w:val="24"/>
        </w:rPr>
        <w:t xml:space="preserve"> - нормативные затраты на выполнение w-й работы, установленной муниципальным заданием;</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noProof/>
          <w:color w:val="000000" w:themeColor="text1"/>
          <w:sz w:val="24"/>
          <w:szCs w:val="24"/>
          <w:lang w:eastAsia="ru-RU"/>
        </w:rPr>
        <w:drawing>
          <wp:inline distT="0" distB="0" distL="0" distR="0" wp14:anchorId="2F57AC01" wp14:editId="516E815F">
            <wp:extent cx="246380" cy="270510"/>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380" cy="270510"/>
                    </a:xfrm>
                    <a:prstGeom prst="rect">
                      <a:avLst/>
                    </a:prstGeom>
                    <a:noFill/>
                    <a:ln>
                      <a:noFill/>
                    </a:ln>
                  </pic:spPr>
                </pic:pic>
              </a:graphicData>
            </a:graphic>
          </wp:inline>
        </w:drawing>
      </w:r>
      <w:r w:rsidRPr="00431B14">
        <w:rPr>
          <w:rFonts w:ascii="Times New Roman" w:hAnsi="Times New Roman" w:cs="Times New Roman"/>
          <w:color w:val="000000" w:themeColor="text1"/>
          <w:sz w:val="24"/>
          <w:szCs w:val="24"/>
        </w:rPr>
        <w:t xml:space="preserve"> - объем w-й работы, установленной муниципальным заданием;</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noProof/>
          <w:color w:val="000000" w:themeColor="text1"/>
          <w:sz w:val="24"/>
          <w:szCs w:val="24"/>
          <w:lang w:eastAsia="ru-RU"/>
        </w:rPr>
        <w:drawing>
          <wp:inline distT="0" distB="0" distL="0" distR="0" wp14:anchorId="70CBE69B" wp14:editId="595AAD9C">
            <wp:extent cx="182880" cy="2705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431B14">
        <w:rPr>
          <w:rFonts w:ascii="Times New Roman" w:hAnsi="Times New Roman" w:cs="Times New Roman"/>
          <w:color w:val="000000" w:themeColor="text1"/>
          <w:sz w:val="24"/>
          <w:szCs w:val="24"/>
        </w:rPr>
        <w:t xml:space="preserve"> - размер платы (тариф и цена) за выполнение w-й работы в соответствии с </w:t>
      </w:r>
      <w:hyperlink w:anchor="sub_1035" w:history="1">
        <w:r w:rsidRPr="00431B14">
          <w:rPr>
            <w:rFonts w:ascii="Times New Roman" w:hAnsi="Times New Roman" w:cs="Times New Roman"/>
            <w:color w:val="000000" w:themeColor="text1"/>
            <w:sz w:val="24"/>
            <w:szCs w:val="24"/>
          </w:rPr>
          <w:t>пунктом 35</w:t>
        </w:r>
      </w:hyperlink>
      <w:r w:rsidRPr="00431B14">
        <w:rPr>
          <w:rFonts w:ascii="Times New Roman" w:hAnsi="Times New Roman" w:cs="Times New Roman"/>
          <w:color w:val="000000" w:themeColor="text1"/>
          <w:sz w:val="24"/>
          <w:szCs w:val="24"/>
        </w:rPr>
        <w:t xml:space="preserve"> настоящего Положения, установленный муниципальным заданием;</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noProof/>
          <w:color w:val="000000" w:themeColor="text1"/>
          <w:sz w:val="24"/>
          <w:szCs w:val="24"/>
          <w:lang w:eastAsia="ru-RU"/>
        </w:rPr>
        <w:drawing>
          <wp:inline distT="0" distB="0" distL="0" distR="0" wp14:anchorId="1E909597" wp14:editId="2BC78DC2">
            <wp:extent cx="222885" cy="27051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r w:rsidRPr="00431B14">
        <w:rPr>
          <w:rFonts w:ascii="Times New Roman" w:hAnsi="Times New Roman" w:cs="Times New Roman"/>
          <w:color w:val="000000" w:themeColor="text1"/>
          <w:sz w:val="24"/>
          <w:szCs w:val="24"/>
        </w:rPr>
        <w:t xml:space="preserve"> - размер платы (тариф и цена) за оказание i-й муниципальной услуги в соответствии с </w:t>
      </w:r>
      <w:hyperlink w:anchor="sub_1035" w:history="1">
        <w:r w:rsidRPr="00431B14">
          <w:rPr>
            <w:rFonts w:ascii="Times New Roman" w:hAnsi="Times New Roman" w:cs="Times New Roman"/>
            <w:color w:val="000000" w:themeColor="text1"/>
            <w:sz w:val="24"/>
            <w:szCs w:val="24"/>
          </w:rPr>
          <w:t>пунктом 35</w:t>
        </w:r>
      </w:hyperlink>
      <w:r w:rsidRPr="00431B14">
        <w:rPr>
          <w:rFonts w:ascii="Times New Roman" w:hAnsi="Times New Roman" w:cs="Times New Roman"/>
          <w:color w:val="000000" w:themeColor="text1"/>
          <w:sz w:val="24"/>
          <w:szCs w:val="24"/>
        </w:rPr>
        <w:t xml:space="preserve"> настоящего Положения, установленный муниципальным заданием;</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noProof/>
          <w:color w:val="000000" w:themeColor="text1"/>
          <w:sz w:val="24"/>
          <w:szCs w:val="24"/>
          <w:lang w:eastAsia="ru-RU"/>
        </w:rPr>
        <w:drawing>
          <wp:inline distT="0" distB="0" distL="0" distR="0" wp14:anchorId="662D3432" wp14:editId="6F383FE6">
            <wp:extent cx="381635" cy="2940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635" cy="294005"/>
                    </a:xfrm>
                    <a:prstGeom prst="rect">
                      <a:avLst/>
                    </a:prstGeom>
                    <a:noFill/>
                    <a:ln>
                      <a:noFill/>
                    </a:ln>
                  </pic:spPr>
                </pic:pic>
              </a:graphicData>
            </a:graphic>
          </wp:inline>
        </w:drawing>
      </w:r>
      <w:r w:rsidRPr="00431B14">
        <w:rPr>
          <w:rFonts w:ascii="Times New Roman" w:hAnsi="Times New Roman" w:cs="Times New Roman"/>
          <w:color w:val="000000" w:themeColor="text1"/>
          <w:sz w:val="24"/>
          <w:szCs w:val="24"/>
        </w:rPr>
        <w:t xml:space="preserve"> - затраты на уплату налогов, в качестве объекта налогообложения по которым признается имущество учреждения.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3" w:name="sub_1013"/>
      <w:r w:rsidRPr="00431B14">
        <w:rPr>
          <w:rFonts w:ascii="Times New Roman" w:hAnsi="Times New Roman" w:cs="Times New Roman"/>
          <w:color w:val="000000" w:themeColor="text1"/>
          <w:sz w:val="24"/>
          <w:szCs w:val="24"/>
        </w:rPr>
        <w:t xml:space="preserve">13. </w:t>
      </w:r>
      <w:proofErr w:type="gramStart"/>
      <w:r w:rsidRPr="00431B14">
        <w:rPr>
          <w:rFonts w:ascii="Times New Roman" w:hAnsi="Times New Roman" w:cs="Times New Roman"/>
          <w:color w:val="000000" w:themeColor="text1"/>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431B14">
        <w:rPr>
          <w:rFonts w:ascii="Times New Roman" w:hAnsi="Times New Roman" w:cs="Times New Roman"/>
          <w:color w:val="000000" w:themeColor="text1"/>
          <w:sz w:val="24"/>
          <w:szCs w:val="24"/>
        </w:rPr>
        <w:t xml:space="preserve"> оказание муниципальных услуг (выполнение работ) муниципальным учреждением в соответствующих сферах деятельности (далее - общие требования).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4" w:name="sub_1014"/>
      <w:bookmarkEnd w:id="23"/>
      <w:r w:rsidRPr="00431B14">
        <w:rPr>
          <w:rFonts w:ascii="Times New Roman" w:hAnsi="Times New Roman" w:cs="Times New Roman"/>
          <w:color w:val="000000" w:themeColor="text1"/>
          <w:sz w:val="24"/>
          <w:szCs w:val="24"/>
        </w:rPr>
        <w:t>14. Значения нормативных затрат на оказание муниципальной услуги утверждаются в отношении: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5" w:name="sub_141"/>
      <w:bookmarkEnd w:id="24"/>
      <w:r w:rsidRPr="00431B14">
        <w:rPr>
          <w:rFonts w:ascii="Times New Roman" w:hAnsi="Times New Roman" w:cs="Times New Roman"/>
          <w:color w:val="000000" w:themeColor="text1"/>
          <w:sz w:val="24"/>
          <w:szCs w:val="24"/>
        </w:rPr>
        <w:t>а) казенных учреждений - главным распорядителем средств бюджета Урмарского муниципального округа Чувашской Республики,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6" w:name="sub_142"/>
      <w:bookmarkEnd w:id="25"/>
      <w:r w:rsidRPr="00431B14">
        <w:rPr>
          <w:rFonts w:ascii="Times New Roman" w:hAnsi="Times New Roman" w:cs="Times New Roman"/>
          <w:color w:val="000000" w:themeColor="text1"/>
          <w:sz w:val="24"/>
          <w:szCs w:val="24"/>
        </w:rPr>
        <w:t>б) бюджетных или автономных учреждений - органом, осуществляющим функции и полномочия учредителя муниципальных бюджетных или автономных учреждений.</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7" w:name="sub_1015"/>
      <w:bookmarkEnd w:id="26"/>
      <w:r w:rsidRPr="00431B14">
        <w:rPr>
          <w:rFonts w:ascii="Times New Roman" w:hAnsi="Times New Roman" w:cs="Times New Roman"/>
          <w:color w:val="000000" w:themeColor="text1"/>
          <w:sz w:val="24"/>
          <w:szCs w:val="24"/>
        </w:rPr>
        <w:t xml:space="preserve">15. Значения нормативных затрат на оказание муниципальной услуги (с учетом корректирующих коэффициентов), не являющиеся сведениями, составляющими </w:t>
      </w:r>
      <w:hyperlink r:id="rId34" w:history="1">
        <w:r w:rsidRPr="00431B14">
          <w:rPr>
            <w:rFonts w:ascii="Times New Roman" w:hAnsi="Times New Roman" w:cs="Times New Roman"/>
            <w:color w:val="000000" w:themeColor="text1"/>
            <w:sz w:val="24"/>
            <w:szCs w:val="24"/>
          </w:rPr>
          <w:t>государственную тайну</w:t>
        </w:r>
      </w:hyperlink>
      <w:r w:rsidRPr="00431B14">
        <w:rPr>
          <w:rFonts w:ascii="Times New Roman" w:hAnsi="Times New Roman" w:cs="Times New Roman"/>
          <w:color w:val="000000" w:themeColor="text1"/>
          <w:sz w:val="24"/>
          <w:szCs w:val="24"/>
        </w:rPr>
        <w:t xml:space="preserve">, утверждаются в форме электронного документа в системе "Электронный бюджет" путем подписания усиленной </w:t>
      </w:r>
      <w:hyperlink r:id="rId35" w:history="1">
        <w:r w:rsidRPr="00431B14">
          <w:rPr>
            <w:rFonts w:ascii="Times New Roman" w:hAnsi="Times New Roman" w:cs="Times New Roman"/>
            <w:color w:val="000000" w:themeColor="text1"/>
            <w:sz w:val="24"/>
            <w:szCs w:val="24"/>
          </w:rPr>
          <w:t>квалифицированной электронной подписью</w:t>
        </w:r>
      </w:hyperlink>
      <w:r w:rsidRPr="00431B14">
        <w:rPr>
          <w:rFonts w:ascii="Times New Roman" w:hAnsi="Times New Roman" w:cs="Times New Roman"/>
          <w:color w:val="000000" w:themeColor="text1"/>
          <w:sz w:val="24"/>
          <w:szCs w:val="24"/>
        </w:rPr>
        <w:t xml:space="preserve"> лица, имеющего право действовать от имени соответствующего органа местного самоуправления (учреждения).</w:t>
      </w:r>
    </w:p>
    <w:bookmarkEnd w:id="27"/>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 xml:space="preserve">Значения нормативных затрат на оказание муниципальной услуги (с учетом корректирующих коэффициентов), являющиеся сведениями, составляющими государственную тайну, утверждаются в форме бумажного документа с соблюдением </w:t>
      </w:r>
      <w:hyperlink r:id="rId36" w:history="1">
        <w:r w:rsidRPr="00431B14">
          <w:rPr>
            <w:rFonts w:ascii="Times New Roman" w:hAnsi="Times New Roman" w:cs="Times New Roman"/>
            <w:color w:val="000000" w:themeColor="text1"/>
            <w:sz w:val="24"/>
            <w:szCs w:val="24"/>
          </w:rPr>
          <w:t>законодательства</w:t>
        </w:r>
      </w:hyperlink>
      <w:r w:rsidRPr="00431B14">
        <w:rPr>
          <w:rFonts w:ascii="Times New Roman" w:hAnsi="Times New Roman" w:cs="Times New Roman"/>
          <w:color w:val="000000" w:themeColor="text1"/>
          <w:sz w:val="24"/>
          <w:szCs w:val="24"/>
        </w:rPr>
        <w:t xml:space="preserve"> Российской Федерации о государственной тайне путем проставления грифа утверждения, содержащего наименование должности, подпись (расшифровку подписи) лица, имеющего право действовать от имени соответствующего органа местного </w:t>
      </w:r>
      <w:r w:rsidRPr="00431B14">
        <w:rPr>
          <w:rFonts w:ascii="Times New Roman" w:hAnsi="Times New Roman" w:cs="Times New Roman"/>
          <w:color w:val="000000" w:themeColor="text1"/>
          <w:sz w:val="24"/>
          <w:szCs w:val="24"/>
        </w:rPr>
        <w:lastRenderedPageBreak/>
        <w:t>самоуправления (учреждения), и дату утверждения.</w:t>
      </w:r>
      <w:proofErr w:type="gramEnd"/>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8" w:name="sub_1016"/>
      <w:r w:rsidRPr="00431B14">
        <w:rPr>
          <w:rFonts w:ascii="Times New Roman" w:hAnsi="Times New Roman" w:cs="Times New Roman"/>
          <w:color w:val="000000" w:themeColor="text1"/>
          <w:sz w:val="24"/>
          <w:szCs w:val="24"/>
        </w:rPr>
        <w:t>16. Базовый норматив затрат на оказание муниципальной услуги состоит из базового норматива: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29" w:name="sub_161"/>
      <w:bookmarkEnd w:id="28"/>
      <w:r w:rsidRPr="00431B14">
        <w:rPr>
          <w:rFonts w:ascii="Times New Roman" w:hAnsi="Times New Roman" w:cs="Times New Roman"/>
          <w:color w:val="000000" w:themeColor="text1"/>
          <w:sz w:val="24"/>
          <w:szCs w:val="24"/>
        </w:rPr>
        <w:t>а) затрат, непосредственно связанных с оказанием муниципальной услуги;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0" w:name="sub_162"/>
      <w:bookmarkEnd w:id="29"/>
      <w:r w:rsidRPr="00431B14">
        <w:rPr>
          <w:rFonts w:ascii="Times New Roman" w:hAnsi="Times New Roman" w:cs="Times New Roman"/>
          <w:color w:val="000000" w:themeColor="text1"/>
          <w:sz w:val="24"/>
          <w:szCs w:val="24"/>
        </w:rPr>
        <w:t>б) затрат на общехозяйственные нужды на оказание муниципальной услуги.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1" w:name="sub_1017"/>
      <w:bookmarkEnd w:id="30"/>
      <w:r w:rsidRPr="00431B14">
        <w:rPr>
          <w:rFonts w:ascii="Times New Roman" w:hAnsi="Times New Roman" w:cs="Times New Roman"/>
          <w:color w:val="000000" w:themeColor="text1"/>
          <w:sz w:val="24"/>
          <w:szCs w:val="24"/>
        </w:rPr>
        <w:t xml:space="preserve">17. </w:t>
      </w:r>
      <w:proofErr w:type="gramStart"/>
      <w:r w:rsidRPr="00431B14">
        <w:rPr>
          <w:rFonts w:ascii="Times New Roman" w:hAnsi="Times New Roman" w:cs="Times New Roman"/>
          <w:color w:val="000000" w:themeColor="text1"/>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w:t>
      </w:r>
      <w:proofErr w:type="gramEnd"/>
      <w:r w:rsidRPr="00431B14">
        <w:rPr>
          <w:rFonts w:ascii="Times New Roman" w:hAnsi="Times New Roman" w:cs="Times New Roman"/>
          <w:color w:val="000000" w:themeColor="text1"/>
          <w:sz w:val="24"/>
          <w:szCs w:val="24"/>
        </w:rPr>
        <w:t xml:space="preserve"> </w:t>
      </w:r>
      <w:proofErr w:type="gramStart"/>
      <w:r w:rsidRPr="00431B14">
        <w:rPr>
          <w:rFonts w:ascii="Times New Roman" w:hAnsi="Times New Roman" w:cs="Times New Roman"/>
          <w:color w:val="000000" w:themeColor="text1"/>
          <w:sz w:val="24"/>
          <w:szCs w:val="24"/>
        </w:rPr>
        <w:t>требованиях</w:t>
      </w:r>
      <w:proofErr w:type="gramEnd"/>
      <w:r w:rsidRPr="00431B14">
        <w:rPr>
          <w:rFonts w:ascii="Times New Roman" w:hAnsi="Times New Roman" w:cs="Times New Roman"/>
          <w:color w:val="000000" w:themeColor="text1"/>
          <w:sz w:val="24"/>
          <w:szCs w:val="24"/>
        </w:rPr>
        <w:t xml:space="preserve">, отраслевой корректирующий коэффициент при которых определяется по каждому показателю индивидуально с учетом требований </w:t>
      </w:r>
      <w:hyperlink w:anchor="sub_1026" w:history="1">
        <w:r w:rsidRPr="00431B14">
          <w:rPr>
            <w:rFonts w:ascii="Times New Roman" w:hAnsi="Times New Roman" w:cs="Times New Roman"/>
            <w:color w:val="000000" w:themeColor="text1"/>
            <w:sz w:val="24"/>
            <w:szCs w:val="24"/>
          </w:rPr>
          <w:t>пункта 26</w:t>
        </w:r>
      </w:hyperlink>
      <w:r w:rsidRPr="00431B14">
        <w:rPr>
          <w:rFonts w:ascii="Times New Roman" w:hAnsi="Times New Roman" w:cs="Times New Roman"/>
          <w:color w:val="000000" w:themeColor="text1"/>
          <w:sz w:val="24"/>
          <w:szCs w:val="24"/>
        </w:rPr>
        <w:t xml:space="preserve"> настоящего Положения (далее - показатели отраслевой специфики).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2" w:name="sub_1018"/>
      <w:bookmarkEnd w:id="31"/>
      <w:r w:rsidRPr="00431B14">
        <w:rPr>
          <w:rFonts w:ascii="Times New Roman" w:hAnsi="Times New Roman" w:cs="Times New Roman"/>
          <w:color w:val="000000" w:themeColor="text1"/>
          <w:sz w:val="24"/>
          <w:szCs w:val="24"/>
        </w:rPr>
        <w:t xml:space="preserve">18. </w:t>
      </w:r>
      <w:proofErr w:type="gramStart"/>
      <w:r w:rsidRPr="00431B14">
        <w:rPr>
          <w:rFonts w:ascii="Times New Roman" w:hAnsi="Times New Roman" w:cs="Times New Roman"/>
          <w:color w:val="000000" w:themeColor="text1"/>
          <w:sz w:val="24"/>
          <w:szCs w:val="24"/>
        </w:rPr>
        <w:t xml:space="preserve">При определении базового норматива затрат в части затрат, указанных в </w:t>
      </w:r>
      <w:hyperlink w:anchor="sub_1019" w:history="1">
        <w:r w:rsidRPr="00431B14">
          <w:rPr>
            <w:rFonts w:ascii="Times New Roman" w:hAnsi="Times New Roman" w:cs="Times New Roman"/>
            <w:color w:val="000000" w:themeColor="text1"/>
            <w:sz w:val="24"/>
            <w:szCs w:val="24"/>
          </w:rPr>
          <w:t>пункте 19</w:t>
        </w:r>
      </w:hyperlink>
      <w:r w:rsidRPr="00431B14">
        <w:rPr>
          <w:rFonts w:ascii="Times New Roman" w:hAnsi="Times New Roman" w:cs="Times New Roman"/>
          <w:color w:val="000000" w:themeColor="text1"/>
          <w:sz w:val="24"/>
          <w:szCs w:val="24"/>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w:t>
      </w:r>
      <w:proofErr w:type="gramEnd"/>
      <w:r w:rsidRPr="00431B14">
        <w:rPr>
          <w:rFonts w:ascii="Times New Roman" w:hAnsi="Times New Roman" w:cs="Times New Roman"/>
          <w:color w:val="000000" w:themeColor="text1"/>
          <w:sz w:val="24"/>
          <w:szCs w:val="24"/>
        </w:rPr>
        <w:t>,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bookmarkEnd w:id="32"/>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 xml:space="preserve">Затраты, указанные в </w:t>
      </w:r>
      <w:hyperlink w:anchor="sub_1020" w:history="1">
        <w:r w:rsidRPr="00431B14">
          <w:rPr>
            <w:rFonts w:ascii="Times New Roman" w:hAnsi="Times New Roman" w:cs="Times New Roman"/>
            <w:color w:val="000000" w:themeColor="text1"/>
            <w:sz w:val="24"/>
            <w:szCs w:val="24"/>
          </w:rPr>
          <w:t>пункте 20</w:t>
        </w:r>
      </w:hyperlink>
      <w:r w:rsidRPr="00431B14">
        <w:rPr>
          <w:rFonts w:ascii="Times New Roman" w:hAnsi="Times New Roman" w:cs="Times New Roman"/>
          <w:color w:val="000000" w:themeColor="text1"/>
          <w:sz w:val="24"/>
          <w:szCs w:val="24"/>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Урмарского муниципального округа Чувашской Республики, оказывающим муниципальную услугу</w:t>
      </w:r>
      <w:proofErr w:type="gramEnd"/>
      <w:r w:rsidRPr="00431B14">
        <w:rPr>
          <w:rFonts w:ascii="Times New Roman" w:hAnsi="Times New Roman" w:cs="Times New Roman"/>
          <w:color w:val="000000" w:themeColor="text1"/>
          <w:sz w:val="24"/>
          <w:szCs w:val="24"/>
        </w:rPr>
        <w:t xml:space="preserve"> в установленной сфере деятельности, в соответствии с общими требованиями.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3" w:name="sub_1019"/>
      <w:r w:rsidRPr="00431B14">
        <w:rPr>
          <w:rFonts w:ascii="Times New Roman" w:hAnsi="Times New Roman" w:cs="Times New Roman"/>
          <w:color w:val="000000" w:themeColor="text1"/>
          <w:sz w:val="24"/>
          <w:szCs w:val="24"/>
        </w:rPr>
        <w:t>19. В базовый норматив затрат, непосредственно связанных с оказанием муниципальной услуги, включаются: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4" w:name="sub_191"/>
      <w:bookmarkEnd w:id="33"/>
      <w:proofErr w:type="gramStart"/>
      <w:r w:rsidRPr="00431B14">
        <w:rPr>
          <w:rFonts w:ascii="Times New Roman" w:hAnsi="Times New Roman" w:cs="Times New Roman"/>
          <w:color w:val="000000" w:themeColor="text1"/>
          <w:sz w:val="24"/>
          <w:szCs w:val="24"/>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431B14">
        <w:rPr>
          <w:rFonts w:ascii="Times New Roman" w:hAnsi="Times New Roman" w:cs="Times New Roman"/>
          <w:color w:val="000000" w:themeColor="text1"/>
          <w:sz w:val="24"/>
          <w:szCs w:val="24"/>
        </w:rPr>
        <w:t xml:space="preserve"> </w:t>
      </w:r>
      <w:proofErr w:type="gramStart"/>
      <w:r w:rsidRPr="00431B14">
        <w:rPr>
          <w:rFonts w:ascii="Times New Roman" w:hAnsi="Times New Roman" w:cs="Times New Roman"/>
          <w:color w:val="000000" w:themeColor="text1"/>
          <w:sz w:val="24"/>
          <w:szCs w:val="24"/>
        </w:rPr>
        <w:t>соответствии</w:t>
      </w:r>
      <w:proofErr w:type="gramEnd"/>
      <w:r w:rsidRPr="00431B14">
        <w:rPr>
          <w:rFonts w:ascii="Times New Roman" w:hAnsi="Times New Roman" w:cs="Times New Roman"/>
          <w:color w:val="000000" w:themeColor="text1"/>
          <w:sz w:val="24"/>
          <w:szCs w:val="24"/>
        </w:rPr>
        <w:t xml:space="preserve"> с </w:t>
      </w:r>
      <w:hyperlink r:id="rId37" w:history="1">
        <w:r w:rsidRPr="00431B14">
          <w:rPr>
            <w:rFonts w:ascii="Times New Roman" w:hAnsi="Times New Roman" w:cs="Times New Roman"/>
            <w:color w:val="000000" w:themeColor="text1"/>
            <w:sz w:val="24"/>
            <w:szCs w:val="24"/>
          </w:rPr>
          <w:t>трудовым законодательством</w:t>
        </w:r>
      </w:hyperlink>
      <w:r w:rsidRPr="00431B14">
        <w:rPr>
          <w:rFonts w:ascii="Times New Roman" w:hAnsi="Times New Roman" w:cs="Times New Roman"/>
          <w:color w:val="000000" w:themeColor="text1"/>
          <w:sz w:val="24"/>
          <w:szCs w:val="24"/>
        </w:rPr>
        <w:t xml:space="preserve"> и иными нормативными правовыми актами, содержащими нормы трудового права (далее - начисления на выплаты по оплате труда);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5" w:name="sub_192"/>
      <w:bookmarkEnd w:id="34"/>
      <w:r w:rsidRPr="00431B14">
        <w:rPr>
          <w:rFonts w:ascii="Times New Roman" w:hAnsi="Times New Roman" w:cs="Times New Roman"/>
          <w:color w:val="000000" w:themeColor="text1"/>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6" w:name="sub_193"/>
      <w:bookmarkEnd w:id="35"/>
      <w:proofErr w:type="gramStart"/>
      <w:r w:rsidRPr="00431B14">
        <w:rPr>
          <w:rFonts w:ascii="Times New Roman" w:hAnsi="Times New Roman" w:cs="Times New Roman"/>
          <w:color w:val="000000" w:themeColor="text1"/>
          <w:sz w:val="24"/>
          <w:szCs w:val="24"/>
        </w:rPr>
        <w:t xml:space="preserve">в)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w:t>
      </w:r>
      <w:r w:rsidRPr="00431B14">
        <w:rPr>
          <w:rFonts w:ascii="Times New Roman" w:hAnsi="Times New Roman" w:cs="Times New Roman"/>
          <w:color w:val="000000" w:themeColor="text1"/>
          <w:sz w:val="24"/>
          <w:szCs w:val="24"/>
        </w:rPr>
        <w:lastRenderedPageBreak/>
        <w:t>дооборудования в случае, если указанные затраты в соответствии с общими требованиями не</w:t>
      </w:r>
      <w:proofErr w:type="gramEnd"/>
      <w:r w:rsidRPr="00431B14">
        <w:rPr>
          <w:rFonts w:ascii="Times New Roman" w:hAnsi="Times New Roman" w:cs="Times New Roman"/>
          <w:color w:val="000000" w:themeColor="text1"/>
          <w:sz w:val="24"/>
          <w:szCs w:val="24"/>
        </w:rPr>
        <w:t xml:space="preserve"> включены в состав затрат, предусмотренных </w:t>
      </w:r>
      <w:hyperlink w:anchor="sub_192" w:history="1">
        <w:r w:rsidRPr="00431B14">
          <w:rPr>
            <w:rFonts w:ascii="Times New Roman" w:hAnsi="Times New Roman" w:cs="Times New Roman"/>
            <w:color w:val="000000" w:themeColor="text1"/>
            <w:sz w:val="24"/>
            <w:szCs w:val="24"/>
          </w:rPr>
          <w:t>подпунктом "б"</w:t>
        </w:r>
      </w:hyperlink>
      <w:r w:rsidRPr="00431B14">
        <w:rPr>
          <w:rFonts w:ascii="Times New Roman" w:hAnsi="Times New Roman" w:cs="Times New Roman"/>
          <w:color w:val="000000" w:themeColor="text1"/>
          <w:sz w:val="24"/>
          <w:szCs w:val="24"/>
        </w:rPr>
        <w:t xml:space="preserve"> настоящего пункта;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7" w:name="sub_194"/>
      <w:bookmarkEnd w:id="36"/>
      <w:r w:rsidRPr="00431B14">
        <w:rPr>
          <w:rFonts w:ascii="Times New Roman" w:hAnsi="Times New Roman" w:cs="Times New Roman"/>
          <w:color w:val="000000" w:themeColor="text1"/>
          <w:sz w:val="24"/>
          <w:szCs w:val="24"/>
        </w:rPr>
        <w:t>г) иные затраты, непосредственно связанные с оказанием муниципальной услуги.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8" w:name="sub_1020"/>
      <w:bookmarkEnd w:id="37"/>
      <w:r w:rsidRPr="00431B14">
        <w:rPr>
          <w:rFonts w:ascii="Times New Roman" w:hAnsi="Times New Roman" w:cs="Times New Roman"/>
          <w:color w:val="000000" w:themeColor="text1"/>
          <w:sz w:val="24"/>
          <w:szCs w:val="24"/>
        </w:rPr>
        <w:t>20. В базовый норматив затрат на общехозяйственные нужды на оказание муниципальной услуги включаются: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9" w:name="sub_201"/>
      <w:bookmarkEnd w:id="38"/>
      <w:r w:rsidRPr="00431B14">
        <w:rPr>
          <w:rFonts w:ascii="Times New Roman" w:hAnsi="Times New Roman" w:cs="Times New Roman"/>
          <w:color w:val="000000" w:themeColor="text1"/>
          <w:sz w:val="24"/>
          <w:szCs w:val="24"/>
        </w:rPr>
        <w:t>а) затраты на коммунальные услуги;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0" w:name="sub_202"/>
      <w:bookmarkEnd w:id="39"/>
      <w:r w:rsidRPr="00431B14">
        <w:rPr>
          <w:rFonts w:ascii="Times New Roman" w:hAnsi="Times New Roman" w:cs="Times New Roman"/>
          <w:color w:val="000000" w:themeColor="text1"/>
          <w:sz w:val="24"/>
          <w:szCs w:val="24"/>
        </w:rPr>
        <w:t>б) затраты на содержание объектов недвижимого имущества, а также затраты на аренду указанного имущества;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1" w:name="sub_203"/>
      <w:bookmarkEnd w:id="40"/>
      <w:r w:rsidRPr="00431B14">
        <w:rPr>
          <w:rFonts w:ascii="Times New Roman" w:hAnsi="Times New Roman" w:cs="Times New Roman"/>
          <w:color w:val="000000" w:themeColor="text1"/>
          <w:sz w:val="24"/>
          <w:szCs w:val="24"/>
        </w:rPr>
        <w:t>в) затраты на содержание объектов особо ценного движимого имущества, а также затраты на аренду указанного имущества;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2" w:name="sub_204"/>
      <w:bookmarkEnd w:id="41"/>
      <w:r w:rsidRPr="00431B14">
        <w:rPr>
          <w:rFonts w:ascii="Times New Roman" w:hAnsi="Times New Roman" w:cs="Times New Roman"/>
          <w:color w:val="000000" w:themeColor="text1"/>
          <w:sz w:val="24"/>
          <w:szCs w:val="24"/>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3" w:name="sub_205"/>
      <w:bookmarkEnd w:id="42"/>
      <w:r w:rsidRPr="00431B14">
        <w:rPr>
          <w:rFonts w:ascii="Times New Roman" w:hAnsi="Times New Roman" w:cs="Times New Roman"/>
          <w:color w:val="000000" w:themeColor="text1"/>
          <w:sz w:val="24"/>
          <w:szCs w:val="24"/>
        </w:rPr>
        <w:t>д) затраты на приобретение услуг связи;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4" w:name="sub_206"/>
      <w:bookmarkEnd w:id="43"/>
      <w:r w:rsidRPr="00431B14">
        <w:rPr>
          <w:rFonts w:ascii="Times New Roman" w:hAnsi="Times New Roman" w:cs="Times New Roman"/>
          <w:color w:val="000000" w:themeColor="text1"/>
          <w:sz w:val="24"/>
          <w:szCs w:val="24"/>
        </w:rPr>
        <w:t>е) затраты на приобретение транспортных услуг;</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5" w:name="sub_207"/>
      <w:bookmarkEnd w:id="44"/>
      <w:r w:rsidRPr="00431B14">
        <w:rPr>
          <w:rFonts w:ascii="Times New Roman" w:hAnsi="Times New Roman" w:cs="Times New Roman"/>
          <w:color w:val="000000" w:themeColor="text1"/>
          <w:sz w:val="24"/>
          <w:szCs w:val="24"/>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6" w:name="sub_208"/>
      <w:bookmarkEnd w:id="45"/>
      <w:r w:rsidRPr="00431B14">
        <w:rPr>
          <w:rFonts w:ascii="Times New Roman" w:hAnsi="Times New Roman" w:cs="Times New Roman"/>
          <w:color w:val="000000" w:themeColor="text1"/>
          <w:sz w:val="24"/>
          <w:szCs w:val="24"/>
        </w:rPr>
        <w:t>з) затраты на прочие общехозяйственные нужды.</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7" w:name="sub_1021"/>
      <w:bookmarkEnd w:id="46"/>
      <w:r w:rsidRPr="00431B14">
        <w:rPr>
          <w:rFonts w:ascii="Times New Roman" w:hAnsi="Times New Roman" w:cs="Times New Roman"/>
          <w:color w:val="000000" w:themeColor="text1"/>
          <w:sz w:val="24"/>
          <w:szCs w:val="24"/>
        </w:rPr>
        <w:t xml:space="preserve">21. В затраты, указанные в </w:t>
      </w:r>
      <w:hyperlink w:anchor="sub_201" w:history="1">
        <w:r w:rsidRPr="00431B14">
          <w:rPr>
            <w:rFonts w:ascii="Times New Roman" w:hAnsi="Times New Roman" w:cs="Times New Roman"/>
            <w:color w:val="000000" w:themeColor="text1"/>
            <w:sz w:val="24"/>
            <w:szCs w:val="24"/>
          </w:rPr>
          <w:t>подпунктах "а" - "в" пункта 20</w:t>
        </w:r>
      </w:hyperlink>
      <w:r w:rsidRPr="00431B14">
        <w:rPr>
          <w:rFonts w:ascii="Times New Roman" w:hAnsi="Times New Roman" w:cs="Times New Roman"/>
          <w:color w:val="000000" w:themeColor="text1"/>
          <w:sz w:val="24"/>
          <w:szCs w:val="24"/>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bookmarkEnd w:id="47"/>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Затраты, указанные в </w:t>
      </w:r>
      <w:hyperlink w:anchor="sub_193" w:history="1">
        <w:r w:rsidRPr="00431B14">
          <w:rPr>
            <w:rFonts w:ascii="Times New Roman" w:hAnsi="Times New Roman" w:cs="Times New Roman"/>
            <w:color w:val="000000" w:themeColor="text1"/>
            <w:sz w:val="24"/>
            <w:szCs w:val="24"/>
          </w:rPr>
          <w:t>подпункте "в" пункта 19</w:t>
        </w:r>
      </w:hyperlink>
      <w:r w:rsidRPr="00431B14">
        <w:rPr>
          <w:rFonts w:ascii="Times New Roman" w:hAnsi="Times New Roman" w:cs="Times New Roman"/>
          <w:color w:val="000000" w:themeColor="text1"/>
          <w:sz w:val="24"/>
          <w:szCs w:val="24"/>
        </w:rPr>
        <w:t xml:space="preserve"> и </w:t>
      </w:r>
      <w:hyperlink w:anchor="sub_204" w:history="1">
        <w:r w:rsidRPr="00431B14">
          <w:rPr>
            <w:rFonts w:ascii="Times New Roman" w:hAnsi="Times New Roman" w:cs="Times New Roman"/>
            <w:color w:val="000000" w:themeColor="text1"/>
            <w:sz w:val="24"/>
            <w:szCs w:val="24"/>
          </w:rPr>
          <w:t>подпункте "г" пункта 20</w:t>
        </w:r>
      </w:hyperlink>
      <w:r w:rsidRPr="00431B14">
        <w:rPr>
          <w:rFonts w:ascii="Times New Roman" w:hAnsi="Times New Roman" w:cs="Times New Roman"/>
          <w:color w:val="000000" w:themeColor="text1"/>
          <w:sz w:val="24"/>
          <w:szCs w:val="24"/>
        </w:rPr>
        <w:t xml:space="preserve"> настоящего Положения, включаются в базовый норматив затрат на оказание услуги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соответствии с установленными им общими требованиями.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 xml:space="preserve">Затраты, указанные в </w:t>
      </w:r>
      <w:hyperlink w:anchor="sub_193" w:history="1">
        <w:r w:rsidRPr="00431B14">
          <w:rPr>
            <w:rFonts w:ascii="Times New Roman" w:hAnsi="Times New Roman" w:cs="Times New Roman"/>
            <w:color w:val="000000" w:themeColor="text1"/>
            <w:sz w:val="24"/>
            <w:szCs w:val="24"/>
          </w:rPr>
          <w:t>подпункте "в" пункта 19</w:t>
        </w:r>
      </w:hyperlink>
      <w:r w:rsidRPr="00431B14">
        <w:rPr>
          <w:rFonts w:ascii="Times New Roman" w:hAnsi="Times New Roman" w:cs="Times New Roman"/>
          <w:color w:val="000000" w:themeColor="text1"/>
          <w:sz w:val="24"/>
          <w:szCs w:val="24"/>
        </w:rPr>
        <w:t xml:space="preserve"> и </w:t>
      </w:r>
      <w:hyperlink w:anchor="sub_204" w:history="1">
        <w:r w:rsidRPr="00431B14">
          <w:rPr>
            <w:rFonts w:ascii="Times New Roman" w:hAnsi="Times New Roman" w:cs="Times New Roman"/>
            <w:color w:val="000000" w:themeColor="text1"/>
            <w:sz w:val="24"/>
            <w:szCs w:val="24"/>
          </w:rPr>
          <w:t>подпункте "г" пункта 20</w:t>
        </w:r>
      </w:hyperlink>
      <w:r w:rsidRPr="00431B14">
        <w:rPr>
          <w:rFonts w:ascii="Times New Roman" w:hAnsi="Times New Roman" w:cs="Times New Roman"/>
          <w:color w:val="000000" w:themeColor="text1"/>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w:t>
      </w:r>
      <w:proofErr w:type="gramEnd"/>
      <w:r w:rsidRPr="00431B14">
        <w:rPr>
          <w:rFonts w:ascii="Times New Roman" w:hAnsi="Times New Roman" w:cs="Times New Roman"/>
          <w:color w:val="000000" w:themeColor="text1"/>
          <w:sz w:val="24"/>
          <w:szCs w:val="24"/>
        </w:rPr>
        <w:t xml:space="preserve"> </w:t>
      </w:r>
      <w:proofErr w:type="gramStart"/>
      <w:r w:rsidRPr="00431B14">
        <w:rPr>
          <w:rFonts w:ascii="Times New Roman" w:hAnsi="Times New Roman" w:cs="Times New Roman"/>
          <w:color w:val="000000" w:themeColor="text1"/>
          <w:sz w:val="24"/>
          <w:szCs w:val="24"/>
        </w:rPr>
        <w:t xml:space="preserve">полезного использования, установленного с учетом </w:t>
      </w:r>
      <w:hyperlink r:id="rId38" w:history="1">
        <w:r w:rsidRPr="00431B14">
          <w:rPr>
            <w:rFonts w:ascii="Times New Roman" w:hAnsi="Times New Roman" w:cs="Times New Roman"/>
            <w:color w:val="000000" w:themeColor="text1"/>
            <w:sz w:val="24"/>
            <w:szCs w:val="24"/>
          </w:rPr>
          <w:t>Классификации</w:t>
        </w:r>
      </w:hyperlink>
      <w:r w:rsidRPr="00431B14">
        <w:rPr>
          <w:rFonts w:ascii="Times New Roman" w:hAnsi="Times New Roman" w:cs="Times New Roman"/>
          <w:color w:val="000000" w:themeColor="text1"/>
          <w:sz w:val="24"/>
          <w:szCs w:val="24"/>
        </w:rPr>
        <w:t xml:space="preserve"> основных средств, включаемых в амортизационные группы, утвержденной </w:t>
      </w:r>
      <w:hyperlink r:id="rId39" w:history="1">
        <w:r w:rsidRPr="00431B14">
          <w:rPr>
            <w:rFonts w:ascii="Times New Roman" w:hAnsi="Times New Roman" w:cs="Times New Roman"/>
            <w:color w:val="000000" w:themeColor="text1"/>
            <w:sz w:val="24"/>
            <w:szCs w:val="24"/>
          </w:rPr>
          <w:t>постановлением</w:t>
        </w:r>
      </w:hyperlink>
      <w:r w:rsidRPr="00431B14">
        <w:rPr>
          <w:rFonts w:ascii="Times New Roman" w:hAnsi="Times New Roman" w:cs="Times New Roman"/>
          <w:color w:val="000000" w:themeColor="text1"/>
          <w:sz w:val="24"/>
          <w:szCs w:val="24"/>
        </w:rPr>
        <w:t xml:space="preserve"> Правительства Российской Федерации от 01 января 2002 г. N 1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Затраты на аренду имущества, включенные в затраты, указанные в </w:t>
      </w:r>
      <w:hyperlink w:anchor="sub_192" w:history="1">
        <w:r w:rsidRPr="00431B14">
          <w:rPr>
            <w:rFonts w:ascii="Times New Roman" w:hAnsi="Times New Roman" w:cs="Times New Roman"/>
            <w:color w:val="000000" w:themeColor="text1"/>
            <w:sz w:val="24"/>
            <w:szCs w:val="24"/>
          </w:rPr>
          <w:t>подпункте "б" пункта 19</w:t>
        </w:r>
      </w:hyperlink>
      <w:r w:rsidRPr="00431B14">
        <w:rPr>
          <w:rFonts w:ascii="Times New Roman" w:hAnsi="Times New Roman" w:cs="Times New Roman"/>
          <w:color w:val="000000" w:themeColor="text1"/>
          <w:sz w:val="24"/>
          <w:szCs w:val="24"/>
        </w:rPr>
        <w:t xml:space="preserve"> и </w:t>
      </w:r>
      <w:hyperlink w:anchor="sub_202" w:history="1">
        <w:r w:rsidRPr="00431B14">
          <w:rPr>
            <w:rFonts w:ascii="Times New Roman" w:hAnsi="Times New Roman" w:cs="Times New Roman"/>
            <w:color w:val="000000" w:themeColor="text1"/>
            <w:sz w:val="24"/>
            <w:szCs w:val="24"/>
          </w:rPr>
          <w:t>подпунктах "б"</w:t>
        </w:r>
      </w:hyperlink>
      <w:r w:rsidRPr="00431B14">
        <w:rPr>
          <w:rFonts w:ascii="Times New Roman" w:hAnsi="Times New Roman" w:cs="Times New Roman"/>
          <w:color w:val="000000" w:themeColor="text1"/>
          <w:sz w:val="24"/>
          <w:szCs w:val="24"/>
        </w:rPr>
        <w:t xml:space="preserve"> и </w:t>
      </w:r>
      <w:hyperlink w:anchor="sub_203" w:history="1">
        <w:r w:rsidRPr="00431B14">
          <w:rPr>
            <w:rFonts w:ascii="Times New Roman" w:hAnsi="Times New Roman" w:cs="Times New Roman"/>
            <w:color w:val="000000" w:themeColor="text1"/>
            <w:sz w:val="24"/>
            <w:szCs w:val="24"/>
          </w:rPr>
          <w:t>"в" пункта 20</w:t>
        </w:r>
      </w:hyperlink>
      <w:r w:rsidRPr="00431B14">
        <w:rPr>
          <w:rFonts w:ascii="Times New Roman" w:hAnsi="Times New Roman" w:cs="Times New Roman"/>
          <w:color w:val="000000" w:themeColor="text1"/>
          <w:sz w:val="24"/>
          <w:szCs w:val="24"/>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8" w:name="sub_1022"/>
      <w:r w:rsidRPr="00431B14">
        <w:rPr>
          <w:rFonts w:ascii="Times New Roman" w:hAnsi="Times New Roman" w:cs="Times New Roman"/>
          <w:color w:val="000000" w:themeColor="text1"/>
          <w:sz w:val="24"/>
          <w:szCs w:val="24"/>
        </w:rPr>
        <w:t xml:space="preserve">22. Значение базового норматива затрат на оказание муниципальной услуги утверждается органом, осуществляющим функции и полномочия учредителя (уточняется при необходимости при формировании проекта бюджета Урмарского муниципального округа Чувашской Республики на очередной финансовый год и плановый период), общей </w:t>
      </w:r>
      <w:r w:rsidRPr="00431B14">
        <w:rPr>
          <w:rFonts w:ascii="Times New Roman" w:hAnsi="Times New Roman" w:cs="Times New Roman"/>
          <w:color w:val="000000" w:themeColor="text1"/>
          <w:sz w:val="24"/>
          <w:szCs w:val="24"/>
        </w:rPr>
        <w:lastRenderedPageBreak/>
        <w:t>суммой, с выделением:</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9" w:name="sub_221"/>
      <w:bookmarkEnd w:id="48"/>
      <w:r w:rsidRPr="00431B14">
        <w:rPr>
          <w:rFonts w:ascii="Times New Roman" w:hAnsi="Times New Roman" w:cs="Times New Roman"/>
          <w:color w:val="000000" w:themeColor="text1"/>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0" w:name="sub_222"/>
      <w:bookmarkEnd w:id="49"/>
      <w:r w:rsidRPr="00431B14">
        <w:rPr>
          <w:rFonts w:ascii="Times New Roman" w:hAnsi="Times New Roman" w:cs="Times New Roman"/>
          <w:color w:val="000000" w:themeColor="text1"/>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1" w:name="sub_1023"/>
      <w:bookmarkEnd w:id="50"/>
      <w:r w:rsidRPr="00431B14">
        <w:rPr>
          <w:rFonts w:ascii="Times New Roman" w:hAnsi="Times New Roman" w:cs="Times New Roman"/>
          <w:color w:val="000000" w:themeColor="text1"/>
          <w:sz w:val="24"/>
          <w:szCs w:val="24"/>
        </w:rPr>
        <w:t xml:space="preserve">23. </w:t>
      </w:r>
      <w:proofErr w:type="gramStart"/>
      <w:r w:rsidRPr="00431B14">
        <w:rPr>
          <w:rFonts w:ascii="Times New Roman" w:hAnsi="Times New Roman" w:cs="Times New Roman"/>
          <w:color w:val="000000" w:themeColor="text1"/>
          <w:sz w:val="24"/>
          <w:szCs w:val="24"/>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муниципальными правовыми актами Урмарского муниципального округа Чувашской Республики, приводящих к изменению объема финансового обеспечения выполнения муниципального задания) до внесения на рассмотрение Собрания депутатов Урмарского муниципального округа Чувашской Республики проекта бюджета Урмарского муниципального округа Чувашской Республики о бюджете на очередной</w:t>
      </w:r>
      <w:proofErr w:type="gramEnd"/>
      <w:r w:rsidRPr="00431B14">
        <w:rPr>
          <w:rFonts w:ascii="Times New Roman" w:hAnsi="Times New Roman" w:cs="Times New Roman"/>
          <w:color w:val="000000" w:themeColor="text1"/>
          <w:sz w:val="24"/>
          <w:szCs w:val="24"/>
        </w:rPr>
        <w:t xml:space="preserve">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bookmarkEnd w:id="51"/>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муниципальными правовыми актами Урмарского муниципального округа Чувашской Республики, приводящих к изменению объема финансового обеспечения выполнения муниципального задания) после внесения на рассмотрение Собрания депутатов Урмарского муниципального округа Чувашской Республики проекта бюджета Урмарского муниципального округа Чувашской Республики о бюджете на очередной</w:t>
      </w:r>
      <w:proofErr w:type="gramEnd"/>
      <w:r w:rsidRPr="00431B14">
        <w:rPr>
          <w:rFonts w:ascii="Times New Roman" w:hAnsi="Times New Roman" w:cs="Times New Roman"/>
          <w:color w:val="000000" w:themeColor="text1"/>
          <w:sz w:val="24"/>
          <w:szCs w:val="24"/>
        </w:rPr>
        <w:t xml:space="preserve">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2" w:name="sub_1024"/>
      <w:r w:rsidRPr="00431B14">
        <w:rPr>
          <w:rFonts w:ascii="Times New Roman" w:hAnsi="Times New Roman" w:cs="Times New Roman"/>
          <w:color w:val="000000" w:themeColor="text1"/>
          <w:sz w:val="24"/>
          <w:szCs w:val="24"/>
        </w:rPr>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3" w:name="sub_1025"/>
      <w:bookmarkEnd w:id="52"/>
      <w:r w:rsidRPr="00431B14">
        <w:rPr>
          <w:rFonts w:ascii="Times New Roman" w:hAnsi="Times New Roman" w:cs="Times New Roman"/>
          <w:color w:val="000000" w:themeColor="text1"/>
          <w:sz w:val="24"/>
          <w:szCs w:val="24"/>
        </w:rP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bookmarkEnd w:id="53"/>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Значение территориального корректирующего коэффициента утверждается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их обособленных подразделений, и рассчитывается в соответствии с общими требованиями.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4" w:name="sub_1026"/>
      <w:r w:rsidRPr="00431B14">
        <w:rPr>
          <w:rFonts w:ascii="Times New Roman" w:hAnsi="Times New Roman" w:cs="Times New Roman"/>
          <w:color w:val="000000" w:themeColor="text1"/>
          <w:sz w:val="24"/>
          <w:szCs w:val="24"/>
        </w:rPr>
        <w:t>26. Отраслевой корректирующий коэффициент учитывает показатели отраслевой специфики и определяется в соответствии с общими требованиями.</w:t>
      </w:r>
    </w:p>
    <w:bookmarkEnd w:id="54"/>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Значение отраслевого корректирующего коэффициента утверждается органом, осуществляющим функции и полномочия учредителя (уточняется при необходимости при формировании проекта бюджета Урмарского муниципального округа Чувашской Республики на очередной финансовый год и плановый период).</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5" w:name="sub_1027"/>
      <w:r w:rsidRPr="00431B14">
        <w:rPr>
          <w:rFonts w:ascii="Times New Roman" w:hAnsi="Times New Roman" w:cs="Times New Roman"/>
          <w:color w:val="000000" w:themeColor="text1"/>
          <w:sz w:val="24"/>
          <w:szCs w:val="24"/>
        </w:rPr>
        <w:t xml:space="preserve">27. Значения базового норматива затрат на оказание муниципальных услуг, отраслевых и территориальных корректирующих коэффициентов утверждаются в порядке, предусмотренном </w:t>
      </w:r>
      <w:hyperlink w:anchor="sub_1015" w:history="1">
        <w:r w:rsidRPr="00431B14">
          <w:rPr>
            <w:rFonts w:ascii="Times New Roman" w:hAnsi="Times New Roman" w:cs="Times New Roman"/>
            <w:color w:val="000000" w:themeColor="text1"/>
            <w:sz w:val="24"/>
            <w:szCs w:val="24"/>
          </w:rPr>
          <w:t>пунктом 15</w:t>
        </w:r>
      </w:hyperlink>
      <w:r w:rsidRPr="00431B14">
        <w:rPr>
          <w:rFonts w:ascii="Times New Roman" w:hAnsi="Times New Roman" w:cs="Times New Roman"/>
          <w:color w:val="000000" w:themeColor="text1"/>
          <w:sz w:val="24"/>
          <w:szCs w:val="24"/>
        </w:rPr>
        <w:t xml:space="preserve"> настоящего Положения.</w:t>
      </w:r>
    </w:p>
    <w:bookmarkEnd w:id="55"/>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w:t>
      </w:r>
      <w:hyperlink r:id="rId40" w:history="1">
        <w:r w:rsidRPr="00431B14">
          <w:rPr>
            <w:rFonts w:ascii="Times New Roman" w:hAnsi="Times New Roman" w:cs="Times New Roman"/>
            <w:color w:val="000000" w:themeColor="text1"/>
            <w:sz w:val="24"/>
            <w:szCs w:val="24"/>
          </w:rPr>
          <w:t>едином портале</w:t>
        </w:r>
      </w:hyperlink>
      <w:r w:rsidRPr="00431B14">
        <w:rPr>
          <w:rFonts w:ascii="Times New Roman" w:hAnsi="Times New Roman" w:cs="Times New Roman"/>
          <w:color w:val="000000" w:themeColor="text1"/>
          <w:sz w:val="24"/>
          <w:szCs w:val="24"/>
        </w:rPr>
        <w:t xml:space="preserve"> </w:t>
      </w:r>
      <w:r w:rsidRPr="00431B14">
        <w:rPr>
          <w:rFonts w:ascii="Times New Roman" w:hAnsi="Times New Roman" w:cs="Times New Roman"/>
          <w:color w:val="000000" w:themeColor="text1"/>
          <w:sz w:val="24"/>
          <w:szCs w:val="24"/>
        </w:rPr>
        <w:lastRenderedPageBreak/>
        <w:t>бюджетной системы Российской Федерации в информационно-телекоммуникационной сети "Интернет".</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6" w:name="sub_1028"/>
      <w:r w:rsidRPr="00431B14">
        <w:rPr>
          <w:rFonts w:ascii="Times New Roman" w:hAnsi="Times New Roman" w:cs="Times New Roman"/>
          <w:color w:val="000000" w:themeColor="text1"/>
          <w:sz w:val="24"/>
          <w:szCs w:val="24"/>
        </w:rPr>
        <w:t xml:space="preserve">28. </w:t>
      </w:r>
      <w:proofErr w:type="gramStart"/>
      <w:r w:rsidRPr="00431B14">
        <w:rPr>
          <w:rFonts w:ascii="Times New Roman" w:hAnsi="Times New Roman" w:cs="Times New Roman"/>
          <w:color w:val="000000" w:themeColor="text1"/>
          <w:sz w:val="24"/>
          <w:szCs w:val="24"/>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муниципальных бюджетных или автономных учреждений, а также по решению главного распорядителя средств бюджета Урмарского муниципального округа Чувашской Республики, в ведении которого находятся казенные учреждения Урмарского муниципального округа Чувашской Республики.</w:t>
      </w:r>
      <w:proofErr w:type="gramEnd"/>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7" w:name="sub_1029"/>
      <w:bookmarkEnd w:id="56"/>
      <w:r w:rsidRPr="00431B14">
        <w:rPr>
          <w:rFonts w:ascii="Times New Roman" w:hAnsi="Times New Roman" w:cs="Times New Roman"/>
          <w:color w:val="000000" w:themeColor="text1"/>
          <w:sz w:val="24"/>
          <w:szCs w:val="24"/>
        </w:rPr>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8" w:name="sub_291"/>
      <w:bookmarkEnd w:id="57"/>
      <w:r w:rsidRPr="00431B14">
        <w:rPr>
          <w:rFonts w:ascii="Times New Roman" w:hAnsi="Times New Roman" w:cs="Times New Roman"/>
          <w:color w:val="000000" w:themeColor="text1"/>
          <w:sz w:val="24"/>
          <w:szCs w:val="24"/>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9" w:name="sub_292"/>
      <w:bookmarkEnd w:id="58"/>
      <w:r w:rsidRPr="00431B14">
        <w:rPr>
          <w:rFonts w:ascii="Times New Roman" w:hAnsi="Times New Roman" w:cs="Times New Roman"/>
          <w:color w:val="000000" w:themeColor="text1"/>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0" w:name="sub_293"/>
      <w:bookmarkEnd w:id="59"/>
      <w:proofErr w:type="gramStart"/>
      <w:r w:rsidRPr="00431B14">
        <w:rPr>
          <w:rFonts w:ascii="Times New Roman" w:hAnsi="Times New Roman" w:cs="Times New Roman"/>
          <w:color w:val="000000" w:themeColor="text1"/>
          <w:sz w:val="24"/>
          <w:szCs w:val="24"/>
        </w:rPr>
        <w:t>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муниципальных бюджетных и автономных учреждений, а также по решению</w:t>
      </w:r>
      <w:proofErr w:type="gramEnd"/>
      <w:r w:rsidRPr="00431B14">
        <w:rPr>
          <w:rFonts w:ascii="Times New Roman" w:hAnsi="Times New Roman" w:cs="Times New Roman"/>
          <w:color w:val="000000" w:themeColor="text1"/>
          <w:sz w:val="24"/>
          <w:szCs w:val="24"/>
        </w:rPr>
        <w:t xml:space="preserve"> главного распорядителя средств бюджета Урмарского муниципального округа Чувашской Республики, в ведении которого находятся муниципальные казенные учреждения, не включены в состав затрат, предусмотренных </w:t>
      </w:r>
      <w:hyperlink w:anchor="sub_292" w:history="1">
        <w:r w:rsidRPr="00431B14">
          <w:rPr>
            <w:rFonts w:ascii="Times New Roman" w:hAnsi="Times New Roman" w:cs="Times New Roman"/>
            <w:color w:val="000000" w:themeColor="text1"/>
            <w:sz w:val="24"/>
            <w:szCs w:val="24"/>
          </w:rPr>
          <w:t>подпунктом "б"</w:t>
        </w:r>
      </w:hyperlink>
      <w:r w:rsidRPr="00431B14">
        <w:rPr>
          <w:rFonts w:ascii="Times New Roman" w:hAnsi="Times New Roman" w:cs="Times New Roman"/>
          <w:color w:val="000000" w:themeColor="text1"/>
          <w:sz w:val="24"/>
          <w:szCs w:val="24"/>
        </w:rPr>
        <w:t xml:space="preserve"> настоящего пункта;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1" w:name="sub_294"/>
      <w:bookmarkEnd w:id="60"/>
      <w:r w:rsidRPr="00431B14">
        <w:rPr>
          <w:rFonts w:ascii="Times New Roman" w:hAnsi="Times New Roman" w:cs="Times New Roman"/>
          <w:color w:val="000000" w:themeColor="text1"/>
          <w:sz w:val="24"/>
          <w:szCs w:val="24"/>
        </w:rPr>
        <w:t>г) затраты на иные расходы, непосредственно связанные с выполнением работы;</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2" w:name="sub_295"/>
      <w:bookmarkEnd w:id="61"/>
      <w:r w:rsidRPr="00431B14">
        <w:rPr>
          <w:rFonts w:ascii="Times New Roman" w:hAnsi="Times New Roman" w:cs="Times New Roman"/>
          <w:color w:val="000000" w:themeColor="text1"/>
          <w:sz w:val="24"/>
          <w:szCs w:val="24"/>
        </w:rPr>
        <w:t>д) затраты на оплату коммунальных услуг;</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3" w:name="sub_296"/>
      <w:bookmarkEnd w:id="62"/>
      <w:r w:rsidRPr="00431B14">
        <w:rPr>
          <w:rFonts w:ascii="Times New Roman" w:hAnsi="Times New Roman" w:cs="Times New Roman"/>
          <w:color w:val="000000" w:themeColor="text1"/>
          <w:sz w:val="24"/>
          <w:szCs w:val="24"/>
        </w:rPr>
        <w:t>е) затраты на содержание объектов недвижимого имущества, необходимого для выполнения муниципального задания (в том числе затраты на аренду указанного имущества);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4" w:name="sub_297"/>
      <w:bookmarkEnd w:id="63"/>
      <w:r w:rsidRPr="00431B14">
        <w:rPr>
          <w:rFonts w:ascii="Times New Roman" w:hAnsi="Times New Roman" w:cs="Times New Roman"/>
          <w:color w:val="000000" w:themeColor="text1"/>
          <w:sz w:val="24"/>
          <w:szCs w:val="24"/>
        </w:rPr>
        <w:t>ё)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5" w:name="sub_298"/>
      <w:bookmarkEnd w:id="64"/>
      <w:r w:rsidRPr="00431B14">
        <w:rPr>
          <w:rFonts w:ascii="Times New Roman" w:hAnsi="Times New Roman" w:cs="Times New Roman"/>
          <w:color w:val="000000" w:themeColor="text1"/>
          <w:sz w:val="24"/>
          <w:szCs w:val="24"/>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6" w:name="sub_299"/>
      <w:bookmarkEnd w:id="65"/>
      <w:r w:rsidRPr="00431B14">
        <w:rPr>
          <w:rFonts w:ascii="Times New Roman" w:hAnsi="Times New Roman" w:cs="Times New Roman"/>
          <w:color w:val="000000" w:themeColor="text1"/>
          <w:sz w:val="24"/>
          <w:szCs w:val="24"/>
        </w:rPr>
        <w:t>з) затраты на приобретение услуг связи;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7" w:name="sub_2910"/>
      <w:bookmarkEnd w:id="66"/>
      <w:r w:rsidRPr="00431B14">
        <w:rPr>
          <w:rFonts w:ascii="Times New Roman" w:hAnsi="Times New Roman" w:cs="Times New Roman"/>
          <w:color w:val="000000" w:themeColor="text1"/>
          <w:sz w:val="24"/>
          <w:szCs w:val="24"/>
        </w:rPr>
        <w:t>и) затраты на приобретение транспортных услуг;</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8" w:name="sub_2911"/>
      <w:bookmarkEnd w:id="67"/>
      <w:r w:rsidRPr="00431B14">
        <w:rPr>
          <w:rFonts w:ascii="Times New Roman" w:hAnsi="Times New Roman" w:cs="Times New Roman"/>
          <w:color w:val="000000" w:themeColor="text1"/>
          <w:sz w:val="24"/>
          <w:szCs w:val="24"/>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69" w:name="sub_2912"/>
      <w:bookmarkEnd w:id="68"/>
      <w:r w:rsidRPr="00431B14">
        <w:rPr>
          <w:rFonts w:ascii="Times New Roman" w:hAnsi="Times New Roman" w:cs="Times New Roman"/>
          <w:color w:val="000000" w:themeColor="text1"/>
          <w:sz w:val="24"/>
          <w:szCs w:val="24"/>
        </w:rPr>
        <w:t>л) затраты на прочие общехозяйственные нужды.</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0" w:name="sub_1030"/>
      <w:bookmarkEnd w:id="69"/>
      <w:r w:rsidRPr="00431B14">
        <w:rPr>
          <w:rFonts w:ascii="Times New Roman" w:hAnsi="Times New Roman" w:cs="Times New Roman"/>
          <w:color w:val="000000" w:themeColor="text1"/>
          <w:sz w:val="24"/>
          <w:szCs w:val="24"/>
        </w:rPr>
        <w:t xml:space="preserve">30. Затраты, указанные в </w:t>
      </w:r>
      <w:hyperlink w:anchor="sub_293" w:history="1">
        <w:r w:rsidRPr="00431B14">
          <w:rPr>
            <w:rFonts w:ascii="Times New Roman" w:hAnsi="Times New Roman" w:cs="Times New Roman"/>
            <w:color w:val="000000" w:themeColor="text1"/>
            <w:sz w:val="24"/>
            <w:szCs w:val="24"/>
          </w:rPr>
          <w:t>подпунктах "в"</w:t>
        </w:r>
      </w:hyperlink>
      <w:r w:rsidRPr="00431B14">
        <w:rPr>
          <w:rFonts w:ascii="Times New Roman" w:hAnsi="Times New Roman" w:cs="Times New Roman"/>
          <w:color w:val="000000" w:themeColor="text1"/>
          <w:sz w:val="24"/>
          <w:szCs w:val="24"/>
        </w:rPr>
        <w:t xml:space="preserve"> и </w:t>
      </w:r>
      <w:hyperlink w:anchor="sub_298" w:history="1">
        <w:r w:rsidRPr="00431B14">
          <w:rPr>
            <w:rFonts w:ascii="Times New Roman" w:hAnsi="Times New Roman" w:cs="Times New Roman"/>
            <w:color w:val="000000" w:themeColor="text1"/>
            <w:sz w:val="24"/>
            <w:szCs w:val="24"/>
          </w:rPr>
          <w:t>"ж" пункта 29</w:t>
        </w:r>
      </w:hyperlink>
      <w:r w:rsidRPr="00431B14">
        <w:rPr>
          <w:rFonts w:ascii="Times New Roman" w:hAnsi="Times New Roman" w:cs="Times New Roman"/>
          <w:color w:val="000000" w:themeColor="text1"/>
          <w:sz w:val="24"/>
          <w:szCs w:val="24"/>
        </w:rP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1" w:name="sub_1031"/>
      <w:bookmarkEnd w:id="70"/>
      <w:r w:rsidRPr="00431B14">
        <w:rPr>
          <w:rFonts w:ascii="Times New Roman" w:hAnsi="Times New Roman" w:cs="Times New Roman"/>
          <w:color w:val="000000" w:themeColor="text1"/>
          <w:sz w:val="24"/>
          <w:szCs w:val="24"/>
        </w:rPr>
        <w:lastRenderedPageBreak/>
        <w:t xml:space="preserve">31. </w:t>
      </w:r>
      <w:proofErr w:type="gramStart"/>
      <w:r w:rsidRPr="00431B14">
        <w:rPr>
          <w:rFonts w:ascii="Times New Roman" w:hAnsi="Times New Roman" w:cs="Times New Roman"/>
          <w:color w:val="000000" w:themeColor="text1"/>
          <w:sz w:val="24"/>
          <w:szCs w:val="24"/>
        </w:rPr>
        <w:t xml:space="preserve">Затраты, указанные в </w:t>
      </w:r>
      <w:hyperlink w:anchor="sub_293" w:history="1">
        <w:r w:rsidRPr="00431B14">
          <w:rPr>
            <w:rFonts w:ascii="Times New Roman" w:hAnsi="Times New Roman" w:cs="Times New Roman"/>
            <w:color w:val="000000" w:themeColor="text1"/>
            <w:sz w:val="24"/>
            <w:szCs w:val="24"/>
          </w:rPr>
          <w:t>подпунктах "в"</w:t>
        </w:r>
      </w:hyperlink>
      <w:r w:rsidRPr="00431B14">
        <w:rPr>
          <w:rFonts w:ascii="Times New Roman" w:hAnsi="Times New Roman" w:cs="Times New Roman"/>
          <w:color w:val="000000" w:themeColor="text1"/>
          <w:sz w:val="24"/>
          <w:szCs w:val="24"/>
        </w:rPr>
        <w:t xml:space="preserve"> и </w:t>
      </w:r>
      <w:hyperlink w:anchor="sub_298" w:history="1">
        <w:r w:rsidRPr="00431B14">
          <w:rPr>
            <w:rFonts w:ascii="Times New Roman" w:hAnsi="Times New Roman" w:cs="Times New Roman"/>
            <w:color w:val="000000" w:themeColor="text1"/>
            <w:sz w:val="24"/>
            <w:szCs w:val="24"/>
          </w:rPr>
          <w:t>"ж" пункта 29</w:t>
        </w:r>
      </w:hyperlink>
      <w:r w:rsidRPr="00431B14">
        <w:rPr>
          <w:rFonts w:ascii="Times New Roman" w:hAnsi="Times New Roman" w:cs="Times New Roman"/>
          <w:color w:val="000000" w:themeColor="text1"/>
          <w:sz w:val="24"/>
          <w:szCs w:val="24"/>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Pr="00431B14">
        <w:rPr>
          <w:rFonts w:ascii="Times New Roman" w:hAnsi="Times New Roman" w:cs="Times New Roman"/>
          <w:color w:val="000000" w:themeColor="text1"/>
          <w:sz w:val="24"/>
          <w:szCs w:val="24"/>
        </w:rPr>
        <w:t xml:space="preserve"> учетом </w:t>
      </w:r>
      <w:hyperlink r:id="rId41" w:history="1">
        <w:r w:rsidRPr="00431B14">
          <w:rPr>
            <w:rFonts w:ascii="Times New Roman" w:hAnsi="Times New Roman" w:cs="Times New Roman"/>
            <w:color w:val="000000" w:themeColor="text1"/>
            <w:sz w:val="24"/>
            <w:szCs w:val="24"/>
          </w:rPr>
          <w:t>Классификации</w:t>
        </w:r>
      </w:hyperlink>
      <w:r w:rsidRPr="00431B14">
        <w:rPr>
          <w:rFonts w:ascii="Times New Roman" w:hAnsi="Times New Roman" w:cs="Times New Roman"/>
          <w:color w:val="000000" w:themeColor="text1"/>
          <w:sz w:val="24"/>
          <w:szCs w:val="24"/>
        </w:rPr>
        <w:t xml:space="preserve"> основных средств, включаемых в амортизационные группы, утвержденной </w:t>
      </w:r>
      <w:hyperlink r:id="rId42" w:history="1">
        <w:r w:rsidRPr="00431B14">
          <w:rPr>
            <w:rFonts w:ascii="Times New Roman" w:hAnsi="Times New Roman" w:cs="Times New Roman"/>
            <w:color w:val="000000" w:themeColor="text1"/>
            <w:sz w:val="24"/>
            <w:szCs w:val="24"/>
          </w:rPr>
          <w:t>постановлением</w:t>
        </w:r>
      </w:hyperlink>
      <w:r w:rsidRPr="00431B14">
        <w:rPr>
          <w:rFonts w:ascii="Times New Roman" w:hAnsi="Times New Roman" w:cs="Times New Roman"/>
          <w:color w:val="000000" w:themeColor="text1"/>
          <w:sz w:val="24"/>
          <w:szCs w:val="24"/>
        </w:rPr>
        <w:t xml:space="preserve"> Правительства Российской Федерации от 01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bookmarkEnd w:id="71"/>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Затраты на аренду имущества, включенные в затраты, указанные в </w:t>
      </w:r>
      <w:hyperlink w:anchor="sub_292" w:history="1">
        <w:r w:rsidRPr="00431B14">
          <w:rPr>
            <w:rFonts w:ascii="Times New Roman" w:hAnsi="Times New Roman" w:cs="Times New Roman"/>
            <w:color w:val="000000" w:themeColor="text1"/>
            <w:sz w:val="24"/>
            <w:szCs w:val="24"/>
          </w:rPr>
          <w:t>подпунктах "б"</w:t>
        </w:r>
      </w:hyperlink>
      <w:r w:rsidRPr="00431B14">
        <w:rPr>
          <w:rFonts w:ascii="Times New Roman" w:hAnsi="Times New Roman" w:cs="Times New Roman"/>
          <w:color w:val="000000" w:themeColor="text1"/>
          <w:sz w:val="24"/>
          <w:szCs w:val="24"/>
        </w:rPr>
        <w:t xml:space="preserve">, </w:t>
      </w:r>
      <w:hyperlink w:anchor="sub_296" w:history="1">
        <w:r w:rsidRPr="00431B14">
          <w:rPr>
            <w:rFonts w:ascii="Times New Roman" w:hAnsi="Times New Roman" w:cs="Times New Roman"/>
            <w:color w:val="000000" w:themeColor="text1"/>
            <w:sz w:val="24"/>
            <w:szCs w:val="24"/>
          </w:rPr>
          <w:t>"е"</w:t>
        </w:r>
      </w:hyperlink>
      <w:r w:rsidRPr="00431B14">
        <w:rPr>
          <w:rFonts w:ascii="Times New Roman" w:hAnsi="Times New Roman" w:cs="Times New Roman"/>
          <w:color w:val="000000" w:themeColor="text1"/>
          <w:sz w:val="24"/>
          <w:szCs w:val="24"/>
        </w:rPr>
        <w:t xml:space="preserve"> и </w:t>
      </w:r>
      <w:hyperlink w:anchor="sub_297" w:history="1">
        <w:r w:rsidRPr="00431B14">
          <w:rPr>
            <w:rFonts w:ascii="Times New Roman" w:hAnsi="Times New Roman" w:cs="Times New Roman"/>
            <w:color w:val="000000" w:themeColor="text1"/>
            <w:sz w:val="24"/>
            <w:szCs w:val="24"/>
          </w:rPr>
          <w:t>"ё" пункта 29</w:t>
        </w:r>
      </w:hyperlink>
      <w:r w:rsidRPr="00431B14">
        <w:rPr>
          <w:rFonts w:ascii="Times New Roman" w:hAnsi="Times New Roman" w:cs="Times New Roman"/>
          <w:color w:val="000000" w:themeColor="text1"/>
          <w:sz w:val="24"/>
          <w:szCs w:val="24"/>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2" w:name="sub_1032"/>
      <w:r w:rsidRPr="00431B14">
        <w:rPr>
          <w:rFonts w:ascii="Times New Roman" w:hAnsi="Times New Roman" w:cs="Times New Roman"/>
          <w:color w:val="000000" w:themeColor="text1"/>
          <w:sz w:val="24"/>
          <w:szCs w:val="24"/>
        </w:rPr>
        <w:t xml:space="preserve">32. </w:t>
      </w:r>
      <w:proofErr w:type="gramStart"/>
      <w:r w:rsidRPr="00431B14">
        <w:rPr>
          <w:rFonts w:ascii="Times New Roman" w:hAnsi="Times New Roman" w:cs="Times New Roman"/>
          <w:color w:val="000000" w:themeColor="text1"/>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Чувашской Республики,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w:t>
      </w:r>
      <w:proofErr w:type="gramEnd"/>
      <w:r w:rsidRPr="00431B14">
        <w:rPr>
          <w:rFonts w:ascii="Times New Roman" w:hAnsi="Times New Roman" w:cs="Times New Roman"/>
          <w:color w:val="000000" w:themeColor="text1"/>
          <w:sz w:val="24"/>
          <w:szCs w:val="24"/>
        </w:rPr>
        <w:t xml:space="preserve">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sub_1028" w:history="1">
        <w:r w:rsidRPr="00431B14">
          <w:rPr>
            <w:rFonts w:ascii="Times New Roman" w:hAnsi="Times New Roman" w:cs="Times New Roman"/>
            <w:color w:val="000000" w:themeColor="text1"/>
            <w:sz w:val="24"/>
            <w:szCs w:val="24"/>
          </w:rPr>
          <w:t>абзацем первым пункта 28</w:t>
        </w:r>
      </w:hyperlink>
      <w:r w:rsidRPr="00431B14">
        <w:rPr>
          <w:rFonts w:ascii="Times New Roman" w:hAnsi="Times New Roman" w:cs="Times New Roman"/>
          <w:color w:val="000000" w:themeColor="text1"/>
          <w:sz w:val="24"/>
          <w:szCs w:val="24"/>
        </w:rPr>
        <w:t xml:space="preserve"> настоящего Положения.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3" w:name="sub_1033"/>
      <w:bookmarkEnd w:id="72"/>
      <w:r w:rsidRPr="00431B14">
        <w:rPr>
          <w:rFonts w:ascii="Times New Roman" w:hAnsi="Times New Roman" w:cs="Times New Roman"/>
          <w:color w:val="000000" w:themeColor="text1"/>
          <w:sz w:val="24"/>
          <w:szCs w:val="24"/>
        </w:rPr>
        <w:t xml:space="preserve">33. </w:t>
      </w:r>
      <w:proofErr w:type="gramStart"/>
      <w:r w:rsidRPr="00431B14">
        <w:rPr>
          <w:rFonts w:ascii="Times New Roman" w:hAnsi="Times New Roman" w:cs="Times New Roman"/>
          <w:color w:val="000000" w:themeColor="text1"/>
          <w:sz w:val="24"/>
          <w:szCs w:val="24"/>
        </w:rPr>
        <w:t>Значения нормативных затрат на выполнение работы утверждаются органом, осуществляющим функции и полномочия учредителя муниципальных бюджетных или автономных учреждений, а также главным распорядителем средств бюджета Урмарского муниципального округа Чувашской Республики,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bookmarkEnd w:id="73"/>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Значения нормативных затрат на выполнение работ утверждаются в порядке, предусмотренном </w:t>
      </w:r>
      <w:hyperlink w:anchor="sub_1015" w:history="1">
        <w:r w:rsidRPr="00431B14">
          <w:rPr>
            <w:rFonts w:ascii="Times New Roman" w:hAnsi="Times New Roman" w:cs="Times New Roman"/>
            <w:color w:val="000000" w:themeColor="text1"/>
            <w:sz w:val="24"/>
            <w:szCs w:val="24"/>
          </w:rPr>
          <w:t>пунктом 15</w:t>
        </w:r>
      </w:hyperlink>
      <w:r w:rsidRPr="00431B14">
        <w:rPr>
          <w:rFonts w:ascii="Times New Roman" w:hAnsi="Times New Roman" w:cs="Times New Roman"/>
          <w:color w:val="000000" w:themeColor="text1"/>
          <w:sz w:val="24"/>
          <w:szCs w:val="24"/>
        </w:rPr>
        <w:t xml:space="preserve"> настоящего Положения.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4" w:name="sub_1034"/>
      <w:r w:rsidRPr="00431B14">
        <w:rPr>
          <w:rFonts w:ascii="Times New Roman" w:hAnsi="Times New Roman" w:cs="Times New Roman"/>
          <w:color w:val="000000" w:themeColor="text1"/>
          <w:sz w:val="24"/>
          <w:szCs w:val="24"/>
        </w:rPr>
        <w:t>34.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bookmarkEnd w:id="74"/>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sub_1034" w:history="1">
        <w:r w:rsidRPr="00431B14">
          <w:rPr>
            <w:rFonts w:ascii="Times New Roman" w:hAnsi="Times New Roman" w:cs="Times New Roman"/>
            <w:color w:val="000000" w:themeColor="text1"/>
            <w:sz w:val="24"/>
            <w:szCs w:val="24"/>
          </w:rPr>
          <w:t>абзаце первом</w:t>
        </w:r>
      </w:hyperlink>
      <w:r w:rsidRPr="00431B14">
        <w:rPr>
          <w:rFonts w:ascii="Times New Roman" w:hAnsi="Times New Roman" w:cs="Times New Roman"/>
          <w:color w:val="000000" w:themeColor="text1"/>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rsidRPr="00431B14">
        <w:rPr>
          <w:rFonts w:ascii="Times New Roman" w:hAnsi="Times New Roman" w:cs="Times New Roman"/>
          <w:color w:val="000000" w:themeColor="text1"/>
          <w:sz w:val="24"/>
          <w:szCs w:val="24"/>
        </w:rPr>
        <w:t xml:space="preserve">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При расчете коэффициента платной деятельности не учитываются поступления в виде целевых субсидий, предоставляемых из бюджета Урмарского муниципального округа </w:t>
      </w:r>
      <w:r w:rsidRPr="00431B14">
        <w:rPr>
          <w:rFonts w:ascii="Times New Roman" w:hAnsi="Times New Roman" w:cs="Times New Roman"/>
          <w:color w:val="000000" w:themeColor="text1"/>
          <w:sz w:val="24"/>
          <w:szCs w:val="24"/>
        </w:rPr>
        <w:lastRenderedPageBreak/>
        <w:t>Чувашской Республики,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5" w:name="sub_1035"/>
      <w:r w:rsidRPr="00431B14">
        <w:rPr>
          <w:rFonts w:ascii="Times New Roman" w:hAnsi="Times New Roman" w:cs="Times New Roman"/>
          <w:color w:val="000000" w:themeColor="text1"/>
          <w:sz w:val="24"/>
          <w:szCs w:val="24"/>
        </w:rPr>
        <w:t xml:space="preserve">35. </w:t>
      </w:r>
      <w:proofErr w:type="gramStart"/>
      <w:r w:rsidRPr="00431B14">
        <w:rPr>
          <w:rFonts w:ascii="Times New Roman" w:hAnsi="Times New Roman" w:cs="Times New Roman"/>
          <w:color w:val="000000" w:themeColor="text1"/>
          <w:sz w:val="24"/>
          <w:szCs w:val="24"/>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и Чувашской Республики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w:t>
      </w:r>
      <w:proofErr w:type="gramEnd"/>
      <w:r w:rsidRPr="00431B14">
        <w:rPr>
          <w:rFonts w:ascii="Times New Roman" w:hAnsi="Times New Roman" w:cs="Times New Roman"/>
          <w:color w:val="000000" w:themeColor="text1"/>
          <w:sz w:val="24"/>
          <w:szCs w:val="24"/>
        </w:rPr>
        <w:t xml:space="preserve">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муниципальных бюджетных или автономных учреждений, с учетом положений, установленных законодательством Российской Федерации и Чувашской Республики.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6" w:name="sub_1036"/>
      <w:bookmarkEnd w:id="75"/>
      <w:r w:rsidRPr="00431B14">
        <w:rPr>
          <w:rFonts w:ascii="Times New Roman" w:hAnsi="Times New Roman" w:cs="Times New Roman"/>
          <w:color w:val="000000" w:themeColor="text1"/>
          <w:sz w:val="24"/>
          <w:szCs w:val="24"/>
        </w:rPr>
        <w:t>36. Нормативные затраты (затраты), определяемые в соответствии с настоящим Положением, учитываются при формировании проекта бюджета на очередной финансовый год и плановый период.</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7" w:name="sub_1037"/>
      <w:bookmarkEnd w:id="76"/>
      <w:r w:rsidRPr="00431B14">
        <w:rPr>
          <w:rFonts w:ascii="Times New Roman" w:hAnsi="Times New Roman" w:cs="Times New Roman"/>
          <w:color w:val="000000" w:themeColor="text1"/>
          <w:sz w:val="24"/>
          <w:szCs w:val="24"/>
        </w:rPr>
        <w:t>37. Финансовое обеспечение выполнения муниципального задания осуществляется в пределах бюджетных ассигнований, предусмотренных в бюджете Урмарского муниципального округа Чувашской Республики на указанные цели.</w:t>
      </w:r>
    </w:p>
    <w:bookmarkEnd w:id="77"/>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8" w:name="sub_1038"/>
      <w:r w:rsidRPr="00431B14">
        <w:rPr>
          <w:rFonts w:ascii="Times New Roman" w:hAnsi="Times New Roman" w:cs="Times New Roman"/>
          <w:color w:val="000000" w:themeColor="text1"/>
          <w:sz w:val="24"/>
          <w:szCs w:val="24"/>
        </w:rPr>
        <w:t xml:space="preserve">38.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sub_1007" w:history="1">
        <w:r w:rsidRPr="00431B14">
          <w:rPr>
            <w:rFonts w:ascii="Times New Roman" w:hAnsi="Times New Roman" w:cs="Times New Roman"/>
            <w:color w:val="000000" w:themeColor="text1"/>
            <w:sz w:val="24"/>
            <w:szCs w:val="24"/>
          </w:rPr>
          <w:t>пунктом 7</w:t>
        </w:r>
      </w:hyperlink>
      <w:r w:rsidRPr="00431B14">
        <w:rPr>
          <w:rFonts w:ascii="Times New Roman" w:hAnsi="Times New Roman" w:cs="Times New Roman"/>
          <w:color w:val="000000" w:themeColor="text1"/>
          <w:sz w:val="24"/>
          <w:szCs w:val="24"/>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муниципальным правовым актом о создании обособленного подразделения.</w:t>
      </w:r>
    </w:p>
    <w:bookmarkEnd w:id="78"/>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Правовой акт, предусмотренный </w:t>
      </w:r>
      <w:hyperlink w:anchor="sub_1038" w:history="1">
        <w:r w:rsidRPr="00431B14">
          <w:rPr>
            <w:rFonts w:ascii="Times New Roman" w:hAnsi="Times New Roman" w:cs="Times New Roman"/>
            <w:color w:val="000000" w:themeColor="text1"/>
            <w:sz w:val="24"/>
            <w:szCs w:val="24"/>
          </w:rPr>
          <w:t>абзацем первым</w:t>
        </w:r>
      </w:hyperlink>
      <w:r w:rsidRPr="00431B14">
        <w:rPr>
          <w:rFonts w:ascii="Times New Roman" w:hAnsi="Times New Roman" w:cs="Times New Roman"/>
          <w:color w:val="000000" w:themeColor="text1"/>
          <w:sz w:val="24"/>
          <w:szCs w:val="24"/>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79" w:name="sub_1039"/>
      <w:r w:rsidRPr="00431B14">
        <w:rPr>
          <w:rFonts w:ascii="Times New Roman" w:hAnsi="Times New Roman" w:cs="Times New Roman"/>
          <w:color w:val="000000" w:themeColor="text1"/>
          <w:sz w:val="24"/>
          <w:szCs w:val="24"/>
        </w:rPr>
        <w:t>39.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bookmarkEnd w:id="79"/>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нормативными правовыми Чувашской Республики, муниципальными правовыми актами Урмарского муниципального округа Чувашской Республики (включая внесение изменений в нормативные правовые акты Российской Федерации, нормативные правовые акты Чувашской Республики, муниципальные правовые акты Урмарского муниципального округа Чувашской Республики</w:t>
      </w:r>
      <w:proofErr w:type="gramEnd"/>
      <w:r w:rsidRPr="00431B14">
        <w:rPr>
          <w:rFonts w:ascii="Times New Roman" w:hAnsi="Times New Roman" w:cs="Times New Roman"/>
          <w:color w:val="000000" w:themeColor="text1"/>
          <w:sz w:val="24"/>
          <w:szCs w:val="24"/>
        </w:rPr>
        <w:t xml:space="preserve">), </w:t>
      </w:r>
      <w:proofErr w:type="gramStart"/>
      <w:r w:rsidRPr="00431B14">
        <w:rPr>
          <w:rFonts w:ascii="Times New Roman" w:hAnsi="Times New Roman" w:cs="Times New Roman"/>
          <w:color w:val="000000" w:themeColor="text1"/>
          <w:sz w:val="24"/>
          <w:szCs w:val="24"/>
        </w:rPr>
        <w:t>приводящих</w:t>
      </w:r>
      <w:proofErr w:type="gramEnd"/>
      <w:r w:rsidRPr="00431B14">
        <w:rPr>
          <w:rFonts w:ascii="Times New Roman" w:hAnsi="Times New Roman" w:cs="Times New Roman"/>
          <w:color w:val="000000" w:themeColor="text1"/>
          <w:sz w:val="24"/>
          <w:szCs w:val="24"/>
        </w:rPr>
        <w:t xml:space="preserve"> к изменению объема финансового обеспечения выполнения муниципального задания.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w:t>
      </w:r>
      <w:hyperlink r:id="rId43" w:history="1">
        <w:r w:rsidRPr="00431B14">
          <w:rPr>
            <w:rFonts w:ascii="Times New Roman" w:hAnsi="Times New Roman" w:cs="Times New Roman"/>
            <w:color w:val="000000" w:themeColor="text1"/>
            <w:sz w:val="24"/>
            <w:szCs w:val="24"/>
          </w:rPr>
          <w:t>законодательства</w:t>
        </w:r>
      </w:hyperlink>
      <w:r w:rsidRPr="00431B14">
        <w:rPr>
          <w:rFonts w:ascii="Times New Roman" w:hAnsi="Times New Roman" w:cs="Times New Roman"/>
          <w:color w:val="000000" w:themeColor="text1"/>
          <w:sz w:val="24"/>
          <w:szCs w:val="24"/>
        </w:rPr>
        <w:t xml:space="preserve"> Российской Федерации о налогах и сборах, в том числе в случае отмены ранее установленных налоговых льгот, введения налоговых льгот, а </w:t>
      </w:r>
      <w:r w:rsidRPr="00431B14">
        <w:rPr>
          <w:rFonts w:ascii="Times New Roman" w:hAnsi="Times New Roman" w:cs="Times New Roman"/>
          <w:color w:val="000000" w:themeColor="text1"/>
          <w:sz w:val="24"/>
          <w:szCs w:val="24"/>
        </w:rPr>
        <w:lastRenderedPageBreak/>
        <w:t>также в целях достижения показателей уровня заработной</w:t>
      </w:r>
      <w:proofErr w:type="gramEnd"/>
      <w:r w:rsidRPr="00431B14">
        <w:rPr>
          <w:rFonts w:ascii="Times New Roman" w:hAnsi="Times New Roman" w:cs="Times New Roman"/>
          <w:color w:val="000000" w:themeColor="text1"/>
          <w:sz w:val="24"/>
          <w:szCs w:val="24"/>
        </w:rPr>
        <w:t xml:space="preserve"> платы отдельных категорий работников, установленных </w:t>
      </w:r>
      <w:hyperlink r:id="rId44" w:history="1">
        <w:r w:rsidRPr="00431B14">
          <w:rPr>
            <w:rFonts w:ascii="Times New Roman" w:hAnsi="Times New Roman" w:cs="Times New Roman"/>
            <w:color w:val="000000" w:themeColor="text1"/>
            <w:sz w:val="24"/>
            <w:szCs w:val="24"/>
          </w:rPr>
          <w:t>Указом</w:t>
        </w:r>
      </w:hyperlink>
      <w:r w:rsidRPr="00431B14">
        <w:rPr>
          <w:rFonts w:ascii="Times New Roman" w:hAnsi="Times New Roman" w:cs="Times New Roman"/>
          <w:color w:val="000000" w:themeColor="text1"/>
          <w:sz w:val="24"/>
          <w:szCs w:val="24"/>
        </w:rPr>
        <w:t xml:space="preserve"> Президента Российской Федерации от 07 мая 2012 г. N 597 "О мероприятиях по реализации государственной социальной политики".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431B14">
        <w:rPr>
          <w:rFonts w:ascii="Times New Roman" w:hAnsi="Times New Roman" w:cs="Times New Roman"/>
          <w:color w:val="000000" w:themeColor="text1"/>
          <w:sz w:val="24"/>
          <w:szCs w:val="24"/>
        </w:rPr>
        <w:t>неоказанных</w:t>
      </w:r>
      <w:proofErr w:type="spellEnd"/>
      <w:r w:rsidRPr="00431B14">
        <w:rPr>
          <w:rFonts w:ascii="Times New Roman" w:hAnsi="Times New Roman" w:cs="Times New Roman"/>
          <w:color w:val="000000" w:themeColor="text1"/>
          <w:sz w:val="24"/>
          <w:szCs w:val="24"/>
        </w:rPr>
        <w:t xml:space="preserve"> муниципальных услуг (невыполненных работ), подлежат перечислению в установленном порядке бюджетными или автономными учреждениями в бюджет Урмарского муниципального округа Чувашской Республики и учитываются в порядке, установленном для учета сумм возврата дебиторской задолженности.</w:t>
      </w:r>
      <w:proofErr w:type="gramEnd"/>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При оказании муниципальным бюджетным или автономным учреждением Урмарского муниципального округа Чувашской Республики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roofErr w:type="gramEnd"/>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0" w:name="sub_1040"/>
      <w:r w:rsidRPr="00431B14">
        <w:rPr>
          <w:rFonts w:ascii="Times New Roman" w:hAnsi="Times New Roman" w:cs="Times New Roman"/>
          <w:color w:val="000000" w:themeColor="text1"/>
          <w:sz w:val="24"/>
          <w:szCs w:val="24"/>
        </w:rPr>
        <w:t xml:space="preserve">40. При внесении изменений в показатели муниципального задания при реорганизации бюджетного или автономного учреждения (в случаях, предусмотренных </w:t>
      </w:r>
      <w:hyperlink w:anchor="sub_164" w:history="1">
        <w:r w:rsidRPr="00431B14">
          <w:rPr>
            <w:rFonts w:ascii="Times New Roman" w:hAnsi="Times New Roman" w:cs="Times New Roman"/>
            <w:color w:val="000000" w:themeColor="text1"/>
            <w:sz w:val="24"/>
            <w:szCs w:val="24"/>
          </w:rPr>
          <w:t>абзацами четвертым - седьмым пункта 6</w:t>
        </w:r>
      </w:hyperlink>
      <w:r w:rsidRPr="00431B14">
        <w:rPr>
          <w:rFonts w:ascii="Times New Roman" w:hAnsi="Times New Roman" w:cs="Times New Roman"/>
          <w:color w:val="000000" w:themeColor="text1"/>
          <w:sz w:val="24"/>
          <w:szCs w:val="24"/>
        </w:rPr>
        <w:t xml:space="preserve"> настоящего Положения):</w:t>
      </w:r>
    </w:p>
    <w:bookmarkEnd w:id="80"/>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1" w:name="sub_1041"/>
      <w:r w:rsidRPr="00431B14">
        <w:rPr>
          <w:rFonts w:ascii="Times New Roman" w:hAnsi="Times New Roman" w:cs="Times New Roman"/>
          <w:color w:val="000000" w:themeColor="text1"/>
          <w:sz w:val="24"/>
          <w:szCs w:val="24"/>
        </w:rPr>
        <w:t>41. Субсидия бюджетным учреждениям перечисляется в установленном порядке на лицевой счет учреждения, открытый в Управлении федерального казначейства по Чувашской Республике.</w:t>
      </w:r>
    </w:p>
    <w:bookmarkEnd w:id="81"/>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Субсидия автономным учреждениям перечисляется в установленном порядке на лицевой счет учреждения, открытый в Управлении федерального казначейства по Чувашской Республике или на счет, открытый в кредитной организации муниципальному </w:t>
      </w:r>
      <w:r w:rsidRPr="00431B14">
        <w:rPr>
          <w:rFonts w:ascii="Times New Roman" w:hAnsi="Times New Roman" w:cs="Times New Roman"/>
          <w:color w:val="000000" w:themeColor="text1"/>
          <w:sz w:val="24"/>
          <w:szCs w:val="24"/>
        </w:rPr>
        <w:lastRenderedPageBreak/>
        <w:t>автономному учреждению.</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2" w:name="sub_1042"/>
      <w:r w:rsidRPr="00431B14">
        <w:rPr>
          <w:rFonts w:ascii="Times New Roman" w:hAnsi="Times New Roman" w:cs="Times New Roman"/>
          <w:color w:val="000000" w:themeColor="text1"/>
          <w:sz w:val="24"/>
          <w:szCs w:val="24"/>
        </w:rPr>
        <w:t>42.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бюджетных или автономных учреждений, с бюджетным или автономным учреждением в соответствии с типовой формой,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bookmarkEnd w:id="82"/>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Предоставление субсидии бюджетным или автономным учреждениям, выполняющим функции главного распорядителя средств бюджета Урмарского муниципального округа Чувашской Республики,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Соглашение, не содержащее сведений, составляющих </w:t>
      </w:r>
      <w:hyperlink r:id="rId45" w:history="1">
        <w:r w:rsidRPr="00431B14">
          <w:rPr>
            <w:rFonts w:ascii="Times New Roman" w:hAnsi="Times New Roman" w:cs="Times New Roman"/>
            <w:color w:val="000000" w:themeColor="text1"/>
            <w:sz w:val="24"/>
            <w:szCs w:val="24"/>
          </w:rPr>
          <w:t>государственную тайну</w:t>
        </w:r>
      </w:hyperlink>
      <w:r w:rsidRPr="00431B14">
        <w:rPr>
          <w:rFonts w:ascii="Times New Roman" w:hAnsi="Times New Roman" w:cs="Times New Roman"/>
          <w:color w:val="000000" w:themeColor="text1"/>
          <w:sz w:val="24"/>
          <w:szCs w:val="24"/>
        </w:rPr>
        <w:t>,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подписываются сторонами в системе "Электронный бюджет".</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3" w:name="sub_1043"/>
      <w:r w:rsidRPr="00431B14">
        <w:rPr>
          <w:rFonts w:ascii="Times New Roman" w:hAnsi="Times New Roman" w:cs="Times New Roman"/>
          <w:color w:val="000000" w:themeColor="text1"/>
          <w:sz w:val="24"/>
          <w:szCs w:val="24"/>
        </w:rPr>
        <w:t xml:space="preserve">43. Перечисление субсидии осуществляется в соответствии с графиком, содержащимся в соглашении или в правовых актах, указанных в </w:t>
      </w:r>
      <w:hyperlink w:anchor="sub_1038" w:history="1">
        <w:r w:rsidRPr="00431B14">
          <w:rPr>
            <w:rFonts w:ascii="Times New Roman" w:hAnsi="Times New Roman" w:cs="Times New Roman"/>
            <w:color w:val="000000" w:themeColor="text1"/>
            <w:sz w:val="24"/>
            <w:szCs w:val="24"/>
          </w:rPr>
          <w:t>пунктах 38</w:t>
        </w:r>
      </w:hyperlink>
      <w:r w:rsidRPr="00431B14">
        <w:rPr>
          <w:rFonts w:ascii="Times New Roman" w:hAnsi="Times New Roman" w:cs="Times New Roman"/>
          <w:color w:val="000000" w:themeColor="text1"/>
          <w:sz w:val="24"/>
          <w:szCs w:val="24"/>
        </w:rPr>
        <w:t xml:space="preserve"> и </w:t>
      </w:r>
      <w:hyperlink w:anchor="sub_1042" w:history="1">
        <w:r w:rsidRPr="00431B14">
          <w:rPr>
            <w:rFonts w:ascii="Times New Roman" w:hAnsi="Times New Roman" w:cs="Times New Roman"/>
            <w:color w:val="000000" w:themeColor="text1"/>
            <w:sz w:val="24"/>
            <w:szCs w:val="24"/>
          </w:rPr>
          <w:t>42</w:t>
        </w:r>
      </w:hyperlink>
      <w:r w:rsidRPr="00431B14">
        <w:rPr>
          <w:rFonts w:ascii="Times New Roman" w:hAnsi="Times New Roman" w:cs="Times New Roman"/>
          <w:color w:val="000000" w:themeColor="text1"/>
          <w:sz w:val="24"/>
          <w:szCs w:val="24"/>
        </w:rPr>
        <w:t xml:space="preserve"> настоящего Положения, не реже одного раза в квартал в сумме, не превышающей:</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4" w:name="sub_431"/>
      <w:bookmarkEnd w:id="83"/>
      <w:r w:rsidRPr="00431B14">
        <w:rPr>
          <w:rFonts w:ascii="Times New Roman" w:hAnsi="Times New Roman" w:cs="Times New Roman"/>
          <w:color w:val="000000" w:themeColor="text1"/>
          <w:sz w:val="24"/>
          <w:szCs w:val="24"/>
        </w:rPr>
        <w:t>а) 25 процентов годового размера субсидии в течение I квартала;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5" w:name="sub_432"/>
      <w:bookmarkEnd w:id="84"/>
      <w:r w:rsidRPr="00431B14">
        <w:rPr>
          <w:rFonts w:ascii="Times New Roman" w:hAnsi="Times New Roman" w:cs="Times New Roman"/>
          <w:color w:val="000000" w:themeColor="text1"/>
          <w:sz w:val="24"/>
          <w:szCs w:val="24"/>
        </w:rPr>
        <w:t>б) 50 процентов годового размера субсидии в течение первого полугодия;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6" w:name="sub_433"/>
      <w:bookmarkEnd w:id="85"/>
      <w:r w:rsidRPr="00431B14">
        <w:rPr>
          <w:rFonts w:ascii="Times New Roman" w:hAnsi="Times New Roman" w:cs="Times New Roman"/>
          <w:color w:val="000000" w:themeColor="text1"/>
          <w:sz w:val="24"/>
          <w:szCs w:val="24"/>
        </w:rPr>
        <w:t>в) 75 процентов годового размера субсидии в течение 9 месяцев.</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7" w:name="sub_1044"/>
      <w:bookmarkEnd w:id="86"/>
      <w:r w:rsidRPr="00431B14">
        <w:rPr>
          <w:rFonts w:ascii="Times New Roman" w:hAnsi="Times New Roman" w:cs="Times New Roman"/>
          <w:color w:val="000000" w:themeColor="text1"/>
          <w:sz w:val="24"/>
          <w:szCs w:val="24"/>
        </w:rPr>
        <w:t xml:space="preserve">44. 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в соответствии с настоящим Положением.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431B14">
        <w:rPr>
          <w:rFonts w:ascii="Times New Roman" w:hAnsi="Times New Roman" w:cs="Times New Roman"/>
          <w:color w:val="000000" w:themeColor="text1"/>
          <w:sz w:val="24"/>
          <w:szCs w:val="24"/>
        </w:rPr>
        <w:t>оценки достижения плановых показателей годового объема оказания муниципальных</w:t>
      </w:r>
      <w:proofErr w:type="gramEnd"/>
      <w:r w:rsidRPr="00431B14">
        <w:rPr>
          <w:rFonts w:ascii="Times New Roman" w:hAnsi="Times New Roman" w:cs="Times New Roman"/>
          <w:color w:val="000000" w:themeColor="text1"/>
          <w:sz w:val="24"/>
          <w:szCs w:val="24"/>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bookmarkEnd w:id="87"/>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Предварительный отчет об исполнении муниципального задания в части работ за соответствующий финансовый год, указанный в </w:t>
      </w:r>
      <w:hyperlink w:anchor="sub_1044" w:history="1">
        <w:r w:rsidRPr="00431B14">
          <w:rPr>
            <w:rFonts w:ascii="Times New Roman" w:hAnsi="Times New Roman" w:cs="Times New Roman"/>
            <w:color w:val="000000" w:themeColor="text1"/>
            <w:sz w:val="24"/>
            <w:szCs w:val="24"/>
          </w:rPr>
          <w:t>абзаце первом</w:t>
        </w:r>
      </w:hyperlink>
      <w:r w:rsidRPr="00431B14">
        <w:rPr>
          <w:rFonts w:ascii="Times New Roman" w:hAnsi="Times New Roman" w:cs="Times New Roman"/>
          <w:color w:val="000000" w:themeColor="text1"/>
          <w:sz w:val="24"/>
          <w:szCs w:val="24"/>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Расчет объема субсидии, подлежащей возврату в бюджет Урмарского муниципального округа Чувашской Республики, осуществляется с применением нормативных затрат на оказание муниципальных услуг (выполнение работ), определяемых </w:t>
      </w:r>
      <w:r w:rsidRPr="00431B14">
        <w:rPr>
          <w:rFonts w:ascii="Times New Roman" w:hAnsi="Times New Roman" w:cs="Times New Roman"/>
          <w:color w:val="000000" w:themeColor="text1"/>
          <w:sz w:val="24"/>
          <w:szCs w:val="24"/>
        </w:rPr>
        <w:lastRenderedPageBreak/>
        <w:t>в соответствии с настоящим Положением, по форме, предусмотренной соглашением.</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8" w:name="sub_2913"/>
      <w:r w:rsidRPr="00431B14">
        <w:rPr>
          <w:rFonts w:ascii="Times New Roman" w:hAnsi="Times New Roman" w:cs="Times New Roman"/>
          <w:color w:val="000000" w:themeColor="text1"/>
          <w:sz w:val="24"/>
          <w:szCs w:val="24"/>
        </w:rPr>
        <w:t xml:space="preserve">Бюджетные или автономные учреждения обеспечивают возврат в бюджет Урмарского муниципального округа Чувашской Республики субсидии в объеме, рассчитанном в соответствии с положениями </w:t>
      </w:r>
      <w:hyperlink w:anchor="sub_2913" w:history="1">
        <w:r w:rsidRPr="00431B14">
          <w:rPr>
            <w:rFonts w:ascii="Times New Roman" w:hAnsi="Times New Roman" w:cs="Times New Roman"/>
            <w:color w:val="000000" w:themeColor="text1"/>
            <w:sz w:val="24"/>
            <w:szCs w:val="24"/>
          </w:rPr>
          <w:t>абзаца четвертого</w:t>
        </w:r>
      </w:hyperlink>
      <w:r w:rsidRPr="00431B14">
        <w:rPr>
          <w:rFonts w:ascii="Times New Roman" w:hAnsi="Times New Roman" w:cs="Times New Roman"/>
          <w:color w:val="000000" w:themeColor="text1"/>
          <w:sz w:val="24"/>
          <w:szCs w:val="24"/>
        </w:rPr>
        <w:t xml:space="preserve"> настоящего пункта, не позднее 1 апреля текущего финансового года.</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89" w:name="sub_1045"/>
      <w:bookmarkEnd w:id="88"/>
      <w:r w:rsidRPr="00431B14">
        <w:rPr>
          <w:rFonts w:ascii="Times New Roman" w:hAnsi="Times New Roman" w:cs="Times New Roman"/>
          <w:color w:val="000000" w:themeColor="text1"/>
          <w:sz w:val="24"/>
          <w:szCs w:val="24"/>
        </w:rPr>
        <w:t xml:space="preserve">45. Требования, установленные </w:t>
      </w:r>
      <w:hyperlink w:anchor="sub_1043" w:history="1">
        <w:r w:rsidRPr="00431B14">
          <w:rPr>
            <w:rFonts w:ascii="Times New Roman" w:hAnsi="Times New Roman" w:cs="Times New Roman"/>
            <w:color w:val="000000" w:themeColor="text1"/>
            <w:sz w:val="24"/>
            <w:szCs w:val="24"/>
          </w:rPr>
          <w:t>пунктами 43</w:t>
        </w:r>
      </w:hyperlink>
      <w:r w:rsidRPr="00431B14">
        <w:rPr>
          <w:rFonts w:ascii="Times New Roman" w:hAnsi="Times New Roman" w:cs="Times New Roman"/>
          <w:color w:val="000000" w:themeColor="text1"/>
          <w:sz w:val="24"/>
          <w:szCs w:val="24"/>
        </w:rPr>
        <w:t xml:space="preserve"> и </w:t>
      </w:r>
      <w:hyperlink w:anchor="sub_1044" w:history="1">
        <w:r w:rsidRPr="00431B14">
          <w:rPr>
            <w:rFonts w:ascii="Times New Roman" w:hAnsi="Times New Roman" w:cs="Times New Roman"/>
            <w:color w:val="000000" w:themeColor="text1"/>
            <w:sz w:val="24"/>
            <w:szCs w:val="24"/>
          </w:rPr>
          <w:t>44</w:t>
        </w:r>
      </w:hyperlink>
      <w:r w:rsidRPr="00431B14">
        <w:rPr>
          <w:rFonts w:ascii="Times New Roman" w:hAnsi="Times New Roman" w:cs="Times New Roman"/>
          <w:color w:val="000000" w:themeColor="text1"/>
          <w:sz w:val="24"/>
          <w:szCs w:val="24"/>
        </w:rPr>
        <w:t xml:space="preserve"> настоящего Положения, связанные с перечислением субсидии, не распространяются: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0" w:name="sub_451"/>
      <w:bookmarkEnd w:id="89"/>
      <w:r w:rsidRPr="00431B14">
        <w:rPr>
          <w:rFonts w:ascii="Times New Roman" w:hAnsi="Times New Roman" w:cs="Times New Roman"/>
          <w:color w:val="000000" w:themeColor="text1"/>
          <w:sz w:val="24"/>
          <w:szCs w:val="24"/>
        </w:rPr>
        <w:t>а) на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1" w:name="sub_452"/>
      <w:bookmarkEnd w:id="90"/>
      <w:r w:rsidRPr="00431B14">
        <w:rPr>
          <w:rFonts w:ascii="Times New Roman" w:hAnsi="Times New Roman" w:cs="Times New Roman"/>
          <w:color w:val="000000" w:themeColor="text1"/>
          <w:sz w:val="24"/>
          <w:szCs w:val="24"/>
        </w:rPr>
        <w:t>б) на учреждение, находящееся в процессе реорганизации или ликвидации;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2" w:name="sub_453"/>
      <w:bookmarkEnd w:id="91"/>
      <w:proofErr w:type="gramStart"/>
      <w:r w:rsidRPr="00431B14">
        <w:rPr>
          <w:rFonts w:ascii="Times New Roman" w:hAnsi="Times New Roman" w:cs="Times New Roman"/>
          <w:color w:val="000000" w:themeColor="text1"/>
          <w:sz w:val="24"/>
          <w:szCs w:val="24"/>
        </w:rPr>
        <w:t xml:space="preserve">в) на предоставление субсидии в части выплат в рамках указов Президента Российской Федерации </w:t>
      </w:r>
      <w:hyperlink r:id="rId46" w:history="1">
        <w:r w:rsidRPr="00431B14">
          <w:rPr>
            <w:rFonts w:ascii="Times New Roman" w:hAnsi="Times New Roman" w:cs="Times New Roman"/>
            <w:color w:val="000000" w:themeColor="text1"/>
            <w:sz w:val="24"/>
            <w:szCs w:val="24"/>
          </w:rPr>
          <w:t>от 07 мая 2012 г. N 597</w:t>
        </w:r>
      </w:hyperlink>
      <w:r w:rsidRPr="00431B14">
        <w:rPr>
          <w:rFonts w:ascii="Times New Roman" w:hAnsi="Times New Roman" w:cs="Times New Roman"/>
          <w:color w:val="000000" w:themeColor="text1"/>
          <w:sz w:val="24"/>
          <w:szCs w:val="24"/>
        </w:rPr>
        <w:t xml:space="preserve"> "О мероприятиях по реализации государственной социальной политики", </w:t>
      </w:r>
      <w:hyperlink r:id="rId47" w:history="1">
        <w:r w:rsidRPr="00431B14">
          <w:rPr>
            <w:rFonts w:ascii="Times New Roman" w:hAnsi="Times New Roman" w:cs="Times New Roman"/>
            <w:color w:val="000000" w:themeColor="text1"/>
            <w:sz w:val="24"/>
            <w:szCs w:val="24"/>
          </w:rPr>
          <w:t>от 01 июня 2012 г. N 761</w:t>
        </w:r>
      </w:hyperlink>
      <w:r w:rsidRPr="00431B14">
        <w:rPr>
          <w:rFonts w:ascii="Times New Roman" w:hAnsi="Times New Roman" w:cs="Times New Roman"/>
          <w:color w:val="000000" w:themeColor="text1"/>
          <w:sz w:val="24"/>
          <w:szCs w:val="24"/>
        </w:rPr>
        <w:t xml:space="preserve"> "О Национальной стратегии действий в интересах детей на 2012 - 2017 годы" и </w:t>
      </w:r>
      <w:hyperlink r:id="rId48" w:history="1">
        <w:r w:rsidRPr="00431B14">
          <w:rPr>
            <w:rFonts w:ascii="Times New Roman" w:hAnsi="Times New Roman" w:cs="Times New Roman"/>
            <w:color w:val="000000" w:themeColor="text1"/>
            <w:sz w:val="24"/>
            <w:szCs w:val="24"/>
          </w:rPr>
          <w:t>от 28 декабря 2012 г. N 1688</w:t>
        </w:r>
      </w:hyperlink>
      <w:r w:rsidRPr="00431B14">
        <w:rPr>
          <w:rFonts w:ascii="Times New Roman" w:hAnsi="Times New Roman" w:cs="Times New Roman"/>
          <w:color w:val="000000" w:themeColor="text1"/>
          <w:sz w:val="24"/>
          <w:szCs w:val="24"/>
        </w:rPr>
        <w:t xml:space="preserve"> "О некоторых мерах по реализации государственной политики</w:t>
      </w:r>
      <w:proofErr w:type="gramEnd"/>
      <w:r w:rsidRPr="00431B14">
        <w:rPr>
          <w:rFonts w:ascii="Times New Roman" w:hAnsi="Times New Roman" w:cs="Times New Roman"/>
          <w:color w:val="000000" w:themeColor="text1"/>
          <w:sz w:val="24"/>
          <w:szCs w:val="24"/>
        </w:rPr>
        <w:t xml:space="preserve"> в сфере защиты детей-сирот и детей, оставшихся без попечения родителей";</w:t>
      </w:r>
    </w:p>
    <w:bookmarkEnd w:id="92"/>
    <w:p w:rsidR="00431B14" w:rsidRPr="00431B14" w:rsidRDefault="00431B14" w:rsidP="00431B14">
      <w:pPr>
        <w:widowControl w:val="0"/>
        <w:autoSpaceDE w:val="0"/>
        <w:autoSpaceDN w:val="0"/>
        <w:adjustRightInd w:val="0"/>
        <w:spacing w:before="75" w:after="0" w:line="240" w:lineRule="auto"/>
        <w:ind w:left="170"/>
        <w:jc w:val="both"/>
        <w:rPr>
          <w:rFonts w:ascii="Times New Roman" w:hAnsi="Times New Roman" w:cs="Times New Roman"/>
          <w:color w:val="000000" w:themeColor="text1"/>
          <w:sz w:val="24"/>
          <w:szCs w:val="24"/>
          <w:shd w:val="clear" w:color="auto" w:fill="F0F0F0"/>
        </w:rPr>
      </w:pPr>
      <w:r w:rsidRPr="00431B14">
        <w:rPr>
          <w:rFonts w:ascii="Times New Roman" w:hAnsi="Times New Roman" w:cs="Times New Roman"/>
          <w:color w:val="000000" w:themeColor="text1"/>
          <w:sz w:val="24"/>
          <w:szCs w:val="24"/>
          <w:shd w:val="clear" w:color="auto" w:fill="F0F0F0"/>
        </w:rPr>
        <w:t>ГАРАНТ:</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3" w:name="sub_454"/>
      <w:r w:rsidRPr="00431B14">
        <w:rPr>
          <w:rFonts w:ascii="Times New Roman" w:hAnsi="Times New Roman" w:cs="Times New Roman"/>
          <w:color w:val="000000" w:themeColor="text1"/>
          <w:sz w:val="24"/>
          <w:szCs w:val="24"/>
        </w:rPr>
        <w:t>г) на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 не установлено иное.</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4" w:name="sub_1046"/>
      <w:bookmarkEnd w:id="93"/>
      <w:r w:rsidRPr="00431B14">
        <w:rPr>
          <w:rFonts w:ascii="Times New Roman" w:hAnsi="Times New Roman" w:cs="Times New Roman"/>
          <w:color w:val="000000" w:themeColor="text1"/>
          <w:sz w:val="24"/>
          <w:szCs w:val="24"/>
        </w:rPr>
        <w:t>46. Бюджетные и автономные учреждения, казенные учреждения представляют соответственно органу, осуществляющему функции и полномочия учредителя в отношении бюджетных или автономных учреждений, главным распорядителям средств бюджета Урмарского муниципального округа Чувашской Республики, в ведении которых находятся казенные учреждения, отчет о выполнении муниципального задания в соответствии с требованиями, установленными в муниципальном задании.</w:t>
      </w:r>
    </w:p>
    <w:bookmarkEnd w:id="94"/>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В случае если органом, осуществляющим функции и полномочия </w:t>
      </w:r>
      <w:proofErr w:type="gramStart"/>
      <w:r w:rsidRPr="00431B14">
        <w:rPr>
          <w:rFonts w:ascii="Times New Roman" w:hAnsi="Times New Roman" w:cs="Times New Roman"/>
          <w:color w:val="000000" w:themeColor="text1"/>
          <w:sz w:val="24"/>
          <w:szCs w:val="24"/>
        </w:rPr>
        <w:t>учредителя</w:t>
      </w:r>
      <w:proofErr w:type="gramEnd"/>
      <w:r w:rsidRPr="00431B14">
        <w:rPr>
          <w:rFonts w:ascii="Times New Roman" w:hAnsi="Times New Roman" w:cs="Times New Roman"/>
          <w:color w:val="000000" w:themeColor="text1"/>
          <w:sz w:val="24"/>
          <w:szCs w:val="24"/>
        </w:rPr>
        <w:t xml:space="preserve"> бюджетных или автономных учреждений, главным распорядителем средств бюджета Урмарского муниципального округа Чувашской Республики, в ведении которого находятся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w:t>
      </w:r>
      <w:proofErr w:type="gramStart"/>
      <w:r w:rsidRPr="00431B14">
        <w:rPr>
          <w:rFonts w:ascii="Times New Roman" w:hAnsi="Times New Roman" w:cs="Times New Roman"/>
          <w:color w:val="000000" w:themeColor="text1"/>
          <w:sz w:val="24"/>
          <w:szCs w:val="24"/>
        </w:rPr>
        <w:t>учредителя</w:t>
      </w:r>
      <w:proofErr w:type="gramEnd"/>
      <w:r w:rsidRPr="00431B14">
        <w:rPr>
          <w:rFonts w:ascii="Times New Roman" w:hAnsi="Times New Roman" w:cs="Times New Roman"/>
          <w:color w:val="000000" w:themeColor="text1"/>
          <w:sz w:val="24"/>
          <w:szCs w:val="24"/>
        </w:rPr>
        <w:t xml:space="preserve"> бюджетных или автономных учреждений, и главный распорядитель средств бюджета Урмарского муниципального округа Чувашской Республики,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w:t>
      </w:r>
      <w:proofErr w:type="gramStart"/>
      <w:r w:rsidRPr="00431B14">
        <w:rPr>
          <w:rFonts w:ascii="Times New Roman" w:hAnsi="Times New Roman" w:cs="Times New Roman"/>
          <w:color w:val="000000" w:themeColor="text1"/>
          <w:sz w:val="24"/>
          <w:szCs w:val="24"/>
        </w:rPr>
        <w:t>и относительно его части (с учетом неравномерного процесса их оказания (выполнения).</w:t>
      </w:r>
      <w:proofErr w:type="gramEnd"/>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5" w:name="sub_1047"/>
      <w:r w:rsidRPr="00431B14">
        <w:rPr>
          <w:rFonts w:ascii="Times New Roman" w:hAnsi="Times New Roman" w:cs="Times New Roman"/>
          <w:color w:val="000000" w:themeColor="text1"/>
          <w:sz w:val="24"/>
          <w:szCs w:val="24"/>
        </w:rPr>
        <w:t xml:space="preserve">47. </w:t>
      </w:r>
      <w:proofErr w:type="gramStart"/>
      <w:r w:rsidRPr="00431B14">
        <w:rPr>
          <w:rFonts w:ascii="Times New Roman" w:hAnsi="Times New Roman" w:cs="Times New Roman"/>
          <w:color w:val="000000" w:themeColor="text1"/>
          <w:sz w:val="24"/>
          <w:szCs w:val="24"/>
        </w:rPr>
        <w:t xml:space="preserve">Если на основании отчета о выполнении муниципального задания, предусмотренного </w:t>
      </w:r>
      <w:hyperlink w:anchor="sub_1046" w:history="1">
        <w:r w:rsidRPr="00431B14">
          <w:rPr>
            <w:rFonts w:ascii="Times New Roman" w:hAnsi="Times New Roman" w:cs="Times New Roman"/>
            <w:color w:val="000000" w:themeColor="text1"/>
            <w:sz w:val="24"/>
            <w:szCs w:val="24"/>
          </w:rPr>
          <w:t>пунктом 46</w:t>
        </w:r>
      </w:hyperlink>
      <w:r w:rsidRPr="00431B14">
        <w:rPr>
          <w:rFonts w:ascii="Times New Roman" w:hAnsi="Times New Roman" w:cs="Times New Roman"/>
          <w:color w:val="000000" w:themeColor="text1"/>
          <w:sz w:val="24"/>
          <w:szCs w:val="24"/>
        </w:rPr>
        <w:t xml:space="preserve"> настоящего Положения, в отчетном финансовом году муниципальное задание не выполнено по показателям, характеризующим объем оказываемых муниципальных услуг (выполняемых работ) (с учетом допустимых (возможных) отклонений), то соответствующие средства субсидии подлежат возврату в бюджет Урмарского муниципального округа Чувашской Республики бюджетными, автономными учреждениями в объеме, соответствующем недостигнутым показателям муниципального задания (далее - средства</w:t>
      </w:r>
      <w:proofErr w:type="gramEnd"/>
      <w:r w:rsidRPr="00431B14">
        <w:rPr>
          <w:rFonts w:ascii="Times New Roman" w:hAnsi="Times New Roman" w:cs="Times New Roman"/>
          <w:color w:val="000000" w:themeColor="text1"/>
          <w:sz w:val="24"/>
          <w:szCs w:val="24"/>
        </w:rPr>
        <w:t xml:space="preserve"> субсидии, подлежащие возврату в бюджет </w:t>
      </w:r>
      <w:r w:rsidRPr="00431B14">
        <w:rPr>
          <w:rFonts w:ascii="Times New Roman" w:hAnsi="Times New Roman" w:cs="Times New Roman"/>
          <w:color w:val="000000" w:themeColor="text1"/>
          <w:sz w:val="24"/>
          <w:szCs w:val="24"/>
        </w:rPr>
        <w:lastRenderedPageBreak/>
        <w:t>Урмарского муниципального округа Чувашской Республики).</w:t>
      </w:r>
    </w:p>
    <w:bookmarkEnd w:id="95"/>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Орган, осуществляющий функции и полномочия учредителя бюджетных или автономных учреждений, обеспечивает возврат в бюджет Урмарского муниципального округа Чувашской Республики средств субсидии, подлежащих возврату в бюджет Урмарского муниципального округа Чувашской Республики.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В течение 10 календарных дней со дня получения отчета о выполнении муниципального задания, предусмотренного </w:t>
      </w:r>
      <w:hyperlink w:anchor="sub_1046" w:history="1">
        <w:r w:rsidRPr="00431B14">
          <w:rPr>
            <w:rFonts w:ascii="Times New Roman" w:hAnsi="Times New Roman" w:cs="Times New Roman"/>
            <w:color w:val="000000" w:themeColor="text1"/>
            <w:sz w:val="24"/>
            <w:szCs w:val="24"/>
          </w:rPr>
          <w:t>пунктом 46</w:t>
        </w:r>
      </w:hyperlink>
      <w:r w:rsidRPr="00431B14">
        <w:rPr>
          <w:rFonts w:ascii="Times New Roman" w:hAnsi="Times New Roman" w:cs="Times New Roman"/>
          <w:color w:val="000000" w:themeColor="text1"/>
          <w:sz w:val="24"/>
          <w:szCs w:val="24"/>
        </w:rPr>
        <w:t xml:space="preserve"> настоящего Положения, но не позднее 10 марта орган, осуществляющий функции и полномочия </w:t>
      </w:r>
      <w:proofErr w:type="gramStart"/>
      <w:r w:rsidRPr="00431B14">
        <w:rPr>
          <w:rFonts w:ascii="Times New Roman" w:hAnsi="Times New Roman" w:cs="Times New Roman"/>
          <w:color w:val="000000" w:themeColor="text1"/>
          <w:sz w:val="24"/>
          <w:szCs w:val="24"/>
        </w:rPr>
        <w:t>учредителя</w:t>
      </w:r>
      <w:proofErr w:type="gramEnd"/>
      <w:r w:rsidRPr="00431B14">
        <w:rPr>
          <w:rFonts w:ascii="Times New Roman" w:hAnsi="Times New Roman" w:cs="Times New Roman"/>
          <w:color w:val="000000" w:themeColor="text1"/>
          <w:sz w:val="24"/>
          <w:szCs w:val="24"/>
        </w:rPr>
        <w:t xml:space="preserve"> бюджетных или автономных учреждений, в случае если бюджетным или автономным учреждением не были достигнуты показатели муниципального задания, характеризующие объем оказываемых муниципальных услуг (выполняемых работ) (с учетом допустимых (возможных) отклонений), направляет бюджетному </w:t>
      </w:r>
      <w:proofErr w:type="gramStart"/>
      <w:r w:rsidRPr="00431B14">
        <w:rPr>
          <w:rFonts w:ascii="Times New Roman" w:hAnsi="Times New Roman" w:cs="Times New Roman"/>
          <w:color w:val="000000" w:themeColor="text1"/>
          <w:sz w:val="24"/>
          <w:szCs w:val="24"/>
        </w:rPr>
        <w:t>или автономному учреждению письменное уведомление о необходимости возврата средств субсидии, подлежащих возврату в бюджет Урмарского муниципального округа Чувашской Республики, с приложением расчета средств субсидии, подлежащих возврату в бюджет Урмарского муниципального округа Чувашской Республики, в соответствии с соглашением с указанием реквизитов для их перечисления в доход бюджета Урмарского муниципального округа Чувашской Республики и срока возврата (далее - уведомление).</w:t>
      </w:r>
      <w:proofErr w:type="gramEnd"/>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Одновременно орган, осуществляющий функции и полномочия учредителя бюджетных или автономных учреждений, направляет копию уведомления в финансовый отдел администрации Урмарского муниципального округа Чувашской Республики.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431B14">
        <w:rPr>
          <w:rFonts w:ascii="Times New Roman" w:hAnsi="Times New Roman" w:cs="Times New Roman"/>
          <w:color w:val="000000" w:themeColor="text1"/>
          <w:sz w:val="24"/>
          <w:szCs w:val="24"/>
        </w:rPr>
        <w:t>Возврат средств субсидии, подлежащих возврату в бюджет Урмарского муниципального округа Чувашской Республики, осуществляется за счет остатка субсидии, не использованного в отчетном финансовом году, в случае его отсутствия - за счет средств, полученных бюджетным или автономным учреждением от оказания платных услуг и (или) иной приносящей доход деятельности, районный бюджет Урмарского муниципального округа Чувашской Республики, осуществляется в срок, установленный соглашением, но не позднее</w:t>
      </w:r>
      <w:proofErr w:type="gramEnd"/>
      <w:r w:rsidRPr="00431B14">
        <w:rPr>
          <w:rFonts w:ascii="Times New Roman" w:hAnsi="Times New Roman" w:cs="Times New Roman"/>
          <w:color w:val="000000" w:themeColor="text1"/>
          <w:sz w:val="24"/>
          <w:szCs w:val="24"/>
        </w:rPr>
        <w:t xml:space="preserve"> 10 календарных дней со дня получения бюджетным или автономным учреждением уведомления.</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 xml:space="preserve">Орган, осуществляющий функции и полномочия </w:t>
      </w:r>
      <w:proofErr w:type="gramStart"/>
      <w:r w:rsidRPr="00431B14">
        <w:rPr>
          <w:rFonts w:ascii="Times New Roman" w:hAnsi="Times New Roman" w:cs="Times New Roman"/>
          <w:color w:val="000000" w:themeColor="text1"/>
          <w:sz w:val="24"/>
          <w:szCs w:val="24"/>
        </w:rPr>
        <w:t>учредителя</w:t>
      </w:r>
      <w:proofErr w:type="gramEnd"/>
      <w:r w:rsidRPr="00431B14">
        <w:rPr>
          <w:rFonts w:ascii="Times New Roman" w:hAnsi="Times New Roman" w:cs="Times New Roman"/>
          <w:color w:val="000000" w:themeColor="text1"/>
          <w:sz w:val="24"/>
          <w:szCs w:val="24"/>
        </w:rPr>
        <w:t xml:space="preserve"> бюджетных или автономных учреждений, осуществляет контроль за своевременным возвратом бюджетным или автономным учреждением средств субсидии, подлежащих возврату в бюджет Урмарского муниципального округа Чувашской Республики, и не позднее 1 апреля представляет в финансовый отдел администрации Урмарского муниципального округа Чувашской Республики копии платежных документов, подтверждающих возврат средств субсидии, подлежащих возврату в бюджет Урмарского муниципального округа Чувашской Республики, в доход бюджета Урмарского муниципального округа Чувашской Республики.</w:t>
      </w:r>
    </w:p>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96" w:name="sub_1048"/>
      <w:r w:rsidRPr="00431B14">
        <w:rPr>
          <w:rFonts w:ascii="Times New Roman" w:hAnsi="Times New Roman" w:cs="Times New Roman"/>
          <w:color w:val="000000" w:themeColor="text1"/>
          <w:sz w:val="24"/>
          <w:szCs w:val="24"/>
        </w:rPr>
        <w:t xml:space="preserve">48. Контроль за выполнением муниципального задания бюджетными и автономными учреждениями, казенными учреждениями осуществляет соответственно орган, осуществляющий функции и полномочия </w:t>
      </w:r>
      <w:proofErr w:type="gramStart"/>
      <w:r w:rsidRPr="00431B14">
        <w:rPr>
          <w:rFonts w:ascii="Times New Roman" w:hAnsi="Times New Roman" w:cs="Times New Roman"/>
          <w:color w:val="000000" w:themeColor="text1"/>
          <w:sz w:val="24"/>
          <w:szCs w:val="24"/>
        </w:rPr>
        <w:t>учредителя</w:t>
      </w:r>
      <w:proofErr w:type="gramEnd"/>
      <w:r w:rsidRPr="00431B14">
        <w:rPr>
          <w:rFonts w:ascii="Times New Roman" w:hAnsi="Times New Roman" w:cs="Times New Roman"/>
          <w:color w:val="000000" w:themeColor="text1"/>
          <w:sz w:val="24"/>
          <w:szCs w:val="24"/>
        </w:rPr>
        <w:t xml:space="preserve"> бюджетных и автономных учреждений, и главные распорядители средств бюджета Урмарского муниципального округа Чувашской Республики, в ведении которых находятся казенные учреждения, а также финансовый отдел администрации Урмарского муниципального округа Чувашской Республики и иные органы муниципального финансового контроля в соответствии с законодательством Российской Федерации, Чувашской Республики и муниципальными правовыми актами.</w:t>
      </w:r>
    </w:p>
    <w:bookmarkEnd w:id="96"/>
    <w:p w:rsidR="00431B14" w:rsidRPr="00431B14" w:rsidRDefault="00431B14" w:rsidP="00431B14">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31B14">
        <w:rPr>
          <w:rFonts w:ascii="Times New Roman" w:hAnsi="Times New Roman" w:cs="Times New Roman"/>
          <w:color w:val="000000" w:themeColor="text1"/>
          <w:sz w:val="24"/>
          <w:szCs w:val="24"/>
        </w:rPr>
        <w:t>Правила осуществления контроля органом, осуществляющим функции и полномочия учредителя бюджетных и автономных учреждений, и главными распорядителями средств бюджета Урмарского муниципального округа Чувашской Республики, в ведении которых находятся казенные учреждения, за выполнением муниципального задания устанавливаются указанными органами.</w:t>
      </w:r>
    </w:p>
    <w:p w:rsidR="00431B14" w:rsidRPr="00431B14" w:rsidRDefault="00431B14" w:rsidP="00431B14">
      <w:pPr>
        <w:pStyle w:val="ConsPlusNormal0"/>
        <w:tabs>
          <w:tab w:val="left" w:pos="7780"/>
        </w:tabs>
        <w:rPr>
          <w:rFonts w:ascii="Times New Roman" w:hAnsi="Times New Roman" w:cs="Times New Roman"/>
          <w:color w:val="000000" w:themeColor="text1"/>
          <w:sz w:val="24"/>
          <w:szCs w:val="24"/>
        </w:rPr>
      </w:pPr>
    </w:p>
    <w:p w:rsidR="0024273B" w:rsidRPr="00431B14" w:rsidRDefault="0024273B" w:rsidP="00431B14">
      <w:pPr>
        <w:tabs>
          <w:tab w:val="left" w:pos="4536"/>
        </w:tabs>
        <w:spacing w:after="0" w:line="240" w:lineRule="auto"/>
        <w:ind w:right="4962"/>
        <w:jc w:val="both"/>
        <w:rPr>
          <w:rFonts w:ascii="Times New Roman" w:hAnsi="Times New Roman" w:cs="Times New Roman"/>
          <w:bCs/>
          <w:color w:val="000000" w:themeColor="text1"/>
          <w:sz w:val="24"/>
          <w:szCs w:val="24"/>
        </w:rPr>
      </w:pPr>
    </w:p>
    <w:sectPr w:rsidR="0024273B" w:rsidRPr="00431B14" w:rsidSect="00C21A2C">
      <w:headerReference w:type="default" r:id="rId49"/>
      <w:pgSz w:w="11906" w:h="16838"/>
      <w:pgMar w:top="1134" w:right="707"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80" w:rsidRDefault="00EA4780" w:rsidP="00C65999">
      <w:pPr>
        <w:spacing w:after="0" w:line="240" w:lineRule="auto"/>
      </w:pPr>
      <w:r>
        <w:separator/>
      </w:r>
    </w:p>
  </w:endnote>
  <w:endnote w:type="continuationSeparator" w:id="0">
    <w:p w:rsidR="00EA4780" w:rsidRDefault="00EA478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Chv">
    <w:altName w:val="Times New Roman"/>
    <w:panose1 w:val="020B0604020202020204"/>
    <w:charset w:val="00"/>
    <w:family w:val="auto"/>
    <w:pitch w:val="variable"/>
    <w:sig w:usb0="00000207" w:usb1="00000000" w:usb2="00000000" w:usb3="00000000" w:csb0="00000097"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ET">
    <w:panose1 w:val="020B0604020202020204"/>
    <w:charset w:val="00"/>
    <w:family w:val="auto"/>
    <w:pitch w:val="variable"/>
    <w:sig w:usb0="00000203" w:usb1="00000000" w:usb2="00000000" w:usb3="00000000" w:csb0="00000005" w:csb1="00000000"/>
  </w:font>
  <w:font w:name="TimesEC">
    <w:panose1 w:val="020B0604020202020204"/>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80" w:rsidRDefault="00EA4780" w:rsidP="00C65999">
      <w:pPr>
        <w:spacing w:after="0" w:line="240" w:lineRule="auto"/>
      </w:pPr>
      <w:r>
        <w:separator/>
      </w:r>
    </w:p>
  </w:footnote>
  <w:footnote w:type="continuationSeparator" w:id="0">
    <w:p w:rsidR="00EA4780" w:rsidRDefault="00EA4780"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02" w:rsidRDefault="00352F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A5D34E9"/>
    <w:multiLevelType w:val="multilevel"/>
    <w:tmpl w:val="301AD9C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8773476"/>
    <w:multiLevelType w:val="multilevel"/>
    <w:tmpl w:val="8F7E81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05B754A"/>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3B0D31"/>
    <w:multiLevelType w:val="multilevel"/>
    <w:tmpl w:val="A446A090"/>
    <w:lvl w:ilvl="0">
      <w:start w:val="1"/>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9E68D6"/>
    <w:multiLevelType w:val="hybridMultilevel"/>
    <w:tmpl w:val="7C564FD6"/>
    <w:lvl w:ilvl="0" w:tplc="5664CD6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D3339B3"/>
    <w:multiLevelType w:val="multilevel"/>
    <w:tmpl w:val="8F9239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3B71491"/>
    <w:multiLevelType w:val="multilevel"/>
    <w:tmpl w:val="472A973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48302FFF"/>
    <w:multiLevelType w:val="multilevel"/>
    <w:tmpl w:val="F7E0CF8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EF2189"/>
    <w:multiLevelType w:val="hybridMultilevel"/>
    <w:tmpl w:val="B0485EBC"/>
    <w:lvl w:ilvl="0" w:tplc="5776C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D135E7"/>
    <w:multiLevelType w:val="hybridMultilevel"/>
    <w:tmpl w:val="13C0FBAC"/>
    <w:lvl w:ilvl="0" w:tplc="94B0C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28167C6"/>
    <w:multiLevelType w:val="hybridMultilevel"/>
    <w:tmpl w:val="82B03E9A"/>
    <w:lvl w:ilvl="0" w:tplc="098C8BB8">
      <w:start w:val="2"/>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8B42E4FA"/>
    <w:lvl w:ilvl="0">
      <w:start w:val="1"/>
      <w:numFmt w:val="decimal"/>
      <w:lvlText w:val="%1."/>
      <w:lvlJc w:val="left"/>
      <w:pPr>
        <w:ind w:left="1080" w:hanging="360"/>
      </w:pPr>
    </w:lvl>
    <w:lvl w:ilvl="1">
      <w:start w:val="1"/>
      <w:numFmt w:val="decimal"/>
      <w:isLgl/>
      <w:lvlText w:val="%1.%2"/>
      <w:lvlJc w:val="left"/>
      <w:pPr>
        <w:ind w:left="1320" w:hanging="60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2">
    <w:nsid w:val="64E73C5A"/>
    <w:multiLevelType w:val="hybridMultilevel"/>
    <w:tmpl w:val="B46E829A"/>
    <w:lvl w:ilvl="0" w:tplc="2160D81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6AFE6C99"/>
    <w:multiLevelType w:val="hybridMultilevel"/>
    <w:tmpl w:val="AD263AF4"/>
    <w:lvl w:ilvl="0" w:tplc="D4AEC9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0"/>
  </w:num>
  <w:num w:numId="3">
    <w:abstractNumId w:val="19"/>
  </w:num>
  <w:num w:numId="4">
    <w:abstractNumId w:val="11"/>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num>
  <w:num w:numId="23">
    <w:abstractNumId w:val="17"/>
  </w:num>
  <w:num w:numId="24">
    <w:abstractNumId w:val="16"/>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83E"/>
    <w:rsid w:val="000049E2"/>
    <w:rsid w:val="0000598D"/>
    <w:rsid w:val="00006AB5"/>
    <w:rsid w:val="00012104"/>
    <w:rsid w:val="000161FF"/>
    <w:rsid w:val="00020078"/>
    <w:rsid w:val="00023847"/>
    <w:rsid w:val="00024CCF"/>
    <w:rsid w:val="00026A03"/>
    <w:rsid w:val="000328C1"/>
    <w:rsid w:val="0004660D"/>
    <w:rsid w:val="00046FD2"/>
    <w:rsid w:val="000471A6"/>
    <w:rsid w:val="00051660"/>
    <w:rsid w:val="00053E85"/>
    <w:rsid w:val="0005764F"/>
    <w:rsid w:val="00057D60"/>
    <w:rsid w:val="00060E96"/>
    <w:rsid w:val="0006145B"/>
    <w:rsid w:val="00062059"/>
    <w:rsid w:val="00064727"/>
    <w:rsid w:val="000662F7"/>
    <w:rsid w:val="0006672D"/>
    <w:rsid w:val="0007117C"/>
    <w:rsid w:val="00071941"/>
    <w:rsid w:val="00073FA3"/>
    <w:rsid w:val="00075195"/>
    <w:rsid w:val="000774C3"/>
    <w:rsid w:val="000803B7"/>
    <w:rsid w:val="00080A09"/>
    <w:rsid w:val="000834E6"/>
    <w:rsid w:val="00084B04"/>
    <w:rsid w:val="000855D7"/>
    <w:rsid w:val="00085A2D"/>
    <w:rsid w:val="00085E7F"/>
    <w:rsid w:val="0008602A"/>
    <w:rsid w:val="00086350"/>
    <w:rsid w:val="00086955"/>
    <w:rsid w:val="00090AB7"/>
    <w:rsid w:val="00090D36"/>
    <w:rsid w:val="00091D7D"/>
    <w:rsid w:val="00097C16"/>
    <w:rsid w:val="000A085B"/>
    <w:rsid w:val="000A09AE"/>
    <w:rsid w:val="000A0F13"/>
    <w:rsid w:val="000A2F94"/>
    <w:rsid w:val="000A49C0"/>
    <w:rsid w:val="000A51A8"/>
    <w:rsid w:val="000A52D2"/>
    <w:rsid w:val="000B0528"/>
    <w:rsid w:val="000B6629"/>
    <w:rsid w:val="000B79AB"/>
    <w:rsid w:val="000C01BA"/>
    <w:rsid w:val="000C1A91"/>
    <w:rsid w:val="000C2AED"/>
    <w:rsid w:val="000C39F1"/>
    <w:rsid w:val="000C403B"/>
    <w:rsid w:val="000C6709"/>
    <w:rsid w:val="000C786A"/>
    <w:rsid w:val="000C7E4B"/>
    <w:rsid w:val="000D08C5"/>
    <w:rsid w:val="000D25F9"/>
    <w:rsid w:val="000D3A7E"/>
    <w:rsid w:val="000D3EFC"/>
    <w:rsid w:val="000D42A3"/>
    <w:rsid w:val="000D4533"/>
    <w:rsid w:val="000D528C"/>
    <w:rsid w:val="000D5CCE"/>
    <w:rsid w:val="000D6771"/>
    <w:rsid w:val="000D7F8E"/>
    <w:rsid w:val="000E10B8"/>
    <w:rsid w:val="000E1568"/>
    <w:rsid w:val="000E18F7"/>
    <w:rsid w:val="000E31AA"/>
    <w:rsid w:val="000E3255"/>
    <w:rsid w:val="000E3E74"/>
    <w:rsid w:val="000E4FCA"/>
    <w:rsid w:val="000E5508"/>
    <w:rsid w:val="000F1111"/>
    <w:rsid w:val="000F2537"/>
    <w:rsid w:val="000F259D"/>
    <w:rsid w:val="000F39C3"/>
    <w:rsid w:val="000F752A"/>
    <w:rsid w:val="00101F89"/>
    <w:rsid w:val="0010395F"/>
    <w:rsid w:val="00105E83"/>
    <w:rsid w:val="00110CEB"/>
    <w:rsid w:val="00111A80"/>
    <w:rsid w:val="0011389B"/>
    <w:rsid w:val="001139A1"/>
    <w:rsid w:val="00113FE1"/>
    <w:rsid w:val="00114806"/>
    <w:rsid w:val="001149B7"/>
    <w:rsid w:val="001159BD"/>
    <w:rsid w:val="00115CE2"/>
    <w:rsid w:val="00117541"/>
    <w:rsid w:val="001175ED"/>
    <w:rsid w:val="0012193A"/>
    <w:rsid w:val="0012330C"/>
    <w:rsid w:val="00123E1C"/>
    <w:rsid w:val="00130DCC"/>
    <w:rsid w:val="00133292"/>
    <w:rsid w:val="00134A3D"/>
    <w:rsid w:val="00134EDF"/>
    <w:rsid w:val="001353D9"/>
    <w:rsid w:val="00140250"/>
    <w:rsid w:val="0014126C"/>
    <w:rsid w:val="00145BE8"/>
    <w:rsid w:val="00157C1C"/>
    <w:rsid w:val="001662B2"/>
    <w:rsid w:val="00170640"/>
    <w:rsid w:val="00170A9D"/>
    <w:rsid w:val="00170F0F"/>
    <w:rsid w:val="001728CD"/>
    <w:rsid w:val="0017614E"/>
    <w:rsid w:val="001764EB"/>
    <w:rsid w:val="0017744E"/>
    <w:rsid w:val="00181F2D"/>
    <w:rsid w:val="00182422"/>
    <w:rsid w:val="001824DE"/>
    <w:rsid w:val="0018468F"/>
    <w:rsid w:val="00190120"/>
    <w:rsid w:val="001901F6"/>
    <w:rsid w:val="001911A1"/>
    <w:rsid w:val="00191E55"/>
    <w:rsid w:val="00195242"/>
    <w:rsid w:val="00195C9E"/>
    <w:rsid w:val="001965E5"/>
    <w:rsid w:val="001A2A22"/>
    <w:rsid w:val="001A4342"/>
    <w:rsid w:val="001A4BEB"/>
    <w:rsid w:val="001A4C9E"/>
    <w:rsid w:val="001A7C46"/>
    <w:rsid w:val="001B360B"/>
    <w:rsid w:val="001B3957"/>
    <w:rsid w:val="001B42FB"/>
    <w:rsid w:val="001B5A2F"/>
    <w:rsid w:val="001C04AF"/>
    <w:rsid w:val="001C074C"/>
    <w:rsid w:val="001C0D22"/>
    <w:rsid w:val="001C0D6C"/>
    <w:rsid w:val="001C3BD0"/>
    <w:rsid w:val="001C68A6"/>
    <w:rsid w:val="001D2343"/>
    <w:rsid w:val="001D4AEE"/>
    <w:rsid w:val="001D4CC7"/>
    <w:rsid w:val="001D4EC9"/>
    <w:rsid w:val="001D4EE2"/>
    <w:rsid w:val="001D7E1B"/>
    <w:rsid w:val="001E3FAE"/>
    <w:rsid w:val="001E5F45"/>
    <w:rsid w:val="001E67F7"/>
    <w:rsid w:val="001F3259"/>
    <w:rsid w:val="001F378B"/>
    <w:rsid w:val="001F641C"/>
    <w:rsid w:val="001F6B37"/>
    <w:rsid w:val="002011CE"/>
    <w:rsid w:val="002038E2"/>
    <w:rsid w:val="00203BE3"/>
    <w:rsid w:val="00203D6B"/>
    <w:rsid w:val="0020548A"/>
    <w:rsid w:val="00206485"/>
    <w:rsid w:val="00211E14"/>
    <w:rsid w:val="00212D19"/>
    <w:rsid w:val="00213491"/>
    <w:rsid w:val="002134CB"/>
    <w:rsid w:val="00213B9D"/>
    <w:rsid w:val="00214439"/>
    <w:rsid w:val="00222D62"/>
    <w:rsid w:val="002255C2"/>
    <w:rsid w:val="00234195"/>
    <w:rsid w:val="00234CFF"/>
    <w:rsid w:val="00235BED"/>
    <w:rsid w:val="002402DE"/>
    <w:rsid w:val="00240D65"/>
    <w:rsid w:val="00241E01"/>
    <w:rsid w:val="0024273B"/>
    <w:rsid w:val="00243C3A"/>
    <w:rsid w:val="00245A9E"/>
    <w:rsid w:val="0024611C"/>
    <w:rsid w:val="00247699"/>
    <w:rsid w:val="00247B0C"/>
    <w:rsid w:val="0025351E"/>
    <w:rsid w:val="00254215"/>
    <w:rsid w:val="00255EED"/>
    <w:rsid w:val="00261480"/>
    <w:rsid w:val="0026388F"/>
    <w:rsid w:val="00263CC8"/>
    <w:rsid w:val="0026484B"/>
    <w:rsid w:val="002669E2"/>
    <w:rsid w:val="00271C9C"/>
    <w:rsid w:val="00272F53"/>
    <w:rsid w:val="00275CF0"/>
    <w:rsid w:val="00281AC7"/>
    <w:rsid w:val="0028223B"/>
    <w:rsid w:val="00282B51"/>
    <w:rsid w:val="002846CA"/>
    <w:rsid w:val="00285220"/>
    <w:rsid w:val="002865ED"/>
    <w:rsid w:val="00291644"/>
    <w:rsid w:val="002922F0"/>
    <w:rsid w:val="002927DE"/>
    <w:rsid w:val="00292BF3"/>
    <w:rsid w:val="0029310D"/>
    <w:rsid w:val="00294677"/>
    <w:rsid w:val="00296191"/>
    <w:rsid w:val="00296203"/>
    <w:rsid w:val="00296D99"/>
    <w:rsid w:val="002A19A3"/>
    <w:rsid w:val="002A2A0C"/>
    <w:rsid w:val="002A32E7"/>
    <w:rsid w:val="002A391D"/>
    <w:rsid w:val="002A4776"/>
    <w:rsid w:val="002A7E01"/>
    <w:rsid w:val="002B07FC"/>
    <w:rsid w:val="002B2037"/>
    <w:rsid w:val="002B4DA9"/>
    <w:rsid w:val="002B5C9C"/>
    <w:rsid w:val="002B6CC4"/>
    <w:rsid w:val="002C456F"/>
    <w:rsid w:val="002C52BA"/>
    <w:rsid w:val="002C7D15"/>
    <w:rsid w:val="002D0235"/>
    <w:rsid w:val="002D24EE"/>
    <w:rsid w:val="002D2A0D"/>
    <w:rsid w:val="002D486C"/>
    <w:rsid w:val="002D53F2"/>
    <w:rsid w:val="002D73A2"/>
    <w:rsid w:val="002D7703"/>
    <w:rsid w:val="002D7E3E"/>
    <w:rsid w:val="002E22F0"/>
    <w:rsid w:val="002E34D6"/>
    <w:rsid w:val="002E597A"/>
    <w:rsid w:val="002F13F3"/>
    <w:rsid w:val="002F265D"/>
    <w:rsid w:val="002F2F44"/>
    <w:rsid w:val="002F3371"/>
    <w:rsid w:val="003005EA"/>
    <w:rsid w:val="003038F5"/>
    <w:rsid w:val="00303A03"/>
    <w:rsid w:val="00304375"/>
    <w:rsid w:val="003079AB"/>
    <w:rsid w:val="00310F3D"/>
    <w:rsid w:val="003119B7"/>
    <w:rsid w:val="0031358E"/>
    <w:rsid w:val="003139A6"/>
    <w:rsid w:val="0031436D"/>
    <w:rsid w:val="0031541B"/>
    <w:rsid w:val="00315E3A"/>
    <w:rsid w:val="00317EC7"/>
    <w:rsid w:val="00320633"/>
    <w:rsid w:val="00320D8D"/>
    <w:rsid w:val="00322A7E"/>
    <w:rsid w:val="003263AA"/>
    <w:rsid w:val="0032665A"/>
    <w:rsid w:val="0033251E"/>
    <w:rsid w:val="0033648C"/>
    <w:rsid w:val="00337A3C"/>
    <w:rsid w:val="00341916"/>
    <w:rsid w:val="00342D34"/>
    <w:rsid w:val="00342D8E"/>
    <w:rsid w:val="00343077"/>
    <w:rsid w:val="00343D9B"/>
    <w:rsid w:val="00346EB7"/>
    <w:rsid w:val="00351768"/>
    <w:rsid w:val="00352F02"/>
    <w:rsid w:val="0035316F"/>
    <w:rsid w:val="00354215"/>
    <w:rsid w:val="00354DFC"/>
    <w:rsid w:val="00356419"/>
    <w:rsid w:val="00356E8B"/>
    <w:rsid w:val="0035704B"/>
    <w:rsid w:val="0036030A"/>
    <w:rsid w:val="00360770"/>
    <w:rsid w:val="00360F8D"/>
    <w:rsid w:val="00362CA7"/>
    <w:rsid w:val="003672D9"/>
    <w:rsid w:val="00371E55"/>
    <w:rsid w:val="0037275A"/>
    <w:rsid w:val="00382167"/>
    <w:rsid w:val="003835E7"/>
    <w:rsid w:val="003839F2"/>
    <w:rsid w:val="0038646B"/>
    <w:rsid w:val="00393692"/>
    <w:rsid w:val="00393DBA"/>
    <w:rsid w:val="00396294"/>
    <w:rsid w:val="003A1037"/>
    <w:rsid w:val="003A24E4"/>
    <w:rsid w:val="003A2BDB"/>
    <w:rsid w:val="003A4C0A"/>
    <w:rsid w:val="003B0287"/>
    <w:rsid w:val="003B1E19"/>
    <w:rsid w:val="003B1E83"/>
    <w:rsid w:val="003B3F37"/>
    <w:rsid w:val="003B406B"/>
    <w:rsid w:val="003B4212"/>
    <w:rsid w:val="003B5176"/>
    <w:rsid w:val="003B7F58"/>
    <w:rsid w:val="003C39A1"/>
    <w:rsid w:val="003C3BE9"/>
    <w:rsid w:val="003C3CFE"/>
    <w:rsid w:val="003C3E12"/>
    <w:rsid w:val="003C4357"/>
    <w:rsid w:val="003C43D4"/>
    <w:rsid w:val="003C5FA4"/>
    <w:rsid w:val="003C6A55"/>
    <w:rsid w:val="003D0D7B"/>
    <w:rsid w:val="003D13C2"/>
    <w:rsid w:val="003D4F8F"/>
    <w:rsid w:val="003D532C"/>
    <w:rsid w:val="003E22BD"/>
    <w:rsid w:val="003E5795"/>
    <w:rsid w:val="003E631D"/>
    <w:rsid w:val="003E6CB1"/>
    <w:rsid w:val="003F2E62"/>
    <w:rsid w:val="003F50A7"/>
    <w:rsid w:val="003F5734"/>
    <w:rsid w:val="003F67E6"/>
    <w:rsid w:val="0040061D"/>
    <w:rsid w:val="00403B8C"/>
    <w:rsid w:val="00407419"/>
    <w:rsid w:val="004078FD"/>
    <w:rsid w:val="00410D0D"/>
    <w:rsid w:val="0041217D"/>
    <w:rsid w:val="00413C77"/>
    <w:rsid w:val="00414130"/>
    <w:rsid w:val="0041445F"/>
    <w:rsid w:val="0041793D"/>
    <w:rsid w:val="0042246A"/>
    <w:rsid w:val="00425D4F"/>
    <w:rsid w:val="0043091B"/>
    <w:rsid w:val="00431B14"/>
    <w:rsid w:val="00431D18"/>
    <w:rsid w:val="004328B9"/>
    <w:rsid w:val="00433FE3"/>
    <w:rsid w:val="00435950"/>
    <w:rsid w:val="00437403"/>
    <w:rsid w:val="0043782B"/>
    <w:rsid w:val="004400D6"/>
    <w:rsid w:val="00440847"/>
    <w:rsid w:val="00440949"/>
    <w:rsid w:val="00440DAC"/>
    <w:rsid w:val="004414F2"/>
    <w:rsid w:val="00441D2C"/>
    <w:rsid w:val="004455E1"/>
    <w:rsid w:val="0045103F"/>
    <w:rsid w:val="00451BCB"/>
    <w:rsid w:val="00457125"/>
    <w:rsid w:val="004602A9"/>
    <w:rsid w:val="00461960"/>
    <w:rsid w:val="004621A3"/>
    <w:rsid w:val="0046340F"/>
    <w:rsid w:val="00463760"/>
    <w:rsid w:val="00463964"/>
    <w:rsid w:val="004700FB"/>
    <w:rsid w:val="00471786"/>
    <w:rsid w:val="0047702B"/>
    <w:rsid w:val="004802EE"/>
    <w:rsid w:val="00482236"/>
    <w:rsid w:val="00484E60"/>
    <w:rsid w:val="004850FF"/>
    <w:rsid w:val="00485451"/>
    <w:rsid w:val="004859A3"/>
    <w:rsid w:val="00485D09"/>
    <w:rsid w:val="00487999"/>
    <w:rsid w:val="00487D36"/>
    <w:rsid w:val="0049038D"/>
    <w:rsid w:val="00493F6D"/>
    <w:rsid w:val="004940CD"/>
    <w:rsid w:val="00497CBD"/>
    <w:rsid w:val="004A0195"/>
    <w:rsid w:val="004A4492"/>
    <w:rsid w:val="004A5B38"/>
    <w:rsid w:val="004A614F"/>
    <w:rsid w:val="004B2C70"/>
    <w:rsid w:val="004B2FB9"/>
    <w:rsid w:val="004C05BC"/>
    <w:rsid w:val="004C48DB"/>
    <w:rsid w:val="004C5FC9"/>
    <w:rsid w:val="004D105A"/>
    <w:rsid w:val="004D26F6"/>
    <w:rsid w:val="004D2C69"/>
    <w:rsid w:val="004D3342"/>
    <w:rsid w:val="004D4A11"/>
    <w:rsid w:val="004D75DB"/>
    <w:rsid w:val="004E15E5"/>
    <w:rsid w:val="004E1A7C"/>
    <w:rsid w:val="004E2844"/>
    <w:rsid w:val="004E2AFD"/>
    <w:rsid w:val="004E2B59"/>
    <w:rsid w:val="004E390C"/>
    <w:rsid w:val="004E7A00"/>
    <w:rsid w:val="004F3DDD"/>
    <w:rsid w:val="004F439A"/>
    <w:rsid w:val="004F7648"/>
    <w:rsid w:val="0050006D"/>
    <w:rsid w:val="0050213A"/>
    <w:rsid w:val="005021A4"/>
    <w:rsid w:val="00502539"/>
    <w:rsid w:val="005026C1"/>
    <w:rsid w:val="00502AC3"/>
    <w:rsid w:val="00502D7D"/>
    <w:rsid w:val="00505109"/>
    <w:rsid w:val="005065F0"/>
    <w:rsid w:val="005125CD"/>
    <w:rsid w:val="00512ECF"/>
    <w:rsid w:val="00513705"/>
    <w:rsid w:val="00514063"/>
    <w:rsid w:val="00515168"/>
    <w:rsid w:val="00515E59"/>
    <w:rsid w:val="00524368"/>
    <w:rsid w:val="005255E5"/>
    <w:rsid w:val="005256FE"/>
    <w:rsid w:val="00525C77"/>
    <w:rsid w:val="00526406"/>
    <w:rsid w:val="00530B70"/>
    <w:rsid w:val="0053138E"/>
    <w:rsid w:val="005322B8"/>
    <w:rsid w:val="00532DE4"/>
    <w:rsid w:val="0053524D"/>
    <w:rsid w:val="005352D2"/>
    <w:rsid w:val="00536218"/>
    <w:rsid w:val="00540369"/>
    <w:rsid w:val="00544669"/>
    <w:rsid w:val="00544681"/>
    <w:rsid w:val="0054493B"/>
    <w:rsid w:val="005468B0"/>
    <w:rsid w:val="00547753"/>
    <w:rsid w:val="00554535"/>
    <w:rsid w:val="00554A56"/>
    <w:rsid w:val="00556D5C"/>
    <w:rsid w:val="005614F6"/>
    <w:rsid w:val="00561698"/>
    <w:rsid w:val="0056240B"/>
    <w:rsid w:val="00565556"/>
    <w:rsid w:val="0056671B"/>
    <w:rsid w:val="00572B30"/>
    <w:rsid w:val="00572C2B"/>
    <w:rsid w:val="00573153"/>
    <w:rsid w:val="00574DF6"/>
    <w:rsid w:val="00576575"/>
    <w:rsid w:val="0057664A"/>
    <w:rsid w:val="00576DF5"/>
    <w:rsid w:val="00577A99"/>
    <w:rsid w:val="00580CDD"/>
    <w:rsid w:val="005818E9"/>
    <w:rsid w:val="005902F9"/>
    <w:rsid w:val="005905FE"/>
    <w:rsid w:val="00592045"/>
    <w:rsid w:val="0059205F"/>
    <w:rsid w:val="00592D2C"/>
    <w:rsid w:val="005A31A4"/>
    <w:rsid w:val="005A3813"/>
    <w:rsid w:val="005A4C00"/>
    <w:rsid w:val="005A55EC"/>
    <w:rsid w:val="005A73BB"/>
    <w:rsid w:val="005B7C39"/>
    <w:rsid w:val="005C05C2"/>
    <w:rsid w:val="005C0828"/>
    <w:rsid w:val="005C2FF6"/>
    <w:rsid w:val="005C3EDC"/>
    <w:rsid w:val="005D0496"/>
    <w:rsid w:val="005D2E0D"/>
    <w:rsid w:val="005D32E3"/>
    <w:rsid w:val="005D38EA"/>
    <w:rsid w:val="005D5635"/>
    <w:rsid w:val="005E0999"/>
    <w:rsid w:val="005E2C54"/>
    <w:rsid w:val="005F0BDC"/>
    <w:rsid w:val="005F0EB1"/>
    <w:rsid w:val="005F20AA"/>
    <w:rsid w:val="005F310E"/>
    <w:rsid w:val="005F4991"/>
    <w:rsid w:val="005F52CE"/>
    <w:rsid w:val="005F5BD6"/>
    <w:rsid w:val="006030C2"/>
    <w:rsid w:val="00603475"/>
    <w:rsid w:val="00604CB2"/>
    <w:rsid w:val="00605217"/>
    <w:rsid w:val="006061B3"/>
    <w:rsid w:val="0061144D"/>
    <w:rsid w:val="0061543A"/>
    <w:rsid w:val="0061670D"/>
    <w:rsid w:val="0062213D"/>
    <w:rsid w:val="006233FF"/>
    <w:rsid w:val="0062597C"/>
    <w:rsid w:val="00627ABA"/>
    <w:rsid w:val="00630159"/>
    <w:rsid w:val="00633909"/>
    <w:rsid w:val="00635096"/>
    <w:rsid w:val="00641B00"/>
    <w:rsid w:val="00645DC1"/>
    <w:rsid w:val="006464B5"/>
    <w:rsid w:val="0065058D"/>
    <w:rsid w:val="00655F14"/>
    <w:rsid w:val="0066022A"/>
    <w:rsid w:val="00661419"/>
    <w:rsid w:val="00661C51"/>
    <w:rsid w:val="00662C8B"/>
    <w:rsid w:val="0066313D"/>
    <w:rsid w:val="00664AA3"/>
    <w:rsid w:val="006668B8"/>
    <w:rsid w:val="00670704"/>
    <w:rsid w:val="00672DEC"/>
    <w:rsid w:val="0067300D"/>
    <w:rsid w:val="0067399F"/>
    <w:rsid w:val="00675EA8"/>
    <w:rsid w:val="0068013A"/>
    <w:rsid w:val="0068326E"/>
    <w:rsid w:val="0068390B"/>
    <w:rsid w:val="00683F75"/>
    <w:rsid w:val="00687544"/>
    <w:rsid w:val="006878B2"/>
    <w:rsid w:val="00690942"/>
    <w:rsid w:val="00690BBA"/>
    <w:rsid w:val="00694971"/>
    <w:rsid w:val="00697F4F"/>
    <w:rsid w:val="006A0009"/>
    <w:rsid w:val="006A05E3"/>
    <w:rsid w:val="006A2015"/>
    <w:rsid w:val="006A366B"/>
    <w:rsid w:val="006A48ED"/>
    <w:rsid w:val="006A4C3E"/>
    <w:rsid w:val="006A54EA"/>
    <w:rsid w:val="006A5D20"/>
    <w:rsid w:val="006A76D2"/>
    <w:rsid w:val="006B1054"/>
    <w:rsid w:val="006B252A"/>
    <w:rsid w:val="006B5DF4"/>
    <w:rsid w:val="006B60CD"/>
    <w:rsid w:val="006B65B1"/>
    <w:rsid w:val="006B6D25"/>
    <w:rsid w:val="006C459F"/>
    <w:rsid w:val="006C78B2"/>
    <w:rsid w:val="006D12A4"/>
    <w:rsid w:val="006D5DBD"/>
    <w:rsid w:val="006D661B"/>
    <w:rsid w:val="006D7DD0"/>
    <w:rsid w:val="006E0731"/>
    <w:rsid w:val="006E1949"/>
    <w:rsid w:val="006E357C"/>
    <w:rsid w:val="006E3F55"/>
    <w:rsid w:val="006E4A49"/>
    <w:rsid w:val="006E5963"/>
    <w:rsid w:val="006F1676"/>
    <w:rsid w:val="006F3A36"/>
    <w:rsid w:val="006F46AB"/>
    <w:rsid w:val="006F640C"/>
    <w:rsid w:val="006F74A5"/>
    <w:rsid w:val="007029C8"/>
    <w:rsid w:val="00702CFC"/>
    <w:rsid w:val="00702F32"/>
    <w:rsid w:val="00703888"/>
    <w:rsid w:val="007041B3"/>
    <w:rsid w:val="00704484"/>
    <w:rsid w:val="007073C9"/>
    <w:rsid w:val="0071264D"/>
    <w:rsid w:val="00715325"/>
    <w:rsid w:val="00721BFE"/>
    <w:rsid w:val="00725E67"/>
    <w:rsid w:val="00727E81"/>
    <w:rsid w:val="00731539"/>
    <w:rsid w:val="007339E5"/>
    <w:rsid w:val="00733B5C"/>
    <w:rsid w:val="00737B12"/>
    <w:rsid w:val="00743425"/>
    <w:rsid w:val="007454C2"/>
    <w:rsid w:val="00752894"/>
    <w:rsid w:val="00756FF9"/>
    <w:rsid w:val="007605AD"/>
    <w:rsid w:val="0076144C"/>
    <w:rsid w:val="007625B3"/>
    <w:rsid w:val="00763130"/>
    <w:rsid w:val="00765A2E"/>
    <w:rsid w:val="00767ADA"/>
    <w:rsid w:val="007716C8"/>
    <w:rsid w:val="007756CE"/>
    <w:rsid w:val="007776A4"/>
    <w:rsid w:val="0078086C"/>
    <w:rsid w:val="00780D05"/>
    <w:rsid w:val="00781201"/>
    <w:rsid w:val="00784853"/>
    <w:rsid w:val="007913B3"/>
    <w:rsid w:val="00792113"/>
    <w:rsid w:val="0079240D"/>
    <w:rsid w:val="007934AA"/>
    <w:rsid w:val="00793807"/>
    <w:rsid w:val="007A3F52"/>
    <w:rsid w:val="007A5840"/>
    <w:rsid w:val="007A66EB"/>
    <w:rsid w:val="007A6B12"/>
    <w:rsid w:val="007B10F9"/>
    <w:rsid w:val="007B2636"/>
    <w:rsid w:val="007B2A14"/>
    <w:rsid w:val="007B3E33"/>
    <w:rsid w:val="007B5532"/>
    <w:rsid w:val="007C00C0"/>
    <w:rsid w:val="007C0D90"/>
    <w:rsid w:val="007C1AAF"/>
    <w:rsid w:val="007C3FB5"/>
    <w:rsid w:val="007C520F"/>
    <w:rsid w:val="007C7F34"/>
    <w:rsid w:val="007D0870"/>
    <w:rsid w:val="007D0A5D"/>
    <w:rsid w:val="007D1B6E"/>
    <w:rsid w:val="007D1DAC"/>
    <w:rsid w:val="007D2F2F"/>
    <w:rsid w:val="007D5172"/>
    <w:rsid w:val="007D547F"/>
    <w:rsid w:val="007D5A90"/>
    <w:rsid w:val="007D6197"/>
    <w:rsid w:val="007E0B8B"/>
    <w:rsid w:val="007E0FCE"/>
    <w:rsid w:val="007E5C2E"/>
    <w:rsid w:val="007E621D"/>
    <w:rsid w:val="007E703F"/>
    <w:rsid w:val="007E775F"/>
    <w:rsid w:val="007E77E5"/>
    <w:rsid w:val="007F1ECF"/>
    <w:rsid w:val="007F378C"/>
    <w:rsid w:val="007F5314"/>
    <w:rsid w:val="00800E90"/>
    <w:rsid w:val="00801D1F"/>
    <w:rsid w:val="0080340B"/>
    <w:rsid w:val="0080409D"/>
    <w:rsid w:val="00804C91"/>
    <w:rsid w:val="00806156"/>
    <w:rsid w:val="00806479"/>
    <w:rsid w:val="00812619"/>
    <w:rsid w:val="008137BC"/>
    <w:rsid w:val="00813BC5"/>
    <w:rsid w:val="0081673F"/>
    <w:rsid w:val="0081765A"/>
    <w:rsid w:val="00820B74"/>
    <w:rsid w:val="00826220"/>
    <w:rsid w:val="0082650A"/>
    <w:rsid w:val="00826865"/>
    <w:rsid w:val="00827496"/>
    <w:rsid w:val="0083019F"/>
    <w:rsid w:val="00832BDF"/>
    <w:rsid w:val="00832D1F"/>
    <w:rsid w:val="00833106"/>
    <w:rsid w:val="00834951"/>
    <w:rsid w:val="00836520"/>
    <w:rsid w:val="0084710E"/>
    <w:rsid w:val="00847BFD"/>
    <w:rsid w:val="00850014"/>
    <w:rsid w:val="00850EC4"/>
    <w:rsid w:val="008514BB"/>
    <w:rsid w:val="00856872"/>
    <w:rsid w:val="00857BED"/>
    <w:rsid w:val="00861683"/>
    <w:rsid w:val="00870237"/>
    <w:rsid w:val="00872729"/>
    <w:rsid w:val="00874385"/>
    <w:rsid w:val="00875361"/>
    <w:rsid w:val="008770C8"/>
    <w:rsid w:val="00881215"/>
    <w:rsid w:val="00882184"/>
    <w:rsid w:val="0088255D"/>
    <w:rsid w:val="00884C32"/>
    <w:rsid w:val="008901E2"/>
    <w:rsid w:val="008901F3"/>
    <w:rsid w:val="008915E8"/>
    <w:rsid w:val="00891846"/>
    <w:rsid w:val="00891B04"/>
    <w:rsid w:val="008927B2"/>
    <w:rsid w:val="00894D96"/>
    <w:rsid w:val="0089538A"/>
    <w:rsid w:val="00896A9F"/>
    <w:rsid w:val="00896DEE"/>
    <w:rsid w:val="00897898"/>
    <w:rsid w:val="008A1225"/>
    <w:rsid w:val="008A1513"/>
    <w:rsid w:val="008A414A"/>
    <w:rsid w:val="008A4E5C"/>
    <w:rsid w:val="008A5514"/>
    <w:rsid w:val="008B0C99"/>
    <w:rsid w:val="008B16FD"/>
    <w:rsid w:val="008B4595"/>
    <w:rsid w:val="008B5B80"/>
    <w:rsid w:val="008B6A8A"/>
    <w:rsid w:val="008C0692"/>
    <w:rsid w:val="008C1489"/>
    <w:rsid w:val="008C1623"/>
    <w:rsid w:val="008C2B01"/>
    <w:rsid w:val="008C46C5"/>
    <w:rsid w:val="008C4F36"/>
    <w:rsid w:val="008C5E36"/>
    <w:rsid w:val="008D0707"/>
    <w:rsid w:val="008D2248"/>
    <w:rsid w:val="008D4AC2"/>
    <w:rsid w:val="008D5F18"/>
    <w:rsid w:val="008E121C"/>
    <w:rsid w:val="008E1518"/>
    <w:rsid w:val="008E2B94"/>
    <w:rsid w:val="008E350B"/>
    <w:rsid w:val="008E38A1"/>
    <w:rsid w:val="008E49FC"/>
    <w:rsid w:val="008E5C25"/>
    <w:rsid w:val="008E6E25"/>
    <w:rsid w:val="008E7465"/>
    <w:rsid w:val="008F13DD"/>
    <w:rsid w:val="008F14C0"/>
    <w:rsid w:val="008F21E2"/>
    <w:rsid w:val="00901BA9"/>
    <w:rsid w:val="00903588"/>
    <w:rsid w:val="009060BB"/>
    <w:rsid w:val="00906BC3"/>
    <w:rsid w:val="00906DE0"/>
    <w:rsid w:val="00907B47"/>
    <w:rsid w:val="0091112A"/>
    <w:rsid w:val="0091335A"/>
    <w:rsid w:val="0091609E"/>
    <w:rsid w:val="00917C0B"/>
    <w:rsid w:val="009232EF"/>
    <w:rsid w:val="009235B9"/>
    <w:rsid w:val="00923BD2"/>
    <w:rsid w:val="00923F56"/>
    <w:rsid w:val="00926753"/>
    <w:rsid w:val="00931861"/>
    <w:rsid w:val="00934ADC"/>
    <w:rsid w:val="00936870"/>
    <w:rsid w:val="00942E11"/>
    <w:rsid w:val="00942F01"/>
    <w:rsid w:val="00943828"/>
    <w:rsid w:val="009442F8"/>
    <w:rsid w:val="00946289"/>
    <w:rsid w:val="0094713F"/>
    <w:rsid w:val="00947BD2"/>
    <w:rsid w:val="00947D69"/>
    <w:rsid w:val="00952988"/>
    <w:rsid w:val="00954DA6"/>
    <w:rsid w:val="00955C29"/>
    <w:rsid w:val="009566BB"/>
    <w:rsid w:val="00956E62"/>
    <w:rsid w:val="00960EF4"/>
    <w:rsid w:val="0096146D"/>
    <w:rsid w:val="00961880"/>
    <w:rsid w:val="00963B18"/>
    <w:rsid w:val="00965944"/>
    <w:rsid w:val="00973978"/>
    <w:rsid w:val="00975ED4"/>
    <w:rsid w:val="0097688B"/>
    <w:rsid w:val="00976A2B"/>
    <w:rsid w:val="00976A65"/>
    <w:rsid w:val="0097738F"/>
    <w:rsid w:val="0098037E"/>
    <w:rsid w:val="0098140D"/>
    <w:rsid w:val="00982AD0"/>
    <w:rsid w:val="0099292E"/>
    <w:rsid w:val="00997FE5"/>
    <w:rsid w:val="009A417B"/>
    <w:rsid w:val="009A5CCE"/>
    <w:rsid w:val="009B0184"/>
    <w:rsid w:val="009B6E37"/>
    <w:rsid w:val="009B71E2"/>
    <w:rsid w:val="009B7E52"/>
    <w:rsid w:val="009C0BB9"/>
    <w:rsid w:val="009C1087"/>
    <w:rsid w:val="009C120E"/>
    <w:rsid w:val="009C1B8B"/>
    <w:rsid w:val="009C3B53"/>
    <w:rsid w:val="009C427B"/>
    <w:rsid w:val="009C4576"/>
    <w:rsid w:val="009C45F0"/>
    <w:rsid w:val="009D19E5"/>
    <w:rsid w:val="009D358B"/>
    <w:rsid w:val="009D6B03"/>
    <w:rsid w:val="009E1023"/>
    <w:rsid w:val="009E307D"/>
    <w:rsid w:val="009E3102"/>
    <w:rsid w:val="009E4E3E"/>
    <w:rsid w:val="009E54C4"/>
    <w:rsid w:val="009E70FA"/>
    <w:rsid w:val="009E72EE"/>
    <w:rsid w:val="009F2B57"/>
    <w:rsid w:val="009F6ABB"/>
    <w:rsid w:val="009F6CAF"/>
    <w:rsid w:val="009F6D76"/>
    <w:rsid w:val="00A01412"/>
    <w:rsid w:val="00A01AB8"/>
    <w:rsid w:val="00A0299C"/>
    <w:rsid w:val="00A03EA4"/>
    <w:rsid w:val="00A0506D"/>
    <w:rsid w:val="00A1038A"/>
    <w:rsid w:val="00A11AE3"/>
    <w:rsid w:val="00A13B24"/>
    <w:rsid w:val="00A149E9"/>
    <w:rsid w:val="00A155B9"/>
    <w:rsid w:val="00A23D18"/>
    <w:rsid w:val="00A314AD"/>
    <w:rsid w:val="00A31E7F"/>
    <w:rsid w:val="00A32B35"/>
    <w:rsid w:val="00A33A07"/>
    <w:rsid w:val="00A35EA2"/>
    <w:rsid w:val="00A369CC"/>
    <w:rsid w:val="00A36F79"/>
    <w:rsid w:val="00A379D9"/>
    <w:rsid w:val="00A4075F"/>
    <w:rsid w:val="00A41B3B"/>
    <w:rsid w:val="00A41FC3"/>
    <w:rsid w:val="00A424B4"/>
    <w:rsid w:val="00A436B6"/>
    <w:rsid w:val="00A44E4C"/>
    <w:rsid w:val="00A451B5"/>
    <w:rsid w:val="00A45E12"/>
    <w:rsid w:val="00A469CC"/>
    <w:rsid w:val="00A47ED8"/>
    <w:rsid w:val="00A51B71"/>
    <w:rsid w:val="00A539D6"/>
    <w:rsid w:val="00A54A05"/>
    <w:rsid w:val="00A55EB7"/>
    <w:rsid w:val="00A577CC"/>
    <w:rsid w:val="00A57897"/>
    <w:rsid w:val="00A60F50"/>
    <w:rsid w:val="00A60F5E"/>
    <w:rsid w:val="00A60FEC"/>
    <w:rsid w:val="00A620F4"/>
    <w:rsid w:val="00A6241A"/>
    <w:rsid w:val="00A6754F"/>
    <w:rsid w:val="00A723B1"/>
    <w:rsid w:val="00A72DB7"/>
    <w:rsid w:val="00A73704"/>
    <w:rsid w:val="00A740AD"/>
    <w:rsid w:val="00A76B68"/>
    <w:rsid w:val="00A77F14"/>
    <w:rsid w:val="00A815CA"/>
    <w:rsid w:val="00A8295F"/>
    <w:rsid w:val="00A84620"/>
    <w:rsid w:val="00A86549"/>
    <w:rsid w:val="00A87C35"/>
    <w:rsid w:val="00A90079"/>
    <w:rsid w:val="00A9687A"/>
    <w:rsid w:val="00A97E26"/>
    <w:rsid w:val="00A97FD7"/>
    <w:rsid w:val="00AA0758"/>
    <w:rsid w:val="00AA0B77"/>
    <w:rsid w:val="00AA1A20"/>
    <w:rsid w:val="00AA2407"/>
    <w:rsid w:val="00AA2C96"/>
    <w:rsid w:val="00AA3C89"/>
    <w:rsid w:val="00AA64C7"/>
    <w:rsid w:val="00AA772B"/>
    <w:rsid w:val="00AB012E"/>
    <w:rsid w:val="00AB0D56"/>
    <w:rsid w:val="00AB3C8E"/>
    <w:rsid w:val="00AB43C3"/>
    <w:rsid w:val="00AB4958"/>
    <w:rsid w:val="00AC0A03"/>
    <w:rsid w:val="00AC2128"/>
    <w:rsid w:val="00AC3B63"/>
    <w:rsid w:val="00AC5B6C"/>
    <w:rsid w:val="00AC6DCE"/>
    <w:rsid w:val="00AC7033"/>
    <w:rsid w:val="00AD2094"/>
    <w:rsid w:val="00AD2DD8"/>
    <w:rsid w:val="00AD2F95"/>
    <w:rsid w:val="00AD6314"/>
    <w:rsid w:val="00AD6586"/>
    <w:rsid w:val="00AE6B23"/>
    <w:rsid w:val="00AF00DD"/>
    <w:rsid w:val="00AF0362"/>
    <w:rsid w:val="00AF097F"/>
    <w:rsid w:val="00AF5091"/>
    <w:rsid w:val="00AF55B2"/>
    <w:rsid w:val="00AF6251"/>
    <w:rsid w:val="00AF7DE3"/>
    <w:rsid w:val="00B00F92"/>
    <w:rsid w:val="00B01509"/>
    <w:rsid w:val="00B01631"/>
    <w:rsid w:val="00B01BF9"/>
    <w:rsid w:val="00B03E24"/>
    <w:rsid w:val="00B05228"/>
    <w:rsid w:val="00B0538D"/>
    <w:rsid w:val="00B05921"/>
    <w:rsid w:val="00B07B84"/>
    <w:rsid w:val="00B152BE"/>
    <w:rsid w:val="00B202B0"/>
    <w:rsid w:val="00B20BBA"/>
    <w:rsid w:val="00B23063"/>
    <w:rsid w:val="00B230D9"/>
    <w:rsid w:val="00B25DA6"/>
    <w:rsid w:val="00B27DED"/>
    <w:rsid w:val="00B30AB2"/>
    <w:rsid w:val="00B31287"/>
    <w:rsid w:val="00B31BF2"/>
    <w:rsid w:val="00B35B5A"/>
    <w:rsid w:val="00B36E92"/>
    <w:rsid w:val="00B37F1F"/>
    <w:rsid w:val="00B400EA"/>
    <w:rsid w:val="00B42FD3"/>
    <w:rsid w:val="00B45974"/>
    <w:rsid w:val="00B45DEF"/>
    <w:rsid w:val="00B462A1"/>
    <w:rsid w:val="00B4742B"/>
    <w:rsid w:val="00B50359"/>
    <w:rsid w:val="00B52BFE"/>
    <w:rsid w:val="00B52C55"/>
    <w:rsid w:val="00B53561"/>
    <w:rsid w:val="00B54ED1"/>
    <w:rsid w:val="00B565AD"/>
    <w:rsid w:val="00B567CA"/>
    <w:rsid w:val="00B60500"/>
    <w:rsid w:val="00B63915"/>
    <w:rsid w:val="00B65256"/>
    <w:rsid w:val="00B67B6A"/>
    <w:rsid w:val="00B67D65"/>
    <w:rsid w:val="00B7013A"/>
    <w:rsid w:val="00B71147"/>
    <w:rsid w:val="00B7174F"/>
    <w:rsid w:val="00B75D28"/>
    <w:rsid w:val="00B806A6"/>
    <w:rsid w:val="00B80F0A"/>
    <w:rsid w:val="00B83646"/>
    <w:rsid w:val="00B83A98"/>
    <w:rsid w:val="00B86DEA"/>
    <w:rsid w:val="00B871F4"/>
    <w:rsid w:val="00B9175A"/>
    <w:rsid w:val="00B93FBE"/>
    <w:rsid w:val="00B946BC"/>
    <w:rsid w:val="00B97C43"/>
    <w:rsid w:val="00BA0164"/>
    <w:rsid w:val="00BA177F"/>
    <w:rsid w:val="00BA2C78"/>
    <w:rsid w:val="00BA460E"/>
    <w:rsid w:val="00BA5948"/>
    <w:rsid w:val="00BB0CF1"/>
    <w:rsid w:val="00BB25EA"/>
    <w:rsid w:val="00BB2623"/>
    <w:rsid w:val="00BB26BC"/>
    <w:rsid w:val="00BB2894"/>
    <w:rsid w:val="00BB2BEB"/>
    <w:rsid w:val="00BB36AB"/>
    <w:rsid w:val="00BB4A1A"/>
    <w:rsid w:val="00BB51BF"/>
    <w:rsid w:val="00BB5600"/>
    <w:rsid w:val="00BB79B6"/>
    <w:rsid w:val="00BC0CF1"/>
    <w:rsid w:val="00BC24E5"/>
    <w:rsid w:val="00BC3EEF"/>
    <w:rsid w:val="00BC768C"/>
    <w:rsid w:val="00BD0B05"/>
    <w:rsid w:val="00BD1D2F"/>
    <w:rsid w:val="00BD200A"/>
    <w:rsid w:val="00BD24C7"/>
    <w:rsid w:val="00BD4D99"/>
    <w:rsid w:val="00BD69A6"/>
    <w:rsid w:val="00BD6A18"/>
    <w:rsid w:val="00BE06E5"/>
    <w:rsid w:val="00BE0D4B"/>
    <w:rsid w:val="00BE1392"/>
    <w:rsid w:val="00BE56AF"/>
    <w:rsid w:val="00BE6BFA"/>
    <w:rsid w:val="00BE7D36"/>
    <w:rsid w:val="00BF086F"/>
    <w:rsid w:val="00BF1348"/>
    <w:rsid w:val="00BF318A"/>
    <w:rsid w:val="00BF3A58"/>
    <w:rsid w:val="00BF3CDF"/>
    <w:rsid w:val="00BF4A84"/>
    <w:rsid w:val="00BF6335"/>
    <w:rsid w:val="00C0237E"/>
    <w:rsid w:val="00C07387"/>
    <w:rsid w:val="00C107FB"/>
    <w:rsid w:val="00C1179D"/>
    <w:rsid w:val="00C11AF7"/>
    <w:rsid w:val="00C13D72"/>
    <w:rsid w:val="00C15E69"/>
    <w:rsid w:val="00C16839"/>
    <w:rsid w:val="00C16B91"/>
    <w:rsid w:val="00C21A2C"/>
    <w:rsid w:val="00C22380"/>
    <w:rsid w:val="00C2316E"/>
    <w:rsid w:val="00C23619"/>
    <w:rsid w:val="00C24469"/>
    <w:rsid w:val="00C2571E"/>
    <w:rsid w:val="00C272DF"/>
    <w:rsid w:val="00C30155"/>
    <w:rsid w:val="00C301F0"/>
    <w:rsid w:val="00C30D42"/>
    <w:rsid w:val="00C32EAB"/>
    <w:rsid w:val="00C34F36"/>
    <w:rsid w:val="00C35230"/>
    <w:rsid w:val="00C35C6E"/>
    <w:rsid w:val="00C35F93"/>
    <w:rsid w:val="00C368D0"/>
    <w:rsid w:val="00C40181"/>
    <w:rsid w:val="00C40F51"/>
    <w:rsid w:val="00C43CF0"/>
    <w:rsid w:val="00C45C21"/>
    <w:rsid w:val="00C467A5"/>
    <w:rsid w:val="00C46931"/>
    <w:rsid w:val="00C517F1"/>
    <w:rsid w:val="00C562D2"/>
    <w:rsid w:val="00C56E36"/>
    <w:rsid w:val="00C62216"/>
    <w:rsid w:val="00C65999"/>
    <w:rsid w:val="00C660C3"/>
    <w:rsid w:val="00C6651F"/>
    <w:rsid w:val="00C6675C"/>
    <w:rsid w:val="00C66FC8"/>
    <w:rsid w:val="00C729AC"/>
    <w:rsid w:val="00C74FAD"/>
    <w:rsid w:val="00C76077"/>
    <w:rsid w:val="00C7792B"/>
    <w:rsid w:val="00C80E0D"/>
    <w:rsid w:val="00C81C2E"/>
    <w:rsid w:val="00C83801"/>
    <w:rsid w:val="00C8662E"/>
    <w:rsid w:val="00C91F98"/>
    <w:rsid w:val="00C9335A"/>
    <w:rsid w:val="00C9450B"/>
    <w:rsid w:val="00C94793"/>
    <w:rsid w:val="00C97213"/>
    <w:rsid w:val="00CA10E9"/>
    <w:rsid w:val="00CA3945"/>
    <w:rsid w:val="00CA396A"/>
    <w:rsid w:val="00CA4628"/>
    <w:rsid w:val="00CA77A7"/>
    <w:rsid w:val="00CB2CD9"/>
    <w:rsid w:val="00CB46F0"/>
    <w:rsid w:val="00CB4F73"/>
    <w:rsid w:val="00CB60E0"/>
    <w:rsid w:val="00CB7D3E"/>
    <w:rsid w:val="00CC02B6"/>
    <w:rsid w:val="00CC5198"/>
    <w:rsid w:val="00CC5851"/>
    <w:rsid w:val="00CC58F2"/>
    <w:rsid w:val="00CC7DE3"/>
    <w:rsid w:val="00CD09B8"/>
    <w:rsid w:val="00CD0D87"/>
    <w:rsid w:val="00CD2BAB"/>
    <w:rsid w:val="00CD6F26"/>
    <w:rsid w:val="00CD6FEC"/>
    <w:rsid w:val="00CD798F"/>
    <w:rsid w:val="00CE0DD6"/>
    <w:rsid w:val="00CE1399"/>
    <w:rsid w:val="00CE34B2"/>
    <w:rsid w:val="00CE35C1"/>
    <w:rsid w:val="00CE504B"/>
    <w:rsid w:val="00CE59F0"/>
    <w:rsid w:val="00CF1E69"/>
    <w:rsid w:val="00CF2E17"/>
    <w:rsid w:val="00CF4089"/>
    <w:rsid w:val="00CF595A"/>
    <w:rsid w:val="00CF5CB5"/>
    <w:rsid w:val="00CF6115"/>
    <w:rsid w:val="00D00A0D"/>
    <w:rsid w:val="00D00E50"/>
    <w:rsid w:val="00D03505"/>
    <w:rsid w:val="00D04023"/>
    <w:rsid w:val="00D05304"/>
    <w:rsid w:val="00D0567B"/>
    <w:rsid w:val="00D06B55"/>
    <w:rsid w:val="00D12406"/>
    <w:rsid w:val="00D14B23"/>
    <w:rsid w:val="00D15602"/>
    <w:rsid w:val="00D16D5F"/>
    <w:rsid w:val="00D17F2A"/>
    <w:rsid w:val="00D2172B"/>
    <w:rsid w:val="00D23BBF"/>
    <w:rsid w:val="00D243C0"/>
    <w:rsid w:val="00D24609"/>
    <w:rsid w:val="00D323DD"/>
    <w:rsid w:val="00D32BD5"/>
    <w:rsid w:val="00D33A71"/>
    <w:rsid w:val="00D3556E"/>
    <w:rsid w:val="00D37F38"/>
    <w:rsid w:val="00D43803"/>
    <w:rsid w:val="00D43E60"/>
    <w:rsid w:val="00D44887"/>
    <w:rsid w:val="00D459C9"/>
    <w:rsid w:val="00D47D86"/>
    <w:rsid w:val="00D55279"/>
    <w:rsid w:val="00D565E5"/>
    <w:rsid w:val="00D6287E"/>
    <w:rsid w:val="00D7028A"/>
    <w:rsid w:val="00D7319E"/>
    <w:rsid w:val="00D749F8"/>
    <w:rsid w:val="00D76513"/>
    <w:rsid w:val="00D77482"/>
    <w:rsid w:val="00D82EA3"/>
    <w:rsid w:val="00D84252"/>
    <w:rsid w:val="00D8486A"/>
    <w:rsid w:val="00D857AD"/>
    <w:rsid w:val="00D8617A"/>
    <w:rsid w:val="00D86E65"/>
    <w:rsid w:val="00D924E6"/>
    <w:rsid w:val="00D92CC9"/>
    <w:rsid w:val="00D95AA5"/>
    <w:rsid w:val="00D9679F"/>
    <w:rsid w:val="00DA1263"/>
    <w:rsid w:val="00DA1B23"/>
    <w:rsid w:val="00DA4511"/>
    <w:rsid w:val="00DA51D3"/>
    <w:rsid w:val="00DB1C59"/>
    <w:rsid w:val="00DB2384"/>
    <w:rsid w:val="00DB3AEE"/>
    <w:rsid w:val="00DC2E56"/>
    <w:rsid w:val="00DC3084"/>
    <w:rsid w:val="00DC4A14"/>
    <w:rsid w:val="00DC6523"/>
    <w:rsid w:val="00DC7ECA"/>
    <w:rsid w:val="00DD11D5"/>
    <w:rsid w:val="00DD230E"/>
    <w:rsid w:val="00DE0635"/>
    <w:rsid w:val="00DE06ED"/>
    <w:rsid w:val="00DF2A14"/>
    <w:rsid w:val="00DF321A"/>
    <w:rsid w:val="00DF3B6D"/>
    <w:rsid w:val="00DF53DB"/>
    <w:rsid w:val="00DF5457"/>
    <w:rsid w:val="00DF614E"/>
    <w:rsid w:val="00DF72CA"/>
    <w:rsid w:val="00E02F09"/>
    <w:rsid w:val="00E0453F"/>
    <w:rsid w:val="00E05676"/>
    <w:rsid w:val="00E07026"/>
    <w:rsid w:val="00E100B6"/>
    <w:rsid w:val="00E13503"/>
    <w:rsid w:val="00E13A77"/>
    <w:rsid w:val="00E14C05"/>
    <w:rsid w:val="00E15C95"/>
    <w:rsid w:val="00E16B4E"/>
    <w:rsid w:val="00E16E61"/>
    <w:rsid w:val="00E17921"/>
    <w:rsid w:val="00E17F62"/>
    <w:rsid w:val="00E22DA9"/>
    <w:rsid w:val="00E2308A"/>
    <w:rsid w:val="00E24E3B"/>
    <w:rsid w:val="00E304DA"/>
    <w:rsid w:val="00E30E80"/>
    <w:rsid w:val="00E31756"/>
    <w:rsid w:val="00E40D68"/>
    <w:rsid w:val="00E41317"/>
    <w:rsid w:val="00E462DF"/>
    <w:rsid w:val="00E500B0"/>
    <w:rsid w:val="00E506B6"/>
    <w:rsid w:val="00E5093C"/>
    <w:rsid w:val="00E51756"/>
    <w:rsid w:val="00E54CA9"/>
    <w:rsid w:val="00E56441"/>
    <w:rsid w:val="00E602F2"/>
    <w:rsid w:val="00E60DE9"/>
    <w:rsid w:val="00E6203F"/>
    <w:rsid w:val="00E648A0"/>
    <w:rsid w:val="00E665AE"/>
    <w:rsid w:val="00E70B94"/>
    <w:rsid w:val="00E718CE"/>
    <w:rsid w:val="00E75379"/>
    <w:rsid w:val="00E76817"/>
    <w:rsid w:val="00E80AAB"/>
    <w:rsid w:val="00E84586"/>
    <w:rsid w:val="00E85764"/>
    <w:rsid w:val="00E85AF6"/>
    <w:rsid w:val="00E9061D"/>
    <w:rsid w:val="00E912DE"/>
    <w:rsid w:val="00E9166D"/>
    <w:rsid w:val="00E9634E"/>
    <w:rsid w:val="00EA04B1"/>
    <w:rsid w:val="00EA0A19"/>
    <w:rsid w:val="00EA117D"/>
    <w:rsid w:val="00EA1E39"/>
    <w:rsid w:val="00EA4780"/>
    <w:rsid w:val="00EB06DD"/>
    <w:rsid w:val="00EB1FA2"/>
    <w:rsid w:val="00EB38EB"/>
    <w:rsid w:val="00EB3F1C"/>
    <w:rsid w:val="00EB4B58"/>
    <w:rsid w:val="00EB53CA"/>
    <w:rsid w:val="00EC0318"/>
    <w:rsid w:val="00EC27BB"/>
    <w:rsid w:val="00EC2DB0"/>
    <w:rsid w:val="00EC6299"/>
    <w:rsid w:val="00EC7542"/>
    <w:rsid w:val="00EC7770"/>
    <w:rsid w:val="00EC79DA"/>
    <w:rsid w:val="00ED1A2C"/>
    <w:rsid w:val="00ED21B5"/>
    <w:rsid w:val="00ED3087"/>
    <w:rsid w:val="00ED70E6"/>
    <w:rsid w:val="00EE1595"/>
    <w:rsid w:val="00EE46A2"/>
    <w:rsid w:val="00EE4895"/>
    <w:rsid w:val="00EE505B"/>
    <w:rsid w:val="00EE526C"/>
    <w:rsid w:val="00EE65B7"/>
    <w:rsid w:val="00EE6D20"/>
    <w:rsid w:val="00EF1A1C"/>
    <w:rsid w:val="00EF20C7"/>
    <w:rsid w:val="00EF28AD"/>
    <w:rsid w:val="00EF4880"/>
    <w:rsid w:val="00EF4A15"/>
    <w:rsid w:val="00EF4BF5"/>
    <w:rsid w:val="00EF52B1"/>
    <w:rsid w:val="00EF5470"/>
    <w:rsid w:val="00EF7DF8"/>
    <w:rsid w:val="00EF7FB6"/>
    <w:rsid w:val="00F02434"/>
    <w:rsid w:val="00F0303E"/>
    <w:rsid w:val="00F039A2"/>
    <w:rsid w:val="00F03F99"/>
    <w:rsid w:val="00F06241"/>
    <w:rsid w:val="00F07668"/>
    <w:rsid w:val="00F076F3"/>
    <w:rsid w:val="00F07DD6"/>
    <w:rsid w:val="00F11658"/>
    <w:rsid w:val="00F124C0"/>
    <w:rsid w:val="00F14AB7"/>
    <w:rsid w:val="00F166A9"/>
    <w:rsid w:val="00F16A42"/>
    <w:rsid w:val="00F219A6"/>
    <w:rsid w:val="00F23478"/>
    <w:rsid w:val="00F25E07"/>
    <w:rsid w:val="00F267C2"/>
    <w:rsid w:val="00F30537"/>
    <w:rsid w:val="00F30EB4"/>
    <w:rsid w:val="00F3120C"/>
    <w:rsid w:val="00F32D9E"/>
    <w:rsid w:val="00F33EBD"/>
    <w:rsid w:val="00F36C99"/>
    <w:rsid w:val="00F37971"/>
    <w:rsid w:val="00F37BD8"/>
    <w:rsid w:val="00F40FD1"/>
    <w:rsid w:val="00F457E6"/>
    <w:rsid w:val="00F45897"/>
    <w:rsid w:val="00F520CE"/>
    <w:rsid w:val="00F54B59"/>
    <w:rsid w:val="00F54F49"/>
    <w:rsid w:val="00F55918"/>
    <w:rsid w:val="00F5617F"/>
    <w:rsid w:val="00F566AF"/>
    <w:rsid w:val="00F61336"/>
    <w:rsid w:val="00F637C9"/>
    <w:rsid w:val="00F63CDA"/>
    <w:rsid w:val="00F673B8"/>
    <w:rsid w:val="00F6770E"/>
    <w:rsid w:val="00F67A0F"/>
    <w:rsid w:val="00F67EBA"/>
    <w:rsid w:val="00F710B4"/>
    <w:rsid w:val="00F7150C"/>
    <w:rsid w:val="00F733E1"/>
    <w:rsid w:val="00F735E9"/>
    <w:rsid w:val="00F7639F"/>
    <w:rsid w:val="00F80E98"/>
    <w:rsid w:val="00F81209"/>
    <w:rsid w:val="00F8196C"/>
    <w:rsid w:val="00F82674"/>
    <w:rsid w:val="00F826D7"/>
    <w:rsid w:val="00F84D8B"/>
    <w:rsid w:val="00F85719"/>
    <w:rsid w:val="00F90D98"/>
    <w:rsid w:val="00F912F6"/>
    <w:rsid w:val="00F91F5B"/>
    <w:rsid w:val="00F945BC"/>
    <w:rsid w:val="00F96660"/>
    <w:rsid w:val="00FA1094"/>
    <w:rsid w:val="00FA4B45"/>
    <w:rsid w:val="00FA589D"/>
    <w:rsid w:val="00FA5BAA"/>
    <w:rsid w:val="00FA6FE2"/>
    <w:rsid w:val="00FA7DB5"/>
    <w:rsid w:val="00FB06F9"/>
    <w:rsid w:val="00FB0AC5"/>
    <w:rsid w:val="00FB0ECB"/>
    <w:rsid w:val="00FB2511"/>
    <w:rsid w:val="00FB4D58"/>
    <w:rsid w:val="00FB4ECA"/>
    <w:rsid w:val="00FB7360"/>
    <w:rsid w:val="00FC69FA"/>
    <w:rsid w:val="00FD125E"/>
    <w:rsid w:val="00FD4BE7"/>
    <w:rsid w:val="00FD6E05"/>
    <w:rsid w:val="00FD79BE"/>
    <w:rsid w:val="00FE24F0"/>
    <w:rsid w:val="00FE35CF"/>
    <w:rsid w:val="00FF2D49"/>
    <w:rsid w:val="00FF4443"/>
    <w:rsid w:val="00FF634D"/>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qFormat="1"/>
    <w:lsdException w:name="caption" w:qFormat="1"/>
    <w:lsdException w:name="endnote reference" w:uiPriority="0"/>
    <w:lsdException w:name="endnote text" w:uiPriority="0"/>
    <w:lsdException w:name="List Bullet" w:uiPriority="0"/>
    <w:lsdException w:name="Title" w:semiHidden="0" w:unhideWhenUsed="0" w:qFormat="1"/>
    <w:lsdException w:name="Signature" w:uiPriority="0"/>
    <w:lsdException w:name="Default Paragraph Font" w:uiPriority="1"/>
    <w:lsdException w:name="Body Text" w:qFormat="1"/>
    <w:lsdException w:name="Body Text Indent" w:qFormat="1"/>
    <w:lsdException w:name="Message Header" w:uiPriority="0"/>
    <w:lsdException w:name="Subtitle" w:semiHidden="0" w:unhideWhenUsed="0" w:qFormat="1"/>
    <w:lsdException w:name="Body Text First Indent" w:uiPriority="0"/>
    <w:lsdException w:name="Body Text 2" w:uiPriority="0" w:qFormat="1"/>
    <w:lsdException w:name="Body Text 3" w:qFormat="1"/>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Code" w:uiPriority="0"/>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0"/>
    <w:next w:val="a0"/>
    <w:link w:val="81"/>
    <w:uiPriority w:val="9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0">
    <w:name w:val="heading 9"/>
    <w:basedOn w:val="a0"/>
    <w:next w:val="a0"/>
    <w:link w:val="91"/>
    <w:uiPriority w:val="9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qFormat/>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uiPriority w:val="99"/>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uiPriority w:val="99"/>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iPriority w:val="99"/>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uiPriority w:val="99"/>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qFormat/>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uiPriority w:val="99"/>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uiPriority w:val="20"/>
    <w:qFormat/>
    <w:rsid w:val="00AD2F95"/>
    <w:rPr>
      <w:i/>
      <w:iCs/>
    </w:rPr>
  </w:style>
  <w:style w:type="paragraph" w:customStyle="1" w:styleId="s1">
    <w:name w:val="s_1"/>
    <w:basedOn w:val="a0"/>
    <w:uiPriority w:val="99"/>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qFormat/>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qFormat/>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uiPriority w:val="99"/>
    <w:semiHidden/>
    <w:rsid w:val="00487D36"/>
    <w:rPr>
      <w:rFonts w:asciiTheme="majorHAnsi" w:eastAsiaTheme="majorEastAsia" w:hAnsiTheme="majorHAnsi" w:cstheme="majorBidi"/>
      <w:i/>
      <w:iCs/>
      <w:color w:val="404040" w:themeColor="text1" w:themeTint="BF"/>
    </w:rPr>
  </w:style>
  <w:style w:type="character" w:customStyle="1" w:styleId="81">
    <w:name w:val="Заголовок 8 Знак"/>
    <w:basedOn w:val="a1"/>
    <w:link w:val="80"/>
    <w:uiPriority w:val="99"/>
    <w:semiHidden/>
    <w:rsid w:val="00487D36"/>
    <w:rPr>
      <w:rFonts w:asciiTheme="majorHAnsi" w:eastAsiaTheme="majorEastAsia" w:hAnsiTheme="majorHAnsi" w:cstheme="majorBidi"/>
      <w:color w:val="404040" w:themeColor="text1" w:themeTint="BF"/>
      <w:sz w:val="20"/>
      <w:szCs w:val="20"/>
    </w:rPr>
  </w:style>
  <w:style w:type="character" w:customStyle="1" w:styleId="91">
    <w:name w:val="Заголовок 9 Знак"/>
    <w:basedOn w:val="a1"/>
    <w:link w:val="90"/>
    <w:uiPriority w:val="9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uiPriority w:val="99"/>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iPriority w:val="99"/>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uiPriority w:val="9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rsid w:val="00487D36"/>
  </w:style>
  <w:style w:type="character" w:customStyle="1" w:styleId="affa">
    <w:name w:val="Подзаголовок Знак"/>
    <w:link w:val="affb"/>
    <w:uiPriority w:val="99"/>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uiPriority w:val="99"/>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uiPriority w:val="99"/>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qFormat/>
    <w:rsid w:val="00487D36"/>
    <w:rPr>
      <w:smallCaps/>
      <w:color w:val="404040"/>
    </w:rPr>
  </w:style>
  <w:style w:type="character" w:styleId="affffff9">
    <w:name w:val="Intense Reference"/>
    <w:qFormat/>
    <w:rsid w:val="00487D36"/>
    <w:rPr>
      <w:b/>
      <w:bCs/>
      <w:smallCaps/>
      <w:color w:val="404040"/>
      <w:spacing w:val="5"/>
    </w:rPr>
  </w:style>
  <w:style w:type="character" w:styleId="affffffa">
    <w:name w:val="Book Title"/>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0">
    <w:name w:val="Заголовок 8 Знак1"/>
    <w:uiPriority w:val="9"/>
    <w:semiHidden/>
    <w:rsid w:val="00487D36"/>
    <w:rPr>
      <w:rFonts w:ascii="Cambria" w:eastAsia="Times New Roman" w:hAnsi="Cambria" w:cs="Times New Roman" w:hint="default"/>
      <w:color w:val="404040"/>
    </w:rPr>
  </w:style>
  <w:style w:type="character" w:customStyle="1" w:styleId="910">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semiHidden/>
    <w:rsid w:val="00487D36"/>
  </w:style>
  <w:style w:type="character" w:customStyle="1" w:styleId="1f3">
    <w:name w:val="Нижний колонтитул Знак1"/>
    <w:aliases w:val="Знак Знак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uiPriority w:val="99"/>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99"/>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99"/>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uiPriority w:val="99"/>
    <w:semiHidden/>
    <w:rsid w:val="00487D36"/>
    <w:rPr>
      <w:sz w:val="16"/>
      <w:szCs w:val="16"/>
    </w:rPr>
  </w:style>
  <w:style w:type="paragraph" w:styleId="29">
    <w:name w:val="Quote"/>
    <w:basedOn w:val="a0"/>
    <w:next w:val="a0"/>
    <w:link w:val="28"/>
    <w:uiPriority w:val="9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99"/>
    <w:rsid w:val="00487D36"/>
    <w:rPr>
      <w:i/>
      <w:iCs/>
      <w:color w:val="000000" w:themeColor="text1"/>
    </w:rPr>
  </w:style>
  <w:style w:type="paragraph" w:styleId="afff">
    <w:name w:val="Intense Quote"/>
    <w:basedOn w:val="a0"/>
    <w:next w:val="a0"/>
    <w:link w:val="affe"/>
    <w:uiPriority w:val="99"/>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99"/>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uiPriority w:val="99"/>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uiPriority w:val="59"/>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uiPriority w:val="99"/>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uiPriority w:val="99"/>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uiPriority w:val="99"/>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uiPriority w:val="99"/>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uiPriority w:val="99"/>
    <w:rsid w:val="009F6ABB"/>
  </w:style>
  <w:style w:type="paragraph" w:styleId="afffffffff1">
    <w:name w:val="Block Text"/>
    <w:basedOn w:val="a0"/>
    <w:uiPriority w:val="99"/>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uiPriority w:val="22"/>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iPriority w:val="99"/>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 w:type="character" w:customStyle="1" w:styleId="afffffffff4">
    <w:name w:val="Колонтитул_"/>
    <w:basedOn w:val="a1"/>
    <w:link w:val="afffffffff5"/>
    <w:locked/>
    <w:rsid w:val="001D7E1B"/>
    <w:rPr>
      <w:rFonts w:ascii="Times New Roman" w:eastAsia="Times New Roman" w:hAnsi="Times New Roman" w:cs="Times New Roman"/>
      <w:b/>
      <w:bCs/>
      <w:spacing w:val="-2"/>
      <w:sz w:val="26"/>
      <w:szCs w:val="26"/>
      <w:shd w:val="clear" w:color="auto" w:fill="FFFFFF"/>
    </w:rPr>
  </w:style>
  <w:style w:type="paragraph" w:customStyle="1" w:styleId="afffffffff5">
    <w:name w:val="Колонтитул"/>
    <w:basedOn w:val="a0"/>
    <w:link w:val="afffffffff4"/>
    <w:rsid w:val="001D7E1B"/>
    <w:pPr>
      <w:widowControl w:val="0"/>
      <w:shd w:val="clear" w:color="auto" w:fill="FFFFFF"/>
      <w:spacing w:after="0" w:line="0" w:lineRule="atLeast"/>
    </w:pPr>
    <w:rPr>
      <w:rFonts w:ascii="Times New Roman" w:eastAsia="Times New Roman" w:hAnsi="Times New Roman" w:cs="Times New Roman"/>
      <w:b/>
      <w:bCs/>
      <w:spacing w:val="-2"/>
      <w:sz w:val="26"/>
      <w:szCs w:val="26"/>
    </w:rPr>
  </w:style>
  <w:style w:type="paragraph" w:customStyle="1" w:styleId="1ff6">
    <w:name w:val="заголовок 1"/>
    <w:basedOn w:val="a0"/>
    <w:next w:val="a0"/>
    <w:uiPriority w:val="99"/>
    <w:rsid w:val="006A5D20"/>
    <w:pPr>
      <w:keepNext/>
      <w:spacing w:after="0" w:line="240" w:lineRule="auto"/>
      <w:jc w:val="center"/>
    </w:pPr>
    <w:rPr>
      <w:rFonts w:ascii="TimesET" w:eastAsia="Times New Roman" w:hAnsi="TimesET" w:cs="Times New Roman"/>
      <w:sz w:val="24"/>
      <w:szCs w:val="20"/>
      <w:lang w:eastAsia="ru-RU"/>
    </w:rPr>
  </w:style>
  <w:style w:type="paragraph" w:customStyle="1" w:styleId="2f4">
    <w:name w:val="заголовок 2"/>
    <w:basedOn w:val="a0"/>
    <w:next w:val="a0"/>
    <w:uiPriority w:val="99"/>
    <w:rsid w:val="006A5D20"/>
    <w:pPr>
      <w:keepNext/>
      <w:spacing w:after="0" w:line="240" w:lineRule="auto"/>
      <w:jc w:val="both"/>
    </w:pPr>
    <w:rPr>
      <w:rFonts w:ascii="TimesEC" w:eastAsia="Times New Roman" w:hAnsi="TimesEC" w:cs="Times New Roman"/>
      <w:sz w:val="24"/>
      <w:szCs w:val="20"/>
      <w:lang w:eastAsia="ru-RU"/>
    </w:rPr>
  </w:style>
  <w:style w:type="paragraph" w:customStyle="1" w:styleId="2f5">
    <w:name w:val="Знак2"/>
    <w:basedOn w:val="a0"/>
    <w:uiPriority w:val="99"/>
    <w:rsid w:val="006A5D20"/>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8">
    <w:name w:val="8 пт (нум. список)"/>
    <w:basedOn w:val="a0"/>
    <w:uiPriority w:val="99"/>
    <w:semiHidden/>
    <w:rsid w:val="006A5D20"/>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0"/>
    <w:uiPriority w:val="99"/>
    <w:semiHidden/>
    <w:rsid w:val="006A5D20"/>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uiPriority w:val="99"/>
    <w:rsid w:val="006A5D20"/>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p5">
    <w:name w:val="p5"/>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uiPriority w:val="99"/>
    <w:rsid w:val="006A5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6">
    <w:name w:val="Стиль"/>
    <w:uiPriority w:val="99"/>
    <w:rsid w:val="006A5D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6A5D20"/>
    <w:rPr>
      <w:rFonts w:ascii="Times New Roman" w:hAnsi="Times New Roman" w:cs="Times New Roman" w:hint="default"/>
      <w:spacing w:val="20"/>
      <w:sz w:val="20"/>
      <w:szCs w:val="20"/>
    </w:rPr>
  </w:style>
  <w:style w:type="character" w:customStyle="1" w:styleId="FontStyle12">
    <w:name w:val="Font Style12"/>
    <w:uiPriority w:val="99"/>
    <w:rsid w:val="006A5D20"/>
    <w:rPr>
      <w:rFonts w:ascii="Times New Roman" w:hAnsi="Times New Roman" w:cs="Times New Roman" w:hint="default"/>
      <w:sz w:val="26"/>
      <w:szCs w:val="26"/>
    </w:rPr>
  </w:style>
  <w:style w:type="character" w:customStyle="1" w:styleId="1ff7">
    <w:name w:val="Гиперссылка1"/>
    <w:rsid w:val="006A5D20"/>
    <w:rPr>
      <w:color w:val="0000FF"/>
      <w:u w:val="single"/>
    </w:rPr>
  </w:style>
  <w:style w:type="paragraph" w:styleId="afffffffff7">
    <w:name w:val="caption"/>
    <w:basedOn w:val="a0"/>
    <w:uiPriority w:val="99"/>
    <w:semiHidden/>
    <w:unhideWhenUsed/>
    <w:qFormat/>
    <w:rsid w:val="006A5D20"/>
    <w:pPr>
      <w:spacing w:after="0" w:line="240" w:lineRule="auto"/>
      <w:jc w:val="center"/>
    </w:pPr>
    <w:rPr>
      <w:rFonts w:ascii="Times New Roman" w:eastAsia="Times New Roman" w:hAnsi="Times New Roman" w:cs="Times New Roman"/>
      <w:b/>
      <w:sz w:val="16"/>
      <w:szCs w:val="20"/>
      <w:lang w:eastAsia="ru-RU"/>
    </w:rPr>
  </w:style>
  <w:style w:type="character" w:customStyle="1" w:styleId="lawitemfileext">
    <w:name w:val="law_item_file_ext"/>
    <w:basedOn w:val="a1"/>
    <w:rsid w:val="006A5D20"/>
  </w:style>
  <w:style w:type="paragraph" w:customStyle="1" w:styleId="tekstob">
    <w:name w:val="tekstob"/>
    <w:basedOn w:val="a0"/>
    <w:rsid w:val="006A5D20"/>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customStyle="1" w:styleId="TableNormal">
    <w:name w:val="Table Normal"/>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A5D2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fontstyle01">
    <w:name w:val="fontstyle01"/>
    <w:basedOn w:val="a1"/>
    <w:rsid w:val="006A5D20"/>
    <w:rPr>
      <w:rFonts w:ascii="TimesNewRomanPSMT" w:hAnsi="TimesNewRomanPSMT" w:hint="default"/>
      <w:b w:val="0"/>
      <w:bCs w:val="0"/>
      <w:i w:val="0"/>
      <w:iCs w:val="0"/>
      <w:color w:val="000000"/>
      <w:sz w:val="28"/>
      <w:szCs w:val="28"/>
    </w:rPr>
  </w:style>
  <w:style w:type="character" w:customStyle="1" w:styleId="8pt">
    <w:name w:val="Основной текст + 8 pt"/>
    <w:basedOn w:val="a1"/>
    <w:uiPriority w:val="99"/>
    <w:rsid w:val="00296D99"/>
    <w:rPr>
      <w:rFonts w:ascii="Times New Roman" w:hAnsi="Times New Roman" w:cs="Times New Roman"/>
      <w:color w:val="000000"/>
      <w:spacing w:val="0"/>
      <w:w w:val="100"/>
      <w:position w:val="0"/>
      <w:sz w:val="16"/>
      <w:szCs w:val="16"/>
      <w:shd w:val="clear" w:color="auto" w:fill="FFFFFF"/>
      <w:lang w:val="ru-RU" w:eastAsia="ru-RU"/>
    </w:rPr>
  </w:style>
  <w:style w:type="character" w:customStyle="1" w:styleId="1ff8">
    <w:name w:val="Заголовок №1_"/>
    <w:basedOn w:val="a1"/>
    <w:link w:val="1ff9"/>
    <w:locked/>
    <w:rsid w:val="00AB43C3"/>
    <w:rPr>
      <w:rFonts w:ascii="Times New Roman" w:eastAsia="Times New Roman" w:hAnsi="Times New Roman" w:cs="Times New Roman"/>
      <w:b/>
      <w:bCs/>
      <w:shd w:val="clear" w:color="auto" w:fill="FFFFFF"/>
    </w:rPr>
  </w:style>
  <w:style w:type="paragraph" w:customStyle="1" w:styleId="1ff9">
    <w:name w:val="Заголовок №1"/>
    <w:basedOn w:val="a0"/>
    <w:link w:val="1ff8"/>
    <w:rsid w:val="00AB43C3"/>
    <w:pPr>
      <w:widowControl w:val="0"/>
      <w:shd w:val="clear" w:color="auto" w:fill="FFFFFF"/>
      <w:spacing w:before="240" w:after="0" w:line="274" w:lineRule="exact"/>
      <w:jc w:val="center"/>
      <w:outlineLvl w:val="0"/>
    </w:pPr>
    <w:rPr>
      <w:rFonts w:ascii="Times New Roman" w:eastAsia="Times New Roman" w:hAnsi="Times New Roman" w:cs="Times New Roman"/>
      <w:b/>
      <w:bCs/>
    </w:rPr>
  </w:style>
  <w:style w:type="character" w:styleId="HTML3">
    <w:name w:val="HTML Code"/>
    <w:semiHidden/>
    <w:unhideWhenUsed/>
    <w:rsid w:val="00AF097F"/>
    <w:rPr>
      <w:rFonts w:ascii="Arial Unicode MS" w:eastAsia="Arial Unicode MS" w:hAnsi="Arial Unicode MS" w:cs="Arial Unicode MS" w:hint="eastAsia"/>
      <w:sz w:val="20"/>
      <w:szCs w:val="20"/>
    </w:rPr>
  </w:style>
  <w:style w:type="paragraph" w:styleId="afffffffff8">
    <w:name w:val="Date"/>
    <w:basedOn w:val="a0"/>
    <w:next w:val="a0"/>
    <w:link w:val="afffffffff9"/>
    <w:uiPriority w:val="99"/>
    <w:semiHidden/>
    <w:unhideWhenUsed/>
    <w:rsid w:val="00AF097F"/>
    <w:pPr>
      <w:spacing w:after="0" w:line="240" w:lineRule="auto"/>
    </w:pPr>
    <w:rPr>
      <w:rFonts w:ascii="Times New Roman" w:eastAsia="Times New Roman" w:hAnsi="Times New Roman" w:cs="Times New Roman"/>
      <w:sz w:val="24"/>
      <w:szCs w:val="24"/>
      <w:lang w:val="x-none" w:eastAsia="x-none"/>
    </w:rPr>
  </w:style>
  <w:style w:type="character" w:customStyle="1" w:styleId="afffffffff9">
    <w:name w:val="Дата Знак"/>
    <w:basedOn w:val="a1"/>
    <w:link w:val="afffffffff8"/>
    <w:uiPriority w:val="99"/>
    <w:semiHidden/>
    <w:rsid w:val="00AF097F"/>
    <w:rPr>
      <w:rFonts w:ascii="Times New Roman" w:eastAsia="Times New Roman" w:hAnsi="Times New Roman" w:cs="Times New Roman"/>
      <w:sz w:val="24"/>
      <w:szCs w:val="24"/>
      <w:lang w:val="x-none" w:eastAsia="x-none"/>
    </w:rPr>
  </w:style>
  <w:style w:type="paragraph" w:customStyle="1" w:styleId="c1">
    <w:name w:val="c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13"/>
    <w:basedOn w:val="a0"/>
    <w:uiPriority w:val="99"/>
    <w:rsid w:val="00AF097F"/>
    <w:pPr>
      <w:spacing w:after="0" w:line="240" w:lineRule="auto"/>
    </w:pPr>
    <w:rPr>
      <w:rFonts w:ascii="Times New Roman" w:eastAsia="Times New Roman" w:hAnsi="Times New Roman" w:cs="Times New Roman"/>
      <w:sz w:val="28"/>
      <w:szCs w:val="28"/>
      <w:lang w:eastAsia="ru-RU"/>
    </w:rPr>
  </w:style>
  <w:style w:type="character" w:customStyle="1" w:styleId="afffffffffa">
    <w:name w:val="Подпись к картинке_"/>
    <w:link w:val="afffffffffb"/>
    <w:locked/>
    <w:rsid w:val="00AF097F"/>
    <w:rPr>
      <w:sz w:val="23"/>
      <w:szCs w:val="23"/>
      <w:shd w:val="clear" w:color="auto" w:fill="FFFFFF"/>
    </w:rPr>
  </w:style>
  <w:style w:type="paragraph" w:customStyle="1" w:styleId="afffffffffb">
    <w:name w:val="Подпись к картинке"/>
    <w:basedOn w:val="a0"/>
    <w:link w:val="afffffffffa"/>
    <w:rsid w:val="00AF097F"/>
    <w:pPr>
      <w:widowControl w:val="0"/>
      <w:shd w:val="clear" w:color="auto" w:fill="FFFFFF"/>
      <w:spacing w:after="0" w:line="360" w:lineRule="exact"/>
      <w:jc w:val="both"/>
    </w:pPr>
    <w:rPr>
      <w:sz w:val="23"/>
      <w:szCs w:val="23"/>
    </w:rPr>
  </w:style>
  <w:style w:type="paragraph" w:customStyle="1" w:styleId="2f6">
    <w:name w:val="Указатель2"/>
    <w:basedOn w:val="a0"/>
    <w:uiPriority w:val="99"/>
    <w:rsid w:val="00AF097F"/>
    <w:pPr>
      <w:suppressLineNumbers/>
      <w:suppressAutoHyphens/>
    </w:pPr>
    <w:rPr>
      <w:rFonts w:ascii="Calibri" w:eastAsia="Times New Roman" w:hAnsi="Calibri" w:cs="Mangal"/>
      <w:lang w:val="en-US" w:eastAsia="zh-CN" w:bidi="en-US"/>
    </w:rPr>
  </w:style>
  <w:style w:type="paragraph" w:customStyle="1" w:styleId="2f7">
    <w:name w:val="Название объекта2"/>
    <w:basedOn w:val="a0"/>
    <w:uiPriority w:val="99"/>
    <w:rsid w:val="00AF097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fc">
    <w:name w:val="Верхний и нижний колонтитулы"/>
    <w:basedOn w:val="a0"/>
    <w:uiPriority w:val="99"/>
    <w:rsid w:val="00AF097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AF097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a">
    <w:name w:val="Заголовок таблицы ссылок1"/>
    <w:basedOn w:val="1"/>
    <w:next w:val="a0"/>
    <w:uiPriority w:val="99"/>
    <w:rsid w:val="00AF097F"/>
    <w:pPr>
      <w:keepLines/>
      <w:autoSpaceDN/>
      <w:spacing w:before="480" w:after="0" w:line="276" w:lineRule="auto"/>
    </w:pPr>
    <w:rPr>
      <w:rFonts w:ascii="Cambria" w:hAnsi="Cambria" w:cs="Times New Roman"/>
      <w:color w:val="365F91"/>
      <w:kern w:val="0"/>
      <w:sz w:val="28"/>
      <w:szCs w:val="28"/>
      <w:lang w:val="en-US" w:eastAsia="zh-CN" w:bidi="en-US"/>
    </w:rPr>
  </w:style>
  <w:style w:type="paragraph" w:customStyle="1" w:styleId="1ffb">
    <w:name w:val="Название объекта1"/>
    <w:basedOn w:val="a0"/>
    <w:next w:val="a0"/>
    <w:uiPriority w:val="99"/>
    <w:rsid w:val="00AF097F"/>
    <w:pPr>
      <w:suppressAutoHyphens/>
      <w:spacing w:line="240" w:lineRule="auto"/>
    </w:pPr>
    <w:rPr>
      <w:rFonts w:ascii="Calibri" w:eastAsia="Times New Roman" w:hAnsi="Calibri" w:cs="Calibri"/>
      <w:b/>
      <w:bCs/>
      <w:color w:val="4F81BD"/>
      <w:sz w:val="18"/>
      <w:szCs w:val="18"/>
      <w:lang w:val="en-US" w:eastAsia="zh-CN" w:bidi="en-US"/>
    </w:rPr>
  </w:style>
  <w:style w:type="paragraph" w:customStyle="1" w:styleId="stylet3">
    <w:name w:val="stylet3"/>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0"/>
    <w:uiPriority w:val="99"/>
    <w:rsid w:val="00AF0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e">
    <w:name w:val="Готовый"/>
    <w:basedOn w:val="a0"/>
    <w:uiPriority w:val="99"/>
    <w:rsid w:val="00AF097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1ffc">
    <w:name w:val="марк список 1"/>
    <w:basedOn w:val="a0"/>
    <w:uiPriority w:val="99"/>
    <w:rsid w:val="00AF097F"/>
    <w:pPr>
      <w:tabs>
        <w:tab w:val="num" w:pos="360"/>
      </w:tabs>
      <w:adjustRightInd w:val="0"/>
      <w:spacing w:before="120" w:after="120" w:line="360" w:lineRule="atLeast"/>
      <w:ind w:left="360" w:hanging="360"/>
      <w:jc w:val="both"/>
    </w:pPr>
    <w:rPr>
      <w:rFonts w:ascii="Times New Roman" w:eastAsia="Times New Roman" w:hAnsi="Times New Roman" w:cs="Times New Roman"/>
      <w:sz w:val="24"/>
      <w:szCs w:val="20"/>
    </w:rPr>
  </w:style>
  <w:style w:type="paragraph" w:customStyle="1" w:styleId="affffffffff">
    <w:name w:val="Нумерованный Список"/>
    <w:basedOn w:val="a0"/>
    <w:uiPriority w:val="99"/>
    <w:rsid w:val="00AF097F"/>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AF0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0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0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F097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0">
    <w:name w:val="c0"/>
    <w:rsid w:val="00AF097F"/>
  </w:style>
  <w:style w:type="character" w:customStyle="1" w:styleId="1ffd">
    <w:name w:val="Дата Знак1"/>
    <w:basedOn w:val="a1"/>
    <w:uiPriority w:val="99"/>
    <w:semiHidden/>
    <w:rsid w:val="00AF097F"/>
  </w:style>
  <w:style w:type="character" w:customStyle="1" w:styleId="copytarget">
    <w:name w:val="copy_target"/>
    <w:rsid w:val="00AF097F"/>
  </w:style>
  <w:style w:type="character" w:customStyle="1" w:styleId="WW8Num1z0">
    <w:name w:val="WW8Num1z0"/>
    <w:rsid w:val="00AF097F"/>
  </w:style>
  <w:style w:type="character" w:customStyle="1" w:styleId="WW8Num1z1">
    <w:name w:val="WW8Num1z1"/>
    <w:rsid w:val="00AF097F"/>
  </w:style>
  <w:style w:type="character" w:customStyle="1" w:styleId="WW8Num1z2">
    <w:name w:val="WW8Num1z2"/>
    <w:rsid w:val="00AF097F"/>
  </w:style>
  <w:style w:type="character" w:customStyle="1" w:styleId="WW8Num1z3">
    <w:name w:val="WW8Num1z3"/>
    <w:rsid w:val="00AF097F"/>
  </w:style>
  <w:style w:type="character" w:customStyle="1" w:styleId="WW8Num1z4">
    <w:name w:val="WW8Num1z4"/>
    <w:rsid w:val="00AF097F"/>
  </w:style>
  <w:style w:type="character" w:customStyle="1" w:styleId="WW8Num1z5">
    <w:name w:val="WW8Num1z5"/>
    <w:rsid w:val="00AF097F"/>
  </w:style>
  <w:style w:type="character" w:customStyle="1" w:styleId="WW8Num1z6">
    <w:name w:val="WW8Num1z6"/>
    <w:rsid w:val="00AF097F"/>
  </w:style>
  <w:style w:type="character" w:customStyle="1" w:styleId="WW8Num1z7">
    <w:name w:val="WW8Num1z7"/>
    <w:rsid w:val="00AF097F"/>
  </w:style>
  <w:style w:type="character" w:customStyle="1" w:styleId="WW8Num1z8">
    <w:name w:val="WW8Num1z8"/>
    <w:rsid w:val="00AF097F"/>
  </w:style>
  <w:style w:type="character" w:customStyle="1" w:styleId="WW8Num3z0">
    <w:name w:val="WW8Num3z0"/>
    <w:rsid w:val="00AF097F"/>
    <w:rPr>
      <w:rFonts w:ascii="Times New Roman" w:hAnsi="Times New Roman" w:cs="Times New Roman" w:hint="default"/>
      <w:color w:val="000000"/>
      <w:sz w:val="24"/>
      <w:szCs w:val="24"/>
      <w:lang w:val="ru-RU" w:eastAsia="ru-RU" w:bidi="ar-SA"/>
    </w:rPr>
  </w:style>
  <w:style w:type="character" w:customStyle="1" w:styleId="2f8">
    <w:name w:val="Основной шрифт абзаца2"/>
    <w:rsid w:val="00AF097F"/>
  </w:style>
  <w:style w:type="character" w:customStyle="1" w:styleId="WW8Num2z1">
    <w:name w:val="WW8Num2z1"/>
    <w:rsid w:val="00AF097F"/>
  </w:style>
  <w:style w:type="character" w:customStyle="1" w:styleId="WW8Num2z3">
    <w:name w:val="WW8Num2z3"/>
    <w:rsid w:val="00AF097F"/>
  </w:style>
  <w:style w:type="character" w:customStyle="1" w:styleId="WW8Num2z4">
    <w:name w:val="WW8Num2z4"/>
    <w:rsid w:val="00AF097F"/>
  </w:style>
  <w:style w:type="character" w:customStyle="1" w:styleId="WW8Num2z5">
    <w:name w:val="WW8Num2z5"/>
    <w:rsid w:val="00AF097F"/>
  </w:style>
  <w:style w:type="character" w:customStyle="1" w:styleId="WW8Num2z6">
    <w:name w:val="WW8Num2z6"/>
    <w:rsid w:val="00AF097F"/>
  </w:style>
  <w:style w:type="character" w:customStyle="1" w:styleId="WW8Num2z7">
    <w:name w:val="WW8Num2z7"/>
    <w:rsid w:val="00AF097F"/>
  </w:style>
  <w:style w:type="character" w:customStyle="1" w:styleId="WW8Num2z8">
    <w:name w:val="WW8Num2z8"/>
    <w:rsid w:val="00AF097F"/>
  </w:style>
  <w:style w:type="character" w:customStyle="1" w:styleId="WW8Num3z1">
    <w:name w:val="WW8Num3z1"/>
    <w:rsid w:val="00AF097F"/>
  </w:style>
  <w:style w:type="character" w:customStyle="1" w:styleId="WW8Num3z2">
    <w:name w:val="WW8Num3z2"/>
    <w:rsid w:val="00AF097F"/>
  </w:style>
  <w:style w:type="character" w:customStyle="1" w:styleId="WW8Num3z3">
    <w:name w:val="WW8Num3z3"/>
    <w:rsid w:val="00AF097F"/>
  </w:style>
  <w:style w:type="character" w:customStyle="1" w:styleId="WW8Num3z4">
    <w:name w:val="WW8Num3z4"/>
    <w:rsid w:val="00AF097F"/>
  </w:style>
  <w:style w:type="character" w:customStyle="1" w:styleId="WW8Num3z5">
    <w:name w:val="WW8Num3z5"/>
    <w:rsid w:val="00AF097F"/>
  </w:style>
  <w:style w:type="character" w:customStyle="1" w:styleId="WW8Num3z6">
    <w:name w:val="WW8Num3z6"/>
    <w:rsid w:val="00AF097F"/>
  </w:style>
  <w:style w:type="character" w:customStyle="1" w:styleId="WW8Num3z7">
    <w:name w:val="WW8Num3z7"/>
    <w:rsid w:val="00AF097F"/>
  </w:style>
  <w:style w:type="character" w:customStyle="1" w:styleId="WW8Num3z8">
    <w:name w:val="WW8Num3z8"/>
    <w:rsid w:val="00AF097F"/>
  </w:style>
  <w:style w:type="character" w:customStyle="1" w:styleId="WW8Num4z0">
    <w:name w:val="WW8Num4z0"/>
    <w:rsid w:val="00AF097F"/>
  </w:style>
  <w:style w:type="character" w:customStyle="1" w:styleId="WW8Num4z1">
    <w:name w:val="WW8Num4z1"/>
    <w:rsid w:val="00AF097F"/>
  </w:style>
  <w:style w:type="character" w:customStyle="1" w:styleId="WW8Num4z2">
    <w:name w:val="WW8Num4z2"/>
    <w:rsid w:val="00AF097F"/>
  </w:style>
  <w:style w:type="character" w:customStyle="1" w:styleId="WW8Num4z3">
    <w:name w:val="WW8Num4z3"/>
    <w:rsid w:val="00AF097F"/>
  </w:style>
  <w:style w:type="character" w:customStyle="1" w:styleId="WW8Num4z4">
    <w:name w:val="WW8Num4z4"/>
    <w:rsid w:val="00AF097F"/>
  </w:style>
  <w:style w:type="character" w:customStyle="1" w:styleId="WW8Num4z5">
    <w:name w:val="WW8Num4z5"/>
    <w:rsid w:val="00AF097F"/>
  </w:style>
  <w:style w:type="character" w:customStyle="1" w:styleId="WW8Num4z6">
    <w:name w:val="WW8Num4z6"/>
    <w:rsid w:val="00AF097F"/>
  </w:style>
  <w:style w:type="character" w:customStyle="1" w:styleId="WW8Num4z7">
    <w:name w:val="WW8Num4z7"/>
    <w:rsid w:val="00AF097F"/>
  </w:style>
  <w:style w:type="character" w:customStyle="1" w:styleId="WW8Num4z8">
    <w:name w:val="WW8Num4z8"/>
    <w:rsid w:val="00AF097F"/>
  </w:style>
  <w:style w:type="character" w:customStyle="1" w:styleId="WW8Num5z0">
    <w:name w:val="WW8Num5z0"/>
    <w:rsid w:val="00AF097F"/>
  </w:style>
  <w:style w:type="character" w:customStyle="1" w:styleId="WW8Num5z1">
    <w:name w:val="WW8Num5z1"/>
    <w:rsid w:val="00AF097F"/>
  </w:style>
  <w:style w:type="character" w:customStyle="1" w:styleId="WW8Num5z2">
    <w:name w:val="WW8Num5z2"/>
    <w:rsid w:val="00AF097F"/>
  </w:style>
  <w:style w:type="character" w:customStyle="1" w:styleId="WW8Num5z3">
    <w:name w:val="WW8Num5z3"/>
    <w:rsid w:val="00AF097F"/>
  </w:style>
  <w:style w:type="character" w:customStyle="1" w:styleId="WW8Num5z4">
    <w:name w:val="WW8Num5z4"/>
    <w:rsid w:val="00AF097F"/>
  </w:style>
  <w:style w:type="character" w:customStyle="1" w:styleId="WW8Num5z5">
    <w:name w:val="WW8Num5z5"/>
    <w:rsid w:val="00AF097F"/>
  </w:style>
  <w:style w:type="character" w:customStyle="1" w:styleId="WW8Num5z6">
    <w:name w:val="WW8Num5z6"/>
    <w:rsid w:val="00AF097F"/>
  </w:style>
  <w:style w:type="character" w:customStyle="1" w:styleId="WW8Num5z7">
    <w:name w:val="WW8Num5z7"/>
    <w:rsid w:val="00AF097F"/>
  </w:style>
  <w:style w:type="character" w:customStyle="1" w:styleId="WW8Num5z8">
    <w:name w:val="WW8Num5z8"/>
    <w:rsid w:val="00AF097F"/>
  </w:style>
  <w:style w:type="character" w:customStyle="1" w:styleId="WW8Num6z0">
    <w:name w:val="WW8Num6z0"/>
    <w:rsid w:val="00AF097F"/>
  </w:style>
  <w:style w:type="character" w:customStyle="1" w:styleId="WW8Num6z1">
    <w:name w:val="WW8Num6z1"/>
    <w:rsid w:val="00AF097F"/>
  </w:style>
  <w:style w:type="character" w:customStyle="1" w:styleId="WW8Num6z2">
    <w:name w:val="WW8Num6z2"/>
    <w:rsid w:val="00AF097F"/>
  </w:style>
  <w:style w:type="character" w:customStyle="1" w:styleId="WW8Num6z3">
    <w:name w:val="WW8Num6z3"/>
    <w:rsid w:val="00AF097F"/>
  </w:style>
  <w:style w:type="character" w:customStyle="1" w:styleId="WW8Num6z4">
    <w:name w:val="WW8Num6z4"/>
    <w:rsid w:val="00AF097F"/>
  </w:style>
  <w:style w:type="character" w:customStyle="1" w:styleId="WW8Num6z5">
    <w:name w:val="WW8Num6z5"/>
    <w:rsid w:val="00AF097F"/>
  </w:style>
  <w:style w:type="character" w:customStyle="1" w:styleId="WW8Num6z6">
    <w:name w:val="WW8Num6z6"/>
    <w:rsid w:val="00AF097F"/>
  </w:style>
  <w:style w:type="character" w:customStyle="1" w:styleId="WW8Num6z7">
    <w:name w:val="WW8Num6z7"/>
    <w:rsid w:val="00AF097F"/>
  </w:style>
  <w:style w:type="character" w:customStyle="1" w:styleId="WW8Num6z8">
    <w:name w:val="WW8Num6z8"/>
    <w:rsid w:val="00AF097F"/>
  </w:style>
  <w:style w:type="character" w:customStyle="1" w:styleId="WW8Num7z0">
    <w:name w:val="WW8Num7z0"/>
    <w:rsid w:val="00AF097F"/>
  </w:style>
  <w:style w:type="character" w:customStyle="1" w:styleId="WW8Num7z1">
    <w:name w:val="WW8Num7z1"/>
    <w:rsid w:val="00AF097F"/>
  </w:style>
  <w:style w:type="character" w:customStyle="1" w:styleId="WW8Num7z2">
    <w:name w:val="WW8Num7z2"/>
    <w:rsid w:val="00AF097F"/>
  </w:style>
  <w:style w:type="character" w:customStyle="1" w:styleId="WW8Num7z3">
    <w:name w:val="WW8Num7z3"/>
    <w:rsid w:val="00AF097F"/>
  </w:style>
  <w:style w:type="character" w:customStyle="1" w:styleId="WW8Num7z4">
    <w:name w:val="WW8Num7z4"/>
    <w:rsid w:val="00AF097F"/>
  </w:style>
  <w:style w:type="character" w:customStyle="1" w:styleId="WW8Num7z5">
    <w:name w:val="WW8Num7z5"/>
    <w:rsid w:val="00AF097F"/>
  </w:style>
  <w:style w:type="character" w:customStyle="1" w:styleId="WW8Num7z6">
    <w:name w:val="WW8Num7z6"/>
    <w:rsid w:val="00AF097F"/>
  </w:style>
  <w:style w:type="character" w:customStyle="1" w:styleId="WW8Num7z7">
    <w:name w:val="WW8Num7z7"/>
    <w:rsid w:val="00AF097F"/>
  </w:style>
  <w:style w:type="character" w:customStyle="1" w:styleId="WW8Num7z8">
    <w:name w:val="WW8Num7z8"/>
    <w:rsid w:val="00AF097F"/>
  </w:style>
  <w:style w:type="character" w:customStyle="1" w:styleId="WW8Num8z0">
    <w:name w:val="WW8Num8z0"/>
    <w:rsid w:val="00AF097F"/>
  </w:style>
  <w:style w:type="character" w:customStyle="1" w:styleId="WW8Num8z1">
    <w:name w:val="WW8Num8z1"/>
    <w:rsid w:val="00AF097F"/>
  </w:style>
  <w:style w:type="character" w:customStyle="1" w:styleId="WW8Num8z2">
    <w:name w:val="WW8Num8z2"/>
    <w:rsid w:val="00AF097F"/>
  </w:style>
  <w:style w:type="character" w:customStyle="1" w:styleId="WW8Num8z3">
    <w:name w:val="WW8Num8z3"/>
    <w:rsid w:val="00AF097F"/>
  </w:style>
  <w:style w:type="character" w:customStyle="1" w:styleId="WW8Num8z4">
    <w:name w:val="WW8Num8z4"/>
    <w:rsid w:val="00AF097F"/>
  </w:style>
  <w:style w:type="character" w:customStyle="1" w:styleId="WW8Num8z5">
    <w:name w:val="WW8Num8z5"/>
    <w:rsid w:val="00AF097F"/>
  </w:style>
  <w:style w:type="character" w:customStyle="1" w:styleId="WW8Num8z6">
    <w:name w:val="WW8Num8z6"/>
    <w:rsid w:val="00AF097F"/>
  </w:style>
  <w:style w:type="character" w:customStyle="1" w:styleId="WW8Num8z7">
    <w:name w:val="WW8Num8z7"/>
    <w:rsid w:val="00AF097F"/>
  </w:style>
  <w:style w:type="character" w:customStyle="1" w:styleId="WW8Num8z8">
    <w:name w:val="WW8Num8z8"/>
    <w:rsid w:val="00AF097F"/>
  </w:style>
  <w:style w:type="character" w:customStyle="1" w:styleId="WW8Num9z0">
    <w:name w:val="WW8Num9z0"/>
    <w:rsid w:val="00AF097F"/>
    <w:rPr>
      <w:rFonts w:ascii="Times New Roman" w:hAnsi="Times New Roman" w:cs="Times New Roman" w:hint="default"/>
      <w:color w:val="000000"/>
      <w:sz w:val="24"/>
      <w:szCs w:val="24"/>
      <w:lang w:val="ru-RU" w:bidi="ar-SA"/>
    </w:rPr>
  </w:style>
  <w:style w:type="character" w:customStyle="1" w:styleId="WW8Num9z1">
    <w:name w:val="WW8Num9z1"/>
    <w:rsid w:val="00AF097F"/>
  </w:style>
  <w:style w:type="character" w:customStyle="1" w:styleId="WW8Num9z2">
    <w:name w:val="WW8Num9z2"/>
    <w:rsid w:val="00AF097F"/>
  </w:style>
  <w:style w:type="character" w:customStyle="1" w:styleId="WW8Num9z3">
    <w:name w:val="WW8Num9z3"/>
    <w:rsid w:val="00AF097F"/>
  </w:style>
  <w:style w:type="character" w:customStyle="1" w:styleId="WW8Num9z4">
    <w:name w:val="WW8Num9z4"/>
    <w:rsid w:val="00AF097F"/>
  </w:style>
  <w:style w:type="character" w:customStyle="1" w:styleId="WW8Num9z5">
    <w:name w:val="WW8Num9z5"/>
    <w:rsid w:val="00AF097F"/>
  </w:style>
  <w:style w:type="character" w:customStyle="1" w:styleId="WW8Num9z6">
    <w:name w:val="WW8Num9z6"/>
    <w:rsid w:val="00AF097F"/>
  </w:style>
  <w:style w:type="character" w:customStyle="1" w:styleId="WW8Num9z7">
    <w:name w:val="WW8Num9z7"/>
    <w:rsid w:val="00AF097F"/>
  </w:style>
  <w:style w:type="character" w:customStyle="1" w:styleId="WW8Num9z8">
    <w:name w:val="WW8Num9z8"/>
    <w:rsid w:val="00AF097F"/>
  </w:style>
  <w:style w:type="character" w:customStyle="1" w:styleId="WW8Num10z0">
    <w:name w:val="WW8Num10z0"/>
    <w:rsid w:val="00AF097F"/>
  </w:style>
  <w:style w:type="character" w:customStyle="1" w:styleId="WW8Num10z1">
    <w:name w:val="WW8Num10z1"/>
    <w:rsid w:val="00AF097F"/>
  </w:style>
  <w:style w:type="character" w:customStyle="1" w:styleId="WW8Num10z2">
    <w:name w:val="WW8Num10z2"/>
    <w:rsid w:val="00AF097F"/>
  </w:style>
  <w:style w:type="character" w:customStyle="1" w:styleId="WW8Num10z3">
    <w:name w:val="WW8Num10z3"/>
    <w:rsid w:val="00AF097F"/>
  </w:style>
  <w:style w:type="character" w:customStyle="1" w:styleId="WW8Num10z4">
    <w:name w:val="WW8Num10z4"/>
    <w:rsid w:val="00AF097F"/>
  </w:style>
  <w:style w:type="character" w:customStyle="1" w:styleId="WW8Num10z5">
    <w:name w:val="WW8Num10z5"/>
    <w:rsid w:val="00AF097F"/>
  </w:style>
  <w:style w:type="character" w:customStyle="1" w:styleId="WW8Num10z6">
    <w:name w:val="WW8Num10z6"/>
    <w:rsid w:val="00AF097F"/>
  </w:style>
  <w:style w:type="character" w:customStyle="1" w:styleId="WW8Num10z7">
    <w:name w:val="WW8Num10z7"/>
    <w:rsid w:val="00AF097F"/>
  </w:style>
  <w:style w:type="character" w:customStyle="1" w:styleId="WW8Num10z8">
    <w:name w:val="WW8Num10z8"/>
    <w:rsid w:val="00AF097F"/>
  </w:style>
  <w:style w:type="character" w:customStyle="1" w:styleId="WW8Num11z0">
    <w:name w:val="WW8Num11z0"/>
    <w:rsid w:val="00AF097F"/>
  </w:style>
  <w:style w:type="character" w:customStyle="1" w:styleId="WW8Num11z1">
    <w:name w:val="WW8Num11z1"/>
    <w:rsid w:val="00AF097F"/>
  </w:style>
  <w:style w:type="character" w:customStyle="1" w:styleId="WW8Num11z2">
    <w:name w:val="WW8Num11z2"/>
    <w:rsid w:val="00AF097F"/>
  </w:style>
  <w:style w:type="character" w:customStyle="1" w:styleId="WW8Num11z3">
    <w:name w:val="WW8Num11z3"/>
    <w:rsid w:val="00AF097F"/>
  </w:style>
  <w:style w:type="character" w:customStyle="1" w:styleId="WW8Num11z4">
    <w:name w:val="WW8Num11z4"/>
    <w:rsid w:val="00AF097F"/>
  </w:style>
  <w:style w:type="character" w:customStyle="1" w:styleId="WW8Num11z5">
    <w:name w:val="WW8Num11z5"/>
    <w:rsid w:val="00AF097F"/>
  </w:style>
  <w:style w:type="character" w:customStyle="1" w:styleId="WW8Num11z6">
    <w:name w:val="WW8Num11z6"/>
    <w:rsid w:val="00AF097F"/>
  </w:style>
  <w:style w:type="character" w:customStyle="1" w:styleId="WW8Num11z7">
    <w:name w:val="WW8Num11z7"/>
    <w:rsid w:val="00AF097F"/>
  </w:style>
  <w:style w:type="character" w:customStyle="1" w:styleId="WW8Num11z8">
    <w:name w:val="WW8Num11z8"/>
    <w:rsid w:val="00AF097F"/>
  </w:style>
  <w:style w:type="character" w:customStyle="1" w:styleId="WW8Num12z0">
    <w:name w:val="WW8Num12z0"/>
    <w:rsid w:val="00AF097F"/>
  </w:style>
  <w:style w:type="character" w:customStyle="1" w:styleId="WW8Num12z1">
    <w:name w:val="WW8Num12z1"/>
    <w:rsid w:val="00AF097F"/>
  </w:style>
  <w:style w:type="character" w:customStyle="1" w:styleId="WW8Num12z2">
    <w:name w:val="WW8Num12z2"/>
    <w:rsid w:val="00AF097F"/>
  </w:style>
  <w:style w:type="character" w:customStyle="1" w:styleId="WW8Num12z3">
    <w:name w:val="WW8Num12z3"/>
    <w:rsid w:val="00AF097F"/>
  </w:style>
  <w:style w:type="character" w:customStyle="1" w:styleId="WW8Num12z4">
    <w:name w:val="WW8Num12z4"/>
    <w:rsid w:val="00AF097F"/>
  </w:style>
  <w:style w:type="character" w:customStyle="1" w:styleId="WW8Num12z5">
    <w:name w:val="WW8Num12z5"/>
    <w:rsid w:val="00AF097F"/>
  </w:style>
  <w:style w:type="character" w:customStyle="1" w:styleId="WW8Num12z6">
    <w:name w:val="WW8Num12z6"/>
    <w:rsid w:val="00AF097F"/>
  </w:style>
  <w:style w:type="character" w:customStyle="1" w:styleId="WW8Num12z7">
    <w:name w:val="WW8Num12z7"/>
    <w:rsid w:val="00AF097F"/>
  </w:style>
  <w:style w:type="character" w:customStyle="1" w:styleId="WW8Num12z8">
    <w:name w:val="WW8Num12z8"/>
    <w:rsid w:val="00AF097F"/>
  </w:style>
  <w:style w:type="character" w:customStyle="1" w:styleId="WW8Num13z0">
    <w:name w:val="WW8Num13z0"/>
    <w:rsid w:val="00AF097F"/>
  </w:style>
  <w:style w:type="character" w:customStyle="1" w:styleId="WW8Num13z1">
    <w:name w:val="WW8Num13z1"/>
    <w:rsid w:val="00AF097F"/>
  </w:style>
  <w:style w:type="character" w:customStyle="1" w:styleId="WW8Num13z2">
    <w:name w:val="WW8Num13z2"/>
    <w:rsid w:val="00AF097F"/>
  </w:style>
  <w:style w:type="character" w:customStyle="1" w:styleId="WW8Num13z3">
    <w:name w:val="WW8Num13z3"/>
    <w:rsid w:val="00AF097F"/>
  </w:style>
  <w:style w:type="character" w:customStyle="1" w:styleId="WW8Num13z4">
    <w:name w:val="WW8Num13z4"/>
    <w:rsid w:val="00AF097F"/>
  </w:style>
  <w:style w:type="character" w:customStyle="1" w:styleId="WW8Num13z5">
    <w:name w:val="WW8Num13z5"/>
    <w:rsid w:val="00AF097F"/>
  </w:style>
  <w:style w:type="character" w:customStyle="1" w:styleId="WW8Num13z6">
    <w:name w:val="WW8Num13z6"/>
    <w:rsid w:val="00AF097F"/>
  </w:style>
  <w:style w:type="character" w:customStyle="1" w:styleId="WW8Num13z7">
    <w:name w:val="WW8Num13z7"/>
    <w:rsid w:val="00AF097F"/>
  </w:style>
  <w:style w:type="character" w:customStyle="1" w:styleId="WW8Num13z8">
    <w:name w:val="WW8Num13z8"/>
    <w:rsid w:val="00AF097F"/>
  </w:style>
  <w:style w:type="character" w:customStyle="1" w:styleId="WW8Num14z0">
    <w:name w:val="WW8Num14z0"/>
    <w:rsid w:val="00AF097F"/>
    <w:rPr>
      <w:rFonts w:ascii="Symbol" w:eastAsia="Times New Roman" w:hAnsi="Symbol" w:cs="Times New Roman" w:hint="default"/>
    </w:rPr>
  </w:style>
  <w:style w:type="character" w:customStyle="1" w:styleId="WW8Num14z1">
    <w:name w:val="WW8Num14z1"/>
    <w:rsid w:val="00AF097F"/>
    <w:rPr>
      <w:rFonts w:ascii="Courier New" w:hAnsi="Courier New" w:cs="Courier New" w:hint="default"/>
    </w:rPr>
  </w:style>
  <w:style w:type="character" w:customStyle="1" w:styleId="WW8Num14z2">
    <w:name w:val="WW8Num14z2"/>
    <w:rsid w:val="00AF097F"/>
    <w:rPr>
      <w:rFonts w:ascii="Wingdings" w:hAnsi="Wingdings" w:cs="Wingdings" w:hint="default"/>
    </w:rPr>
  </w:style>
  <w:style w:type="character" w:customStyle="1" w:styleId="WW8Num14z3">
    <w:name w:val="WW8Num14z3"/>
    <w:rsid w:val="00AF097F"/>
    <w:rPr>
      <w:rFonts w:ascii="Symbol" w:hAnsi="Symbol" w:cs="Symbol" w:hint="default"/>
    </w:rPr>
  </w:style>
  <w:style w:type="character" w:customStyle="1" w:styleId="WW8Num15z0">
    <w:name w:val="WW8Num15z0"/>
    <w:rsid w:val="00AF097F"/>
    <w:rPr>
      <w:rFonts w:ascii="Symbol" w:eastAsia="Times New Roman" w:hAnsi="Symbol" w:cs="Times New Roman" w:hint="default"/>
    </w:rPr>
  </w:style>
  <w:style w:type="character" w:customStyle="1" w:styleId="WW8Num15z1">
    <w:name w:val="WW8Num15z1"/>
    <w:rsid w:val="00AF097F"/>
    <w:rPr>
      <w:rFonts w:ascii="Courier New" w:hAnsi="Courier New" w:cs="Courier New" w:hint="default"/>
    </w:rPr>
  </w:style>
  <w:style w:type="character" w:customStyle="1" w:styleId="WW8Num15z2">
    <w:name w:val="WW8Num15z2"/>
    <w:rsid w:val="00AF097F"/>
    <w:rPr>
      <w:rFonts w:ascii="Wingdings" w:hAnsi="Wingdings" w:cs="Wingdings" w:hint="default"/>
    </w:rPr>
  </w:style>
  <w:style w:type="character" w:customStyle="1" w:styleId="WW8Num15z3">
    <w:name w:val="WW8Num15z3"/>
    <w:rsid w:val="00AF097F"/>
    <w:rPr>
      <w:rFonts w:ascii="Symbol" w:hAnsi="Symbol" w:cs="Symbol" w:hint="default"/>
    </w:rPr>
  </w:style>
  <w:style w:type="character" w:customStyle="1" w:styleId="WW8Num16z0">
    <w:name w:val="WW8Num16z0"/>
    <w:rsid w:val="00AF097F"/>
  </w:style>
  <w:style w:type="character" w:customStyle="1" w:styleId="WW8Num16z1">
    <w:name w:val="WW8Num16z1"/>
    <w:rsid w:val="00AF097F"/>
  </w:style>
  <w:style w:type="character" w:customStyle="1" w:styleId="WW8Num16z2">
    <w:name w:val="WW8Num16z2"/>
    <w:rsid w:val="00AF097F"/>
  </w:style>
  <w:style w:type="character" w:customStyle="1" w:styleId="WW8Num16z3">
    <w:name w:val="WW8Num16z3"/>
    <w:rsid w:val="00AF097F"/>
  </w:style>
  <w:style w:type="character" w:customStyle="1" w:styleId="WW8Num16z4">
    <w:name w:val="WW8Num16z4"/>
    <w:rsid w:val="00AF097F"/>
  </w:style>
  <w:style w:type="character" w:customStyle="1" w:styleId="WW8Num16z5">
    <w:name w:val="WW8Num16z5"/>
    <w:rsid w:val="00AF097F"/>
  </w:style>
  <w:style w:type="character" w:customStyle="1" w:styleId="WW8Num16z6">
    <w:name w:val="WW8Num16z6"/>
    <w:rsid w:val="00AF097F"/>
  </w:style>
  <w:style w:type="character" w:customStyle="1" w:styleId="WW8Num16z7">
    <w:name w:val="WW8Num16z7"/>
    <w:rsid w:val="00AF097F"/>
  </w:style>
  <w:style w:type="character" w:customStyle="1" w:styleId="WW8Num16z8">
    <w:name w:val="WW8Num16z8"/>
    <w:rsid w:val="00AF097F"/>
  </w:style>
  <w:style w:type="character" w:customStyle="1" w:styleId="WW8Num17z0">
    <w:name w:val="WW8Num17z0"/>
    <w:rsid w:val="00AF097F"/>
  </w:style>
  <w:style w:type="character" w:customStyle="1" w:styleId="WW8Num17z1">
    <w:name w:val="WW8Num17z1"/>
    <w:rsid w:val="00AF097F"/>
  </w:style>
  <w:style w:type="character" w:customStyle="1" w:styleId="WW8Num17z2">
    <w:name w:val="WW8Num17z2"/>
    <w:rsid w:val="00AF097F"/>
  </w:style>
  <w:style w:type="character" w:customStyle="1" w:styleId="WW8Num17z3">
    <w:name w:val="WW8Num17z3"/>
    <w:rsid w:val="00AF097F"/>
  </w:style>
  <w:style w:type="character" w:customStyle="1" w:styleId="WW8Num17z4">
    <w:name w:val="WW8Num17z4"/>
    <w:rsid w:val="00AF097F"/>
  </w:style>
  <w:style w:type="character" w:customStyle="1" w:styleId="WW8Num17z5">
    <w:name w:val="WW8Num17z5"/>
    <w:rsid w:val="00AF097F"/>
  </w:style>
  <w:style w:type="character" w:customStyle="1" w:styleId="WW8Num17z6">
    <w:name w:val="WW8Num17z6"/>
    <w:rsid w:val="00AF097F"/>
  </w:style>
  <w:style w:type="character" w:customStyle="1" w:styleId="WW8Num17z7">
    <w:name w:val="WW8Num17z7"/>
    <w:rsid w:val="00AF097F"/>
  </w:style>
  <w:style w:type="character" w:customStyle="1" w:styleId="WW8Num17z8">
    <w:name w:val="WW8Num17z8"/>
    <w:rsid w:val="00AF097F"/>
  </w:style>
  <w:style w:type="character" w:customStyle="1" w:styleId="WW8Num18z0">
    <w:name w:val="WW8Num18z0"/>
    <w:rsid w:val="00AF097F"/>
  </w:style>
  <w:style w:type="character" w:customStyle="1" w:styleId="WW8Num18z1">
    <w:name w:val="WW8Num18z1"/>
    <w:rsid w:val="00AF097F"/>
  </w:style>
  <w:style w:type="character" w:customStyle="1" w:styleId="WW8Num18z2">
    <w:name w:val="WW8Num18z2"/>
    <w:rsid w:val="00AF097F"/>
  </w:style>
  <w:style w:type="character" w:customStyle="1" w:styleId="WW8Num18z3">
    <w:name w:val="WW8Num18z3"/>
    <w:rsid w:val="00AF097F"/>
  </w:style>
  <w:style w:type="character" w:customStyle="1" w:styleId="WW8Num18z4">
    <w:name w:val="WW8Num18z4"/>
    <w:rsid w:val="00AF097F"/>
  </w:style>
  <w:style w:type="character" w:customStyle="1" w:styleId="WW8Num18z5">
    <w:name w:val="WW8Num18z5"/>
    <w:rsid w:val="00AF097F"/>
  </w:style>
  <w:style w:type="character" w:customStyle="1" w:styleId="WW8Num18z6">
    <w:name w:val="WW8Num18z6"/>
    <w:rsid w:val="00AF097F"/>
  </w:style>
  <w:style w:type="character" w:customStyle="1" w:styleId="WW8Num18z7">
    <w:name w:val="WW8Num18z7"/>
    <w:rsid w:val="00AF097F"/>
  </w:style>
  <w:style w:type="character" w:customStyle="1" w:styleId="WW8Num18z8">
    <w:name w:val="WW8Num18z8"/>
    <w:rsid w:val="00AF097F"/>
  </w:style>
  <w:style w:type="character" w:customStyle="1" w:styleId="WW8Num19z0">
    <w:name w:val="WW8Num19z0"/>
    <w:rsid w:val="00AF097F"/>
  </w:style>
  <w:style w:type="character" w:customStyle="1" w:styleId="WW8Num19z1">
    <w:name w:val="WW8Num19z1"/>
    <w:rsid w:val="00AF097F"/>
  </w:style>
  <w:style w:type="character" w:customStyle="1" w:styleId="WW8Num19z2">
    <w:name w:val="WW8Num19z2"/>
    <w:rsid w:val="00AF097F"/>
  </w:style>
  <w:style w:type="character" w:customStyle="1" w:styleId="WW8Num19z3">
    <w:name w:val="WW8Num19z3"/>
    <w:rsid w:val="00AF097F"/>
  </w:style>
  <w:style w:type="character" w:customStyle="1" w:styleId="WW8Num19z4">
    <w:name w:val="WW8Num19z4"/>
    <w:rsid w:val="00AF097F"/>
  </w:style>
  <w:style w:type="character" w:customStyle="1" w:styleId="WW8Num19z5">
    <w:name w:val="WW8Num19z5"/>
    <w:rsid w:val="00AF097F"/>
  </w:style>
  <w:style w:type="character" w:customStyle="1" w:styleId="WW8Num19z6">
    <w:name w:val="WW8Num19z6"/>
    <w:rsid w:val="00AF097F"/>
  </w:style>
  <w:style w:type="character" w:customStyle="1" w:styleId="WW8Num19z7">
    <w:name w:val="WW8Num19z7"/>
    <w:rsid w:val="00AF097F"/>
  </w:style>
  <w:style w:type="character" w:customStyle="1" w:styleId="WW8Num19z8">
    <w:name w:val="WW8Num19z8"/>
    <w:rsid w:val="00AF097F"/>
  </w:style>
  <w:style w:type="character" w:customStyle="1" w:styleId="affffffffff0">
    <w:name w:val="Символ нумерации"/>
    <w:rsid w:val="00AF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4021537">
      <w:bodyDiv w:val="1"/>
      <w:marLeft w:val="0"/>
      <w:marRight w:val="0"/>
      <w:marTop w:val="0"/>
      <w:marBottom w:val="0"/>
      <w:divBdr>
        <w:top w:val="none" w:sz="0" w:space="0" w:color="auto"/>
        <w:left w:val="none" w:sz="0" w:space="0" w:color="auto"/>
        <w:bottom w:val="none" w:sz="0" w:space="0" w:color="auto"/>
        <w:right w:val="none" w:sz="0" w:space="0" w:color="auto"/>
      </w:divBdr>
    </w:div>
    <w:div w:id="5794165">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8915646">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2798610">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63768012">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8064330">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88165444">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1360085">
      <w:bodyDiv w:val="1"/>
      <w:marLeft w:val="0"/>
      <w:marRight w:val="0"/>
      <w:marTop w:val="0"/>
      <w:marBottom w:val="0"/>
      <w:divBdr>
        <w:top w:val="none" w:sz="0" w:space="0" w:color="auto"/>
        <w:left w:val="none" w:sz="0" w:space="0" w:color="auto"/>
        <w:bottom w:val="none" w:sz="0" w:space="0" w:color="auto"/>
        <w:right w:val="none" w:sz="0" w:space="0" w:color="auto"/>
      </w:divBdr>
    </w:div>
    <w:div w:id="113527566">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1073002">
      <w:bodyDiv w:val="1"/>
      <w:marLeft w:val="0"/>
      <w:marRight w:val="0"/>
      <w:marTop w:val="0"/>
      <w:marBottom w:val="0"/>
      <w:divBdr>
        <w:top w:val="none" w:sz="0" w:space="0" w:color="auto"/>
        <w:left w:val="none" w:sz="0" w:space="0" w:color="auto"/>
        <w:bottom w:val="none" w:sz="0" w:space="0" w:color="auto"/>
        <w:right w:val="none" w:sz="0" w:space="0" w:color="auto"/>
      </w:divBdr>
    </w:div>
    <w:div w:id="123280763">
      <w:bodyDiv w:val="1"/>
      <w:marLeft w:val="0"/>
      <w:marRight w:val="0"/>
      <w:marTop w:val="0"/>
      <w:marBottom w:val="0"/>
      <w:divBdr>
        <w:top w:val="none" w:sz="0" w:space="0" w:color="auto"/>
        <w:left w:val="none" w:sz="0" w:space="0" w:color="auto"/>
        <w:bottom w:val="none" w:sz="0" w:space="0" w:color="auto"/>
        <w:right w:val="none" w:sz="0" w:space="0" w:color="auto"/>
      </w:divBdr>
    </w:div>
    <w:div w:id="128744018">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39082881">
      <w:bodyDiv w:val="1"/>
      <w:marLeft w:val="0"/>
      <w:marRight w:val="0"/>
      <w:marTop w:val="0"/>
      <w:marBottom w:val="0"/>
      <w:divBdr>
        <w:top w:val="none" w:sz="0" w:space="0" w:color="auto"/>
        <w:left w:val="none" w:sz="0" w:space="0" w:color="auto"/>
        <w:bottom w:val="none" w:sz="0" w:space="0" w:color="auto"/>
        <w:right w:val="none" w:sz="0" w:space="0" w:color="auto"/>
      </w:divBdr>
    </w:div>
    <w:div w:id="139155608">
      <w:bodyDiv w:val="1"/>
      <w:marLeft w:val="0"/>
      <w:marRight w:val="0"/>
      <w:marTop w:val="0"/>
      <w:marBottom w:val="0"/>
      <w:divBdr>
        <w:top w:val="none" w:sz="0" w:space="0" w:color="auto"/>
        <w:left w:val="none" w:sz="0" w:space="0" w:color="auto"/>
        <w:bottom w:val="none" w:sz="0" w:space="0" w:color="auto"/>
        <w:right w:val="none" w:sz="0" w:space="0" w:color="auto"/>
      </w:divBdr>
    </w:div>
    <w:div w:id="151457649">
      <w:bodyDiv w:val="1"/>
      <w:marLeft w:val="0"/>
      <w:marRight w:val="0"/>
      <w:marTop w:val="0"/>
      <w:marBottom w:val="0"/>
      <w:divBdr>
        <w:top w:val="none" w:sz="0" w:space="0" w:color="auto"/>
        <w:left w:val="none" w:sz="0" w:space="0" w:color="auto"/>
        <w:bottom w:val="none" w:sz="0" w:space="0" w:color="auto"/>
        <w:right w:val="none" w:sz="0" w:space="0" w:color="auto"/>
      </w:divBdr>
    </w:div>
    <w:div w:id="15677369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274565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9538696">
      <w:bodyDiv w:val="1"/>
      <w:marLeft w:val="0"/>
      <w:marRight w:val="0"/>
      <w:marTop w:val="0"/>
      <w:marBottom w:val="0"/>
      <w:divBdr>
        <w:top w:val="none" w:sz="0" w:space="0" w:color="auto"/>
        <w:left w:val="none" w:sz="0" w:space="0" w:color="auto"/>
        <w:bottom w:val="none" w:sz="0" w:space="0" w:color="auto"/>
        <w:right w:val="none" w:sz="0" w:space="0" w:color="auto"/>
      </w:divBdr>
    </w:div>
    <w:div w:id="21158235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26301469">
      <w:bodyDiv w:val="1"/>
      <w:marLeft w:val="0"/>
      <w:marRight w:val="0"/>
      <w:marTop w:val="0"/>
      <w:marBottom w:val="0"/>
      <w:divBdr>
        <w:top w:val="none" w:sz="0" w:space="0" w:color="auto"/>
        <w:left w:val="none" w:sz="0" w:space="0" w:color="auto"/>
        <w:bottom w:val="none" w:sz="0" w:space="0" w:color="auto"/>
        <w:right w:val="none" w:sz="0" w:space="0" w:color="auto"/>
      </w:divBdr>
    </w:div>
    <w:div w:id="230239610">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296571663">
      <w:bodyDiv w:val="1"/>
      <w:marLeft w:val="0"/>
      <w:marRight w:val="0"/>
      <w:marTop w:val="0"/>
      <w:marBottom w:val="0"/>
      <w:divBdr>
        <w:top w:val="none" w:sz="0" w:space="0" w:color="auto"/>
        <w:left w:val="none" w:sz="0" w:space="0" w:color="auto"/>
        <w:bottom w:val="none" w:sz="0" w:space="0" w:color="auto"/>
        <w:right w:val="none" w:sz="0" w:space="0" w:color="auto"/>
      </w:divBdr>
    </w:div>
    <w:div w:id="297731947">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201085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32489239">
      <w:bodyDiv w:val="1"/>
      <w:marLeft w:val="0"/>
      <w:marRight w:val="0"/>
      <w:marTop w:val="0"/>
      <w:marBottom w:val="0"/>
      <w:divBdr>
        <w:top w:val="none" w:sz="0" w:space="0" w:color="auto"/>
        <w:left w:val="none" w:sz="0" w:space="0" w:color="auto"/>
        <w:bottom w:val="none" w:sz="0" w:space="0" w:color="auto"/>
        <w:right w:val="none" w:sz="0" w:space="0" w:color="auto"/>
      </w:divBdr>
    </w:div>
    <w:div w:id="333799259">
      <w:bodyDiv w:val="1"/>
      <w:marLeft w:val="0"/>
      <w:marRight w:val="0"/>
      <w:marTop w:val="0"/>
      <w:marBottom w:val="0"/>
      <w:divBdr>
        <w:top w:val="none" w:sz="0" w:space="0" w:color="auto"/>
        <w:left w:val="none" w:sz="0" w:space="0" w:color="auto"/>
        <w:bottom w:val="none" w:sz="0" w:space="0" w:color="auto"/>
        <w:right w:val="none" w:sz="0" w:space="0" w:color="auto"/>
      </w:divBdr>
    </w:div>
    <w:div w:id="34151330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43629272">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7781164">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792262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2479739">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412377">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45077859">
      <w:bodyDiv w:val="1"/>
      <w:marLeft w:val="0"/>
      <w:marRight w:val="0"/>
      <w:marTop w:val="0"/>
      <w:marBottom w:val="0"/>
      <w:divBdr>
        <w:top w:val="none" w:sz="0" w:space="0" w:color="auto"/>
        <w:left w:val="none" w:sz="0" w:space="0" w:color="auto"/>
        <w:bottom w:val="none" w:sz="0" w:space="0" w:color="auto"/>
        <w:right w:val="none" w:sz="0" w:space="0" w:color="auto"/>
      </w:divBdr>
    </w:div>
    <w:div w:id="450823833">
      <w:bodyDiv w:val="1"/>
      <w:marLeft w:val="0"/>
      <w:marRight w:val="0"/>
      <w:marTop w:val="0"/>
      <w:marBottom w:val="0"/>
      <w:divBdr>
        <w:top w:val="none" w:sz="0" w:space="0" w:color="auto"/>
        <w:left w:val="none" w:sz="0" w:space="0" w:color="auto"/>
        <w:bottom w:val="none" w:sz="0" w:space="0" w:color="auto"/>
        <w:right w:val="none" w:sz="0" w:space="0" w:color="auto"/>
      </w:divBdr>
    </w:div>
    <w:div w:id="460003971">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67557737">
      <w:bodyDiv w:val="1"/>
      <w:marLeft w:val="0"/>
      <w:marRight w:val="0"/>
      <w:marTop w:val="0"/>
      <w:marBottom w:val="0"/>
      <w:divBdr>
        <w:top w:val="none" w:sz="0" w:space="0" w:color="auto"/>
        <w:left w:val="none" w:sz="0" w:space="0" w:color="auto"/>
        <w:bottom w:val="none" w:sz="0" w:space="0" w:color="auto"/>
        <w:right w:val="none" w:sz="0" w:space="0" w:color="auto"/>
      </w:divBdr>
    </w:div>
    <w:div w:id="478813658">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3280516">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4566197">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524782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13232111">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29883043">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854252">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24040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1889423">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61529765">
      <w:bodyDiv w:val="1"/>
      <w:marLeft w:val="0"/>
      <w:marRight w:val="0"/>
      <w:marTop w:val="0"/>
      <w:marBottom w:val="0"/>
      <w:divBdr>
        <w:top w:val="none" w:sz="0" w:space="0" w:color="auto"/>
        <w:left w:val="none" w:sz="0" w:space="0" w:color="auto"/>
        <w:bottom w:val="none" w:sz="0" w:space="0" w:color="auto"/>
        <w:right w:val="none" w:sz="0" w:space="0" w:color="auto"/>
      </w:divBdr>
    </w:div>
    <w:div w:id="566182723">
      <w:bodyDiv w:val="1"/>
      <w:marLeft w:val="0"/>
      <w:marRight w:val="0"/>
      <w:marTop w:val="0"/>
      <w:marBottom w:val="0"/>
      <w:divBdr>
        <w:top w:val="none" w:sz="0" w:space="0" w:color="auto"/>
        <w:left w:val="none" w:sz="0" w:space="0" w:color="auto"/>
        <w:bottom w:val="none" w:sz="0" w:space="0" w:color="auto"/>
        <w:right w:val="none" w:sz="0" w:space="0" w:color="auto"/>
      </w:divBdr>
    </w:div>
    <w:div w:id="566762903">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79871714">
      <w:bodyDiv w:val="1"/>
      <w:marLeft w:val="0"/>
      <w:marRight w:val="0"/>
      <w:marTop w:val="0"/>
      <w:marBottom w:val="0"/>
      <w:divBdr>
        <w:top w:val="none" w:sz="0" w:space="0" w:color="auto"/>
        <w:left w:val="none" w:sz="0" w:space="0" w:color="auto"/>
        <w:bottom w:val="none" w:sz="0" w:space="0" w:color="auto"/>
        <w:right w:val="none" w:sz="0" w:space="0" w:color="auto"/>
      </w:divBdr>
    </w:div>
    <w:div w:id="581644401">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2231700">
      <w:bodyDiv w:val="1"/>
      <w:marLeft w:val="0"/>
      <w:marRight w:val="0"/>
      <w:marTop w:val="0"/>
      <w:marBottom w:val="0"/>
      <w:divBdr>
        <w:top w:val="none" w:sz="0" w:space="0" w:color="auto"/>
        <w:left w:val="none" w:sz="0" w:space="0" w:color="auto"/>
        <w:bottom w:val="none" w:sz="0" w:space="0" w:color="auto"/>
        <w:right w:val="none" w:sz="0" w:space="0" w:color="auto"/>
      </w:divBdr>
    </w:div>
    <w:div w:id="605620166">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111498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2924675">
      <w:bodyDiv w:val="1"/>
      <w:marLeft w:val="0"/>
      <w:marRight w:val="0"/>
      <w:marTop w:val="0"/>
      <w:marBottom w:val="0"/>
      <w:divBdr>
        <w:top w:val="none" w:sz="0" w:space="0" w:color="auto"/>
        <w:left w:val="none" w:sz="0" w:space="0" w:color="auto"/>
        <w:bottom w:val="none" w:sz="0" w:space="0" w:color="auto"/>
        <w:right w:val="none" w:sz="0" w:space="0" w:color="auto"/>
      </w:divBdr>
    </w:div>
    <w:div w:id="643582661">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5189507">
      <w:bodyDiv w:val="1"/>
      <w:marLeft w:val="0"/>
      <w:marRight w:val="0"/>
      <w:marTop w:val="0"/>
      <w:marBottom w:val="0"/>
      <w:divBdr>
        <w:top w:val="none" w:sz="0" w:space="0" w:color="auto"/>
        <w:left w:val="none" w:sz="0" w:space="0" w:color="auto"/>
        <w:bottom w:val="none" w:sz="0" w:space="0" w:color="auto"/>
        <w:right w:val="none" w:sz="0" w:space="0" w:color="auto"/>
      </w:divBdr>
    </w:div>
    <w:div w:id="657226435">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4138561">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753329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29574408">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33314539">
      <w:bodyDiv w:val="1"/>
      <w:marLeft w:val="0"/>
      <w:marRight w:val="0"/>
      <w:marTop w:val="0"/>
      <w:marBottom w:val="0"/>
      <w:divBdr>
        <w:top w:val="none" w:sz="0" w:space="0" w:color="auto"/>
        <w:left w:val="none" w:sz="0" w:space="0" w:color="auto"/>
        <w:bottom w:val="none" w:sz="0" w:space="0" w:color="auto"/>
        <w:right w:val="none" w:sz="0" w:space="0" w:color="auto"/>
      </w:divBdr>
    </w:div>
    <w:div w:id="734856277">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2972919">
      <w:bodyDiv w:val="1"/>
      <w:marLeft w:val="0"/>
      <w:marRight w:val="0"/>
      <w:marTop w:val="0"/>
      <w:marBottom w:val="0"/>
      <w:divBdr>
        <w:top w:val="none" w:sz="0" w:space="0" w:color="auto"/>
        <w:left w:val="none" w:sz="0" w:space="0" w:color="auto"/>
        <w:bottom w:val="none" w:sz="0" w:space="0" w:color="auto"/>
        <w:right w:val="none" w:sz="0" w:space="0" w:color="auto"/>
      </w:divBdr>
    </w:div>
    <w:div w:id="75755389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2767807">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26937304">
      <w:bodyDiv w:val="1"/>
      <w:marLeft w:val="0"/>
      <w:marRight w:val="0"/>
      <w:marTop w:val="0"/>
      <w:marBottom w:val="0"/>
      <w:divBdr>
        <w:top w:val="none" w:sz="0" w:space="0" w:color="auto"/>
        <w:left w:val="none" w:sz="0" w:space="0" w:color="auto"/>
        <w:bottom w:val="none" w:sz="0" w:space="0" w:color="auto"/>
        <w:right w:val="none" w:sz="0" w:space="0" w:color="auto"/>
      </w:divBdr>
    </w:div>
    <w:div w:id="827358033">
      <w:bodyDiv w:val="1"/>
      <w:marLeft w:val="0"/>
      <w:marRight w:val="0"/>
      <w:marTop w:val="0"/>
      <w:marBottom w:val="0"/>
      <w:divBdr>
        <w:top w:val="none" w:sz="0" w:space="0" w:color="auto"/>
        <w:left w:val="none" w:sz="0" w:space="0" w:color="auto"/>
        <w:bottom w:val="none" w:sz="0" w:space="0" w:color="auto"/>
        <w:right w:val="none" w:sz="0" w:space="0" w:color="auto"/>
      </w:divBdr>
    </w:div>
    <w:div w:id="827862863">
      <w:bodyDiv w:val="1"/>
      <w:marLeft w:val="0"/>
      <w:marRight w:val="0"/>
      <w:marTop w:val="0"/>
      <w:marBottom w:val="0"/>
      <w:divBdr>
        <w:top w:val="none" w:sz="0" w:space="0" w:color="auto"/>
        <w:left w:val="none" w:sz="0" w:space="0" w:color="auto"/>
        <w:bottom w:val="none" w:sz="0" w:space="0" w:color="auto"/>
        <w:right w:val="none" w:sz="0" w:space="0" w:color="auto"/>
      </w:divBdr>
    </w:div>
    <w:div w:id="83460724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88878330">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03950428">
      <w:bodyDiv w:val="1"/>
      <w:marLeft w:val="0"/>
      <w:marRight w:val="0"/>
      <w:marTop w:val="0"/>
      <w:marBottom w:val="0"/>
      <w:divBdr>
        <w:top w:val="none" w:sz="0" w:space="0" w:color="auto"/>
        <w:left w:val="none" w:sz="0" w:space="0" w:color="auto"/>
        <w:bottom w:val="none" w:sz="0" w:space="0" w:color="auto"/>
        <w:right w:val="none" w:sz="0" w:space="0" w:color="auto"/>
      </w:divBdr>
    </w:div>
    <w:div w:id="904267519">
      <w:bodyDiv w:val="1"/>
      <w:marLeft w:val="0"/>
      <w:marRight w:val="0"/>
      <w:marTop w:val="0"/>
      <w:marBottom w:val="0"/>
      <w:divBdr>
        <w:top w:val="none" w:sz="0" w:space="0" w:color="auto"/>
        <w:left w:val="none" w:sz="0" w:space="0" w:color="auto"/>
        <w:bottom w:val="none" w:sz="0" w:space="0" w:color="auto"/>
        <w:right w:val="none" w:sz="0" w:space="0" w:color="auto"/>
      </w:divBdr>
    </w:div>
    <w:div w:id="908269682">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19751044">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4033181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941840384">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58101820">
      <w:bodyDiv w:val="1"/>
      <w:marLeft w:val="0"/>
      <w:marRight w:val="0"/>
      <w:marTop w:val="0"/>
      <w:marBottom w:val="0"/>
      <w:divBdr>
        <w:top w:val="none" w:sz="0" w:space="0" w:color="auto"/>
        <w:left w:val="none" w:sz="0" w:space="0" w:color="auto"/>
        <w:bottom w:val="none" w:sz="0" w:space="0" w:color="auto"/>
        <w:right w:val="none" w:sz="0" w:space="0" w:color="auto"/>
      </w:divBdr>
    </w:div>
    <w:div w:id="95914588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991831496">
      <w:bodyDiv w:val="1"/>
      <w:marLeft w:val="0"/>
      <w:marRight w:val="0"/>
      <w:marTop w:val="0"/>
      <w:marBottom w:val="0"/>
      <w:divBdr>
        <w:top w:val="none" w:sz="0" w:space="0" w:color="auto"/>
        <w:left w:val="none" w:sz="0" w:space="0" w:color="auto"/>
        <w:bottom w:val="none" w:sz="0" w:space="0" w:color="auto"/>
        <w:right w:val="none" w:sz="0" w:space="0" w:color="auto"/>
      </w:divBdr>
    </w:div>
    <w:div w:id="99688261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10988609">
      <w:bodyDiv w:val="1"/>
      <w:marLeft w:val="0"/>
      <w:marRight w:val="0"/>
      <w:marTop w:val="0"/>
      <w:marBottom w:val="0"/>
      <w:divBdr>
        <w:top w:val="none" w:sz="0" w:space="0" w:color="auto"/>
        <w:left w:val="none" w:sz="0" w:space="0" w:color="auto"/>
        <w:bottom w:val="none" w:sz="0" w:space="0" w:color="auto"/>
        <w:right w:val="none" w:sz="0" w:space="0" w:color="auto"/>
      </w:divBdr>
    </w:div>
    <w:div w:id="1023246162">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8184268">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1424343">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57119999">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02451895">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4617709">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34637322">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70827090">
      <w:bodyDiv w:val="1"/>
      <w:marLeft w:val="0"/>
      <w:marRight w:val="0"/>
      <w:marTop w:val="0"/>
      <w:marBottom w:val="0"/>
      <w:divBdr>
        <w:top w:val="none" w:sz="0" w:space="0" w:color="auto"/>
        <w:left w:val="none" w:sz="0" w:space="0" w:color="auto"/>
        <w:bottom w:val="none" w:sz="0" w:space="0" w:color="auto"/>
        <w:right w:val="none" w:sz="0" w:space="0" w:color="auto"/>
      </w:divBdr>
    </w:div>
    <w:div w:id="1177042482">
      <w:bodyDiv w:val="1"/>
      <w:marLeft w:val="0"/>
      <w:marRight w:val="0"/>
      <w:marTop w:val="0"/>
      <w:marBottom w:val="0"/>
      <w:divBdr>
        <w:top w:val="none" w:sz="0" w:space="0" w:color="auto"/>
        <w:left w:val="none" w:sz="0" w:space="0" w:color="auto"/>
        <w:bottom w:val="none" w:sz="0" w:space="0" w:color="auto"/>
        <w:right w:val="none" w:sz="0" w:space="0" w:color="auto"/>
      </w:divBdr>
    </w:div>
    <w:div w:id="1180779058">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192376477">
      <w:bodyDiv w:val="1"/>
      <w:marLeft w:val="0"/>
      <w:marRight w:val="0"/>
      <w:marTop w:val="0"/>
      <w:marBottom w:val="0"/>
      <w:divBdr>
        <w:top w:val="none" w:sz="0" w:space="0" w:color="auto"/>
        <w:left w:val="none" w:sz="0" w:space="0" w:color="auto"/>
        <w:bottom w:val="none" w:sz="0" w:space="0" w:color="auto"/>
        <w:right w:val="none" w:sz="0" w:space="0" w:color="auto"/>
      </w:divBdr>
    </w:div>
    <w:div w:id="1201553670">
      <w:bodyDiv w:val="1"/>
      <w:marLeft w:val="0"/>
      <w:marRight w:val="0"/>
      <w:marTop w:val="0"/>
      <w:marBottom w:val="0"/>
      <w:divBdr>
        <w:top w:val="none" w:sz="0" w:space="0" w:color="auto"/>
        <w:left w:val="none" w:sz="0" w:space="0" w:color="auto"/>
        <w:bottom w:val="none" w:sz="0" w:space="0" w:color="auto"/>
        <w:right w:val="none" w:sz="0" w:space="0" w:color="auto"/>
      </w:divBdr>
    </w:div>
    <w:div w:id="1203523065">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26528548">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672894">
      <w:bodyDiv w:val="1"/>
      <w:marLeft w:val="0"/>
      <w:marRight w:val="0"/>
      <w:marTop w:val="0"/>
      <w:marBottom w:val="0"/>
      <w:divBdr>
        <w:top w:val="none" w:sz="0" w:space="0" w:color="auto"/>
        <w:left w:val="none" w:sz="0" w:space="0" w:color="auto"/>
        <w:bottom w:val="none" w:sz="0" w:space="0" w:color="auto"/>
        <w:right w:val="none" w:sz="0" w:space="0" w:color="auto"/>
      </w:divBdr>
    </w:div>
    <w:div w:id="1246037332">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54166234">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284767918">
      <w:bodyDiv w:val="1"/>
      <w:marLeft w:val="0"/>
      <w:marRight w:val="0"/>
      <w:marTop w:val="0"/>
      <w:marBottom w:val="0"/>
      <w:divBdr>
        <w:top w:val="none" w:sz="0" w:space="0" w:color="auto"/>
        <w:left w:val="none" w:sz="0" w:space="0" w:color="auto"/>
        <w:bottom w:val="none" w:sz="0" w:space="0" w:color="auto"/>
        <w:right w:val="none" w:sz="0" w:space="0" w:color="auto"/>
      </w:divBdr>
    </w:div>
    <w:div w:id="1290697528">
      <w:bodyDiv w:val="1"/>
      <w:marLeft w:val="0"/>
      <w:marRight w:val="0"/>
      <w:marTop w:val="0"/>
      <w:marBottom w:val="0"/>
      <w:divBdr>
        <w:top w:val="none" w:sz="0" w:space="0" w:color="auto"/>
        <w:left w:val="none" w:sz="0" w:space="0" w:color="auto"/>
        <w:bottom w:val="none" w:sz="0" w:space="0" w:color="auto"/>
        <w:right w:val="none" w:sz="0" w:space="0" w:color="auto"/>
      </w:divBdr>
    </w:div>
    <w:div w:id="1293169358">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1866858">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28554377">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2007113">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48219517">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6125098">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18870612">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2510444">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36438115">
      <w:bodyDiv w:val="1"/>
      <w:marLeft w:val="0"/>
      <w:marRight w:val="0"/>
      <w:marTop w:val="0"/>
      <w:marBottom w:val="0"/>
      <w:divBdr>
        <w:top w:val="none" w:sz="0" w:space="0" w:color="auto"/>
        <w:left w:val="none" w:sz="0" w:space="0" w:color="auto"/>
        <w:bottom w:val="none" w:sz="0" w:space="0" w:color="auto"/>
        <w:right w:val="none" w:sz="0" w:space="0" w:color="auto"/>
      </w:divBdr>
    </w:div>
    <w:div w:id="1441727019">
      <w:bodyDiv w:val="1"/>
      <w:marLeft w:val="0"/>
      <w:marRight w:val="0"/>
      <w:marTop w:val="0"/>
      <w:marBottom w:val="0"/>
      <w:divBdr>
        <w:top w:val="none" w:sz="0" w:space="0" w:color="auto"/>
        <w:left w:val="none" w:sz="0" w:space="0" w:color="auto"/>
        <w:bottom w:val="none" w:sz="0" w:space="0" w:color="auto"/>
        <w:right w:val="none" w:sz="0" w:space="0" w:color="auto"/>
      </w:divBdr>
    </w:div>
    <w:div w:id="1446273154">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5730554">
      <w:bodyDiv w:val="1"/>
      <w:marLeft w:val="0"/>
      <w:marRight w:val="0"/>
      <w:marTop w:val="0"/>
      <w:marBottom w:val="0"/>
      <w:divBdr>
        <w:top w:val="none" w:sz="0" w:space="0" w:color="auto"/>
        <w:left w:val="none" w:sz="0" w:space="0" w:color="auto"/>
        <w:bottom w:val="none" w:sz="0" w:space="0" w:color="auto"/>
        <w:right w:val="none" w:sz="0" w:space="0" w:color="auto"/>
      </w:divBdr>
    </w:div>
    <w:div w:id="1466390288">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325359">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4370077">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218547">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6308329">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03879">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39203905">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43787578">
      <w:bodyDiv w:val="1"/>
      <w:marLeft w:val="0"/>
      <w:marRight w:val="0"/>
      <w:marTop w:val="0"/>
      <w:marBottom w:val="0"/>
      <w:divBdr>
        <w:top w:val="none" w:sz="0" w:space="0" w:color="auto"/>
        <w:left w:val="none" w:sz="0" w:space="0" w:color="auto"/>
        <w:bottom w:val="none" w:sz="0" w:space="0" w:color="auto"/>
        <w:right w:val="none" w:sz="0" w:space="0" w:color="auto"/>
      </w:divBdr>
    </w:div>
    <w:div w:id="1551724594">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588617059">
      <w:bodyDiv w:val="1"/>
      <w:marLeft w:val="0"/>
      <w:marRight w:val="0"/>
      <w:marTop w:val="0"/>
      <w:marBottom w:val="0"/>
      <w:divBdr>
        <w:top w:val="none" w:sz="0" w:space="0" w:color="auto"/>
        <w:left w:val="none" w:sz="0" w:space="0" w:color="auto"/>
        <w:bottom w:val="none" w:sz="0" w:space="0" w:color="auto"/>
        <w:right w:val="none" w:sz="0" w:space="0" w:color="auto"/>
      </w:divBdr>
    </w:div>
    <w:div w:id="1589464382">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21258795">
      <w:bodyDiv w:val="1"/>
      <w:marLeft w:val="0"/>
      <w:marRight w:val="0"/>
      <w:marTop w:val="0"/>
      <w:marBottom w:val="0"/>
      <w:divBdr>
        <w:top w:val="none" w:sz="0" w:space="0" w:color="auto"/>
        <w:left w:val="none" w:sz="0" w:space="0" w:color="auto"/>
        <w:bottom w:val="none" w:sz="0" w:space="0" w:color="auto"/>
        <w:right w:val="none" w:sz="0" w:space="0" w:color="auto"/>
      </w:divBdr>
    </w:div>
    <w:div w:id="1629891582">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3783343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342560">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0811333">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39664992">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59985347">
      <w:bodyDiv w:val="1"/>
      <w:marLeft w:val="0"/>
      <w:marRight w:val="0"/>
      <w:marTop w:val="0"/>
      <w:marBottom w:val="0"/>
      <w:divBdr>
        <w:top w:val="none" w:sz="0" w:space="0" w:color="auto"/>
        <w:left w:val="none" w:sz="0" w:space="0" w:color="auto"/>
        <w:bottom w:val="none" w:sz="0" w:space="0" w:color="auto"/>
        <w:right w:val="none" w:sz="0" w:space="0" w:color="auto"/>
      </w:divBdr>
    </w:div>
    <w:div w:id="1763136330">
      <w:bodyDiv w:val="1"/>
      <w:marLeft w:val="0"/>
      <w:marRight w:val="0"/>
      <w:marTop w:val="0"/>
      <w:marBottom w:val="0"/>
      <w:divBdr>
        <w:top w:val="none" w:sz="0" w:space="0" w:color="auto"/>
        <w:left w:val="none" w:sz="0" w:space="0" w:color="auto"/>
        <w:bottom w:val="none" w:sz="0" w:space="0" w:color="auto"/>
        <w:right w:val="none" w:sz="0" w:space="0" w:color="auto"/>
      </w:divBdr>
    </w:div>
    <w:div w:id="1764254462">
      <w:bodyDiv w:val="1"/>
      <w:marLeft w:val="0"/>
      <w:marRight w:val="0"/>
      <w:marTop w:val="0"/>
      <w:marBottom w:val="0"/>
      <w:divBdr>
        <w:top w:val="none" w:sz="0" w:space="0" w:color="auto"/>
        <w:left w:val="none" w:sz="0" w:space="0" w:color="auto"/>
        <w:bottom w:val="none" w:sz="0" w:space="0" w:color="auto"/>
        <w:right w:val="none" w:sz="0" w:space="0" w:color="auto"/>
      </w:divBdr>
    </w:div>
    <w:div w:id="1764567719">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75517059">
      <w:bodyDiv w:val="1"/>
      <w:marLeft w:val="0"/>
      <w:marRight w:val="0"/>
      <w:marTop w:val="0"/>
      <w:marBottom w:val="0"/>
      <w:divBdr>
        <w:top w:val="none" w:sz="0" w:space="0" w:color="auto"/>
        <w:left w:val="none" w:sz="0" w:space="0" w:color="auto"/>
        <w:bottom w:val="none" w:sz="0" w:space="0" w:color="auto"/>
        <w:right w:val="none" w:sz="0" w:space="0" w:color="auto"/>
      </w:divBdr>
    </w:div>
    <w:div w:id="179243352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4329182">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2505271">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35996340">
      <w:bodyDiv w:val="1"/>
      <w:marLeft w:val="0"/>
      <w:marRight w:val="0"/>
      <w:marTop w:val="0"/>
      <w:marBottom w:val="0"/>
      <w:divBdr>
        <w:top w:val="none" w:sz="0" w:space="0" w:color="auto"/>
        <w:left w:val="none" w:sz="0" w:space="0" w:color="auto"/>
        <w:bottom w:val="none" w:sz="0" w:space="0" w:color="auto"/>
        <w:right w:val="none" w:sz="0" w:space="0" w:color="auto"/>
      </w:divBdr>
    </w:div>
    <w:div w:id="1848444658">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78812995">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89939595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2099830">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57834504">
      <w:bodyDiv w:val="1"/>
      <w:marLeft w:val="0"/>
      <w:marRight w:val="0"/>
      <w:marTop w:val="0"/>
      <w:marBottom w:val="0"/>
      <w:divBdr>
        <w:top w:val="none" w:sz="0" w:space="0" w:color="auto"/>
        <w:left w:val="none" w:sz="0" w:space="0" w:color="auto"/>
        <w:bottom w:val="none" w:sz="0" w:space="0" w:color="auto"/>
        <w:right w:val="none" w:sz="0" w:space="0" w:color="auto"/>
      </w:divBdr>
    </w:div>
    <w:div w:id="1962761119">
      <w:bodyDiv w:val="1"/>
      <w:marLeft w:val="0"/>
      <w:marRight w:val="0"/>
      <w:marTop w:val="0"/>
      <w:marBottom w:val="0"/>
      <w:divBdr>
        <w:top w:val="none" w:sz="0" w:space="0" w:color="auto"/>
        <w:left w:val="none" w:sz="0" w:space="0" w:color="auto"/>
        <w:bottom w:val="none" w:sz="0" w:space="0" w:color="auto"/>
        <w:right w:val="none" w:sz="0" w:space="0" w:color="auto"/>
      </w:divBdr>
    </w:div>
    <w:div w:id="1964380898">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1987584628">
      <w:bodyDiv w:val="1"/>
      <w:marLeft w:val="0"/>
      <w:marRight w:val="0"/>
      <w:marTop w:val="0"/>
      <w:marBottom w:val="0"/>
      <w:divBdr>
        <w:top w:val="none" w:sz="0" w:space="0" w:color="auto"/>
        <w:left w:val="none" w:sz="0" w:space="0" w:color="auto"/>
        <w:bottom w:val="none" w:sz="0" w:space="0" w:color="auto"/>
        <w:right w:val="none" w:sz="0" w:space="0" w:color="auto"/>
      </w:divBdr>
    </w:div>
    <w:div w:id="1992827047">
      <w:bodyDiv w:val="1"/>
      <w:marLeft w:val="0"/>
      <w:marRight w:val="0"/>
      <w:marTop w:val="0"/>
      <w:marBottom w:val="0"/>
      <w:divBdr>
        <w:top w:val="none" w:sz="0" w:space="0" w:color="auto"/>
        <w:left w:val="none" w:sz="0" w:space="0" w:color="auto"/>
        <w:bottom w:val="none" w:sz="0" w:space="0" w:color="auto"/>
        <w:right w:val="none" w:sz="0" w:space="0" w:color="auto"/>
      </w:divBdr>
    </w:div>
    <w:div w:id="2002002436">
      <w:bodyDiv w:val="1"/>
      <w:marLeft w:val="0"/>
      <w:marRight w:val="0"/>
      <w:marTop w:val="0"/>
      <w:marBottom w:val="0"/>
      <w:divBdr>
        <w:top w:val="none" w:sz="0" w:space="0" w:color="auto"/>
        <w:left w:val="none" w:sz="0" w:space="0" w:color="auto"/>
        <w:bottom w:val="none" w:sz="0" w:space="0" w:color="auto"/>
        <w:right w:val="none" w:sz="0" w:space="0" w:color="auto"/>
      </w:divBdr>
    </w:div>
    <w:div w:id="2004428839">
      <w:bodyDiv w:val="1"/>
      <w:marLeft w:val="0"/>
      <w:marRight w:val="0"/>
      <w:marTop w:val="0"/>
      <w:marBottom w:val="0"/>
      <w:divBdr>
        <w:top w:val="none" w:sz="0" w:space="0" w:color="auto"/>
        <w:left w:val="none" w:sz="0" w:space="0" w:color="auto"/>
        <w:bottom w:val="none" w:sz="0" w:space="0" w:color="auto"/>
        <w:right w:val="none" w:sz="0" w:space="0" w:color="auto"/>
      </w:divBdr>
    </w:div>
    <w:div w:id="2008169962">
      <w:bodyDiv w:val="1"/>
      <w:marLeft w:val="0"/>
      <w:marRight w:val="0"/>
      <w:marTop w:val="0"/>
      <w:marBottom w:val="0"/>
      <w:divBdr>
        <w:top w:val="none" w:sz="0" w:space="0" w:color="auto"/>
        <w:left w:val="none" w:sz="0" w:space="0" w:color="auto"/>
        <w:bottom w:val="none" w:sz="0" w:space="0" w:color="auto"/>
        <w:right w:val="none" w:sz="0" w:space="0" w:color="auto"/>
      </w:divBdr>
    </w:div>
    <w:div w:id="201013279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26975758">
      <w:bodyDiv w:val="1"/>
      <w:marLeft w:val="0"/>
      <w:marRight w:val="0"/>
      <w:marTop w:val="0"/>
      <w:marBottom w:val="0"/>
      <w:divBdr>
        <w:top w:val="none" w:sz="0" w:space="0" w:color="auto"/>
        <w:left w:val="none" w:sz="0" w:space="0" w:color="auto"/>
        <w:bottom w:val="none" w:sz="0" w:space="0" w:color="auto"/>
        <w:right w:val="none" w:sz="0" w:space="0" w:color="auto"/>
      </w:divBdr>
    </w:div>
    <w:div w:id="2026978832">
      <w:bodyDiv w:val="1"/>
      <w:marLeft w:val="0"/>
      <w:marRight w:val="0"/>
      <w:marTop w:val="0"/>
      <w:marBottom w:val="0"/>
      <w:divBdr>
        <w:top w:val="none" w:sz="0" w:space="0" w:color="auto"/>
        <w:left w:val="none" w:sz="0" w:space="0" w:color="auto"/>
        <w:bottom w:val="none" w:sz="0" w:space="0" w:color="auto"/>
        <w:right w:val="none" w:sz="0" w:space="0" w:color="auto"/>
      </w:divBdr>
    </w:div>
    <w:div w:id="2031183495">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3256468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47680122">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078899855">
      <w:bodyDiv w:val="1"/>
      <w:marLeft w:val="0"/>
      <w:marRight w:val="0"/>
      <w:marTop w:val="0"/>
      <w:marBottom w:val="0"/>
      <w:divBdr>
        <w:top w:val="none" w:sz="0" w:space="0" w:color="auto"/>
        <w:left w:val="none" w:sz="0" w:space="0" w:color="auto"/>
        <w:bottom w:val="none" w:sz="0" w:space="0" w:color="auto"/>
        <w:right w:val="none" w:sz="0" w:space="0" w:color="auto"/>
      </w:divBdr>
    </w:div>
    <w:div w:id="2084643246">
      <w:bodyDiv w:val="1"/>
      <w:marLeft w:val="0"/>
      <w:marRight w:val="0"/>
      <w:marTop w:val="0"/>
      <w:marBottom w:val="0"/>
      <w:divBdr>
        <w:top w:val="none" w:sz="0" w:space="0" w:color="auto"/>
        <w:left w:val="none" w:sz="0" w:space="0" w:color="auto"/>
        <w:bottom w:val="none" w:sz="0" w:space="0" w:color="auto"/>
        <w:right w:val="none" w:sz="0" w:space="0" w:color="auto"/>
      </w:divBdr>
    </w:div>
    <w:div w:id="2090417291">
      <w:bodyDiv w:val="1"/>
      <w:marLeft w:val="0"/>
      <w:marRight w:val="0"/>
      <w:marTop w:val="0"/>
      <w:marBottom w:val="0"/>
      <w:divBdr>
        <w:top w:val="none" w:sz="0" w:space="0" w:color="auto"/>
        <w:left w:val="none" w:sz="0" w:space="0" w:color="auto"/>
        <w:bottom w:val="none" w:sz="0" w:space="0" w:color="auto"/>
        <w:right w:val="none" w:sz="0" w:space="0" w:color="auto"/>
      </w:divBdr>
    </w:div>
    <w:div w:id="2090537482">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06461908">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5994749">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 w:id="2147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0102673/101" TargetMode="External"/><Relationship Id="rId18" Type="http://schemas.openxmlformats.org/officeDocument/2006/relationships/hyperlink" Target="https://internet.garant.ru/document/redirect/10102673/101" TargetMode="External"/><Relationship Id="rId26" Type="http://schemas.openxmlformats.org/officeDocument/2006/relationships/image" Target="media/image2.emf"/><Relationship Id="rId39" Type="http://schemas.openxmlformats.org/officeDocument/2006/relationships/hyperlink" Target="https://internet.garant.ru/document/redirect/12125271/0" TargetMode="External"/><Relationship Id="rId3" Type="http://schemas.openxmlformats.org/officeDocument/2006/relationships/styles" Target="styles.xml"/><Relationship Id="rId21" Type="http://schemas.openxmlformats.org/officeDocument/2006/relationships/hyperlink" Target="https://internet.garant.ru/document/redirect/10102673/3" TargetMode="External"/><Relationship Id="rId34" Type="http://schemas.openxmlformats.org/officeDocument/2006/relationships/hyperlink" Target="https://internet.garant.ru/document/redirect/10102673/101" TargetMode="External"/><Relationship Id="rId42" Type="http://schemas.openxmlformats.org/officeDocument/2006/relationships/hyperlink" Target="https://internet.garant.ru/document/redirect/12125271/0" TargetMode="External"/><Relationship Id="rId47" Type="http://schemas.openxmlformats.org/officeDocument/2006/relationships/hyperlink" Target="https://internet.garant.ru/document/redirect/70183566/0"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document/redirect/406312332/0" TargetMode="External"/><Relationship Id="rId17" Type="http://schemas.openxmlformats.org/officeDocument/2006/relationships/hyperlink" Target="https://internet.garant.ru/document/redirect/71123400/0" TargetMode="External"/><Relationship Id="rId25" Type="http://schemas.openxmlformats.org/officeDocument/2006/relationships/hyperlink" Target="https://internet.garant.ru/document/redirect/17520999/1304" TargetMode="External"/><Relationship Id="rId33" Type="http://schemas.openxmlformats.org/officeDocument/2006/relationships/image" Target="media/image9.emf"/><Relationship Id="rId38" Type="http://schemas.openxmlformats.org/officeDocument/2006/relationships/hyperlink" Target="https://internet.garant.ru/document/redirect/12125271/1000" TargetMode="External"/><Relationship Id="rId46" Type="http://schemas.openxmlformats.org/officeDocument/2006/relationships/hyperlink" Target="https://internet.garant.ru/document/redirect/70170950/0" TargetMode="External"/><Relationship Id="rId2" Type="http://schemas.openxmlformats.org/officeDocument/2006/relationships/numbering" Target="numbering.xml"/><Relationship Id="rId16" Type="http://schemas.openxmlformats.org/officeDocument/2006/relationships/hyperlink" Target="https://internet.garant.ru/document/redirect/71123400/1000" TargetMode="External"/><Relationship Id="rId20" Type="http://schemas.openxmlformats.org/officeDocument/2006/relationships/hyperlink" Target="https://internet.garant.ru/document/redirect/10102673/101" TargetMode="External"/><Relationship Id="rId29" Type="http://schemas.openxmlformats.org/officeDocument/2006/relationships/image" Target="media/image5.emf"/><Relationship Id="rId41" Type="http://schemas.openxmlformats.org/officeDocument/2006/relationships/hyperlink" Target="https://internet.garant.ru/document/redirect/12125271/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406312331/0" TargetMode="External"/><Relationship Id="rId24" Type="http://schemas.openxmlformats.org/officeDocument/2006/relationships/hyperlink" Target="https://internet.garant.ru/document/redirect/10102673/101" TargetMode="External"/><Relationship Id="rId32" Type="http://schemas.openxmlformats.org/officeDocument/2006/relationships/image" Target="media/image8.emf"/><Relationship Id="rId37" Type="http://schemas.openxmlformats.org/officeDocument/2006/relationships/hyperlink" Target="https://internet.garant.ru/document/redirect/12125268/5" TargetMode="External"/><Relationship Id="rId40" Type="http://schemas.openxmlformats.org/officeDocument/2006/relationships/hyperlink" Target="https://internet.garant.ru/document/redirect/17520999/1387" TargetMode="External"/><Relationship Id="rId45" Type="http://schemas.openxmlformats.org/officeDocument/2006/relationships/hyperlink" Target="https://internet.garant.ru/document/redirect/10102673/101" TargetMode="External"/><Relationship Id="rId5" Type="http://schemas.openxmlformats.org/officeDocument/2006/relationships/settings" Target="settings.xml"/><Relationship Id="rId15" Type="http://schemas.openxmlformats.org/officeDocument/2006/relationships/hyperlink" Target="https://internet.garant.ru/document/redirect/10102673/101" TargetMode="External"/><Relationship Id="rId23" Type="http://schemas.openxmlformats.org/officeDocument/2006/relationships/hyperlink" Target="https://internet.garant.ru/document/redirect/17520999/1387" TargetMode="External"/><Relationship Id="rId28" Type="http://schemas.openxmlformats.org/officeDocument/2006/relationships/image" Target="media/image4.emf"/><Relationship Id="rId36" Type="http://schemas.openxmlformats.org/officeDocument/2006/relationships/hyperlink" Target="https://internet.garant.ru/document/redirect/10102673/3" TargetMode="External"/><Relationship Id="rId49" Type="http://schemas.openxmlformats.org/officeDocument/2006/relationships/header" Target="header1.xml"/><Relationship Id="rId10" Type="http://schemas.openxmlformats.org/officeDocument/2006/relationships/image" Target="media/image10.emf"/><Relationship Id="rId19" Type="http://schemas.openxmlformats.org/officeDocument/2006/relationships/hyperlink" Target="https://internet.garant.ru/document/redirect/10102673/101" TargetMode="External"/><Relationship Id="rId31" Type="http://schemas.openxmlformats.org/officeDocument/2006/relationships/image" Target="media/image7.emf"/><Relationship Id="rId44" Type="http://schemas.openxmlformats.org/officeDocument/2006/relationships/hyperlink" Target="https://internet.garant.ru/document/redirect/7017095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document/redirect/12184522/54" TargetMode="External"/><Relationship Id="rId22" Type="http://schemas.openxmlformats.org/officeDocument/2006/relationships/hyperlink" Target="https://internet.garant.ru/document/redirect/10102673/101"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hyperlink" Target="https://internet.garant.ru/document/redirect/12184522/54" TargetMode="External"/><Relationship Id="rId43" Type="http://schemas.openxmlformats.org/officeDocument/2006/relationships/hyperlink" Target="https://internet.garant.ru/document/redirect/10900200/1" TargetMode="External"/><Relationship Id="rId48" Type="http://schemas.openxmlformats.org/officeDocument/2006/relationships/hyperlink" Target="https://internet.garant.ru/document/redirect/70291040/0"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4F5A-9919-4B84-A17D-C95E4DFE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9101</Words>
  <Characters>51878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2024-06-10T11:14:00Z</cp:lastPrinted>
  <dcterms:created xsi:type="dcterms:W3CDTF">2024-06-10T11:41:00Z</dcterms:created>
  <dcterms:modified xsi:type="dcterms:W3CDTF">2024-06-10T11:41:00Z</dcterms:modified>
</cp:coreProperties>
</file>