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11.06.2024</w:t>
                            </w:r>
                            <w:r w:rsidRPr="00EE4895">
                              <w:rPr>
                                <w:rFonts w:ascii="Times New Roman" w:eastAsia="Times New Roman" w:hAnsi="Times New Roman" w:cs="Times New Roman"/>
                                <w:sz w:val="24"/>
                                <w:szCs w:val="20"/>
                                <w:u w:val="single"/>
                                <w:lang w:eastAsia="ru-RU"/>
                              </w:rPr>
                              <w:t xml:space="preserve">  №  </w:t>
                            </w:r>
                            <w:bookmarkStart w:id="0" w:name="_GoBack"/>
                            <w:r>
                              <w:rPr>
                                <w:rFonts w:ascii="Times New Roman" w:eastAsia="Times New Roman" w:hAnsi="Times New Roman" w:cs="Times New Roman"/>
                                <w:sz w:val="24"/>
                                <w:szCs w:val="20"/>
                                <w:u w:val="single"/>
                                <w:lang w:eastAsia="ru-RU"/>
                              </w:rPr>
                              <w:t>951</w:t>
                            </w:r>
                            <w:bookmarkEnd w:id="0"/>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11.06.2024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951</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951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r w:rsidRPr="00EE4895">
                              <w:rPr>
                                <w:rFonts w:ascii="Times New Roman" w:eastAsia="Times New Roman" w:hAnsi="Times New Roman" w:cs="Times New Roman"/>
                                <w:sz w:val="24"/>
                                <w:szCs w:val="24"/>
                                <w:lang w:eastAsia="ru-RU"/>
                              </w:rPr>
                              <w:t>Вâрмар  поселокê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951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r w:rsidRPr="00EE4895">
                        <w:rPr>
                          <w:rFonts w:ascii="Times New Roman" w:eastAsia="Times New Roman" w:hAnsi="Times New Roman" w:cs="Times New Roman"/>
                          <w:sz w:val="24"/>
                          <w:szCs w:val="24"/>
                          <w:lang w:eastAsia="ru-RU"/>
                        </w:rPr>
                        <w:t>Вâрмар  поселокê</w:t>
                      </w:r>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31B14" w:rsidRDefault="00431B14" w:rsidP="00431B14">
      <w:pPr>
        <w:pStyle w:val="ConsPlusNormal0"/>
        <w:tabs>
          <w:tab w:val="left" w:pos="4820"/>
          <w:tab w:val="left" w:pos="4962"/>
        </w:tabs>
        <w:spacing w:after="1"/>
        <w:ind w:right="4393"/>
        <w:jc w:val="both"/>
        <w:rPr>
          <w:rFonts w:ascii="Times New Roman" w:eastAsia="Times New Roman" w:hAnsi="Times New Roman" w:cstheme="minorBidi"/>
          <w:bCs/>
          <w:lang w:eastAsia="ru-RU"/>
        </w:rPr>
      </w:pPr>
    </w:p>
    <w:p w:rsidR="00AA1F20" w:rsidRPr="00AA1F20" w:rsidRDefault="00AA1F20" w:rsidP="00AA1F20">
      <w:pPr>
        <w:spacing w:after="0" w:line="240" w:lineRule="auto"/>
        <w:ind w:right="4962"/>
        <w:jc w:val="both"/>
        <w:rPr>
          <w:rFonts w:ascii="Times New Roman" w:hAnsi="Times New Roman" w:cs="Times New Roman"/>
          <w:sz w:val="24"/>
          <w:szCs w:val="24"/>
        </w:rPr>
      </w:pPr>
      <w:r w:rsidRPr="00AA1F20">
        <w:rPr>
          <w:rFonts w:ascii="Times New Roman" w:hAnsi="Times New Roman" w:cs="Times New Roman"/>
          <w:sz w:val="24"/>
          <w:szCs w:val="24"/>
        </w:rPr>
        <w:t>О проведении мероприятий в учреждениях культуры Урмарского муниципального округа, посвященного Году семьи в России  и  Году экологической культуры и бережного природопользования в Чувашской Республике</w:t>
      </w:r>
    </w:p>
    <w:p w:rsidR="00AA1F20" w:rsidRPr="00AA1F20" w:rsidRDefault="00AA1F20" w:rsidP="00AA1F20">
      <w:pPr>
        <w:spacing w:after="0" w:line="240" w:lineRule="auto"/>
        <w:ind w:right="4962"/>
        <w:jc w:val="both"/>
        <w:rPr>
          <w:rFonts w:ascii="Times New Roman" w:hAnsi="Times New Roman" w:cs="Times New Roman"/>
          <w:sz w:val="24"/>
          <w:szCs w:val="24"/>
        </w:rPr>
      </w:pPr>
    </w:p>
    <w:p w:rsidR="00AA1F20" w:rsidRPr="00AA1F20" w:rsidRDefault="00AA1F20" w:rsidP="00AA1F20">
      <w:pPr>
        <w:spacing w:after="0" w:line="240" w:lineRule="auto"/>
        <w:jc w:val="both"/>
        <w:rPr>
          <w:rFonts w:ascii="Times New Roman" w:hAnsi="Times New Roman" w:cs="Times New Roman"/>
          <w:sz w:val="24"/>
          <w:szCs w:val="24"/>
        </w:rPr>
      </w:pPr>
    </w:p>
    <w:p w:rsidR="00AA1F20" w:rsidRPr="00AA1F20" w:rsidRDefault="00AA1F20" w:rsidP="00AA1F20">
      <w:pPr>
        <w:spacing w:after="0" w:line="240" w:lineRule="auto"/>
        <w:ind w:firstLine="709"/>
        <w:jc w:val="both"/>
        <w:rPr>
          <w:rFonts w:ascii="Times New Roman" w:hAnsi="Times New Roman" w:cs="Times New Roman"/>
          <w:sz w:val="24"/>
          <w:szCs w:val="24"/>
        </w:rPr>
      </w:pPr>
      <w:r w:rsidRPr="00AA1F20">
        <w:rPr>
          <w:rFonts w:ascii="Times New Roman" w:hAnsi="Times New Roman" w:cs="Times New Roman"/>
          <w:sz w:val="24"/>
          <w:szCs w:val="24"/>
        </w:rPr>
        <w:t xml:space="preserve">В  целях сохранения и приумножения сложившихся добрых традиций, обычаев и в соответствии с планом работы отдела культуры, социального развития и спорта администрации Урмарского муниципального округа, МБУК «Централизованная клубная система Урмарского муниципального округа», МБУК «Централизованная библиотечная система Урмарского муниципального округа», Администрация Урмарского муниципального округа  </w:t>
      </w:r>
      <w:proofErr w:type="gramStart"/>
      <w:r w:rsidRPr="00AA1F20">
        <w:rPr>
          <w:rFonts w:ascii="Times New Roman" w:hAnsi="Times New Roman" w:cs="Times New Roman"/>
          <w:sz w:val="24"/>
          <w:szCs w:val="24"/>
        </w:rPr>
        <w:t>п</w:t>
      </w:r>
      <w:proofErr w:type="gramEnd"/>
      <w:r w:rsidRPr="00AA1F20">
        <w:rPr>
          <w:rFonts w:ascii="Times New Roman" w:hAnsi="Times New Roman" w:cs="Times New Roman"/>
          <w:sz w:val="24"/>
          <w:szCs w:val="24"/>
        </w:rPr>
        <w:t xml:space="preserve"> о с т а н о в л я е т:</w:t>
      </w:r>
    </w:p>
    <w:p w:rsidR="00AA1F20" w:rsidRPr="00AA1F20" w:rsidRDefault="00AA1F20" w:rsidP="00AA1F20">
      <w:pPr>
        <w:spacing w:after="0" w:line="240" w:lineRule="auto"/>
        <w:ind w:firstLine="709"/>
        <w:jc w:val="both"/>
        <w:rPr>
          <w:rFonts w:ascii="Times New Roman" w:hAnsi="Times New Roman" w:cs="Times New Roman"/>
          <w:sz w:val="24"/>
          <w:szCs w:val="24"/>
        </w:rPr>
      </w:pPr>
      <w:r w:rsidRPr="00AA1F20">
        <w:rPr>
          <w:rFonts w:ascii="Times New Roman" w:hAnsi="Times New Roman" w:cs="Times New Roman"/>
          <w:sz w:val="24"/>
          <w:szCs w:val="24"/>
        </w:rPr>
        <w:t>1. Утвердить план проведения мероприятий в учреждениях культуры Урмарского муниципального округа во время летнего периода (приложение);</w:t>
      </w:r>
    </w:p>
    <w:p w:rsidR="00AA1F20" w:rsidRPr="00AA1F20" w:rsidRDefault="00AA1F20" w:rsidP="00AA1F20">
      <w:pPr>
        <w:spacing w:after="0" w:line="240" w:lineRule="auto"/>
        <w:ind w:firstLine="709"/>
        <w:jc w:val="both"/>
        <w:rPr>
          <w:rFonts w:ascii="Times New Roman" w:hAnsi="Times New Roman" w:cs="Times New Roman"/>
          <w:sz w:val="24"/>
          <w:szCs w:val="24"/>
        </w:rPr>
      </w:pPr>
      <w:r w:rsidRPr="00AA1F20">
        <w:rPr>
          <w:rFonts w:ascii="Times New Roman" w:hAnsi="Times New Roman" w:cs="Times New Roman"/>
          <w:sz w:val="24"/>
          <w:szCs w:val="24"/>
        </w:rPr>
        <w:t>2. Руководителям  МБУК «Централизованная клубная система Урмарского муниципального округа» и МБУК «Централизованная библиотечная система Урмарского муниципального округа»  принять активное участие в подготовке и проведении мероприятий, посвященных Году семьи в России  и  Году экологической культуры и бережного природопользования в Чувашской Республике во время летнего периода.</w:t>
      </w:r>
    </w:p>
    <w:p w:rsidR="00AA1F20" w:rsidRPr="00AA1F20" w:rsidRDefault="00AA1F20" w:rsidP="00AA1F20">
      <w:pPr>
        <w:spacing w:after="0" w:line="240" w:lineRule="auto"/>
        <w:ind w:firstLine="709"/>
        <w:jc w:val="both"/>
        <w:rPr>
          <w:rFonts w:ascii="Times New Roman" w:hAnsi="Times New Roman" w:cs="Times New Roman"/>
          <w:sz w:val="24"/>
          <w:szCs w:val="24"/>
        </w:rPr>
      </w:pPr>
      <w:r w:rsidRPr="00AA1F20">
        <w:rPr>
          <w:rFonts w:ascii="Times New Roman" w:hAnsi="Times New Roman" w:cs="Times New Roman"/>
          <w:sz w:val="24"/>
          <w:szCs w:val="24"/>
        </w:rPr>
        <w:t>3. Информационному отделу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AA1F20" w:rsidRPr="00AA1F20" w:rsidRDefault="00AA1F20" w:rsidP="00AA1F20">
      <w:pPr>
        <w:spacing w:after="0" w:line="240" w:lineRule="auto"/>
        <w:ind w:firstLine="709"/>
        <w:jc w:val="both"/>
        <w:rPr>
          <w:rFonts w:ascii="Times New Roman" w:hAnsi="Times New Roman" w:cs="Times New Roman"/>
          <w:sz w:val="24"/>
          <w:szCs w:val="24"/>
        </w:rPr>
      </w:pPr>
      <w:r w:rsidRPr="00AA1F20">
        <w:rPr>
          <w:rFonts w:ascii="Times New Roman" w:hAnsi="Times New Roman" w:cs="Times New Roman"/>
          <w:sz w:val="24"/>
          <w:szCs w:val="24"/>
        </w:rPr>
        <w:t>4. Контроль за исполнением настоящего постановления возложить на первого заместителя главы администрации Урмарского муниципального округа - начальника отдела организационно-контрольной и кадровой работы Павлова Н.А.</w:t>
      </w:r>
    </w:p>
    <w:p w:rsidR="00AA1F20" w:rsidRDefault="00AA1F20" w:rsidP="00AA1F20">
      <w:pPr>
        <w:spacing w:after="0" w:line="240" w:lineRule="auto"/>
        <w:jc w:val="both"/>
        <w:rPr>
          <w:rFonts w:ascii="Times New Roman" w:hAnsi="Times New Roman" w:cs="Times New Roman"/>
          <w:sz w:val="24"/>
          <w:szCs w:val="24"/>
        </w:rPr>
      </w:pPr>
    </w:p>
    <w:p w:rsidR="00AA1F20" w:rsidRDefault="00AA1F20" w:rsidP="00AA1F20">
      <w:pPr>
        <w:spacing w:after="0" w:line="240" w:lineRule="auto"/>
        <w:jc w:val="both"/>
        <w:rPr>
          <w:rFonts w:ascii="Times New Roman" w:hAnsi="Times New Roman" w:cs="Times New Roman"/>
          <w:sz w:val="24"/>
          <w:szCs w:val="24"/>
        </w:rPr>
      </w:pPr>
    </w:p>
    <w:p w:rsidR="00AA1F20" w:rsidRDefault="00AA1F20" w:rsidP="00AA1F20">
      <w:pPr>
        <w:spacing w:after="0" w:line="240" w:lineRule="auto"/>
        <w:jc w:val="both"/>
        <w:rPr>
          <w:rFonts w:ascii="Times New Roman" w:hAnsi="Times New Roman" w:cs="Times New Roman"/>
          <w:sz w:val="24"/>
          <w:szCs w:val="24"/>
        </w:rPr>
      </w:pPr>
    </w:p>
    <w:p w:rsidR="00AA1F20" w:rsidRPr="00AA1F20" w:rsidRDefault="00AA1F20" w:rsidP="00AA1F20">
      <w:pPr>
        <w:spacing w:after="0" w:line="240" w:lineRule="auto"/>
        <w:jc w:val="both"/>
        <w:rPr>
          <w:rFonts w:ascii="Times New Roman" w:hAnsi="Times New Roman" w:cs="Times New Roman"/>
          <w:sz w:val="24"/>
          <w:szCs w:val="24"/>
        </w:rPr>
      </w:pPr>
      <w:r w:rsidRPr="00AA1F20">
        <w:rPr>
          <w:rFonts w:ascii="Times New Roman" w:hAnsi="Times New Roman" w:cs="Times New Roman"/>
          <w:sz w:val="24"/>
          <w:szCs w:val="24"/>
        </w:rPr>
        <w:t xml:space="preserve">Глава Урмарского </w:t>
      </w:r>
    </w:p>
    <w:p w:rsidR="00AA1F20" w:rsidRPr="00AA1F20" w:rsidRDefault="00AA1F20" w:rsidP="00AA1F20">
      <w:pPr>
        <w:spacing w:after="0" w:line="240" w:lineRule="auto"/>
        <w:jc w:val="both"/>
        <w:rPr>
          <w:rFonts w:ascii="Times New Roman" w:hAnsi="Times New Roman" w:cs="Times New Roman"/>
          <w:sz w:val="24"/>
          <w:szCs w:val="24"/>
        </w:rPr>
      </w:pPr>
      <w:r w:rsidRPr="00AA1F20">
        <w:rPr>
          <w:rFonts w:ascii="Times New Roman" w:hAnsi="Times New Roman" w:cs="Times New Roman"/>
          <w:sz w:val="24"/>
          <w:szCs w:val="24"/>
        </w:rPr>
        <w:t xml:space="preserve">муниципального округа                                                                                    В.В. Шигильдеев   </w:t>
      </w:r>
    </w:p>
    <w:p w:rsidR="00AA1F20" w:rsidRPr="00AA1F20" w:rsidRDefault="00AA1F20" w:rsidP="00AA1F20">
      <w:pPr>
        <w:spacing w:after="0" w:line="240" w:lineRule="auto"/>
        <w:jc w:val="both"/>
        <w:rPr>
          <w:rFonts w:ascii="Times New Roman" w:hAnsi="Times New Roman" w:cs="Times New Roman"/>
          <w:sz w:val="24"/>
          <w:szCs w:val="24"/>
        </w:rPr>
      </w:pPr>
    </w:p>
    <w:p w:rsidR="00AA1F20" w:rsidRPr="00AA1F20" w:rsidRDefault="00AA1F20" w:rsidP="00AA1F20">
      <w:pPr>
        <w:spacing w:after="0" w:line="240" w:lineRule="auto"/>
        <w:jc w:val="both"/>
        <w:rPr>
          <w:rFonts w:ascii="Times New Roman" w:hAnsi="Times New Roman" w:cs="Times New Roman"/>
          <w:sz w:val="24"/>
          <w:szCs w:val="24"/>
        </w:rPr>
      </w:pPr>
    </w:p>
    <w:p w:rsidR="00AA1F20" w:rsidRPr="00AA1F20" w:rsidRDefault="00AA1F20" w:rsidP="00AA1F20">
      <w:pPr>
        <w:spacing w:after="0" w:line="240" w:lineRule="auto"/>
        <w:jc w:val="both"/>
        <w:rPr>
          <w:rFonts w:ascii="Times New Roman" w:hAnsi="Times New Roman" w:cs="Times New Roman"/>
          <w:sz w:val="24"/>
          <w:szCs w:val="24"/>
        </w:rPr>
      </w:pPr>
    </w:p>
    <w:p w:rsidR="00AA1F20" w:rsidRPr="00AA1F20" w:rsidRDefault="00AA1F20" w:rsidP="00AA1F20">
      <w:pPr>
        <w:spacing w:after="0" w:line="240" w:lineRule="auto"/>
        <w:jc w:val="both"/>
        <w:rPr>
          <w:rFonts w:ascii="Times New Roman" w:hAnsi="Times New Roman" w:cs="Times New Roman"/>
          <w:sz w:val="24"/>
          <w:szCs w:val="24"/>
        </w:rPr>
      </w:pPr>
    </w:p>
    <w:p w:rsidR="00AA1F20" w:rsidRPr="00AA1F20" w:rsidRDefault="00AA1F20" w:rsidP="00AA1F20">
      <w:pPr>
        <w:spacing w:after="0" w:line="240" w:lineRule="auto"/>
        <w:jc w:val="both"/>
        <w:rPr>
          <w:rFonts w:ascii="Times New Roman" w:hAnsi="Times New Roman" w:cs="Times New Roman"/>
          <w:sz w:val="24"/>
          <w:szCs w:val="24"/>
        </w:rPr>
      </w:pPr>
    </w:p>
    <w:p w:rsidR="00AA1F20" w:rsidRDefault="00AA1F20" w:rsidP="00AA1F20">
      <w:pPr>
        <w:spacing w:after="0" w:line="240" w:lineRule="auto"/>
        <w:jc w:val="both"/>
        <w:rPr>
          <w:rFonts w:ascii="Times New Roman" w:hAnsi="Times New Roman" w:cs="Times New Roman"/>
          <w:sz w:val="24"/>
          <w:szCs w:val="24"/>
        </w:rPr>
      </w:pPr>
    </w:p>
    <w:p w:rsidR="00AA1F20" w:rsidRPr="00AA1F20" w:rsidRDefault="00AA1F20" w:rsidP="00AA1F20">
      <w:pPr>
        <w:spacing w:after="0" w:line="240" w:lineRule="auto"/>
        <w:jc w:val="both"/>
        <w:rPr>
          <w:rFonts w:ascii="Times New Roman" w:hAnsi="Times New Roman" w:cs="Times New Roman"/>
          <w:sz w:val="24"/>
          <w:szCs w:val="24"/>
        </w:rPr>
      </w:pPr>
    </w:p>
    <w:p w:rsidR="00AA1F20" w:rsidRPr="00AA1F20" w:rsidRDefault="00AA1F20" w:rsidP="00AA1F20">
      <w:pPr>
        <w:spacing w:after="0" w:line="240" w:lineRule="auto"/>
        <w:jc w:val="both"/>
        <w:rPr>
          <w:rFonts w:ascii="Times New Roman" w:hAnsi="Times New Roman" w:cs="Times New Roman"/>
          <w:sz w:val="24"/>
          <w:szCs w:val="24"/>
        </w:rPr>
      </w:pPr>
    </w:p>
    <w:p w:rsidR="00AA1F20" w:rsidRPr="00AA1F20" w:rsidRDefault="00AA1F20" w:rsidP="00AA1F20">
      <w:pPr>
        <w:spacing w:after="0" w:line="240" w:lineRule="auto"/>
        <w:jc w:val="both"/>
        <w:rPr>
          <w:rFonts w:ascii="Times New Roman" w:hAnsi="Times New Roman" w:cs="Times New Roman"/>
          <w:sz w:val="20"/>
          <w:szCs w:val="20"/>
        </w:rPr>
      </w:pPr>
      <w:r w:rsidRPr="00AA1F20">
        <w:rPr>
          <w:rFonts w:ascii="Times New Roman" w:hAnsi="Times New Roman" w:cs="Times New Roman"/>
          <w:sz w:val="20"/>
          <w:szCs w:val="20"/>
        </w:rPr>
        <w:t>Краснов Александр Валериевич</w:t>
      </w:r>
    </w:p>
    <w:p w:rsidR="00AA1F20" w:rsidRPr="00AA1F20" w:rsidRDefault="00AA1F20" w:rsidP="00AA1F20">
      <w:pPr>
        <w:spacing w:after="0" w:line="240" w:lineRule="auto"/>
        <w:jc w:val="both"/>
        <w:rPr>
          <w:rFonts w:ascii="Times New Roman" w:hAnsi="Times New Roman" w:cs="Times New Roman"/>
          <w:sz w:val="20"/>
          <w:szCs w:val="20"/>
        </w:rPr>
      </w:pPr>
      <w:r w:rsidRPr="00AA1F20">
        <w:rPr>
          <w:rFonts w:ascii="Times New Roman" w:hAnsi="Times New Roman" w:cs="Times New Roman"/>
          <w:sz w:val="20"/>
          <w:szCs w:val="20"/>
        </w:rPr>
        <w:t>8(835-44) 2-31-38</w:t>
      </w:r>
    </w:p>
    <w:p w:rsidR="006D5939" w:rsidRPr="00500A10" w:rsidRDefault="006D5939" w:rsidP="006D5939">
      <w:pPr>
        <w:spacing w:after="0" w:line="240" w:lineRule="auto"/>
        <w:ind w:left="3539" w:firstLine="708"/>
        <w:jc w:val="center"/>
        <w:rPr>
          <w:rFonts w:ascii="Times New Roman" w:hAnsi="Times New Roman"/>
          <w:sz w:val="24"/>
          <w:szCs w:val="24"/>
        </w:rPr>
      </w:pPr>
      <w:r>
        <w:rPr>
          <w:rFonts w:ascii="Times New Roman" w:hAnsi="Times New Roman"/>
          <w:sz w:val="24"/>
          <w:szCs w:val="24"/>
        </w:rPr>
        <w:lastRenderedPageBreak/>
        <w:t xml:space="preserve">Приложение </w:t>
      </w:r>
    </w:p>
    <w:p w:rsidR="006D5939" w:rsidRPr="00500A10" w:rsidRDefault="006D5939" w:rsidP="006D593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6D5939" w:rsidRPr="00500A10" w:rsidRDefault="006D5939" w:rsidP="006D5939">
      <w:pPr>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w:t>
      </w:r>
      <w:r w:rsidRPr="00500A10">
        <w:rPr>
          <w:rFonts w:ascii="Times New Roman" w:hAnsi="Times New Roman"/>
          <w:sz w:val="24"/>
          <w:szCs w:val="24"/>
        </w:rPr>
        <w:t>постановлением администрации</w:t>
      </w:r>
    </w:p>
    <w:p w:rsidR="006D5939" w:rsidRDefault="006D5939" w:rsidP="006D593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6D5939" w:rsidRPr="00500A10" w:rsidRDefault="006D5939" w:rsidP="006D5939">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6D5939" w:rsidRDefault="006D5939" w:rsidP="006D5939">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11.05.2024</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951</w:t>
      </w:r>
    </w:p>
    <w:p w:rsidR="006D5939" w:rsidRPr="00923298" w:rsidRDefault="006D5939" w:rsidP="006D5939">
      <w:pPr>
        <w:jc w:val="both"/>
        <w:rPr>
          <w:rFonts w:ascii="Times New Roman" w:hAnsi="Times New Roman"/>
          <w:sz w:val="24"/>
          <w:szCs w:val="24"/>
        </w:rPr>
      </w:pPr>
    </w:p>
    <w:p w:rsidR="00AA1F20" w:rsidRPr="00AA1F20" w:rsidRDefault="00AA1F20" w:rsidP="006D5939">
      <w:pPr>
        <w:spacing w:after="0" w:line="240" w:lineRule="auto"/>
        <w:jc w:val="center"/>
        <w:rPr>
          <w:rFonts w:ascii="Times New Roman" w:hAnsi="Times New Roman" w:cs="Times New Roman"/>
          <w:sz w:val="24"/>
          <w:szCs w:val="24"/>
        </w:rPr>
      </w:pPr>
      <w:r w:rsidRPr="00AA1F20">
        <w:rPr>
          <w:rFonts w:ascii="Times New Roman" w:hAnsi="Times New Roman" w:cs="Times New Roman"/>
          <w:sz w:val="24"/>
          <w:szCs w:val="24"/>
        </w:rPr>
        <w:t>План мероприятий</w:t>
      </w:r>
    </w:p>
    <w:p w:rsidR="00AA1F20" w:rsidRPr="00AA1F20" w:rsidRDefault="00AA1F20" w:rsidP="006D5939">
      <w:pPr>
        <w:spacing w:after="0" w:line="240" w:lineRule="auto"/>
        <w:jc w:val="center"/>
        <w:rPr>
          <w:rFonts w:ascii="Times New Roman" w:hAnsi="Times New Roman" w:cs="Times New Roman"/>
          <w:sz w:val="24"/>
          <w:szCs w:val="24"/>
        </w:rPr>
      </w:pPr>
      <w:r w:rsidRPr="00AA1F20">
        <w:rPr>
          <w:rFonts w:ascii="Times New Roman" w:hAnsi="Times New Roman" w:cs="Times New Roman"/>
          <w:sz w:val="24"/>
          <w:szCs w:val="24"/>
        </w:rPr>
        <w:t>по организации летнего отдыха детей и подростков</w:t>
      </w:r>
    </w:p>
    <w:p w:rsidR="000D2361" w:rsidRDefault="00AA1F20" w:rsidP="006D5939">
      <w:pPr>
        <w:pStyle w:val="ad"/>
        <w:jc w:val="center"/>
        <w:rPr>
          <w:rFonts w:ascii="Times New Roman" w:hAnsi="Times New Roman"/>
          <w:sz w:val="24"/>
          <w:szCs w:val="24"/>
        </w:rPr>
      </w:pPr>
      <w:r w:rsidRPr="00AA1F20">
        <w:rPr>
          <w:rFonts w:ascii="Times New Roman" w:hAnsi="Times New Roman"/>
          <w:sz w:val="24"/>
          <w:szCs w:val="24"/>
        </w:rPr>
        <w:t>в 2024 году</w:t>
      </w:r>
      <w:r w:rsidR="000D2361" w:rsidRPr="000D2361">
        <w:rPr>
          <w:rFonts w:ascii="Times New Roman" w:hAnsi="Times New Roman"/>
        </w:rPr>
        <w:t xml:space="preserve"> </w:t>
      </w:r>
      <w:r w:rsidR="000D2361" w:rsidRPr="009E325F">
        <w:rPr>
          <w:rFonts w:ascii="Times New Roman" w:hAnsi="Times New Roman"/>
          <w:sz w:val="24"/>
          <w:szCs w:val="24"/>
        </w:rPr>
        <w:t>План мероприятий</w:t>
      </w:r>
    </w:p>
    <w:p w:rsidR="000D2361" w:rsidRPr="006D5939" w:rsidRDefault="000D2361" w:rsidP="006D5939">
      <w:pPr>
        <w:pStyle w:val="ad"/>
        <w:jc w:val="center"/>
        <w:rPr>
          <w:rFonts w:ascii="Times New Roman" w:hAnsi="Times New Roman"/>
          <w:sz w:val="24"/>
          <w:szCs w:val="24"/>
        </w:rPr>
      </w:pPr>
      <w:r w:rsidRPr="009E325F">
        <w:rPr>
          <w:rFonts w:ascii="Times New Roman" w:hAnsi="Times New Roman"/>
          <w:sz w:val="24"/>
          <w:szCs w:val="24"/>
        </w:rPr>
        <w:t>по организации летнего отдыха детей и подростков</w:t>
      </w:r>
    </w:p>
    <w:p w:rsidR="000D2361" w:rsidRPr="006D5939" w:rsidRDefault="000D2361" w:rsidP="006D5939">
      <w:pPr>
        <w:pStyle w:val="ad"/>
        <w:jc w:val="center"/>
        <w:rPr>
          <w:rFonts w:ascii="Times New Roman" w:hAnsi="Times New Roman"/>
          <w:sz w:val="24"/>
          <w:szCs w:val="24"/>
        </w:rPr>
      </w:pPr>
      <w:r w:rsidRPr="006D5939">
        <w:rPr>
          <w:rFonts w:ascii="Times New Roman" w:hAnsi="Times New Roman"/>
          <w:sz w:val="24"/>
          <w:szCs w:val="24"/>
        </w:rPr>
        <w:t>в 2024 году</w:t>
      </w:r>
    </w:p>
    <w:p w:rsidR="000D2361" w:rsidRPr="006D5939" w:rsidRDefault="000D2361" w:rsidP="006D5939">
      <w:pPr>
        <w:pStyle w:val="ad"/>
        <w:jc w:val="center"/>
        <w:rPr>
          <w:rFonts w:ascii="Times New Roman" w:hAnsi="Times New Roman"/>
          <w:color w:val="FF0000"/>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418"/>
        <w:gridCol w:w="148"/>
        <w:gridCol w:w="2120"/>
        <w:gridCol w:w="2409"/>
      </w:tblGrid>
      <w:tr w:rsidR="000D2361" w:rsidRPr="006D5939" w:rsidTr="00B234DC">
        <w:tc>
          <w:tcPr>
            <w:tcW w:w="709" w:type="dxa"/>
            <w:shd w:val="clear" w:color="auto" w:fill="auto"/>
          </w:tcPr>
          <w:p w:rsidR="000D2361" w:rsidRPr="006D5939" w:rsidRDefault="000D2361" w:rsidP="00B234DC">
            <w:pPr>
              <w:pStyle w:val="ad"/>
              <w:jc w:val="center"/>
              <w:rPr>
                <w:rFonts w:ascii="Times New Roman" w:hAnsi="Times New Roman"/>
                <w:bCs/>
                <w:sz w:val="24"/>
                <w:szCs w:val="24"/>
              </w:rPr>
            </w:pPr>
            <w:r w:rsidRPr="006D5939">
              <w:rPr>
                <w:rFonts w:ascii="Times New Roman" w:hAnsi="Times New Roman"/>
                <w:bCs/>
                <w:sz w:val="24"/>
                <w:szCs w:val="24"/>
              </w:rPr>
              <w:t xml:space="preserve">№ </w:t>
            </w:r>
            <w:proofErr w:type="gramStart"/>
            <w:r w:rsidRPr="006D5939">
              <w:rPr>
                <w:rFonts w:ascii="Times New Roman" w:hAnsi="Times New Roman"/>
                <w:bCs/>
                <w:sz w:val="24"/>
                <w:szCs w:val="24"/>
              </w:rPr>
              <w:t>п</w:t>
            </w:r>
            <w:proofErr w:type="gramEnd"/>
            <w:r w:rsidRPr="006D5939">
              <w:rPr>
                <w:rFonts w:ascii="Times New Roman" w:hAnsi="Times New Roman"/>
                <w:bCs/>
                <w:sz w:val="24"/>
                <w:szCs w:val="24"/>
              </w:rPr>
              <w:t>/п</w:t>
            </w:r>
          </w:p>
        </w:tc>
        <w:tc>
          <w:tcPr>
            <w:tcW w:w="3402" w:type="dxa"/>
            <w:shd w:val="clear" w:color="auto" w:fill="auto"/>
          </w:tcPr>
          <w:p w:rsidR="000D2361" w:rsidRPr="006D5939" w:rsidRDefault="000D2361" w:rsidP="00B234DC">
            <w:pPr>
              <w:pStyle w:val="ad"/>
              <w:jc w:val="center"/>
              <w:rPr>
                <w:rFonts w:ascii="Times New Roman" w:hAnsi="Times New Roman"/>
                <w:bCs/>
                <w:sz w:val="24"/>
                <w:szCs w:val="24"/>
              </w:rPr>
            </w:pPr>
            <w:r w:rsidRPr="006D5939">
              <w:rPr>
                <w:rFonts w:ascii="Times New Roman" w:hAnsi="Times New Roman"/>
                <w:bCs/>
                <w:sz w:val="24"/>
                <w:szCs w:val="24"/>
              </w:rPr>
              <w:t>Форма и наименование мероприятия</w:t>
            </w:r>
          </w:p>
        </w:tc>
        <w:tc>
          <w:tcPr>
            <w:tcW w:w="1418" w:type="dxa"/>
            <w:shd w:val="clear" w:color="auto" w:fill="auto"/>
          </w:tcPr>
          <w:p w:rsidR="000D2361" w:rsidRPr="006D5939" w:rsidRDefault="000D2361" w:rsidP="00B234DC">
            <w:pPr>
              <w:pStyle w:val="ad"/>
              <w:jc w:val="center"/>
              <w:rPr>
                <w:rFonts w:ascii="Times New Roman" w:hAnsi="Times New Roman"/>
                <w:bCs/>
                <w:sz w:val="24"/>
                <w:szCs w:val="24"/>
              </w:rPr>
            </w:pPr>
            <w:r w:rsidRPr="006D5939">
              <w:rPr>
                <w:rFonts w:ascii="Times New Roman" w:hAnsi="Times New Roman"/>
                <w:bCs/>
                <w:sz w:val="24"/>
                <w:szCs w:val="24"/>
              </w:rPr>
              <w:t>Дата проведения</w:t>
            </w:r>
          </w:p>
        </w:tc>
        <w:tc>
          <w:tcPr>
            <w:tcW w:w="2268" w:type="dxa"/>
            <w:gridSpan w:val="2"/>
            <w:shd w:val="clear" w:color="auto" w:fill="auto"/>
          </w:tcPr>
          <w:p w:rsidR="000D2361" w:rsidRPr="006D5939" w:rsidRDefault="000D2361" w:rsidP="00B234DC">
            <w:pPr>
              <w:pStyle w:val="ad"/>
              <w:jc w:val="center"/>
              <w:rPr>
                <w:rFonts w:ascii="Times New Roman" w:hAnsi="Times New Roman"/>
                <w:bCs/>
                <w:sz w:val="24"/>
                <w:szCs w:val="24"/>
              </w:rPr>
            </w:pPr>
            <w:r w:rsidRPr="006D5939">
              <w:rPr>
                <w:rFonts w:ascii="Times New Roman" w:hAnsi="Times New Roman"/>
                <w:bCs/>
                <w:sz w:val="24"/>
                <w:szCs w:val="24"/>
              </w:rPr>
              <w:t>Место проведения</w:t>
            </w:r>
          </w:p>
        </w:tc>
        <w:tc>
          <w:tcPr>
            <w:tcW w:w="2409" w:type="dxa"/>
            <w:shd w:val="clear" w:color="auto" w:fill="auto"/>
          </w:tcPr>
          <w:p w:rsidR="000D2361" w:rsidRPr="006D5939" w:rsidRDefault="000D2361" w:rsidP="00B234DC">
            <w:pPr>
              <w:pStyle w:val="ad"/>
              <w:jc w:val="center"/>
              <w:rPr>
                <w:rFonts w:ascii="Times New Roman" w:hAnsi="Times New Roman"/>
                <w:bCs/>
                <w:sz w:val="24"/>
                <w:szCs w:val="24"/>
              </w:rPr>
            </w:pPr>
            <w:r w:rsidRPr="006D5939">
              <w:rPr>
                <w:rFonts w:ascii="Times New Roman" w:hAnsi="Times New Roman"/>
                <w:bCs/>
                <w:sz w:val="24"/>
                <w:szCs w:val="24"/>
              </w:rPr>
              <w:t>Ответственный</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center"/>
              <w:rPr>
                <w:rFonts w:ascii="Times New Roman" w:hAnsi="Times New Roman" w:cs="Times New Roman"/>
                <w:bCs/>
                <w:color w:val="FF0000"/>
                <w:sz w:val="24"/>
                <w:szCs w:val="24"/>
              </w:rPr>
            </w:pPr>
            <w:r w:rsidRPr="006D5939">
              <w:rPr>
                <w:rFonts w:ascii="Times New Roman" w:hAnsi="Times New Roman" w:cs="Times New Roman"/>
                <w:kern w:val="3"/>
                <w:sz w:val="24"/>
                <w:szCs w:val="24"/>
              </w:rPr>
              <w:t>Урмарский РДК</w:t>
            </w:r>
          </w:p>
        </w:tc>
      </w:tr>
      <w:tr w:rsidR="000D2361" w:rsidRPr="006D5939" w:rsidTr="006D5939">
        <w:trPr>
          <w:trHeight w:val="888"/>
        </w:trPr>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Районный конкурс детской эстрадной песни «Восходящие звезды 2024»</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июнь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Урмарский 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директор</w:t>
            </w:r>
          </w:p>
        </w:tc>
      </w:tr>
      <w:tr w:rsidR="000D2361" w:rsidRPr="006D5939" w:rsidTr="006D5939">
        <w:trPr>
          <w:trHeight w:val="563"/>
        </w:trPr>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Районный праздник «Акатуй-2024»</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июнь </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Урмарский 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директор</w:t>
            </w:r>
          </w:p>
          <w:p w:rsidR="000D2361" w:rsidRPr="006D5939" w:rsidRDefault="000D2361" w:rsidP="00B234DC">
            <w:pPr>
              <w:spacing w:after="0" w:line="240" w:lineRule="auto"/>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День Деревни «Здесь мы трудимся, любим, живем!»</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июнь-август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Урмарский РДК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директор</w:t>
            </w:r>
          </w:p>
          <w:p w:rsidR="000D2361" w:rsidRPr="006D5939" w:rsidRDefault="000D2361" w:rsidP="00B234DC">
            <w:pPr>
              <w:spacing w:after="0" w:line="240" w:lineRule="auto"/>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Развлекательное мероприятие «Ура, каникулы!»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17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ДОЛ «Романтика»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специалисты РДК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Митинг, посвященный Дню памяти и скорби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21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Памятник Воину Победителю</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директор</w:t>
            </w:r>
          </w:p>
          <w:p w:rsidR="000D2361" w:rsidRPr="006D5939" w:rsidRDefault="000D2361" w:rsidP="00B234DC">
            <w:pPr>
              <w:spacing w:after="0" w:line="240" w:lineRule="auto"/>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Дискотека ко Дню молодежи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29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Центральная площадь</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директор</w:t>
            </w:r>
          </w:p>
          <w:p w:rsidR="000D2361" w:rsidRPr="006D5939" w:rsidRDefault="000D2361" w:rsidP="00B234DC">
            <w:pPr>
              <w:spacing w:after="0" w:line="240" w:lineRule="auto"/>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Мастер-класс в технике оригами «Птичка»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04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художник-постановщик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Акция ко Дню семьи, любви и верности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08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специалисты РДК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Праздничное мероприятие, посвященное Дню семьи, любви и верности «Хранители родного очага»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июль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директор</w:t>
            </w:r>
          </w:p>
          <w:p w:rsidR="000D2361" w:rsidRPr="006D5939" w:rsidRDefault="000D2361" w:rsidP="00B234DC">
            <w:pPr>
              <w:spacing w:after="0" w:line="240" w:lineRule="auto"/>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Выставка детских рисунков «Волшебная кисточка»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11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художник-постановщик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Конкурсно-развлекательная программа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17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ДОЛ «Романтика»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специалисты РДК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Вечер отдыха для молодежи «Лето, солнце, жара…»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27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Праздничное мероприятие</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«Дары лета – спасы: медовый, яблочный, ореховый»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19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Центральная площадь</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специалисты РДК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Мастер-класс «Летний пейзаж» акварелью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художник-постановщик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Тематическая беседа</w:t>
            </w:r>
          </w:p>
          <w:p w:rsidR="000D2361" w:rsidRPr="006D5939" w:rsidRDefault="000D2361" w:rsidP="00B234DC">
            <w:pPr>
              <w:spacing w:after="0" w:line="240" w:lineRule="auto"/>
              <w:jc w:val="both"/>
              <w:rPr>
                <w:rFonts w:ascii="Times New Roman" w:hAnsi="Times New Roman" w:cs="Times New Roman"/>
                <w:kern w:val="3"/>
                <w:sz w:val="24"/>
                <w:szCs w:val="24"/>
              </w:rPr>
            </w:pP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«Флаг Росси – гордость </w:t>
            </w:r>
            <w:r w:rsidRPr="006D5939">
              <w:rPr>
                <w:rFonts w:ascii="Times New Roman" w:hAnsi="Times New Roman" w:cs="Times New Roman"/>
                <w:kern w:val="3"/>
                <w:sz w:val="24"/>
                <w:szCs w:val="24"/>
              </w:rPr>
              <w:lastRenderedPageBreak/>
              <w:t>наша!»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22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специалисты РДК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Мастер-класс в технике рисования «Граттаж»</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29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РДК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художник-постановщик</w:t>
            </w:r>
          </w:p>
        </w:tc>
      </w:tr>
      <w:tr w:rsidR="000D2361" w:rsidRPr="006D5939" w:rsidTr="00B234DC">
        <w:tc>
          <w:tcPr>
            <w:tcW w:w="10206" w:type="dxa"/>
            <w:gridSpan w:val="6"/>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Бишевский СДК</w:t>
            </w:r>
          </w:p>
          <w:p w:rsidR="000D2361" w:rsidRPr="006D5939" w:rsidRDefault="000D2361" w:rsidP="00B234DC">
            <w:pPr>
              <w:pStyle w:val="ad"/>
              <w:jc w:val="both"/>
              <w:rPr>
                <w:rFonts w:ascii="Times New Roman" w:hAnsi="Times New Roman"/>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Праздничная программа «Я рисую Детство»</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01 июня </w:t>
            </w:r>
          </w:p>
          <w:p w:rsidR="000D2361" w:rsidRPr="006D5939" w:rsidRDefault="000D2361" w:rsidP="00B234DC">
            <w:pPr>
              <w:spacing w:after="0" w:line="240" w:lineRule="auto"/>
              <w:jc w:val="both"/>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Экологическая викторина «Наш прекрасный мир»</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05 июня</w:t>
            </w:r>
          </w:p>
        </w:tc>
        <w:tc>
          <w:tcPr>
            <w:tcW w:w="2268" w:type="dxa"/>
            <w:gridSpan w:val="2"/>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Познавательно – игровая программа «Великая Россия – страна чудес»</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11 июня</w:t>
            </w:r>
          </w:p>
          <w:p w:rsidR="000D2361" w:rsidRPr="006D5939" w:rsidRDefault="000D2361" w:rsidP="00B234DC">
            <w:pPr>
              <w:spacing w:after="0" w:line="240" w:lineRule="auto"/>
              <w:jc w:val="both"/>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Час истории «Не забыть нам даты этой»</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21 июня</w:t>
            </w:r>
          </w:p>
          <w:p w:rsidR="000D2361" w:rsidRPr="006D5939" w:rsidRDefault="000D2361" w:rsidP="00B234DC">
            <w:pPr>
              <w:spacing w:after="0" w:line="240" w:lineRule="auto"/>
              <w:jc w:val="both"/>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Профилактическая беседа «Правильный выбор – жизнь без наркотиков»</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26 июня</w:t>
            </w:r>
          </w:p>
          <w:p w:rsidR="000D2361" w:rsidRPr="006D5939" w:rsidRDefault="000D2361" w:rsidP="00B234DC">
            <w:pPr>
              <w:spacing w:after="0" w:line="240" w:lineRule="auto"/>
              <w:jc w:val="both"/>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hd w:val="clear" w:color="auto" w:fill="FFFFFF"/>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Познавательная программа «Дорожные приключения» (по ПДД  просмотр Мультфильма)</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03 июля</w:t>
            </w:r>
          </w:p>
          <w:p w:rsidR="000D2361" w:rsidRPr="006D5939" w:rsidRDefault="000D2361" w:rsidP="00B234DC">
            <w:pPr>
              <w:spacing w:after="0" w:line="240" w:lineRule="auto"/>
              <w:jc w:val="both"/>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ConsPlusNormal0"/>
              <w:ind w:firstLine="0"/>
              <w:jc w:val="both"/>
              <w:rPr>
                <w:rFonts w:ascii="Times New Roman" w:hAnsi="Times New Roman" w:cs="Times New Roman"/>
                <w:sz w:val="24"/>
                <w:szCs w:val="24"/>
              </w:rPr>
            </w:pPr>
            <w:r w:rsidRPr="006D5939">
              <w:rPr>
                <w:rFonts w:ascii="Times New Roman" w:hAnsi="Times New Roman" w:cs="Times New Roman"/>
                <w:sz w:val="24"/>
                <w:szCs w:val="24"/>
              </w:rPr>
              <w:t>Инфочас «Счастье мое – Семья», выставка рисунков</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08 июля</w:t>
            </w:r>
          </w:p>
          <w:p w:rsidR="000D2361" w:rsidRPr="006D5939" w:rsidRDefault="000D2361" w:rsidP="00B234DC">
            <w:pPr>
              <w:spacing w:after="0" w:line="240" w:lineRule="auto"/>
              <w:jc w:val="both"/>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Познавательный час «Три спаса – три запаса»</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19 июля</w:t>
            </w:r>
          </w:p>
          <w:p w:rsidR="000D2361" w:rsidRPr="006D5939" w:rsidRDefault="000D2361" w:rsidP="00B234DC">
            <w:pPr>
              <w:spacing w:after="0" w:line="240" w:lineRule="auto"/>
              <w:jc w:val="both"/>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Час истории «Государственные символы России»</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22 августа</w:t>
            </w:r>
          </w:p>
          <w:p w:rsidR="000D2361" w:rsidRPr="006D5939" w:rsidRDefault="000D2361" w:rsidP="00B234DC">
            <w:pPr>
              <w:spacing w:after="0" w:line="240" w:lineRule="auto"/>
              <w:jc w:val="both"/>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iCs/>
                <w:sz w:val="24"/>
                <w:szCs w:val="24"/>
                <w:shd w:val="clear" w:color="auto" w:fill="FFFFFF"/>
              </w:rPr>
              <w:t>Исторический час «Битва на огненной дуге»</w:t>
            </w:r>
          </w:p>
        </w:tc>
        <w:tc>
          <w:tcPr>
            <w:tcW w:w="1418"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23 августа</w:t>
            </w:r>
          </w:p>
          <w:p w:rsidR="000D2361" w:rsidRPr="006D5939" w:rsidRDefault="000D2361" w:rsidP="00B234DC">
            <w:pPr>
              <w:spacing w:after="0" w:line="240" w:lineRule="auto"/>
              <w:jc w:val="both"/>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Бишевский СДК</w:t>
            </w:r>
          </w:p>
        </w:tc>
        <w:tc>
          <w:tcPr>
            <w:tcW w:w="2409"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заведующий </w:t>
            </w:r>
          </w:p>
          <w:p w:rsidR="000D2361" w:rsidRPr="006D5939" w:rsidRDefault="000D2361" w:rsidP="00B234DC">
            <w:pPr>
              <w:pStyle w:val="ad"/>
              <w:jc w:val="both"/>
              <w:rPr>
                <w:rFonts w:ascii="Times New Roman" w:hAnsi="Times New Roman"/>
                <w:bCs/>
                <w:color w:val="FF0000"/>
                <w:sz w:val="24"/>
                <w:szCs w:val="24"/>
              </w:rPr>
            </w:pPr>
            <w:r w:rsidRPr="006D5939">
              <w:rPr>
                <w:rFonts w:ascii="Times New Roman" w:hAnsi="Times New Roman"/>
                <w:sz w:val="24"/>
                <w:szCs w:val="24"/>
              </w:rPr>
              <w:t>Бишевского СДК</w:t>
            </w:r>
          </w:p>
        </w:tc>
      </w:tr>
      <w:tr w:rsidR="000D2361" w:rsidRPr="006D5939" w:rsidTr="00B234DC">
        <w:tc>
          <w:tcPr>
            <w:tcW w:w="10206" w:type="dxa"/>
            <w:gridSpan w:val="6"/>
            <w:shd w:val="clear" w:color="auto" w:fill="auto"/>
          </w:tcPr>
          <w:p w:rsidR="000D2361" w:rsidRPr="006D5939" w:rsidRDefault="000D2361" w:rsidP="00B234DC">
            <w:pPr>
              <w:pStyle w:val="ad"/>
              <w:jc w:val="both"/>
              <w:rPr>
                <w:rFonts w:ascii="Times New Roman" w:hAnsi="Times New Roman"/>
                <w:bCs/>
                <w:sz w:val="24"/>
                <w:szCs w:val="24"/>
              </w:rPr>
            </w:pPr>
            <w:r w:rsidRPr="006D5939">
              <w:rPr>
                <w:rFonts w:ascii="Times New Roman" w:hAnsi="Times New Roman"/>
                <w:bCs/>
                <w:sz w:val="24"/>
                <w:szCs w:val="24"/>
              </w:rPr>
              <w:t>Шибулатовский СК</w:t>
            </w:r>
          </w:p>
          <w:p w:rsidR="000D2361" w:rsidRPr="006D5939" w:rsidRDefault="000D2361" w:rsidP="00B234DC">
            <w:pPr>
              <w:pStyle w:val="ad"/>
              <w:jc w:val="both"/>
              <w:rPr>
                <w:rFonts w:ascii="Times New Roman" w:hAnsi="Times New Roman"/>
                <w:bCs/>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Конкурс рисунков на асфальте  «Как прекрасен этот мир»</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Шибулаты</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Познавательная программа «Не шути с огнём»</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02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Шибулатовский</w:t>
            </w:r>
          </w:p>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СК</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Игровая программа «Яркие краски детства»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03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Шибулаты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Флешмоб «Наш  дом - Россия!»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12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д. Шибулаты</w:t>
            </w:r>
          </w:p>
          <w:p w:rsidR="000D2361" w:rsidRPr="006D5939" w:rsidRDefault="000D2361" w:rsidP="00B234DC">
            <w:pPr>
              <w:pStyle w:val="ad"/>
              <w:rPr>
                <w:rFonts w:ascii="Times New Roman" w:eastAsia="Times New Roman" w:hAnsi="Times New Roman"/>
                <w:sz w:val="24"/>
                <w:szCs w:val="24"/>
                <w:lang w:eastAsia="ru-RU"/>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Час мужества «Есть память, которой не будет забвенья» (ко Дню памяти и скорби)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д. Шибулаты</w:t>
            </w:r>
          </w:p>
          <w:p w:rsidR="000D2361" w:rsidRPr="006D5939" w:rsidRDefault="000D2361" w:rsidP="00B234DC">
            <w:pPr>
              <w:pStyle w:val="ad"/>
              <w:rPr>
                <w:rFonts w:ascii="Times New Roman" w:eastAsia="Times New Roman" w:hAnsi="Times New Roman"/>
                <w:sz w:val="24"/>
                <w:szCs w:val="24"/>
                <w:lang w:eastAsia="ru-RU"/>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Игровая программа «Путешествие в страну игр»</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03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д. Шибулаты</w:t>
            </w:r>
          </w:p>
          <w:p w:rsidR="000D2361" w:rsidRPr="006D5939" w:rsidRDefault="000D2361" w:rsidP="00B234DC">
            <w:pPr>
              <w:pStyle w:val="ad"/>
              <w:rPr>
                <w:rFonts w:ascii="Times New Roman" w:eastAsia="Times New Roman" w:hAnsi="Times New Roman"/>
                <w:sz w:val="24"/>
                <w:szCs w:val="24"/>
                <w:lang w:eastAsia="ru-RU"/>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Мастер-класс «Ромашка» - сувенир на День семьи, любви и верности»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08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Шибулатовский</w:t>
            </w:r>
          </w:p>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Профилактическая беседа о правилах поведения по безопасности жизни «Должен  знать каждый»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17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Шибулатовский</w:t>
            </w:r>
          </w:p>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Игровая программа</w:t>
            </w:r>
          </w:p>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lastRenderedPageBreak/>
              <w:t>«Волейбол»</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23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lastRenderedPageBreak/>
              <w:t xml:space="preserve">Волейбольная </w:t>
            </w:r>
            <w:r w:rsidRPr="006D5939">
              <w:rPr>
                <w:rFonts w:ascii="Times New Roman" w:eastAsia="Times New Roman" w:hAnsi="Times New Roman"/>
                <w:sz w:val="24"/>
                <w:szCs w:val="24"/>
                <w:lang w:eastAsia="ru-RU"/>
              </w:rPr>
              <w:lastRenderedPageBreak/>
              <w:t xml:space="preserve">площадка </w:t>
            </w:r>
          </w:p>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Шибулаты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 xml:space="preserve">культорганизатор </w:t>
            </w:r>
            <w:r w:rsidRPr="006D5939">
              <w:rPr>
                <w:rFonts w:ascii="Times New Roman" w:hAnsi="Times New Roman" w:cs="Times New Roman"/>
                <w:sz w:val="24"/>
                <w:szCs w:val="24"/>
              </w:rPr>
              <w:lastRenderedPageBreak/>
              <w:t>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Игровая программа ко Дню физкультурника «</w:t>
            </w:r>
            <w:proofErr w:type="gramStart"/>
            <w:r w:rsidRPr="006D5939">
              <w:rPr>
                <w:rFonts w:ascii="Times New Roman" w:hAnsi="Times New Roman" w:cs="Times New Roman"/>
                <w:sz w:val="24"/>
                <w:szCs w:val="24"/>
              </w:rPr>
              <w:t>Ловкий</w:t>
            </w:r>
            <w:proofErr w:type="gramEnd"/>
            <w:r w:rsidRPr="006D5939">
              <w:rPr>
                <w:rFonts w:ascii="Times New Roman" w:hAnsi="Times New Roman" w:cs="Times New Roman"/>
                <w:sz w:val="24"/>
                <w:szCs w:val="24"/>
              </w:rPr>
              <w:t>, сильный, умелый»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10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Шибулаты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Беседа «Права и обязанности детей»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14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B234DC"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w:t>
            </w:r>
            <w:r w:rsidR="00B234DC">
              <w:rPr>
                <w:rFonts w:ascii="Times New Roman" w:hAnsi="Times New Roman" w:cs="Times New Roman"/>
                <w:sz w:val="24"/>
                <w:szCs w:val="24"/>
              </w:rPr>
              <w:t xml:space="preserve">ский </w:t>
            </w:r>
            <w:r w:rsidRPr="006D5939">
              <w:rPr>
                <w:rFonts w:ascii="Times New Roman" w:eastAsia="Times New Roman" w:hAnsi="Times New Roman" w:cs="Times New Roman"/>
                <w:sz w:val="24"/>
                <w:szCs w:val="24"/>
                <w:lang w:eastAsia="ru-RU"/>
              </w:rPr>
              <w:t>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Викторина «Лето, поле, лес»</w:t>
            </w:r>
          </w:p>
          <w:p w:rsidR="000D2361" w:rsidRPr="006D5939" w:rsidRDefault="000D2361" w:rsidP="00B234DC">
            <w:pPr>
              <w:spacing w:after="0" w:line="240" w:lineRule="auto"/>
              <w:jc w:val="both"/>
              <w:rPr>
                <w:rFonts w:ascii="Times New Roman" w:hAnsi="Times New Roman" w:cs="Times New Roman"/>
                <w:sz w:val="24"/>
                <w:szCs w:val="24"/>
              </w:rPr>
            </w:pP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19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w:t>
            </w:r>
            <w:r w:rsidR="006D5939">
              <w:rPr>
                <w:rFonts w:ascii="Times New Roman" w:hAnsi="Times New Roman" w:cs="Times New Roman"/>
                <w:sz w:val="24"/>
                <w:szCs w:val="24"/>
              </w:rPr>
              <w:t xml:space="preserve">ский </w:t>
            </w:r>
            <w:r w:rsidRPr="006D5939">
              <w:rPr>
                <w:rFonts w:ascii="Times New Roman" w:eastAsia="Times New Roman" w:hAnsi="Times New Roman" w:cs="Times New Roman"/>
                <w:sz w:val="24"/>
                <w:szCs w:val="24"/>
                <w:lang w:eastAsia="ru-RU"/>
              </w:rPr>
              <w:t>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Выставка рисунков «Мир нужен всем»</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23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B234DC"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w:t>
            </w:r>
            <w:r w:rsidR="00B234DC">
              <w:rPr>
                <w:rFonts w:ascii="Times New Roman" w:hAnsi="Times New Roman" w:cs="Times New Roman"/>
                <w:sz w:val="24"/>
                <w:szCs w:val="24"/>
              </w:rPr>
              <w:t xml:space="preserve">ский </w:t>
            </w:r>
            <w:r w:rsidRPr="006D5939">
              <w:rPr>
                <w:rFonts w:ascii="Times New Roman" w:eastAsia="Times New Roman" w:hAnsi="Times New Roman" w:cs="Times New Roman"/>
                <w:sz w:val="24"/>
                <w:szCs w:val="24"/>
                <w:lang w:eastAsia="ru-RU"/>
              </w:rPr>
              <w:t>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Шибуатовского СК</w:t>
            </w:r>
          </w:p>
        </w:tc>
      </w:tr>
      <w:tr w:rsidR="000D2361" w:rsidRPr="006D5939" w:rsidTr="00B234DC">
        <w:tc>
          <w:tcPr>
            <w:tcW w:w="10206" w:type="dxa"/>
            <w:gridSpan w:val="6"/>
            <w:shd w:val="clear" w:color="auto" w:fill="auto"/>
          </w:tcPr>
          <w:p w:rsidR="000D2361" w:rsidRPr="006D5939" w:rsidRDefault="000D2361" w:rsidP="00B234DC">
            <w:pPr>
              <w:pStyle w:val="ad"/>
              <w:jc w:val="both"/>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Большечакинский СДК</w:t>
            </w:r>
          </w:p>
          <w:p w:rsidR="000D2361" w:rsidRPr="006D5939" w:rsidRDefault="000D2361" w:rsidP="00B234DC">
            <w:pPr>
              <w:pStyle w:val="ad"/>
              <w:jc w:val="both"/>
              <w:rPr>
                <w:rFonts w:ascii="Times New Roman" w:eastAsia="Times New Roman" w:hAnsi="Times New Roman"/>
                <w:sz w:val="24"/>
                <w:szCs w:val="24"/>
                <w:lang w:eastAsia="ru-RU"/>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Праздничное мероприятие ко Дню защиты детей «Детская радость»</w:t>
            </w:r>
          </w:p>
        </w:tc>
        <w:tc>
          <w:tcPr>
            <w:tcW w:w="1418" w:type="dxa"/>
            <w:shd w:val="clear" w:color="auto" w:fill="auto"/>
          </w:tcPr>
          <w:p w:rsidR="000D2361" w:rsidRPr="006D5939" w:rsidRDefault="000D2361" w:rsidP="00B234DC">
            <w:pPr>
              <w:widowControl w:val="0"/>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01 июня </w:t>
            </w:r>
          </w:p>
        </w:tc>
        <w:tc>
          <w:tcPr>
            <w:tcW w:w="2268" w:type="dxa"/>
            <w:gridSpan w:val="2"/>
            <w:shd w:val="clear" w:color="auto" w:fill="auto"/>
          </w:tcPr>
          <w:p w:rsidR="000D2361" w:rsidRPr="006D5939" w:rsidRDefault="000D2361" w:rsidP="00B234DC">
            <w:pPr>
              <w:widowControl w:val="0"/>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Большечакинский СДК</w:t>
            </w:r>
          </w:p>
        </w:tc>
        <w:tc>
          <w:tcPr>
            <w:tcW w:w="2409" w:type="dxa"/>
            <w:shd w:val="clear" w:color="auto" w:fill="auto"/>
          </w:tcPr>
          <w:p w:rsidR="000D2361" w:rsidRPr="006D5939" w:rsidRDefault="000D2361" w:rsidP="00B234DC">
            <w:pPr>
              <w:widowControl w:val="0"/>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widowControl w:val="0"/>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Конкурсно-развлекательная программа ко Дню молодежи</w:t>
            </w:r>
          </w:p>
        </w:tc>
        <w:tc>
          <w:tcPr>
            <w:tcW w:w="1418" w:type="dxa"/>
            <w:shd w:val="clear" w:color="auto" w:fill="auto"/>
          </w:tcPr>
          <w:p w:rsidR="000D2361" w:rsidRPr="006D5939" w:rsidRDefault="000D2361" w:rsidP="00B234DC">
            <w:pPr>
              <w:widowControl w:val="0"/>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29 июня</w:t>
            </w:r>
          </w:p>
          <w:p w:rsidR="000D2361" w:rsidRPr="006D5939" w:rsidRDefault="000D2361" w:rsidP="00B234DC">
            <w:pPr>
              <w:pStyle w:val="ad"/>
              <w:jc w:val="center"/>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widowControl w:val="0"/>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Беседа «Экологическая культура и бережное природопользование» </w:t>
            </w:r>
          </w:p>
        </w:tc>
        <w:tc>
          <w:tcPr>
            <w:tcW w:w="1418" w:type="dxa"/>
            <w:shd w:val="clear" w:color="auto" w:fill="auto"/>
          </w:tcPr>
          <w:p w:rsidR="000D2361" w:rsidRPr="006D5939" w:rsidRDefault="000D2361" w:rsidP="00B234DC">
            <w:pPr>
              <w:widowControl w:val="0"/>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03 июля</w:t>
            </w:r>
          </w:p>
          <w:p w:rsidR="000D2361" w:rsidRPr="006D5939" w:rsidRDefault="000D2361" w:rsidP="00B234DC">
            <w:pPr>
              <w:pStyle w:val="ad"/>
              <w:jc w:val="center"/>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widowControl w:val="0"/>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Тематический вечер «</w:t>
            </w:r>
            <w:proofErr w:type="gramStart"/>
            <w:r w:rsidRPr="006D5939">
              <w:rPr>
                <w:rFonts w:ascii="Times New Roman" w:hAnsi="Times New Roman" w:cs="Times New Roman"/>
                <w:sz w:val="24"/>
                <w:szCs w:val="24"/>
              </w:rPr>
              <w:t>Сохранившие</w:t>
            </w:r>
            <w:proofErr w:type="gramEnd"/>
            <w:r w:rsidRPr="006D5939">
              <w:rPr>
                <w:rFonts w:ascii="Times New Roman" w:hAnsi="Times New Roman" w:cs="Times New Roman"/>
                <w:sz w:val="24"/>
                <w:szCs w:val="24"/>
              </w:rPr>
              <w:t xml:space="preserve"> любовь» </w:t>
            </w:r>
          </w:p>
        </w:tc>
        <w:tc>
          <w:tcPr>
            <w:tcW w:w="1418" w:type="dxa"/>
            <w:shd w:val="clear" w:color="auto" w:fill="auto"/>
          </w:tcPr>
          <w:p w:rsidR="000D2361" w:rsidRPr="006D5939" w:rsidRDefault="000D2361" w:rsidP="00B234DC">
            <w:pPr>
              <w:widowControl w:val="0"/>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08 июля</w:t>
            </w:r>
          </w:p>
          <w:p w:rsidR="000D2361" w:rsidRPr="006D5939" w:rsidRDefault="000D2361" w:rsidP="00B234DC">
            <w:pPr>
              <w:pStyle w:val="ad"/>
              <w:jc w:val="center"/>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widowControl w:val="0"/>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День здоровья </w:t>
            </w:r>
          </w:p>
        </w:tc>
        <w:tc>
          <w:tcPr>
            <w:tcW w:w="1418" w:type="dxa"/>
            <w:shd w:val="clear" w:color="auto" w:fill="auto"/>
          </w:tcPr>
          <w:p w:rsidR="000D2361" w:rsidRPr="006D5939" w:rsidRDefault="000D2361" w:rsidP="00B234DC">
            <w:pPr>
              <w:widowControl w:val="0"/>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12 июля</w:t>
            </w:r>
          </w:p>
          <w:p w:rsidR="000D2361" w:rsidRPr="006D5939" w:rsidRDefault="000D2361" w:rsidP="00B234DC">
            <w:pPr>
              <w:pStyle w:val="ad"/>
              <w:jc w:val="center"/>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widowControl w:val="0"/>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Большечакинского СДК</w:t>
            </w:r>
          </w:p>
        </w:tc>
      </w:tr>
      <w:tr w:rsidR="000D2361" w:rsidRPr="006D5939" w:rsidTr="00B234DC">
        <w:tc>
          <w:tcPr>
            <w:tcW w:w="10206" w:type="dxa"/>
            <w:gridSpan w:val="6"/>
            <w:shd w:val="clear" w:color="auto" w:fill="auto"/>
          </w:tcPr>
          <w:p w:rsidR="000D2361" w:rsidRPr="006D5939" w:rsidRDefault="000D2361" w:rsidP="00B234DC">
            <w:pPr>
              <w:pStyle w:val="ad"/>
              <w:jc w:val="both"/>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Большеяниковский СДК</w:t>
            </w:r>
          </w:p>
          <w:p w:rsidR="000D2361" w:rsidRPr="006D5939" w:rsidRDefault="000D2361" w:rsidP="00B234DC">
            <w:pPr>
              <w:pStyle w:val="ad"/>
              <w:jc w:val="both"/>
              <w:rPr>
                <w:rFonts w:ascii="Times New Roman" w:eastAsia="Times New Roman" w:hAnsi="Times New Roman"/>
                <w:sz w:val="24"/>
                <w:szCs w:val="24"/>
                <w:lang w:eastAsia="ru-RU"/>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 Конкурс рисунков на асфальте «Детство - это я и ты»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Большеяниковский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День детского футбола «Товарищеский матч  Карак - Сирмы - </w:t>
            </w:r>
            <w:proofErr w:type="gramStart"/>
            <w:r w:rsidRPr="006D5939">
              <w:rPr>
                <w:rFonts w:ascii="Times New Roman" w:hAnsi="Times New Roman" w:cs="Times New Roman"/>
                <w:sz w:val="24"/>
                <w:szCs w:val="24"/>
              </w:rPr>
              <w:t>Большое</w:t>
            </w:r>
            <w:proofErr w:type="gramEnd"/>
            <w:r w:rsidRPr="006D5939">
              <w:rPr>
                <w:rFonts w:ascii="Times New Roman" w:hAnsi="Times New Roman" w:cs="Times New Roman"/>
                <w:sz w:val="24"/>
                <w:szCs w:val="24"/>
              </w:rPr>
              <w:t xml:space="preserve">  Яниково»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19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Стадион д. Больше Яниково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День памяти и скорби «Свеча памяти»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 xml:space="preserve">У памятника </w:t>
            </w:r>
          </w:p>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Больше Яниково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День памяти и скорби «Свеча памяти»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 xml:space="preserve">У памятника </w:t>
            </w:r>
          </w:p>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Карак-Сирмы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культорганизатор  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Литературно - музыкальный монтаж «Край любимый славится»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24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Большеяниковский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Просмотр фильма посвященного Дню семьи любви и верности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03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Большеяниковский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Конкурс рисунков «Моя семья»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06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Большеяниковский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Культорганизатор 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Беседа «Терроризм - угроза </w:t>
            </w:r>
            <w:r w:rsidRPr="006D5939">
              <w:rPr>
                <w:rFonts w:ascii="Times New Roman" w:hAnsi="Times New Roman" w:cs="Times New Roman"/>
                <w:sz w:val="24"/>
                <w:szCs w:val="24"/>
              </w:rPr>
              <w:lastRenderedPageBreak/>
              <w:t xml:space="preserve">личности и государства»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10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lastRenderedPageBreak/>
              <w:t xml:space="preserve">Большеяниковский </w:t>
            </w:r>
            <w:r w:rsidRPr="006D5939">
              <w:rPr>
                <w:rFonts w:ascii="Times New Roman" w:eastAsia="Times New Roman" w:hAnsi="Times New Roman"/>
                <w:sz w:val="24"/>
                <w:szCs w:val="24"/>
                <w:lang w:eastAsia="ru-RU"/>
              </w:rPr>
              <w:lastRenderedPageBreak/>
              <w:t>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Экологическая экскурсия </w:t>
            </w:r>
          </w:p>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«Живой родник» </w:t>
            </w:r>
          </w:p>
          <w:p w:rsidR="000D2361" w:rsidRPr="006D5939" w:rsidRDefault="000D2361" w:rsidP="00B234DC">
            <w:pPr>
              <w:spacing w:after="0" w:line="240" w:lineRule="auto"/>
              <w:jc w:val="both"/>
              <w:rPr>
                <w:rFonts w:ascii="Times New Roman" w:hAnsi="Times New Roman" w:cs="Times New Roman"/>
                <w:sz w:val="24"/>
                <w:szCs w:val="24"/>
              </w:rPr>
            </w:pP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17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Большеяниковский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Беседа «Природа просит защиты» </w:t>
            </w:r>
          </w:p>
          <w:p w:rsidR="000D2361" w:rsidRPr="006D5939" w:rsidRDefault="000D2361" w:rsidP="00B234DC">
            <w:pPr>
              <w:spacing w:after="0" w:line="240" w:lineRule="auto"/>
              <w:jc w:val="both"/>
              <w:rPr>
                <w:rFonts w:ascii="Times New Roman" w:hAnsi="Times New Roman" w:cs="Times New Roman"/>
                <w:sz w:val="24"/>
                <w:szCs w:val="24"/>
              </w:rPr>
            </w:pP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25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Большеяниковский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Розыгрыш кубка СДК по мини футболу среди детей и подростков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30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Стадион д. Больше Яниково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Посещение детей в музей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02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Краеведческий музей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Выставка ДПИ «Гордо реет флаг  Российский»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СДК </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Соревнование юных рыболовов «</w:t>
            </w:r>
            <w:proofErr w:type="gramStart"/>
            <w:r w:rsidRPr="006D5939">
              <w:rPr>
                <w:rFonts w:ascii="Times New Roman" w:hAnsi="Times New Roman" w:cs="Times New Roman"/>
                <w:sz w:val="24"/>
                <w:szCs w:val="24"/>
              </w:rPr>
              <w:t>Клёвая</w:t>
            </w:r>
            <w:proofErr w:type="gramEnd"/>
            <w:r w:rsidRPr="006D5939">
              <w:rPr>
                <w:rFonts w:ascii="Times New Roman" w:hAnsi="Times New Roman" w:cs="Times New Roman"/>
                <w:sz w:val="24"/>
                <w:szCs w:val="24"/>
              </w:rPr>
              <w:t xml:space="preserve"> рыбалка»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23 августа</w:t>
            </w: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Пруд «Шелешке»</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Большеяниковского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Просмотр детских фильмов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28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Большеяниковский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Соревнования по силовым видам спорта памяти участника СВО Давидович Олега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Большеяниковский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Большеяниковского СДК </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Орнарский СК</w:t>
            </w:r>
          </w:p>
          <w:p w:rsidR="000D2361" w:rsidRPr="006D5939" w:rsidRDefault="000D2361" w:rsidP="00B234DC">
            <w:pPr>
              <w:spacing w:after="0" w:line="240" w:lineRule="auto"/>
              <w:jc w:val="both"/>
              <w:rPr>
                <w:rFonts w:ascii="Times New Roman" w:hAnsi="Times New Roman" w:cs="Times New Roman"/>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Выставка детских рисунков «Дети - цветы жизни»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Час искусства «М.И.Глинка - великий, русский композитор»</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Информационный час «Травкина премудрость»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13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Викторина «Королевство цветов»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18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Развлекательно-интеллектуальные конкурсы «Веселые затеи»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Спортивная игровая программа «Если хочешь быть </w:t>
            </w:r>
            <w:proofErr w:type="gramStart"/>
            <w:r w:rsidRPr="006D5939">
              <w:rPr>
                <w:rFonts w:ascii="Times New Roman" w:hAnsi="Times New Roman" w:cs="Times New Roman"/>
                <w:sz w:val="24"/>
                <w:szCs w:val="24"/>
              </w:rPr>
              <w:t>здоров</w:t>
            </w:r>
            <w:proofErr w:type="gramEnd"/>
            <w:r w:rsidRPr="006D5939">
              <w:rPr>
                <w:rFonts w:ascii="Times New Roman" w:hAnsi="Times New Roman" w:cs="Times New Roman"/>
                <w:sz w:val="24"/>
                <w:szCs w:val="24"/>
              </w:rPr>
              <w:t>»</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28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д. Саруй </w:t>
            </w:r>
          </w:p>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Спортивная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Выставка детских рисунков «Мы рисуем лето»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Викторина «Семь 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08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Интеллектуальный шашечный турнир «Кто кого»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12 июля </w:t>
            </w: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Работа кружка оригами «Цветы из модулей»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19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Спортивная программа «Мы </w:t>
            </w:r>
            <w:r w:rsidRPr="006D5939">
              <w:rPr>
                <w:rFonts w:ascii="Times New Roman" w:hAnsi="Times New Roman" w:cs="Times New Roman"/>
                <w:sz w:val="24"/>
                <w:szCs w:val="24"/>
              </w:rPr>
              <w:lastRenderedPageBreak/>
              <w:t>за ЗОЖ</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24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д. Саруй</w:t>
            </w:r>
          </w:p>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lastRenderedPageBreak/>
              <w:t>Спортивная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 xml:space="preserve">культорганизатор </w:t>
            </w:r>
            <w:r w:rsidRPr="006D5939">
              <w:rPr>
                <w:rFonts w:ascii="Times New Roman" w:hAnsi="Times New Roman" w:cs="Times New Roman"/>
                <w:sz w:val="24"/>
                <w:szCs w:val="24"/>
              </w:rPr>
              <w:lastRenderedPageBreak/>
              <w:t>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Развлекательная программа 100 к 1 «Праздник цветов»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27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Игровая программа «Картофельные игрища»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02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proofErr w:type="gramStart"/>
            <w:r w:rsidRPr="006D5939">
              <w:rPr>
                <w:rFonts w:ascii="Times New Roman" w:hAnsi="Times New Roman" w:cs="Times New Roman"/>
                <w:sz w:val="24"/>
                <w:szCs w:val="24"/>
              </w:rPr>
              <w:t>Физкульт-минутка</w:t>
            </w:r>
            <w:proofErr w:type="gramEnd"/>
            <w:r w:rsidRPr="006D5939">
              <w:rPr>
                <w:rFonts w:ascii="Times New Roman" w:hAnsi="Times New Roman" w:cs="Times New Roman"/>
                <w:sz w:val="24"/>
                <w:szCs w:val="24"/>
              </w:rPr>
              <w:t xml:space="preserve"> «Спасибо зарядке, здоровье в порядке»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08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Викторина «Яблочное ассорти»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19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Оформление стенда «Развевайся флаг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Викторина «Кадр за кадром»</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27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Тематический час «Сохраним природу нашу»</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31 августа </w:t>
            </w: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Дискотеки «Ох, уж эти танцы»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По субботам</w:t>
            </w: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Работа детских  кружков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По графику</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д. Саруй</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Орнарского СК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Ковалинский СДК</w:t>
            </w:r>
          </w:p>
          <w:p w:rsidR="000D2361" w:rsidRPr="006D5939" w:rsidRDefault="000D2361" w:rsidP="00B234DC">
            <w:pPr>
              <w:spacing w:after="0" w:line="240" w:lineRule="auto"/>
              <w:jc w:val="both"/>
              <w:rPr>
                <w:rFonts w:ascii="Times New Roman" w:hAnsi="Times New Roman" w:cs="Times New Roman"/>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Конкурсно-развлекательная программа «Счастливое детство»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июня</w:t>
            </w:r>
          </w:p>
          <w:p w:rsidR="000D2361" w:rsidRPr="006D5939" w:rsidRDefault="000D2361" w:rsidP="00B234DC">
            <w:pPr>
              <w:pStyle w:val="ad"/>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 Ковали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Ковалинского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Патриотический час «Мы - патриоты, мы дети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11 июня</w:t>
            </w:r>
          </w:p>
          <w:p w:rsidR="000D2361" w:rsidRPr="006D5939" w:rsidRDefault="000D2361" w:rsidP="00B234DC">
            <w:pPr>
              <w:pStyle w:val="ad"/>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 Ковали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Ковалинского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Час памяти «Тот самый первый день войны»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июня</w:t>
            </w:r>
          </w:p>
          <w:p w:rsidR="000D2361" w:rsidRPr="006D5939" w:rsidRDefault="000D2361" w:rsidP="00B234DC">
            <w:pPr>
              <w:pStyle w:val="ad"/>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 Ковали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Ковалинского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Тематический час  «В семье лад и по жизни рад»</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08 июля</w:t>
            </w:r>
          </w:p>
          <w:p w:rsidR="000D2361" w:rsidRPr="006D5939" w:rsidRDefault="000D2361" w:rsidP="00B234DC">
            <w:pPr>
              <w:pStyle w:val="ad"/>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 Ковали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Ковалинского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Познавательный  час  »Наливное яблочко»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19 августа</w:t>
            </w:r>
          </w:p>
          <w:p w:rsidR="000D2361" w:rsidRPr="006D5939" w:rsidRDefault="000D2361" w:rsidP="00B234DC">
            <w:pPr>
              <w:pStyle w:val="ad"/>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 Ковали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Ковалинского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Исторический  час «Душа России в символах её»</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августа</w:t>
            </w:r>
          </w:p>
          <w:p w:rsidR="000D2361" w:rsidRPr="006D5939" w:rsidRDefault="000D2361" w:rsidP="00B234DC">
            <w:pPr>
              <w:pStyle w:val="ad"/>
              <w:rPr>
                <w:rFonts w:ascii="Times New Roman" w:eastAsia="Times New Roman" w:hAnsi="Times New Roman"/>
                <w:sz w:val="24"/>
                <w:szCs w:val="24"/>
                <w:lang w:eastAsia="ru-RU"/>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 Ковали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Ковалинского СДК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Старомуратовский СК</w:t>
            </w:r>
          </w:p>
          <w:p w:rsidR="000D2361" w:rsidRPr="006D5939" w:rsidRDefault="000D2361" w:rsidP="00B234DC">
            <w:pPr>
              <w:spacing w:after="0" w:line="240" w:lineRule="auto"/>
              <w:jc w:val="both"/>
              <w:rPr>
                <w:rFonts w:ascii="Times New Roman" w:hAnsi="Times New Roman" w:cs="Times New Roman"/>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Велопробег «Велосипед - лучше друга нет»</w:t>
            </w:r>
          </w:p>
        </w:tc>
        <w:tc>
          <w:tcPr>
            <w:tcW w:w="1566" w:type="dxa"/>
            <w:gridSpan w:val="2"/>
            <w:shd w:val="clear" w:color="auto" w:fill="auto"/>
          </w:tcPr>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июня</w:t>
            </w:r>
          </w:p>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p>
        </w:tc>
        <w:tc>
          <w:tcPr>
            <w:tcW w:w="2120" w:type="dxa"/>
            <w:shd w:val="clear" w:color="auto" w:fill="auto"/>
          </w:tcPr>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Старомуратовский СК</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Старомуратовского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Дискотека «Краски лета»</w:t>
            </w:r>
          </w:p>
        </w:tc>
        <w:tc>
          <w:tcPr>
            <w:tcW w:w="1566" w:type="dxa"/>
            <w:gridSpan w:val="2"/>
            <w:shd w:val="clear" w:color="auto" w:fill="auto"/>
          </w:tcPr>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07 июня</w:t>
            </w:r>
          </w:p>
        </w:tc>
        <w:tc>
          <w:tcPr>
            <w:tcW w:w="2120"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Старомуратовский СК</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Старомуратовского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Конкурс рисунков «Моя Россия»</w:t>
            </w:r>
          </w:p>
        </w:tc>
        <w:tc>
          <w:tcPr>
            <w:tcW w:w="1566" w:type="dxa"/>
            <w:gridSpan w:val="2"/>
            <w:shd w:val="clear" w:color="auto" w:fill="auto"/>
          </w:tcPr>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11 июня</w:t>
            </w:r>
          </w:p>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p>
        </w:tc>
        <w:tc>
          <w:tcPr>
            <w:tcW w:w="2120"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Старомуратовский СК</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Старомуратовского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Викторина «Эти забавные животные»</w:t>
            </w:r>
          </w:p>
        </w:tc>
        <w:tc>
          <w:tcPr>
            <w:tcW w:w="1566" w:type="dxa"/>
            <w:gridSpan w:val="2"/>
            <w:shd w:val="clear" w:color="auto" w:fill="auto"/>
          </w:tcPr>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июля</w:t>
            </w:r>
          </w:p>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p>
        </w:tc>
        <w:tc>
          <w:tcPr>
            <w:tcW w:w="2120"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Старомуратовский СК</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Старомуратовского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Урок безопасности «Спасение на воде»</w:t>
            </w:r>
          </w:p>
        </w:tc>
        <w:tc>
          <w:tcPr>
            <w:tcW w:w="1566" w:type="dxa"/>
            <w:gridSpan w:val="2"/>
            <w:shd w:val="clear" w:color="auto" w:fill="auto"/>
          </w:tcPr>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12 июля</w:t>
            </w:r>
          </w:p>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p>
        </w:tc>
        <w:tc>
          <w:tcPr>
            <w:tcW w:w="2120"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Старомуратовский СК</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Старомуратовского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Конкурсно-игровая программа</w:t>
            </w:r>
          </w:p>
          <w:p w:rsidR="000D2361" w:rsidRPr="006D5939" w:rsidRDefault="000D2361" w:rsidP="00B234DC">
            <w:pPr>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«Семья вместе, так и душа на месте»</w:t>
            </w:r>
          </w:p>
        </w:tc>
        <w:tc>
          <w:tcPr>
            <w:tcW w:w="1566" w:type="dxa"/>
            <w:gridSpan w:val="2"/>
            <w:shd w:val="clear" w:color="auto" w:fill="auto"/>
          </w:tcPr>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31 июля</w:t>
            </w:r>
          </w:p>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p>
        </w:tc>
        <w:tc>
          <w:tcPr>
            <w:tcW w:w="2120"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Старомуратовский СК</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Старомуратовского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Соревнование «Лето класс!»</w:t>
            </w:r>
          </w:p>
        </w:tc>
        <w:tc>
          <w:tcPr>
            <w:tcW w:w="1566" w:type="dxa"/>
            <w:gridSpan w:val="2"/>
            <w:shd w:val="clear" w:color="auto" w:fill="auto"/>
          </w:tcPr>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05 августа </w:t>
            </w:r>
          </w:p>
        </w:tc>
        <w:tc>
          <w:tcPr>
            <w:tcW w:w="2120"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Старомуратовский СК</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Старомуратовского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Bdr>
                <w:top w:val="nil"/>
                <w:left w:val="nil"/>
                <w:bottom w:val="nil"/>
                <w:right w:val="nil"/>
                <w:between w:val="nil"/>
              </w:pBd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Познавательный час «Подготовка к школе»</w:t>
            </w:r>
          </w:p>
        </w:tc>
        <w:tc>
          <w:tcPr>
            <w:tcW w:w="1566" w:type="dxa"/>
            <w:gridSpan w:val="2"/>
            <w:shd w:val="clear" w:color="auto" w:fill="auto"/>
          </w:tcPr>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26 августа</w:t>
            </w:r>
          </w:p>
          <w:p w:rsidR="000D2361" w:rsidRPr="006D5939" w:rsidRDefault="000D2361" w:rsidP="00B234DC">
            <w:pPr>
              <w:pBdr>
                <w:top w:val="nil"/>
                <w:left w:val="nil"/>
                <w:bottom w:val="nil"/>
                <w:right w:val="nil"/>
                <w:between w:val="nil"/>
              </w:pBdr>
              <w:spacing w:after="0" w:line="240" w:lineRule="auto"/>
              <w:rPr>
                <w:rFonts w:ascii="Times New Roman" w:hAnsi="Times New Roman" w:cs="Times New Roman"/>
                <w:sz w:val="24"/>
                <w:szCs w:val="24"/>
              </w:rPr>
            </w:pPr>
          </w:p>
        </w:tc>
        <w:tc>
          <w:tcPr>
            <w:tcW w:w="2120"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Старомуратовский СК</w:t>
            </w:r>
          </w:p>
        </w:tc>
        <w:tc>
          <w:tcPr>
            <w:tcW w:w="2409" w:type="dxa"/>
            <w:shd w:val="clear" w:color="auto" w:fill="auto"/>
          </w:tcPr>
          <w:p w:rsidR="000D2361" w:rsidRPr="006D5939" w:rsidRDefault="000D2361" w:rsidP="00B234DC">
            <w:pPr>
              <w:pStyle w:val="ad"/>
              <w:rPr>
                <w:rFonts w:ascii="Times New Roman" w:eastAsia="Times New Roman" w:hAnsi="Times New Roman"/>
                <w:sz w:val="24"/>
                <w:szCs w:val="24"/>
                <w:lang w:eastAsia="ru-RU"/>
              </w:rPr>
            </w:pPr>
            <w:r w:rsidRPr="006D5939">
              <w:rPr>
                <w:rFonts w:ascii="Times New Roman" w:eastAsia="Times New Roman" w:hAnsi="Times New Roman"/>
                <w:sz w:val="24"/>
                <w:szCs w:val="24"/>
                <w:lang w:eastAsia="ru-RU"/>
              </w:rPr>
              <w:t>культорганизатор  Старомуратовского СК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Кудеснерский СДК</w:t>
            </w:r>
          </w:p>
          <w:p w:rsidR="000D2361" w:rsidRPr="006D5939" w:rsidRDefault="000D2361" w:rsidP="00B234DC">
            <w:pPr>
              <w:spacing w:after="0" w:line="240" w:lineRule="auto"/>
              <w:jc w:val="both"/>
              <w:rPr>
                <w:rFonts w:ascii="Times New Roman" w:hAnsi="Times New Roman" w:cs="Times New Roman"/>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Шашечный турнир к Международному дню защиты детей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Фотоконкурс «Цвети моя деревня» (Всемирный день окружающей среды)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Тематический час «России милый уголок»</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12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Фотоконкурс «Папина копия»,  ко Дню Отцов (Год семьи)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Поэтический час «В этот день июньский на рассвете» (Всероссийская акция «Свеча памяти»)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vAlign w:val="center"/>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Шок — урок о вредных привычках «Фальшивый рай» (Международный день борьбы с наркоманией)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outlineLvl w:val="2"/>
              <w:rPr>
                <w:rFonts w:ascii="Times New Roman" w:hAnsi="Times New Roman" w:cs="Times New Roman"/>
                <w:sz w:val="24"/>
                <w:szCs w:val="24"/>
              </w:rPr>
            </w:pPr>
            <w:r w:rsidRPr="006D5939">
              <w:rPr>
                <w:rFonts w:ascii="Times New Roman" w:hAnsi="Times New Roman" w:cs="Times New Roman"/>
                <w:sz w:val="24"/>
                <w:szCs w:val="24"/>
                <w:shd w:val="clear" w:color="auto" w:fill="FFFFFF"/>
              </w:rPr>
              <w:t>Литературно-спортивный квиз «Спорт в жизни твоей и моей»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5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Шахматный турнир, посвященный Международному дню шахмат</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16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shd w:val="clear" w:color="auto" w:fill="FFFFFF"/>
              </w:rPr>
            </w:pPr>
            <w:r w:rsidRPr="006D5939">
              <w:rPr>
                <w:rFonts w:ascii="Times New Roman" w:hAnsi="Times New Roman" w:cs="Times New Roman"/>
                <w:sz w:val="24"/>
                <w:szCs w:val="24"/>
                <w:shd w:val="clear" w:color="auto" w:fill="FFFFFF"/>
              </w:rPr>
              <w:t>Познавательно-игровой час «Чтобы не было беды, будь осторожен у воды»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24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vAlign w:val="center"/>
          </w:tcPr>
          <w:p w:rsidR="000D2361" w:rsidRPr="006D5939" w:rsidRDefault="000D2361" w:rsidP="00B234DC">
            <w:pPr>
              <w:widowControl w:val="0"/>
              <w:spacing w:after="0" w:line="240" w:lineRule="auto"/>
              <w:jc w:val="both"/>
              <w:outlineLvl w:val="2"/>
              <w:rPr>
                <w:rFonts w:ascii="Times New Roman" w:hAnsi="Times New Roman" w:cs="Times New Roman"/>
                <w:sz w:val="24"/>
                <w:szCs w:val="24"/>
              </w:rPr>
            </w:pPr>
            <w:r w:rsidRPr="006D5939">
              <w:rPr>
                <w:rFonts w:ascii="Times New Roman" w:hAnsi="Times New Roman" w:cs="Times New Roman"/>
                <w:sz w:val="24"/>
                <w:szCs w:val="24"/>
              </w:rPr>
              <w:t xml:space="preserve">Посиделки «Спасы: Медовый, Яблочный, Ореховый - истории, традиции, рецепты»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14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Час удивительных открытий «Волшебница вода»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07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«Символы нашей страны» - викторина, конкурс </w:t>
            </w:r>
            <w:proofErr w:type="gramStart"/>
            <w:r w:rsidRPr="006D5939">
              <w:rPr>
                <w:rFonts w:ascii="Times New Roman" w:hAnsi="Times New Roman" w:cs="Times New Roman"/>
                <w:sz w:val="24"/>
                <w:szCs w:val="24"/>
              </w:rPr>
              <w:t>рисунков</w:t>
            </w:r>
            <w:proofErr w:type="gramEnd"/>
            <w:r w:rsidRPr="006D5939">
              <w:rPr>
                <w:rFonts w:ascii="Times New Roman" w:hAnsi="Times New Roman" w:cs="Times New Roman"/>
                <w:sz w:val="24"/>
                <w:szCs w:val="24"/>
              </w:rPr>
              <w:t xml:space="preserve"> на асфальте посвященный Дню Российского флага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widowControl w:val="0"/>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Конкурсно-игровая программа «Вот и лето прошло»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28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Кудеснерский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Кудеснерского СДК </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Избебинский СК</w:t>
            </w:r>
          </w:p>
          <w:p w:rsidR="000D2361" w:rsidRPr="006D5939" w:rsidRDefault="000D2361" w:rsidP="00B234DC">
            <w:pPr>
              <w:spacing w:after="0" w:line="240" w:lineRule="auto"/>
              <w:jc w:val="both"/>
              <w:rPr>
                <w:rFonts w:ascii="Times New Roman" w:hAnsi="Times New Roman" w:cs="Times New Roman"/>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rPr>
            </w:pPr>
            <w:r w:rsidRPr="006D5939">
              <w:rPr>
                <w:rFonts w:cs="Times New Roman"/>
              </w:rPr>
              <w:t>Игровая программа «Здравствуй, ЛЕТО»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01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Избебинский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Избебинского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rPr>
            </w:pPr>
            <w:r w:rsidRPr="006D5939">
              <w:rPr>
                <w:rFonts w:cs="Times New Roman"/>
              </w:rPr>
              <w:t>Литературная викторина «Сказки Пушкина у наших ворот»</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06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Избебинский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Избебинского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rPr>
            </w:pPr>
            <w:r w:rsidRPr="006D5939">
              <w:rPr>
                <w:rFonts w:cs="Times New Roman"/>
              </w:rPr>
              <w:t xml:space="preserve">Экологический час «Чудесный мир - природы»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11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Избебинский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Избебинского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rPr>
            </w:pPr>
            <w:r w:rsidRPr="006D5939">
              <w:rPr>
                <w:rFonts w:cs="Times New Roman"/>
              </w:rPr>
              <w:t xml:space="preserve">Конкурс детского творчества «Музыка всегда со мной»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14 июля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Избебинский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Избебинского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rPr>
            </w:pPr>
            <w:r w:rsidRPr="006D5939">
              <w:rPr>
                <w:rFonts w:cs="Times New Roman"/>
              </w:rPr>
              <w:t xml:space="preserve">Спортивно - игровая программа «Мы говорим здоровью «Да»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20 июля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Избебинский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Избебинского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rPr>
            </w:pPr>
            <w:r w:rsidRPr="006D5939">
              <w:rPr>
                <w:rFonts w:cs="Times New Roman"/>
              </w:rPr>
              <w:t>Познавательно-игровой час «Спорт и я - друзья»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12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Избебинский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Избебинского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rPr>
            </w:pPr>
            <w:r w:rsidRPr="006D5939">
              <w:rPr>
                <w:rFonts w:cs="Times New Roman"/>
              </w:rPr>
              <w:t>Час безопасности «Береги себя от беды»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16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Избебинский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Избебинского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rPr>
            </w:pPr>
            <w:r w:rsidRPr="006D5939">
              <w:rPr>
                <w:rFonts w:cs="Times New Roman"/>
              </w:rPr>
              <w:t xml:space="preserve">Спортивная программа «Раз, два, три, четыре, пять – летом некогда скучать»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20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Избебинский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Избебинского СК</w:t>
            </w:r>
          </w:p>
        </w:tc>
      </w:tr>
      <w:tr w:rsidR="000D2361" w:rsidRPr="006D5939" w:rsidTr="00B234DC">
        <w:tc>
          <w:tcPr>
            <w:tcW w:w="10206" w:type="dxa"/>
            <w:gridSpan w:val="6"/>
            <w:shd w:val="clear" w:color="auto" w:fill="auto"/>
          </w:tcPr>
          <w:p w:rsidR="000D2361" w:rsidRPr="006D5939" w:rsidRDefault="000D2361" w:rsidP="00B234DC">
            <w:pPr>
              <w:pStyle w:val="ad"/>
              <w:jc w:val="both"/>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Кульгешский СК</w:t>
            </w:r>
          </w:p>
          <w:p w:rsidR="000D2361" w:rsidRPr="006D5939" w:rsidRDefault="000D2361" w:rsidP="00B234DC">
            <w:pPr>
              <w:pStyle w:val="ad"/>
              <w:jc w:val="both"/>
              <w:rPr>
                <w:rFonts w:ascii="Times New Roman" w:eastAsia="Times New Roman" w:hAnsi="Times New Roman"/>
                <w:kern w:val="3"/>
                <w:sz w:val="24"/>
                <w:szCs w:val="24"/>
                <w:lang w:eastAsia="ru-RU"/>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Развлекательно-игровая программа «Я рисую мир»</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Спортивная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Экологический час «Ждёт помощников природа!» к Всемирному дню окружающей среды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05</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Патриотический час «Зову тебя   Россией, единственной зову…» ко Дню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11</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Спортивная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Познавательный час к Международному дню борьбы с наркоманией «Наркотик - белая смерть»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26</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Праздничная  программа  ко дню молодёжи «Даешь, молодёжь!»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29</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Познавательно – развлекательная программа «Чем может гордиться человек»</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04</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Беседа с молодежью о здоровом образе жизни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11</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Урок беседа «Мы все дети планеты земля!»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15</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Беседа с молодёжью «Алкоголизм – путь </w:t>
            </w:r>
            <w:proofErr w:type="gramStart"/>
            <w:r w:rsidRPr="006D5939">
              <w:rPr>
                <w:rFonts w:ascii="Times New Roman" w:hAnsi="Times New Roman" w:cs="Times New Roman"/>
                <w:kern w:val="3"/>
                <w:sz w:val="24"/>
                <w:szCs w:val="24"/>
              </w:rPr>
              <w:t>в</w:t>
            </w:r>
            <w:proofErr w:type="gramEnd"/>
            <w:r w:rsidRPr="006D5939">
              <w:rPr>
                <w:rFonts w:ascii="Times New Roman" w:hAnsi="Times New Roman" w:cs="Times New Roman"/>
                <w:kern w:val="3"/>
                <w:sz w:val="24"/>
                <w:szCs w:val="24"/>
              </w:rPr>
              <w:t xml:space="preserve"> никуда»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20</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Экологический час для детей «Берегите мать – природу!»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w:t>
            </w:r>
            <w:r w:rsidRPr="006D5939">
              <w:rPr>
                <w:rFonts w:ascii="Times New Roman" w:hAnsi="Times New Roman" w:cs="Times New Roman"/>
                <w:sz w:val="24"/>
                <w:szCs w:val="24"/>
              </w:rPr>
              <w:t xml:space="preserve">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Игровая программа для детей по пропаганде здорового образа жизни «Весёлый урок здоровья»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06</w:t>
            </w:r>
            <w:r w:rsidRPr="006D5939">
              <w:rPr>
                <w:rFonts w:ascii="Times New Roman" w:hAnsi="Times New Roman" w:cs="Times New Roman"/>
                <w:sz w:val="24"/>
                <w:szCs w:val="24"/>
              </w:rPr>
              <w:t xml:space="preserve">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Спортивная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Интеллектуальная игра </w:t>
            </w:r>
            <w:r w:rsidRPr="006D5939">
              <w:rPr>
                <w:rFonts w:ascii="Times New Roman" w:hAnsi="Times New Roman" w:cs="Times New Roman"/>
                <w:kern w:val="3"/>
                <w:sz w:val="24"/>
                <w:szCs w:val="24"/>
              </w:rPr>
              <w:lastRenderedPageBreak/>
              <w:t xml:space="preserve">«Шашечная доска»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14</w:t>
            </w:r>
            <w:r w:rsidRPr="006D5939">
              <w:rPr>
                <w:rFonts w:ascii="Times New Roman" w:hAnsi="Times New Roman" w:cs="Times New Roman"/>
                <w:sz w:val="24"/>
                <w:szCs w:val="24"/>
              </w:rPr>
              <w:t xml:space="preserve">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Кульгешский СК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Молодежный вечер, посвященный Медовому спасу «Медовые посиделки»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19</w:t>
            </w:r>
            <w:r w:rsidRPr="006D5939">
              <w:rPr>
                <w:rFonts w:ascii="Times New Roman" w:hAnsi="Times New Roman" w:cs="Times New Roman"/>
                <w:sz w:val="24"/>
                <w:szCs w:val="24"/>
              </w:rPr>
              <w:t xml:space="preserve">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Познавательная викторина «Триколор моей России - знак свободы и любви»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w:t>
            </w:r>
            <w:r w:rsidRPr="006D5939">
              <w:rPr>
                <w:rFonts w:ascii="Times New Roman" w:hAnsi="Times New Roman" w:cs="Times New Roman"/>
                <w:sz w:val="24"/>
                <w:szCs w:val="24"/>
              </w:rPr>
              <w:t xml:space="preserve">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посвященная ореховому Спасу «Три орешка от Золушки»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29</w:t>
            </w:r>
            <w:r w:rsidRPr="006D5939">
              <w:rPr>
                <w:rFonts w:ascii="Times New Roman" w:hAnsi="Times New Roman" w:cs="Times New Roman"/>
                <w:sz w:val="24"/>
                <w:szCs w:val="24"/>
              </w:rPr>
              <w:t xml:space="preserve">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Кульгешский СК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Кульгешским СК</w:t>
            </w:r>
          </w:p>
        </w:tc>
      </w:tr>
      <w:tr w:rsidR="000D2361" w:rsidRPr="006D5939" w:rsidTr="00B234DC">
        <w:tc>
          <w:tcPr>
            <w:tcW w:w="10206" w:type="dxa"/>
            <w:gridSpan w:val="6"/>
            <w:shd w:val="clear" w:color="auto" w:fill="auto"/>
          </w:tcPr>
          <w:p w:rsidR="000D2361" w:rsidRPr="006D5939" w:rsidRDefault="000D2361" w:rsidP="00B234DC">
            <w:pPr>
              <w:pStyle w:val="ad"/>
              <w:jc w:val="both"/>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Ситмишский СК</w:t>
            </w:r>
          </w:p>
          <w:p w:rsidR="000D2361" w:rsidRPr="006D5939" w:rsidRDefault="000D2361" w:rsidP="00B234DC">
            <w:pPr>
              <w:pStyle w:val="ad"/>
              <w:jc w:val="both"/>
              <w:rPr>
                <w:rFonts w:ascii="Times New Roman" w:eastAsia="Times New Roman" w:hAnsi="Times New Roman"/>
                <w:kern w:val="3"/>
                <w:sz w:val="24"/>
                <w:szCs w:val="24"/>
                <w:lang w:eastAsia="ru-RU"/>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vAlign w:val="center"/>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Выставка детских рисунков «Дети - цветы жизни»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vAlign w:val="center"/>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Конкурсная развлекательная программа «День рождения велосипеда»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03</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 Ситмиши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«Знаю ли я закон?»</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13</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Викторина «Королевство цветов»</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18</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«Мой веселый мяч»</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 Спортивная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«Чудеса природы» </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28</w:t>
            </w:r>
            <w:r w:rsidRPr="006D5939">
              <w:rPr>
                <w:rFonts w:ascii="Times New Roman" w:hAnsi="Times New Roman" w:cs="Times New Roman"/>
                <w:sz w:val="24"/>
                <w:szCs w:val="24"/>
              </w:rPr>
              <w:t xml:space="preserve">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Выставка детских рисунков «Мы рисуем лето»</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Викторина «Семь «Я»</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10</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Интеллектуальный шашечный турнир «Кто кого»</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15</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Информационный час «Берегите воду» </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19</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Спортивная программа «Мы за ЗОЖ</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26</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 Ситмиши</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Спортивная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Дискотека «Разгорелась лето»</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27</w:t>
            </w:r>
            <w:r w:rsidRPr="006D5939">
              <w:rPr>
                <w:rFonts w:ascii="Times New Roman" w:hAnsi="Times New Roman" w:cs="Times New Roman"/>
                <w:sz w:val="24"/>
                <w:szCs w:val="24"/>
              </w:rPr>
              <w:t xml:space="preserve">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Информационный час «Наш мир без терроризма»</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02</w:t>
            </w:r>
            <w:r w:rsidRPr="006D5939">
              <w:rPr>
                <w:rFonts w:ascii="Times New Roman" w:hAnsi="Times New Roman" w:cs="Times New Roman"/>
                <w:sz w:val="24"/>
                <w:szCs w:val="24"/>
              </w:rPr>
              <w:t xml:space="preserve">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«Сказочное царство»</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08</w:t>
            </w:r>
            <w:r w:rsidRPr="006D5939">
              <w:rPr>
                <w:rFonts w:ascii="Times New Roman" w:hAnsi="Times New Roman" w:cs="Times New Roman"/>
                <w:sz w:val="24"/>
                <w:szCs w:val="24"/>
              </w:rPr>
              <w:t xml:space="preserve">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Викторина «Яблочное ассорти»</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19</w:t>
            </w:r>
            <w:r w:rsidRPr="006D5939">
              <w:rPr>
                <w:rFonts w:ascii="Times New Roman" w:hAnsi="Times New Roman" w:cs="Times New Roman"/>
                <w:sz w:val="24"/>
                <w:szCs w:val="24"/>
              </w:rPr>
              <w:t xml:space="preserve">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«Футболяндия»</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Для детей и подростков. ЗОЖ</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w:t>
            </w:r>
            <w:r w:rsidRPr="006D5939">
              <w:rPr>
                <w:rFonts w:ascii="Times New Roman" w:hAnsi="Times New Roman" w:cs="Times New Roman"/>
                <w:sz w:val="24"/>
                <w:szCs w:val="24"/>
              </w:rPr>
              <w:t xml:space="preserve">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Беседа «Личность и алкоголь...» </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27</w:t>
            </w:r>
            <w:r w:rsidRPr="006D5939">
              <w:rPr>
                <w:rFonts w:ascii="Times New Roman" w:hAnsi="Times New Roman" w:cs="Times New Roman"/>
                <w:sz w:val="24"/>
                <w:szCs w:val="24"/>
              </w:rPr>
              <w:t xml:space="preserve"> августа</w:t>
            </w:r>
            <w:r w:rsidRPr="006D5939">
              <w:rPr>
                <w:rFonts w:ascii="Times New Roman" w:hAnsi="Times New Roman" w:cs="Times New Roman"/>
                <w:kern w:val="3"/>
                <w:sz w:val="24"/>
                <w:szCs w:val="24"/>
              </w:rPr>
              <w:t xml:space="preserve">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Развлекательная программа «Вот и лето прошло» </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31</w:t>
            </w:r>
            <w:r w:rsidRPr="006D5939">
              <w:rPr>
                <w:rFonts w:ascii="Times New Roman" w:hAnsi="Times New Roman" w:cs="Times New Roman"/>
                <w:sz w:val="24"/>
                <w:szCs w:val="24"/>
              </w:rPr>
              <w:t xml:space="preserve"> августа</w:t>
            </w:r>
            <w:r w:rsidRPr="006D5939">
              <w:rPr>
                <w:rFonts w:ascii="Times New Roman" w:hAnsi="Times New Roman" w:cs="Times New Roman"/>
                <w:kern w:val="3"/>
                <w:sz w:val="24"/>
                <w:szCs w:val="24"/>
              </w:rPr>
              <w:t xml:space="preserve">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Дискотеки «Ох, уж эти танцы»</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По </w:t>
            </w:r>
            <w:r w:rsidRPr="006D5939">
              <w:rPr>
                <w:rFonts w:ascii="Times New Roman" w:hAnsi="Times New Roman" w:cs="Times New Roman"/>
                <w:kern w:val="3"/>
                <w:sz w:val="24"/>
                <w:szCs w:val="24"/>
              </w:rPr>
              <w:lastRenderedPageBreak/>
              <w:t>субботам</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культорганизатор </w:t>
            </w:r>
            <w:r w:rsidRPr="006D5939">
              <w:rPr>
                <w:rFonts w:ascii="Times New Roman" w:hAnsi="Times New Roman" w:cs="Times New Roman"/>
                <w:sz w:val="24"/>
                <w:szCs w:val="24"/>
              </w:rPr>
              <w:lastRenderedPageBreak/>
              <w:t>Ситмишского СК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Работа кружков</w:t>
            </w:r>
          </w:p>
        </w:tc>
        <w:tc>
          <w:tcPr>
            <w:tcW w:w="1418" w:type="dxa"/>
            <w:shd w:val="clear" w:color="auto" w:fill="auto"/>
            <w:vAlign w:val="center"/>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По графику</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w:t>
            </w:r>
            <w:proofErr w:type="gramStart"/>
            <w:r w:rsidRPr="006D5939">
              <w:rPr>
                <w:rFonts w:ascii="Times New Roman" w:hAnsi="Times New Roman" w:cs="Times New Roman"/>
                <w:kern w:val="3"/>
                <w:sz w:val="24"/>
                <w:szCs w:val="24"/>
              </w:rPr>
              <w:t>.С</w:t>
            </w:r>
            <w:proofErr w:type="gramEnd"/>
            <w:r w:rsidRPr="006D5939">
              <w:rPr>
                <w:rFonts w:ascii="Times New Roman" w:hAnsi="Times New Roman" w:cs="Times New Roman"/>
                <w:kern w:val="3"/>
                <w:sz w:val="24"/>
                <w:szCs w:val="24"/>
              </w:rPr>
              <w:t>итмиши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культорганизатор Ситмишского СК</w:t>
            </w:r>
          </w:p>
        </w:tc>
      </w:tr>
      <w:tr w:rsidR="000D2361" w:rsidRPr="006D5939" w:rsidTr="00B234DC">
        <w:tc>
          <w:tcPr>
            <w:tcW w:w="10206" w:type="dxa"/>
            <w:gridSpan w:val="6"/>
            <w:shd w:val="clear" w:color="auto" w:fill="auto"/>
          </w:tcPr>
          <w:p w:rsidR="000D2361" w:rsidRPr="006D5939" w:rsidRDefault="000D2361" w:rsidP="00B234DC">
            <w:pPr>
              <w:pStyle w:val="ad"/>
              <w:jc w:val="both"/>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Мусирминский СДК</w:t>
            </w:r>
          </w:p>
          <w:p w:rsidR="000D2361" w:rsidRPr="006D5939" w:rsidRDefault="000D2361" w:rsidP="00B234DC">
            <w:pPr>
              <w:pStyle w:val="ad"/>
              <w:jc w:val="both"/>
              <w:rPr>
                <w:rFonts w:ascii="Times New Roman" w:eastAsia="Times New Roman" w:hAnsi="Times New Roman"/>
                <w:kern w:val="3"/>
                <w:sz w:val="24"/>
                <w:szCs w:val="24"/>
                <w:lang w:eastAsia="ru-RU"/>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«Вот и лето пришло»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июнь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культорганизатор </w:t>
            </w:r>
          </w:p>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Час проблемных вопросов, посвященный профилактике суицидального поведения среди несовершеннолетних «Мы выбираем жизнь»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июнь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Спортивно-развлекательное мероприятие «Летние игры»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июнь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развлекательная программа «За природу в ответе взрослые и дети!»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июнь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культорганизатор </w:t>
            </w:r>
          </w:p>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Спортивный час «Играем в теннис»</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июнь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Танцевальный вечер для детей и подростков «Танцуй пока молодой»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июнь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по субботам в течение месяца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Спортивно-развлекательная программа «Я, ты, он, она-вместе дружная семья»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июль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Час здоровья «СПОРТ-залог здоровья»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июль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культорганизатор </w:t>
            </w:r>
          </w:p>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Инфоурок «Спичка мала, да пожар велик»</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июль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Игра в настольный теннис «Быстрая ракетка»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июль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Танцевальный вечер для детей и подростков «Танцуй пока молодой»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июль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по субботам в течение месяца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Спортивный час «Солнце, воздух и </w:t>
            </w:r>
            <w:proofErr w:type="gramStart"/>
            <w:r w:rsidRPr="006D5939">
              <w:rPr>
                <w:rFonts w:ascii="Times New Roman" w:hAnsi="Times New Roman" w:cs="Times New Roman"/>
                <w:kern w:val="3"/>
                <w:sz w:val="24"/>
                <w:szCs w:val="24"/>
              </w:rPr>
              <w:t>вода-наши</w:t>
            </w:r>
            <w:proofErr w:type="gramEnd"/>
            <w:r w:rsidRPr="006D5939">
              <w:rPr>
                <w:rFonts w:ascii="Times New Roman" w:hAnsi="Times New Roman" w:cs="Times New Roman"/>
                <w:kern w:val="3"/>
                <w:sz w:val="24"/>
                <w:szCs w:val="24"/>
              </w:rPr>
              <w:t xml:space="preserve"> лучшие друзья»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август </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Час здоровья «Мы за жизнь без наркотиков»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август </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культорганизатор </w:t>
            </w:r>
          </w:p>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Спортивно-развлекательное мероприятие «День физкультурника»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август </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w:t>
            </w:r>
            <w:proofErr w:type="gramStart"/>
            <w:r w:rsidRPr="006D5939">
              <w:rPr>
                <w:rFonts w:ascii="Times New Roman" w:hAnsi="Times New Roman" w:cs="Times New Roman"/>
                <w:kern w:val="3"/>
                <w:sz w:val="24"/>
                <w:szCs w:val="24"/>
              </w:rPr>
              <w:t>.М</w:t>
            </w:r>
            <w:proofErr w:type="gramEnd"/>
            <w:r w:rsidRPr="006D5939">
              <w:rPr>
                <w:rFonts w:ascii="Times New Roman" w:hAnsi="Times New Roman" w:cs="Times New Roman"/>
                <w:kern w:val="3"/>
                <w:sz w:val="24"/>
                <w:szCs w:val="24"/>
              </w:rPr>
              <w:t>усирмы</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Профилактическая беседа «Мы против терроризма»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август </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Танцевальный вечер для детей и подростков «Танцуй пока молодой»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август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по субботам в течение </w:t>
            </w:r>
            <w:r w:rsidRPr="006D5939">
              <w:rPr>
                <w:rFonts w:ascii="Times New Roman" w:hAnsi="Times New Roman" w:cs="Times New Roman"/>
                <w:kern w:val="3"/>
                <w:sz w:val="24"/>
                <w:szCs w:val="24"/>
              </w:rPr>
              <w:lastRenderedPageBreak/>
              <w:t>месяца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Мусирминский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Мусирминского СДК</w:t>
            </w:r>
          </w:p>
        </w:tc>
      </w:tr>
      <w:tr w:rsidR="000D2361" w:rsidRPr="006D5939" w:rsidTr="00B234DC">
        <w:tc>
          <w:tcPr>
            <w:tcW w:w="10206" w:type="dxa"/>
            <w:gridSpan w:val="6"/>
            <w:shd w:val="clear" w:color="auto" w:fill="auto"/>
          </w:tcPr>
          <w:p w:rsidR="000D2361" w:rsidRPr="006D5939" w:rsidRDefault="000D2361" w:rsidP="00B234DC">
            <w:pPr>
              <w:pStyle w:val="ad"/>
              <w:jc w:val="both"/>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lastRenderedPageBreak/>
              <w:t>Староурмарский СДК</w:t>
            </w:r>
          </w:p>
          <w:p w:rsidR="000D2361" w:rsidRPr="006D5939" w:rsidRDefault="000D2361" w:rsidP="00B234DC">
            <w:pPr>
              <w:pStyle w:val="ad"/>
              <w:jc w:val="both"/>
              <w:rPr>
                <w:rFonts w:ascii="Times New Roman" w:eastAsia="Times New Roman" w:hAnsi="Times New Roman"/>
                <w:kern w:val="3"/>
                <w:sz w:val="24"/>
                <w:szCs w:val="24"/>
                <w:lang w:eastAsia="ru-RU"/>
              </w:rPr>
            </w:pP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Развлекательная программа «Мир детства – мир чудес»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 Старые Урмары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заведующий Староурмарского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Информационный час «</w:t>
            </w:r>
            <w:proofErr w:type="gramStart"/>
            <w:r w:rsidRPr="006D5939">
              <w:rPr>
                <w:rFonts w:ascii="Times New Roman" w:hAnsi="Times New Roman" w:cs="Times New Roman"/>
                <w:kern w:val="3"/>
                <w:sz w:val="24"/>
                <w:szCs w:val="24"/>
              </w:rPr>
              <w:t>Россия-великая</w:t>
            </w:r>
            <w:proofErr w:type="gramEnd"/>
            <w:r w:rsidRPr="006D5939">
              <w:rPr>
                <w:rFonts w:ascii="Times New Roman" w:hAnsi="Times New Roman" w:cs="Times New Roman"/>
                <w:kern w:val="3"/>
                <w:sz w:val="24"/>
                <w:szCs w:val="24"/>
              </w:rPr>
              <w:t xml:space="preserve"> наша держава»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12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 Старые Урмары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специалист по фольклору</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Час памяти и скорби «Ради Родины и мира»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 Старые Урмары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заведующий Староурмарского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Веселые старты «Летом время не теряй – сил, здоровья набирай»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9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 Старые Урмары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специалист по фольклору</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Фольклорная программа «Пришёл Спас – яблочко припас</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19 августа </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д. Старые  Урмары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заведующий Староурмарского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Тематический квест «Держись во славу Российский флаг</w:t>
            </w:r>
          </w:p>
          <w:p w:rsidR="000D2361" w:rsidRPr="006D5939" w:rsidRDefault="000D2361" w:rsidP="00B234DC">
            <w:pPr>
              <w:spacing w:after="0" w:line="240" w:lineRule="auto"/>
              <w:jc w:val="both"/>
              <w:rPr>
                <w:rFonts w:ascii="Times New Roman" w:hAnsi="Times New Roman" w:cs="Times New Roman"/>
                <w:kern w:val="3"/>
                <w:sz w:val="24"/>
                <w:szCs w:val="24"/>
              </w:rPr>
            </w:pP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августа</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д. Старые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Урмары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заведующий Староурмарского СДК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Шихабыловский СДК</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Рисунок на асфальте «Ура лето!»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территории</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«Детство</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прекрасная пора»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06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детской площадке д</w:t>
            </w:r>
            <w:proofErr w:type="gramStart"/>
            <w:r w:rsidRPr="006D5939">
              <w:rPr>
                <w:rFonts w:ascii="Times New Roman" w:hAnsi="Times New Roman" w:cs="Times New Roman"/>
                <w:kern w:val="3"/>
                <w:sz w:val="24"/>
                <w:szCs w:val="24"/>
              </w:rPr>
              <w:t>.Ш</w:t>
            </w:r>
            <w:proofErr w:type="gramEnd"/>
            <w:r w:rsidRPr="006D5939">
              <w:rPr>
                <w:rFonts w:ascii="Times New Roman" w:hAnsi="Times New Roman" w:cs="Times New Roman"/>
                <w:kern w:val="3"/>
                <w:sz w:val="24"/>
                <w:szCs w:val="24"/>
              </w:rPr>
              <w:t>ихабылово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Вечер танцы «Танцуй</w:t>
            </w:r>
            <w:proofErr w:type="gramStart"/>
            <w:r w:rsidRPr="006D5939">
              <w:rPr>
                <w:rFonts w:ascii="Times New Roman" w:hAnsi="Times New Roman" w:cs="Times New Roman"/>
                <w:kern w:val="3"/>
                <w:sz w:val="24"/>
                <w:szCs w:val="24"/>
              </w:rPr>
              <w:t>,т</w:t>
            </w:r>
            <w:proofErr w:type="gramEnd"/>
            <w:r w:rsidRPr="006D5939">
              <w:rPr>
                <w:rFonts w:ascii="Times New Roman" w:hAnsi="Times New Roman" w:cs="Times New Roman"/>
                <w:kern w:val="3"/>
                <w:sz w:val="24"/>
                <w:szCs w:val="24"/>
              </w:rPr>
              <w:t>анцуй»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08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Шихабыловский</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«Экологическое путешествие»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10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территории</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Заведующий 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Беседа «12 июня </w:t>
            </w:r>
            <w:proofErr w:type="gramStart"/>
            <w:r w:rsidRPr="006D5939">
              <w:rPr>
                <w:rFonts w:ascii="Times New Roman" w:hAnsi="Times New Roman" w:cs="Times New Roman"/>
                <w:kern w:val="3"/>
                <w:sz w:val="24"/>
                <w:szCs w:val="24"/>
              </w:rPr>
              <w:t>-Д</w:t>
            </w:r>
            <w:proofErr w:type="gramEnd"/>
            <w:r w:rsidRPr="006D5939">
              <w:rPr>
                <w:rFonts w:ascii="Times New Roman" w:hAnsi="Times New Roman" w:cs="Times New Roman"/>
                <w:kern w:val="3"/>
                <w:sz w:val="24"/>
                <w:szCs w:val="24"/>
              </w:rPr>
              <w:t>ень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12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Заведующий 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Вечер танцы «Танцуй</w:t>
            </w:r>
            <w:proofErr w:type="gramStart"/>
            <w:r w:rsidRPr="006D5939">
              <w:rPr>
                <w:rFonts w:ascii="Times New Roman" w:hAnsi="Times New Roman" w:cs="Times New Roman"/>
                <w:kern w:val="3"/>
                <w:sz w:val="24"/>
                <w:szCs w:val="24"/>
              </w:rPr>
              <w:t>,п</w:t>
            </w:r>
            <w:proofErr w:type="gramEnd"/>
            <w:r w:rsidRPr="006D5939">
              <w:rPr>
                <w:rFonts w:ascii="Times New Roman" w:hAnsi="Times New Roman" w:cs="Times New Roman"/>
                <w:kern w:val="3"/>
                <w:sz w:val="24"/>
                <w:szCs w:val="24"/>
              </w:rPr>
              <w:t>ока молодой»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15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Спортивно-игровая программа «Семья </w:t>
            </w:r>
            <w:proofErr w:type="gramStart"/>
            <w:r w:rsidRPr="006D5939">
              <w:rPr>
                <w:rFonts w:ascii="Times New Roman" w:hAnsi="Times New Roman" w:cs="Times New Roman"/>
                <w:kern w:val="3"/>
                <w:sz w:val="24"/>
                <w:szCs w:val="24"/>
              </w:rPr>
              <w:t>-э</w:t>
            </w:r>
            <w:proofErr w:type="gramEnd"/>
            <w:r w:rsidRPr="006D5939">
              <w:rPr>
                <w:rFonts w:ascii="Times New Roman" w:hAnsi="Times New Roman" w:cs="Times New Roman"/>
                <w:kern w:val="3"/>
                <w:sz w:val="24"/>
                <w:szCs w:val="24"/>
              </w:rPr>
              <w:t>то крепость»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19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детской площадке д</w:t>
            </w:r>
            <w:proofErr w:type="gramStart"/>
            <w:r w:rsidRPr="006D5939">
              <w:rPr>
                <w:rFonts w:ascii="Times New Roman" w:hAnsi="Times New Roman" w:cs="Times New Roman"/>
                <w:kern w:val="3"/>
                <w:sz w:val="24"/>
                <w:szCs w:val="24"/>
              </w:rPr>
              <w:t>.Ш</w:t>
            </w:r>
            <w:proofErr w:type="gramEnd"/>
            <w:r w:rsidRPr="006D5939">
              <w:rPr>
                <w:rFonts w:ascii="Times New Roman" w:hAnsi="Times New Roman" w:cs="Times New Roman"/>
                <w:kern w:val="3"/>
                <w:sz w:val="24"/>
                <w:szCs w:val="24"/>
              </w:rPr>
              <w:t>ихабылово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Дискотека «Танцуют все»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proofErr w:type="gramStart"/>
            <w:r w:rsidRPr="006D5939">
              <w:rPr>
                <w:rFonts w:ascii="Times New Roman" w:hAnsi="Times New Roman" w:cs="Times New Roman"/>
                <w:kern w:val="3"/>
                <w:sz w:val="24"/>
                <w:szCs w:val="24"/>
              </w:rPr>
              <w:t>Час мужества «День партизанский славы (посв.</w:t>
            </w:r>
            <w:proofErr w:type="gramEnd"/>
            <w:r w:rsidRPr="006D5939">
              <w:rPr>
                <w:rFonts w:ascii="Times New Roman" w:hAnsi="Times New Roman" w:cs="Times New Roman"/>
                <w:kern w:val="3"/>
                <w:sz w:val="24"/>
                <w:szCs w:val="24"/>
              </w:rPr>
              <w:t xml:space="preserve"> </w:t>
            </w:r>
            <w:proofErr w:type="gramStart"/>
            <w:r w:rsidRPr="006D5939">
              <w:rPr>
                <w:rFonts w:ascii="Times New Roman" w:hAnsi="Times New Roman" w:cs="Times New Roman"/>
                <w:kern w:val="3"/>
                <w:sz w:val="24"/>
                <w:szCs w:val="24"/>
              </w:rPr>
              <w:t>Дню партизанской славы)</w:t>
            </w:r>
            <w:proofErr w:type="gramEnd"/>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27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Экологическая </w:t>
            </w:r>
            <w:proofErr w:type="gramStart"/>
            <w:r w:rsidRPr="006D5939">
              <w:rPr>
                <w:rFonts w:ascii="Times New Roman" w:hAnsi="Times New Roman" w:cs="Times New Roman"/>
                <w:kern w:val="3"/>
                <w:sz w:val="24"/>
                <w:szCs w:val="24"/>
              </w:rPr>
              <w:t>-и</w:t>
            </w:r>
            <w:proofErr w:type="gramEnd"/>
            <w:r w:rsidRPr="006D5939">
              <w:rPr>
                <w:rFonts w:ascii="Times New Roman" w:hAnsi="Times New Roman" w:cs="Times New Roman"/>
                <w:kern w:val="3"/>
                <w:sz w:val="24"/>
                <w:szCs w:val="24"/>
              </w:rPr>
              <w:t xml:space="preserve">гра викторина «За природу в </w:t>
            </w:r>
            <w:r w:rsidRPr="006D5939">
              <w:rPr>
                <w:rFonts w:ascii="Times New Roman" w:hAnsi="Times New Roman" w:cs="Times New Roman"/>
                <w:kern w:val="3"/>
                <w:sz w:val="24"/>
                <w:szCs w:val="24"/>
              </w:rPr>
              <w:lastRenderedPageBreak/>
              <w:t>ответе взрослые и дети»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02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На детской площадке </w:t>
            </w:r>
            <w:r w:rsidRPr="006D5939">
              <w:rPr>
                <w:rFonts w:ascii="Times New Roman" w:hAnsi="Times New Roman" w:cs="Times New Roman"/>
                <w:kern w:val="3"/>
                <w:sz w:val="24"/>
                <w:szCs w:val="24"/>
              </w:rPr>
              <w:lastRenderedPageBreak/>
              <w:t>д</w:t>
            </w:r>
            <w:proofErr w:type="gramStart"/>
            <w:r w:rsidRPr="006D5939">
              <w:rPr>
                <w:rFonts w:ascii="Times New Roman" w:hAnsi="Times New Roman" w:cs="Times New Roman"/>
                <w:kern w:val="3"/>
                <w:sz w:val="24"/>
                <w:szCs w:val="24"/>
              </w:rPr>
              <w:t>.Ш</w:t>
            </w:r>
            <w:proofErr w:type="gramEnd"/>
            <w:r w:rsidRPr="006D5939">
              <w:rPr>
                <w:rFonts w:ascii="Times New Roman" w:hAnsi="Times New Roman" w:cs="Times New Roman"/>
                <w:kern w:val="3"/>
                <w:sz w:val="24"/>
                <w:szCs w:val="24"/>
              </w:rPr>
              <w:t>ихабылово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Шихабыловского </w:t>
            </w:r>
            <w:r w:rsidRPr="006D5939">
              <w:rPr>
                <w:rFonts w:ascii="Times New Roman" w:hAnsi="Times New Roman" w:cs="Times New Roman"/>
                <w:kern w:val="3"/>
                <w:sz w:val="24"/>
                <w:szCs w:val="24"/>
              </w:rPr>
              <w:lastRenderedPageBreak/>
              <w:t>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Праздничная программа «Мы любим и верим»</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08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Танцевальный вечер</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«Танцуй</w:t>
            </w:r>
            <w:proofErr w:type="gramStart"/>
            <w:r w:rsidRPr="006D5939">
              <w:rPr>
                <w:rFonts w:ascii="Times New Roman" w:hAnsi="Times New Roman" w:cs="Times New Roman"/>
                <w:kern w:val="3"/>
                <w:sz w:val="24"/>
                <w:szCs w:val="24"/>
              </w:rPr>
              <w:t>,т</w:t>
            </w:r>
            <w:proofErr w:type="gramEnd"/>
            <w:r w:rsidRPr="006D5939">
              <w:rPr>
                <w:rFonts w:ascii="Times New Roman" w:hAnsi="Times New Roman" w:cs="Times New Roman"/>
                <w:kern w:val="3"/>
                <w:sz w:val="24"/>
                <w:szCs w:val="24"/>
              </w:rPr>
              <w:t>анцуй»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13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Информационный час</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«Ответственность за правонарушение»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17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Танцевальный вечер</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«Танцуй пока молодой»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20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Патриотический час «Вместе мы сила»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23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«Дружба начинается с улыбки»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26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детской площадке д</w:t>
            </w:r>
            <w:proofErr w:type="gramStart"/>
            <w:r w:rsidRPr="006D5939">
              <w:rPr>
                <w:rFonts w:ascii="Times New Roman" w:hAnsi="Times New Roman" w:cs="Times New Roman"/>
                <w:kern w:val="3"/>
                <w:sz w:val="24"/>
                <w:szCs w:val="24"/>
              </w:rPr>
              <w:t>.Ш</w:t>
            </w:r>
            <w:proofErr w:type="gramEnd"/>
            <w:r w:rsidRPr="006D5939">
              <w:rPr>
                <w:rFonts w:ascii="Times New Roman" w:hAnsi="Times New Roman" w:cs="Times New Roman"/>
                <w:kern w:val="3"/>
                <w:sz w:val="24"/>
                <w:szCs w:val="24"/>
              </w:rPr>
              <w:t>ихабылово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Молодежный вечер танцы «Наше время»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27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Развлекательная программа «Летние каникулы»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детской площадке д</w:t>
            </w:r>
            <w:proofErr w:type="gramStart"/>
            <w:r w:rsidRPr="006D5939">
              <w:rPr>
                <w:rFonts w:ascii="Times New Roman" w:hAnsi="Times New Roman" w:cs="Times New Roman"/>
                <w:kern w:val="3"/>
                <w:sz w:val="24"/>
                <w:szCs w:val="24"/>
              </w:rPr>
              <w:t>.Ш</w:t>
            </w:r>
            <w:proofErr w:type="gramEnd"/>
            <w:r w:rsidRPr="006D5939">
              <w:rPr>
                <w:rFonts w:ascii="Times New Roman" w:hAnsi="Times New Roman" w:cs="Times New Roman"/>
                <w:kern w:val="3"/>
                <w:sz w:val="24"/>
                <w:szCs w:val="24"/>
              </w:rPr>
              <w:t>ихабылово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Танцевальный вечер «Танцуй, танцуй»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03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Информационный час</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«Безопасное колесо»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09 августа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территории</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Вечер танцы «Танцуй пока молодой»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10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Познавательная информация «Яблочный спас собрал сегодня нас»</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13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детской площадке д</w:t>
            </w:r>
            <w:proofErr w:type="gramStart"/>
            <w:r w:rsidRPr="006D5939">
              <w:rPr>
                <w:rFonts w:ascii="Times New Roman" w:hAnsi="Times New Roman" w:cs="Times New Roman"/>
                <w:kern w:val="3"/>
                <w:sz w:val="24"/>
                <w:szCs w:val="24"/>
              </w:rPr>
              <w:t>.Ш</w:t>
            </w:r>
            <w:proofErr w:type="gramEnd"/>
            <w:r w:rsidRPr="006D5939">
              <w:rPr>
                <w:rFonts w:ascii="Times New Roman" w:hAnsi="Times New Roman" w:cs="Times New Roman"/>
                <w:kern w:val="3"/>
                <w:sz w:val="24"/>
                <w:szCs w:val="24"/>
              </w:rPr>
              <w:t>ихабылово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Игра </w:t>
            </w:r>
            <w:proofErr w:type="gramStart"/>
            <w:r w:rsidRPr="006D5939">
              <w:rPr>
                <w:rFonts w:ascii="Times New Roman" w:hAnsi="Times New Roman" w:cs="Times New Roman"/>
                <w:kern w:val="3"/>
                <w:sz w:val="24"/>
                <w:szCs w:val="24"/>
              </w:rPr>
              <w:t>-в</w:t>
            </w:r>
            <w:proofErr w:type="gramEnd"/>
            <w:r w:rsidRPr="006D5939">
              <w:rPr>
                <w:rFonts w:ascii="Times New Roman" w:hAnsi="Times New Roman" w:cs="Times New Roman"/>
                <w:kern w:val="3"/>
                <w:sz w:val="24"/>
                <w:szCs w:val="24"/>
              </w:rPr>
              <w:t>икторина «Загадки лето»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16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детской площадке д</w:t>
            </w:r>
            <w:proofErr w:type="gramStart"/>
            <w:r w:rsidRPr="006D5939">
              <w:rPr>
                <w:rFonts w:ascii="Times New Roman" w:hAnsi="Times New Roman" w:cs="Times New Roman"/>
                <w:kern w:val="3"/>
                <w:sz w:val="24"/>
                <w:szCs w:val="24"/>
              </w:rPr>
              <w:t>.Ш</w:t>
            </w:r>
            <w:proofErr w:type="gramEnd"/>
            <w:r w:rsidRPr="006D5939">
              <w:rPr>
                <w:rFonts w:ascii="Times New Roman" w:hAnsi="Times New Roman" w:cs="Times New Roman"/>
                <w:kern w:val="3"/>
                <w:sz w:val="24"/>
                <w:szCs w:val="24"/>
              </w:rPr>
              <w:t>ихабылово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Танцевальный вечер «Танцуй, танцуй»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17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Исторический час «Битва на огненной дуге»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20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Патриотический час «Флаг </w:t>
            </w:r>
            <w:proofErr w:type="gramStart"/>
            <w:r w:rsidRPr="006D5939">
              <w:rPr>
                <w:rFonts w:ascii="Times New Roman" w:hAnsi="Times New Roman" w:cs="Times New Roman"/>
                <w:kern w:val="3"/>
                <w:sz w:val="24"/>
                <w:szCs w:val="24"/>
              </w:rPr>
              <w:t>державы-символ</w:t>
            </w:r>
            <w:proofErr w:type="gramEnd"/>
            <w:r w:rsidRPr="006D5939">
              <w:rPr>
                <w:rFonts w:ascii="Times New Roman" w:hAnsi="Times New Roman" w:cs="Times New Roman"/>
                <w:kern w:val="3"/>
                <w:sz w:val="24"/>
                <w:szCs w:val="24"/>
              </w:rPr>
              <w:t xml:space="preserve"> славы»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На детской площадке д</w:t>
            </w:r>
            <w:proofErr w:type="gramStart"/>
            <w:r w:rsidRPr="006D5939">
              <w:rPr>
                <w:rFonts w:ascii="Times New Roman" w:hAnsi="Times New Roman" w:cs="Times New Roman"/>
                <w:kern w:val="3"/>
                <w:sz w:val="24"/>
                <w:szCs w:val="24"/>
              </w:rPr>
              <w:t>.Ш</w:t>
            </w:r>
            <w:proofErr w:type="gramEnd"/>
            <w:r w:rsidRPr="006D5939">
              <w:rPr>
                <w:rFonts w:ascii="Times New Roman" w:hAnsi="Times New Roman" w:cs="Times New Roman"/>
                <w:kern w:val="3"/>
                <w:sz w:val="24"/>
                <w:szCs w:val="24"/>
              </w:rPr>
              <w:t>ихабылово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Танцевальный вечер танцы «Танцуй пока молодой»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24 августа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Игра шашки-шахматы «Твой ход»</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28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kern w:val="3"/>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Дискотека «Наши времена»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31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Шихабыловский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Шихабыловского СДК</w:t>
            </w:r>
          </w:p>
        </w:tc>
      </w:tr>
      <w:tr w:rsidR="000D2361" w:rsidRPr="006D5939" w:rsidTr="00B234DC">
        <w:tc>
          <w:tcPr>
            <w:tcW w:w="10206" w:type="dxa"/>
            <w:gridSpan w:val="6"/>
            <w:shd w:val="clear" w:color="auto" w:fill="auto"/>
          </w:tcPr>
          <w:p w:rsidR="000D2361" w:rsidRPr="006D5939" w:rsidRDefault="000D2361" w:rsidP="00B234DC">
            <w:pPr>
              <w:pStyle w:val="ad"/>
              <w:jc w:val="both"/>
              <w:rPr>
                <w:rFonts w:ascii="Times New Roman" w:hAnsi="Times New Roman"/>
                <w:bCs/>
                <w:sz w:val="24"/>
                <w:szCs w:val="24"/>
              </w:rPr>
            </w:pPr>
            <w:r w:rsidRPr="006D5939">
              <w:rPr>
                <w:rFonts w:ascii="Times New Roman" w:hAnsi="Times New Roman"/>
                <w:bCs/>
                <w:sz w:val="24"/>
                <w:szCs w:val="24"/>
              </w:rPr>
              <w:t>Шигалинский СДК</w:t>
            </w:r>
          </w:p>
          <w:p w:rsidR="000D2361" w:rsidRPr="006D5939" w:rsidRDefault="000D2361" w:rsidP="00B234DC">
            <w:pPr>
              <w:pStyle w:val="ad"/>
              <w:jc w:val="both"/>
              <w:rPr>
                <w:rFonts w:ascii="Times New Roman" w:hAnsi="Times New Roman"/>
                <w:bCs/>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«Здравствуй, лето!»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 Шигали</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Шигалинского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Тематическая программа «Моя Россия»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 Шигали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Шигалинского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Акция «Свеча памяти»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 Шигали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Шигалинского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Конкурс детских рисунков «Моя семья»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08 июля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 Шигали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Шигалинского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«Веселый муравейник»</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17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 Шигали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Шигалинского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Час беседы с детьми «Правила поведения на водоеме»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21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 Шигали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Шигалинского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Спортивная игровая программа для детей «Собирайся детвора, к нам праздник двора»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06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 Шигали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Шигалинского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Познавательный час для детей и подростков «Дары лета – спасы: медовый, яблочный, ореховый.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13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 Шигали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Шигалинского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Час истории «Флаг державы – символ славы»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с. Шигали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Шигалинского СДК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Детство - это смех и радость» Праздник детства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Праздник, посвященный Дню России. Познавательный вечер для молодежи «Я - гражданин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Спортивный праздник </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 мире спорта и сказок»</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18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Час памяти «Тревожный рассвет 41-ого...»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22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Акция «Свеча памяти»</w:t>
            </w:r>
          </w:p>
          <w:p w:rsidR="000D2361" w:rsidRPr="006D5939" w:rsidRDefault="000D2361" w:rsidP="00B234DC">
            <w:pPr>
              <w:spacing w:after="0" w:line="240" w:lineRule="auto"/>
              <w:jc w:val="both"/>
              <w:rPr>
                <w:rFonts w:ascii="Times New Roman" w:hAnsi="Times New Roman" w:cs="Times New Roman"/>
                <w:kern w:val="3"/>
                <w:sz w:val="24"/>
                <w:szCs w:val="24"/>
              </w:rPr>
            </w:pP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Час информации к Международному дню борьбы против злоупотребления наркотиками и их незаконного оборота «Мы выбираем будущее»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26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Развлекательная программа ко дню молодежи</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«Молодёжный микс»</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29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«Ромашка - символ счастья» Акция ко Дню семьи, любви и верности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08 июля</w:t>
            </w:r>
          </w:p>
          <w:p w:rsidR="000D2361" w:rsidRPr="006D5939" w:rsidRDefault="000D2361" w:rsidP="00B234DC">
            <w:pPr>
              <w:spacing w:after="0" w:line="240" w:lineRule="auto"/>
              <w:jc w:val="center"/>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jc w:val="center"/>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Уроки здоровья</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«Берегите здоровье»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13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Интерактивная игра «Лето дивная пора»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16 июля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Урок безопасности «Дорожный калейдоскоп»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Игровая программа «Загадки феи лета»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25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«Летний драйв» - танцевальный вечер</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10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Игровая программа «Вкусно яблочко на спас»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16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«Три символа родной державы» информ - знакомство ко Дню государственного флага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Диспут для молодежи</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«Выбираю счастливую жизнь»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24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Чубаевского СДК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Челкасинский СДК</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«Живёт на всей планете народ веселый – дети!» развлекательная программа посвященная дню защиты детей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jc w:val="center"/>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«Экология души» беседа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День  памяти и скорби </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«Свеча памяти»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У памятника ВОВ с</w:t>
            </w:r>
            <w:proofErr w:type="gramStart"/>
            <w:r w:rsidRPr="006D5939">
              <w:rPr>
                <w:rFonts w:ascii="Times New Roman" w:hAnsi="Times New Roman" w:cs="Times New Roman"/>
                <w:kern w:val="3"/>
                <w:sz w:val="24"/>
                <w:szCs w:val="24"/>
              </w:rPr>
              <w:t>.Ч</w:t>
            </w:r>
            <w:proofErr w:type="gramEnd"/>
            <w:r w:rsidRPr="006D5939">
              <w:rPr>
                <w:rFonts w:ascii="Times New Roman" w:hAnsi="Times New Roman" w:cs="Times New Roman"/>
                <w:kern w:val="3"/>
                <w:sz w:val="24"/>
                <w:szCs w:val="24"/>
              </w:rPr>
              <w:t>елкасы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Народное гуляние Троица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23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Беседа « Жизнь и творчества М.И. Глинка»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«Ромашковый сюрприз»</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07 июля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Праздничное мероприятие «Жизнь от века любовью сильна», посвященное дню семьи</w:t>
            </w:r>
            <w:proofErr w:type="gramStart"/>
            <w:r w:rsidRPr="006D5939">
              <w:rPr>
                <w:rFonts w:ascii="Times New Roman" w:hAnsi="Times New Roman" w:cs="Times New Roman"/>
                <w:kern w:val="3"/>
                <w:sz w:val="24"/>
                <w:szCs w:val="24"/>
              </w:rPr>
              <w:t xml:space="preserve"> ,</w:t>
            </w:r>
            <w:proofErr w:type="gramEnd"/>
            <w:r w:rsidRPr="006D5939">
              <w:rPr>
                <w:rFonts w:ascii="Times New Roman" w:hAnsi="Times New Roman" w:cs="Times New Roman"/>
                <w:kern w:val="3"/>
                <w:sz w:val="24"/>
                <w:szCs w:val="24"/>
              </w:rPr>
              <w:t>любви и верности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08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Просмотр кинофильма «Заглянем в  мир живой природы»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20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Шашечный турнир среди молодежи.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11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«Символы нации вечны» час истории ко Дню государственного флага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«Кино, кино, кино…» показ кинофильма (ко Дню российского кино)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26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Беседа «Природа -  дом, где ты живешь»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30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Челкасинский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Челкасинского СДК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Конкурс рисунков  «Моя семья»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июня</w:t>
            </w:r>
          </w:p>
          <w:p w:rsidR="000D2361" w:rsidRPr="006D5939" w:rsidRDefault="000D2361" w:rsidP="00B234DC">
            <w:pPr>
              <w:spacing w:after="0" w:line="240" w:lineRule="auto"/>
              <w:jc w:val="center"/>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Информационный час «Моя Россия»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12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День памяти и скорби «Свеча памяти»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22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Спортивно-игровая программа «Спортивные состязания», посвященная Международному дню борьбы с наркоманией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26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Конкурс рисунков на асфальте «Солнечный лучик»</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03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Просмотр </w:t>
            </w:r>
            <w:proofErr w:type="gramStart"/>
            <w:r w:rsidRPr="006D5939">
              <w:rPr>
                <w:rFonts w:ascii="Times New Roman" w:hAnsi="Times New Roman" w:cs="Times New Roman"/>
                <w:kern w:val="3"/>
                <w:sz w:val="24"/>
                <w:szCs w:val="24"/>
              </w:rPr>
              <w:t>фильма</w:t>
            </w:r>
            <w:proofErr w:type="gramEnd"/>
            <w:r w:rsidRPr="006D5939">
              <w:rPr>
                <w:rFonts w:ascii="Times New Roman" w:hAnsi="Times New Roman" w:cs="Times New Roman"/>
                <w:kern w:val="3"/>
                <w:sz w:val="24"/>
                <w:szCs w:val="24"/>
              </w:rPr>
              <w:t xml:space="preserve"> посвященный Дню семьи любви и верности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06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Спортивные эстафеты «Физкульт – привет!»</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13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Викторина «Чудеса природы»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18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Час полезных советов «Безопасное лето»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Просмотр мультфильма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08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p w:rsidR="000D2361" w:rsidRPr="006D5939" w:rsidRDefault="000D2361" w:rsidP="00B234DC">
            <w:pPr>
              <w:spacing w:after="0" w:line="240" w:lineRule="auto"/>
              <w:rPr>
                <w:rFonts w:ascii="Times New Roman" w:hAnsi="Times New Roman" w:cs="Times New Roman"/>
                <w:kern w:val="3"/>
                <w:sz w:val="24"/>
                <w:szCs w:val="24"/>
              </w:rPr>
            </w:pP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Конкурс рисунков «Я рисую МИР!»</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15 августа</w:t>
            </w:r>
          </w:p>
          <w:p w:rsidR="000D2361" w:rsidRPr="006D5939" w:rsidRDefault="000D2361" w:rsidP="00B234DC">
            <w:pPr>
              <w:spacing w:after="0" w:line="240" w:lineRule="auto"/>
              <w:jc w:val="center"/>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Беседа «Герб и флаг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августа</w:t>
            </w:r>
          </w:p>
          <w:p w:rsidR="000D2361" w:rsidRPr="006D5939" w:rsidRDefault="000D2361" w:rsidP="00B234DC">
            <w:pPr>
              <w:spacing w:after="0" w:line="240" w:lineRule="auto"/>
              <w:jc w:val="center"/>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«Прощай лето»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29 августа</w:t>
            </w:r>
          </w:p>
          <w:p w:rsidR="000D2361" w:rsidRPr="006D5939" w:rsidRDefault="000D2361" w:rsidP="00B234DC">
            <w:pPr>
              <w:spacing w:after="0" w:line="240" w:lineRule="auto"/>
              <w:jc w:val="center"/>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Ямбайский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Культорганизатор Ямбайского СДК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 ко Дню защиты детей «Летние приключения»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01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Литературно-музыкальная гостиная, посвященная Дню России «Живи и процветай, Русь святая»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12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Информационная пятиминутка «Интернет без бед»</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27 июня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Познавательная программа ко Дню ГИБДД «Порядок на дороге – это важно»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03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Квест-игра «Лета разного цвета»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12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Беседа-диспут «</w:t>
            </w:r>
            <w:proofErr w:type="gramStart"/>
            <w:r w:rsidRPr="006D5939">
              <w:rPr>
                <w:rFonts w:ascii="Times New Roman" w:hAnsi="Times New Roman" w:cs="Times New Roman"/>
                <w:kern w:val="3"/>
                <w:sz w:val="24"/>
                <w:szCs w:val="24"/>
              </w:rPr>
              <w:t>Скажи</w:t>
            </w:r>
            <w:proofErr w:type="gramEnd"/>
            <w:r w:rsidRPr="006D5939">
              <w:rPr>
                <w:rFonts w:ascii="Times New Roman" w:hAnsi="Times New Roman" w:cs="Times New Roman"/>
                <w:kern w:val="3"/>
                <w:sz w:val="24"/>
                <w:szCs w:val="24"/>
              </w:rPr>
              <w:t xml:space="preserve"> нет вредным привычкам»</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24 июля</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Спортивная программа ко дню физкультурника «Карнавал здоровья»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10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Инфочас «В объятиях табачного дыма»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17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Информационная программа ко Дню флага РФ «Флаг овеянной славой»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Фольклорная программа «</w:t>
            </w:r>
            <w:proofErr w:type="gramStart"/>
            <w:r w:rsidRPr="006D5939">
              <w:rPr>
                <w:rFonts w:ascii="Times New Roman" w:hAnsi="Times New Roman" w:cs="Times New Roman"/>
                <w:kern w:val="3"/>
                <w:sz w:val="24"/>
                <w:szCs w:val="24"/>
              </w:rPr>
              <w:t>Развеселые</w:t>
            </w:r>
            <w:proofErr w:type="gramEnd"/>
            <w:r w:rsidRPr="006D5939">
              <w:rPr>
                <w:rFonts w:ascii="Times New Roman" w:hAnsi="Times New Roman" w:cs="Times New Roman"/>
                <w:kern w:val="3"/>
                <w:sz w:val="24"/>
                <w:szCs w:val="24"/>
              </w:rPr>
              <w:t xml:space="preserve"> частушки любят дети и старушки»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30 августа</w:t>
            </w:r>
          </w:p>
          <w:p w:rsidR="000D2361" w:rsidRPr="006D5939" w:rsidRDefault="000D2361" w:rsidP="00B234DC">
            <w:pPr>
              <w:spacing w:after="0" w:line="240" w:lineRule="auto"/>
              <w:rPr>
                <w:rFonts w:ascii="Times New Roman" w:hAnsi="Times New Roman" w:cs="Times New Roman"/>
                <w:kern w:val="3"/>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Дискотечная программа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по субботам и по праздничным дням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Тегешевского СДК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Всероссийский конкурс рисунков «Летние пейзажи»!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tc>
        <w:tc>
          <w:tcPr>
            <w:tcW w:w="2409" w:type="dxa"/>
            <w:shd w:val="clear" w:color="auto" w:fill="auto"/>
          </w:tcPr>
          <w:p w:rsidR="000D2361" w:rsidRPr="006D5939" w:rsidRDefault="000D2361" w:rsidP="00B234DC">
            <w:pPr>
              <w:pStyle w:val="ad"/>
              <w:rPr>
                <w:rFonts w:ascii="Times New Roman" w:eastAsia="Times New Roman" w:hAnsi="Times New Roman"/>
                <w:kern w:val="3"/>
                <w:sz w:val="24"/>
                <w:szCs w:val="24"/>
                <w:lang w:eastAsia="ru-RU"/>
              </w:rPr>
            </w:pPr>
            <w:r w:rsidRPr="006D5939">
              <w:rPr>
                <w:rFonts w:ascii="Times New Roman" w:eastAsia="Times New Roman" w:hAnsi="Times New Roman"/>
                <w:kern w:val="3"/>
                <w:sz w:val="24"/>
                <w:szCs w:val="24"/>
                <w:lang w:eastAsia="ru-RU"/>
              </w:rPr>
              <w:t>заведующий Шоркистринского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Всероссийская познавательная онлай</w:t>
            </w:r>
            <w:proofErr w:type="gramStart"/>
            <w:r w:rsidRPr="006D5939">
              <w:rPr>
                <w:rFonts w:ascii="Times New Roman" w:hAnsi="Times New Roman" w:cs="Times New Roman"/>
                <w:kern w:val="3"/>
                <w:sz w:val="24"/>
                <w:szCs w:val="24"/>
              </w:rPr>
              <w:t>н-</w:t>
            </w:r>
            <w:proofErr w:type="gramEnd"/>
            <w:r w:rsidRPr="006D5939">
              <w:rPr>
                <w:rFonts w:ascii="Times New Roman" w:hAnsi="Times New Roman" w:cs="Times New Roman"/>
                <w:kern w:val="3"/>
                <w:sz w:val="24"/>
                <w:szCs w:val="24"/>
              </w:rPr>
              <w:t xml:space="preserve"> викторина «Дети в интернете»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07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День памяти и скорби</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«Свеча памяти»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Вечер отдыха, посвящённый ко дню Республики</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«Чувашия – это Родина моя»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24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Конкурс рисунков «Моя семья»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08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Беседа «Мы против терроризма»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10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Экскурсия на природу «Берегите природу»</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25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Конкурс рисунков на асфальте «Флаг моего государства».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Шоркистринского СДК</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jc w:val="center"/>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Игровая программа</w:t>
            </w:r>
          </w:p>
          <w:p w:rsidR="000D2361" w:rsidRPr="006D5939" w:rsidRDefault="000D2361" w:rsidP="00B234DC">
            <w:pPr>
              <w:spacing w:after="0" w:line="240" w:lineRule="auto"/>
              <w:jc w:val="both"/>
              <w:rPr>
                <w:rFonts w:ascii="Times New Roman" w:hAnsi="Times New Roman" w:cs="Times New Roman"/>
                <w:kern w:val="3"/>
                <w:sz w:val="24"/>
                <w:szCs w:val="24"/>
              </w:rPr>
            </w:pPr>
            <w:r w:rsidRPr="006D5939">
              <w:rPr>
                <w:rFonts w:ascii="Times New Roman" w:hAnsi="Times New Roman" w:cs="Times New Roman"/>
                <w:kern w:val="3"/>
                <w:sz w:val="24"/>
                <w:szCs w:val="24"/>
              </w:rPr>
              <w:t xml:space="preserve"> «До свидания, лето!»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29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Шоркистринский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Шоркистринского СДК</w:t>
            </w:r>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Арабосинская сельская библиотека</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1fff0"/>
              <w:spacing w:before="0" w:after="0" w:line="240" w:lineRule="auto"/>
              <w:jc w:val="both"/>
              <w:rPr>
                <w:color w:val="000000"/>
              </w:rPr>
            </w:pPr>
            <w:r w:rsidRPr="006D5939">
              <w:rPr>
                <w:color w:val="000000"/>
              </w:rPr>
              <w:t xml:space="preserve">Посвящение в команду </w:t>
            </w:r>
            <w:proofErr w:type="gramStart"/>
            <w:r w:rsidRPr="006D5939">
              <w:rPr>
                <w:color w:val="000000"/>
              </w:rPr>
              <w:lastRenderedPageBreak/>
              <w:t>читающих</w:t>
            </w:r>
            <w:proofErr w:type="gramEnd"/>
            <w:r w:rsidRPr="006D5939">
              <w:rPr>
                <w:color w:val="000000"/>
              </w:rPr>
              <w:t xml:space="preserve"> летом «Мы хотим, чтоб ваше лето было книгами согрето»</w:t>
            </w:r>
          </w:p>
        </w:tc>
        <w:tc>
          <w:tcPr>
            <w:tcW w:w="1418" w:type="dxa"/>
            <w:shd w:val="clear" w:color="auto" w:fill="auto"/>
          </w:tcPr>
          <w:p w:rsidR="000D2361" w:rsidRPr="006D5939" w:rsidRDefault="000D2361" w:rsidP="00B234DC">
            <w:pPr>
              <w:pStyle w:val="afc"/>
              <w:rPr>
                <w:color w:val="000000"/>
              </w:rPr>
            </w:pPr>
            <w:r w:rsidRPr="006D5939">
              <w:lastRenderedPageBreak/>
              <w:t>3 июня</w:t>
            </w:r>
          </w:p>
        </w:tc>
        <w:tc>
          <w:tcPr>
            <w:tcW w:w="2268" w:type="dxa"/>
            <w:gridSpan w:val="2"/>
            <w:shd w:val="clear" w:color="auto" w:fill="auto"/>
          </w:tcPr>
          <w:p w:rsidR="000D2361" w:rsidRPr="006D5939" w:rsidRDefault="000D2361" w:rsidP="00B234DC">
            <w:pPr>
              <w:pStyle w:val="afc"/>
            </w:pPr>
            <w:r w:rsidRPr="006D5939">
              <w:t xml:space="preserve">Арабосинская </w:t>
            </w:r>
            <w:r w:rsidRPr="006D5939">
              <w:lastRenderedPageBreak/>
              <w:t>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1fff0"/>
              <w:spacing w:before="0" w:after="0" w:line="240" w:lineRule="auto"/>
              <w:jc w:val="both"/>
              <w:rPr>
                <w:color w:val="000000"/>
              </w:rPr>
            </w:pPr>
            <w:r w:rsidRPr="006D5939">
              <w:rPr>
                <w:color w:val="000000"/>
              </w:rPr>
              <w:t>Эколого-краеведческий час «Чистый родник»</w:t>
            </w:r>
          </w:p>
        </w:tc>
        <w:tc>
          <w:tcPr>
            <w:tcW w:w="1418" w:type="dxa"/>
            <w:shd w:val="clear" w:color="auto" w:fill="auto"/>
          </w:tcPr>
          <w:p w:rsidR="000D2361" w:rsidRPr="006D5939" w:rsidRDefault="000D2361" w:rsidP="00B234DC">
            <w:pPr>
              <w:pStyle w:val="afc"/>
              <w:rPr>
                <w:color w:val="000000"/>
              </w:rPr>
            </w:pPr>
            <w:r w:rsidRPr="006D5939">
              <w:t>5 июня</w:t>
            </w:r>
          </w:p>
        </w:tc>
        <w:tc>
          <w:tcPr>
            <w:tcW w:w="2268" w:type="dxa"/>
            <w:gridSpan w:val="2"/>
            <w:shd w:val="clear" w:color="auto" w:fill="auto"/>
          </w:tcPr>
          <w:p w:rsidR="000D2361" w:rsidRPr="006D5939" w:rsidRDefault="000D2361" w:rsidP="00B234DC">
            <w:pPr>
              <w:pStyle w:val="afc"/>
            </w:pPr>
            <w:r w:rsidRPr="006D5939">
              <w:t xml:space="preserve">родник </w:t>
            </w:r>
            <w:proofErr w:type="gramStart"/>
            <w:r w:rsidRPr="006D5939">
              <w:t>Анат</w:t>
            </w:r>
            <w:proofErr w:type="gramEnd"/>
            <w:r w:rsidRPr="006D5939">
              <w:t xml:space="preserve"> в д. Арабоси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1fff0"/>
              <w:spacing w:before="0" w:after="0" w:line="240" w:lineRule="auto"/>
              <w:jc w:val="both"/>
              <w:rPr>
                <w:color w:val="000000"/>
              </w:rPr>
            </w:pPr>
            <w:r w:rsidRPr="006D5939">
              <w:rPr>
                <w:color w:val="000000"/>
              </w:rPr>
              <w:t xml:space="preserve"> Сказочная эстафета «С ученым котом в сказку русскую пойдем»</w:t>
            </w:r>
          </w:p>
        </w:tc>
        <w:tc>
          <w:tcPr>
            <w:tcW w:w="1418" w:type="dxa"/>
            <w:shd w:val="clear" w:color="auto" w:fill="auto"/>
          </w:tcPr>
          <w:p w:rsidR="000D2361" w:rsidRPr="006D5939" w:rsidRDefault="000D2361" w:rsidP="00B234DC">
            <w:pPr>
              <w:pStyle w:val="afc"/>
              <w:rPr>
                <w:color w:val="000000"/>
              </w:rPr>
            </w:pPr>
            <w:r w:rsidRPr="006D5939">
              <w:t>6 июня</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1fff0"/>
              <w:spacing w:before="0" w:after="0" w:line="240" w:lineRule="auto"/>
              <w:jc w:val="both"/>
              <w:rPr>
                <w:color w:val="000000"/>
              </w:rPr>
            </w:pPr>
            <w:r w:rsidRPr="006D5939">
              <w:rPr>
                <w:color w:val="000000"/>
              </w:rPr>
              <w:t>Спортивная программа ко Дню России «Мы – дети твои, Россия!»</w:t>
            </w:r>
          </w:p>
        </w:tc>
        <w:tc>
          <w:tcPr>
            <w:tcW w:w="1418" w:type="dxa"/>
            <w:shd w:val="clear" w:color="auto" w:fill="auto"/>
          </w:tcPr>
          <w:p w:rsidR="000D2361" w:rsidRPr="006D5939" w:rsidRDefault="000D2361" w:rsidP="00B234DC">
            <w:pPr>
              <w:pStyle w:val="afc"/>
              <w:rPr>
                <w:color w:val="000000"/>
              </w:rPr>
            </w:pPr>
            <w:r w:rsidRPr="006D5939">
              <w:t>11 июня</w:t>
            </w:r>
          </w:p>
        </w:tc>
        <w:tc>
          <w:tcPr>
            <w:tcW w:w="2268" w:type="dxa"/>
            <w:gridSpan w:val="2"/>
            <w:shd w:val="clear" w:color="auto" w:fill="auto"/>
          </w:tcPr>
          <w:p w:rsidR="000D2361" w:rsidRPr="006D5939" w:rsidRDefault="000D2361" w:rsidP="00B234DC">
            <w:pPr>
              <w:pStyle w:val="afc"/>
            </w:pPr>
            <w:r w:rsidRPr="006D5939">
              <w:t>стадион д. Арабоси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1fff0"/>
              <w:snapToGrid w:val="0"/>
              <w:spacing w:before="0" w:after="0" w:line="240" w:lineRule="auto"/>
              <w:jc w:val="both"/>
            </w:pPr>
            <w:r w:rsidRPr="006D5939">
              <w:t xml:space="preserve">Краеведческая викторина </w:t>
            </w:r>
            <w:r w:rsidRPr="006D5939">
              <w:rPr>
                <w:color w:val="000000"/>
              </w:rPr>
              <w:t>«</w:t>
            </w:r>
            <w:r w:rsidRPr="006D5939">
              <w:t>Чувашия — мой красивый уголок России</w:t>
            </w:r>
            <w:r w:rsidRPr="006D5939">
              <w:rPr>
                <w:color w:val="000000"/>
              </w:rPr>
              <w:t>»</w:t>
            </w:r>
          </w:p>
        </w:tc>
        <w:tc>
          <w:tcPr>
            <w:tcW w:w="1418" w:type="dxa"/>
            <w:shd w:val="clear" w:color="auto" w:fill="auto"/>
          </w:tcPr>
          <w:p w:rsidR="000D2361" w:rsidRPr="006D5939" w:rsidRDefault="000D2361" w:rsidP="00B234DC">
            <w:pPr>
              <w:pStyle w:val="afc"/>
            </w:pPr>
            <w:r w:rsidRPr="006D5939">
              <w:t>19 июня</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sz w:val="24"/>
                <w:szCs w:val="24"/>
              </w:rPr>
            </w:pPr>
            <w:r w:rsidRPr="006D5939">
              <w:rPr>
                <w:rFonts w:ascii="Times New Roman" w:hAnsi="Times New Roman" w:cs="Times New Roman"/>
                <w:color w:val="000000"/>
                <w:sz w:val="24"/>
                <w:szCs w:val="24"/>
              </w:rPr>
              <w:t>Исторический час «Война на пороге»</w:t>
            </w:r>
          </w:p>
        </w:tc>
        <w:tc>
          <w:tcPr>
            <w:tcW w:w="1418" w:type="dxa"/>
            <w:shd w:val="clear" w:color="auto" w:fill="auto"/>
          </w:tcPr>
          <w:p w:rsidR="000D2361" w:rsidRPr="006D5939" w:rsidRDefault="000D2361" w:rsidP="00B234DC">
            <w:pPr>
              <w:pStyle w:val="afc"/>
              <w:rPr>
                <w:color w:val="000000"/>
              </w:rPr>
            </w:pPr>
            <w:r w:rsidRPr="006D5939">
              <w:t>21 июня</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sz w:val="24"/>
                <w:szCs w:val="24"/>
              </w:rPr>
            </w:pPr>
            <w:r w:rsidRPr="006D5939">
              <w:rPr>
                <w:rFonts w:ascii="Times New Roman" w:hAnsi="Times New Roman" w:cs="Times New Roman"/>
                <w:color w:val="000000"/>
                <w:sz w:val="24"/>
                <w:szCs w:val="24"/>
              </w:rPr>
              <w:t>Час громкого чтения «33 секрета книжного лета»</w:t>
            </w:r>
          </w:p>
        </w:tc>
        <w:tc>
          <w:tcPr>
            <w:tcW w:w="1418" w:type="dxa"/>
            <w:shd w:val="clear" w:color="auto" w:fill="auto"/>
          </w:tcPr>
          <w:p w:rsidR="000D2361" w:rsidRPr="006D5939" w:rsidRDefault="000D2361" w:rsidP="00B234DC">
            <w:pPr>
              <w:pStyle w:val="afc"/>
              <w:rPr>
                <w:color w:val="000000"/>
              </w:rPr>
            </w:pPr>
            <w:r w:rsidRPr="006D5939">
              <w:t>27 июня</w:t>
            </w:r>
          </w:p>
        </w:tc>
        <w:tc>
          <w:tcPr>
            <w:tcW w:w="2268" w:type="dxa"/>
            <w:gridSpan w:val="2"/>
            <w:shd w:val="clear" w:color="auto" w:fill="auto"/>
          </w:tcPr>
          <w:p w:rsidR="000D2361" w:rsidRPr="006D5939" w:rsidRDefault="000D2361" w:rsidP="00B234DC">
            <w:pPr>
              <w:pStyle w:val="afc"/>
            </w:pPr>
            <w:r w:rsidRPr="006D5939">
              <w:t>детская площадка д. Арабоси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pPr>
            <w:r w:rsidRPr="006D5939">
              <w:t xml:space="preserve">Час фольклора </w:t>
            </w:r>
            <w:r w:rsidRPr="006D5939">
              <w:rPr>
                <w:color w:val="000000"/>
              </w:rPr>
              <w:t>«</w:t>
            </w:r>
            <w:r w:rsidRPr="006D5939">
              <w:t>Богатыри земли русской</w:t>
            </w:r>
            <w:r w:rsidRPr="006D5939">
              <w:rPr>
                <w:color w:val="000000"/>
              </w:rPr>
              <w:t>»</w:t>
            </w:r>
          </w:p>
        </w:tc>
        <w:tc>
          <w:tcPr>
            <w:tcW w:w="1418" w:type="dxa"/>
            <w:shd w:val="clear" w:color="auto" w:fill="auto"/>
          </w:tcPr>
          <w:p w:rsidR="000D2361" w:rsidRPr="006D5939" w:rsidRDefault="000D2361" w:rsidP="00B234DC">
            <w:pPr>
              <w:pStyle w:val="afc"/>
            </w:pPr>
            <w:r w:rsidRPr="006D5939">
              <w:t xml:space="preserve">4 июля </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hd w:val="clear" w:color="auto" w:fill="FFFFFF"/>
              <w:spacing w:after="0" w:line="240" w:lineRule="auto"/>
              <w:jc w:val="both"/>
              <w:rPr>
                <w:rFonts w:ascii="Times New Roman" w:hAnsi="Times New Roman" w:cs="Times New Roman"/>
                <w:sz w:val="24"/>
                <w:szCs w:val="24"/>
              </w:rPr>
            </w:pPr>
            <w:r w:rsidRPr="006D5939">
              <w:rPr>
                <w:rFonts w:ascii="Times New Roman" w:hAnsi="Times New Roman" w:cs="Times New Roman"/>
                <w:color w:val="000000"/>
                <w:sz w:val="24"/>
                <w:szCs w:val="24"/>
              </w:rPr>
              <w:t xml:space="preserve">Тематический час </w:t>
            </w:r>
            <w:proofErr w:type="gramStart"/>
            <w:r w:rsidRPr="006D5939">
              <w:rPr>
                <w:rFonts w:ascii="Times New Roman" w:hAnsi="Times New Roman" w:cs="Times New Roman"/>
                <w:color w:val="000000"/>
                <w:sz w:val="24"/>
                <w:szCs w:val="24"/>
              </w:rPr>
              <w:t>ко</w:t>
            </w:r>
            <w:proofErr w:type="gramEnd"/>
            <w:r w:rsidRPr="006D5939">
              <w:rPr>
                <w:rFonts w:ascii="Times New Roman" w:hAnsi="Times New Roman" w:cs="Times New Roman"/>
                <w:bCs/>
                <w:color w:val="000000"/>
                <w:sz w:val="24"/>
                <w:szCs w:val="24"/>
              </w:rPr>
              <w:t xml:space="preserve"> Всероссийскому дню семьи, любви и верности</w:t>
            </w:r>
            <w:r w:rsidRPr="006D5939">
              <w:rPr>
                <w:rFonts w:ascii="Times New Roman" w:hAnsi="Times New Roman" w:cs="Times New Roman"/>
                <w:sz w:val="24"/>
                <w:szCs w:val="24"/>
              </w:rPr>
              <w:t xml:space="preserve"> </w:t>
            </w:r>
            <w:r w:rsidRPr="006D5939">
              <w:rPr>
                <w:rFonts w:ascii="Times New Roman" w:hAnsi="Times New Roman" w:cs="Times New Roman"/>
                <w:color w:val="000000"/>
                <w:sz w:val="24"/>
                <w:szCs w:val="24"/>
              </w:rPr>
              <w:t>«</w:t>
            </w:r>
            <w:r w:rsidRPr="006D5939">
              <w:rPr>
                <w:rFonts w:ascii="Times New Roman" w:hAnsi="Times New Roman" w:cs="Times New Roman"/>
                <w:sz w:val="24"/>
                <w:szCs w:val="24"/>
              </w:rPr>
              <w:t>Все начинается с семьи</w:t>
            </w:r>
            <w:r w:rsidRPr="006D5939">
              <w:rPr>
                <w:rFonts w:ascii="Times New Roman" w:hAnsi="Times New Roman" w:cs="Times New Roman"/>
                <w:color w:val="000000"/>
                <w:sz w:val="24"/>
                <w:szCs w:val="24"/>
              </w:rPr>
              <w:t>»</w:t>
            </w:r>
          </w:p>
        </w:tc>
        <w:tc>
          <w:tcPr>
            <w:tcW w:w="1418" w:type="dxa"/>
            <w:shd w:val="clear" w:color="auto" w:fill="auto"/>
          </w:tcPr>
          <w:p w:rsidR="000D2361" w:rsidRPr="006D5939" w:rsidRDefault="000D2361" w:rsidP="00B234DC">
            <w:pPr>
              <w:pStyle w:val="afc"/>
              <w:rPr>
                <w:color w:val="000000"/>
              </w:rPr>
            </w:pPr>
            <w:r w:rsidRPr="006D5939">
              <w:t>8 июля</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pPr>
            <w:r w:rsidRPr="006D5939">
              <w:t xml:space="preserve">Час полезных советов </w:t>
            </w:r>
            <w:r w:rsidRPr="006D5939">
              <w:rPr>
                <w:color w:val="000000"/>
              </w:rPr>
              <w:t>«</w:t>
            </w:r>
            <w:r w:rsidRPr="006D5939">
              <w:t>Правила поведения на природе</w:t>
            </w:r>
          </w:p>
        </w:tc>
        <w:tc>
          <w:tcPr>
            <w:tcW w:w="1418" w:type="dxa"/>
            <w:shd w:val="clear" w:color="auto" w:fill="auto"/>
          </w:tcPr>
          <w:p w:rsidR="000D2361" w:rsidRPr="006D5939" w:rsidRDefault="000D2361" w:rsidP="00B234DC">
            <w:pPr>
              <w:pStyle w:val="afc"/>
            </w:pPr>
            <w:r w:rsidRPr="006D5939">
              <w:t xml:space="preserve">11 июля </w:t>
            </w:r>
          </w:p>
        </w:tc>
        <w:tc>
          <w:tcPr>
            <w:tcW w:w="2268" w:type="dxa"/>
            <w:gridSpan w:val="2"/>
            <w:shd w:val="clear" w:color="auto" w:fill="auto"/>
          </w:tcPr>
          <w:p w:rsidR="000D2361" w:rsidRPr="006D5939" w:rsidRDefault="000D2361" w:rsidP="00B234DC">
            <w:pPr>
              <w:pStyle w:val="afc"/>
            </w:pPr>
            <w:r w:rsidRPr="006D5939">
              <w:t>детская площадка д. Арабоси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pPr>
            <w:r w:rsidRPr="006D5939">
              <w:t xml:space="preserve">Игровая программа по правилам ПДД </w:t>
            </w:r>
            <w:r w:rsidRPr="006D5939">
              <w:rPr>
                <w:color w:val="000000"/>
              </w:rPr>
              <w:t>«</w:t>
            </w:r>
            <w:r w:rsidRPr="006D5939">
              <w:t>Красный, желтый, зеленый</w:t>
            </w:r>
            <w:r w:rsidRPr="006D5939">
              <w:rPr>
                <w:color w:val="000000"/>
              </w:rPr>
              <w:t>»</w:t>
            </w:r>
          </w:p>
        </w:tc>
        <w:tc>
          <w:tcPr>
            <w:tcW w:w="1418" w:type="dxa"/>
            <w:shd w:val="clear" w:color="auto" w:fill="auto"/>
          </w:tcPr>
          <w:p w:rsidR="000D2361" w:rsidRPr="006D5939" w:rsidRDefault="000D2361" w:rsidP="00B234DC">
            <w:pPr>
              <w:pStyle w:val="afc"/>
            </w:pPr>
            <w:r w:rsidRPr="006D5939">
              <w:t>12 июля</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pPr>
            <w:r w:rsidRPr="006D5939">
              <w:t xml:space="preserve">Познавательный час </w:t>
            </w:r>
            <w:r w:rsidRPr="006D5939">
              <w:rPr>
                <w:color w:val="000000"/>
              </w:rPr>
              <w:t>«</w:t>
            </w:r>
            <w:r w:rsidRPr="006D5939">
              <w:t>Путешествие в страну этикета</w:t>
            </w:r>
            <w:r w:rsidRPr="006D5939">
              <w:rPr>
                <w:color w:val="000000"/>
              </w:rPr>
              <w:t>»</w:t>
            </w:r>
          </w:p>
        </w:tc>
        <w:tc>
          <w:tcPr>
            <w:tcW w:w="1418" w:type="dxa"/>
            <w:shd w:val="clear" w:color="auto" w:fill="auto"/>
          </w:tcPr>
          <w:p w:rsidR="000D2361" w:rsidRPr="006D5939" w:rsidRDefault="000D2361" w:rsidP="00B234DC">
            <w:pPr>
              <w:pStyle w:val="afc"/>
            </w:pPr>
            <w:r w:rsidRPr="006D5939">
              <w:t>23 июля</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pPr>
            <w:r w:rsidRPr="006D5939">
              <w:t xml:space="preserve">Калейдоскоп стихотворений о </w:t>
            </w:r>
            <w:proofErr w:type="gramStart"/>
            <w:r w:rsidRPr="006D5939">
              <w:t>лете</w:t>
            </w:r>
            <w:proofErr w:type="gramEnd"/>
            <w:r w:rsidRPr="006D5939">
              <w:t xml:space="preserve"> </w:t>
            </w:r>
            <w:r w:rsidRPr="006D5939">
              <w:rPr>
                <w:color w:val="000000"/>
              </w:rPr>
              <w:t>«</w:t>
            </w:r>
            <w:r w:rsidRPr="006D5939">
              <w:t>Какого цвета лето?</w:t>
            </w:r>
            <w:r w:rsidRPr="006D5939">
              <w:rPr>
                <w:color w:val="000000"/>
              </w:rPr>
              <w:t xml:space="preserve"> »</w:t>
            </w:r>
          </w:p>
        </w:tc>
        <w:tc>
          <w:tcPr>
            <w:tcW w:w="1418" w:type="dxa"/>
            <w:shd w:val="clear" w:color="auto" w:fill="auto"/>
          </w:tcPr>
          <w:p w:rsidR="000D2361" w:rsidRPr="006D5939" w:rsidRDefault="000D2361" w:rsidP="00B234DC">
            <w:pPr>
              <w:pStyle w:val="afc"/>
            </w:pPr>
            <w:r w:rsidRPr="006D5939">
              <w:t>25 июля</w:t>
            </w:r>
          </w:p>
        </w:tc>
        <w:tc>
          <w:tcPr>
            <w:tcW w:w="2268" w:type="dxa"/>
            <w:gridSpan w:val="2"/>
            <w:shd w:val="clear" w:color="auto" w:fill="auto"/>
          </w:tcPr>
          <w:p w:rsidR="000D2361" w:rsidRPr="006D5939" w:rsidRDefault="000D2361" w:rsidP="00B234DC">
            <w:pPr>
              <w:pStyle w:val="afc"/>
            </w:pPr>
            <w:r w:rsidRPr="006D5939">
              <w:t>детская площадка д. Арабоси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pPr>
            <w:r w:rsidRPr="006D5939">
              <w:t xml:space="preserve">Литературный час </w:t>
            </w:r>
            <w:r w:rsidRPr="006D5939">
              <w:rPr>
                <w:color w:val="000000"/>
              </w:rPr>
              <w:t>«</w:t>
            </w:r>
            <w:r w:rsidRPr="006D5939">
              <w:t>Сундучок краеведа</w:t>
            </w:r>
            <w:r w:rsidRPr="006D5939">
              <w:rPr>
                <w:color w:val="000000"/>
              </w:rPr>
              <w:t>»</w:t>
            </w:r>
          </w:p>
        </w:tc>
        <w:tc>
          <w:tcPr>
            <w:tcW w:w="1418" w:type="dxa"/>
            <w:shd w:val="clear" w:color="auto" w:fill="auto"/>
          </w:tcPr>
          <w:p w:rsidR="000D2361" w:rsidRPr="006D5939" w:rsidRDefault="000D2361" w:rsidP="00B234DC">
            <w:pPr>
              <w:pStyle w:val="afc"/>
            </w:pPr>
            <w:r w:rsidRPr="006D5939">
              <w:t>8 августа</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1fff0"/>
              <w:spacing w:before="0" w:after="0" w:line="240" w:lineRule="auto"/>
              <w:jc w:val="both"/>
            </w:pPr>
            <w:r w:rsidRPr="006D5939">
              <w:rPr>
                <w:bCs/>
                <w:color w:val="000000"/>
              </w:rPr>
              <w:t>Литературное знакомство с книгами о животных</w:t>
            </w:r>
            <w:r w:rsidRPr="006D5939">
              <w:t xml:space="preserve"> </w:t>
            </w:r>
            <w:r w:rsidRPr="006D5939">
              <w:rPr>
                <w:color w:val="000000"/>
              </w:rPr>
              <w:t>«</w:t>
            </w:r>
            <w:r w:rsidRPr="006D5939">
              <w:t>Хвосты, носы и крылья</w:t>
            </w:r>
            <w:r w:rsidRPr="006D5939">
              <w:rPr>
                <w:color w:val="000000"/>
              </w:rPr>
              <w:t>»</w:t>
            </w:r>
          </w:p>
        </w:tc>
        <w:tc>
          <w:tcPr>
            <w:tcW w:w="1418" w:type="dxa"/>
            <w:shd w:val="clear" w:color="auto" w:fill="auto"/>
          </w:tcPr>
          <w:p w:rsidR="000D2361" w:rsidRPr="006D5939" w:rsidRDefault="000D2361" w:rsidP="00B234DC">
            <w:pPr>
              <w:pStyle w:val="afc"/>
              <w:rPr>
                <w:bCs/>
                <w:color w:val="000000"/>
              </w:rPr>
            </w:pPr>
            <w:r w:rsidRPr="006D5939">
              <w:t>12 августа</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1fff0"/>
              <w:spacing w:before="0" w:after="0" w:line="240" w:lineRule="auto"/>
              <w:jc w:val="both"/>
            </w:pPr>
            <w:proofErr w:type="gramStart"/>
            <w:r w:rsidRPr="006D5939">
              <w:rPr>
                <w:bCs/>
                <w:color w:val="000000"/>
              </w:rPr>
              <w:t>Познавательный</w:t>
            </w:r>
            <w:proofErr w:type="gramEnd"/>
            <w:r w:rsidRPr="006D5939">
              <w:rPr>
                <w:bCs/>
                <w:color w:val="000000"/>
              </w:rPr>
              <w:t xml:space="preserve"> медиачас к 555-летию столицы Чувашии</w:t>
            </w:r>
            <w:r w:rsidRPr="006D5939">
              <w:t xml:space="preserve"> </w:t>
            </w:r>
            <w:r w:rsidRPr="006D5939">
              <w:rPr>
                <w:color w:val="000000"/>
              </w:rPr>
              <w:t>«</w:t>
            </w:r>
            <w:r w:rsidRPr="006D5939">
              <w:t>Чебоксары — жемчужина Чувашии</w:t>
            </w:r>
            <w:r w:rsidRPr="006D5939">
              <w:rPr>
                <w:color w:val="000000"/>
              </w:rPr>
              <w:t>»</w:t>
            </w:r>
          </w:p>
        </w:tc>
        <w:tc>
          <w:tcPr>
            <w:tcW w:w="1418" w:type="dxa"/>
            <w:shd w:val="clear" w:color="auto" w:fill="auto"/>
          </w:tcPr>
          <w:p w:rsidR="000D2361" w:rsidRPr="006D5939" w:rsidRDefault="000D2361" w:rsidP="00B234DC">
            <w:pPr>
              <w:pStyle w:val="afc"/>
              <w:rPr>
                <w:bCs/>
                <w:color w:val="000000"/>
              </w:rPr>
            </w:pPr>
            <w:r w:rsidRPr="006D5939">
              <w:t>15 августа</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pPr>
            <w:r w:rsidRPr="006D5939">
              <w:t xml:space="preserve">Конкурс </w:t>
            </w:r>
            <w:proofErr w:type="gramStart"/>
            <w:r w:rsidRPr="006D5939">
              <w:t>рисунков</w:t>
            </w:r>
            <w:proofErr w:type="gramEnd"/>
            <w:r w:rsidRPr="006D5939">
              <w:t xml:space="preserve"> </w:t>
            </w:r>
            <w:r w:rsidRPr="006D5939">
              <w:rPr>
                <w:color w:val="000000"/>
              </w:rPr>
              <w:t>«</w:t>
            </w:r>
            <w:r w:rsidRPr="006D5939">
              <w:t>Какого цвета Родина?</w:t>
            </w:r>
            <w:r w:rsidRPr="006D5939">
              <w:rPr>
                <w:color w:val="000000"/>
              </w:rPr>
              <w:t>»</w:t>
            </w:r>
          </w:p>
        </w:tc>
        <w:tc>
          <w:tcPr>
            <w:tcW w:w="1418" w:type="dxa"/>
            <w:shd w:val="clear" w:color="auto" w:fill="auto"/>
          </w:tcPr>
          <w:p w:rsidR="000D2361" w:rsidRPr="006D5939" w:rsidRDefault="000D2361" w:rsidP="00B234DC">
            <w:pPr>
              <w:pStyle w:val="afc"/>
            </w:pPr>
            <w:r w:rsidRPr="006D5939">
              <w:t>22 августа</w:t>
            </w:r>
          </w:p>
        </w:tc>
        <w:tc>
          <w:tcPr>
            <w:tcW w:w="2268" w:type="dxa"/>
            <w:gridSpan w:val="2"/>
            <w:shd w:val="clear" w:color="auto" w:fill="auto"/>
          </w:tcPr>
          <w:p w:rsidR="000D2361" w:rsidRPr="006D5939" w:rsidRDefault="000D2361" w:rsidP="00B234DC">
            <w:pPr>
              <w:pStyle w:val="afc"/>
            </w:pPr>
            <w:r w:rsidRPr="006D5939">
              <w:t>Арабосинская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1fff0"/>
              <w:spacing w:before="0" w:after="0" w:line="240" w:lineRule="auto"/>
              <w:jc w:val="both"/>
            </w:pPr>
            <w:r w:rsidRPr="006D5939">
              <w:rPr>
                <w:color w:val="000000"/>
              </w:rPr>
              <w:t xml:space="preserve">Игровое мероприятие, приуроченное к закрытию </w:t>
            </w:r>
            <w:r w:rsidRPr="006D5939">
              <w:rPr>
                <w:color w:val="000000"/>
              </w:rPr>
              <w:lastRenderedPageBreak/>
              <w:t>программы летних чтений «Знатоки летнего чтения»</w:t>
            </w:r>
          </w:p>
          <w:p w:rsidR="000D2361" w:rsidRPr="006D5939" w:rsidRDefault="000D2361" w:rsidP="00B234DC">
            <w:pPr>
              <w:pStyle w:val="1fff0"/>
              <w:spacing w:before="0" w:after="0" w:line="240" w:lineRule="auto"/>
              <w:jc w:val="both"/>
              <w:rPr>
                <w:color w:val="000000"/>
              </w:rPr>
            </w:pPr>
          </w:p>
        </w:tc>
        <w:tc>
          <w:tcPr>
            <w:tcW w:w="1418" w:type="dxa"/>
            <w:shd w:val="clear" w:color="auto" w:fill="auto"/>
          </w:tcPr>
          <w:p w:rsidR="000D2361" w:rsidRPr="006D5939" w:rsidRDefault="000D2361" w:rsidP="00B234DC">
            <w:pPr>
              <w:pStyle w:val="afc"/>
              <w:rPr>
                <w:color w:val="000000"/>
              </w:rPr>
            </w:pPr>
            <w:r w:rsidRPr="006D5939">
              <w:lastRenderedPageBreak/>
              <w:t>27 августа</w:t>
            </w:r>
          </w:p>
        </w:tc>
        <w:tc>
          <w:tcPr>
            <w:tcW w:w="2268" w:type="dxa"/>
            <w:gridSpan w:val="2"/>
            <w:shd w:val="clear" w:color="auto" w:fill="auto"/>
          </w:tcPr>
          <w:p w:rsidR="000D2361" w:rsidRPr="006D5939" w:rsidRDefault="000D2361" w:rsidP="00B234DC">
            <w:pPr>
              <w:pStyle w:val="afc"/>
            </w:pPr>
            <w:r w:rsidRPr="006D5939">
              <w:t xml:space="preserve">Арабосинская сельская </w:t>
            </w:r>
            <w:r w:rsidRPr="006D5939">
              <w:lastRenderedPageBreak/>
              <w:t>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Арабосинской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lastRenderedPageBreak/>
              <w:t>Бишевская сельская библиотека</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Праздничная программа «Я рисую Детство»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Детская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Литературное знакомство </w:t>
            </w:r>
            <w:proofErr w:type="gramStart"/>
            <w:r w:rsidRPr="006D5939">
              <w:rPr>
                <w:rFonts w:ascii="Times New Roman" w:hAnsi="Times New Roman" w:cs="Times New Roman"/>
                <w:color w:val="000000"/>
                <w:kern w:val="1"/>
                <w:sz w:val="24"/>
                <w:szCs w:val="24"/>
                <w:lang w:eastAsia="ar-SA"/>
              </w:rPr>
              <w:t xml:space="preserve">( </w:t>
            </w:r>
            <w:proofErr w:type="gramEnd"/>
            <w:r w:rsidRPr="006D5939">
              <w:rPr>
                <w:rFonts w:ascii="Times New Roman" w:hAnsi="Times New Roman" w:cs="Times New Roman"/>
                <w:color w:val="000000"/>
                <w:kern w:val="1"/>
                <w:sz w:val="24"/>
                <w:szCs w:val="24"/>
                <w:lang w:eastAsia="ar-SA"/>
              </w:rPr>
              <w:t>к 120 -летию со дня рождения Чуковского Н. К.) «Сказки дедушки Корнея»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 3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Экологическая викторина «Наш прекрасный мир»</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4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Пушкинский день в России:</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Познавательная игра «День русского языка»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Литературно-игровая программа «Загадки пушкинских сказок»</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Познавательно-игровая программа «Великая Россия - страна чудес»</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информации «Твоя безопасность — в твоих руках»</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18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Краеведческий час «Наш дом Чувашией зовется»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Литературная зарница «По страницам любимых книг»</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27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громких чтений (ко дню рождения Сутеева В.Г.) «Читаем сказки Владимира Сутеева»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5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Инфочас «Счастье мое - семья»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8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Литературное знакомство «По страницам зарубежной литературы»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11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Познавательный час «Что будут читать наши дети»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16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День информации «Как крестили Русь»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24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Литературная минутка (к 130 -летию со дня рождения Зощенко М. М.) «Читаем веселые рассказы М.Зощенко»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14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numPr>
                <w:ilvl w:val="0"/>
                <w:numId w:val="34"/>
              </w:numPr>
              <w:spacing w:after="0" w:line="240" w:lineRule="auto"/>
              <w:ind w:left="0" w:firstLine="0"/>
              <w:rPr>
                <w:rFonts w:ascii="Times New Roman" w:hAnsi="Times New Roman" w:cs="Times New Roman"/>
                <w:color w:val="000000"/>
                <w:kern w:val="1"/>
                <w:sz w:val="24"/>
                <w:szCs w:val="24"/>
                <w:lang w:eastAsia="ar-SA"/>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Литературный сундучок (к 220 -летию со дня рождения Одоевского В. Ф.) Сказочный мир Одоевского»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21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Литературный час «Путешествие в мир сказок Пушкина»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6 июня</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Познавательный час «</w:t>
            </w:r>
            <w:proofErr w:type="gramStart"/>
            <w:r w:rsidRPr="006D5939">
              <w:rPr>
                <w:rFonts w:ascii="Times New Roman" w:hAnsi="Times New Roman" w:cs="Times New Roman"/>
                <w:color w:val="000000"/>
                <w:kern w:val="1"/>
                <w:sz w:val="24"/>
                <w:szCs w:val="24"/>
                <w:lang w:eastAsia="ar-SA"/>
              </w:rPr>
              <w:t>Россия-наш</w:t>
            </w:r>
            <w:proofErr w:type="gramEnd"/>
            <w:r w:rsidRPr="006D5939">
              <w:rPr>
                <w:rFonts w:ascii="Times New Roman" w:hAnsi="Times New Roman" w:cs="Times New Roman"/>
                <w:color w:val="000000"/>
                <w:kern w:val="1"/>
                <w:sz w:val="24"/>
                <w:szCs w:val="24"/>
                <w:lang w:eastAsia="ar-SA"/>
              </w:rPr>
              <w:t xml:space="preserve"> единый дом»</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12 июня</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vAlign w:val="center"/>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Районная акция краеведческой книги «Республику свою по книгам узнаю»</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17 июня</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Краеведческий час «Наша Республика, наши символы»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24 июня</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полезной информации «Жизнь прекрасна-не губи ее»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Познавательный час «Благословение Петра и Февроньи»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8 июля</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a"/>
              <w:spacing w:after="0" w:line="240" w:lineRule="auto"/>
              <w:ind w:left="0"/>
              <w:jc w:val="both"/>
              <w:rPr>
                <w:color w:val="000000"/>
                <w:kern w:val="1"/>
                <w:lang w:eastAsia="ar-SA"/>
              </w:rPr>
            </w:pPr>
            <w:r w:rsidRPr="006D5939">
              <w:rPr>
                <w:color w:val="000000"/>
                <w:kern w:val="1"/>
                <w:lang w:eastAsia="ar-SA"/>
              </w:rPr>
              <w:t>Правовой час «Правовые знания школьнику»</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10 июля</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памяти «Там, где память, там слеза»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19 июля </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информации «Добрые советы для тех, кто в Интернете»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29 июля</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чтения «По страницам любимых сказок»</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5 августа</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финансовой грамотности «Деньги и их функции»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15 августа</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Познавательный час «Под флагом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22 августа</w:t>
            </w:r>
          </w:p>
        </w:tc>
        <w:tc>
          <w:tcPr>
            <w:tcW w:w="2268" w:type="dxa"/>
            <w:gridSpan w:val="2"/>
            <w:shd w:val="clear" w:color="auto" w:fill="auto"/>
            <w:vAlign w:val="center"/>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Большечакинская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Большечакинской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сельская библиотека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Литературно - игровая программа ко Дню защиты детей «В стране детства»</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 июня</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Сказочное путешествие по сказкам А.С. Пушкина «Пушкина читает весь мир! »</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5 июня</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Беседа «Здравствуй, безопасное лето! »</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7 июня</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патриотизма (День России) «Наш дом -  Россия»</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10 июня</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Час исторической памяти ко дню памяти и скорби «Они </w:t>
            </w:r>
            <w:r w:rsidRPr="006D5939">
              <w:rPr>
                <w:rFonts w:ascii="Times New Roman" w:hAnsi="Times New Roman" w:cs="Times New Roman"/>
                <w:color w:val="000000"/>
                <w:kern w:val="1"/>
                <w:sz w:val="24"/>
                <w:szCs w:val="24"/>
                <w:lang w:eastAsia="ar-SA"/>
              </w:rPr>
              <w:lastRenderedPageBreak/>
              <w:t>сражались за Родину»</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lastRenderedPageBreak/>
              <w:t>22 июня</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Большеяниковской </w:t>
            </w:r>
            <w:proofErr w:type="gramStart"/>
            <w:r w:rsidRPr="006D5939">
              <w:rPr>
                <w:rFonts w:ascii="Times New Roman" w:hAnsi="Times New Roman" w:cs="Times New Roman"/>
                <w:color w:val="000000"/>
                <w:kern w:val="1"/>
                <w:sz w:val="24"/>
                <w:szCs w:val="24"/>
                <w:lang w:eastAsia="ar-SA"/>
              </w:rPr>
              <w:lastRenderedPageBreak/>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Экологическая беседа «Будь другом Природе, маленький человек! »</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28 июня</w:t>
            </w:r>
          </w:p>
        </w:tc>
        <w:tc>
          <w:tcPr>
            <w:tcW w:w="2268" w:type="dxa"/>
            <w:gridSpan w:val="2"/>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Литературно - игровая программа «Лето на дворе - веселье детворе»</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 июля</w:t>
            </w:r>
          </w:p>
        </w:tc>
        <w:tc>
          <w:tcPr>
            <w:tcW w:w="2268" w:type="dxa"/>
            <w:gridSpan w:val="2"/>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Викторина о цветах «Красота живет повсюду»</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5 июля</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Познавательный час «Семья, любовь и верность»</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8 июля</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полезной информации «Что значит быть здоровым? »</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12 июля</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Библиотечный урок - экскурсия «Библиотека, книжка, </w:t>
            </w:r>
            <w:proofErr w:type="gramStart"/>
            <w:r w:rsidRPr="006D5939">
              <w:rPr>
                <w:rFonts w:ascii="Times New Roman" w:hAnsi="Times New Roman" w:cs="Times New Roman"/>
                <w:color w:val="000000"/>
                <w:kern w:val="1"/>
                <w:sz w:val="24"/>
                <w:szCs w:val="24"/>
                <w:lang w:eastAsia="ar-SA"/>
              </w:rPr>
              <w:t>я-</w:t>
            </w:r>
            <w:proofErr w:type="gramEnd"/>
            <w:r w:rsidRPr="006D5939">
              <w:rPr>
                <w:rFonts w:ascii="Times New Roman" w:hAnsi="Times New Roman" w:cs="Times New Roman"/>
                <w:color w:val="000000"/>
                <w:kern w:val="1"/>
                <w:sz w:val="24"/>
                <w:szCs w:val="24"/>
                <w:lang w:eastAsia="ar-SA"/>
              </w:rPr>
              <w:t xml:space="preserve"> вместе верные друзья»</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 19 июля</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Познавательно - игровая программа «Почитаем, отдохнем- с пользой время проведем»</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8 августа</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Литературный час «Большой мир детской книги»</w:t>
            </w:r>
          </w:p>
        </w:tc>
        <w:tc>
          <w:tcPr>
            <w:tcW w:w="1418" w:type="dxa"/>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15 августа</w:t>
            </w:r>
          </w:p>
        </w:tc>
        <w:tc>
          <w:tcPr>
            <w:tcW w:w="2268" w:type="dxa"/>
            <w:gridSpan w:val="2"/>
            <w:shd w:val="clear" w:color="auto" w:fill="auto"/>
          </w:tcPr>
          <w:p w:rsidR="000D2361" w:rsidRPr="006D5939" w:rsidRDefault="000D2361" w:rsidP="00B234DC">
            <w:pPr>
              <w:snapToGrid w:val="0"/>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Большеяниковская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Большеяниковской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10206" w:type="dxa"/>
            <w:gridSpan w:val="6"/>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Праздничная  программа «Детства счастливая пора»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1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rPr>
            </w:pPr>
            <w:r w:rsidRPr="006D5939">
              <w:rPr>
                <w:rFonts w:ascii="Times New Roman" w:hAnsi="Times New Roman" w:cs="Times New Roman"/>
                <w:color w:val="000000"/>
                <w:kern w:val="1"/>
              </w:rPr>
              <w:t>Беседа «Безопасные каникулы»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3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Литературно-художественный час «Я Пушкина прочту и нарисую»</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rPr>
            </w:pPr>
            <w:r w:rsidRPr="006D5939">
              <w:rPr>
                <w:rFonts w:ascii="Times New Roman" w:hAnsi="Times New Roman" w:cs="Times New Roman"/>
                <w:color w:val="000000"/>
                <w:kern w:val="1"/>
              </w:rPr>
              <w:t>Беседа «Россия — родина моя»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Час экологии «По заповедникам Чувашии»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17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Краеведческий час «Чувашия — мой край родной»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24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Час информации «Жизнь без наркотиков»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Литературный час «Отдыхаем с книжкой в руках»</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Ковалинская сельская </w:t>
            </w:r>
            <w:r w:rsidRPr="006D5939">
              <w:rPr>
                <w:rFonts w:ascii="Times New Roman" w:hAnsi="Times New Roman" w:cs="Times New Roman"/>
                <w:color w:val="000000"/>
                <w:kern w:val="1"/>
                <w:sz w:val="24"/>
                <w:szCs w:val="24"/>
                <w:lang w:eastAsia="ar-SA"/>
              </w:rPr>
              <w:lastRenderedPageBreak/>
              <w:t>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lastRenderedPageBreak/>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Урок здоровья «Мы выбираем ЗОЖ»</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17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Литературный час «Любимые герои любимых сказок»</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22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Правовой час «Изучаем свои права»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29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В мире словарей и энциклопедий»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Час чтения «В стране любимых книг»</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8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Час полезных советов «Все о нашем здоровье»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Час истории «Чебоксары — столица нашей республики»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16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Познавательно-игровая программа «Ярмарка Спасов»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19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Информационный час «Символы нашего государства»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Ковалинская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Ковалинской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Литературная спартакиада «Праздник лета</w:t>
            </w:r>
            <w:r w:rsidRPr="006D5939">
              <w:rPr>
                <w:rFonts w:ascii="Times New Roman" w:hAnsi="Times New Roman"/>
                <w:color w:val="000000"/>
                <w:kern w:val="1"/>
                <w:sz w:val="24"/>
                <w:szCs w:val="24"/>
              </w:rPr>
              <w:t>»</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Литературная игра к 120-летию со дня рождения К.Чуковского «Лучшие книги детства</w:t>
            </w:r>
            <w:r w:rsidRPr="006D5939">
              <w:rPr>
                <w:rFonts w:ascii="Times New Roman" w:hAnsi="Times New Roman"/>
                <w:color w:val="000000"/>
                <w:kern w:val="1"/>
                <w:sz w:val="24"/>
                <w:szCs w:val="24"/>
              </w:rPr>
              <w:t>»</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3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Экологический урок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Путешествие по Красной книге»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5 июня</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Литературная викторина в День Пушкина «Как прекрасна пушкинская сказка»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Исторический час «Первый император»</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8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Конкурс чтецов в День России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Мы живем в одной стране»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Финансовая викторина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Как хорошо уметь считать»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Познавательный час ко Дню  народных художественных промыслов (по Пушкинской карте)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Красота народных промыслов»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19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Поэтический реквием  в День памяти и скорби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И годы память не сотрут»</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22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Краеведческое путешествие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Горжусь Чувашией моей»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24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a"/>
              <w:jc w:val="both"/>
              <w:rPr>
                <w:rFonts w:ascii="Times New Roman" w:hAnsi="Times New Roman"/>
                <w:color w:val="000000"/>
                <w:kern w:val="1"/>
                <w:sz w:val="24"/>
                <w:szCs w:val="24"/>
                <w:lang w:eastAsia="ar-SA"/>
              </w:rPr>
            </w:pPr>
            <w:r w:rsidRPr="006D5939">
              <w:rPr>
                <w:rFonts w:ascii="Times New Roman" w:hAnsi="Times New Roman"/>
                <w:color w:val="000000"/>
                <w:kern w:val="1"/>
                <w:sz w:val="24"/>
                <w:szCs w:val="24"/>
                <w:lang w:eastAsia="ar-SA"/>
              </w:rPr>
              <w:t>Литературно-исторический калейдоскоп в  День дружбы и единения славян </w:t>
            </w:r>
            <w:r w:rsidRPr="006D5939">
              <w:rPr>
                <w:rFonts w:ascii="Times New Roman" w:hAnsi="Times New Roman"/>
                <w:color w:val="000000"/>
                <w:kern w:val="1"/>
                <w:sz w:val="24"/>
                <w:szCs w:val="24"/>
              </w:rPr>
              <w:t>«</w:t>
            </w:r>
            <w:r w:rsidRPr="006D5939">
              <w:rPr>
                <w:rFonts w:ascii="Times New Roman" w:hAnsi="Times New Roman"/>
                <w:color w:val="000000"/>
                <w:kern w:val="1"/>
                <w:sz w:val="24"/>
                <w:szCs w:val="24"/>
                <w:lang w:eastAsia="ar-SA"/>
              </w:rPr>
              <w:t>Одна семья»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a"/>
              <w:jc w:val="both"/>
              <w:rPr>
                <w:rFonts w:ascii="Times New Roman" w:hAnsi="Times New Roman"/>
                <w:color w:val="000000"/>
                <w:kern w:val="1"/>
                <w:sz w:val="24"/>
                <w:szCs w:val="24"/>
                <w:lang w:eastAsia="ar-SA"/>
              </w:rPr>
            </w:pPr>
            <w:r w:rsidRPr="006D5939">
              <w:rPr>
                <w:rFonts w:ascii="Times New Roman" w:hAnsi="Times New Roman"/>
                <w:color w:val="000000"/>
                <w:kern w:val="1"/>
                <w:sz w:val="24"/>
                <w:szCs w:val="24"/>
                <w:lang w:eastAsia="ar-SA"/>
              </w:rPr>
              <w:t xml:space="preserve">Час здоровья </w:t>
            </w:r>
            <w:r w:rsidRPr="006D5939">
              <w:rPr>
                <w:rFonts w:ascii="Times New Roman" w:hAnsi="Times New Roman"/>
                <w:color w:val="000000"/>
                <w:kern w:val="1"/>
                <w:sz w:val="24"/>
                <w:szCs w:val="24"/>
              </w:rPr>
              <w:t>«</w:t>
            </w:r>
            <w:r w:rsidRPr="006D5939">
              <w:rPr>
                <w:rFonts w:ascii="Times New Roman" w:hAnsi="Times New Roman"/>
                <w:color w:val="000000"/>
                <w:kern w:val="1"/>
                <w:sz w:val="24"/>
                <w:szCs w:val="24"/>
                <w:lang w:eastAsia="ar-SA"/>
              </w:rPr>
              <w:t>Как стать неболейкой»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27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Правовая игра «Есть права у всех на свете»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29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Исторический обзор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Дни воинской славы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hd w:val="clear" w:color="auto" w:fill="FFFFFF"/>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Инструктивная беседа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Безопасность детей  в летний период»</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3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Пресс-обзор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О чем пишут в газетах»</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5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Громкие чтения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Вулатап эпе чавашла»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9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Библиотечный урок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Сказки зарубежных писателей»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12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Урок-диспут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Умеешь ли ты читать?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13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День настольных игр «Играем всей семьей»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20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Краеведческая викторина (по пушкинской карте) «Что я знаю о Чувашии</w:t>
            </w:r>
            <w:r w:rsidRPr="006D5939">
              <w:rPr>
                <w:rFonts w:ascii="Times New Roman" w:hAnsi="Times New Roman"/>
                <w:color w:val="000000"/>
                <w:kern w:val="1"/>
                <w:sz w:val="24"/>
                <w:szCs w:val="24"/>
              </w:rPr>
              <w:t>»</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23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День веселых затей «Игры народные, не старомодные</w:t>
            </w:r>
            <w:r w:rsidRPr="006D5939">
              <w:rPr>
                <w:rFonts w:ascii="Times New Roman" w:hAnsi="Times New Roman"/>
                <w:color w:val="000000"/>
                <w:kern w:val="1"/>
                <w:sz w:val="24"/>
                <w:szCs w:val="24"/>
              </w:rPr>
              <w:t>»</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30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 xml:space="preserve"> Литературный  портрет к 100-летию А.Алексина «Знаток детской души</w:t>
            </w:r>
            <w:r w:rsidRPr="006D5939">
              <w:rPr>
                <w:rFonts w:ascii="Times New Roman" w:hAnsi="Times New Roman"/>
                <w:color w:val="000000"/>
                <w:kern w:val="1"/>
                <w:sz w:val="24"/>
                <w:szCs w:val="24"/>
              </w:rPr>
              <w:t>»</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3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 xml:space="preserve">Час искусства к 180-летию  художника И.Е.Репина </w:t>
            </w:r>
            <w:r w:rsidRPr="006D5939">
              <w:rPr>
                <w:rFonts w:ascii="Times New Roman" w:eastAsia="Times New Roman" w:hAnsi="Times New Roman"/>
                <w:color w:val="000000"/>
                <w:kern w:val="1"/>
                <w:sz w:val="24"/>
                <w:szCs w:val="24"/>
              </w:rPr>
              <w:lastRenderedPageBreak/>
              <w:t>«Загадочный Илья Репин</w:t>
            </w:r>
            <w:r w:rsidRPr="006D5939">
              <w:rPr>
                <w:rFonts w:ascii="Times New Roman" w:hAnsi="Times New Roman"/>
                <w:color w:val="000000"/>
                <w:kern w:val="1"/>
                <w:sz w:val="24"/>
                <w:szCs w:val="24"/>
              </w:rPr>
              <w:t>»</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lastRenderedPageBreak/>
              <w:t>5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Кульгешская  сельская </w:t>
            </w:r>
            <w:r w:rsidRPr="006D5939">
              <w:rPr>
                <w:rFonts w:ascii="Times New Roman" w:hAnsi="Times New Roman" w:cs="Times New Roman"/>
                <w:color w:val="000000"/>
                <w:kern w:val="1"/>
                <w:sz w:val="24"/>
                <w:szCs w:val="24"/>
                <w:lang w:eastAsia="ar-SA"/>
              </w:rPr>
              <w:lastRenderedPageBreak/>
              <w:t>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Космическая игра к 95-летию А.Г.Николаева «Чуваши в космосе»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9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Информационный час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Символы спецоперации»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Урок здоровья на спортплощадке «Вместе  играть безопасней</w:t>
            </w:r>
            <w:r w:rsidRPr="006D5939">
              <w:rPr>
                <w:rFonts w:ascii="Times New Roman" w:hAnsi="Times New Roman"/>
                <w:color w:val="000000"/>
                <w:kern w:val="1"/>
                <w:sz w:val="24"/>
                <w:szCs w:val="24"/>
              </w:rPr>
              <w:t>»</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14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Библиофреш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Новинки из книжной корзинки»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16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Интеллектуальная игра к 555-летию г. Чебоксары (по пушкинской карте)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Маленький город - большая история»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17 августа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Познавательная игра </w:t>
            </w:r>
            <w:r w:rsidRPr="006D5939">
              <w:rPr>
                <w:rFonts w:ascii="Times New Roman" w:hAnsi="Times New Roman" w:cs="Times New Roman"/>
                <w:color w:val="000000"/>
                <w:kern w:val="1"/>
                <w:sz w:val="24"/>
                <w:szCs w:val="24"/>
              </w:rPr>
              <w:t>«</w:t>
            </w:r>
            <w:r w:rsidRPr="006D5939">
              <w:rPr>
                <w:rFonts w:ascii="Times New Roman" w:hAnsi="Times New Roman" w:cs="Times New Roman"/>
                <w:color w:val="000000"/>
                <w:kern w:val="1"/>
                <w:sz w:val="24"/>
                <w:szCs w:val="24"/>
                <w:lang w:eastAsia="ar-SA"/>
              </w:rPr>
              <w:t>Яблочный спас собрал сегодня нас»</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19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Тематический час  ко Дню российского флага «Символы моей страны»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a"/>
              <w:jc w:val="both"/>
              <w:rPr>
                <w:rFonts w:ascii="Times New Roman" w:hAnsi="Times New Roman"/>
                <w:color w:val="000000"/>
                <w:kern w:val="1"/>
                <w:sz w:val="24"/>
                <w:szCs w:val="24"/>
                <w:lang w:eastAsia="ar-SA"/>
              </w:rPr>
            </w:pPr>
            <w:r w:rsidRPr="006D5939">
              <w:rPr>
                <w:rFonts w:ascii="Times New Roman" w:hAnsi="Times New Roman"/>
                <w:color w:val="000000"/>
                <w:kern w:val="1"/>
                <w:sz w:val="24"/>
                <w:szCs w:val="24"/>
                <w:lang w:eastAsia="ar-SA"/>
              </w:rPr>
              <w:t xml:space="preserve">Час истории </w:t>
            </w:r>
            <w:r w:rsidRPr="006D5939">
              <w:rPr>
                <w:rFonts w:ascii="Times New Roman" w:hAnsi="Times New Roman"/>
                <w:color w:val="000000"/>
                <w:kern w:val="1"/>
                <w:sz w:val="24"/>
                <w:szCs w:val="24"/>
              </w:rPr>
              <w:t>«</w:t>
            </w:r>
            <w:r w:rsidRPr="006D5939">
              <w:rPr>
                <w:rFonts w:ascii="Times New Roman" w:hAnsi="Times New Roman"/>
                <w:color w:val="000000"/>
                <w:kern w:val="1"/>
                <w:sz w:val="24"/>
                <w:szCs w:val="24"/>
                <w:lang w:eastAsia="ar-SA"/>
              </w:rPr>
              <w:t>Великие битвы»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24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a"/>
              <w:jc w:val="both"/>
              <w:rPr>
                <w:rFonts w:ascii="Times New Roman" w:hAnsi="Times New Roman"/>
                <w:color w:val="000000"/>
                <w:kern w:val="1"/>
                <w:sz w:val="24"/>
                <w:szCs w:val="24"/>
                <w:lang w:eastAsia="ar-SA"/>
              </w:rPr>
            </w:pPr>
            <w:r w:rsidRPr="006D5939">
              <w:rPr>
                <w:rFonts w:ascii="Times New Roman" w:hAnsi="Times New Roman"/>
                <w:color w:val="000000"/>
                <w:kern w:val="1"/>
                <w:sz w:val="24"/>
                <w:szCs w:val="24"/>
                <w:lang w:eastAsia="ar-SA"/>
              </w:rPr>
              <w:t xml:space="preserve">Громкие чтения в рамках Международной акции «Книжка на ладошке» </w:t>
            </w:r>
            <w:r w:rsidRPr="006D5939">
              <w:rPr>
                <w:rFonts w:ascii="Times New Roman" w:hAnsi="Times New Roman"/>
                <w:color w:val="000000"/>
                <w:kern w:val="1"/>
                <w:sz w:val="24"/>
                <w:szCs w:val="24"/>
              </w:rPr>
              <w:t>«</w:t>
            </w:r>
            <w:r w:rsidRPr="006D5939">
              <w:rPr>
                <w:rFonts w:ascii="Times New Roman" w:hAnsi="Times New Roman"/>
                <w:color w:val="000000"/>
                <w:kern w:val="1"/>
                <w:sz w:val="24"/>
                <w:szCs w:val="24"/>
                <w:lang w:eastAsia="ar-SA"/>
              </w:rPr>
              <w:t>Книгу в руки я беру»</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25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a"/>
              <w:jc w:val="both"/>
              <w:rPr>
                <w:rFonts w:ascii="Times New Roman" w:hAnsi="Times New Roman"/>
                <w:color w:val="000000"/>
                <w:kern w:val="1"/>
                <w:sz w:val="24"/>
                <w:szCs w:val="24"/>
                <w:lang w:eastAsia="ar-SA"/>
              </w:rPr>
            </w:pPr>
            <w:r w:rsidRPr="006D5939">
              <w:rPr>
                <w:rFonts w:ascii="Times New Roman" w:hAnsi="Times New Roman"/>
                <w:color w:val="000000"/>
                <w:kern w:val="1"/>
                <w:sz w:val="24"/>
                <w:szCs w:val="24"/>
                <w:lang w:eastAsia="ar-SA"/>
              </w:rPr>
              <w:t xml:space="preserve">Видеосалон ко Дню российского кино </w:t>
            </w:r>
            <w:r w:rsidRPr="006D5939">
              <w:rPr>
                <w:rFonts w:ascii="Times New Roman" w:hAnsi="Times New Roman"/>
                <w:color w:val="000000"/>
                <w:kern w:val="1"/>
                <w:sz w:val="24"/>
                <w:szCs w:val="24"/>
              </w:rPr>
              <w:t>«</w:t>
            </w:r>
            <w:r w:rsidRPr="006D5939">
              <w:rPr>
                <w:rFonts w:ascii="Times New Roman" w:hAnsi="Times New Roman"/>
                <w:color w:val="000000"/>
                <w:kern w:val="1"/>
                <w:sz w:val="24"/>
                <w:szCs w:val="24"/>
                <w:lang w:eastAsia="ar-SA"/>
              </w:rPr>
              <w:t>Мульти-пульти»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28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a"/>
              <w:jc w:val="both"/>
              <w:rPr>
                <w:rFonts w:ascii="Times New Roman" w:hAnsi="Times New Roman"/>
                <w:color w:val="000000"/>
                <w:kern w:val="1"/>
                <w:sz w:val="24"/>
                <w:szCs w:val="24"/>
                <w:lang w:eastAsia="ar-SA"/>
              </w:rPr>
            </w:pPr>
            <w:r w:rsidRPr="006D5939">
              <w:rPr>
                <w:rFonts w:ascii="Times New Roman" w:hAnsi="Times New Roman"/>
                <w:color w:val="000000"/>
                <w:kern w:val="1"/>
                <w:sz w:val="24"/>
                <w:szCs w:val="24"/>
                <w:lang w:eastAsia="ar-SA"/>
              </w:rPr>
              <w:t xml:space="preserve">Сказочная игра </w:t>
            </w:r>
            <w:r w:rsidRPr="006D5939">
              <w:rPr>
                <w:rFonts w:ascii="Times New Roman" w:hAnsi="Times New Roman"/>
                <w:color w:val="000000"/>
                <w:kern w:val="1"/>
                <w:sz w:val="24"/>
                <w:szCs w:val="24"/>
              </w:rPr>
              <w:t>«</w:t>
            </w:r>
            <w:r w:rsidRPr="006D5939">
              <w:rPr>
                <w:rFonts w:ascii="Times New Roman" w:hAnsi="Times New Roman"/>
                <w:color w:val="000000"/>
                <w:kern w:val="1"/>
                <w:sz w:val="24"/>
                <w:szCs w:val="24"/>
                <w:lang w:eastAsia="ar-SA"/>
              </w:rPr>
              <w:t>Имеем право»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30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Кульгешская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библиотекарь</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Кульгешской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Открытие программы летних чтений «Летний книжный круиз»</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Конкурсно - игровая программа «В стране чудесного детства!»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детская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Информационная минутка   «Будь осторожен везде и всегда!»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3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Экологический час ко Дню защиты окружающей среды «Защити Землю, на которой живешь»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 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СОШ им.В.Д.Николаева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roofErr w:type="gramStart"/>
            <w:r w:rsidRPr="006D5939">
              <w:rPr>
                <w:rFonts w:ascii="Times New Roman" w:hAnsi="Times New Roman" w:cs="Times New Roman"/>
                <w:color w:val="000000"/>
                <w:kern w:val="1"/>
                <w:sz w:val="24"/>
                <w:szCs w:val="24"/>
                <w:lang w:eastAsia="ar-SA"/>
              </w:rPr>
              <w:t>Литературный</w:t>
            </w:r>
            <w:proofErr w:type="gramEnd"/>
            <w:r w:rsidRPr="006D5939">
              <w:rPr>
                <w:rFonts w:ascii="Times New Roman" w:hAnsi="Times New Roman" w:cs="Times New Roman"/>
                <w:color w:val="000000"/>
                <w:kern w:val="1"/>
                <w:sz w:val="24"/>
                <w:szCs w:val="24"/>
                <w:lang w:eastAsia="ar-SA"/>
              </w:rPr>
              <w:t xml:space="preserve"> квиз «Путешествие по сказкам А.С.Пушкина»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Интерактивная викторина ко Дню России «Русь, Россия, Родина моя…»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11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Литературный час</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«В библиотеку приходи – читай, мечтай, твори»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17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памяти «Набат войны нам вновь стучит в сердца»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Около обелиска, павшим землякам в ВОВ</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Краеведческое путешествие «Моя любимая Чувашия»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22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Медиачас «Инновации в нашей жизни»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napToGrid w:val="0"/>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Беседа  «Мы за жизнь без наркотиков»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tabs>
                <w:tab w:val="left" w:pos="2415"/>
              </w:tabs>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Спортивно - игровая программа «Веселая  Спортландия»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27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детская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tabs>
                <w:tab w:val="left" w:pos="2415"/>
              </w:tabs>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Фотокомикс «Мы ВЕЗДЕ читаем летом!»</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июль –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август</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tabs>
                <w:tab w:val="left" w:pos="2415"/>
              </w:tabs>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Литературный десант «Книга на детской площадке»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3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детская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Беседа-дайвинг «Здесь Родины моей начало»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5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Брейн- ринг «Этикет от</w:t>
            </w:r>
            <w:proofErr w:type="gramStart"/>
            <w:r w:rsidRPr="006D5939">
              <w:rPr>
                <w:rFonts w:ascii="Times New Roman" w:hAnsi="Times New Roman" w:cs="Times New Roman"/>
                <w:color w:val="000000"/>
                <w:kern w:val="1"/>
                <w:sz w:val="24"/>
                <w:szCs w:val="24"/>
                <w:lang w:eastAsia="ar-SA"/>
              </w:rPr>
              <w:t xml:space="preserve"> А</w:t>
            </w:r>
            <w:proofErr w:type="gramEnd"/>
            <w:r w:rsidRPr="006D5939">
              <w:rPr>
                <w:rFonts w:ascii="Times New Roman" w:hAnsi="Times New Roman" w:cs="Times New Roman"/>
                <w:color w:val="000000"/>
                <w:kern w:val="1"/>
                <w:sz w:val="24"/>
                <w:szCs w:val="24"/>
                <w:lang w:eastAsia="ar-SA"/>
              </w:rPr>
              <w:t xml:space="preserve"> до 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13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Викторина «Знатоки летнего чтения»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16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Интеллектуальная игра «Где логика?»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(Пушкинская карта)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20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Игротека «Настроение на УРА!»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27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Литературная минутка «Читаем веселые рассказы Михаила Зощенко»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10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Час искусства «Умелые руки творят чудеса»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17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Квест-игра «В поисках символа России»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Мусирминская сельская </w:t>
            </w:r>
            <w:r w:rsidRPr="006D5939">
              <w:rPr>
                <w:rFonts w:ascii="Times New Roman" w:hAnsi="Times New Roman" w:cs="Times New Roman"/>
                <w:color w:val="000000"/>
                <w:kern w:val="1"/>
                <w:sz w:val="24"/>
                <w:szCs w:val="24"/>
                <w:lang w:eastAsia="ar-SA"/>
              </w:rPr>
              <w:lastRenderedPageBreak/>
              <w:t>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lastRenderedPageBreak/>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Закрытие программы летних чтений «Летний книжный круиз»</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27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Мусирминская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Мусирминской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Орнарская сельская библиотека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
        </w:tc>
      </w:tr>
      <w:tr w:rsidR="000D2361" w:rsidRPr="006D5939" w:rsidTr="00B234DC">
        <w:trPr>
          <w:trHeight w:val="1006"/>
        </w:trPr>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Литературно - игровая программа ко Дню защиты детей «Пусть детство звонкое смеется»</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1 июня</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Лукоморский час (Пушкинский день) «Дивных сказок мир незримый»</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5 июня</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Час патриотизма (День России) «Россия, нет тебя милее»</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11 июня</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Час памяти «Тот первый день войны и первый шаг к победе»</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22 июня</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Школа юного пешехода «Я – пассажир! </w:t>
            </w:r>
            <w:proofErr w:type="gramStart"/>
            <w:r w:rsidRPr="006D5939">
              <w:rPr>
                <w:rFonts w:ascii="Times New Roman" w:hAnsi="Times New Roman"/>
                <w:sz w:val="24"/>
                <w:szCs w:val="24"/>
              </w:rPr>
              <w:t>Я–</w:t>
            </w:r>
            <w:proofErr w:type="gramEnd"/>
            <w:r w:rsidRPr="006D5939">
              <w:rPr>
                <w:rFonts w:ascii="Times New Roman" w:hAnsi="Times New Roman"/>
                <w:sz w:val="24"/>
                <w:szCs w:val="24"/>
              </w:rPr>
              <w:t xml:space="preserve"> участник дорожного движения!</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2 июля</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Тематический час «Ромашк</w:t>
            </w:r>
            <w:proofErr w:type="gramStart"/>
            <w:r w:rsidRPr="006D5939">
              <w:rPr>
                <w:rFonts w:ascii="Times New Roman" w:hAnsi="Times New Roman"/>
                <w:sz w:val="24"/>
                <w:szCs w:val="24"/>
              </w:rPr>
              <w:t>а-</w:t>
            </w:r>
            <w:proofErr w:type="gramEnd"/>
            <w:r w:rsidRPr="006D5939">
              <w:rPr>
                <w:rFonts w:ascii="Times New Roman" w:hAnsi="Times New Roman"/>
                <w:sz w:val="24"/>
                <w:szCs w:val="24"/>
              </w:rPr>
              <w:t xml:space="preserve"> символ счастья»</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9 июля</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Экологическая игра «Лукошко грибника»</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23 июля</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Познавательно - игровая программа «Путешествие на остров книголюбов»</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6 августа</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r w:rsidRPr="006D5939">
              <w:rPr>
                <w:rFonts w:ascii="Times New Roman" w:hAnsi="Times New Roman"/>
                <w:kern w:val="3"/>
                <w:sz w:val="24"/>
                <w:szCs w:val="24"/>
              </w:rPr>
              <w:t xml:space="preserve"> </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Акция: читальный зал под открытым небом «Чтение под настроение»</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12 августа</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Квест-игра «Остров книжных сокровищ»</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 xml:space="preserve"> 15 августа</w:t>
            </w:r>
          </w:p>
        </w:tc>
        <w:tc>
          <w:tcPr>
            <w:tcW w:w="2268" w:type="dxa"/>
            <w:gridSpan w:val="2"/>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Орнарская сельская библиотека</w:t>
            </w:r>
          </w:p>
        </w:tc>
        <w:tc>
          <w:tcPr>
            <w:tcW w:w="2409" w:type="dxa"/>
            <w:shd w:val="clear" w:color="auto" w:fill="auto"/>
          </w:tcPr>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библиотекарь </w:t>
            </w:r>
          </w:p>
          <w:p w:rsidR="000D2361" w:rsidRPr="006D5939" w:rsidRDefault="000D2361" w:rsidP="00B234DC">
            <w:pPr>
              <w:pStyle w:val="ad"/>
              <w:rPr>
                <w:rFonts w:ascii="Times New Roman" w:hAnsi="Times New Roman"/>
                <w:kern w:val="3"/>
                <w:sz w:val="24"/>
                <w:szCs w:val="24"/>
              </w:rPr>
            </w:pPr>
            <w:r w:rsidRPr="006D5939">
              <w:rPr>
                <w:rFonts w:ascii="Times New Roman" w:hAnsi="Times New Roman"/>
                <w:kern w:val="3"/>
                <w:sz w:val="24"/>
                <w:szCs w:val="24"/>
              </w:rPr>
              <w:t xml:space="preserve">Орнарской </w:t>
            </w:r>
            <w:proofErr w:type="gramStart"/>
            <w:r w:rsidRPr="006D5939">
              <w:rPr>
                <w:rFonts w:ascii="Times New Roman" w:hAnsi="Times New Roman"/>
                <w:kern w:val="3"/>
                <w:sz w:val="24"/>
                <w:szCs w:val="24"/>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Праздничная программа «Я рисую детство»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1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школьная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Игра викторина </w:t>
            </w:r>
          </w:p>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(к 120-летию со дня рождения Н. К. Чуковского) «Весёлый друг детства»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3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Экологическая страничка</w:t>
            </w:r>
          </w:p>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«Природой нужно дорожить, стараться меньше ей вредить»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Литературная скамейка</w:t>
            </w:r>
          </w:p>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(к 225-летию со дня рождения А.С. Пушкина) «Что за прелесть эти сказки»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Литературный круиз «Интересные уголки нашей Родины»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12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школьная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Информационная экскурсия «Как прекрасный книжный мир»</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Час истории «Великой победе посвящается»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центральная площадь</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Беседа  «Знай и люби свой край»</w:t>
            </w:r>
          </w:p>
          <w:p w:rsidR="000D2361" w:rsidRPr="006D5939" w:rsidRDefault="000D2361" w:rsidP="00B234DC">
            <w:pPr>
              <w:pStyle w:val="ad"/>
              <w:jc w:val="both"/>
              <w:rPr>
                <w:rFonts w:ascii="Times New Roman" w:hAnsi="Times New Roman"/>
                <w:sz w:val="24"/>
                <w:szCs w:val="24"/>
              </w:rPr>
            </w:pP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Диалог-беседа «Слышим, видим, знаем – или это касается каждого»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27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Час доброго общения «Этика в нашей жизни»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Литературная викторина «Узнай героя сказок и рассказов»</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4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Семейная страничка «Семья - это мы»</w:t>
            </w:r>
          </w:p>
          <w:p w:rsidR="000D2361" w:rsidRPr="006D5939" w:rsidRDefault="000D2361" w:rsidP="00B234DC">
            <w:pPr>
              <w:spacing w:after="0" w:line="240" w:lineRule="auto"/>
              <w:jc w:val="both"/>
              <w:rPr>
                <w:rFonts w:ascii="Times New Roman" w:hAnsi="Times New Roman" w:cs="Times New Roman"/>
                <w:sz w:val="24"/>
                <w:szCs w:val="24"/>
              </w:rPr>
            </w:pP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8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tabs>
                <w:tab w:val="left" w:pos="405"/>
              </w:tabs>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Час истории «Имена  России: Петр Первый»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10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Познавательно - игровой час «Чтобы не было беды, будь осторожен  у воды!»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13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Час истории «День крещения Руси»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29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Громкое чтение «Будь на волне – читай!»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Литературное знакомство «Путешествие в удивительный мир М. М. Зощенко»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9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Литературные  посиделки «</w:t>
            </w:r>
            <w:proofErr w:type="gramStart"/>
            <w:r w:rsidRPr="006D5939">
              <w:rPr>
                <w:rFonts w:ascii="Times New Roman" w:hAnsi="Times New Roman" w:cs="Times New Roman"/>
                <w:sz w:val="24"/>
                <w:szCs w:val="24"/>
              </w:rPr>
              <w:t>В</w:t>
            </w:r>
            <w:proofErr w:type="gramEnd"/>
          </w:p>
          <w:p w:rsidR="000D2361" w:rsidRPr="006D5939" w:rsidRDefault="000D2361" w:rsidP="00B234DC">
            <w:pPr>
              <w:spacing w:after="0" w:line="240" w:lineRule="auto"/>
              <w:jc w:val="both"/>
              <w:rPr>
                <w:rFonts w:ascii="Times New Roman" w:hAnsi="Times New Roman" w:cs="Times New Roman"/>
                <w:sz w:val="24"/>
                <w:szCs w:val="24"/>
              </w:rPr>
            </w:pPr>
            <w:proofErr w:type="gramStart"/>
            <w:r w:rsidRPr="006D5939">
              <w:rPr>
                <w:rFonts w:ascii="Times New Roman" w:hAnsi="Times New Roman" w:cs="Times New Roman"/>
                <w:sz w:val="24"/>
                <w:szCs w:val="24"/>
              </w:rPr>
              <w:t>мире</w:t>
            </w:r>
            <w:proofErr w:type="gramEnd"/>
            <w:r w:rsidRPr="006D5939">
              <w:rPr>
                <w:rFonts w:ascii="Times New Roman" w:hAnsi="Times New Roman" w:cs="Times New Roman"/>
                <w:sz w:val="24"/>
                <w:szCs w:val="24"/>
              </w:rPr>
              <w:t xml:space="preserve"> сказок В. Ф. Одоевского»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12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Информационный час «Город древний, город славный – Чебоксары!»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20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c11"/>
              <w:shd w:val="clear" w:color="auto" w:fill="FFFFFF"/>
              <w:spacing w:before="0" w:beforeAutospacing="0" w:after="0" w:afterAutospacing="0"/>
              <w:jc w:val="both"/>
            </w:pPr>
            <w:r w:rsidRPr="006D5939">
              <w:t>Исторический час «Что мы знаем о Государственном флаге»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22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Урок мужества «В огне Курской битвы»</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23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Тематический час «Семья – сокровище души»</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26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Информационный час </w:t>
            </w:r>
            <w:r w:rsidRPr="006D5939">
              <w:rPr>
                <w:rFonts w:ascii="Times New Roman" w:hAnsi="Times New Roman" w:cs="Times New Roman"/>
                <w:sz w:val="24"/>
                <w:szCs w:val="24"/>
              </w:rPr>
              <w:lastRenderedPageBreak/>
              <w:t>«Банковская карта. Безопасное использование»</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28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Староурмарская </w:t>
            </w:r>
            <w:r w:rsidRPr="006D5939">
              <w:rPr>
                <w:rFonts w:ascii="Times New Roman" w:hAnsi="Times New Roman" w:cs="Times New Roman"/>
                <w:sz w:val="24"/>
                <w:szCs w:val="24"/>
              </w:rPr>
              <w:lastRenderedPageBreak/>
              <w:t>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lastRenderedPageBreak/>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Православный час «Три Спаса – три праздника»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30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Староурмарская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заведующий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Староурмарской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rPr>
            </w:pPr>
            <w:r w:rsidRPr="006D5939">
              <w:rPr>
                <w:rFonts w:ascii="Times New Roman" w:hAnsi="Times New Roman" w:cs="Times New Roman"/>
                <w:color w:val="000000"/>
                <w:kern w:val="1"/>
                <w:sz w:val="24"/>
                <w:szCs w:val="24"/>
              </w:rPr>
              <w:t>Старощелканская сельская библиотека</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Презентация книжной выставки «Книга  - тайна, книга — клад, книга — друг для всех ребят»</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1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napToGrid w:val="0"/>
              <w:jc w:val="both"/>
              <w:rPr>
                <w:rFonts w:cs="Times New Roman"/>
                <w:color w:val="000000"/>
                <w:kern w:val="1"/>
                <w:lang w:eastAsia="ar-SA"/>
              </w:rPr>
            </w:pPr>
            <w:r w:rsidRPr="006D5939">
              <w:rPr>
                <w:rFonts w:cs="Times New Roman"/>
                <w:color w:val="000000"/>
                <w:kern w:val="1"/>
                <w:lang w:eastAsia="ar-SA"/>
              </w:rPr>
              <w:t xml:space="preserve">Литературная викторина  </w:t>
            </w:r>
          </w:p>
          <w:p w:rsidR="000D2361" w:rsidRPr="006D5939" w:rsidRDefault="000D2361" w:rsidP="00B234DC">
            <w:pPr>
              <w:pStyle w:val="Standard"/>
              <w:snapToGrid w:val="0"/>
              <w:jc w:val="both"/>
              <w:rPr>
                <w:rFonts w:cs="Times New Roman"/>
                <w:color w:val="000000"/>
                <w:kern w:val="1"/>
                <w:lang w:eastAsia="ar-SA"/>
              </w:rPr>
            </w:pPr>
            <w:proofErr w:type="gramStart"/>
            <w:r w:rsidRPr="006D5939">
              <w:rPr>
                <w:rFonts w:cs="Times New Roman"/>
                <w:color w:val="000000"/>
                <w:kern w:val="1"/>
                <w:lang w:eastAsia="ar-SA"/>
              </w:rPr>
              <w:t xml:space="preserve">(225 лет А.С.Пушкина) </w:t>
            </w:r>
            <w:r w:rsidRPr="006D5939">
              <w:rPr>
                <w:rFonts w:cs="Times New Roman"/>
                <w:color w:val="000000"/>
                <w:kern w:val="1"/>
              </w:rPr>
              <w:t>«</w:t>
            </w:r>
            <w:r w:rsidRPr="006D5939">
              <w:rPr>
                <w:rFonts w:cs="Times New Roman"/>
                <w:color w:val="000000"/>
                <w:kern w:val="1"/>
                <w:lang w:eastAsia="ar-SA"/>
              </w:rPr>
              <w:t>Как у наших,  у ворот,  сказка Пушкина живет</w:t>
            </w:r>
            <w:r w:rsidRPr="006D5939">
              <w:rPr>
                <w:rFonts w:cs="Times New Roman"/>
                <w:color w:val="000000"/>
                <w:kern w:val="1"/>
              </w:rPr>
              <w:t>»</w:t>
            </w:r>
            <w:proofErr w:type="gramEnd"/>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6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Громкие чтения «Читаем друг другу - читаем по кругу»</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7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Литературный круиз «Интересные уголки нашей Родины»</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12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napToGrid w:val="0"/>
              <w:jc w:val="both"/>
              <w:rPr>
                <w:rFonts w:cs="Times New Roman"/>
                <w:color w:val="000000"/>
                <w:kern w:val="1"/>
                <w:lang w:eastAsia="ar-SA"/>
              </w:rPr>
            </w:pPr>
            <w:r w:rsidRPr="006D5939">
              <w:rPr>
                <w:rFonts w:cs="Times New Roman"/>
                <w:color w:val="000000"/>
                <w:kern w:val="1"/>
                <w:lang w:eastAsia="ar-SA"/>
              </w:rPr>
              <w:t xml:space="preserve">Час творческих фантазий  </w:t>
            </w:r>
            <w:r w:rsidRPr="006D5939">
              <w:rPr>
                <w:rFonts w:cs="Times New Roman"/>
                <w:color w:val="000000"/>
                <w:kern w:val="1"/>
              </w:rPr>
              <w:t>«</w:t>
            </w:r>
            <w:r w:rsidRPr="006D5939">
              <w:rPr>
                <w:rFonts w:cs="Times New Roman"/>
                <w:color w:val="000000"/>
                <w:kern w:val="1"/>
                <w:lang w:eastAsia="ar-SA"/>
              </w:rPr>
              <w:t>Иллюстрации к любимым книгам</w:t>
            </w:r>
            <w:r w:rsidRPr="006D5939">
              <w:rPr>
                <w:rFonts w:cs="Times New Roman"/>
                <w:color w:val="000000"/>
                <w:kern w:val="1"/>
              </w:rPr>
              <w:t>»</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21 июня</w:t>
            </w:r>
          </w:p>
        </w:tc>
        <w:tc>
          <w:tcPr>
            <w:tcW w:w="2268" w:type="dxa"/>
            <w:gridSpan w:val="2"/>
            <w:shd w:val="clear" w:color="auto" w:fill="auto"/>
          </w:tcPr>
          <w:p w:rsidR="000D2361" w:rsidRPr="006D5939" w:rsidRDefault="000D2361" w:rsidP="00B234DC">
            <w:pPr>
              <w:pStyle w:val="TableContents"/>
              <w:snapToGrid w:val="0"/>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napToGrid w:val="0"/>
              <w:jc w:val="both"/>
              <w:rPr>
                <w:rFonts w:cs="Times New Roman"/>
                <w:color w:val="000000"/>
                <w:kern w:val="1"/>
                <w:lang w:eastAsia="ar-SA"/>
              </w:rPr>
            </w:pPr>
            <w:r w:rsidRPr="006D5939">
              <w:rPr>
                <w:rFonts w:cs="Times New Roman"/>
                <w:color w:val="000000"/>
                <w:kern w:val="1"/>
                <w:lang w:eastAsia="ar-SA"/>
              </w:rPr>
              <w:t xml:space="preserve">Квест — игра </w:t>
            </w:r>
            <w:r w:rsidRPr="006D5939">
              <w:rPr>
                <w:rFonts w:cs="Times New Roman"/>
                <w:color w:val="000000"/>
                <w:kern w:val="1"/>
              </w:rPr>
              <w:t>«</w:t>
            </w:r>
            <w:r w:rsidRPr="006D5939">
              <w:rPr>
                <w:rFonts w:cs="Times New Roman"/>
                <w:color w:val="000000"/>
                <w:kern w:val="1"/>
                <w:lang w:eastAsia="ar-SA"/>
              </w:rPr>
              <w:t>Что такое хорошо, что такое плохо</w:t>
            </w:r>
            <w:r w:rsidRPr="006D5939">
              <w:rPr>
                <w:rFonts w:cs="Times New Roman"/>
                <w:color w:val="000000"/>
                <w:kern w:val="1"/>
              </w:rPr>
              <w:t>»</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28 июня</w:t>
            </w:r>
          </w:p>
        </w:tc>
        <w:tc>
          <w:tcPr>
            <w:tcW w:w="2268" w:type="dxa"/>
            <w:gridSpan w:val="2"/>
            <w:shd w:val="clear" w:color="auto" w:fill="auto"/>
          </w:tcPr>
          <w:p w:rsidR="000D2361" w:rsidRPr="006D5939" w:rsidRDefault="000D2361" w:rsidP="00B234DC">
            <w:pPr>
              <w:pStyle w:val="TableContents"/>
              <w:snapToGrid w:val="0"/>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napToGrid w:val="0"/>
              <w:jc w:val="both"/>
              <w:rPr>
                <w:rFonts w:cs="Times New Roman"/>
                <w:color w:val="000000"/>
                <w:kern w:val="1"/>
                <w:lang w:eastAsia="ar-SA"/>
              </w:rPr>
            </w:pPr>
            <w:r w:rsidRPr="006D5939">
              <w:rPr>
                <w:rFonts w:cs="Times New Roman"/>
                <w:color w:val="000000"/>
                <w:kern w:val="1"/>
                <w:lang w:eastAsia="ar-SA"/>
              </w:rPr>
              <w:t xml:space="preserve">Час безопасности </w:t>
            </w:r>
            <w:r w:rsidRPr="006D5939">
              <w:rPr>
                <w:rFonts w:cs="Times New Roman"/>
                <w:color w:val="000000"/>
                <w:kern w:val="1"/>
              </w:rPr>
              <w:t>«</w:t>
            </w:r>
            <w:r w:rsidRPr="006D5939">
              <w:rPr>
                <w:rFonts w:cs="Times New Roman"/>
                <w:color w:val="000000"/>
                <w:kern w:val="1"/>
                <w:lang w:eastAsia="ar-SA"/>
              </w:rPr>
              <w:t>Велосипедист – участник дорожного движения</w:t>
            </w:r>
            <w:r w:rsidRPr="006D5939">
              <w:rPr>
                <w:rFonts w:cs="Times New Roman"/>
                <w:color w:val="000000"/>
                <w:kern w:val="1"/>
              </w:rPr>
              <w:t>»</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4 июля</w:t>
            </w:r>
          </w:p>
        </w:tc>
        <w:tc>
          <w:tcPr>
            <w:tcW w:w="2268" w:type="dxa"/>
            <w:gridSpan w:val="2"/>
            <w:shd w:val="clear" w:color="auto" w:fill="auto"/>
          </w:tcPr>
          <w:p w:rsidR="000D2361" w:rsidRPr="006D5939" w:rsidRDefault="000D2361" w:rsidP="00B234DC">
            <w:pPr>
              <w:pStyle w:val="TableContents"/>
              <w:snapToGrid w:val="0"/>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Познавательный час «Мир настольных игр»</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20 июля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 xml:space="preserve"> Познавательный час  (100- летию со дня рождения писателя А.Г. Алексина) «Знаток юных душ»</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23 июля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 xml:space="preserve">Громкие чтения и обсуждение книг на свежем воздухе «На </w:t>
            </w:r>
            <w:proofErr w:type="gramStart"/>
            <w:r w:rsidRPr="006D5939">
              <w:rPr>
                <w:rFonts w:ascii="Times New Roman" w:hAnsi="Times New Roman" w:cs="Times New Roman"/>
                <w:color w:val="000000"/>
                <w:kern w:val="1"/>
                <w:lang w:val="ru-RU"/>
              </w:rPr>
              <w:t>лужайке-прочитайте</w:t>
            </w:r>
            <w:proofErr w:type="gramEnd"/>
            <w:r w:rsidRPr="006D5939">
              <w:rPr>
                <w:rFonts w:ascii="Times New Roman" w:hAnsi="Times New Roman" w:cs="Times New Roman"/>
                <w:color w:val="000000"/>
                <w:kern w:val="1"/>
                <w:lang w:val="ru-RU"/>
              </w:rPr>
              <w:t>»</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2 августа</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color w:val="000000"/>
                <w:kern w:val="1"/>
                <w:lang w:val="ru-RU"/>
              </w:rPr>
            </w:pPr>
            <w:r w:rsidRPr="006D5939">
              <w:rPr>
                <w:rFonts w:ascii="Times New Roman" w:hAnsi="Times New Roman" w:cs="Times New Roman"/>
                <w:color w:val="000000"/>
                <w:kern w:val="1"/>
                <w:lang w:val="ru-RU"/>
              </w:rPr>
              <w:t xml:space="preserve">Литературный ринг </w:t>
            </w:r>
            <w:proofErr w:type="gramStart"/>
            <w:r w:rsidRPr="006D5939">
              <w:rPr>
                <w:rFonts w:ascii="Times New Roman" w:hAnsi="Times New Roman" w:cs="Times New Roman"/>
                <w:color w:val="000000"/>
                <w:kern w:val="1"/>
                <w:lang w:val="ru-RU"/>
              </w:rPr>
              <w:t xml:space="preserve">( </w:t>
            </w:r>
            <w:proofErr w:type="gramEnd"/>
            <w:r w:rsidRPr="006D5939">
              <w:rPr>
                <w:rFonts w:ascii="Times New Roman" w:hAnsi="Times New Roman" w:cs="Times New Roman"/>
                <w:color w:val="000000"/>
                <w:kern w:val="1"/>
                <w:lang w:val="ru-RU"/>
              </w:rPr>
              <w:t>итоги летних чтений)  «Читали,  читаем и будем читать»</w:t>
            </w:r>
          </w:p>
        </w:tc>
        <w:tc>
          <w:tcPr>
            <w:tcW w:w="1418" w:type="dxa"/>
            <w:shd w:val="clear" w:color="auto" w:fill="auto"/>
          </w:tcPr>
          <w:p w:rsidR="000D2361" w:rsidRPr="006D5939" w:rsidRDefault="000D2361" w:rsidP="00B234DC">
            <w:pPr>
              <w:pStyle w:val="TableContents"/>
              <w:jc w:val="center"/>
              <w:rPr>
                <w:rFonts w:ascii="Times New Roman" w:hAnsi="Times New Roman" w:cs="Times New Roman"/>
                <w:color w:val="000000"/>
                <w:kern w:val="1"/>
              </w:rPr>
            </w:pPr>
            <w:r w:rsidRPr="006D5939">
              <w:rPr>
                <w:rFonts w:ascii="Times New Roman" w:hAnsi="Times New Roman" w:cs="Times New Roman"/>
                <w:color w:val="000000"/>
                <w:kern w:val="1"/>
              </w:rPr>
              <w:t>29 августа</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color w:val="000000"/>
                <w:kern w:val="1"/>
              </w:rPr>
            </w:pPr>
            <w:r w:rsidRPr="006D5939">
              <w:rPr>
                <w:rFonts w:ascii="Times New Roman" w:hAnsi="Times New Roman" w:cs="Times New Roman"/>
                <w:color w:val="000000"/>
                <w:kern w:val="1"/>
              </w:rPr>
              <w:t>Старощелканская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Старощелканской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Тегешевская сельская библиотека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tabs>
                <w:tab w:val="left" w:pos="1680"/>
              </w:tabs>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Анкетирование детей с целью выявления читательских интересов «Кто ты, сегодняшний читатель?»</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 июня</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Тегешевская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tabs>
                <w:tab w:val="left" w:pos="1680"/>
              </w:tabs>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Библиотечный урок  «Спешите  увидеть, спешите узнать, новые книги успеть </w:t>
            </w:r>
            <w:r w:rsidRPr="006D5939">
              <w:rPr>
                <w:rFonts w:ascii="Times New Roman" w:hAnsi="Times New Roman" w:cs="Times New Roman"/>
                <w:color w:val="000000"/>
                <w:kern w:val="1"/>
                <w:sz w:val="24"/>
                <w:szCs w:val="24"/>
                <w:lang w:eastAsia="ar-SA"/>
              </w:rPr>
              <w:lastRenderedPageBreak/>
              <w:t>прочитать!»</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lastRenderedPageBreak/>
              <w:t>10 июня</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Тегешевская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 Познавательный час «Моё безопасное лето»</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19 июня</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В парке</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Урок – размышление о книге и чтении «Всем лучшим во мне я обязан книгам»</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28 июня</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Посиделки на скамейке</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Семейный день в библиотеке «Вместе читаем, играем, мастерим»</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6 июля</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Тегешевская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Развлекательный час «Читаем сказки - здоровью подсказки»</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17 июля</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Дворовая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 Книжная выставка – викторина «В царстве книг»</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24 июля</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Тегешевская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Познавательная беседа «Опасность всегда рядом (Соблюдайте правила безопасности)»</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30 июля</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Дворовая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Рекомендательный список книг для летнего чтения «Пусть книги друзьями заходят в дома»</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5 августа</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Тегешевская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 Библиотечный урок – игра с целью знакомства с СБА «Штурманы книжных морей»</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18 август</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Тегешевская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Библиодворик «Книгопарк: читай везде!</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21 август</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стадион</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 Информационный стенд о лучших читателях «Читали, читаем и будем читать!»</w:t>
            </w:r>
          </w:p>
        </w:tc>
        <w:tc>
          <w:tcPr>
            <w:tcW w:w="1418" w:type="dxa"/>
            <w:shd w:val="clear" w:color="auto" w:fill="auto"/>
          </w:tcPr>
          <w:p w:rsidR="000D2361" w:rsidRPr="006D5939" w:rsidRDefault="000D2361" w:rsidP="00B234DC">
            <w:pPr>
              <w:tabs>
                <w:tab w:val="left" w:pos="1680"/>
              </w:tabs>
              <w:spacing w:after="0" w:line="240" w:lineRule="auto"/>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27 август</w:t>
            </w:r>
          </w:p>
        </w:tc>
        <w:tc>
          <w:tcPr>
            <w:tcW w:w="2268" w:type="dxa"/>
            <w:gridSpan w:val="2"/>
            <w:shd w:val="clear" w:color="auto" w:fill="auto"/>
          </w:tcPr>
          <w:p w:rsidR="000D2361" w:rsidRPr="006D5939" w:rsidRDefault="000D2361" w:rsidP="00B234DC">
            <w:pPr>
              <w:tabs>
                <w:tab w:val="left" w:pos="1680"/>
              </w:tabs>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Тегешевская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Тегешевской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Челкасинская сельская библиотека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contextualSpacing/>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Праздничная, программа (Международный день защиты детей) «Яркие краски детства»</w:t>
            </w: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 июня</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детская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color w:val="000000"/>
                <w:kern w:val="1"/>
                <w:lang w:eastAsia="ar-SA"/>
              </w:rPr>
            </w:pPr>
            <w:r w:rsidRPr="006D5939">
              <w:rPr>
                <w:rFonts w:cs="Times New Roman"/>
                <w:color w:val="000000"/>
                <w:kern w:val="1"/>
                <w:lang w:eastAsia="ar-SA"/>
              </w:rPr>
              <w:t>Поэтический час</w:t>
            </w:r>
          </w:p>
          <w:p w:rsidR="000D2361" w:rsidRPr="006D5939" w:rsidRDefault="000D2361" w:rsidP="00B234DC">
            <w:pPr>
              <w:pStyle w:val="Standard"/>
              <w:jc w:val="both"/>
              <w:rPr>
                <w:rFonts w:cs="Times New Roman"/>
                <w:color w:val="000000"/>
                <w:kern w:val="1"/>
                <w:lang w:eastAsia="ar-SA"/>
              </w:rPr>
            </w:pPr>
            <w:r w:rsidRPr="006D5939">
              <w:rPr>
                <w:rFonts w:cs="Times New Roman"/>
                <w:color w:val="000000"/>
                <w:kern w:val="1"/>
                <w:lang w:eastAsia="ar-SA"/>
              </w:rPr>
              <w:t>(Пушкин Александр Сергеевич - 225 лет со дня рождения) «Встречайте лето»</w:t>
            </w: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6 июня</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Челкасинская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color w:val="000000"/>
                <w:kern w:val="1"/>
                <w:lang w:eastAsia="ar-SA"/>
              </w:rPr>
            </w:pPr>
            <w:r w:rsidRPr="006D5939">
              <w:rPr>
                <w:rFonts w:cs="Times New Roman"/>
                <w:color w:val="000000"/>
                <w:kern w:val="1"/>
                <w:lang w:eastAsia="ar-SA"/>
              </w:rPr>
              <w:t>Диалог «Огонь ошибок не прощает»</w:t>
            </w:r>
          </w:p>
          <w:p w:rsidR="000D2361" w:rsidRPr="006D5939" w:rsidRDefault="000D2361" w:rsidP="00B234DC">
            <w:pPr>
              <w:pStyle w:val="Standard"/>
              <w:jc w:val="both"/>
              <w:rPr>
                <w:rFonts w:cs="Times New Roman"/>
                <w:color w:val="000000"/>
                <w:kern w:val="1"/>
                <w:lang w:eastAsia="ar-SA"/>
              </w:rPr>
            </w:pP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17 июня</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Челкасинская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color w:val="000000"/>
                <w:kern w:val="1"/>
                <w:lang w:eastAsia="ar-SA"/>
              </w:rPr>
            </w:pPr>
            <w:r w:rsidRPr="006D5939">
              <w:rPr>
                <w:rFonts w:cs="Times New Roman"/>
                <w:color w:val="000000"/>
                <w:kern w:val="1"/>
                <w:lang w:eastAsia="ar-SA"/>
              </w:rPr>
              <w:t>Литературные чтения «Мы хотим, чтоб ваше   лето было книгами согрето! »</w:t>
            </w: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5 июля</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Челкасинская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contextualSpacing/>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Творческий час «Моя семья»</w:t>
            </w: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8 июля</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Челкасинская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c18"/>
              <w:shd w:val="clear" w:color="auto" w:fill="FFFFFF"/>
              <w:spacing w:before="0" w:beforeAutospacing="0" w:after="0" w:afterAutospacing="0"/>
              <w:jc w:val="both"/>
              <w:rPr>
                <w:color w:val="000000"/>
                <w:kern w:val="1"/>
                <w:lang w:eastAsia="ar-SA"/>
              </w:rPr>
            </w:pPr>
            <w:r w:rsidRPr="006D5939">
              <w:rPr>
                <w:kern w:val="1"/>
                <w:lang w:eastAsia="ar-SA"/>
              </w:rPr>
              <w:t xml:space="preserve">Изготовление и размещение памяток </w:t>
            </w:r>
            <w:r w:rsidRPr="006D5939">
              <w:rPr>
                <w:color w:val="000000"/>
                <w:kern w:val="1"/>
                <w:lang w:eastAsia="ar-SA"/>
              </w:rPr>
              <w:t>«</w:t>
            </w:r>
            <w:r w:rsidRPr="006D5939">
              <w:rPr>
                <w:kern w:val="1"/>
                <w:lang w:eastAsia="ar-SA"/>
              </w:rPr>
              <w:t>Безопасное лето</w:t>
            </w:r>
            <w:r w:rsidRPr="006D5939">
              <w:rPr>
                <w:color w:val="000000"/>
                <w:kern w:val="1"/>
                <w:lang w:eastAsia="ar-SA"/>
              </w:rPr>
              <w:t>»</w:t>
            </w:r>
          </w:p>
          <w:p w:rsidR="000D2361" w:rsidRPr="006D5939" w:rsidRDefault="000D2361" w:rsidP="00B234DC">
            <w:pPr>
              <w:pStyle w:val="c18"/>
              <w:shd w:val="clear" w:color="auto" w:fill="FFFFFF"/>
              <w:spacing w:before="0" w:beforeAutospacing="0" w:after="0" w:afterAutospacing="0"/>
              <w:jc w:val="both"/>
              <w:rPr>
                <w:kern w:val="1"/>
                <w:lang w:eastAsia="ar-SA"/>
              </w:rPr>
            </w:pP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17 июля</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общественные  места Челкасинского ТО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contextualSpacing/>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День семейного досуга </w:t>
            </w:r>
            <w:r w:rsidRPr="006D5939">
              <w:rPr>
                <w:rFonts w:ascii="Times New Roman" w:hAnsi="Times New Roman" w:cs="Times New Roman"/>
                <w:color w:val="000000"/>
                <w:kern w:val="1"/>
                <w:sz w:val="24"/>
                <w:szCs w:val="24"/>
                <w:lang w:eastAsia="ar-SA"/>
              </w:rPr>
              <w:lastRenderedPageBreak/>
              <w:t>«Любимые книги нашей семьи»</w:t>
            </w: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lastRenderedPageBreak/>
              <w:t>23 июля</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Челкасинская </w:t>
            </w:r>
            <w:r w:rsidRPr="006D5939">
              <w:rPr>
                <w:rFonts w:ascii="Times New Roman" w:hAnsi="Times New Roman" w:cs="Times New Roman"/>
                <w:color w:val="000000"/>
                <w:kern w:val="1"/>
                <w:sz w:val="24"/>
                <w:szCs w:val="24"/>
                <w:lang w:eastAsia="ar-SA"/>
              </w:rPr>
              <w:lastRenderedPageBreak/>
              <w:t>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lastRenderedPageBreak/>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lastRenderedPageBreak/>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contextualSpacing/>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Урок здоровья «Здоровое поколение – богатство России»</w:t>
            </w: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7 августа</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Челкасинская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contextualSpacing/>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Акция в поддержку чтения «Стань читателем»</w:t>
            </w: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17 августа</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Челкасинская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contextualSpacing/>
              <w:jc w:val="both"/>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Патриотический час «Флаг державы - символ славы»</w:t>
            </w:r>
          </w:p>
        </w:tc>
        <w:tc>
          <w:tcPr>
            <w:tcW w:w="1418" w:type="dxa"/>
            <w:shd w:val="clear" w:color="auto" w:fill="auto"/>
          </w:tcPr>
          <w:p w:rsidR="000D2361" w:rsidRPr="006D5939" w:rsidRDefault="000D2361" w:rsidP="00B234DC">
            <w:pPr>
              <w:spacing w:after="0" w:line="240" w:lineRule="auto"/>
              <w:contextualSpacing/>
              <w:jc w:val="center"/>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22 августа</w:t>
            </w:r>
          </w:p>
        </w:tc>
        <w:tc>
          <w:tcPr>
            <w:tcW w:w="2268" w:type="dxa"/>
            <w:gridSpan w:val="2"/>
            <w:shd w:val="clear" w:color="auto" w:fill="auto"/>
          </w:tcPr>
          <w:p w:rsidR="000D2361" w:rsidRPr="006D5939" w:rsidRDefault="000D2361" w:rsidP="00B234DC">
            <w:pPr>
              <w:spacing w:after="0" w:line="240" w:lineRule="auto"/>
              <w:contextualSpacing/>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Челкасинская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Челкасинской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color w:val="000000"/>
                <w:kern w:val="1"/>
                <w:sz w:val="24"/>
                <w:szCs w:val="24"/>
              </w:rPr>
            </w:pPr>
            <w:r w:rsidRPr="006D5939">
              <w:rPr>
                <w:rFonts w:ascii="Times New Roman" w:hAnsi="Times New Roman" w:cs="Times New Roman"/>
                <w:color w:val="000000"/>
                <w:kern w:val="1"/>
                <w:sz w:val="24"/>
                <w:szCs w:val="24"/>
              </w:rPr>
              <w:t>Чубаевская сельская библиотека</w:t>
            </w:r>
          </w:p>
          <w:p w:rsidR="000D2361" w:rsidRPr="006D5939" w:rsidRDefault="000D2361" w:rsidP="00B234DC">
            <w:pPr>
              <w:spacing w:after="0" w:line="240" w:lineRule="auto"/>
              <w:jc w:val="both"/>
              <w:rPr>
                <w:rFonts w:ascii="Times New Roman" w:hAnsi="Times New Roman" w:cs="Times New Roman"/>
                <w:color w:val="000000"/>
                <w:kern w:val="1"/>
                <w:sz w:val="24"/>
                <w:szCs w:val="24"/>
                <w:lang w:eastAsia="ar-SA"/>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Библиобинго «Радуга  книжного лета</w:t>
            </w:r>
            <w:r w:rsidRPr="006D5939">
              <w:rPr>
                <w:rFonts w:ascii="Times New Roman" w:hAnsi="Times New Roman"/>
                <w:sz w:val="24"/>
                <w:szCs w:val="24"/>
              </w:rPr>
              <w:t>»</w:t>
            </w:r>
          </w:p>
          <w:p w:rsidR="000D2361" w:rsidRPr="006D5939" w:rsidRDefault="000D2361" w:rsidP="00B234DC">
            <w:pPr>
              <w:pStyle w:val="ad"/>
              <w:jc w:val="both"/>
              <w:rPr>
                <w:rFonts w:ascii="Times New Roman" w:eastAsia="Times New Roman" w:hAnsi="Times New Roman"/>
                <w:color w:val="000000"/>
                <w:kern w:val="1"/>
                <w:sz w:val="24"/>
                <w:szCs w:val="24"/>
              </w:rPr>
            </w:pPr>
          </w:p>
        </w:tc>
        <w:tc>
          <w:tcPr>
            <w:tcW w:w="1418" w:type="dxa"/>
            <w:shd w:val="clear" w:color="auto" w:fill="auto"/>
          </w:tcPr>
          <w:p w:rsidR="000D2361" w:rsidRPr="006D5939" w:rsidRDefault="000D2361" w:rsidP="00B234DC">
            <w:pPr>
              <w:pStyle w:val="ad"/>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июнь-август</w:t>
            </w:r>
          </w:p>
        </w:tc>
        <w:tc>
          <w:tcPr>
            <w:tcW w:w="2268" w:type="dxa"/>
            <w:gridSpan w:val="2"/>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Фотомикс «Мы ВЕЗДЕ читаем летом!</w:t>
            </w:r>
            <w:r w:rsidRPr="006D5939">
              <w:rPr>
                <w:rFonts w:ascii="Times New Roman" w:hAnsi="Times New Roman"/>
                <w:sz w:val="24"/>
                <w:szCs w:val="24"/>
              </w:rPr>
              <w:t>»</w:t>
            </w:r>
          </w:p>
          <w:p w:rsidR="000D2361" w:rsidRPr="006D5939" w:rsidRDefault="000D2361" w:rsidP="00B234DC">
            <w:pPr>
              <w:pStyle w:val="ad"/>
              <w:jc w:val="both"/>
              <w:rPr>
                <w:rFonts w:ascii="Times New Roman" w:eastAsia="Times New Roman" w:hAnsi="Times New Roman"/>
                <w:color w:val="000000"/>
                <w:kern w:val="1"/>
                <w:sz w:val="24"/>
                <w:szCs w:val="24"/>
              </w:rPr>
            </w:pPr>
          </w:p>
        </w:tc>
        <w:tc>
          <w:tcPr>
            <w:tcW w:w="1418" w:type="dxa"/>
            <w:shd w:val="clear" w:color="auto" w:fill="auto"/>
          </w:tcPr>
          <w:p w:rsidR="000D2361" w:rsidRPr="006D5939" w:rsidRDefault="000D2361" w:rsidP="00B234DC">
            <w:pPr>
              <w:pStyle w:val="ad"/>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 xml:space="preserve">июнь </w:t>
            </w:r>
            <w:proofErr w:type="gramStart"/>
            <w:r w:rsidRPr="006D5939">
              <w:rPr>
                <w:rFonts w:ascii="Times New Roman" w:eastAsia="Times New Roman" w:hAnsi="Times New Roman"/>
                <w:color w:val="000000"/>
                <w:kern w:val="1"/>
                <w:sz w:val="24"/>
                <w:szCs w:val="24"/>
              </w:rPr>
              <w:t>-а</w:t>
            </w:r>
            <w:proofErr w:type="gramEnd"/>
            <w:r w:rsidRPr="006D5939">
              <w:rPr>
                <w:rFonts w:ascii="Times New Roman" w:eastAsia="Times New Roman" w:hAnsi="Times New Roman"/>
                <w:color w:val="000000"/>
                <w:kern w:val="1"/>
                <w:sz w:val="24"/>
                <w:szCs w:val="24"/>
              </w:rPr>
              <w:t>вгуст</w:t>
            </w:r>
          </w:p>
        </w:tc>
        <w:tc>
          <w:tcPr>
            <w:tcW w:w="2268" w:type="dxa"/>
            <w:gridSpan w:val="2"/>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Праздник  детства в рамках десятилетия детства «Детство - это смех и радость</w:t>
            </w:r>
            <w:r w:rsidRPr="006D5939">
              <w:rPr>
                <w:rFonts w:ascii="Times New Roman" w:hAnsi="Times New Roman"/>
                <w:sz w:val="24"/>
                <w:szCs w:val="24"/>
              </w:rPr>
              <w:t>»</w:t>
            </w:r>
          </w:p>
        </w:tc>
        <w:tc>
          <w:tcPr>
            <w:tcW w:w="1418" w:type="dxa"/>
            <w:shd w:val="clear" w:color="auto" w:fill="auto"/>
          </w:tcPr>
          <w:p w:rsidR="000D2361" w:rsidRPr="006D5939" w:rsidRDefault="000D2361" w:rsidP="00B234DC">
            <w:pPr>
              <w:pStyle w:val="ad"/>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1  июня</w:t>
            </w:r>
          </w:p>
        </w:tc>
        <w:tc>
          <w:tcPr>
            <w:tcW w:w="2268" w:type="dxa"/>
            <w:gridSpan w:val="2"/>
            <w:shd w:val="clear" w:color="auto" w:fill="auto"/>
          </w:tcPr>
          <w:p w:rsidR="000D2361" w:rsidRPr="006D5939" w:rsidRDefault="000D2361" w:rsidP="00B234DC">
            <w:pPr>
              <w:pStyle w:val="ad"/>
              <w:jc w:val="both"/>
              <w:rPr>
                <w:rFonts w:ascii="Times New Roman" w:eastAsia="Times New Roman" w:hAnsi="Times New Roman"/>
                <w:color w:val="000000"/>
                <w:kern w:val="1"/>
                <w:sz w:val="24"/>
                <w:szCs w:val="24"/>
              </w:rPr>
            </w:pPr>
            <w:r w:rsidRPr="006D5939">
              <w:rPr>
                <w:rFonts w:ascii="Times New Roman" w:eastAsia="Times New Roman" w:hAnsi="Times New Roman"/>
                <w:color w:val="000000"/>
                <w:kern w:val="1"/>
                <w:sz w:val="24"/>
                <w:szCs w:val="24"/>
              </w:rPr>
              <w:t>Площадка Чубаевского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shd w:val="clear" w:color="auto" w:fill="FFFFFF"/>
              </w:rPr>
              <w:t xml:space="preserve">Поэтический  подиум  </w:t>
            </w:r>
            <w:r w:rsidRPr="006D5939">
              <w:rPr>
                <w:rFonts w:ascii="Times New Roman" w:hAnsi="Times New Roman"/>
                <w:sz w:val="24"/>
                <w:szCs w:val="24"/>
              </w:rPr>
              <w:t xml:space="preserve">ко   Дню русского языка </w:t>
            </w:r>
            <w:r w:rsidRPr="006D5939">
              <w:rPr>
                <w:rFonts w:ascii="Times New Roman" w:eastAsia="Times New Roman" w:hAnsi="Times New Roman"/>
                <w:color w:val="000000"/>
                <w:kern w:val="1"/>
                <w:sz w:val="24"/>
                <w:szCs w:val="24"/>
              </w:rPr>
              <w:t>«</w:t>
            </w:r>
            <w:r w:rsidRPr="006D5939">
              <w:rPr>
                <w:rFonts w:ascii="Times New Roman" w:hAnsi="Times New Roman"/>
                <w:sz w:val="24"/>
                <w:szCs w:val="24"/>
                <w:shd w:val="clear" w:color="auto" w:fill="FFFFFF"/>
              </w:rPr>
              <w:t>Прочти из Пушкина строку!</w:t>
            </w:r>
            <w:r w:rsidRPr="006D5939">
              <w:rPr>
                <w:rFonts w:ascii="Times New Roman" w:hAnsi="Times New Roman"/>
                <w:sz w:val="24"/>
                <w:szCs w:val="24"/>
              </w:rPr>
              <w:t xml:space="preserve"> »</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6 июня</w:t>
            </w:r>
          </w:p>
        </w:tc>
        <w:tc>
          <w:tcPr>
            <w:tcW w:w="2268" w:type="dxa"/>
            <w:gridSpan w:val="2"/>
            <w:shd w:val="clear" w:color="auto" w:fill="auto"/>
          </w:tcPr>
          <w:p w:rsidR="000D2361" w:rsidRPr="006D5939" w:rsidRDefault="000D2361" w:rsidP="00B234DC">
            <w:pPr>
              <w:pStyle w:val="ad"/>
              <w:jc w:val="both"/>
              <w:rPr>
                <w:rFonts w:ascii="Times New Roman" w:eastAsia="Times New Roman" w:hAnsi="Times New Roman"/>
                <w:sz w:val="24"/>
                <w:szCs w:val="24"/>
                <w:lang w:eastAsia="ru-RU"/>
              </w:rPr>
            </w:pPr>
            <w:r w:rsidRPr="006D5939">
              <w:rPr>
                <w:rFonts w:ascii="Times New Roman" w:hAnsi="Times New Roman"/>
                <w:sz w:val="24"/>
                <w:szCs w:val="24"/>
                <w:lang w:bidi="en-US"/>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Экспресс-час ко Дню России</w:t>
            </w:r>
          </w:p>
          <w:p w:rsidR="000D2361" w:rsidRPr="006D5939" w:rsidRDefault="000D2361" w:rsidP="00B234DC">
            <w:pPr>
              <w:pStyle w:val="ad"/>
              <w:jc w:val="both"/>
              <w:rPr>
                <w:rFonts w:ascii="Times New Roman" w:hAnsi="Times New Roman"/>
                <w:sz w:val="24"/>
                <w:szCs w:val="24"/>
              </w:rPr>
            </w:pPr>
            <w:r w:rsidRPr="006D5939">
              <w:rPr>
                <w:rFonts w:ascii="Times New Roman" w:eastAsia="Times New Roman" w:hAnsi="Times New Roman"/>
                <w:color w:val="000000"/>
                <w:kern w:val="1"/>
                <w:sz w:val="24"/>
                <w:szCs w:val="24"/>
              </w:rPr>
              <w:t>«</w:t>
            </w:r>
            <w:r w:rsidRPr="006D5939">
              <w:rPr>
                <w:rFonts w:ascii="Times New Roman" w:hAnsi="Times New Roman"/>
                <w:sz w:val="24"/>
                <w:szCs w:val="24"/>
              </w:rPr>
              <w:t>Страна, что названа Великой»</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10 июня</w:t>
            </w:r>
          </w:p>
        </w:tc>
        <w:tc>
          <w:tcPr>
            <w:tcW w:w="2268" w:type="dxa"/>
            <w:gridSpan w:val="2"/>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lang w:bidi="en-US"/>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shd w:val="clear" w:color="auto" w:fill="FFFFFF"/>
              </w:rPr>
              <w:t xml:space="preserve">Рекламно-информационная акция ко Дню республики </w:t>
            </w:r>
            <w:r w:rsidRPr="006D5939">
              <w:rPr>
                <w:rFonts w:ascii="Times New Roman" w:eastAsia="Times New Roman" w:hAnsi="Times New Roman"/>
                <w:color w:val="000000"/>
                <w:kern w:val="1"/>
                <w:sz w:val="24"/>
                <w:szCs w:val="24"/>
              </w:rPr>
              <w:t>«</w:t>
            </w:r>
            <w:r w:rsidRPr="006D5939">
              <w:rPr>
                <w:rFonts w:ascii="Times New Roman" w:hAnsi="Times New Roman"/>
                <w:sz w:val="24"/>
                <w:szCs w:val="24"/>
                <w:shd w:val="clear" w:color="auto" w:fill="FFFFFF"/>
              </w:rPr>
              <w:t>И в песнях, и в стихах поэтов, пусть расцветает край родной</w:t>
            </w:r>
            <w:r w:rsidRPr="006D5939">
              <w:rPr>
                <w:rFonts w:ascii="Times New Roman" w:hAnsi="Times New Roman"/>
                <w:sz w:val="24"/>
                <w:szCs w:val="24"/>
              </w:rPr>
              <w:t>»</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20 июня</w:t>
            </w:r>
          </w:p>
        </w:tc>
        <w:tc>
          <w:tcPr>
            <w:tcW w:w="2268" w:type="dxa"/>
            <w:gridSpan w:val="2"/>
            <w:shd w:val="clear" w:color="auto" w:fill="auto"/>
          </w:tcPr>
          <w:p w:rsidR="000D2361" w:rsidRPr="006D5939" w:rsidRDefault="000D2361" w:rsidP="00B234DC">
            <w:pPr>
              <w:pStyle w:val="ad"/>
              <w:jc w:val="both"/>
              <w:rPr>
                <w:rFonts w:ascii="Times New Roman" w:hAnsi="Times New Roman"/>
                <w:bCs/>
                <w:sz w:val="24"/>
                <w:szCs w:val="24"/>
                <w:lang w:eastAsia="ru-RU"/>
              </w:rPr>
            </w:pPr>
            <w:r w:rsidRPr="006D5939">
              <w:rPr>
                <w:rFonts w:ascii="Times New Roman" w:hAnsi="Times New Roman"/>
                <w:sz w:val="24"/>
                <w:szCs w:val="24"/>
                <w:lang w:bidi="en-US"/>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lang w:bidi="en-US"/>
              </w:rPr>
            </w:pPr>
            <w:r w:rsidRPr="006D5939">
              <w:rPr>
                <w:rFonts w:ascii="Times New Roman" w:hAnsi="Times New Roman"/>
                <w:sz w:val="24"/>
                <w:szCs w:val="24"/>
                <w:shd w:val="clear" w:color="auto" w:fill="FFFFFF"/>
              </w:rPr>
              <w:t xml:space="preserve">Час памяти </w:t>
            </w:r>
            <w:r w:rsidRPr="006D5939">
              <w:rPr>
                <w:rFonts w:ascii="Times New Roman" w:hAnsi="Times New Roman"/>
                <w:sz w:val="24"/>
                <w:szCs w:val="24"/>
              </w:rPr>
              <w:t xml:space="preserve">ко Дню памяти и скорби </w:t>
            </w:r>
            <w:r w:rsidRPr="006D5939">
              <w:rPr>
                <w:rFonts w:ascii="Times New Roman" w:eastAsia="Times New Roman" w:hAnsi="Times New Roman"/>
                <w:color w:val="000000"/>
                <w:kern w:val="1"/>
                <w:sz w:val="24"/>
                <w:szCs w:val="24"/>
              </w:rPr>
              <w:t>«</w:t>
            </w:r>
            <w:r w:rsidRPr="006D5939">
              <w:rPr>
                <w:rFonts w:ascii="Times New Roman" w:hAnsi="Times New Roman"/>
                <w:sz w:val="24"/>
                <w:szCs w:val="24"/>
                <w:shd w:val="clear" w:color="auto" w:fill="FFFFFF"/>
              </w:rPr>
              <w:t>Тревожный рассвет 41-ого...</w:t>
            </w:r>
            <w:r w:rsidRPr="006D5939">
              <w:rPr>
                <w:rFonts w:ascii="Times New Roman" w:hAnsi="Times New Roman"/>
                <w:sz w:val="24"/>
                <w:szCs w:val="24"/>
              </w:rPr>
              <w:t xml:space="preserve"> »</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22 июня</w:t>
            </w:r>
          </w:p>
        </w:tc>
        <w:tc>
          <w:tcPr>
            <w:tcW w:w="2268" w:type="dxa"/>
            <w:gridSpan w:val="2"/>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У памятника  павшим воинам</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lang w:bidi="en-US"/>
              </w:rPr>
            </w:pPr>
            <w:r w:rsidRPr="006D5939">
              <w:rPr>
                <w:rFonts w:ascii="Times New Roman" w:hAnsi="Times New Roman"/>
                <w:sz w:val="24"/>
                <w:szCs w:val="24"/>
              </w:rPr>
              <w:t>Веселый урок</w:t>
            </w:r>
            <w:r w:rsidRPr="006D5939">
              <w:rPr>
                <w:rFonts w:ascii="Times New Roman" w:hAnsi="Times New Roman"/>
                <w:bCs/>
                <w:sz w:val="24"/>
                <w:szCs w:val="24"/>
              </w:rPr>
              <w:t xml:space="preserve"> </w:t>
            </w:r>
            <w:r w:rsidRPr="006D5939">
              <w:rPr>
                <w:rFonts w:ascii="Times New Roman" w:eastAsia="Times New Roman" w:hAnsi="Times New Roman"/>
                <w:color w:val="000000"/>
                <w:kern w:val="1"/>
                <w:sz w:val="24"/>
                <w:szCs w:val="24"/>
              </w:rPr>
              <w:t>«</w:t>
            </w:r>
            <w:r w:rsidRPr="006D5939">
              <w:rPr>
                <w:rFonts w:ascii="Times New Roman" w:hAnsi="Times New Roman"/>
                <w:bCs/>
                <w:sz w:val="24"/>
                <w:szCs w:val="24"/>
              </w:rPr>
              <w:t>Тайна грамотного пешехода</w:t>
            </w:r>
            <w:r w:rsidRPr="006D5939">
              <w:rPr>
                <w:rFonts w:ascii="Times New Roman" w:hAnsi="Times New Roman"/>
                <w:sz w:val="24"/>
                <w:szCs w:val="24"/>
              </w:rPr>
              <w:t>»</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28 июня</w:t>
            </w:r>
          </w:p>
        </w:tc>
        <w:tc>
          <w:tcPr>
            <w:tcW w:w="2268" w:type="dxa"/>
            <w:gridSpan w:val="2"/>
            <w:shd w:val="clear" w:color="auto" w:fill="auto"/>
          </w:tcPr>
          <w:p w:rsidR="000D2361" w:rsidRPr="006D5939" w:rsidRDefault="000D2361" w:rsidP="00B234DC">
            <w:pPr>
              <w:pStyle w:val="ad"/>
              <w:jc w:val="both"/>
              <w:rPr>
                <w:rFonts w:ascii="Times New Roman" w:hAnsi="Times New Roman"/>
                <w:bCs/>
                <w:sz w:val="24"/>
                <w:szCs w:val="24"/>
              </w:rPr>
            </w:pPr>
            <w:r w:rsidRPr="006D5939">
              <w:rPr>
                <w:rFonts w:ascii="Times New Roman" w:hAnsi="Times New Roman"/>
                <w:sz w:val="24"/>
                <w:szCs w:val="24"/>
                <w:shd w:val="clear" w:color="auto" w:fill="FFFFFF"/>
              </w:rPr>
              <w:t>Площадка Чубаевского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shd w:val="clear" w:color="auto" w:fill="FFFFFF"/>
              </w:rPr>
              <w:t xml:space="preserve">День вспоминания любимых книжек </w:t>
            </w:r>
            <w:r w:rsidRPr="006D5939">
              <w:rPr>
                <w:rFonts w:ascii="Times New Roman" w:eastAsia="Times New Roman" w:hAnsi="Times New Roman"/>
                <w:color w:val="000000"/>
                <w:kern w:val="1"/>
                <w:sz w:val="24"/>
                <w:szCs w:val="24"/>
              </w:rPr>
              <w:t>«</w:t>
            </w:r>
            <w:r w:rsidRPr="006D5939">
              <w:rPr>
                <w:rFonts w:ascii="Times New Roman" w:hAnsi="Times New Roman"/>
                <w:sz w:val="24"/>
                <w:szCs w:val="24"/>
                <w:shd w:val="clear" w:color="auto" w:fill="FFFFFF"/>
              </w:rPr>
              <w:t>С книгой по дорогам детства</w:t>
            </w:r>
            <w:r w:rsidRPr="006D5939">
              <w:rPr>
                <w:rFonts w:ascii="Times New Roman" w:hAnsi="Times New Roman"/>
                <w:sz w:val="24"/>
                <w:szCs w:val="24"/>
              </w:rPr>
              <w:t>»</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2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lang w:bidi="en-US"/>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Библиотечная акция ко Дню семьи, любви и верности </w:t>
            </w:r>
            <w:r w:rsidRPr="006D5939">
              <w:rPr>
                <w:rFonts w:ascii="Times New Roman" w:eastAsia="Times New Roman" w:hAnsi="Times New Roman"/>
                <w:color w:val="000000"/>
                <w:kern w:val="1"/>
                <w:sz w:val="24"/>
                <w:szCs w:val="24"/>
              </w:rPr>
              <w:t>«</w:t>
            </w:r>
            <w:r w:rsidRPr="006D5939">
              <w:rPr>
                <w:rFonts w:ascii="Times New Roman" w:hAnsi="Times New Roman"/>
                <w:sz w:val="24"/>
                <w:szCs w:val="24"/>
              </w:rPr>
              <w:t>Ромашка в ладошке»</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5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lang w:bidi="en-US"/>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shd w:val="clear" w:color="auto" w:fill="FFFFFF"/>
              </w:rPr>
            </w:pPr>
            <w:r w:rsidRPr="006D5939">
              <w:rPr>
                <w:rFonts w:ascii="Times New Roman" w:hAnsi="Times New Roman"/>
                <w:sz w:val="24"/>
                <w:szCs w:val="24"/>
                <w:shd w:val="clear" w:color="auto" w:fill="FFFFFF"/>
              </w:rPr>
              <w:t xml:space="preserve">Книга на лужайке </w:t>
            </w:r>
            <w:r w:rsidRPr="006D5939">
              <w:rPr>
                <w:rFonts w:ascii="Times New Roman" w:eastAsia="Times New Roman" w:hAnsi="Times New Roman"/>
                <w:color w:val="000000"/>
                <w:kern w:val="1"/>
                <w:sz w:val="24"/>
                <w:szCs w:val="24"/>
              </w:rPr>
              <w:t>«</w:t>
            </w:r>
            <w:r w:rsidRPr="006D5939">
              <w:rPr>
                <w:rFonts w:ascii="Times New Roman" w:hAnsi="Times New Roman"/>
                <w:sz w:val="24"/>
                <w:szCs w:val="24"/>
                <w:shd w:val="clear" w:color="auto" w:fill="FFFFFF"/>
              </w:rPr>
              <w:t>Летняя фишка – читай с друзьями книжку!</w:t>
            </w:r>
            <w:r w:rsidRPr="006D5939">
              <w:rPr>
                <w:rFonts w:ascii="Times New Roman" w:hAnsi="Times New Roman"/>
                <w:sz w:val="24"/>
                <w:szCs w:val="24"/>
              </w:rPr>
              <w:t>»</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9  июля</w:t>
            </w:r>
          </w:p>
        </w:tc>
        <w:tc>
          <w:tcPr>
            <w:tcW w:w="2268" w:type="dxa"/>
            <w:gridSpan w:val="2"/>
            <w:shd w:val="clear" w:color="auto" w:fill="auto"/>
          </w:tcPr>
          <w:p w:rsidR="000D2361" w:rsidRPr="006D5939" w:rsidRDefault="000D2361" w:rsidP="00B234DC">
            <w:pPr>
              <w:pStyle w:val="ad"/>
              <w:jc w:val="both"/>
              <w:rPr>
                <w:rFonts w:ascii="Times New Roman" w:hAnsi="Times New Roman"/>
                <w:sz w:val="24"/>
                <w:szCs w:val="24"/>
                <w:shd w:val="clear" w:color="auto" w:fill="FFFFFF"/>
              </w:rPr>
            </w:pPr>
            <w:r w:rsidRPr="006D5939">
              <w:rPr>
                <w:rFonts w:ascii="Times New Roman" w:hAnsi="Times New Roman"/>
                <w:sz w:val="24"/>
                <w:szCs w:val="24"/>
                <w:shd w:val="clear" w:color="auto" w:fill="FFFFFF"/>
              </w:rPr>
              <w:t>Детская площадка села Батеево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bCs/>
                <w:sz w:val="24"/>
                <w:szCs w:val="24"/>
              </w:rPr>
            </w:pPr>
            <w:r w:rsidRPr="006D5939">
              <w:rPr>
                <w:rFonts w:ascii="Times New Roman" w:hAnsi="Times New Roman"/>
                <w:sz w:val="24"/>
                <w:szCs w:val="24"/>
              </w:rPr>
              <w:t xml:space="preserve">Библио – пикник </w:t>
            </w:r>
            <w:r w:rsidRPr="006D5939">
              <w:rPr>
                <w:rFonts w:ascii="Times New Roman" w:hAnsi="Times New Roman"/>
                <w:sz w:val="24"/>
                <w:szCs w:val="24"/>
                <w:shd w:val="clear" w:color="auto" w:fill="FFFFFF"/>
              </w:rPr>
              <w:t>«Безопасное  лето</w:t>
            </w:r>
            <w:r w:rsidRPr="006D5939">
              <w:rPr>
                <w:rFonts w:ascii="Times New Roman" w:hAnsi="Times New Roman"/>
                <w:sz w:val="24"/>
                <w:szCs w:val="24"/>
              </w:rPr>
              <w:t>»</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16 июля</w:t>
            </w:r>
          </w:p>
        </w:tc>
        <w:tc>
          <w:tcPr>
            <w:tcW w:w="2268" w:type="dxa"/>
            <w:gridSpan w:val="2"/>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shd w:val="clear" w:color="auto" w:fill="FFFFFF"/>
              </w:rPr>
              <w:t>Детская площадка села Батеево</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 xml:space="preserve">Урок безопасности </w:t>
            </w:r>
            <w:r w:rsidRPr="006D5939">
              <w:rPr>
                <w:rFonts w:ascii="Times New Roman" w:eastAsia="Times New Roman" w:hAnsi="Times New Roman"/>
                <w:color w:val="000000"/>
                <w:kern w:val="1"/>
                <w:sz w:val="24"/>
                <w:szCs w:val="24"/>
              </w:rPr>
              <w:t>«</w:t>
            </w:r>
            <w:r w:rsidRPr="006D5939">
              <w:rPr>
                <w:rFonts w:ascii="Times New Roman" w:hAnsi="Times New Roman"/>
                <w:sz w:val="24"/>
                <w:szCs w:val="24"/>
              </w:rPr>
              <w:t>Дорожный калейдоскоп»</w:t>
            </w:r>
          </w:p>
          <w:p w:rsidR="000D2361" w:rsidRPr="006D5939" w:rsidRDefault="000D2361" w:rsidP="00B234DC">
            <w:pPr>
              <w:pStyle w:val="ad"/>
              <w:jc w:val="both"/>
              <w:rPr>
                <w:rFonts w:ascii="Times New Roman" w:hAnsi="Times New Roman"/>
                <w:sz w:val="24"/>
                <w:szCs w:val="24"/>
                <w:lang w:bidi="en-US"/>
              </w:rPr>
            </w:pP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22 июля</w:t>
            </w:r>
          </w:p>
        </w:tc>
        <w:tc>
          <w:tcPr>
            <w:tcW w:w="2268" w:type="dxa"/>
            <w:gridSpan w:val="2"/>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lang w:bidi="en-US"/>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rPr>
            </w:pPr>
            <w:r w:rsidRPr="006D5939">
              <w:rPr>
                <w:rFonts w:ascii="Times New Roman" w:hAnsi="Times New Roman"/>
                <w:sz w:val="24"/>
                <w:szCs w:val="24"/>
              </w:rPr>
              <w:t>Эк</w:t>
            </w:r>
            <w:proofErr w:type="gramStart"/>
            <w:r w:rsidRPr="006D5939">
              <w:rPr>
                <w:rFonts w:ascii="Times New Roman" w:hAnsi="Times New Roman"/>
                <w:sz w:val="24"/>
                <w:szCs w:val="24"/>
              </w:rPr>
              <w:t>о-</w:t>
            </w:r>
            <w:proofErr w:type="gramEnd"/>
            <w:r w:rsidRPr="006D5939">
              <w:rPr>
                <w:rFonts w:ascii="Times New Roman" w:hAnsi="Times New Roman"/>
                <w:sz w:val="24"/>
                <w:szCs w:val="24"/>
              </w:rPr>
              <w:t xml:space="preserve"> пикник </w:t>
            </w:r>
            <w:r w:rsidRPr="006D5939">
              <w:rPr>
                <w:rFonts w:ascii="Times New Roman" w:eastAsia="Times New Roman" w:hAnsi="Times New Roman"/>
                <w:color w:val="000000"/>
                <w:kern w:val="1"/>
                <w:sz w:val="24"/>
                <w:szCs w:val="24"/>
              </w:rPr>
              <w:t>«</w:t>
            </w:r>
            <w:r w:rsidRPr="006D5939">
              <w:rPr>
                <w:rFonts w:ascii="Times New Roman" w:hAnsi="Times New Roman"/>
                <w:sz w:val="24"/>
                <w:szCs w:val="24"/>
              </w:rPr>
              <w:t xml:space="preserve">С книгой на </w:t>
            </w:r>
            <w:r w:rsidRPr="006D5939">
              <w:rPr>
                <w:rFonts w:ascii="Times New Roman" w:hAnsi="Times New Roman"/>
                <w:sz w:val="24"/>
                <w:szCs w:val="24"/>
              </w:rPr>
              <w:lastRenderedPageBreak/>
              <w:t>природу»</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lastRenderedPageBreak/>
              <w:t>25 июля</w:t>
            </w:r>
          </w:p>
        </w:tc>
        <w:tc>
          <w:tcPr>
            <w:tcW w:w="2268" w:type="dxa"/>
            <w:gridSpan w:val="2"/>
            <w:shd w:val="clear" w:color="auto" w:fill="auto"/>
          </w:tcPr>
          <w:p w:rsidR="000D2361" w:rsidRPr="006D5939" w:rsidRDefault="000D2361" w:rsidP="00B234DC">
            <w:pPr>
              <w:pStyle w:val="ad"/>
              <w:jc w:val="both"/>
              <w:rPr>
                <w:rFonts w:ascii="Times New Roman" w:hAnsi="Times New Roman"/>
                <w:iCs/>
                <w:sz w:val="24"/>
                <w:szCs w:val="24"/>
              </w:rPr>
            </w:pPr>
            <w:r w:rsidRPr="006D5939">
              <w:rPr>
                <w:rFonts w:ascii="Times New Roman" w:hAnsi="Times New Roman"/>
                <w:sz w:val="24"/>
                <w:szCs w:val="24"/>
                <w:shd w:val="clear" w:color="auto" w:fill="FFFFFF"/>
              </w:rPr>
              <w:t xml:space="preserve">Площадка </w:t>
            </w:r>
            <w:r w:rsidRPr="006D5939">
              <w:rPr>
                <w:rFonts w:ascii="Times New Roman" w:hAnsi="Times New Roman"/>
                <w:sz w:val="24"/>
                <w:szCs w:val="24"/>
                <w:shd w:val="clear" w:color="auto" w:fill="FFFFFF"/>
              </w:rPr>
              <w:lastRenderedPageBreak/>
              <w:t>Чубаевского СДК</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lastRenderedPageBreak/>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lastRenderedPageBreak/>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lang w:bidi="en-US"/>
              </w:rPr>
            </w:pPr>
            <w:r w:rsidRPr="006D5939">
              <w:rPr>
                <w:rFonts w:ascii="Times New Roman" w:hAnsi="Times New Roman"/>
                <w:sz w:val="24"/>
                <w:szCs w:val="24"/>
              </w:rPr>
              <w:t xml:space="preserve">Литературная карусель ко Дню дружбы </w:t>
            </w:r>
            <w:r w:rsidRPr="006D5939">
              <w:rPr>
                <w:rFonts w:ascii="Times New Roman" w:eastAsia="Times New Roman" w:hAnsi="Times New Roman"/>
                <w:color w:val="000000"/>
                <w:kern w:val="1"/>
                <w:sz w:val="24"/>
                <w:szCs w:val="24"/>
              </w:rPr>
              <w:t>«</w:t>
            </w:r>
            <w:r w:rsidRPr="006D5939">
              <w:rPr>
                <w:rFonts w:ascii="Times New Roman" w:hAnsi="Times New Roman"/>
                <w:sz w:val="24"/>
                <w:szCs w:val="24"/>
              </w:rPr>
              <w:t>Дружба – это не работа»</w:t>
            </w:r>
          </w:p>
        </w:tc>
        <w:tc>
          <w:tcPr>
            <w:tcW w:w="1418" w:type="dxa"/>
            <w:shd w:val="clear" w:color="auto" w:fill="auto"/>
          </w:tcPr>
          <w:p w:rsidR="000D2361" w:rsidRPr="006D5939" w:rsidRDefault="000D2361" w:rsidP="00B234DC">
            <w:pPr>
              <w:pStyle w:val="ad"/>
              <w:rPr>
                <w:rFonts w:ascii="Times New Roman" w:hAnsi="Times New Roman"/>
                <w:sz w:val="24"/>
                <w:szCs w:val="24"/>
              </w:rPr>
            </w:pPr>
            <w:r w:rsidRPr="006D5939">
              <w:rPr>
                <w:rFonts w:ascii="Times New Roman" w:hAnsi="Times New Roman"/>
                <w:sz w:val="24"/>
                <w:szCs w:val="24"/>
              </w:rPr>
              <w:t>30 июля</w:t>
            </w:r>
          </w:p>
        </w:tc>
        <w:tc>
          <w:tcPr>
            <w:tcW w:w="2268" w:type="dxa"/>
            <w:gridSpan w:val="2"/>
            <w:shd w:val="clear" w:color="auto" w:fill="auto"/>
          </w:tcPr>
          <w:p w:rsidR="000D2361" w:rsidRPr="006D5939" w:rsidRDefault="000D2361" w:rsidP="00B234DC">
            <w:pPr>
              <w:pStyle w:val="ad"/>
              <w:jc w:val="both"/>
              <w:rPr>
                <w:rFonts w:ascii="Times New Roman" w:hAnsi="Times New Roman"/>
                <w:sz w:val="24"/>
                <w:szCs w:val="24"/>
                <w:lang w:bidi="en-US"/>
              </w:rPr>
            </w:pPr>
            <w:r w:rsidRPr="006D5939">
              <w:rPr>
                <w:rFonts w:ascii="Times New Roman" w:hAnsi="Times New Roman"/>
                <w:sz w:val="24"/>
                <w:szCs w:val="24"/>
                <w:lang w:bidi="en-US"/>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d"/>
              <w:jc w:val="both"/>
              <w:rPr>
                <w:rFonts w:ascii="Times New Roman" w:hAnsi="Times New Roman"/>
                <w:sz w:val="24"/>
                <w:szCs w:val="24"/>
                <w:lang w:bidi="en-US"/>
              </w:rPr>
            </w:pPr>
            <w:r w:rsidRPr="006D5939">
              <w:rPr>
                <w:rFonts w:ascii="Times New Roman" w:hAnsi="Times New Roman"/>
                <w:sz w:val="24"/>
                <w:szCs w:val="24"/>
              </w:rPr>
              <w:t xml:space="preserve">Информ - знакомство ко Дню государственного флага </w:t>
            </w:r>
            <w:r w:rsidRPr="006D5939">
              <w:rPr>
                <w:rFonts w:ascii="Times New Roman" w:eastAsia="Times New Roman" w:hAnsi="Times New Roman"/>
                <w:color w:val="000000"/>
                <w:kern w:val="1"/>
                <w:sz w:val="24"/>
                <w:szCs w:val="24"/>
              </w:rPr>
              <w:t>«</w:t>
            </w:r>
            <w:r w:rsidRPr="006D5939">
              <w:rPr>
                <w:rFonts w:ascii="Times New Roman" w:hAnsi="Times New Roman"/>
                <w:sz w:val="24"/>
                <w:szCs w:val="24"/>
              </w:rPr>
              <w:t>Три символа родной державы»</w:t>
            </w:r>
          </w:p>
        </w:tc>
        <w:tc>
          <w:tcPr>
            <w:tcW w:w="1418" w:type="dxa"/>
            <w:shd w:val="clear" w:color="auto" w:fill="auto"/>
          </w:tcPr>
          <w:p w:rsidR="000D2361" w:rsidRPr="006D5939" w:rsidRDefault="000D2361" w:rsidP="00B234DC">
            <w:pPr>
              <w:pStyle w:val="ad"/>
              <w:rPr>
                <w:rFonts w:ascii="Times New Roman" w:hAnsi="Times New Roman"/>
                <w:iCs/>
                <w:sz w:val="24"/>
                <w:szCs w:val="24"/>
              </w:rPr>
            </w:pPr>
            <w:r w:rsidRPr="006D5939">
              <w:rPr>
                <w:rFonts w:ascii="Times New Roman" w:hAnsi="Times New Roman"/>
                <w:iCs/>
                <w:sz w:val="24"/>
                <w:szCs w:val="24"/>
              </w:rPr>
              <w:t>22 августа</w:t>
            </w:r>
          </w:p>
        </w:tc>
        <w:tc>
          <w:tcPr>
            <w:tcW w:w="2268" w:type="dxa"/>
            <w:gridSpan w:val="2"/>
            <w:shd w:val="clear" w:color="auto" w:fill="auto"/>
          </w:tcPr>
          <w:p w:rsidR="000D2361" w:rsidRPr="006D5939" w:rsidRDefault="000D2361" w:rsidP="00B234DC">
            <w:pPr>
              <w:pStyle w:val="ad"/>
              <w:jc w:val="both"/>
              <w:rPr>
                <w:rFonts w:ascii="Times New Roman" w:hAnsi="Times New Roman"/>
                <w:iCs/>
                <w:sz w:val="24"/>
                <w:szCs w:val="24"/>
              </w:rPr>
            </w:pPr>
            <w:r w:rsidRPr="006D5939">
              <w:rPr>
                <w:rFonts w:ascii="Times New Roman" w:hAnsi="Times New Roman"/>
                <w:sz w:val="24"/>
                <w:szCs w:val="24"/>
                <w:lang w:bidi="en-US"/>
              </w:rPr>
              <w:t>Чубаевская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color w:val="000000"/>
                <w:kern w:val="1"/>
                <w:sz w:val="24"/>
                <w:szCs w:val="24"/>
                <w:lang w:eastAsia="ar-SA"/>
              </w:rPr>
            </w:pPr>
            <w:r w:rsidRPr="006D5939">
              <w:rPr>
                <w:rFonts w:ascii="Times New Roman" w:hAnsi="Times New Roman" w:cs="Times New Roman"/>
                <w:color w:val="000000"/>
                <w:kern w:val="1"/>
                <w:sz w:val="24"/>
                <w:szCs w:val="24"/>
                <w:lang w:eastAsia="ar-SA"/>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color w:val="000000"/>
                <w:kern w:val="1"/>
                <w:sz w:val="24"/>
                <w:szCs w:val="24"/>
                <w:lang w:eastAsia="ar-SA"/>
              </w:rPr>
              <w:t xml:space="preserve">Чубаевской </w:t>
            </w:r>
            <w:proofErr w:type="gramStart"/>
            <w:r w:rsidRPr="006D5939">
              <w:rPr>
                <w:rFonts w:ascii="Times New Roman" w:hAnsi="Times New Roman" w:cs="Times New Roman"/>
                <w:color w:val="000000"/>
                <w:kern w:val="1"/>
                <w:sz w:val="24"/>
                <w:szCs w:val="24"/>
                <w:lang w:eastAsia="ar-SA"/>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Шибулатовская сельская библиотека</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proofErr w:type="gramStart"/>
            <w:r w:rsidRPr="006D5939">
              <w:rPr>
                <w:rFonts w:ascii="Times New Roman" w:hAnsi="Times New Roman" w:cs="Times New Roman"/>
                <w:sz w:val="24"/>
                <w:szCs w:val="24"/>
              </w:rPr>
              <w:t>Фото конкурс</w:t>
            </w:r>
            <w:proofErr w:type="gramEnd"/>
            <w:r w:rsidRPr="006D5939">
              <w:rPr>
                <w:rFonts w:ascii="Times New Roman" w:hAnsi="Times New Roman" w:cs="Times New Roman"/>
                <w:sz w:val="24"/>
                <w:szCs w:val="24"/>
              </w:rPr>
              <w:t xml:space="preserve"> «Фото с книгой»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июнь-август</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д. Шибулаты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библиотекарь </w:t>
            </w:r>
          </w:p>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Шибулатовской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Развлекательная программа «Счастье, солнце, дружба – вот, что детям нужно»</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 июня</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д. Шибулаты</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Шибулатовской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Поэтический конкурс «Давайте знакомые книжки откроем»</w:t>
            </w:r>
          </w:p>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i/>
                <w:iCs/>
                <w:sz w:val="24"/>
                <w:szCs w:val="24"/>
              </w:rPr>
              <w:t>(Пушкинский День)</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6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Шибулатовской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Исторический библиоглобус «Этой силе есть имя – Россия»</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20 июня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Шибулатовской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 xml:space="preserve">Летнее путешествие «Библиочемпионат или </w:t>
            </w:r>
            <w:proofErr w:type="gramStart"/>
            <w:r w:rsidRPr="006D5939">
              <w:rPr>
                <w:rFonts w:ascii="Times New Roman" w:hAnsi="Times New Roman" w:cs="Times New Roman"/>
                <w:sz w:val="24"/>
                <w:szCs w:val="24"/>
              </w:rPr>
              <w:t>здоровый</w:t>
            </w:r>
            <w:proofErr w:type="gramEnd"/>
            <w:r w:rsidRPr="006D5939">
              <w:rPr>
                <w:rFonts w:ascii="Times New Roman" w:hAnsi="Times New Roman" w:cs="Times New Roman"/>
                <w:sz w:val="24"/>
                <w:szCs w:val="24"/>
              </w:rPr>
              <w:t xml:space="preserve"> образ жизни в художественной литературе» </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6 июля </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Шибулатовской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Путешествие в страну Пешеходию «В мир прекрасный по дороге безопасной»</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16 августа</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на площадке у библиотеки</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Шибулатовской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Урок безопасного поведения «Не зная броду – не суйся в воду»</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18 августа </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Шибулатовской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Час откровенного разговора «Их жизнь – сюжеты для романа»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23 августа </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Шибулатовская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Шибулатовской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Поляна веселых затей «Книга! Спорт! Игра! Ура!»</w:t>
            </w:r>
          </w:p>
        </w:tc>
        <w:tc>
          <w:tcPr>
            <w:tcW w:w="1418"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28 августа </w:t>
            </w:r>
          </w:p>
          <w:p w:rsidR="000D2361" w:rsidRPr="006D5939" w:rsidRDefault="000D2361" w:rsidP="00B234DC">
            <w:pPr>
              <w:spacing w:after="0" w:line="240" w:lineRule="auto"/>
              <w:rPr>
                <w:rFonts w:ascii="Times New Roman" w:hAnsi="Times New Roman" w:cs="Times New Roman"/>
                <w:sz w:val="24"/>
                <w:szCs w:val="24"/>
              </w:rPr>
            </w:pP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на природе</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kern w:val="3"/>
                <w:sz w:val="24"/>
                <w:szCs w:val="24"/>
              </w:rPr>
            </w:pPr>
            <w:r w:rsidRPr="006D5939">
              <w:rPr>
                <w:rFonts w:ascii="Times New Roman" w:hAnsi="Times New Roman" w:cs="Times New Roman"/>
                <w:kern w:val="3"/>
                <w:sz w:val="24"/>
                <w:szCs w:val="24"/>
              </w:rPr>
              <w:t xml:space="preserve">библиотекарь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kern w:val="3"/>
                <w:sz w:val="24"/>
                <w:szCs w:val="24"/>
              </w:rPr>
              <w:t xml:space="preserve">Шибулатовской </w:t>
            </w:r>
            <w:proofErr w:type="gramStart"/>
            <w:r w:rsidRPr="006D5939">
              <w:rPr>
                <w:rFonts w:ascii="Times New Roman" w:hAnsi="Times New Roman" w:cs="Times New Roman"/>
                <w:kern w:val="3"/>
                <w:sz w:val="24"/>
                <w:szCs w:val="24"/>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Шигалинская сельская библиотека</w:t>
            </w:r>
          </w:p>
          <w:p w:rsidR="000D2361" w:rsidRPr="006D5939" w:rsidRDefault="000D2361" w:rsidP="00B234DC">
            <w:pPr>
              <w:spacing w:after="0" w:line="240" w:lineRule="auto"/>
              <w:jc w:val="both"/>
              <w:rPr>
                <w:rFonts w:ascii="Times New Roman" w:hAnsi="Times New Roman" w:cs="Times New Roman"/>
                <w:kern w:val="3"/>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napToGrid w:val="0"/>
              <w:jc w:val="both"/>
              <w:rPr>
                <w:rFonts w:cs="Times New Roman"/>
                <w:kern w:val="0"/>
              </w:rPr>
            </w:pPr>
            <w:r w:rsidRPr="006D5939">
              <w:rPr>
                <w:rFonts w:cs="Times New Roman"/>
                <w:kern w:val="0"/>
              </w:rPr>
              <w:t>Игровая программа «В  стране чудесного детства»</w:t>
            </w:r>
          </w:p>
        </w:tc>
        <w:tc>
          <w:tcPr>
            <w:tcW w:w="1418" w:type="dxa"/>
            <w:shd w:val="clear" w:color="auto" w:fill="auto"/>
          </w:tcPr>
          <w:p w:rsidR="000D2361" w:rsidRPr="006D5939" w:rsidRDefault="000D2361" w:rsidP="00B234DC">
            <w:pPr>
              <w:pStyle w:val="TableContentsuser"/>
              <w:widowControl/>
              <w:suppressAutoHyphens w:val="0"/>
              <w:snapToGrid w:val="0"/>
              <w:rPr>
                <w:rFonts w:eastAsia="Times New Roman" w:cs="Times New Roman"/>
                <w:kern w:val="0"/>
                <w:lang w:eastAsia="ru-RU" w:bidi="ar-SA"/>
              </w:rPr>
            </w:pPr>
            <w:r w:rsidRPr="006D5939">
              <w:rPr>
                <w:rFonts w:eastAsia="Times New Roman" w:cs="Times New Roman"/>
                <w:kern w:val="0"/>
                <w:lang w:eastAsia="ru-RU" w:bidi="ar-SA"/>
              </w:rPr>
              <w:t xml:space="preserve"> 1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детская площадка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napToGrid w:val="0"/>
              <w:jc w:val="both"/>
              <w:rPr>
                <w:rFonts w:cs="Times New Roman"/>
                <w:kern w:val="0"/>
              </w:rPr>
            </w:pPr>
            <w:r w:rsidRPr="006D5939">
              <w:rPr>
                <w:rFonts w:cs="Times New Roman"/>
                <w:kern w:val="0"/>
              </w:rPr>
              <w:t xml:space="preserve"> Литературная игра «Путешествие в страну Лукоморья»</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 xml:space="preserve">  6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hd w:val="clear" w:color="auto" w:fill="FFFFFF"/>
              <w:tabs>
                <w:tab w:val="left" w:pos="3645"/>
                <w:tab w:val="left" w:pos="4860"/>
              </w:tabs>
              <w:jc w:val="both"/>
              <w:rPr>
                <w:rFonts w:cs="Times New Roman"/>
                <w:kern w:val="0"/>
              </w:rPr>
            </w:pPr>
            <w:r w:rsidRPr="006D5939">
              <w:rPr>
                <w:rFonts w:cs="Times New Roman"/>
                <w:kern w:val="0"/>
              </w:rPr>
              <w:t>Викторина «Великая страна - страна чудес»</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 xml:space="preserve"> 11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hd w:val="clear" w:color="auto" w:fill="FFFFFF"/>
              <w:tabs>
                <w:tab w:val="left" w:pos="3645"/>
                <w:tab w:val="left" w:pos="4860"/>
              </w:tabs>
              <w:jc w:val="both"/>
              <w:rPr>
                <w:rFonts w:cs="Times New Roman"/>
                <w:kern w:val="0"/>
              </w:rPr>
            </w:pPr>
            <w:r w:rsidRPr="006D5939">
              <w:rPr>
                <w:rFonts w:cs="Times New Roman"/>
                <w:kern w:val="0"/>
              </w:rPr>
              <w:t>Урок права «Правила безопасного поведения»</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 xml:space="preserve"> 14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hd w:val="clear" w:color="auto" w:fill="FFFFFF"/>
              <w:tabs>
                <w:tab w:val="left" w:pos="3645"/>
                <w:tab w:val="left" w:pos="4860"/>
              </w:tabs>
              <w:jc w:val="both"/>
              <w:rPr>
                <w:rFonts w:cs="Times New Roman"/>
                <w:kern w:val="0"/>
              </w:rPr>
            </w:pPr>
            <w:r w:rsidRPr="006D5939">
              <w:rPr>
                <w:rFonts w:cs="Times New Roman"/>
                <w:kern w:val="0"/>
              </w:rPr>
              <w:t xml:space="preserve">Игровая программа «Вас ждут приключения на Острове </w:t>
            </w:r>
            <w:r w:rsidRPr="006D5939">
              <w:rPr>
                <w:rFonts w:cs="Times New Roman"/>
                <w:kern w:val="0"/>
              </w:rPr>
              <w:lastRenderedPageBreak/>
              <w:t>Чтения»</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lastRenderedPageBreak/>
              <w:t>18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 xml:space="preserve">Шигалинская сельская </w:t>
            </w:r>
            <w:r w:rsidRPr="006D5939">
              <w:rPr>
                <w:rFonts w:ascii="Times New Roman" w:hAnsi="Times New Roman" w:cs="Times New Roman"/>
                <w:kern w:val="0"/>
                <w:lang w:eastAsia="ru-RU"/>
              </w:rPr>
              <w:lastRenderedPageBreak/>
              <w:t>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napToGrid w:val="0"/>
              <w:jc w:val="both"/>
              <w:rPr>
                <w:rFonts w:cs="Times New Roman"/>
                <w:kern w:val="0"/>
              </w:rPr>
            </w:pPr>
            <w:r w:rsidRPr="006D5939">
              <w:rPr>
                <w:rFonts w:cs="Times New Roman"/>
                <w:kern w:val="0"/>
              </w:rPr>
              <w:t>Экологический час «Давайте будем беречь природу»</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21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snapToGrid w:val="0"/>
              <w:jc w:val="both"/>
              <w:rPr>
                <w:rFonts w:cs="Times New Roman"/>
                <w:kern w:val="0"/>
              </w:rPr>
            </w:pPr>
            <w:r w:rsidRPr="006D5939">
              <w:rPr>
                <w:rFonts w:cs="Times New Roman"/>
                <w:kern w:val="0"/>
              </w:rPr>
              <w:t>Краеведческое путешествие «Мой край задумчивый и нежный»</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24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Час общения «Встречи на скамейке»</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27 июня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Час  здоровья «В путь дорогу собираемся, за здоровьем отправляемся»</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2 июля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TableContents"/>
              <w:jc w:val="both"/>
              <w:rPr>
                <w:rFonts w:ascii="Times New Roman" w:hAnsi="Times New Roman" w:cs="Times New Roman"/>
                <w:kern w:val="0"/>
                <w:lang w:val="ru-RU" w:eastAsia="ru-RU"/>
              </w:rPr>
            </w:pPr>
            <w:r w:rsidRPr="006D5939">
              <w:rPr>
                <w:rFonts w:ascii="Times New Roman" w:hAnsi="Times New Roman" w:cs="Times New Roman"/>
                <w:kern w:val="0"/>
                <w:lang w:val="ru-RU" w:eastAsia="ru-RU"/>
              </w:rPr>
              <w:t xml:space="preserve">Мастер-класс </w:t>
            </w:r>
            <w:r w:rsidRPr="006D5939">
              <w:rPr>
                <w:rFonts w:ascii="Times New Roman" w:hAnsi="Times New Roman" w:cs="Times New Roman"/>
                <w:kern w:val="0"/>
                <w:lang w:val="ru-RU"/>
              </w:rPr>
              <w:t>«</w:t>
            </w:r>
            <w:r w:rsidRPr="006D5939">
              <w:rPr>
                <w:rFonts w:ascii="Times New Roman" w:hAnsi="Times New Roman" w:cs="Times New Roman"/>
                <w:kern w:val="0"/>
                <w:lang w:val="ru-RU" w:eastAsia="ru-RU"/>
              </w:rPr>
              <w:t>Ромашка - символ семейного счастья</w:t>
            </w:r>
            <w:r w:rsidRPr="006D5939">
              <w:rPr>
                <w:rFonts w:ascii="Times New Roman" w:hAnsi="Times New Roman" w:cs="Times New Roman"/>
                <w:kern w:val="0"/>
                <w:lang w:val="ru-RU"/>
              </w:rPr>
              <w:t>»</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8 июля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proofErr w:type="gramStart"/>
            <w:r w:rsidRPr="006D5939">
              <w:rPr>
                <w:rFonts w:cs="Times New Roman"/>
                <w:kern w:val="0"/>
              </w:rPr>
              <w:t>Познавательный</w:t>
            </w:r>
            <w:proofErr w:type="gramEnd"/>
            <w:r w:rsidRPr="006D5939">
              <w:rPr>
                <w:rFonts w:cs="Times New Roman"/>
                <w:kern w:val="0"/>
              </w:rPr>
              <w:t xml:space="preserve"> квест «Шоколандия или сладкие книжки»</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11 июля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Литературная скамейка «Мы любим книжки»</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16 июля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proofErr w:type="gramStart"/>
            <w:r w:rsidRPr="006D5939">
              <w:rPr>
                <w:rFonts w:cs="Times New Roman"/>
                <w:kern w:val="0"/>
              </w:rPr>
              <w:t>Экологический</w:t>
            </w:r>
            <w:proofErr w:type="gramEnd"/>
            <w:r w:rsidRPr="006D5939">
              <w:rPr>
                <w:rFonts w:cs="Times New Roman"/>
                <w:kern w:val="0"/>
              </w:rPr>
              <w:t xml:space="preserve"> квиз Литературная скамейка «В экологию через книгу»  (Пушкинская карта)</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19 июля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Литературный боулинг «Отдыхай, но читать не забывай»</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26 июля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Урок-предупреждение «Как избежать солнечных ожогов и тепловых ударов»</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31 июля</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Познавательный час «Знатоки дорожной азбуки»</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1 августа</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Урок чтения «Веселая минутка»</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3августа</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Литературная викторина «Путешествие по рассказам М.Зощенко»</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10 августа</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Литературный час Сказочный мир Одоевского»</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13 августа</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Исторический час «Душа России в символах её»</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24 августа</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Standard"/>
              <w:jc w:val="both"/>
              <w:rPr>
                <w:rFonts w:cs="Times New Roman"/>
                <w:kern w:val="0"/>
              </w:rPr>
            </w:pPr>
            <w:r w:rsidRPr="006D5939">
              <w:rPr>
                <w:rFonts w:cs="Times New Roman"/>
                <w:kern w:val="0"/>
              </w:rPr>
              <w:t>Праздничное закрытие летних чтений «Солнце на каждой странице»</w:t>
            </w:r>
          </w:p>
        </w:tc>
        <w:tc>
          <w:tcPr>
            <w:tcW w:w="1418" w:type="dxa"/>
            <w:shd w:val="clear" w:color="auto" w:fill="auto"/>
          </w:tcPr>
          <w:p w:rsidR="000D2361" w:rsidRPr="006D5939" w:rsidRDefault="000D2361" w:rsidP="00B234DC">
            <w:pPr>
              <w:pStyle w:val="Standard"/>
              <w:snapToGrid w:val="0"/>
              <w:rPr>
                <w:rFonts w:cs="Times New Roman"/>
                <w:kern w:val="0"/>
              </w:rPr>
            </w:pPr>
            <w:r w:rsidRPr="006D5939">
              <w:rPr>
                <w:rFonts w:cs="Times New Roman"/>
                <w:kern w:val="0"/>
              </w:rPr>
              <w:t>26 августа</w:t>
            </w:r>
          </w:p>
        </w:tc>
        <w:tc>
          <w:tcPr>
            <w:tcW w:w="2268" w:type="dxa"/>
            <w:gridSpan w:val="2"/>
            <w:shd w:val="clear" w:color="auto" w:fill="auto"/>
          </w:tcPr>
          <w:p w:rsidR="000D2361" w:rsidRPr="006D5939" w:rsidRDefault="000D2361" w:rsidP="00B234DC">
            <w:pPr>
              <w:pStyle w:val="TableContents"/>
              <w:rPr>
                <w:rFonts w:ascii="Times New Roman" w:hAnsi="Times New Roman" w:cs="Times New Roman"/>
                <w:kern w:val="0"/>
                <w:lang w:eastAsia="ru-RU"/>
              </w:rPr>
            </w:pPr>
            <w:r w:rsidRPr="006D5939">
              <w:rPr>
                <w:rFonts w:ascii="Times New Roman" w:hAnsi="Times New Roman" w:cs="Times New Roman"/>
                <w:kern w:val="0"/>
                <w:lang w:eastAsia="ru-RU"/>
              </w:rPr>
              <w:t>Шигалинская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Шигалинской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t>Шихабыловская сельская библиотека</w:t>
            </w:r>
          </w:p>
          <w:p w:rsidR="000D2361" w:rsidRPr="006D5939" w:rsidRDefault="000D2361" w:rsidP="00B234DC">
            <w:pPr>
              <w:spacing w:after="0" w:line="240" w:lineRule="auto"/>
              <w:jc w:val="both"/>
              <w:rPr>
                <w:rFonts w:ascii="Times New Roman" w:hAnsi="Times New Roman" w:cs="Times New Roman"/>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Литературное путешествие «Сказки А.С.Пушкина»</w:t>
            </w:r>
          </w:p>
        </w:tc>
        <w:tc>
          <w:tcPr>
            <w:tcW w:w="1418" w:type="dxa"/>
            <w:shd w:val="clear" w:color="auto" w:fill="auto"/>
          </w:tcPr>
          <w:p w:rsidR="000D2361" w:rsidRPr="006D5939" w:rsidRDefault="000D2361" w:rsidP="00B234DC">
            <w:pPr>
              <w:pStyle w:val="afc"/>
              <w:rPr>
                <w:lang w:eastAsia="ru-RU"/>
              </w:rPr>
            </w:pPr>
            <w:r w:rsidRPr="006D5939">
              <w:rPr>
                <w:lang w:eastAsia="ru-RU"/>
              </w:rPr>
              <w:t>6 июня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Литературный час «Я помню чудное мгновенье»</w:t>
            </w:r>
          </w:p>
        </w:tc>
        <w:tc>
          <w:tcPr>
            <w:tcW w:w="1418" w:type="dxa"/>
            <w:shd w:val="clear" w:color="auto" w:fill="auto"/>
          </w:tcPr>
          <w:p w:rsidR="000D2361" w:rsidRPr="006D5939" w:rsidRDefault="000D2361" w:rsidP="00B234DC">
            <w:pPr>
              <w:pStyle w:val="afc"/>
              <w:rPr>
                <w:lang w:eastAsia="ru-RU"/>
              </w:rPr>
            </w:pPr>
            <w:r w:rsidRPr="006D5939">
              <w:rPr>
                <w:lang w:eastAsia="ru-RU"/>
              </w:rPr>
              <w:t>7 июня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Познавательный час «Жизнь писателя Н.К.Чуковского»</w:t>
            </w:r>
          </w:p>
        </w:tc>
        <w:tc>
          <w:tcPr>
            <w:tcW w:w="1418" w:type="dxa"/>
            <w:shd w:val="clear" w:color="auto" w:fill="auto"/>
          </w:tcPr>
          <w:p w:rsidR="000D2361" w:rsidRPr="006D5939" w:rsidRDefault="000D2361" w:rsidP="00B234DC">
            <w:pPr>
              <w:pStyle w:val="afc"/>
              <w:rPr>
                <w:lang w:eastAsia="ru-RU"/>
              </w:rPr>
            </w:pPr>
            <w:r w:rsidRPr="006D5939">
              <w:rPr>
                <w:lang w:eastAsia="ru-RU"/>
              </w:rPr>
              <w:t>9 июня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Игра-викторина «На улице лето»</w:t>
            </w:r>
          </w:p>
        </w:tc>
        <w:tc>
          <w:tcPr>
            <w:tcW w:w="1418" w:type="dxa"/>
            <w:shd w:val="clear" w:color="auto" w:fill="auto"/>
          </w:tcPr>
          <w:p w:rsidR="000D2361" w:rsidRPr="006D5939" w:rsidRDefault="000D2361" w:rsidP="00B234DC">
            <w:pPr>
              <w:pStyle w:val="afc"/>
              <w:rPr>
                <w:lang w:eastAsia="ru-RU"/>
              </w:rPr>
            </w:pPr>
            <w:r w:rsidRPr="006D5939">
              <w:rPr>
                <w:lang w:eastAsia="ru-RU"/>
              </w:rPr>
              <w:t>15 июня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Полезные советы «Осторожно, дорога!»</w:t>
            </w:r>
          </w:p>
        </w:tc>
        <w:tc>
          <w:tcPr>
            <w:tcW w:w="1418" w:type="dxa"/>
            <w:shd w:val="clear" w:color="auto" w:fill="auto"/>
          </w:tcPr>
          <w:p w:rsidR="000D2361" w:rsidRPr="006D5939" w:rsidRDefault="000D2361" w:rsidP="00B234DC">
            <w:pPr>
              <w:pStyle w:val="afc"/>
              <w:rPr>
                <w:lang w:eastAsia="ru-RU"/>
              </w:rPr>
            </w:pPr>
            <w:r w:rsidRPr="006D5939">
              <w:rPr>
                <w:lang w:eastAsia="ru-RU"/>
              </w:rPr>
              <w:t>17 июня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информации «Руки мыть, руки мыть! Будете здоровы!»</w:t>
            </w:r>
          </w:p>
        </w:tc>
        <w:tc>
          <w:tcPr>
            <w:tcW w:w="1418" w:type="dxa"/>
            <w:shd w:val="clear" w:color="auto" w:fill="auto"/>
          </w:tcPr>
          <w:p w:rsidR="000D2361" w:rsidRPr="006D5939" w:rsidRDefault="000D2361" w:rsidP="00B234DC">
            <w:pPr>
              <w:pStyle w:val="afc"/>
              <w:rPr>
                <w:lang w:eastAsia="ru-RU"/>
              </w:rPr>
            </w:pPr>
            <w:r w:rsidRPr="006D5939">
              <w:rPr>
                <w:lang w:eastAsia="ru-RU"/>
              </w:rPr>
              <w:t>20 июня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чтения «Алиса в стране чудес»</w:t>
            </w:r>
          </w:p>
        </w:tc>
        <w:tc>
          <w:tcPr>
            <w:tcW w:w="1418" w:type="dxa"/>
            <w:shd w:val="clear" w:color="auto" w:fill="auto"/>
          </w:tcPr>
          <w:p w:rsidR="000D2361" w:rsidRPr="006D5939" w:rsidRDefault="000D2361" w:rsidP="00B234DC">
            <w:pPr>
              <w:pStyle w:val="afc"/>
              <w:rPr>
                <w:lang w:eastAsia="ru-RU"/>
              </w:rPr>
            </w:pPr>
            <w:r w:rsidRPr="006D5939">
              <w:rPr>
                <w:lang w:eastAsia="ru-RU"/>
              </w:rPr>
              <w:t>2 июля</w:t>
            </w:r>
          </w:p>
          <w:p w:rsidR="000D2361" w:rsidRPr="006D5939" w:rsidRDefault="000D2361" w:rsidP="00B234DC">
            <w:pPr>
              <w:pStyle w:val="afc"/>
              <w:rPr>
                <w:lang w:eastAsia="ru-RU"/>
              </w:rPr>
            </w:pPr>
            <w:r w:rsidRPr="006D5939">
              <w:rPr>
                <w:lang w:eastAsia="ru-RU"/>
              </w:rPr>
              <w:t xml:space="preserve"> </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поэзии «Она была поэтом»</w:t>
            </w:r>
          </w:p>
        </w:tc>
        <w:tc>
          <w:tcPr>
            <w:tcW w:w="1418" w:type="dxa"/>
            <w:shd w:val="clear" w:color="auto" w:fill="auto"/>
          </w:tcPr>
          <w:p w:rsidR="000D2361" w:rsidRPr="006D5939" w:rsidRDefault="000D2361" w:rsidP="00B234DC">
            <w:pPr>
              <w:pStyle w:val="afc"/>
              <w:rPr>
                <w:lang w:eastAsia="ru-RU"/>
              </w:rPr>
            </w:pPr>
            <w:r w:rsidRPr="006D5939">
              <w:rPr>
                <w:lang w:eastAsia="ru-RU"/>
              </w:rPr>
              <w:t>5 июля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Литературно-игровой час «Сказки любим мы читать»</w:t>
            </w:r>
          </w:p>
        </w:tc>
        <w:tc>
          <w:tcPr>
            <w:tcW w:w="1418" w:type="dxa"/>
            <w:shd w:val="clear" w:color="auto" w:fill="auto"/>
          </w:tcPr>
          <w:p w:rsidR="000D2361" w:rsidRPr="006D5939" w:rsidRDefault="000D2361" w:rsidP="00B234DC">
            <w:pPr>
              <w:pStyle w:val="afc"/>
              <w:rPr>
                <w:lang w:eastAsia="ru-RU"/>
              </w:rPr>
            </w:pPr>
            <w:r w:rsidRPr="006D5939">
              <w:rPr>
                <w:lang w:eastAsia="ru-RU"/>
              </w:rPr>
              <w:t>8 июля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здоровья «Береги свое здоровье»</w:t>
            </w:r>
          </w:p>
        </w:tc>
        <w:tc>
          <w:tcPr>
            <w:tcW w:w="1418" w:type="dxa"/>
            <w:shd w:val="clear" w:color="auto" w:fill="auto"/>
          </w:tcPr>
          <w:p w:rsidR="000D2361" w:rsidRPr="006D5939" w:rsidRDefault="000D2361" w:rsidP="00B234DC">
            <w:pPr>
              <w:pStyle w:val="afc"/>
              <w:rPr>
                <w:lang w:eastAsia="ru-RU"/>
              </w:rPr>
            </w:pPr>
            <w:r w:rsidRPr="006D5939">
              <w:rPr>
                <w:lang w:eastAsia="ru-RU"/>
              </w:rPr>
              <w:t>13 июля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 xml:space="preserve">Разговор о </w:t>
            </w:r>
            <w:proofErr w:type="gramStart"/>
            <w:r w:rsidRPr="006D5939">
              <w:rPr>
                <w:lang w:eastAsia="ru-RU"/>
              </w:rPr>
              <w:t>важном</w:t>
            </w:r>
            <w:proofErr w:type="gramEnd"/>
            <w:r w:rsidRPr="006D5939">
              <w:rPr>
                <w:lang w:eastAsia="ru-RU"/>
              </w:rPr>
              <w:t xml:space="preserve"> «Пожар-это страшно»</w:t>
            </w:r>
          </w:p>
        </w:tc>
        <w:tc>
          <w:tcPr>
            <w:tcW w:w="1418" w:type="dxa"/>
            <w:shd w:val="clear" w:color="auto" w:fill="auto"/>
          </w:tcPr>
          <w:p w:rsidR="000D2361" w:rsidRPr="006D5939" w:rsidRDefault="000D2361" w:rsidP="00B234DC">
            <w:pPr>
              <w:pStyle w:val="afc"/>
              <w:rPr>
                <w:lang w:eastAsia="ru-RU"/>
              </w:rPr>
            </w:pPr>
            <w:r w:rsidRPr="006D5939">
              <w:rPr>
                <w:lang w:eastAsia="ru-RU"/>
              </w:rPr>
              <w:t>18 июля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Викторина «Хочу всё знать»</w:t>
            </w:r>
          </w:p>
        </w:tc>
        <w:tc>
          <w:tcPr>
            <w:tcW w:w="1418" w:type="dxa"/>
            <w:shd w:val="clear" w:color="auto" w:fill="auto"/>
          </w:tcPr>
          <w:p w:rsidR="000D2361" w:rsidRPr="006D5939" w:rsidRDefault="000D2361" w:rsidP="00B234DC">
            <w:pPr>
              <w:pStyle w:val="afc"/>
              <w:rPr>
                <w:lang w:eastAsia="ru-RU"/>
              </w:rPr>
            </w:pPr>
            <w:r w:rsidRPr="006D5939">
              <w:rPr>
                <w:lang w:eastAsia="ru-RU"/>
              </w:rPr>
              <w:t>23 июля</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Обзор литературы «Смех сквозь слёзы»</w:t>
            </w:r>
          </w:p>
        </w:tc>
        <w:tc>
          <w:tcPr>
            <w:tcW w:w="1418" w:type="dxa"/>
            <w:shd w:val="clear" w:color="auto" w:fill="auto"/>
          </w:tcPr>
          <w:p w:rsidR="000D2361" w:rsidRPr="006D5939" w:rsidRDefault="000D2361" w:rsidP="00B234DC">
            <w:pPr>
              <w:pStyle w:val="afc"/>
              <w:rPr>
                <w:lang w:eastAsia="ru-RU"/>
              </w:rPr>
            </w:pPr>
            <w:r w:rsidRPr="006D5939">
              <w:rPr>
                <w:lang w:eastAsia="ru-RU"/>
              </w:rPr>
              <w:t>1 августа</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Литературно-игровой час «Путешествие по страницам любимых книг»</w:t>
            </w:r>
          </w:p>
        </w:tc>
        <w:tc>
          <w:tcPr>
            <w:tcW w:w="1418" w:type="dxa"/>
            <w:shd w:val="clear" w:color="auto" w:fill="auto"/>
          </w:tcPr>
          <w:p w:rsidR="000D2361" w:rsidRPr="006D5939" w:rsidRDefault="000D2361" w:rsidP="00B234DC">
            <w:pPr>
              <w:pStyle w:val="afc"/>
              <w:rPr>
                <w:lang w:eastAsia="ru-RU"/>
              </w:rPr>
            </w:pPr>
            <w:r w:rsidRPr="006D5939">
              <w:rPr>
                <w:lang w:eastAsia="ru-RU"/>
              </w:rPr>
              <w:t>5 августа</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Информационный час «Все профессии важны»</w:t>
            </w:r>
          </w:p>
        </w:tc>
        <w:tc>
          <w:tcPr>
            <w:tcW w:w="1418" w:type="dxa"/>
            <w:shd w:val="clear" w:color="auto" w:fill="auto"/>
          </w:tcPr>
          <w:p w:rsidR="000D2361" w:rsidRPr="006D5939" w:rsidRDefault="000D2361" w:rsidP="00B234DC">
            <w:pPr>
              <w:pStyle w:val="afc"/>
              <w:rPr>
                <w:lang w:eastAsia="ru-RU"/>
              </w:rPr>
            </w:pPr>
            <w:r w:rsidRPr="006D5939">
              <w:rPr>
                <w:lang w:eastAsia="ru-RU"/>
              </w:rPr>
              <w:t>8 августа</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Познавательное путешествие «Периодические издания»</w:t>
            </w:r>
          </w:p>
        </w:tc>
        <w:tc>
          <w:tcPr>
            <w:tcW w:w="1418" w:type="dxa"/>
            <w:shd w:val="clear" w:color="auto" w:fill="auto"/>
          </w:tcPr>
          <w:p w:rsidR="000D2361" w:rsidRPr="006D5939" w:rsidRDefault="000D2361" w:rsidP="00B234DC">
            <w:pPr>
              <w:pStyle w:val="afc"/>
              <w:rPr>
                <w:lang w:eastAsia="ru-RU"/>
              </w:rPr>
            </w:pPr>
            <w:r w:rsidRPr="006D5939">
              <w:rPr>
                <w:lang w:eastAsia="ru-RU"/>
              </w:rPr>
              <w:t>12 августа</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Экологическая викторина «Луга и водоёмы»</w:t>
            </w:r>
          </w:p>
        </w:tc>
        <w:tc>
          <w:tcPr>
            <w:tcW w:w="1418" w:type="dxa"/>
            <w:shd w:val="clear" w:color="auto" w:fill="auto"/>
          </w:tcPr>
          <w:p w:rsidR="000D2361" w:rsidRPr="006D5939" w:rsidRDefault="000D2361" w:rsidP="00B234DC">
            <w:pPr>
              <w:pStyle w:val="afc"/>
              <w:rPr>
                <w:lang w:eastAsia="ru-RU"/>
              </w:rPr>
            </w:pPr>
            <w:r w:rsidRPr="006D5939">
              <w:rPr>
                <w:lang w:eastAsia="ru-RU"/>
              </w:rPr>
              <w:t>13 августа</w:t>
            </w:r>
          </w:p>
          <w:p w:rsidR="000D2361" w:rsidRPr="006D5939" w:rsidRDefault="000D2361" w:rsidP="00B234DC">
            <w:pPr>
              <w:pStyle w:val="afc"/>
              <w:rPr>
                <w:lang w:eastAsia="ru-RU"/>
              </w:rPr>
            </w:pP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Шихабыловская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 xml:space="preserve">Час краеведения «Моя малая </w:t>
            </w:r>
            <w:r w:rsidRPr="006D5939">
              <w:rPr>
                <w:lang w:eastAsia="ru-RU"/>
              </w:rPr>
              <w:lastRenderedPageBreak/>
              <w:t>Родина»</w:t>
            </w:r>
          </w:p>
        </w:tc>
        <w:tc>
          <w:tcPr>
            <w:tcW w:w="1418" w:type="dxa"/>
            <w:shd w:val="clear" w:color="auto" w:fill="auto"/>
          </w:tcPr>
          <w:p w:rsidR="000D2361" w:rsidRPr="006D5939" w:rsidRDefault="000D2361" w:rsidP="00B234DC">
            <w:pPr>
              <w:pStyle w:val="afc"/>
              <w:rPr>
                <w:lang w:eastAsia="ru-RU"/>
              </w:rPr>
            </w:pPr>
            <w:r w:rsidRPr="006D5939">
              <w:rPr>
                <w:lang w:eastAsia="ru-RU"/>
              </w:rPr>
              <w:lastRenderedPageBreak/>
              <w:t>15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 xml:space="preserve">Шихабыловская </w:t>
            </w:r>
            <w:r w:rsidRPr="006D5939">
              <w:rPr>
                <w:lang w:eastAsia="ru-RU"/>
              </w:rPr>
              <w:lastRenderedPageBreak/>
              <w:t>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 xml:space="preserve">заведующий </w:t>
            </w:r>
          </w:p>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lastRenderedPageBreak/>
              <w:t xml:space="preserve">Шихабыловской </w:t>
            </w:r>
            <w:proofErr w:type="gramStart"/>
            <w:r w:rsidRPr="006D5939">
              <w:rPr>
                <w:rFonts w:ascii="Times New Roman" w:hAnsi="Times New Roman" w:cs="Times New Roman"/>
                <w:sz w:val="24"/>
                <w:szCs w:val="24"/>
              </w:rPr>
              <w:t>СБ</w:t>
            </w:r>
            <w:proofErr w:type="gramEnd"/>
          </w:p>
        </w:tc>
      </w:tr>
      <w:tr w:rsidR="000D2361" w:rsidRPr="006D5939" w:rsidTr="00B234DC">
        <w:tc>
          <w:tcPr>
            <w:tcW w:w="10206" w:type="dxa"/>
            <w:gridSpan w:val="6"/>
            <w:shd w:val="clear" w:color="auto" w:fill="auto"/>
          </w:tcPr>
          <w:p w:rsidR="000D2361" w:rsidRPr="006D5939" w:rsidRDefault="000D2361" w:rsidP="00B234DC">
            <w:pPr>
              <w:spacing w:after="0" w:line="240" w:lineRule="auto"/>
              <w:jc w:val="both"/>
              <w:rPr>
                <w:rFonts w:ascii="Times New Roman" w:hAnsi="Times New Roman" w:cs="Times New Roman"/>
                <w:sz w:val="24"/>
                <w:szCs w:val="24"/>
              </w:rPr>
            </w:pPr>
            <w:r w:rsidRPr="006D5939">
              <w:rPr>
                <w:rFonts w:ascii="Times New Roman" w:hAnsi="Times New Roman" w:cs="Times New Roman"/>
                <w:sz w:val="24"/>
                <w:szCs w:val="24"/>
              </w:rPr>
              <w:lastRenderedPageBreak/>
              <w:t>Шоркистринская сельская библиотека</w:t>
            </w:r>
          </w:p>
          <w:p w:rsidR="000D2361" w:rsidRPr="006D5939" w:rsidRDefault="000D2361" w:rsidP="00B234DC">
            <w:pPr>
              <w:spacing w:after="0" w:line="240" w:lineRule="auto"/>
              <w:jc w:val="both"/>
              <w:rPr>
                <w:rFonts w:ascii="Times New Roman" w:hAnsi="Times New Roman" w:cs="Times New Roman"/>
                <w:sz w:val="24"/>
                <w:szCs w:val="24"/>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Выставка «Лето, книги, я – друзья!</w:t>
            </w:r>
          </w:p>
        </w:tc>
        <w:tc>
          <w:tcPr>
            <w:tcW w:w="1418" w:type="dxa"/>
            <w:shd w:val="clear" w:color="auto" w:fill="auto"/>
          </w:tcPr>
          <w:p w:rsidR="000D2361" w:rsidRPr="006D5939" w:rsidRDefault="000D2361" w:rsidP="00B234DC">
            <w:pPr>
              <w:pStyle w:val="afc"/>
              <w:rPr>
                <w:lang w:eastAsia="ru-RU"/>
              </w:rPr>
            </w:pPr>
            <w:r w:rsidRPr="006D5939">
              <w:rPr>
                <w:lang w:eastAsia="ru-RU"/>
              </w:rPr>
              <w:t>01 – 30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чтения «Читаем лучшее. 2024 секунд чтения»</w:t>
            </w:r>
          </w:p>
        </w:tc>
        <w:tc>
          <w:tcPr>
            <w:tcW w:w="1418" w:type="dxa"/>
            <w:shd w:val="clear" w:color="auto" w:fill="auto"/>
          </w:tcPr>
          <w:p w:rsidR="000D2361" w:rsidRPr="006D5939" w:rsidRDefault="000D2361" w:rsidP="00B234DC">
            <w:pPr>
              <w:pStyle w:val="afc"/>
              <w:rPr>
                <w:lang w:eastAsia="ru-RU"/>
              </w:rPr>
            </w:pPr>
            <w:r w:rsidRPr="006D5939">
              <w:rPr>
                <w:lang w:eastAsia="ru-RU"/>
              </w:rPr>
              <w:t>01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Викторина «Там,  на не ведомых дорожках»</w:t>
            </w:r>
          </w:p>
        </w:tc>
        <w:tc>
          <w:tcPr>
            <w:tcW w:w="1418" w:type="dxa"/>
            <w:shd w:val="clear" w:color="auto" w:fill="auto"/>
          </w:tcPr>
          <w:p w:rsidR="000D2361" w:rsidRPr="006D5939" w:rsidRDefault="000D2361" w:rsidP="00B234DC">
            <w:pPr>
              <w:pStyle w:val="afc"/>
              <w:rPr>
                <w:lang w:eastAsia="ru-RU"/>
              </w:rPr>
            </w:pPr>
            <w:r w:rsidRPr="006D5939">
              <w:rPr>
                <w:lang w:eastAsia="ru-RU"/>
              </w:rPr>
              <w:t>06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общения «Терроризм – угроза, которая касается каждого»</w:t>
            </w:r>
          </w:p>
        </w:tc>
        <w:tc>
          <w:tcPr>
            <w:tcW w:w="1418" w:type="dxa"/>
            <w:shd w:val="clear" w:color="auto" w:fill="auto"/>
          </w:tcPr>
          <w:p w:rsidR="000D2361" w:rsidRPr="006D5939" w:rsidRDefault="000D2361" w:rsidP="00B234DC">
            <w:pPr>
              <w:pStyle w:val="afc"/>
              <w:rPr>
                <w:lang w:eastAsia="ru-RU"/>
              </w:rPr>
            </w:pPr>
            <w:r w:rsidRPr="006D5939">
              <w:rPr>
                <w:lang w:eastAsia="ru-RU"/>
              </w:rPr>
              <w:t>10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патриотизма «Моя Родина Россия»</w:t>
            </w:r>
          </w:p>
        </w:tc>
        <w:tc>
          <w:tcPr>
            <w:tcW w:w="1418" w:type="dxa"/>
            <w:shd w:val="clear" w:color="auto" w:fill="auto"/>
          </w:tcPr>
          <w:p w:rsidR="000D2361" w:rsidRPr="006D5939" w:rsidRDefault="000D2361" w:rsidP="00B234DC">
            <w:pPr>
              <w:pStyle w:val="afc"/>
              <w:rPr>
                <w:lang w:eastAsia="ru-RU"/>
              </w:rPr>
            </w:pPr>
            <w:r w:rsidRPr="006D5939">
              <w:rPr>
                <w:lang w:eastAsia="ru-RU"/>
              </w:rPr>
              <w:t>12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Познавательный час «Детские рассказы И.Я.Яковлева»</w:t>
            </w:r>
          </w:p>
        </w:tc>
        <w:tc>
          <w:tcPr>
            <w:tcW w:w="1418" w:type="dxa"/>
            <w:shd w:val="clear" w:color="auto" w:fill="auto"/>
          </w:tcPr>
          <w:p w:rsidR="000D2361" w:rsidRPr="006D5939" w:rsidRDefault="000D2361" w:rsidP="00B234DC">
            <w:pPr>
              <w:pStyle w:val="afc"/>
              <w:rPr>
                <w:lang w:eastAsia="ru-RU"/>
              </w:rPr>
            </w:pPr>
            <w:r w:rsidRPr="006D5939">
              <w:rPr>
                <w:lang w:eastAsia="ru-RU"/>
              </w:rPr>
              <w:t>18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памяти «Тот самый первый день войны»</w:t>
            </w:r>
          </w:p>
        </w:tc>
        <w:tc>
          <w:tcPr>
            <w:tcW w:w="1418" w:type="dxa"/>
            <w:shd w:val="clear" w:color="auto" w:fill="auto"/>
          </w:tcPr>
          <w:p w:rsidR="000D2361" w:rsidRPr="006D5939" w:rsidRDefault="000D2361" w:rsidP="00B234DC">
            <w:pPr>
              <w:pStyle w:val="afc"/>
              <w:rPr>
                <w:lang w:eastAsia="ru-RU"/>
              </w:rPr>
            </w:pPr>
            <w:r w:rsidRPr="006D5939">
              <w:rPr>
                <w:lang w:eastAsia="ru-RU"/>
              </w:rPr>
              <w:t>22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экологии «Путешествие в мир природы»</w:t>
            </w:r>
          </w:p>
        </w:tc>
        <w:tc>
          <w:tcPr>
            <w:tcW w:w="1418" w:type="dxa"/>
            <w:shd w:val="clear" w:color="auto" w:fill="auto"/>
          </w:tcPr>
          <w:p w:rsidR="000D2361" w:rsidRPr="006D5939" w:rsidRDefault="000D2361" w:rsidP="00B234DC">
            <w:pPr>
              <w:pStyle w:val="afc"/>
              <w:rPr>
                <w:lang w:eastAsia="ru-RU"/>
              </w:rPr>
            </w:pPr>
            <w:r w:rsidRPr="006D5939">
              <w:rPr>
                <w:lang w:eastAsia="ru-RU"/>
              </w:rPr>
              <w:t>29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интересных сообщений «Жизнь от века любовью жива (Петр и Феврония)»</w:t>
            </w:r>
          </w:p>
        </w:tc>
        <w:tc>
          <w:tcPr>
            <w:tcW w:w="1418" w:type="dxa"/>
            <w:shd w:val="clear" w:color="auto" w:fill="auto"/>
          </w:tcPr>
          <w:p w:rsidR="000D2361" w:rsidRPr="006D5939" w:rsidRDefault="000D2361" w:rsidP="00B234DC">
            <w:pPr>
              <w:pStyle w:val="afc"/>
              <w:rPr>
                <w:lang w:eastAsia="ru-RU"/>
              </w:rPr>
            </w:pPr>
            <w:r w:rsidRPr="006D5939">
              <w:rPr>
                <w:lang w:eastAsia="ru-RU"/>
              </w:rPr>
              <w:t>8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День дорожных знаний «Грамотный пешеход»</w:t>
            </w:r>
          </w:p>
        </w:tc>
        <w:tc>
          <w:tcPr>
            <w:tcW w:w="1418" w:type="dxa"/>
            <w:shd w:val="clear" w:color="auto" w:fill="auto"/>
          </w:tcPr>
          <w:p w:rsidR="000D2361" w:rsidRPr="006D5939" w:rsidRDefault="000D2361" w:rsidP="00B234DC">
            <w:pPr>
              <w:pStyle w:val="afc"/>
              <w:rPr>
                <w:lang w:eastAsia="ru-RU"/>
              </w:rPr>
            </w:pPr>
            <w:r w:rsidRPr="006D5939">
              <w:rPr>
                <w:lang w:eastAsia="ru-RU"/>
              </w:rPr>
              <w:t>15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Литературный час «Читать это модно»</w:t>
            </w:r>
          </w:p>
        </w:tc>
        <w:tc>
          <w:tcPr>
            <w:tcW w:w="1418" w:type="dxa"/>
            <w:shd w:val="clear" w:color="auto" w:fill="auto"/>
          </w:tcPr>
          <w:p w:rsidR="000D2361" w:rsidRPr="006D5939" w:rsidRDefault="000D2361" w:rsidP="00B234DC">
            <w:pPr>
              <w:pStyle w:val="afc"/>
              <w:rPr>
                <w:lang w:eastAsia="ru-RU"/>
              </w:rPr>
            </w:pPr>
            <w:r w:rsidRPr="006D5939">
              <w:rPr>
                <w:lang w:eastAsia="ru-RU"/>
              </w:rPr>
              <w:t>18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доброты «Согреем душу тёплым словом»</w:t>
            </w:r>
          </w:p>
        </w:tc>
        <w:tc>
          <w:tcPr>
            <w:tcW w:w="1418" w:type="dxa"/>
            <w:shd w:val="clear" w:color="auto" w:fill="auto"/>
          </w:tcPr>
          <w:p w:rsidR="000D2361" w:rsidRPr="006D5939" w:rsidRDefault="000D2361" w:rsidP="00B234DC">
            <w:pPr>
              <w:pStyle w:val="afc"/>
              <w:rPr>
                <w:lang w:eastAsia="ru-RU"/>
              </w:rPr>
            </w:pPr>
            <w:r w:rsidRPr="006D5939">
              <w:rPr>
                <w:lang w:eastAsia="ru-RU"/>
              </w:rPr>
              <w:t>22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здоровья «Спорт – основа жизни»</w:t>
            </w:r>
          </w:p>
        </w:tc>
        <w:tc>
          <w:tcPr>
            <w:tcW w:w="1418" w:type="dxa"/>
            <w:shd w:val="clear" w:color="auto" w:fill="auto"/>
          </w:tcPr>
          <w:p w:rsidR="000D2361" w:rsidRPr="006D5939" w:rsidRDefault="000D2361" w:rsidP="00B234DC">
            <w:pPr>
              <w:pStyle w:val="afc"/>
              <w:rPr>
                <w:lang w:eastAsia="ru-RU"/>
              </w:rPr>
            </w:pPr>
            <w:r w:rsidRPr="006D5939">
              <w:rPr>
                <w:lang w:eastAsia="ru-RU"/>
              </w:rPr>
              <w:t>29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патриотизма «Современные герои России»</w:t>
            </w:r>
          </w:p>
        </w:tc>
        <w:tc>
          <w:tcPr>
            <w:tcW w:w="1418" w:type="dxa"/>
            <w:shd w:val="clear" w:color="auto" w:fill="auto"/>
          </w:tcPr>
          <w:p w:rsidR="000D2361" w:rsidRPr="006D5939" w:rsidRDefault="000D2361" w:rsidP="00B234DC">
            <w:pPr>
              <w:pStyle w:val="afc"/>
              <w:rPr>
                <w:lang w:eastAsia="ru-RU"/>
              </w:rPr>
            </w:pPr>
            <w:r w:rsidRPr="006D5939">
              <w:rPr>
                <w:lang w:eastAsia="ru-RU"/>
              </w:rPr>
              <w:t>02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полезных советов «Всем на свете ясно, что шалить с огнём опасно»</w:t>
            </w:r>
          </w:p>
        </w:tc>
        <w:tc>
          <w:tcPr>
            <w:tcW w:w="1418" w:type="dxa"/>
            <w:shd w:val="clear" w:color="auto" w:fill="auto"/>
          </w:tcPr>
          <w:p w:rsidR="000D2361" w:rsidRPr="006D5939" w:rsidRDefault="000D2361" w:rsidP="00B234DC">
            <w:pPr>
              <w:pStyle w:val="afc"/>
              <w:rPr>
                <w:lang w:eastAsia="ru-RU"/>
              </w:rPr>
            </w:pPr>
            <w:r w:rsidRPr="006D5939">
              <w:rPr>
                <w:lang w:eastAsia="ru-RU"/>
              </w:rPr>
              <w:t>9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громкого чтения «</w:t>
            </w:r>
            <w:proofErr w:type="gramStart"/>
            <w:r w:rsidRPr="006D5939">
              <w:rPr>
                <w:lang w:eastAsia="ru-RU"/>
              </w:rPr>
              <w:t>П</w:t>
            </w:r>
            <w:proofErr w:type="gramEnd"/>
            <w:r w:rsidRPr="006D5939">
              <w:rPr>
                <w:lang w:eastAsia="ru-RU"/>
              </w:rPr>
              <w:t>ĕрле ларса вулар-ха»</w:t>
            </w:r>
          </w:p>
        </w:tc>
        <w:tc>
          <w:tcPr>
            <w:tcW w:w="1418" w:type="dxa"/>
            <w:shd w:val="clear" w:color="auto" w:fill="auto"/>
          </w:tcPr>
          <w:p w:rsidR="000D2361" w:rsidRPr="006D5939" w:rsidRDefault="000D2361" w:rsidP="00B234DC">
            <w:pPr>
              <w:pStyle w:val="afc"/>
              <w:rPr>
                <w:lang w:eastAsia="ru-RU"/>
              </w:rPr>
            </w:pPr>
            <w:r w:rsidRPr="006D5939">
              <w:rPr>
                <w:lang w:eastAsia="ru-RU"/>
              </w:rPr>
              <w:t>16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Патриотический час «Мы под флагом России»</w:t>
            </w:r>
          </w:p>
        </w:tc>
        <w:tc>
          <w:tcPr>
            <w:tcW w:w="1418" w:type="dxa"/>
            <w:shd w:val="clear" w:color="auto" w:fill="auto"/>
          </w:tcPr>
          <w:p w:rsidR="000D2361" w:rsidRPr="006D5939" w:rsidRDefault="000D2361" w:rsidP="00B234DC">
            <w:pPr>
              <w:pStyle w:val="afc"/>
              <w:rPr>
                <w:lang w:eastAsia="ru-RU"/>
              </w:rPr>
            </w:pPr>
            <w:r w:rsidRPr="006D5939">
              <w:rPr>
                <w:lang w:eastAsia="ru-RU"/>
              </w:rPr>
              <w:t>21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Информационный час «Информация и интернет»</w:t>
            </w:r>
          </w:p>
        </w:tc>
        <w:tc>
          <w:tcPr>
            <w:tcW w:w="1418" w:type="dxa"/>
            <w:shd w:val="clear" w:color="auto" w:fill="auto"/>
          </w:tcPr>
          <w:p w:rsidR="000D2361" w:rsidRPr="006D5939" w:rsidRDefault="000D2361" w:rsidP="00B234DC">
            <w:pPr>
              <w:pStyle w:val="afc"/>
              <w:rPr>
                <w:lang w:eastAsia="ru-RU"/>
              </w:rPr>
            </w:pPr>
            <w:r w:rsidRPr="006D5939">
              <w:rPr>
                <w:lang w:eastAsia="ru-RU"/>
              </w:rPr>
              <w:t>30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Шоркистринская сельская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 xml:space="preserve">заведующий </w:t>
            </w:r>
          </w:p>
          <w:p w:rsidR="000D2361" w:rsidRPr="006D5939" w:rsidRDefault="000D2361" w:rsidP="00B234DC">
            <w:pPr>
              <w:pStyle w:val="afc"/>
              <w:rPr>
                <w:lang w:eastAsia="ru-RU"/>
              </w:rPr>
            </w:pPr>
            <w:r w:rsidRPr="006D5939">
              <w:t xml:space="preserve">Шоркистринской </w:t>
            </w:r>
            <w:proofErr w:type="gramStart"/>
            <w:r w:rsidRPr="006D5939">
              <w:t>СБ</w:t>
            </w:r>
            <w:proofErr w:type="gramEnd"/>
          </w:p>
        </w:tc>
      </w:tr>
      <w:tr w:rsidR="000D2361" w:rsidRPr="006D5939" w:rsidTr="00B234DC">
        <w:tc>
          <w:tcPr>
            <w:tcW w:w="10206" w:type="dxa"/>
            <w:gridSpan w:val="6"/>
            <w:shd w:val="clear" w:color="auto" w:fill="auto"/>
          </w:tcPr>
          <w:p w:rsidR="000D2361" w:rsidRPr="006D5939" w:rsidRDefault="000D2361" w:rsidP="00B234DC">
            <w:pPr>
              <w:pStyle w:val="afc"/>
              <w:jc w:val="both"/>
              <w:rPr>
                <w:lang w:eastAsia="ru-RU"/>
              </w:rPr>
            </w:pPr>
            <w:r w:rsidRPr="006D5939">
              <w:rPr>
                <w:lang w:eastAsia="ru-RU"/>
              </w:rPr>
              <w:t>Центральная библиотека</w:t>
            </w:r>
          </w:p>
          <w:p w:rsidR="000D2361" w:rsidRPr="006D5939" w:rsidRDefault="000D2361" w:rsidP="00B234DC">
            <w:pPr>
              <w:pStyle w:val="afc"/>
              <w:jc w:val="both"/>
              <w:rPr>
                <w:lang w:eastAsia="ru-RU"/>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vAlign w:val="center"/>
          </w:tcPr>
          <w:p w:rsidR="000D2361" w:rsidRPr="006D5939" w:rsidRDefault="000D2361" w:rsidP="00B234DC">
            <w:pPr>
              <w:pStyle w:val="afc"/>
              <w:jc w:val="both"/>
              <w:rPr>
                <w:lang w:eastAsia="ru-RU"/>
              </w:rPr>
            </w:pPr>
            <w:r w:rsidRPr="006D5939">
              <w:rPr>
                <w:lang w:eastAsia="ru-RU"/>
              </w:rPr>
              <w:t>Праздник открытия летних чтений «Здравствуй лето и книжные приключения!»</w:t>
            </w:r>
          </w:p>
        </w:tc>
        <w:tc>
          <w:tcPr>
            <w:tcW w:w="1418" w:type="dxa"/>
            <w:shd w:val="clear" w:color="auto" w:fill="auto"/>
          </w:tcPr>
          <w:p w:rsidR="000D2361" w:rsidRPr="006D5939" w:rsidRDefault="000D2361" w:rsidP="00B234DC">
            <w:pPr>
              <w:pStyle w:val="afc"/>
              <w:rPr>
                <w:lang w:eastAsia="ru-RU"/>
              </w:rPr>
            </w:pPr>
            <w:r w:rsidRPr="006D5939">
              <w:rPr>
                <w:lang w:eastAsia="ru-RU"/>
              </w:rPr>
              <w:t xml:space="preserve">1 июня </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 xml:space="preserve">Центральная площадь </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Экологическая акция «СТОП» «Здоровье Планеты в наших руках»</w:t>
            </w:r>
          </w:p>
        </w:tc>
        <w:tc>
          <w:tcPr>
            <w:tcW w:w="1418" w:type="dxa"/>
            <w:shd w:val="clear" w:color="auto" w:fill="auto"/>
          </w:tcPr>
          <w:p w:rsidR="000D2361" w:rsidRPr="006D5939" w:rsidRDefault="000D2361" w:rsidP="00B234DC">
            <w:pPr>
              <w:pStyle w:val="afc"/>
              <w:rPr>
                <w:lang w:eastAsia="ru-RU"/>
              </w:rPr>
            </w:pPr>
            <w:r w:rsidRPr="006D5939">
              <w:rPr>
                <w:lang w:eastAsia="ru-RU"/>
              </w:rPr>
              <w:t>5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Дворовая площадка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 xml:space="preserve">Пушкинский день в России: </w:t>
            </w:r>
          </w:p>
          <w:p w:rsidR="000D2361" w:rsidRPr="006D5939" w:rsidRDefault="000D2361" w:rsidP="00B234DC">
            <w:pPr>
              <w:pStyle w:val="afc"/>
              <w:jc w:val="both"/>
              <w:rPr>
                <w:lang w:eastAsia="ru-RU"/>
              </w:rPr>
            </w:pPr>
            <w:r w:rsidRPr="006D5939">
              <w:rPr>
                <w:lang w:eastAsia="ru-RU"/>
              </w:rPr>
              <w:t>Поэтический либмоб «Читал же Пушкин, не прочесть ли нам» (Читаем Пушкина вместе).  Веселый аукцион «В мире сказок А.С.Пушкина»</w:t>
            </w:r>
          </w:p>
        </w:tc>
        <w:tc>
          <w:tcPr>
            <w:tcW w:w="1418" w:type="dxa"/>
            <w:shd w:val="clear" w:color="auto" w:fill="auto"/>
          </w:tcPr>
          <w:p w:rsidR="000D2361" w:rsidRPr="006D5939" w:rsidRDefault="000D2361" w:rsidP="00B234DC">
            <w:pPr>
              <w:pStyle w:val="afc"/>
              <w:rPr>
                <w:lang w:eastAsia="ru-RU"/>
              </w:rPr>
            </w:pPr>
            <w:r w:rsidRPr="006D5939">
              <w:rPr>
                <w:lang w:eastAsia="ru-RU"/>
              </w:rPr>
              <w:t>6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Центральная библиотека</w:t>
            </w:r>
          </w:p>
          <w:p w:rsidR="000D2361" w:rsidRPr="006D5939" w:rsidRDefault="000D2361" w:rsidP="00B234DC">
            <w:pPr>
              <w:pStyle w:val="afc"/>
              <w:rPr>
                <w:lang w:eastAsia="ru-RU"/>
              </w:rPr>
            </w:pPr>
            <w:r w:rsidRPr="006D5939">
              <w:rPr>
                <w:lang w:eastAsia="ru-RU"/>
              </w:rPr>
              <w:t>п. Урмары</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Поэтический подиум ко Дню России «Народы едины под солнцем России»</w:t>
            </w:r>
          </w:p>
        </w:tc>
        <w:tc>
          <w:tcPr>
            <w:tcW w:w="1418" w:type="dxa"/>
            <w:shd w:val="clear" w:color="auto" w:fill="auto"/>
          </w:tcPr>
          <w:p w:rsidR="000D2361" w:rsidRPr="006D5939" w:rsidRDefault="000D2361" w:rsidP="00B234DC">
            <w:pPr>
              <w:pStyle w:val="afc"/>
              <w:rPr>
                <w:lang w:eastAsia="ru-RU"/>
              </w:rPr>
            </w:pPr>
            <w:r w:rsidRPr="006D5939">
              <w:rPr>
                <w:lang w:eastAsia="ru-RU"/>
              </w:rPr>
              <w:t>11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Центральная библиотека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Литературный конкурс «В стране героев Андерсена»</w:t>
            </w:r>
          </w:p>
        </w:tc>
        <w:tc>
          <w:tcPr>
            <w:tcW w:w="1418" w:type="dxa"/>
            <w:shd w:val="clear" w:color="auto" w:fill="auto"/>
          </w:tcPr>
          <w:p w:rsidR="000D2361" w:rsidRPr="006D5939" w:rsidRDefault="000D2361" w:rsidP="00B234DC">
            <w:pPr>
              <w:pStyle w:val="afc"/>
              <w:rPr>
                <w:lang w:eastAsia="ru-RU"/>
              </w:rPr>
            </w:pPr>
            <w:r w:rsidRPr="006D5939">
              <w:rPr>
                <w:lang w:eastAsia="ru-RU"/>
              </w:rPr>
              <w:t xml:space="preserve">14 июня </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 xml:space="preserve">Отделение КЦСОН </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Ас-хак</w:t>
            </w:r>
            <w:r w:rsidRPr="006D5939">
              <w:rPr>
                <w:color w:val="555555"/>
                <w:shd w:val="clear" w:color="auto" w:fill="FFFFFF"/>
              </w:rPr>
              <w:t>ă</w:t>
            </w:r>
            <w:r w:rsidRPr="006D5939">
              <w:rPr>
                <w:lang w:eastAsia="ru-RU"/>
              </w:rPr>
              <w:t>л в</w:t>
            </w:r>
            <w:r w:rsidRPr="006D5939">
              <w:rPr>
                <w:color w:val="555555"/>
                <w:shd w:val="clear" w:color="auto" w:fill="FFFFFF"/>
              </w:rPr>
              <w:t>ă</w:t>
            </w:r>
            <w:r w:rsidRPr="006D5939">
              <w:rPr>
                <w:lang w:eastAsia="ru-RU"/>
              </w:rPr>
              <w:t>ййи «Ч</w:t>
            </w:r>
            <w:r w:rsidRPr="006D5939">
              <w:rPr>
                <w:color w:val="555555"/>
                <w:shd w:val="clear" w:color="auto" w:fill="FFFFFF"/>
              </w:rPr>
              <w:t>ă</w:t>
            </w:r>
            <w:r w:rsidRPr="006D5939">
              <w:rPr>
                <w:lang w:eastAsia="ru-RU"/>
              </w:rPr>
              <w:t>ваш Республикин картти ум</w:t>
            </w:r>
            <w:r w:rsidRPr="006D5939">
              <w:rPr>
                <w:color w:val="555555"/>
                <w:shd w:val="clear" w:color="auto" w:fill="FFFFFF"/>
              </w:rPr>
              <w:t>ĕ</w:t>
            </w:r>
            <w:r w:rsidRPr="006D5939">
              <w:rPr>
                <w:lang w:eastAsia="ru-RU"/>
              </w:rPr>
              <w:t>нче»</w:t>
            </w:r>
          </w:p>
        </w:tc>
        <w:tc>
          <w:tcPr>
            <w:tcW w:w="1418" w:type="dxa"/>
            <w:shd w:val="clear" w:color="auto" w:fill="auto"/>
          </w:tcPr>
          <w:p w:rsidR="000D2361" w:rsidRPr="006D5939" w:rsidRDefault="000D2361" w:rsidP="00B234DC">
            <w:pPr>
              <w:pStyle w:val="afc"/>
              <w:rPr>
                <w:lang w:eastAsia="ru-RU"/>
              </w:rPr>
            </w:pPr>
            <w:r w:rsidRPr="006D5939">
              <w:rPr>
                <w:lang w:eastAsia="ru-RU"/>
              </w:rPr>
              <w:t>21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Центральная библиотека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Урок безопасности «Летом отдыхаем, читаем, загораем - правила безопасности соблюдаем»</w:t>
            </w:r>
          </w:p>
        </w:tc>
        <w:tc>
          <w:tcPr>
            <w:tcW w:w="1418" w:type="dxa"/>
            <w:shd w:val="clear" w:color="auto" w:fill="auto"/>
          </w:tcPr>
          <w:p w:rsidR="000D2361" w:rsidRPr="006D5939" w:rsidRDefault="000D2361" w:rsidP="00B234DC">
            <w:pPr>
              <w:pStyle w:val="afc"/>
              <w:rPr>
                <w:lang w:eastAsia="ru-RU"/>
              </w:rPr>
            </w:pPr>
            <w:r w:rsidRPr="006D5939">
              <w:rPr>
                <w:lang w:eastAsia="ru-RU"/>
              </w:rPr>
              <w:t>28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Парк отдыха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Литературная среда «Летнее настроение с книгой»</w:t>
            </w:r>
          </w:p>
        </w:tc>
        <w:tc>
          <w:tcPr>
            <w:tcW w:w="1418" w:type="dxa"/>
            <w:shd w:val="clear" w:color="auto" w:fill="auto"/>
          </w:tcPr>
          <w:p w:rsidR="000D2361" w:rsidRPr="006D5939" w:rsidRDefault="000D2361" w:rsidP="00B234DC">
            <w:pPr>
              <w:pStyle w:val="afc"/>
              <w:rPr>
                <w:lang w:eastAsia="ru-RU"/>
              </w:rPr>
            </w:pPr>
            <w:r w:rsidRPr="006D5939">
              <w:rPr>
                <w:lang w:eastAsia="ru-RU"/>
              </w:rPr>
              <w:t xml:space="preserve">4 июля </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Дворовая площадка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Экологический пикник с книгой О.Васильевой «Заповедные места Чувашии: читаем и играем»</w:t>
            </w:r>
          </w:p>
        </w:tc>
        <w:tc>
          <w:tcPr>
            <w:tcW w:w="1418" w:type="dxa"/>
            <w:shd w:val="clear" w:color="auto" w:fill="auto"/>
          </w:tcPr>
          <w:p w:rsidR="000D2361" w:rsidRPr="006D5939" w:rsidRDefault="000D2361" w:rsidP="00B234DC">
            <w:pPr>
              <w:pStyle w:val="afc"/>
              <w:rPr>
                <w:lang w:eastAsia="ru-RU"/>
              </w:rPr>
            </w:pPr>
            <w:r w:rsidRPr="006D5939">
              <w:rPr>
                <w:lang w:eastAsia="ru-RU"/>
              </w:rPr>
              <w:t xml:space="preserve">10 июля </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Парк отдыха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Книжный развал «</w:t>
            </w:r>
            <w:proofErr w:type="gramStart"/>
            <w:r w:rsidRPr="006D5939">
              <w:rPr>
                <w:lang w:eastAsia="ru-RU"/>
              </w:rPr>
              <w:t>Летние</w:t>
            </w:r>
            <w:proofErr w:type="gramEnd"/>
            <w:r w:rsidRPr="006D5939">
              <w:rPr>
                <w:lang w:eastAsia="ru-RU"/>
              </w:rPr>
              <w:t xml:space="preserve"> предпоЧтения»</w:t>
            </w:r>
          </w:p>
        </w:tc>
        <w:tc>
          <w:tcPr>
            <w:tcW w:w="1418" w:type="dxa"/>
            <w:shd w:val="clear" w:color="auto" w:fill="auto"/>
          </w:tcPr>
          <w:p w:rsidR="000D2361" w:rsidRPr="006D5939" w:rsidRDefault="000D2361" w:rsidP="00B234DC">
            <w:pPr>
              <w:pStyle w:val="afc"/>
              <w:rPr>
                <w:lang w:eastAsia="ru-RU"/>
              </w:rPr>
            </w:pPr>
            <w:r w:rsidRPr="006D5939">
              <w:rPr>
                <w:lang w:eastAsia="ru-RU"/>
              </w:rPr>
              <w:t>18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Центральная библиотека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Познавательно-игровая программа «Национальные забавы: чувашские народные игры»</w:t>
            </w:r>
          </w:p>
        </w:tc>
        <w:tc>
          <w:tcPr>
            <w:tcW w:w="1418" w:type="dxa"/>
            <w:shd w:val="clear" w:color="auto" w:fill="auto"/>
          </w:tcPr>
          <w:p w:rsidR="000D2361" w:rsidRPr="006D5939" w:rsidRDefault="000D2361" w:rsidP="00B234DC">
            <w:pPr>
              <w:pStyle w:val="afc"/>
              <w:rPr>
                <w:lang w:eastAsia="ru-RU"/>
              </w:rPr>
            </w:pPr>
            <w:r w:rsidRPr="006D5939">
              <w:rPr>
                <w:lang w:eastAsia="ru-RU"/>
              </w:rPr>
              <w:t>24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Дворовая площадка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дружеского общения: (Международный день дружбы) «Поделись улыбкою своей»</w:t>
            </w:r>
          </w:p>
        </w:tc>
        <w:tc>
          <w:tcPr>
            <w:tcW w:w="1418" w:type="dxa"/>
            <w:shd w:val="clear" w:color="auto" w:fill="auto"/>
          </w:tcPr>
          <w:p w:rsidR="000D2361" w:rsidRPr="006D5939" w:rsidRDefault="000D2361" w:rsidP="00B234DC">
            <w:pPr>
              <w:pStyle w:val="afc"/>
              <w:rPr>
                <w:lang w:eastAsia="ru-RU"/>
              </w:rPr>
            </w:pPr>
            <w:r w:rsidRPr="006D5939">
              <w:rPr>
                <w:lang w:eastAsia="ru-RU"/>
              </w:rPr>
              <w:t>30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Парк отдыха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Летний велокросс</w:t>
            </w:r>
          </w:p>
          <w:p w:rsidR="000D2361" w:rsidRPr="006D5939" w:rsidRDefault="000D2361" w:rsidP="00B234DC">
            <w:pPr>
              <w:pStyle w:val="afc"/>
              <w:jc w:val="both"/>
              <w:rPr>
                <w:lang w:eastAsia="ru-RU"/>
              </w:rPr>
            </w:pPr>
            <w:r w:rsidRPr="006D5939">
              <w:rPr>
                <w:lang w:eastAsia="ru-RU"/>
              </w:rPr>
              <w:t>(День физкультурника) «Выбирай спорт, выбирай здоровье»</w:t>
            </w:r>
          </w:p>
        </w:tc>
        <w:tc>
          <w:tcPr>
            <w:tcW w:w="1418" w:type="dxa"/>
            <w:shd w:val="clear" w:color="auto" w:fill="auto"/>
          </w:tcPr>
          <w:p w:rsidR="000D2361" w:rsidRPr="006D5939" w:rsidRDefault="000D2361" w:rsidP="00B234DC">
            <w:pPr>
              <w:pStyle w:val="afc"/>
              <w:rPr>
                <w:lang w:eastAsia="ru-RU"/>
              </w:rPr>
            </w:pPr>
            <w:r w:rsidRPr="006D5939">
              <w:rPr>
                <w:lang w:eastAsia="ru-RU"/>
              </w:rPr>
              <w:t>8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Центральный стадион</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proofErr w:type="gramStart"/>
            <w:r w:rsidRPr="006D5939">
              <w:rPr>
                <w:lang w:eastAsia="ru-RU"/>
              </w:rPr>
              <w:t>Виртуальная</w:t>
            </w:r>
            <w:proofErr w:type="gramEnd"/>
            <w:r w:rsidRPr="006D5939">
              <w:rPr>
                <w:lang w:eastAsia="ru-RU"/>
              </w:rPr>
              <w:t xml:space="preserve"> библиоэкскурсия </w:t>
            </w:r>
            <w:r w:rsidRPr="006D5939">
              <w:rPr>
                <w:lang w:eastAsia="ru-RU"/>
              </w:rPr>
              <w:lastRenderedPageBreak/>
              <w:t xml:space="preserve">по городу Чебоксары «Юбилейные Чебоксары </w:t>
            </w:r>
          </w:p>
          <w:p w:rsidR="000D2361" w:rsidRPr="006D5939" w:rsidRDefault="000D2361" w:rsidP="00B234DC">
            <w:pPr>
              <w:pStyle w:val="afc"/>
              <w:jc w:val="both"/>
              <w:rPr>
                <w:lang w:eastAsia="ru-RU"/>
              </w:rPr>
            </w:pPr>
            <w:r w:rsidRPr="006D5939">
              <w:rPr>
                <w:lang w:eastAsia="ru-RU"/>
              </w:rPr>
              <w:t>(555 лет)»</w:t>
            </w:r>
          </w:p>
        </w:tc>
        <w:tc>
          <w:tcPr>
            <w:tcW w:w="1418" w:type="dxa"/>
            <w:shd w:val="clear" w:color="auto" w:fill="auto"/>
          </w:tcPr>
          <w:p w:rsidR="000D2361" w:rsidRPr="006D5939" w:rsidRDefault="000D2361" w:rsidP="00B234DC">
            <w:pPr>
              <w:pStyle w:val="afc"/>
              <w:rPr>
                <w:lang w:eastAsia="ru-RU"/>
              </w:rPr>
            </w:pPr>
            <w:r w:rsidRPr="006D5939">
              <w:rPr>
                <w:lang w:eastAsia="ru-RU"/>
              </w:rPr>
              <w:lastRenderedPageBreak/>
              <w:t>16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 xml:space="preserve">Центральная </w:t>
            </w:r>
            <w:r w:rsidRPr="006D5939">
              <w:rPr>
                <w:lang w:eastAsia="ru-RU"/>
              </w:rPr>
              <w:lastRenderedPageBreak/>
              <w:t>библиотека</w:t>
            </w:r>
          </w:p>
        </w:tc>
        <w:tc>
          <w:tcPr>
            <w:tcW w:w="2409" w:type="dxa"/>
            <w:shd w:val="clear" w:color="auto" w:fill="auto"/>
          </w:tcPr>
          <w:p w:rsidR="000D2361" w:rsidRPr="006D5939" w:rsidRDefault="000D2361" w:rsidP="00B234DC">
            <w:pPr>
              <w:pStyle w:val="afc"/>
              <w:rPr>
                <w:lang w:eastAsia="ru-RU"/>
              </w:rPr>
            </w:pPr>
            <w:r w:rsidRPr="006D5939">
              <w:rPr>
                <w:lang w:eastAsia="ru-RU"/>
              </w:rPr>
              <w:lastRenderedPageBreak/>
              <w:t>директор</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чтения  (Международная акция «Книжка на ладошке») «Лучшие книги писателей родного края»</w:t>
            </w:r>
          </w:p>
        </w:tc>
        <w:tc>
          <w:tcPr>
            <w:tcW w:w="1418" w:type="dxa"/>
            <w:shd w:val="clear" w:color="auto" w:fill="auto"/>
          </w:tcPr>
          <w:p w:rsidR="000D2361" w:rsidRPr="006D5939" w:rsidRDefault="000D2361" w:rsidP="00B234DC">
            <w:pPr>
              <w:pStyle w:val="afc"/>
              <w:rPr>
                <w:lang w:eastAsia="ru-RU"/>
              </w:rPr>
            </w:pPr>
            <w:r w:rsidRPr="006D5939">
              <w:rPr>
                <w:lang w:eastAsia="ru-RU"/>
              </w:rPr>
              <w:t xml:space="preserve">29 августа </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Центральная библиотека</w:t>
            </w:r>
          </w:p>
        </w:tc>
        <w:tc>
          <w:tcPr>
            <w:tcW w:w="2409" w:type="dxa"/>
            <w:shd w:val="clear" w:color="auto" w:fill="auto"/>
          </w:tcPr>
          <w:p w:rsidR="000D2361" w:rsidRPr="006D5939" w:rsidRDefault="000D2361" w:rsidP="00B234DC">
            <w:pPr>
              <w:pStyle w:val="afc"/>
              <w:rPr>
                <w:lang w:eastAsia="ru-RU"/>
              </w:rPr>
            </w:pPr>
            <w:r w:rsidRPr="006D5939">
              <w:rPr>
                <w:lang w:eastAsia="ru-RU"/>
              </w:rPr>
              <w:t>директор</w:t>
            </w:r>
          </w:p>
        </w:tc>
      </w:tr>
      <w:tr w:rsidR="000D2361" w:rsidRPr="006D5939" w:rsidTr="00B234DC">
        <w:tc>
          <w:tcPr>
            <w:tcW w:w="10206" w:type="dxa"/>
            <w:gridSpan w:val="6"/>
            <w:shd w:val="clear" w:color="auto" w:fill="auto"/>
          </w:tcPr>
          <w:p w:rsidR="000D2361" w:rsidRPr="006D5939" w:rsidRDefault="000D2361" w:rsidP="00B234DC">
            <w:pPr>
              <w:pStyle w:val="afc"/>
              <w:jc w:val="both"/>
              <w:rPr>
                <w:lang w:eastAsia="ru-RU"/>
              </w:rPr>
            </w:pPr>
            <w:r w:rsidRPr="006D5939">
              <w:rPr>
                <w:lang w:eastAsia="ru-RU"/>
              </w:rPr>
              <w:t>Детская библиотека</w:t>
            </w:r>
          </w:p>
          <w:p w:rsidR="000D2361" w:rsidRPr="006D5939" w:rsidRDefault="000D2361" w:rsidP="00B234DC">
            <w:pPr>
              <w:pStyle w:val="afc"/>
              <w:jc w:val="both"/>
              <w:rPr>
                <w:lang w:eastAsia="ru-RU"/>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Игровая программа</w:t>
            </w:r>
          </w:p>
          <w:p w:rsidR="000D2361" w:rsidRPr="006D5939" w:rsidRDefault="000D2361" w:rsidP="00B234DC">
            <w:pPr>
              <w:pStyle w:val="afc"/>
              <w:jc w:val="both"/>
              <w:rPr>
                <w:lang w:eastAsia="ru-RU"/>
              </w:rPr>
            </w:pPr>
            <w:r w:rsidRPr="006D5939">
              <w:rPr>
                <w:lang w:eastAsia="ru-RU"/>
              </w:rPr>
              <w:t>к Международному Дню защиты детей «Детство - это смех и радость»</w:t>
            </w:r>
          </w:p>
        </w:tc>
        <w:tc>
          <w:tcPr>
            <w:tcW w:w="1418" w:type="dxa"/>
            <w:shd w:val="clear" w:color="auto" w:fill="auto"/>
          </w:tcPr>
          <w:p w:rsidR="000D2361" w:rsidRPr="006D5939" w:rsidRDefault="000D2361" w:rsidP="00B234DC">
            <w:pPr>
              <w:pStyle w:val="afc"/>
              <w:rPr>
                <w:lang w:eastAsia="ru-RU"/>
              </w:rPr>
            </w:pPr>
            <w:r w:rsidRPr="006D5939">
              <w:rPr>
                <w:lang w:eastAsia="ru-RU"/>
              </w:rPr>
              <w:t>1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Центральная площадь</w:t>
            </w:r>
          </w:p>
        </w:tc>
        <w:tc>
          <w:tcPr>
            <w:tcW w:w="2409" w:type="dxa"/>
            <w:shd w:val="clear" w:color="auto" w:fill="auto"/>
          </w:tcPr>
          <w:p w:rsidR="000D2361" w:rsidRPr="006D5939" w:rsidRDefault="000D2361" w:rsidP="00B234DC">
            <w:pPr>
              <w:pStyle w:val="afc"/>
              <w:rPr>
                <w:lang w:eastAsia="ru-RU"/>
              </w:rPr>
            </w:pPr>
            <w:r w:rsidRPr="006D5939">
              <w:rPr>
                <w:lang w:eastAsia="ru-RU"/>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 xml:space="preserve">Литературно - экологический час </w:t>
            </w:r>
            <w:proofErr w:type="gramStart"/>
            <w:r w:rsidRPr="006D5939">
              <w:rPr>
                <w:lang w:eastAsia="ru-RU"/>
              </w:rPr>
              <w:t>ко</w:t>
            </w:r>
            <w:proofErr w:type="gramEnd"/>
            <w:r w:rsidRPr="006D5939">
              <w:rPr>
                <w:lang w:eastAsia="ru-RU"/>
              </w:rPr>
              <w:t xml:space="preserve"> Всемирному дню охраны окружающей среды «Земля – наш общий дом»</w:t>
            </w:r>
          </w:p>
        </w:tc>
        <w:tc>
          <w:tcPr>
            <w:tcW w:w="1418" w:type="dxa"/>
            <w:shd w:val="clear" w:color="auto" w:fill="auto"/>
          </w:tcPr>
          <w:p w:rsidR="000D2361" w:rsidRPr="006D5939" w:rsidRDefault="000D2361" w:rsidP="00B234DC">
            <w:pPr>
              <w:pStyle w:val="afc"/>
              <w:rPr>
                <w:lang w:eastAsia="ru-RU"/>
              </w:rPr>
            </w:pPr>
            <w:r w:rsidRPr="006D5939">
              <w:rPr>
                <w:lang w:eastAsia="ru-RU"/>
              </w:rPr>
              <w:t>5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 xml:space="preserve">Литературный библио-квест </w:t>
            </w:r>
          </w:p>
          <w:p w:rsidR="000D2361" w:rsidRPr="006D5939" w:rsidRDefault="000D2361" w:rsidP="00B234DC">
            <w:pPr>
              <w:pStyle w:val="afc"/>
              <w:jc w:val="both"/>
              <w:rPr>
                <w:lang w:eastAsia="ru-RU"/>
              </w:rPr>
            </w:pPr>
            <w:r w:rsidRPr="006D5939">
              <w:rPr>
                <w:lang w:eastAsia="ru-RU"/>
              </w:rPr>
              <w:t>к 225-летию со дня рождения</w:t>
            </w:r>
          </w:p>
          <w:p w:rsidR="000D2361" w:rsidRPr="006D5939" w:rsidRDefault="000D2361" w:rsidP="00B234DC">
            <w:pPr>
              <w:pStyle w:val="afc"/>
              <w:jc w:val="both"/>
              <w:rPr>
                <w:lang w:eastAsia="ru-RU"/>
              </w:rPr>
            </w:pPr>
            <w:r w:rsidRPr="006D5939">
              <w:rPr>
                <w:lang w:eastAsia="ru-RU"/>
              </w:rPr>
              <w:t>А.С. Пушкина «По следам Пушкинских сказок…»</w:t>
            </w:r>
          </w:p>
        </w:tc>
        <w:tc>
          <w:tcPr>
            <w:tcW w:w="1418" w:type="dxa"/>
            <w:shd w:val="clear" w:color="auto" w:fill="auto"/>
          </w:tcPr>
          <w:p w:rsidR="000D2361" w:rsidRPr="006D5939" w:rsidRDefault="000D2361" w:rsidP="00B234DC">
            <w:pPr>
              <w:pStyle w:val="afc"/>
              <w:rPr>
                <w:lang w:eastAsia="ru-RU"/>
              </w:rPr>
            </w:pPr>
            <w:r w:rsidRPr="006D5939">
              <w:rPr>
                <w:lang w:eastAsia="ru-RU"/>
              </w:rPr>
              <w:t>6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 xml:space="preserve">Книжная выставка «Читают дети о России» </w:t>
            </w:r>
          </w:p>
        </w:tc>
        <w:tc>
          <w:tcPr>
            <w:tcW w:w="1418" w:type="dxa"/>
            <w:shd w:val="clear" w:color="auto" w:fill="auto"/>
          </w:tcPr>
          <w:p w:rsidR="000D2361" w:rsidRPr="006D5939" w:rsidRDefault="000D2361" w:rsidP="00B234DC">
            <w:pPr>
              <w:pStyle w:val="afc"/>
              <w:rPr>
                <w:lang w:eastAsia="ru-RU"/>
              </w:rPr>
            </w:pPr>
            <w:r w:rsidRPr="006D5939">
              <w:rPr>
                <w:lang w:eastAsia="ru-RU"/>
              </w:rPr>
              <w:t>7-14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памяти «В этой дате – скорбь и память наша»</w:t>
            </w:r>
          </w:p>
          <w:p w:rsidR="000D2361" w:rsidRPr="006D5939" w:rsidRDefault="000D2361" w:rsidP="00B234DC">
            <w:pPr>
              <w:pStyle w:val="afc"/>
              <w:jc w:val="both"/>
              <w:rPr>
                <w:lang w:eastAsia="ru-RU"/>
              </w:rPr>
            </w:pPr>
          </w:p>
        </w:tc>
        <w:tc>
          <w:tcPr>
            <w:tcW w:w="1418" w:type="dxa"/>
            <w:shd w:val="clear" w:color="auto" w:fill="auto"/>
          </w:tcPr>
          <w:p w:rsidR="000D2361" w:rsidRPr="006D5939" w:rsidRDefault="000D2361" w:rsidP="00B234DC">
            <w:pPr>
              <w:pStyle w:val="afc"/>
              <w:rPr>
                <w:lang w:eastAsia="ru-RU"/>
              </w:rPr>
            </w:pPr>
            <w:r w:rsidRPr="006D5939">
              <w:rPr>
                <w:lang w:eastAsia="ru-RU"/>
              </w:rPr>
              <w:t>21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Исторический экскурс «Страницы истории моей Республики»</w:t>
            </w:r>
          </w:p>
        </w:tc>
        <w:tc>
          <w:tcPr>
            <w:tcW w:w="1418" w:type="dxa"/>
            <w:shd w:val="clear" w:color="auto" w:fill="auto"/>
          </w:tcPr>
          <w:p w:rsidR="000D2361" w:rsidRPr="006D5939" w:rsidRDefault="000D2361" w:rsidP="00B234DC">
            <w:pPr>
              <w:pStyle w:val="afc"/>
              <w:rPr>
                <w:lang w:eastAsia="ru-RU"/>
              </w:rPr>
            </w:pPr>
            <w:r w:rsidRPr="006D5939">
              <w:rPr>
                <w:lang w:eastAsia="ru-RU"/>
              </w:rPr>
              <w:t>24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Литературная карусель «Писатели Чувашии – детям»</w:t>
            </w:r>
          </w:p>
        </w:tc>
        <w:tc>
          <w:tcPr>
            <w:tcW w:w="1418" w:type="dxa"/>
            <w:shd w:val="clear" w:color="auto" w:fill="auto"/>
          </w:tcPr>
          <w:p w:rsidR="000D2361" w:rsidRPr="006D5939" w:rsidRDefault="000D2361" w:rsidP="00B234DC">
            <w:pPr>
              <w:pStyle w:val="afc"/>
              <w:rPr>
                <w:lang w:eastAsia="ru-RU"/>
              </w:rPr>
            </w:pPr>
            <w:r w:rsidRPr="006D5939">
              <w:rPr>
                <w:lang w:eastAsia="ru-RU"/>
              </w:rPr>
              <w:t>25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Профилактическая беседа «Твоя жизнь - твой выбор»</w:t>
            </w:r>
          </w:p>
          <w:p w:rsidR="000D2361" w:rsidRPr="006D5939" w:rsidRDefault="000D2361" w:rsidP="00B234DC">
            <w:pPr>
              <w:pStyle w:val="afc"/>
              <w:jc w:val="both"/>
              <w:rPr>
                <w:lang w:eastAsia="ru-RU"/>
              </w:rPr>
            </w:pPr>
            <w:r w:rsidRPr="006D5939">
              <w:rPr>
                <w:lang w:eastAsia="ru-RU"/>
              </w:rPr>
              <w:t>к Международному дню борьбы с наркоманией и незаконным оборотом наркотиков</w:t>
            </w:r>
          </w:p>
        </w:tc>
        <w:tc>
          <w:tcPr>
            <w:tcW w:w="1418" w:type="dxa"/>
            <w:shd w:val="clear" w:color="auto" w:fill="auto"/>
          </w:tcPr>
          <w:p w:rsidR="000D2361" w:rsidRPr="006D5939" w:rsidRDefault="000D2361" w:rsidP="00B234DC">
            <w:pPr>
              <w:pStyle w:val="afc"/>
              <w:rPr>
                <w:lang w:eastAsia="ru-RU"/>
              </w:rPr>
            </w:pPr>
            <w:r w:rsidRPr="006D5939">
              <w:rPr>
                <w:lang w:eastAsia="ru-RU"/>
              </w:rPr>
              <w:t>26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Урок-портрет «Петр I и его время» ко Дню победы русской армии под командованием Петра I над шведами в Полтавском сражении</w:t>
            </w:r>
          </w:p>
        </w:tc>
        <w:tc>
          <w:tcPr>
            <w:tcW w:w="1418" w:type="dxa"/>
            <w:shd w:val="clear" w:color="auto" w:fill="auto"/>
          </w:tcPr>
          <w:p w:rsidR="000D2361" w:rsidRPr="006D5939" w:rsidRDefault="000D2361" w:rsidP="00B234DC">
            <w:pPr>
              <w:pStyle w:val="afc"/>
              <w:rPr>
                <w:lang w:eastAsia="ru-RU"/>
              </w:rPr>
            </w:pPr>
            <w:r w:rsidRPr="006D5939">
              <w:rPr>
                <w:lang w:eastAsia="ru-RU"/>
              </w:rPr>
              <w:t>5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Литературно-игровой калейдоскоп «Семья - любви великой царство»</w:t>
            </w:r>
          </w:p>
        </w:tc>
        <w:tc>
          <w:tcPr>
            <w:tcW w:w="1418" w:type="dxa"/>
            <w:shd w:val="clear" w:color="auto" w:fill="auto"/>
          </w:tcPr>
          <w:p w:rsidR="000D2361" w:rsidRPr="006D5939" w:rsidRDefault="000D2361" w:rsidP="00B234DC">
            <w:pPr>
              <w:pStyle w:val="afc"/>
              <w:rPr>
                <w:lang w:eastAsia="ru-RU"/>
              </w:rPr>
            </w:pPr>
            <w:r w:rsidRPr="006D5939">
              <w:rPr>
                <w:lang w:eastAsia="ru-RU"/>
              </w:rPr>
              <w:t>8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Беседа – игра «Опасные предметы в доме»</w:t>
            </w:r>
          </w:p>
        </w:tc>
        <w:tc>
          <w:tcPr>
            <w:tcW w:w="1418" w:type="dxa"/>
            <w:shd w:val="clear" w:color="auto" w:fill="auto"/>
          </w:tcPr>
          <w:p w:rsidR="000D2361" w:rsidRPr="006D5939" w:rsidRDefault="000D2361" w:rsidP="00B234DC">
            <w:pPr>
              <w:pStyle w:val="afc"/>
              <w:rPr>
                <w:lang w:eastAsia="ru-RU"/>
              </w:rPr>
            </w:pPr>
            <w:r w:rsidRPr="006D5939">
              <w:rPr>
                <w:lang w:eastAsia="ru-RU"/>
              </w:rPr>
              <w:t>15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Сказочное ассорти «Добрые сказки добрых писателей»</w:t>
            </w:r>
          </w:p>
        </w:tc>
        <w:tc>
          <w:tcPr>
            <w:tcW w:w="1418" w:type="dxa"/>
            <w:shd w:val="clear" w:color="auto" w:fill="auto"/>
          </w:tcPr>
          <w:p w:rsidR="000D2361" w:rsidRPr="006D5939" w:rsidRDefault="000D2361" w:rsidP="00B234DC">
            <w:pPr>
              <w:pStyle w:val="afc"/>
              <w:rPr>
                <w:lang w:eastAsia="ru-RU"/>
              </w:rPr>
            </w:pPr>
            <w:r w:rsidRPr="006D5939">
              <w:rPr>
                <w:lang w:eastAsia="ru-RU"/>
              </w:rPr>
              <w:t>17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 xml:space="preserve">Праздник здоровья «В гостях </w:t>
            </w:r>
            <w:r w:rsidRPr="006D5939">
              <w:rPr>
                <w:lang w:eastAsia="ru-RU"/>
              </w:rPr>
              <w:lastRenderedPageBreak/>
              <w:t>у Мойдодыра»</w:t>
            </w:r>
          </w:p>
        </w:tc>
        <w:tc>
          <w:tcPr>
            <w:tcW w:w="1418" w:type="dxa"/>
            <w:shd w:val="clear" w:color="auto" w:fill="auto"/>
          </w:tcPr>
          <w:p w:rsidR="000D2361" w:rsidRPr="006D5939" w:rsidRDefault="000D2361" w:rsidP="00B234DC">
            <w:pPr>
              <w:pStyle w:val="afc"/>
              <w:rPr>
                <w:lang w:eastAsia="ru-RU"/>
              </w:rPr>
            </w:pPr>
            <w:r w:rsidRPr="006D5939">
              <w:rPr>
                <w:lang w:eastAsia="ru-RU"/>
              </w:rPr>
              <w:lastRenderedPageBreak/>
              <w:t>24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Литературный уикенд «Невероятные истории Алексина»</w:t>
            </w:r>
          </w:p>
        </w:tc>
        <w:tc>
          <w:tcPr>
            <w:tcW w:w="1418" w:type="dxa"/>
            <w:shd w:val="clear" w:color="auto" w:fill="auto"/>
          </w:tcPr>
          <w:p w:rsidR="000D2361" w:rsidRPr="006D5939" w:rsidRDefault="000D2361" w:rsidP="00B234DC">
            <w:pPr>
              <w:pStyle w:val="afc"/>
              <w:rPr>
                <w:lang w:eastAsia="ru-RU"/>
              </w:rPr>
            </w:pPr>
            <w:r w:rsidRPr="006D5939">
              <w:rPr>
                <w:lang w:eastAsia="ru-RU"/>
              </w:rPr>
              <w:t>2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Литературное знакомство «Веселые истории Михаила Зощенко»</w:t>
            </w:r>
          </w:p>
        </w:tc>
        <w:tc>
          <w:tcPr>
            <w:tcW w:w="1418" w:type="dxa"/>
            <w:shd w:val="clear" w:color="auto" w:fill="auto"/>
          </w:tcPr>
          <w:p w:rsidR="000D2361" w:rsidRPr="006D5939" w:rsidRDefault="000D2361" w:rsidP="00B234DC">
            <w:pPr>
              <w:pStyle w:val="afc"/>
              <w:rPr>
                <w:lang w:eastAsia="ru-RU"/>
              </w:rPr>
            </w:pPr>
            <w:r w:rsidRPr="006D5939">
              <w:rPr>
                <w:lang w:eastAsia="ru-RU"/>
              </w:rPr>
              <w:t>9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 xml:space="preserve">Игра-путешествие «В мире сказок Одоевского» </w:t>
            </w:r>
          </w:p>
        </w:tc>
        <w:tc>
          <w:tcPr>
            <w:tcW w:w="1418" w:type="dxa"/>
            <w:shd w:val="clear" w:color="auto" w:fill="auto"/>
          </w:tcPr>
          <w:p w:rsidR="000D2361" w:rsidRPr="006D5939" w:rsidRDefault="000D2361" w:rsidP="00B234DC">
            <w:pPr>
              <w:pStyle w:val="afc"/>
              <w:rPr>
                <w:lang w:eastAsia="ru-RU"/>
              </w:rPr>
            </w:pPr>
            <w:r w:rsidRPr="006D5939">
              <w:rPr>
                <w:lang w:eastAsia="ru-RU"/>
              </w:rPr>
              <w:t>12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Игра-путешествие «Чебоксары - город дружбы, город славы»</w:t>
            </w:r>
          </w:p>
          <w:p w:rsidR="000D2361" w:rsidRPr="006D5939" w:rsidRDefault="000D2361" w:rsidP="00B234DC">
            <w:pPr>
              <w:pStyle w:val="afc"/>
              <w:jc w:val="both"/>
              <w:rPr>
                <w:lang w:eastAsia="ru-RU"/>
              </w:rPr>
            </w:pPr>
          </w:p>
        </w:tc>
        <w:tc>
          <w:tcPr>
            <w:tcW w:w="1418" w:type="dxa"/>
            <w:shd w:val="clear" w:color="auto" w:fill="auto"/>
          </w:tcPr>
          <w:p w:rsidR="000D2361" w:rsidRPr="006D5939" w:rsidRDefault="000D2361" w:rsidP="00B234DC">
            <w:pPr>
              <w:pStyle w:val="afc"/>
              <w:rPr>
                <w:lang w:eastAsia="ru-RU"/>
              </w:rPr>
            </w:pPr>
            <w:r w:rsidRPr="006D5939">
              <w:rPr>
                <w:lang w:eastAsia="ru-RU"/>
              </w:rPr>
              <w:t>16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доброго общения «Три Спаса августа»</w:t>
            </w:r>
          </w:p>
        </w:tc>
        <w:tc>
          <w:tcPr>
            <w:tcW w:w="1418" w:type="dxa"/>
            <w:shd w:val="clear" w:color="auto" w:fill="auto"/>
          </w:tcPr>
          <w:p w:rsidR="000D2361" w:rsidRPr="006D5939" w:rsidRDefault="000D2361" w:rsidP="00B234DC">
            <w:pPr>
              <w:pStyle w:val="afc"/>
              <w:rPr>
                <w:lang w:eastAsia="ru-RU"/>
              </w:rPr>
            </w:pPr>
            <w:r w:rsidRPr="006D5939">
              <w:rPr>
                <w:lang w:eastAsia="ru-RU"/>
              </w:rPr>
              <w:t>19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Литературное знакомство «Народный поэт Чувашии - Геннадий Айги»</w:t>
            </w:r>
          </w:p>
        </w:tc>
        <w:tc>
          <w:tcPr>
            <w:tcW w:w="1418" w:type="dxa"/>
            <w:shd w:val="clear" w:color="auto" w:fill="auto"/>
          </w:tcPr>
          <w:p w:rsidR="000D2361" w:rsidRPr="006D5939" w:rsidRDefault="000D2361" w:rsidP="00B234DC">
            <w:pPr>
              <w:pStyle w:val="afc"/>
              <w:rPr>
                <w:lang w:eastAsia="ru-RU"/>
              </w:rPr>
            </w:pPr>
            <w:r w:rsidRPr="006D5939">
              <w:rPr>
                <w:lang w:eastAsia="ru-RU"/>
              </w:rPr>
              <w:t>21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Книжно-иллюстративная выставка «Гордо реет флаг России»</w:t>
            </w:r>
          </w:p>
        </w:tc>
        <w:tc>
          <w:tcPr>
            <w:tcW w:w="1418" w:type="dxa"/>
            <w:shd w:val="clear" w:color="auto" w:fill="auto"/>
          </w:tcPr>
          <w:p w:rsidR="000D2361" w:rsidRPr="006D5939" w:rsidRDefault="000D2361" w:rsidP="00B234DC">
            <w:pPr>
              <w:pStyle w:val="afc"/>
              <w:rPr>
                <w:lang w:eastAsia="ru-RU"/>
              </w:rPr>
            </w:pPr>
            <w:r w:rsidRPr="006D5939">
              <w:rPr>
                <w:lang w:eastAsia="ru-RU"/>
              </w:rPr>
              <w:t>19-23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Урок мужества «В огне Курской битвы»</w:t>
            </w:r>
          </w:p>
        </w:tc>
        <w:tc>
          <w:tcPr>
            <w:tcW w:w="1418" w:type="dxa"/>
            <w:shd w:val="clear" w:color="auto" w:fill="auto"/>
          </w:tcPr>
          <w:p w:rsidR="000D2361" w:rsidRPr="006D5939" w:rsidRDefault="000D2361" w:rsidP="00B234DC">
            <w:pPr>
              <w:pStyle w:val="afc"/>
              <w:rPr>
                <w:lang w:eastAsia="ru-RU"/>
              </w:rPr>
            </w:pPr>
            <w:r w:rsidRPr="006D5939">
              <w:rPr>
                <w:lang w:eastAsia="ru-RU"/>
              </w:rPr>
              <w:t>23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Литературная мозаика «Не прожить на белом свете без любимых книжек детям»</w:t>
            </w:r>
          </w:p>
          <w:p w:rsidR="000D2361" w:rsidRPr="006D5939" w:rsidRDefault="000D2361" w:rsidP="00B234DC">
            <w:pPr>
              <w:pStyle w:val="afc"/>
              <w:jc w:val="both"/>
              <w:rPr>
                <w:lang w:eastAsia="ru-RU"/>
              </w:rPr>
            </w:pPr>
            <w:r w:rsidRPr="006D5939">
              <w:rPr>
                <w:lang w:eastAsia="ru-RU"/>
              </w:rPr>
              <w:t>к  Международной акции «Книжка на ладошке»</w:t>
            </w:r>
          </w:p>
        </w:tc>
        <w:tc>
          <w:tcPr>
            <w:tcW w:w="1418" w:type="dxa"/>
            <w:shd w:val="clear" w:color="auto" w:fill="auto"/>
          </w:tcPr>
          <w:p w:rsidR="000D2361" w:rsidRPr="006D5939" w:rsidRDefault="000D2361" w:rsidP="00B234DC">
            <w:pPr>
              <w:pStyle w:val="afc"/>
              <w:rPr>
                <w:lang w:eastAsia="ru-RU"/>
              </w:rPr>
            </w:pPr>
            <w:r w:rsidRPr="006D5939">
              <w:rPr>
                <w:lang w:eastAsia="ru-RU"/>
              </w:rPr>
              <w:t>25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Час веселой книги «Сплошные чудеса Виктора Голявкина»</w:t>
            </w:r>
          </w:p>
        </w:tc>
        <w:tc>
          <w:tcPr>
            <w:tcW w:w="1418" w:type="dxa"/>
            <w:shd w:val="clear" w:color="auto" w:fill="auto"/>
          </w:tcPr>
          <w:p w:rsidR="000D2361" w:rsidRPr="006D5939" w:rsidRDefault="000D2361" w:rsidP="00B234DC">
            <w:pPr>
              <w:pStyle w:val="afc"/>
              <w:rPr>
                <w:lang w:eastAsia="ru-RU"/>
              </w:rPr>
            </w:pPr>
            <w:r w:rsidRPr="006D5939">
              <w:rPr>
                <w:lang w:eastAsia="ru-RU"/>
              </w:rPr>
              <w:t>29 августа</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Детская библиотека</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заведующий ДБ</w:t>
            </w:r>
          </w:p>
        </w:tc>
      </w:tr>
      <w:tr w:rsidR="000D2361" w:rsidRPr="006D5939" w:rsidTr="00B234DC">
        <w:tc>
          <w:tcPr>
            <w:tcW w:w="10206" w:type="dxa"/>
            <w:gridSpan w:val="6"/>
            <w:shd w:val="clear" w:color="auto" w:fill="auto"/>
          </w:tcPr>
          <w:p w:rsidR="000D2361" w:rsidRPr="006D5939" w:rsidRDefault="000D2361" w:rsidP="00B234DC">
            <w:pPr>
              <w:pStyle w:val="afc"/>
              <w:jc w:val="both"/>
              <w:rPr>
                <w:lang w:eastAsia="ru-RU"/>
              </w:rPr>
            </w:pPr>
            <w:r w:rsidRPr="006D5939">
              <w:rPr>
                <w:lang w:eastAsia="ru-RU"/>
              </w:rPr>
              <w:t>Урмарский народный историко-краеведческий музей</w:t>
            </w:r>
          </w:p>
          <w:p w:rsidR="000D2361" w:rsidRPr="006D5939" w:rsidRDefault="000D2361" w:rsidP="00B234DC">
            <w:pPr>
              <w:pStyle w:val="afc"/>
              <w:jc w:val="both"/>
              <w:rPr>
                <w:lang w:eastAsia="ru-RU"/>
              </w:rPr>
            </w:pP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Литературно-музыкальное путешествие</w:t>
            </w:r>
            <w:proofErr w:type="gramStart"/>
            <w:r w:rsidRPr="006D5939">
              <w:rPr>
                <w:lang w:eastAsia="ru-RU"/>
              </w:rPr>
              <w:t>«М</w:t>
            </w:r>
            <w:proofErr w:type="gramEnd"/>
            <w:r w:rsidRPr="006D5939">
              <w:rPr>
                <w:lang w:eastAsia="ru-RU"/>
              </w:rPr>
              <w:t>ир детства – самый лучший мир»</w:t>
            </w:r>
          </w:p>
        </w:tc>
        <w:tc>
          <w:tcPr>
            <w:tcW w:w="1418" w:type="dxa"/>
            <w:shd w:val="clear" w:color="auto" w:fill="auto"/>
          </w:tcPr>
          <w:p w:rsidR="000D2361" w:rsidRPr="006D5939" w:rsidRDefault="000D2361" w:rsidP="00B234DC">
            <w:pPr>
              <w:pStyle w:val="afc"/>
              <w:rPr>
                <w:lang w:eastAsia="ru-RU"/>
              </w:rPr>
            </w:pPr>
            <w:r w:rsidRPr="006D5939">
              <w:rPr>
                <w:lang w:eastAsia="ru-RU"/>
              </w:rPr>
              <w:t>01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пришкольный лагерь</w:t>
            </w:r>
          </w:p>
        </w:tc>
        <w:tc>
          <w:tcPr>
            <w:tcW w:w="2409" w:type="dxa"/>
            <w:shd w:val="clear" w:color="auto" w:fill="auto"/>
          </w:tcPr>
          <w:p w:rsidR="000D2361" w:rsidRPr="006D5939" w:rsidRDefault="000D2361" w:rsidP="00B234DC">
            <w:pPr>
              <w:pStyle w:val="afc"/>
              <w:rPr>
                <w:lang w:eastAsia="ru-RU"/>
              </w:rPr>
            </w:pPr>
            <w:r w:rsidRPr="006D5939">
              <w:rPr>
                <w:lang w:eastAsia="ru-RU"/>
              </w:rPr>
              <w:t>экскурсовод</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Урок мужества</w:t>
            </w:r>
            <w:proofErr w:type="gramStart"/>
            <w:r w:rsidRPr="006D5939">
              <w:rPr>
                <w:lang w:eastAsia="ru-RU"/>
              </w:rPr>
              <w:t>«Л</w:t>
            </w:r>
            <w:proofErr w:type="gramEnd"/>
            <w:r w:rsidRPr="006D5939">
              <w:rPr>
                <w:lang w:eastAsia="ru-RU"/>
              </w:rPr>
              <w:t>етчик-штурман Никита Зарубин»</w:t>
            </w:r>
          </w:p>
        </w:tc>
        <w:tc>
          <w:tcPr>
            <w:tcW w:w="1418" w:type="dxa"/>
            <w:shd w:val="clear" w:color="auto" w:fill="auto"/>
          </w:tcPr>
          <w:p w:rsidR="000D2361" w:rsidRPr="006D5939" w:rsidRDefault="000D2361" w:rsidP="00B234DC">
            <w:pPr>
              <w:pStyle w:val="afc"/>
              <w:rPr>
                <w:lang w:eastAsia="ru-RU"/>
              </w:rPr>
            </w:pPr>
            <w:r w:rsidRPr="006D5939">
              <w:rPr>
                <w:lang w:eastAsia="ru-RU"/>
              </w:rPr>
              <w:t>05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пришкольный лагерь</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экскурсовод</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Познавательный час «Музеев чарующий мир»</w:t>
            </w:r>
          </w:p>
        </w:tc>
        <w:tc>
          <w:tcPr>
            <w:tcW w:w="1418" w:type="dxa"/>
            <w:shd w:val="clear" w:color="auto" w:fill="auto"/>
          </w:tcPr>
          <w:p w:rsidR="000D2361" w:rsidRPr="006D5939" w:rsidRDefault="000D2361" w:rsidP="00B234DC">
            <w:pPr>
              <w:pStyle w:val="afc"/>
              <w:rPr>
                <w:lang w:eastAsia="ru-RU"/>
              </w:rPr>
            </w:pPr>
            <w:r w:rsidRPr="006D5939">
              <w:rPr>
                <w:lang w:eastAsia="ru-RU"/>
              </w:rPr>
              <w:t>06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пришкольный лагерь</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экскурсовод</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 xml:space="preserve">Историко-познавательный урок ко Дню России. «Горжусь тобой моя Россия»  </w:t>
            </w:r>
          </w:p>
        </w:tc>
        <w:tc>
          <w:tcPr>
            <w:tcW w:w="1418" w:type="dxa"/>
            <w:shd w:val="clear" w:color="auto" w:fill="auto"/>
          </w:tcPr>
          <w:p w:rsidR="000D2361" w:rsidRPr="006D5939" w:rsidRDefault="000D2361" w:rsidP="00B234DC">
            <w:pPr>
              <w:pStyle w:val="afc"/>
              <w:rPr>
                <w:lang w:eastAsia="ru-RU"/>
              </w:rPr>
            </w:pPr>
            <w:r w:rsidRPr="006D5939">
              <w:rPr>
                <w:lang w:eastAsia="ru-RU"/>
              </w:rPr>
              <w:t>07 июня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площадка перед музеем</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экскурсовод</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Тематическая беседа  ко дню памяти и скорби «Тревожное утро 1941 года»</w:t>
            </w:r>
          </w:p>
        </w:tc>
        <w:tc>
          <w:tcPr>
            <w:tcW w:w="1418" w:type="dxa"/>
            <w:shd w:val="clear" w:color="auto" w:fill="auto"/>
          </w:tcPr>
          <w:p w:rsidR="000D2361" w:rsidRPr="006D5939" w:rsidRDefault="000D2361" w:rsidP="00B234DC">
            <w:pPr>
              <w:pStyle w:val="afc"/>
              <w:rPr>
                <w:lang w:eastAsia="ru-RU"/>
              </w:rPr>
            </w:pPr>
            <w:r w:rsidRPr="006D5939">
              <w:rPr>
                <w:lang w:eastAsia="ru-RU"/>
              </w:rPr>
              <w:t>21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пришкольный лагерь</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экскурсовод</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Творческий вечер к 75-летию краеведа Г.Г.Эверскова «Люблю тебя мой край!»</w:t>
            </w:r>
          </w:p>
        </w:tc>
        <w:tc>
          <w:tcPr>
            <w:tcW w:w="1418" w:type="dxa"/>
            <w:shd w:val="clear" w:color="auto" w:fill="auto"/>
          </w:tcPr>
          <w:p w:rsidR="000D2361" w:rsidRPr="006D5939" w:rsidRDefault="000D2361" w:rsidP="00B234DC">
            <w:pPr>
              <w:pStyle w:val="afc"/>
              <w:rPr>
                <w:lang w:eastAsia="ru-RU"/>
              </w:rPr>
            </w:pPr>
            <w:r w:rsidRPr="006D5939">
              <w:rPr>
                <w:lang w:eastAsia="ru-RU"/>
              </w:rPr>
              <w:t>25 июня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пришкольный лагерь</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экскурсовод</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Музейный урок  к 75-летию со дня рождения Ю.В.Егорова «Рукотворное искусство»</w:t>
            </w:r>
          </w:p>
        </w:tc>
        <w:tc>
          <w:tcPr>
            <w:tcW w:w="1418" w:type="dxa"/>
            <w:shd w:val="clear" w:color="auto" w:fill="auto"/>
          </w:tcPr>
          <w:p w:rsidR="000D2361" w:rsidRPr="006D5939" w:rsidRDefault="000D2361" w:rsidP="00B234DC">
            <w:pPr>
              <w:pStyle w:val="afc"/>
              <w:rPr>
                <w:lang w:eastAsia="ru-RU"/>
              </w:rPr>
            </w:pPr>
            <w:r w:rsidRPr="006D5939">
              <w:rPr>
                <w:lang w:eastAsia="ru-RU"/>
              </w:rPr>
              <w:t>26 июля</w:t>
            </w:r>
          </w:p>
        </w:tc>
        <w:tc>
          <w:tcPr>
            <w:tcW w:w="2268" w:type="dxa"/>
            <w:gridSpan w:val="2"/>
            <w:shd w:val="clear" w:color="auto" w:fill="auto"/>
          </w:tcPr>
          <w:p w:rsidR="000D2361" w:rsidRPr="006D5939" w:rsidRDefault="000D2361" w:rsidP="00B234DC">
            <w:pPr>
              <w:pStyle w:val="afc"/>
              <w:rPr>
                <w:lang w:eastAsia="ru-RU"/>
              </w:rPr>
            </w:pPr>
            <w:r w:rsidRPr="006D5939">
              <w:rPr>
                <w:lang w:eastAsia="ru-RU"/>
              </w:rPr>
              <w:t>площадка перед музеем</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экскурсовод</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Музейный урок «Истоки Урмарского края»</w:t>
            </w:r>
          </w:p>
        </w:tc>
        <w:tc>
          <w:tcPr>
            <w:tcW w:w="1418" w:type="dxa"/>
            <w:shd w:val="clear" w:color="auto" w:fill="auto"/>
          </w:tcPr>
          <w:p w:rsidR="000D2361" w:rsidRPr="006D5939" w:rsidRDefault="000D2361" w:rsidP="00B234DC">
            <w:pPr>
              <w:pStyle w:val="afc"/>
              <w:rPr>
                <w:lang w:eastAsia="ru-RU"/>
              </w:rPr>
            </w:pPr>
            <w:r w:rsidRPr="006D5939">
              <w:rPr>
                <w:lang w:eastAsia="ru-RU"/>
              </w:rPr>
              <w:t>30 июля</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площадка перед музеем</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экскурсовод</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Музейный урок к 85-летию, заслуженного работника культуры ЧР А.П.Васильева «Искусство, созданное руками»</w:t>
            </w:r>
          </w:p>
        </w:tc>
        <w:tc>
          <w:tcPr>
            <w:tcW w:w="1418" w:type="dxa"/>
            <w:shd w:val="clear" w:color="auto" w:fill="auto"/>
          </w:tcPr>
          <w:p w:rsidR="000D2361" w:rsidRPr="006D5939" w:rsidRDefault="000D2361" w:rsidP="00B234DC">
            <w:pPr>
              <w:pStyle w:val="afc"/>
              <w:rPr>
                <w:lang w:eastAsia="ru-RU"/>
              </w:rPr>
            </w:pPr>
            <w:r w:rsidRPr="006D5939">
              <w:rPr>
                <w:lang w:eastAsia="ru-RU"/>
              </w:rPr>
              <w:t>6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площадка перед музеем</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экскурсовод</w:t>
            </w:r>
          </w:p>
        </w:tc>
      </w:tr>
      <w:tr w:rsidR="000D2361" w:rsidRPr="006D5939" w:rsidTr="00B234DC">
        <w:tc>
          <w:tcPr>
            <w:tcW w:w="709" w:type="dxa"/>
            <w:shd w:val="clear" w:color="auto" w:fill="auto"/>
          </w:tcPr>
          <w:p w:rsidR="000D2361" w:rsidRPr="006D5939" w:rsidRDefault="000D2361" w:rsidP="00B234DC">
            <w:pPr>
              <w:pStyle w:val="ad"/>
              <w:numPr>
                <w:ilvl w:val="0"/>
                <w:numId w:val="34"/>
              </w:numPr>
              <w:suppressAutoHyphens/>
              <w:ind w:left="0" w:firstLine="0"/>
              <w:rPr>
                <w:rFonts w:ascii="Times New Roman" w:hAnsi="Times New Roman"/>
                <w:bCs/>
                <w:sz w:val="24"/>
                <w:szCs w:val="24"/>
              </w:rPr>
            </w:pPr>
          </w:p>
        </w:tc>
        <w:tc>
          <w:tcPr>
            <w:tcW w:w="3402" w:type="dxa"/>
            <w:shd w:val="clear" w:color="auto" w:fill="auto"/>
          </w:tcPr>
          <w:p w:rsidR="000D2361" w:rsidRPr="006D5939" w:rsidRDefault="000D2361" w:rsidP="00B234DC">
            <w:pPr>
              <w:pStyle w:val="afc"/>
              <w:jc w:val="both"/>
              <w:rPr>
                <w:lang w:eastAsia="ru-RU"/>
              </w:rPr>
            </w:pPr>
            <w:r w:rsidRPr="006D5939">
              <w:rPr>
                <w:lang w:eastAsia="ru-RU"/>
              </w:rPr>
              <w:t>Тематическая беседа ко дню государственного флага России «Флаг России гордо реет»</w:t>
            </w:r>
          </w:p>
        </w:tc>
        <w:tc>
          <w:tcPr>
            <w:tcW w:w="1418" w:type="dxa"/>
            <w:shd w:val="clear" w:color="auto" w:fill="auto"/>
          </w:tcPr>
          <w:p w:rsidR="000D2361" w:rsidRPr="006D5939" w:rsidRDefault="000D2361" w:rsidP="00B234DC">
            <w:pPr>
              <w:pStyle w:val="afc"/>
              <w:rPr>
                <w:lang w:eastAsia="ru-RU"/>
              </w:rPr>
            </w:pPr>
            <w:r w:rsidRPr="006D5939">
              <w:rPr>
                <w:lang w:eastAsia="ru-RU"/>
              </w:rPr>
              <w:t>20 августа</w:t>
            </w:r>
          </w:p>
        </w:tc>
        <w:tc>
          <w:tcPr>
            <w:tcW w:w="2268" w:type="dxa"/>
            <w:gridSpan w:val="2"/>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площадка перед музеем</w:t>
            </w:r>
          </w:p>
        </w:tc>
        <w:tc>
          <w:tcPr>
            <w:tcW w:w="2409" w:type="dxa"/>
            <w:shd w:val="clear" w:color="auto" w:fill="auto"/>
          </w:tcPr>
          <w:p w:rsidR="000D2361" w:rsidRPr="006D5939" w:rsidRDefault="000D2361" w:rsidP="00B234DC">
            <w:pPr>
              <w:spacing w:after="0" w:line="240" w:lineRule="auto"/>
              <w:rPr>
                <w:rFonts w:ascii="Times New Roman" w:hAnsi="Times New Roman" w:cs="Times New Roman"/>
                <w:sz w:val="24"/>
                <w:szCs w:val="24"/>
              </w:rPr>
            </w:pPr>
            <w:r w:rsidRPr="006D5939">
              <w:rPr>
                <w:rFonts w:ascii="Times New Roman" w:hAnsi="Times New Roman" w:cs="Times New Roman"/>
                <w:sz w:val="24"/>
                <w:szCs w:val="24"/>
              </w:rPr>
              <w:t>экскурсовод</w:t>
            </w:r>
          </w:p>
        </w:tc>
      </w:tr>
    </w:tbl>
    <w:p w:rsidR="000D2361" w:rsidRPr="006D5939" w:rsidRDefault="000D2361" w:rsidP="00B234DC">
      <w:pPr>
        <w:spacing w:after="0" w:line="240" w:lineRule="auto"/>
        <w:jc w:val="center"/>
        <w:rPr>
          <w:rFonts w:ascii="Times New Roman" w:hAnsi="Times New Roman" w:cs="Times New Roman"/>
          <w:sz w:val="24"/>
          <w:szCs w:val="24"/>
        </w:rPr>
      </w:pPr>
    </w:p>
    <w:p w:rsidR="00AA1F20" w:rsidRPr="00AA1F20" w:rsidRDefault="00AA1F20" w:rsidP="00B234DC">
      <w:pPr>
        <w:spacing w:after="0" w:line="240" w:lineRule="auto"/>
        <w:jc w:val="both"/>
        <w:rPr>
          <w:rFonts w:ascii="Times New Roman" w:hAnsi="Times New Roman" w:cs="Times New Roman"/>
          <w:sz w:val="24"/>
          <w:szCs w:val="24"/>
        </w:rPr>
      </w:pPr>
    </w:p>
    <w:sectPr w:rsidR="00AA1F20" w:rsidRPr="00AA1F20" w:rsidSect="00DC47A4">
      <w:headerReference w:type="default" r:id="rId11"/>
      <w:pgSz w:w="11906" w:h="16838"/>
      <w:pgMar w:top="1276"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2D" w:rsidRDefault="00395B2D" w:rsidP="00C65999">
      <w:pPr>
        <w:spacing w:after="0" w:line="240" w:lineRule="auto"/>
      </w:pPr>
      <w:r>
        <w:separator/>
      </w:r>
    </w:p>
  </w:endnote>
  <w:endnote w:type="continuationSeparator" w:id="0">
    <w:p w:rsidR="00395B2D" w:rsidRDefault="00395B2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altName w:val="Times New Roman"/>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2D" w:rsidRDefault="00395B2D" w:rsidP="00C65999">
      <w:pPr>
        <w:spacing w:after="0" w:line="240" w:lineRule="auto"/>
      </w:pPr>
      <w:r>
        <w:separator/>
      </w:r>
    </w:p>
  </w:footnote>
  <w:footnote w:type="continuationSeparator" w:id="0">
    <w:p w:rsidR="00395B2D" w:rsidRDefault="00395B2D"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9">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1">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8"/>
  </w:num>
  <w:num w:numId="3">
    <w:abstractNumId w:val="27"/>
  </w:num>
  <w:num w:numId="4">
    <w:abstractNumId w:val="17"/>
  </w:num>
  <w:num w:numId="5">
    <w:abstractNumId w:val="3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1"/>
  </w:num>
  <w:num w:numId="23">
    <w:abstractNumId w:val="25"/>
  </w:num>
  <w:num w:numId="24">
    <w:abstractNumId w:val="24"/>
  </w:num>
  <w:num w:numId="25">
    <w:abstractNumId w:val="10"/>
  </w:num>
  <w:num w:numId="26">
    <w:abstractNumId w:val="13"/>
  </w:num>
  <w:num w:numId="27">
    <w:abstractNumId w:val="5"/>
  </w:num>
  <w:num w:numId="28">
    <w:abstractNumId w:val="6"/>
  </w:num>
  <w:num w:numId="29">
    <w:abstractNumId w:val="18"/>
  </w:num>
  <w:num w:numId="30">
    <w:abstractNumId w:val="15"/>
  </w:num>
  <w:num w:numId="31">
    <w:abstractNumId w:val="23"/>
  </w:num>
  <w:num w:numId="32">
    <w:abstractNumId w:val="1"/>
  </w:num>
  <w:num w:numId="33">
    <w:abstractNumId w:val="14"/>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28EE"/>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D62"/>
    <w:rsid w:val="002255C2"/>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72D9"/>
    <w:rsid w:val="00371E55"/>
    <w:rsid w:val="0037275A"/>
    <w:rsid w:val="00382167"/>
    <w:rsid w:val="003835E7"/>
    <w:rsid w:val="003839F2"/>
    <w:rsid w:val="0038646B"/>
    <w:rsid w:val="00393692"/>
    <w:rsid w:val="00393DBA"/>
    <w:rsid w:val="00395B2D"/>
    <w:rsid w:val="00396294"/>
    <w:rsid w:val="003A1037"/>
    <w:rsid w:val="003A24E4"/>
    <w:rsid w:val="003A2BDB"/>
    <w:rsid w:val="003A4C0A"/>
    <w:rsid w:val="003B0287"/>
    <w:rsid w:val="003B1E19"/>
    <w:rsid w:val="003B1E83"/>
    <w:rsid w:val="003B3F37"/>
    <w:rsid w:val="003B406B"/>
    <w:rsid w:val="003B4212"/>
    <w:rsid w:val="003B43D6"/>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3760"/>
    <w:rsid w:val="00554535"/>
    <w:rsid w:val="00554A56"/>
    <w:rsid w:val="00556D5C"/>
    <w:rsid w:val="005614F6"/>
    <w:rsid w:val="00561698"/>
    <w:rsid w:val="0056240B"/>
    <w:rsid w:val="00565462"/>
    <w:rsid w:val="00565556"/>
    <w:rsid w:val="0056671B"/>
    <w:rsid w:val="00572C2B"/>
    <w:rsid w:val="00573153"/>
    <w:rsid w:val="00574DF6"/>
    <w:rsid w:val="00576575"/>
    <w:rsid w:val="0057664A"/>
    <w:rsid w:val="00576DF5"/>
    <w:rsid w:val="00577A99"/>
    <w:rsid w:val="00580CDD"/>
    <w:rsid w:val="005818E9"/>
    <w:rsid w:val="005902F9"/>
    <w:rsid w:val="005905FE"/>
    <w:rsid w:val="00592045"/>
    <w:rsid w:val="0059205F"/>
    <w:rsid w:val="00592D2C"/>
    <w:rsid w:val="005A31A4"/>
    <w:rsid w:val="005A3813"/>
    <w:rsid w:val="005A4C00"/>
    <w:rsid w:val="005A55EC"/>
    <w:rsid w:val="005A73BB"/>
    <w:rsid w:val="005B7C39"/>
    <w:rsid w:val="005C05C2"/>
    <w:rsid w:val="005C0828"/>
    <w:rsid w:val="005C2C00"/>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1269"/>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4853"/>
    <w:rsid w:val="007913B3"/>
    <w:rsid w:val="00792113"/>
    <w:rsid w:val="0079240D"/>
    <w:rsid w:val="007934AA"/>
    <w:rsid w:val="00793807"/>
    <w:rsid w:val="007A3F52"/>
    <w:rsid w:val="007A5840"/>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27E82"/>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2EF"/>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2988"/>
    <w:rsid w:val="00954DA6"/>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1A65"/>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314AD"/>
    <w:rsid w:val="00A31E7F"/>
    <w:rsid w:val="00A32B35"/>
    <w:rsid w:val="00A33A07"/>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772B"/>
    <w:rsid w:val="00AB012E"/>
    <w:rsid w:val="00AB0CF5"/>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34DC"/>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6C02"/>
    <w:rsid w:val="00C7792B"/>
    <w:rsid w:val="00C80E0D"/>
    <w:rsid w:val="00C81C2E"/>
    <w:rsid w:val="00C83801"/>
    <w:rsid w:val="00C8662E"/>
    <w:rsid w:val="00C91F98"/>
    <w:rsid w:val="00C9335A"/>
    <w:rsid w:val="00C9450B"/>
    <w:rsid w:val="00C94793"/>
    <w:rsid w:val="00C97213"/>
    <w:rsid w:val="00CA10E9"/>
    <w:rsid w:val="00CA3945"/>
    <w:rsid w:val="00CA396A"/>
    <w:rsid w:val="00CA4628"/>
    <w:rsid w:val="00CA6BCE"/>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556E"/>
    <w:rsid w:val="00D37F38"/>
    <w:rsid w:val="00D43803"/>
    <w:rsid w:val="00D43E60"/>
    <w:rsid w:val="00D44887"/>
    <w:rsid w:val="00D459C9"/>
    <w:rsid w:val="00D47D86"/>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C50"/>
    <w:rsid w:val="00DC2E56"/>
    <w:rsid w:val="00DC3084"/>
    <w:rsid w:val="00DC47A4"/>
    <w:rsid w:val="00DC4A14"/>
    <w:rsid w:val="00DC6523"/>
    <w:rsid w:val="00DC7ECA"/>
    <w:rsid w:val="00DD11D5"/>
    <w:rsid w:val="00DD230E"/>
    <w:rsid w:val="00DE0635"/>
    <w:rsid w:val="00DE06ED"/>
    <w:rsid w:val="00DE6CAF"/>
    <w:rsid w:val="00DF2A14"/>
    <w:rsid w:val="00DF321A"/>
    <w:rsid w:val="00DF3B6D"/>
    <w:rsid w:val="00DF53DB"/>
    <w:rsid w:val="00DF5457"/>
    <w:rsid w:val="00DF614E"/>
    <w:rsid w:val="00DF72CA"/>
    <w:rsid w:val="00E02F09"/>
    <w:rsid w:val="00E0453F"/>
    <w:rsid w:val="00E05676"/>
    <w:rsid w:val="00E07026"/>
    <w:rsid w:val="00E07F4B"/>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35DF7"/>
    <w:rsid w:val="00E40D68"/>
    <w:rsid w:val="00E41317"/>
    <w:rsid w:val="00E462DF"/>
    <w:rsid w:val="00E46CB8"/>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4E63"/>
    <w:rsid w:val="00EC6299"/>
    <w:rsid w:val="00EC7542"/>
    <w:rsid w:val="00EC7770"/>
    <w:rsid w:val="00EC79DA"/>
    <w:rsid w:val="00ED1A2C"/>
    <w:rsid w:val="00ED21B5"/>
    <w:rsid w:val="00ED3087"/>
    <w:rsid w:val="00ED70E6"/>
    <w:rsid w:val="00EE1595"/>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uiPriority w:val="99"/>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rsid w:val="00487D36"/>
    <w:rPr>
      <w:rFonts w:ascii="Calibri" w:eastAsia="Times New Roman" w:hAnsi="Calibri" w:cs="Times New Roman"/>
      <w:b/>
      <w:bCs/>
    </w:rPr>
  </w:style>
  <w:style w:type="character" w:customStyle="1" w:styleId="70">
    <w:name w:val="Заголовок 7 Знак"/>
    <w:basedOn w:val="a1"/>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aliases w:val="Знак Знак Знак1"/>
    <w:basedOn w:val="a1"/>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99"/>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1"/>
    <w:semiHidden/>
    <w:rsid w:val="00487D36"/>
    <w:rPr>
      <w:sz w:val="16"/>
      <w:szCs w:val="16"/>
    </w:rPr>
  </w:style>
  <w:style w:type="character" w:customStyle="1" w:styleId="315">
    <w:name w:val="Основной текст с отступом 3 Знак1"/>
    <w:basedOn w:val="a1"/>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uiPriority w:val="99"/>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0"/>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0"/>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9">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e">
    <w:name w:val="Знак1 Знак Знак Знак"/>
    <w:basedOn w:val="a0"/>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0"/>
    <w:link w:val="PointChar"/>
    <w:rsid w:val="000D2361"/>
    <w:pPr>
      <w:spacing w:before="120" w:after="0" w:line="288" w:lineRule="auto"/>
      <w:ind w:firstLine="720"/>
      <w:jc w:val="both"/>
    </w:pPr>
    <w:rPr>
      <w:sz w:val="24"/>
      <w:szCs w:val="24"/>
    </w:rPr>
  </w:style>
  <w:style w:type="paragraph" w:customStyle="1" w:styleId="affffffffff1">
    <w:name w:val="Знак Знак Знак"/>
    <w:basedOn w:val="a0"/>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0"/>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0"/>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0"/>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c">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2">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3">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0"/>
    <w:next w:val="a0"/>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0"/>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0"/>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4">
    <w:name w:val="a"/>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0D2361"/>
    <w:rPr>
      <w:rFonts w:ascii="Times New Roman" w:hAnsi="Times New Roman" w:cs="Times New Roman"/>
      <w:sz w:val="26"/>
      <w:szCs w:val="26"/>
    </w:rPr>
  </w:style>
  <w:style w:type="paragraph" w:customStyle="1" w:styleId="affffffffff5">
    <w:name w:val="Устав"/>
    <w:basedOn w:val="a0"/>
    <w:link w:val="affffffffff6"/>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6">
    <w:name w:val="Устав Знак"/>
    <w:link w:val="affffffffff5"/>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0"/>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0"/>
    <w:link w:val="Bodytext"/>
    <w:uiPriority w:val="99"/>
    <w:rsid w:val="000D2361"/>
    <w:pPr>
      <w:widowControl w:val="0"/>
      <w:shd w:val="clear" w:color="auto" w:fill="FFFFFF"/>
      <w:spacing w:before="120" w:after="120" w:line="210" w:lineRule="exact"/>
    </w:pPr>
    <w:rPr>
      <w:sz w:val="18"/>
      <w:szCs w:val="18"/>
    </w:rPr>
  </w:style>
  <w:style w:type="table" w:customStyle="1" w:styleId="88">
    <w:name w:val="Сетка таблицы8"/>
    <w:basedOn w:val="a2"/>
    <w:next w:val="af"/>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List 2"/>
    <w:basedOn w:val="a0"/>
    <w:uiPriority w:val="99"/>
    <w:unhideWhenUsed/>
    <w:rsid w:val="000D2361"/>
    <w:pPr>
      <w:ind w:left="566" w:hanging="283"/>
    </w:pPr>
    <w:rPr>
      <w:rFonts w:ascii="Calibri" w:eastAsia="Times New Roman" w:hAnsi="Calibri" w:cs="Times New Roman"/>
    </w:rPr>
  </w:style>
  <w:style w:type="paragraph" w:styleId="affffffffff7">
    <w:name w:val="Salutation"/>
    <w:basedOn w:val="a0"/>
    <w:next w:val="a0"/>
    <w:link w:val="affffffffff8"/>
    <w:uiPriority w:val="99"/>
    <w:unhideWhenUsed/>
    <w:rsid w:val="000D2361"/>
    <w:rPr>
      <w:rFonts w:ascii="Calibri" w:eastAsia="Calibri" w:hAnsi="Calibri" w:cs="Times New Roman"/>
      <w:sz w:val="20"/>
      <w:szCs w:val="20"/>
      <w:lang w:val="x-none" w:eastAsia="x-none"/>
    </w:rPr>
  </w:style>
  <w:style w:type="character" w:customStyle="1" w:styleId="affffffffff8">
    <w:name w:val="Приветствие Знак"/>
    <w:basedOn w:val="a1"/>
    <w:link w:val="affffffffff7"/>
    <w:uiPriority w:val="99"/>
    <w:rsid w:val="000D2361"/>
    <w:rPr>
      <w:rFonts w:ascii="Calibri" w:eastAsia="Calibri" w:hAnsi="Calibri" w:cs="Times New Roman"/>
      <w:sz w:val="20"/>
      <w:szCs w:val="20"/>
      <w:lang w:val="x-none" w:eastAsia="x-none"/>
    </w:rPr>
  </w:style>
  <w:style w:type="paragraph" w:customStyle="1" w:styleId="affffffffff9">
    <w:name w:val="НИР"/>
    <w:basedOn w:val="a0"/>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b">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d">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c">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e">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d">
    <w:name w:val="Основной текст Знак2"/>
    <w:uiPriority w:val="99"/>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e">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0">
    <w:name w:val="Приветствие Знак3"/>
    <w:uiPriority w:val="99"/>
    <w:semiHidden/>
    <w:rsid w:val="000D2361"/>
    <w:rPr>
      <w:rFonts w:ascii="Calibri" w:hAnsi="Calibri" w:hint="default"/>
      <w:lang w:val="x-none" w:eastAsia="en-US"/>
    </w:rPr>
  </w:style>
  <w:style w:type="character" w:customStyle="1" w:styleId="1fff">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1">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0"/>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0">
    <w:name w:val="Обычный (веб)1"/>
    <w:basedOn w:val="a0"/>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0"/>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a">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0"/>
    <w:link w:val="74"/>
    <w:uiPriority w:val="99"/>
    <w:rsid w:val="000D2361"/>
    <w:pPr>
      <w:widowControl w:val="0"/>
      <w:shd w:val="clear" w:color="auto" w:fill="FFFFFF"/>
      <w:spacing w:before="720" w:after="120" w:line="240" w:lineRule="atLeast"/>
      <w:jc w:val="center"/>
    </w:pPr>
    <w:rPr>
      <w:b/>
      <w:bCs/>
    </w:rPr>
  </w:style>
  <w:style w:type="paragraph" w:customStyle="1" w:styleId="1fff1">
    <w:name w:val="Колонтитул1"/>
    <w:basedOn w:val="a0"/>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0"/>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uiPriority w:val="99"/>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rsid w:val="00487D36"/>
    <w:rPr>
      <w:rFonts w:ascii="Calibri" w:eastAsia="Times New Roman" w:hAnsi="Calibri" w:cs="Times New Roman"/>
      <w:b/>
      <w:bCs/>
    </w:rPr>
  </w:style>
  <w:style w:type="character" w:customStyle="1" w:styleId="70">
    <w:name w:val="Заголовок 7 Знак"/>
    <w:basedOn w:val="a1"/>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aliases w:val="Знак Знак Знак1"/>
    <w:basedOn w:val="a1"/>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99"/>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1"/>
    <w:semiHidden/>
    <w:rsid w:val="00487D36"/>
    <w:rPr>
      <w:sz w:val="16"/>
      <w:szCs w:val="16"/>
    </w:rPr>
  </w:style>
  <w:style w:type="character" w:customStyle="1" w:styleId="315">
    <w:name w:val="Основной текст с отступом 3 Знак1"/>
    <w:basedOn w:val="a1"/>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uiPriority w:val="99"/>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 w:type="paragraph" w:customStyle="1" w:styleId="221">
    <w:name w:val="Основной текст 22"/>
    <w:basedOn w:val="a0"/>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0"/>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0"/>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9">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e">
    <w:name w:val="Знак1 Знак Знак Знак"/>
    <w:basedOn w:val="a0"/>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0"/>
    <w:link w:val="PointChar"/>
    <w:rsid w:val="000D2361"/>
    <w:pPr>
      <w:spacing w:before="120" w:after="0" w:line="288" w:lineRule="auto"/>
      <w:ind w:firstLine="720"/>
      <w:jc w:val="both"/>
    </w:pPr>
    <w:rPr>
      <w:sz w:val="24"/>
      <w:szCs w:val="24"/>
    </w:rPr>
  </w:style>
  <w:style w:type="paragraph" w:customStyle="1" w:styleId="affffffffff1">
    <w:name w:val="Знак Знак Знак"/>
    <w:basedOn w:val="a0"/>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0"/>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0"/>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0"/>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0"/>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c">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2">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3">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0"/>
    <w:next w:val="a0"/>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0"/>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0"/>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0"/>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4">
    <w:name w:val="a"/>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0D2361"/>
    <w:rPr>
      <w:rFonts w:ascii="Times New Roman" w:hAnsi="Times New Roman" w:cs="Times New Roman"/>
      <w:sz w:val="26"/>
      <w:szCs w:val="26"/>
    </w:rPr>
  </w:style>
  <w:style w:type="paragraph" w:customStyle="1" w:styleId="affffffffff5">
    <w:name w:val="Устав"/>
    <w:basedOn w:val="a0"/>
    <w:link w:val="affffffffff6"/>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6">
    <w:name w:val="Устав Знак"/>
    <w:link w:val="affffffffff5"/>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0"/>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0"/>
    <w:link w:val="Bodytext"/>
    <w:uiPriority w:val="99"/>
    <w:rsid w:val="000D2361"/>
    <w:pPr>
      <w:widowControl w:val="0"/>
      <w:shd w:val="clear" w:color="auto" w:fill="FFFFFF"/>
      <w:spacing w:before="120" w:after="120" w:line="210" w:lineRule="exact"/>
    </w:pPr>
    <w:rPr>
      <w:sz w:val="18"/>
      <w:szCs w:val="18"/>
    </w:rPr>
  </w:style>
  <w:style w:type="table" w:customStyle="1" w:styleId="88">
    <w:name w:val="Сетка таблицы8"/>
    <w:basedOn w:val="a2"/>
    <w:next w:val="af"/>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a">
    <w:name w:val="List 2"/>
    <w:basedOn w:val="a0"/>
    <w:uiPriority w:val="99"/>
    <w:unhideWhenUsed/>
    <w:rsid w:val="000D2361"/>
    <w:pPr>
      <w:ind w:left="566" w:hanging="283"/>
    </w:pPr>
    <w:rPr>
      <w:rFonts w:ascii="Calibri" w:eastAsia="Times New Roman" w:hAnsi="Calibri" w:cs="Times New Roman"/>
    </w:rPr>
  </w:style>
  <w:style w:type="paragraph" w:styleId="affffffffff7">
    <w:name w:val="Salutation"/>
    <w:basedOn w:val="a0"/>
    <w:next w:val="a0"/>
    <w:link w:val="affffffffff8"/>
    <w:uiPriority w:val="99"/>
    <w:unhideWhenUsed/>
    <w:rsid w:val="000D2361"/>
    <w:rPr>
      <w:rFonts w:ascii="Calibri" w:eastAsia="Calibri" w:hAnsi="Calibri" w:cs="Times New Roman"/>
      <w:sz w:val="20"/>
      <w:szCs w:val="20"/>
      <w:lang w:val="x-none" w:eastAsia="x-none"/>
    </w:rPr>
  </w:style>
  <w:style w:type="character" w:customStyle="1" w:styleId="affffffffff8">
    <w:name w:val="Приветствие Знак"/>
    <w:basedOn w:val="a1"/>
    <w:link w:val="affffffffff7"/>
    <w:uiPriority w:val="99"/>
    <w:rsid w:val="000D2361"/>
    <w:rPr>
      <w:rFonts w:ascii="Calibri" w:eastAsia="Calibri" w:hAnsi="Calibri" w:cs="Times New Roman"/>
      <w:sz w:val="20"/>
      <w:szCs w:val="20"/>
      <w:lang w:val="x-none" w:eastAsia="x-none"/>
    </w:rPr>
  </w:style>
  <w:style w:type="paragraph" w:customStyle="1" w:styleId="affffffffff9">
    <w:name w:val="НИР"/>
    <w:basedOn w:val="a0"/>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0"/>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b">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d">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c">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e">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d">
    <w:name w:val="Основной текст Знак2"/>
    <w:uiPriority w:val="99"/>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e">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0">
    <w:name w:val="Приветствие Знак3"/>
    <w:uiPriority w:val="99"/>
    <w:semiHidden/>
    <w:rsid w:val="000D2361"/>
    <w:rPr>
      <w:rFonts w:ascii="Calibri" w:hAnsi="Calibri" w:hint="default"/>
      <w:lang w:val="x-none" w:eastAsia="en-US"/>
    </w:rPr>
  </w:style>
  <w:style w:type="character" w:customStyle="1" w:styleId="1fff">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1">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0"/>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0">
    <w:name w:val="Обычный (веб)1"/>
    <w:basedOn w:val="a0"/>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0"/>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a">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0"/>
    <w:link w:val="74"/>
    <w:uiPriority w:val="99"/>
    <w:rsid w:val="000D2361"/>
    <w:pPr>
      <w:widowControl w:val="0"/>
      <w:shd w:val="clear" w:color="auto" w:fill="FFFFFF"/>
      <w:spacing w:before="720" w:after="120" w:line="240" w:lineRule="atLeast"/>
      <w:jc w:val="center"/>
    </w:pPr>
    <w:rPr>
      <w:b/>
      <w:bCs/>
    </w:rPr>
  </w:style>
  <w:style w:type="paragraph" w:customStyle="1" w:styleId="1fff1">
    <w:name w:val="Колонтитул1"/>
    <w:basedOn w:val="a0"/>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0"/>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D955-AD2F-40E3-AC56-C9847C4A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10887</Words>
  <Characters>62059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2024-06-11T08:32:00Z</cp:lastPrinted>
  <dcterms:created xsi:type="dcterms:W3CDTF">2024-06-11T09:01:00Z</dcterms:created>
  <dcterms:modified xsi:type="dcterms:W3CDTF">2024-06-11T09:01:00Z</dcterms:modified>
</cp:coreProperties>
</file>