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5633D"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1316</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5633D"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1316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EB0406" w:rsidRDefault="003764F9" w:rsidP="007D7E2A">
      <w:pPr>
        <w:spacing w:line="240" w:lineRule="auto"/>
        <w:ind w:firstLine="0"/>
        <w:rPr>
          <w:sz w:val="28"/>
          <w:szCs w:val="28"/>
        </w:rPr>
      </w:pPr>
    </w:p>
    <w:p w:rsidR="00580C65" w:rsidRPr="00BA6669" w:rsidRDefault="00580C65" w:rsidP="002863E9">
      <w:pPr>
        <w:spacing w:line="240" w:lineRule="auto"/>
        <w:ind w:firstLine="0"/>
        <w:rPr>
          <w:kern w:val="2"/>
          <w:sz w:val="16"/>
          <w:szCs w:val="16"/>
        </w:rPr>
      </w:pPr>
    </w:p>
    <w:p w:rsidR="00EB0406" w:rsidRPr="00EB0406" w:rsidRDefault="00EB0406" w:rsidP="00BA6669">
      <w:pPr>
        <w:suppressAutoHyphens w:val="0"/>
        <w:spacing w:line="240" w:lineRule="auto"/>
        <w:ind w:right="4819" w:firstLine="0"/>
        <w:rPr>
          <w:kern w:val="0"/>
          <w:sz w:val="28"/>
          <w:szCs w:val="28"/>
          <w:lang w:eastAsia="ru-RU"/>
        </w:rPr>
      </w:pPr>
      <w:r w:rsidRPr="00EB0406">
        <w:rP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Default="00EB0406" w:rsidP="00EB0406">
      <w:pPr>
        <w:suppressAutoHyphens w:val="0"/>
        <w:spacing w:line="240" w:lineRule="auto"/>
        <w:ind w:firstLine="0"/>
        <w:jc w:val="left"/>
        <w:rPr>
          <w:kern w:val="0"/>
          <w:sz w:val="28"/>
          <w:szCs w:val="28"/>
          <w:lang w:eastAsia="ru-RU"/>
        </w:rPr>
      </w:pPr>
    </w:p>
    <w:p w:rsidR="00EB0406" w:rsidRPr="00BA6669" w:rsidRDefault="00EB0406" w:rsidP="00EB0406">
      <w:pPr>
        <w:suppressAutoHyphens w:val="0"/>
        <w:spacing w:line="240" w:lineRule="auto"/>
        <w:ind w:firstLine="0"/>
        <w:jc w:val="left"/>
        <w:rPr>
          <w:kern w:val="0"/>
          <w:sz w:val="16"/>
          <w:szCs w:val="16"/>
          <w:lang w:eastAsia="ru-RU"/>
        </w:rPr>
      </w:pPr>
    </w:p>
    <w:p w:rsidR="00EB0406" w:rsidRPr="00EB0406" w:rsidRDefault="00EB0406" w:rsidP="00D44861">
      <w:pPr>
        <w:suppressAutoHyphens w:val="0"/>
        <w:spacing w:line="360" w:lineRule="auto"/>
        <w:ind w:right="-1"/>
        <w:rPr>
          <w:kern w:val="0"/>
          <w:sz w:val="28"/>
          <w:szCs w:val="28"/>
          <w:lang w:eastAsia="ru-RU"/>
        </w:rPr>
      </w:pPr>
      <w:r w:rsidRPr="00EB0406">
        <w:rPr>
          <w:kern w:val="0"/>
          <w:sz w:val="28"/>
          <w:szCs w:val="28"/>
          <w:lang w:eastAsia="ru-RU"/>
        </w:rPr>
        <w:t xml:space="preserve">В соответствии с </w:t>
      </w:r>
      <w:hyperlink r:id="rId10" w:anchor="/document/12138291/entry/140015" w:history="1">
        <w:r w:rsidRPr="00EB0406">
          <w:rPr>
            <w:kern w:val="0"/>
            <w:sz w:val="28"/>
            <w:szCs w:val="28"/>
            <w:lang w:eastAsia="ru-RU"/>
          </w:rPr>
          <w:t>Жилищным кодексом</w:t>
        </w:r>
      </w:hyperlink>
      <w:r w:rsidRPr="00EB0406">
        <w:rPr>
          <w:kern w:val="0"/>
          <w:sz w:val="28"/>
          <w:szCs w:val="28"/>
          <w:lang w:eastAsia="ru-RU"/>
        </w:rPr>
        <w:t xml:space="preserve"> Российской Федерации, </w:t>
      </w:r>
      <w:hyperlink r:id="rId11" w:anchor="/document/12177515/entry/6" w:history="1">
        <w:r w:rsidRPr="00EB0406">
          <w:rPr>
            <w:kern w:val="0"/>
            <w:sz w:val="28"/>
            <w:szCs w:val="28"/>
            <w:lang w:eastAsia="ru-RU"/>
          </w:rPr>
          <w:t>Федеральным законом</w:t>
        </w:r>
      </w:hyperlink>
      <w:r w:rsidRPr="00EB0406">
        <w:rPr>
          <w:kern w:val="0"/>
          <w:sz w:val="28"/>
          <w:szCs w:val="28"/>
          <w:lang w:eastAsia="ru-RU"/>
        </w:rPr>
        <w:t xml:space="preserve"> Российской Федерации от 27 июля 2010 г. № 210-ФЗ «Об организации предоставления государственных и муниципальных услуг», </w:t>
      </w:r>
      <w:hyperlink r:id="rId12" w:anchor="/document/186367/entry/17" w:history="1">
        <w:r w:rsidRPr="00EB0406">
          <w:rPr>
            <w:kern w:val="0"/>
            <w:sz w:val="28"/>
            <w:szCs w:val="28"/>
            <w:lang w:eastAsia="ru-RU"/>
          </w:rPr>
          <w:t>Федеральным законом</w:t>
        </w:r>
      </w:hyperlink>
      <w:r w:rsidRPr="00EB0406">
        <w:rPr>
          <w:kern w:val="0"/>
          <w:sz w:val="28"/>
          <w:szCs w:val="28"/>
          <w:lang w:eastAsia="ru-RU"/>
        </w:rPr>
        <w:t xml:space="preserve"> Российской Федерации от 06 октября 2003 г. </w:t>
      </w:r>
      <w:r w:rsidR="00BA6669">
        <w:rPr>
          <w:kern w:val="0"/>
          <w:sz w:val="28"/>
          <w:szCs w:val="28"/>
          <w:lang w:eastAsia="ru-RU"/>
        </w:rPr>
        <w:t xml:space="preserve">               </w:t>
      </w:r>
      <w:r w:rsidR="00D44861">
        <w:rPr>
          <w:kern w:val="0"/>
          <w:sz w:val="28"/>
          <w:szCs w:val="28"/>
          <w:lang w:eastAsia="ru-RU"/>
        </w:rPr>
        <w:t xml:space="preserve">              </w:t>
      </w:r>
      <w:r w:rsidR="00BA6669">
        <w:rPr>
          <w:kern w:val="0"/>
          <w:sz w:val="28"/>
          <w:szCs w:val="28"/>
          <w:lang w:eastAsia="ru-RU"/>
        </w:rPr>
        <w:t xml:space="preserve">  </w:t>
      </w:r>
      <w:r w:rsidRPr="00EB0406">
        <w:rPr>
          <w:kern w:val="0"/>
          <w:sz w:val="28"/>
          <w:szCs w:val="28"/>
          <w:lang w:eastAsia="ru-RU"/>
        </w:rPr>
        <w:t xml:space="preserve">№ 131-ФЗ «Об общих принципах организации местного самоуправления </w:t>
      </w:r>
      <w:proofErr w:type="gramStart"/>
      <w:r w:rsidRPr="00EB0406">
        <w:rPr>
          <w:kern w:val="0"/>
          <w:sz w:val="28"/>
          <w:szCs w:val="28"/>
          <w:lang w:eastAsia="ru-RU"/>
        </w:rPr>
        <w:t>в</w:t>
      </w:r>
      <w:proofErr w:type="gramEnd"/>
      <w:r w:rsidRPr="00EB0406">
        <w:rPr>
          <w:kern w:val="0"/>
          <w:sz w:val="28"/>
          <w:szCs w:val="28"/>
          <w:lang w:eastAsia="ru-RU"/>
        </w:rPr>
        <w:t xml:space="preserve"> Российской Федерации», администрация Янтиковского муниципального округа Чувашской Республики </w:t>
      </w:r>
      <w:proofErr w:type="gramStart"/>
      <w:r w:rsidRPr="00EB0406">
        <w:rPr>
          <w:b/>
          <w:kern w:val="0"/>
          <w:sz w:val="28"/>
          <w:szCs w:val="28"/>
          <w:lang w:eastAsia="ru-RU"/>
        </w:rPr>
        <w:t>п</w:t>
      </w:r>
      <w:proofErr w:type="gramEnd"/>
      <w:r w:rsidRPr="00EB0406">
        <w:rPr>
          <w:b/>
          <w:kern w:val="0"/>
          <w:sz w:val="28"/>
          <w:szCs w:val="28"/>
          <w:lang w:eastAsia="ru-RU"/>
        </w:rPr>
        <w:t xml:space="preserve"> о с т а н о в л я е т:</w:t>
      </w:r>
    </w:p>
    <w:p w:rsidR="00EB0406" w:rsidRPr="00EB0406" w:rsidRDefault="00EB0406" w:rsidP="00D44861">
      <w:pPr>
        <w:suppressAutoHyphens w:val="0"/>
        <w:spacing w:line="360" w:lineRule="auto"/>
        <w:ind w:right="-1"/>
        <w:rPr>
          <w:kern w:val="0"/>
          <w:sz w:val="28"/>
          <w:szCs w:val="28"/>
          <w:lang w:eastAsia="ru-RU"/>
        </w:rPr>
      </w:pPr>
      <w:r w:rsidRPr="00EB0406">
        <w:rPr>
          <w:kern w:val="0"/>
          <w:sz w:val="28"/>
          <w:szCs w:val="28"/>
          <w:lang w:eastAsia="ru-RU"/>
        </w:rPr>
        <w:t xml:space="preserve">1. Утвердить прилагаемый </w:t>
      </w:r>
      <w:hyperlink r:id="rId13" w:anchor="/document/72771310/entry/1000" w:history="1">
        <w:r w:rsidRPr="00EB0406">
          <w:rPr>
            <w:kern w:val="0"/>
            <w:sz w:val="28"/>
            <w:szCs w:val="28"/>
            <w:lang w:eastAsia="ru-RU"/>
          </w:rPr>
          <w:t>административный регламент</w:t>
        </w:r>
      </w:hyperlink>
      <w:r w:rsidRPr="00EB0406">
        <w:rPr>
          <w:kern w:val="0"/>
          <w:sz w:val="28"/>
          <w:szCs w:val="28"/>
          <w:lang w:eastAsia="ru-RU"/>
        </w:rPr>
        <w:t xml:space="preserve"> администрации Янтиковского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EB0406" w:rsidRDefault="00EB0406" w:rsidP="00D44861">
      <w:pPr>
        <w:suppressAutoHyphens w:val="0"/>
        <w:spacing w:line="360" w:lineRule="auto"/>
        <w:ind w:right="-1"/>
        <w:rPr>
          <w:kern w:val="0"/>
          <w:sz w:val="28"/>
          <w:szCs w:val="28"/>
          <w:lang w:eastAsia="ru-RU"/>
        </w:rPr>
      </w:pPr>
      <w:r w:rsidRPr="00EB0406">
        <w:rPr>
          <w:kern w:val="0"/>
          <w:sz w:val="28"/>
          <w:szCs w:val="28"/>
          <w:lang w:eastAsia="ru-RU"/>
        </w:rPr>
        <w:t xml:space="preserve">2. </w:t>
      </w:r>
      <w:proofErr w:type="gramStart"/>
      <w:r w:rsidRPr="00EB0406">
        <w:rPr>
          <w:kern w:val="0"/>
          <w:sz w:val="28"/>
          <w:szCs w:val="28"/>
          <w:lang w:eastAsia="ru-RU"/>
        </w:rPr>
        <w:t>Контроль за</w:t>
      </w:r>
      <w:proofErr w:type="gramEnd"/>
      <w:r w:rsidRPr="00EB0406">
        <w:rP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округа - начальника Управления по благоустройству и развитию территорий.</w:t>
      </w:r>
    </w:p>
    <w:p w:rsidR="00EB0406" w:rsidRPr="00EB0406" w:rsidRDefault="00EB0406" w:rsidP="00D44861">
      <w:pPr>
        <w:suppressAutoHyphens w:val="0"/>
        <w:spacing w:line="360" w:lineRule="auto"/>
        <w:ind w:right="-1"/>
        <w:rPr>
          <w:kern w:val="0"/>
          <w:sz w:val="28"/>
          <w:szCs w:val="28"/>
          <w:lang w:eastAsia="ru-RU"/>
        </w:rPr>
      </w:pPr>
      <w:r w:rsidRPr="00EB0406">
        <w:rPr>
          <w:kern w:val="0"/>
          <w:sz w:val="28"/>
          <w:szCs w:val="28"/>
          <w:lang w:eastAsia="ru-RU"/>
        </w:rPr>
        <w:lastRenderedPageBreak/>
        <w:t xml:space="preserve">3. Настоящее постановление вступает в силу со дня его </w:t>
      </w:r>
      <w:hyperlink r:id="rId14" w:anchor="/document/72771311/entry/0" w:history="1">
        <w:r w:rsidRPr="00EB0406">
          <w:rPr>
            <w:kern w:val="0"/>
            <w:sz w:val="28"/>
            <w:szCs w:val="28"/>
            <w:lang w:eastAsia="ru-RU"/>
          </w:rPr>
          <w:t>официального опубликования</w:t>
        </w:r>
      </w:hyperlink>
      <w:r w:rsidRPr="00EB0406">
        <w:rPr>
          <w:kern w:val="0"/>
          <w:sz w:val="28"/>
          <w:szCs w:val="28"/>
          <w:lang w:eastAsia="ru-RU"/>
        </w:rPr>
        <w:t>.</w:t>
      </w:r>
    </w:p>
    <w:p w:rsidR="00EB0406" w:rsidRDefault="00EB0406" w:rsidP="00D44861">
      <w:pPr>
        <w:suppressAutoHyphens w:val="0"/>
        <w:spacing w:line="240" w:lineRule="auto"/>
        <w:ind w:right="-1" w:firstLine="0"/>
        <w:rPr>
          <w:kern w:val="0"/>
          <w:sz w:val="28"/>
          <w:szCs w:val="28"/>
          <w:lang w:eastAsia="ru-RU"/>
        </w:rPr>
      </w:pPr>
    </w:p>
    <w:p w:rsidR="00EB0406" w:rsidRDefault="00EB0406" w:rsidP="00D44861">
      <w:pPr>
        <w:suppressAutoHyphens w:val="0"/>
        <w:spacing w:line="240" w:lineRule="auto"/>
        <w:ind w:right="-1" w:firstLine="0"/>
        <w:rPr>
          <w:kern w:val="0"/>
          <w:sz w:val="28"/>
          <w:szCs w:val="28"/>
          <w:lang w:eastAsia="ru-RU"/>
        </w:rPr>
      </w:pPr>
    </w:p>
    <w:p w:rsidR="00EB0406" w:rsidRDefault="00EB0406" w:rsidP="00D44861">
      <w:pPr>
        <w:suppressAutoHyphens w:val="0"/>
        <w:spacing w:line="240" w:lineRule="auto"/>
        <w:ind w:right="-1" w:firstLine="0"/>
        <w:rPr>
          <w:kern w:val="0"/>
          <w:sz w:val="28"/>
          <w:szCs w:val="28"/>
          <w:lang w:eastAsia="ru-RU"/>
        </w:rPr>
      </w:pPr>
      <w:r>
        <w:rPr>
          <w:kern w:val="0"/>
          <w:sz w:val="28"/>
          <w:szCs w:val="28"/>
          <w:lang w:eastAsia="ru-RU"/>
        </w:rPr>
        <w:t>Глава Янтиковского</w:t>
      </w:r>
    </w:p>
    <w:p w:rsidR="00EB0406" w:rsidRPr="00EB0406" w:rsidRDefault="00BA6669" w:rsidP="00D44861">
      <w:pPr>
        <w:suppressAutoHyphens w:val="0"/>
        <w:spacing w:line="240" w:lineRule="auto"/>
        <w:ind w:right="-1" w:firstLine="0"/>
        <w:rPr>
          <w:kern w:val="0"/>
          <w:sz w:val="28"/>
          <w:szCs w:val="28"/>
          <w:lang w:eastAsia="ru-RU"/>
        </w:rPr>
      </w:pPr>
      <w:r>
        <w:rPr>
          <w:kern w:val="0"/>
          <w:sz w:val="28"/>
          <w:szCs w:val="28"/>
          <w:lang w:eastAsia="ru-RU"/>
        </w:rPr>
        <w:t>м</w:t>
      </w:r>
      <w:r w:rsidR="00EB0406">
        <w:rPr>
          <w:kern w:val="0"/>
          <w:sz w:val="28"/>
          <w:szCs w:val="28"/>
          <w:lang w:eastAsia="ru-RU"/>
        </w:rPr>
        <w:t>у</w:t>
      </w:r>
      <w:r>
        <w:rPr>
          <w:kern w:val="0"/>
          <w:sz w:val="28"/>
          <w:szCs w:val="28"/>
          <w:lang w:eastAsia="ru-RU"/>
        </w:rPr>
        <w:t xml:space="preserve">ниципального округа            </w:t>
      </w:r>
      <w:r w:rsidR="00D44861">
        <w:rPr>
          <w:kern w:val="0"/>
          <w:sz w:val="28"/>
          <w:szCs w:val="28"/>
          <w:lang w:eastAsia="ru-RU"/>
        </w:rPr>
        <w:t xml:space="preserve">                                                </w:t>
      </w:r>
      <w:r>
        <w:rPr>
          <w:kern w:val="0"/>
          <w:sz w:val="28"/>
          <w:szCs w:val="28"/>
          <w:lang w:eastAsia="ru-RU"/>
        </w:rPr>
        <w:t xml:space="preserve">        О.А. Ломоносов</w:t>
      </w:r>
    </w:p>
    <w:p w:rsidR="00EB0406" w:rsidRPr="00EB0406" w:rsidRDefault="00EB0406" w:rsidP="00D44861">
      <w:pPr>
        <w:suppressAutoHyphens w:val="0"/>
        <w:spacing w:line="240" w:lineRule="auto"/>
        <w:ind w:right="-1" w:firstLine="0"/>
        <w:rPr>
          <w:kern w:val="0"/>
          <w:sz w:val="28"/>
          <w:szCs w:val="28"/>
          <w:lang w:eastAsia="ru-RU"/>
        </w:rPr>
      </w:pPr>
    </w:p>
    <w:p w:rsidR="00EB0406" w:rsidRPr="00EB0406" w:rsidRDefault="00EB0406" w:rsidP="00D44861">
      <w:pPr>
        <w:suppressAutoHyphens w:val="0"/>
        <w:spacing w:before="100" w:beforeAutospacing="1" w:after="100" w:afterAutospacing="1" w:line="240" w:lineRule="auto"/>
        <w:ind w:right="-1" w:firstLine="0"/>
        <w:jc w:val="right"/>
        <w:rPr>
          <w:kern w:val="0"/>
          <w:lang w:eastAsia="ru-RU"/>
        </w:rPr>
        <w:sectPr w:rsidR="00EB0406" w:rsidRPr="00EB0406" w:rsidSect="00D44861">
          <w:pgSz w:w="11906" w:h="16838"/>
          <w:pgMar w:top="1134" w:right="567" w:bottom="1134" w:left="1701" w:header="708" w:footer="708" w:gutter="0"/>
          <w:cols w:space="708"/>
          <w:docGrid w:linePitch="360"/>
        </w:sectPr>
      </w:pPr>
    </w:p>
    <w:p w:rsidR="00EB0406" w:rsidRDefault="00BA6669" w:rsidP="00872215">
      <w:pPr>
        <w:tabs>
          <w:tab w:val="left" w:pos="709"/>
        </w:tabs>
        <w:suppressAutoHyphens w:val="0"/>
        <w:spacing w:before="100" w:beforeAutospacing="1" w:after="100" w:afterAutospacing="1" w:line="240" w:lineRule="auto"/>
        <w:ind w:left="6096" w:right="-1" w:firstLine="0"/>
        <w:jc w:val="left"/>
        <w:rPr>
          <w:kern w:val="0"/>
          <w:lang w:eastAsia="ru-RU"/>
        </w:rPr>
      </w:pPr>
      <w:proofErr w:type="gramStart"/>
      <w:r>
        <w:rPr>
          <w:kern w:val="0"/>
          <w:lang w:eastAsia="ru-RU"/>
        </w:rPr>
        <w:lastRenderedPageBreak/>
        <w:t>УТВЕРЖДЕН</w:t>
      </w:r>
      <w:proofErr w:type="gramEnd"/>
      <w:r w:rsidR="00EB0406" w:rsidRPr="00EB0406">
        <w:rPr>
          <w:kern w:val="0"/>
          <w:lang w:eastAsia="ru-RU"/>
        </w:rPr>
        <w:br/>
      </w:r>
      <w:hyperlink r:id="rId15" w:anchor="/document/72771310/entry/0" w:history="1">
        <w:r w:rsidR="00EB0406" w:rsidRPr="00EB0406">
          <w:rPr>
            <w:kern w:val="0"/>
            <w:lang w:eastAsia="ru-RU"/>
          </w:rPr>
          <w:t>постановлением</w:t>
        </w:r>
      </w:hyperlink>
      <w:r w:rsidR="00EB0406" w:rsidRPr="00EB0406">
        <w:rPr>
          <w:kern w:val="0"/>
          <w:lang w:eastAsia="ru-RU"/>
        </w:rPr>
        <w:t xml:space="preserve"> администрации</w:t>
      </w:r>
      <w:r w:rsidR="00EB0406" w:rsidRPr="00EB0406">
        <w:rPr>
          <w:kern w:val="0"/>
          <w:lang w:eastAsia="ru-RU"/>
        </w:rPr>
        <w:br/>
        <w:t>Янтико</w:t>
      </w:r>
      <w:r w:rsidR="00D5633D">
        <w:rPr>
          <w:kern w:val="0"/>
          <w:lang w:eastAsia="ru-RU"/>
        </w:rPr>
        <w:t>вского муниципального</w:t>
      </w:r>
      <w:r w:rsidR="00D5633D">
        <w:rPr>
          <w:kern w:val="0"/>
          <w:lang w:eastAsia="ru-RU"/>
        </w:rPr>
        <w:br/>
        <w:t>от 27.11.</w:t>
      </w:r>
      <w:bookmarkStart w:id="0" w:name="_GoBack"/>
      <w:bookmarkEnd w:id="0"/>
      <w:r w:rsidR="00EB0406" w:rsidRPr="00EB0406">
        <w:rPr>
          <w:kern w:val="0"/>
          <w:lang w:eastAsia="ru-RU"/>
        </w:rPr>
        <w:t xml:space="preserve">.2023 № </w:t>
      </w:r>
      <w:r w:rsidR="00D5633D">
        <w:rPr>
          <w:kern w:val="0"/>
          <w:lang w:eastAsia="ru-RU"/>
        </w:rPr>
        <w:t>1316</w:t>
      </w:r>
    </w:p>
    <w:p w:rsidR="00BA6669" w:rsidRDefault="00BA6669" w:rsidP="00BA6669">
      <w:pPr>
        <w:suppressAutoHyphens w:val="0"/>
        <w:spacing w:line="240" w:lineRule="auto"/>
        <w:ind w:firstLine="0"/>
        <w:jc w:val="right"/>
        <w:rPr>
          <w:kern w:val="0"/>
          <w:lang w:eastAsia="ru-RU"/>
        </w:rPr>
      </w:pPr>
    </w:p>
    <w:p w:rsidR="00BA6669" w:rsidRPr="00EB0406" w:rsidRDefault="00BA6669" w:rsidP="00BA6669">
      <w:pPr>
        <w:suppressAutoHyphens w:val="0"/>
        <w:spacing w:line="240" w:lineRule="auto"/>
        <w:ind w:firstLine="0"/>
        <w:jc w:val="right"/>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Административный регламент</w:t>
      </w:r>
      <w:r w:rsidRPr="00EB0406">
        <w:rPr>
          <w:b/>
          <w:kern w:val="0"/>
          <w:lang w:eastAsia="ru-RU"/>
        </w:rPr>
        <w:br/>
        <w:t>администрации Янтиковского муниципального округа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 Общие положения</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1.1. Предмет регулирования административного регламента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Административный регламент администрации Янтиковского муниципального округа Чувашской Республики по предоставлению муниципальной услуги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Янтиковского муниципального округа (далее - муниципальная услуга).</w:t>
      </w:r>
      <w:proofErr w:type="gramEnd"/>
      <w:r w:rsidRPr="00EB0406">
        <w:rPr>
          <w:kern w:val="0"/>
          <w:lang w:eastAsia="ru-RU"/>
        </w:rPr>
        <w:t xml:space="preserve">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1.2. Круг заявителей</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Получателями муниципальной услуги являются физические лица, состоящие на учете в качестве нуждающихся в жилых помещениях в администрации Янтиковского муниципального округа Чувашской Республики и признанные малоимущими (далее - заявители).</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1.3. Требования к порядку информирования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1.3.1. Информация о порядке и сроках предоставления муниципальной услуги является открытой и общедоступной.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Информация об адресах, контактных телефонах, адресах электронной почты администрации Янтиковского муниципального округа, структурных подразделениях (далее также - орган местного самоуправления), предоставляющих муниципальную услугу, содержится в </w:t>
      </w:r>
      <w:hyperlink r:id="rId16" w:anchor="/document/72771310/entry/1100" w:history="1">
        <w:r w:rsidRPr="00EB0406">
          <w:rPr>
            <w:kern w:val="0"/>
            <w:lang w:eastAsia="ru-RU"/>
          </w:rPr>
          <w:t>приложении № 1</w:t>
        </w:r>
      </w:hyperlink>
      <w:r w:rsidRPr="00EB0406">
        <w:rPr>
          <w:kern w:val="0"/>
          <w:lang w:eastAsia="ru-RU"/>
        </w:rPr>
        <w:t xml:space="preserve"> к настоящему Административному регламенту.</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Янтиковского муниципального округа, структурных подразделений, в средствах массовой информации (далее - СМИ), на </w:t>
      </w:r>
      <w:hyperlink r:id="rId17" w:tgtFrame="_blank" w:history="1">
        <w:r w:rsidRPr="00EB0406">
          <w:rPr>
            <w:kern w:val="0"/>
            <w:lang w:eastAsia="ru-RU"/>
          </w:rPr>
          <w:t>официальных сайтах</w:t>
        </w:r>
      </w:hyperlink>
      <w:r w:rsidRPr="00EB0406">
        <w:rPr>
          <w:kern w:val="0"/>
          <w:lang w:eastAsia="ru-RU"/>
        </w:rPr>
        <w:t xml:space="preserve"> органов местного </w:t>
      </w:r>
      <w:r w:rsidRPr="00EB0406">
        <w:rPr>
          <w:kern w:val="0"/>
          <w:lang w:eastAsia="ru-RU"/>
        </w:rPr>
        <w:lastRenderedPageBreak/>
        <w:t>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w:t>
      </w:r>
      <w:proofErr w:type="gramEnd"/>
      <w:r w:rsidRPr="00EB0406">
        <w:rPr>
          <w:kern w:val="0"/>
          <w:lang w:eastAsia="ru-RU"/>
        </w:rPr>
        <w:t xml:space="preserve"> самоуправления), в федеральной государственной информационной системе «Единый портал государственных и муниципальных услуг (функций)» </w:t>
      </w:r>
      <w:hyperlink r:id="rId18" w:tgtFrame="_blank" w:history="1">
        <w:r w:rsidRPr="00EB0406">
          <w:rPr>
            <w:kern w:val="0"/>
            <w:lang w:eastAsia="ru-RU"/>
          </w:rPr>
          <w:t>www.gosuslugi.ru</w:t>
        </w:r>
      </w:hyperlink>
      <w:r w:rsidRPr="00EB0406">
        <w:rPr>
          <w:kern w:val="0"/>
          <w:lang w:eastAsia="ru-RU"/>
        </w:rPr>
        <w:t xml:space="preserve"> (далее - Единый портал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информирование заинтересованных лиц по вопросам предоставления муниципальной услуги осуществляется Управлением по благоустройству и развитию территорий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В соответствии с соглашением о взаимодействии между администрацией Янтиковского муниципального округа и автономным учреждением «Многофункциональный центр предоставления государственных и муниципальных услуг» муниципального образования Янтиковского муниципального округа Чувашской Республики (далее - соглашение о взаимодействии)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1.3.2. Для получения информации о процедуре предоставления муниципальной услуги заинтересованное лицо вправе обратиться: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устной форме в администрации Янтиковского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 телефону в администрации Янтиковского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письменной форме или в форме электронного документа в администрацию Янтиковского муниципального округа или в соответствии с соглашением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через </w:t>
      </w:r>
      <w:hyperlink r:id="rId19" w:tgtFrame="_blank" w:history="1">
        <w:r w:rsidRPr="00EB0406">
          <w:rPr>
            <w:kern w:val="0"/>
            <w:lang w:eastAsia="ru-RU"/>
          </w:rPr>
          <w:t>официальный сайт</w:t>
        </w:r>
      </w:hyperlink>
      <w:r w:rsidRPr="00EB0406">
        <w:rPr>
          <w:kern w:val="0"/>
          <w:lang w:eastAsia="ru-RU"/>
        </w:rPr>
        <w:t xml:space="preserve"> администрации Янтиковского муниципального округа в сети «Интернет», </w:t>
      </w:r>
      <w:hyperlink r:id="rId20" w:tgtFrame="_blank" w:history="1">
        <w:r w:rsidRPr="00EB0406">
          <w:rPr>
            <w:kern w:val="0"/>
            <w:lang w:eastAsia="ru-RU"/>
          </w:rPr>
          <w:t>Единый портал</w:t>
        </w:r>
      </w:hyperlink>
      <w:r w:rsidRPr="00EB0406">
        <w:rPr>
          <w:kern w:val="0"/>
          <w:lang w:eastAsia="ru-RU"/>
        </w:rPr>
        <w:t xml:space="preserve">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Основными требованиями к информированию заинтересованных лиц о процедуре предоставления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достоверность и полнота информирования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четкость в изложении информации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наглядность форм предоставляемой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удобство и доступность получения информации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корректность и тактичность в процессе информирования о процедуре.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1.3.3. Публичное устное информирование осуществляется с привлечением СМИ.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1.3.4. Публичное письменное информирование осуществляется путем публикации информационных материалов в СМИ, размещения на </w:t>
      </w:r>
      <w:hyperlink r:id="rId21"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на официальных сайтах </w:t>
      </w:r>
      <w:hyperlink r:id="rId22" w:tgtFrame="_blank" w:history="1">
        <w:r w:rsidRPr="00EB0406">
          <w:rPr>
            <w:kern w:val="0"/>
            <w:lang w:eastAsia="ru-RU"/>
          </w:rPr>
          <w:t>администрации</w:t>
        </w:r>
      </w:hyperlink>
      <w:r w:rsidRPr="00EB0406">
        <w:rPr>
          <w:kern w:val="0"/>
          <w:lang w:eastAsia="ru-RU"/>
        </w:rPr>
        <w:t xml:space="preserve"> Янтиковского муниципального округа и </w:t>
      </w:r>
      <w:hyperlink r:id="rId23" w:tgtFrame="_blank" w:history="1">
        <w:r w:rsidRPr="00EB0406">
          <w:rPr>
            <w:kern w:val="0"/>
            <w:lang w:eastAsia="ru-RU"/>
          </w:rPr>
          <w:t>МФЦ</w:t>
        </w:r>
      </w:hyperlink>
      <w:r w:rsidRPr="00EB0406">
        <w:rPr>
          <w:kern w:val="0"/>
          <w:lang w:eastAsia="ru-RU"/>
        </w:rPr>
        <w:t xml:space="preserve"> в сети «Интернет», использования информационных стендов, размещенных в местах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Информационные стенды оборудуются в месте, доступном для получения информации. На информационных стендах и на </w:t>
      </w:r>
      <w:hyperlink r:id="rId24" w:tgtFrame="_blank" w:history="1">
        <w:r w:rsidRPr="00EB0406">
          <w:rPr>
            <w:kern w:val="0"/>
            <w:lang w:eastAsia="ru-RU"/>
          </w:rPr>
          <w:t>официальном сайте</w:t>
        </w:r>
      </w:hyperlink>
      <w:r w:rsidRPr="00EB0406">
        <w:rPr>
          <w:kern w:val="0"/>
          <w:lang w:eastAsia="ru-RU"/>
        </w:rPr>
        <w:t xml:space="preserve"> администрации Янтиковского муниципального округа размещается следующая обязательная информация: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полное наименование структурного подразделения администрации Янтиковского муниципального округа,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почтовый адрес, адреса электронной почты и </w:t>
      </w:r>
      <w:hyperlink r:id="rId25" w:tgtFrame="_blank" w:history="1">
        <w:r w:rsidRPr="00EB0406">
          <w:rPr>
            <w:kern w:val="0"/>
            <w:lang w:eastAsia="ru-RU"/>
          </w:rPr>
          <w:t>официального сайта</w:t>
        </w:r>
      </w:hyperlink>
      <w:r w:rsidRPr="00EB0406">
        <w:rPr>
          <w:kern w:val="0"/>
          <w:lang w:eastAsia="ru-RU"/>
        </w:rPr>
        <w:t xml:space="preserve"> органа местного самоуправления, контактные телефоны, график работы, фамилии, имена, отчества и </w:t>
      </w:r>
      <w:r w:rsidRPr="00EB0406">
        <w:rPr>
          <w:kern w:val="0"/>
          <w:lang w:eastAsia="ru-RU"/>
        </w:rPr>
        <w:lastRenderedPageBreak/>
        <w:t>должности специалистов, осуществляющих прием и консультирование заинтересованных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формы и образцы заполнения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рекомендации по заполнению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предоставления муниципальной услуги, в том числе в электронной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оснований для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извлечения из законодательных и иных нормативных правовых актов, содержащих нормы, регулирующие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наиболее часто задаваемых заявителями вопросов и ответов на них;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обжалования решений и действий (бездействия) органа местного самоуправления, должностных лиц органа местного самоуправления либо муниципальных служащих, предоставляющих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На </w:t>
      </w:r>
      <w:hyperlink r:id="rId26"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размещается следующая информация: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наименование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наименование органа местного самоуправления,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нормативных правовых актов, непосредственно регулирующих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способы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описание результата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категория заявителей, которым предоставляется муниципальная услуга;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срок, в течение которого заявление о предоставлении муниципальной услуги должно быть зарегистрировано;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ожидания в очереди при подаче заявления о предоставлении муниципальной услуги 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основания для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w:t>
      </w:r>
      <w:r w:rsidRPr="00EB0406">
        <w:rPr>
          <w:kern w:val="0"/>
          <w:lang w:eastAsia="ru-RU"/>
        </w:rPr>
        <w:lastRenderedPageBreak/>
        <w:t>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B0406">
        <w:rPr>
          <w:kern w:val="0"/>
          <w:lang w:eastAsia="ru-RU"/>
        </w:rPr>
        <w:t xml:space="preserve"> получены такие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сведения о безвозмездности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1.3.5. Индивидуальное устное информирование о порядке предоставления муниципальной услуги осуществляется специалистом сектора учета и распределения жилья либо в соответствии с соглашением специалистом МФЦ при обращении заявителей за информацией: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 телефону.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w:t>
      </w:r>
      <w:proofErr w:type="gramStart"/>
      <w:r w:rsidRPr="00EB0406">
        <w:rPr>
          <w:kern w:val="0"/>
          <w:lang w:eastAsia="ru-RU"/>
        </w:rPr>
        <w:t>осуществляющий</w:t>
      </w:r>
      <w:proofErr w:type="gramEnd"/>
      <w:r w:rsidRPr="00EB0406">
        <w:rPr>
          <w:kern w:val="0"/>
          <w:lang w:eastAsia="ru-RU"/>
        </w:rPr>
        <w:t xml:space="preserve">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w:t>
      </w:r>
      <w:proofErr w:type="gramStart"/>
      <w:r w:rsidRPr="00EB0406">
        <w:rPr>
          <w:kern w:val="0"/>
          <w:lang w:eastAsia="ru-RU"/>
        </w:rPr>
        <w:t>осуществляющий</w:t>
      </w:r>
      <w:proofErr w:type="gramEnd"/>
      <w:r w:rsidRPr="00EB0406">
        <w:rPr>
          <w:kern w:val="0"/>
          <w:lang w:eastAsia="ru-RU"/>
        </w:rPr>
        <w:t xml:space="preserve">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w:t>
      </w:r>
      <w:proofErr w:type="gramStart"/>
      <w:r w:rsidRPr="00EB0406">
        <w:rPr>
          <w:kern w:val="0"/>
          <w:lang w:eastAsia="ru-RU"/>
        </w:rPr>
        <w:t>осуществляющий</w:t>
      </w:r>
      <w:proofErr w:type="gramEnd"/>
      <w:r w:rsidRPr="00EB0406">
        <w:rPr>
          <w:kern w:val="0"/>
          <w:lang w:eastAsia="ru-RU"/>
        </w:rPr>
        <w:t xml:space="preserve">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B0406">
        <w:rPr>
          <w:kern w:val="0"/>
          <w:lang w:eastAsia="ru-RU"/>
        </w:rPr>
        <w:t xml:space="preserve"> В остальных случаях дается письменный ответ по существу поставленных в обращении вопросов.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 Ответ </w:t>
      </w:r>
      <w:r w:rsidRPr="00EB0406">
        <w:rPr>
          <w:kern w:val="0"/>
          <w:lang w:eastAsia="ru-RU"/>
        </w:rPr>
        <w:lastRenderedPageBreak/>
        <w:t>подписывается главой Янтиковского муниципального округа Чувашской Республики, либо заместителем главы администрации, курирующим предоставление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Ответ на обращение направляется заинтересованному лицу в течение 30 календарных дней со дня его регистрации.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1.3.7. Порядок информирования заявителей по вопросам предоставления муниципальной услуги специалистами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информационные терминалы, расположенные в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Консультации предоставляются по следующим вопросам: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нормативно-правовая база, на основании которой предоставляются муниципальные услуги в рамках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перечень документов, необходимых для предоставления услуги, комплектность (достаточность) предоставленных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источники получения документов, необходимых для оказания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требования к оформлению и заполнению заявления и других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время приема и выдачи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сроки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последовательность административных процедур при предоставлении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перечень оснований для отказа в приеме документов и предоставлении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порядок обжалования осуществляемых действий (бездействий) и решений, принимаемых в ходе оказания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Индивидуальное устное информирование осуществляется специалистом МФЦ при обращении заинтересованных лиц за информацией лично.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EB0406">
        <w:rPr>
          <w:kern w:val="0"/>
          <w:lang w:eastAsia="ru-RU"/>
        </w:rPr>
        <w:t>с даты регистрации</w:t>
      </w:r>
      <w:proofErr w:type="gramEnd"/>
      <w:r w:rsidRPr="00EB0406">
        <w:rPr>
          <w:kern w:val="0"/>
          <w:lang w:eastAsia="ru-RU"/>
        </w:rPr>
        <w:t>.</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II. Стандарт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 Наименование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жилых помещений малоимущим гражданам по договорам социального найма.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2.2. Наименование органа, предоставляющего муниципальную услугу</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Муниципальная услуга </w:t>
      </w:r>
      <w:proofErr w:type="gramStart"/>
      <w:r w:rsidRPr="00EB0406">
        <w:rPr>
          <w:kern w:val="0"/>
          <w:lang w:eastAsia="ru-RU"/>
        </w:rPr>
        <w:t>предоставляется администрацией Янтиковского муниципального округа и осуществляется</w:t>
      </w:r>
      <w:proofErr w:type="gramEnd"/>
      <w:r w:rsidRPr="00EB0406">
        <w:rPr>
          <w:kern w:val="0"/>
          <w:lang w:eastAsia="ru-RU"/>
        </w:rPr>
        <w:t xml:space="preserve"> через структурное подразделение – Управление по благоустройству и развитию территорий (далее - уполномоченное структурное подразделение).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Решения по вопросам предоставления жилых помещений малоимущим гражданам по договорам социального найма принимаются на заседании комиссии по жилищным вопросам администрации Янтиковского муниципального округа (далее - жилищная комиссия) и оформляются постановлениями администрации Янтиковского муниципального округа. Проекты постановлений </w:t>
      </w:r>
      <w:proofErr w:type="gramStart"/>
      <w:r w:rsidRPr="00EB0406">
        <w:rPr>
          <w:kern w:val="0"/>
          <w:lang w:eastAsia="ru-RU"/>
        </w:rPr>
        <w:t>готовят и вносят</w:t>
      </w:r>
      <w:proofErr w:type="gramEnd"/>
      <w:r w:rsidRPr="00EB0406">
        <w:rPr>
          <w:kern w:val="0"/>
          <w:lang w:eastAsia="ru-RU"/>
        </w:rPr>
        <w:t xml:space="preserve"> на рассмотрение главы Янтиковского муниципального округа специалисты уполномоченного структурного подразделения. Постановление подписывается главой или лицом, исполняющим его обязанности.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Информационное обеспечение по предоставлению муниципальной услуги осуществляется непосредственно администрацией Янтиковского муниципального округа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2.2.1. Органы государственной власти и организации, с которыми администрация Янтиковского муниципального округа взаимодействует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предоставлении муниципальной услуги осуществляется взаимодействие </w:t>
      </w:r>
      <w:proofErr w:type="gramStart"/>
      <w:r w:rsidRPr="00EB0406">
        <w:rPr>
          <w:kern w:val="0"/>
          <w:lang w:eastAsia="ru-RU"/>
        </w:rPr>
        <w:t>с</w:t>
      </w:r>
      <w:proofErr w:type="gramEnd"/>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Управлением Федеральной службы государственной регистрации, кадастра и картографии по Чувашской Республике;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Государственной службой занятости населения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Министерством внутренних дел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Автономным учреждением «Многофункциональный центр по предоставлению государственных и муниципальных услуг» Янтиковского муниципального округа Чувашской Республики.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2.3. Описание результата предоставления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Конечным результатом предоставления муниципальной услуги является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издание постановления администрации о предоставлении жилого помещения и заключения с гражданином договора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письменное уведомление об отказе в предоставлении муниципальной услуги.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2.4. Срок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2.4.1. Сроки ожидания при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Максимальное время ожидания в очереди при подаче документов на предоставление муниципальной услуги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Время ожидания в очереди на прием или для получения консультации к специалисту или должностному лицу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2.4.2. Условия и сроки приема и консультирования получателей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Прием граждан должностным лицом и специалистами уполномоченного структурного подразделения осуществляется в режиме, указанном в </w:t>
      </w:r>
      <w:hyperlink r:id="rId27" w:anchor="/document/72771310/entry/1100" w:history="1">
        <w:r w:rsidRPr="00EB0406">
          <w:rPr>
            <w:kern w:val="0"/>
            <w:lang w:eastAsia="ru-RU"/>
          </w:rPr>
          <w:t>приложении № 1</w:t>
        </w:r>
      </w:hyperlink>
      <w:r w:rsidRPr="00EB0406">
        <w:rPr>
          <w:kern w:val="0"/>
          <w:lang w:eastAsia="ru-RU"/>
        </w:rPr>
        <w:t xml:space="preserve">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Консультации и справки предоставляются специалистами уполномоченного структурного подразделения в течение всего срока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2.4.3. Общий срок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Общий срок предоставления муниципальной услуги не должен превышать 30 календарных дней со дня принятия решения о предоставлении жилого помещения по договору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2.5. Нормативные правовые акты, регулирующие предоставление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Исполнение муниципальной услуги осуществляется в соответствии со следующими нормативными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Конституцией Российской Федерации от 12.12.1993 г. («Российская газета», № 7, 21.01.2009, «Собрание законодательства РФ», 26.01.2009, № 4 ст. 445, «Парламентская газета», № 4, 23-29.01.2009);</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B0406" w:rsidRPr="00EB0406" w:rsidRDefault="00EB0406" w:rsidP="00EB0406">
      <w:pPr>
        <w:suppressAutoHyphens w:val="0"/>
        <w:spacing w:line="240" w:lineRule="auto"/>
        <w:ind w:firstLine="0"/>
        <w:rPr>
          <w:kern w:val="0"/>
          <w:lang w:eastAsia="ru-RU"/>
        </w:rPr>
      </w:pPr>
      <w:r w:rsidRPr="00EB0406">
        <w:rPr>
          <w:kern w:val="0"/>
          <w:lang w:eastAsia="ru-RU"/>
        </w:rPr>
        <w:tab/>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2002, 08.10.2003);</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постановлением Правительства Российской Федерации от 21.05.2005 № 315 «Об утверждении типового договора социального найма жилого помещения» (постановление опубликовано в «Российской газете» от 27.05.2005 № 3781);</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Законом Чувашской Республики от 17.10.2005 № 42 «О регулировании жилищных отношений» («Республика», № 41, 19.10.2005, «Ведомости Государственного Совета ЧР», 27.10.2005, № 64, «Собрание законодательства ЧР», 31.10.2005, № 9, ст. 515);</w:t>
      </w:r>
    </w:p>
    <w:p w:rsidR="00EB0406" w:rsidRPr="00EB0406" w:rsidRDefault="00EB0406" w:rsidP="00EB0406">
      <w:pPr>
        <w:suppressAutoHyphens w:val="0"/>
        <w:spacing w:line="240" w:lineRule="auto"/>
        <w:ind w:firstLine="0"/>
        <w:rPr>
          <w:kern w:val="0"/>
          <w:lang w:eastAsia="ru-RU"/>
        </w:rPr>
      </w:pPr>
      <w:r w:rsidRPr="00EB0406">
        <w:rPr>
          <w:kern w:val="0"/>
          <w:lang w:eastAsia="ru-RU"/>
        </w:rPr>
        <w:tab/>
        <w:t>- постановлением администрации Янтиковского муниципального округа Чувашской Республики от 08.02.2023 № 105 «Об утверждении Положения о комиссии по жилищным вопросам администрации Янтиковского муниципального округа Чувашской Республики».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w:t>
      </w:r>
      <w:r w:rsidRPr="00EB0406">
        <w:rPr>
          <w:b/>
          <w:kern w:val="0"/>
          <w:lang w:eastAsia="ru-RU"/>
        </w:rPr>
        <w:lastRenderedPageBreak/>
        <w:t>способы их получения заявителем, в том числе в электронной форме, порядок их представления</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2.6.1. Для получения муниципальной услуги граждане подают в уполномоченное структурное подразделение либо в Межрайонное </w:t>
      </w:r>
      <w:proofErr w:type="spellStart"/>
      <w:r w:rsidRPr="00EB0406">
        <w:rPr>
          <w:kern w:val="0"/>
          <w:lang w:eastAsia="ru-RU"/>
        </w:rPr>
        <w:t>Козловское</w:t>
      </w:r>
      <w:proofErr w:type="spellEnd"/>
      <w:r w:rsidRPr="00EB0406">
        <w:rPr>
          <w:kern w:val="0"/>
          <w:lang w:eastAsia="ru-RU"/>
        </w:rPr>
        <w:t xml:space="preserve"> обособленное подразделение Козловского, Урмарского и Янтиковского районов автономного учреждения «Многофункциональный центр предоставления государственных и муниципальных услуг» Минэкономразвития Чувашской Республики (далее - МФЦ Янтиковского муниципального округа) вместе с заявлением (приложение № 2 к регламенту) следующие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копии документов, удостоверяющих личность гражданина (далее также - заявитель) и всех членов его семьи;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копию документа, подтверждающего временное отсутствие члена семьи (при наличии данного факта);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копию финансового лицевого счета с места жительства (для заявителей, у которых жилые помещения расположены в многоквартирных домах);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копии документов, подтверждающих право собственности заявителя и (или) членов его семьи на имущество, указанное в абзаце третьем статьи 8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документы, подтверждающие место работы заявителя и членов его семьи (выписки из трудовых книжек);</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8) документы, подтверждающие стоимость имущества, находящегося в собственности заявителя и (или) членов его семьи, указанного в абзацах втором и шестом статьи 8 Закона Чувашской Республики от 17 октября 2005 г. № 42 «О регулировании жилищных отношений»,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9) документы, подтверждающие стоимость имущества, находящегося в собственности заявителя и (или) членов его семьи, указанного в абзацах третьем - пятом статьи 8 Закона Чувашской Республики от 17 октября 2005 г. № 42 «О регулировании жилищных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10)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2.6.2. </w:t>
      </w:r>
      <w:proofErr w:type="gramStart"/>
      <w:r w:rsidRPr="00EB0406">
        <w:rPr>
          <w:kern w:val="0"/>
          <w:lang w:eastAsia="ru-RU"/>
        </w:rPr>
        <w:t>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w:t>
      </w:r>
      <w:proofErr w:type="gramEnd"/>
      <w:r w:rsidRPr="00EB0406">
        <w:rPr>
          <w:kern w:val="0"/>
          <w:lang w:eastAsia="ru-RU"/>
        </w:rPr>
        <w:t xml:space="preserve"> их представления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Уполномоченное структурное подразделение, в порядке межведомственного информационного взаимодействия запрашивает следующие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w:t>
      </w:r>
      <w:r w:rsidRPr="00EB0406">
        <w:rPr>
          <w:kern w:val="0"/>
          <w:lang w:eastAsia="ru-RU"/>
        </w:rPr>
        <w:lastRenderedPageBreak/>
        <w:t>которые принимаются на учет в качестве нуждающихся в жилых помещениях, и о кадастровой стоимости таких объектов недвижимости;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 выписку из </w:t>
      </w:r>
      <w:proofErr w:type="spellStart"/>
      <w:r w:rsidRPr="00EB0406">
        <w:rPr>
          <w:kern w:val="0"/>
          <w:lang w:eastAsia="ru-RU"/>
        </w:rPr>
        <w:t>похозяйственной</w:t>
      </w:r>
      <w:proofErr w:type="spellEnd"/>
      <w:r w:rsidRPr="00EB0406">
        <w:rPr>
          <w:kern w:val="0"/>
          <w:lang w:eastAsia="ru-RU"/>
        </w:rPr>
        <w:t xml:space="preserve"> книги, содержащую сведения о лицах, проживающих совместно с заявителем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3) документы, подтверждающие доходы заявителя и членов его семьи (налоговые декларации в соответствии с применяемым режимом налогообложения за отчетный (налоговый) период, который приходится на расчетный период, указанный в части 3 статьи 5 Закона Чувашской Республики от 17 октября 2005 г. № 42 «О регулировании жилищных отношений» - для заявителя и членов семьи заявителя, являющихся индивидуальными предпринимателями);</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4) сведения от территориальных органов Пенсионного фонда Российской Федерации о размере пенсии, компенсационных выплат и дополнительном ежемесячном материальном обеспечении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5) сведения от органов </w:t>
      </w:r>
      <w:proofErr w:type="gramStart"/>
      <w:r w:rsidRPr="00EB0406">
        <w:rPr>
          <w:kern w:val="0"/>
          <w:lang w:eastAsia="ru-RU"/>
        </w:rPr>
        <w:t>социальной</w:t>
      </w:r>
      <w:proofErr w:type="gramEnd"/>
      <w:r w:rsidRPr="00EB0406">
        <w:rPr>
          <w:kern w:val="0"/>
          <w:lang w:eastAsia="ru-RU"/>
        </w:rPr>
        <w:t xml:space="preserve"> защиты населения о размере денежных выплат (социальных пособий, субсидий и других выплат)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сведения от органов службы занятости о размере пособия по безработице и иных выплат (при наличии);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страховой номер индивидуального лицевого счета в системе обязательного пенсионного страхования гражданина и членов его семьи;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сведения о государственной регистрации рождения, смерти, заключения и расторжения брака, установлении отцовства, перемены имени, содержащиеся в Едином государственном реестре записей актов гражданского состояния.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Орган, осуществляющий принятие граждан на учет, запрашивает документы, указанные в настоящей части, в течение трех рабочих дней со дня подачи гражданином заявления о принятии на учет.</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Заявители вправе представить сведения и документы, указанные в настоящей части, по собственной инициативе.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2.7. Указание на запрет требовать от заявителя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соответствии с требованиями пунктов 1, 2, 4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EB0406">
        <w:rPr>
          <w:kern w:val="0"/>
          <w:lang w:eastAsia="ru-RU"/>
        </w:rPr>
        <w:t xml:space="preserve"> </w:t>
      </w:r>
      <w:proofErr w:type="gramStart"/>
      <w:r w:rsidRPr="00EB0406">
        <w:rPr>
          <w:kern w:val="0"/>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B0406">
        <w:rPr>
          <w:kern w:val="0"/>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B0406">
        <w:rPr>
          <w:kern w:val="0"/>
          <w:lang w:eastAsia="ru-RU"/>
        </w:rPr>
        <w:lastRenderedPageBreak/>
        <w:t>предоставления муниципальной услуги, либо в предоставлении муниципальной услуги, за исключением следующих случаев: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Янтиковского муниципального округа,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EB0406">
        <w:rPr>
          <w:kern w:val="0"/>
          <w:lang w:eastAsia="ru-RU"/>
        </w:rPr>
        <w:t xml:space="preserve"> муниципальную услугу, руководителя МФЦ Янтиковского муниципального округа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w:t>
      </w:r>
      <w:proofErr w:type="gramStart"/>
      <w:r w:rsidRPr="00EB0406">
        <w:rPr>
          <w:kern w:val="0"/>
          <w:lang w:eastAsia="ru-RU"/>
        </w:rPr>
        <w:t>,</w:t>
      </w:r>
      <w:proofErr w:type="gramEnd"/>
      <w:r w:rsidRPr="00EB0406">
        <w:rPr>
          <w:kern w:val="0"/>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обработке персональных данных заявителя должностное лицо уполномоченного органа руководствуется положениями частей 4 и 5 ст. 7 Федерального закона № 210-ФЗ.</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2.8. Исчерпывающий перечень оснований для отказа в приеме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Оснований для отказа в приеме документов, необходимых для предоставления муниципальной услуги, не предусмотрено.</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 Решение </w:t>
      </w:r>
      <w:proofErr w:type="gramStart"/>
      <w:r w:rsidRPr="00EB0406">
        <w:rPr>
          <w:kern w:val="0"/>
          <w:lang w:eastAsia="ru-RU"/>
        </w:rPr>
        <w:t>об отказе в принятии граждан на учет в качестве нуждающихся в жилых помещениях</w:t>
      </w:r>
      <w:proofErr w:type="gramEnd"/>
      <w:r w:rsidRPr="00EB0406">
        <w:rPr>
          <w:kern w:val="0"/>
          <w:lang w:eastAsia="ru-RU"/>
        </w:rPr>
        <w:t xml:space="preserve"> принимается в случаях, если: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1) не представлены документы, предусмотренные частями 3, 4 и 5 статьи 4 Закона Чувашской Республики от 17 октября 2005 г. № 42 «О регулировании </w:t>
      </w:r>
      <w:proofErr w:type="gramStart"/>
      <w:r w:rsidRPr="00EB0406">
        <w:rPr>
          <w:kern w:val="0"/>
          <w:lang w:eastAsia="ru-RU"/>
        </w:rPr>
        <w:t>жилищных</w:t>
      </w:r>
      <w:proofErr w:type="gramEnd"/>
      <w:r w:rsidRPr="00EB0406">
        <w:rPr>
          <w:kern w:val="0"/>
          <w:lang w:eastAsia="ru-RU"/>
        </w:rPr>
        <w:t xml:space="preserve">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 xml:space="preserve">3) не истек предусмотренный статьей 16 Закона Чувашской Республики от 17 октября 2005 г. № 42 «О регулировании </w:t>
      </w:r>
      <w:proofErr w:type="gramStart"/>
      <w:r w:rsidRPr="00EB0406">
        <w:rPr>
          <w:kern w:val="0"/>
          <w:lang w:eastAsia="ru-RU"/>
        </w:rPr>
        <w:t>жилищных</w:t>
      </w:r>
      <w:proofErr w:type="gramEnd"/>
      <w:r w:rsidRPr="00EB0406">
        <w:rPr>
          <w:kern w:val="0"/>
          <w:lang w:eastAsia="ru-RU"/>
        </w:rPr>
        <w:t xml:space="preserve"> отношений» срок;</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частями 3, 4, 4.1 статьи 4 Закона Чувашской Республики от 17 октября 2005 г. № 42 «О регулировании</w:t>
      </w:r>
      <w:proofErr w:type="gramEnd"/>
      <w:r w:rsidRPr="00EB0406">
        <w:rPr>
          <w:kern w:val="0"/>
          <w:lang w:eastAsia="ru-RU"/>
        </w:rPr>
        <w:t xml:space="preserve"> жилищных отношений»,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Решение об отказе в принятии на учет должно содержать основания такого отказа с обязательной ссылкой на нарушения, предусмотренные настоящим пунктом.</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муниципальной услуги осуществляется без взимания государственной пошлины или иной платы.</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2.12. Срок ожидания заявителя в очереди при подаче документов для получения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Время ожидания заявителей при подаче документов для получения муниципальной услуги в администрации Янтиковского муниципального округа не должно превышать 15 минут.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2.13. Срок и порядок регистрации заявления, в том числе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Заявление регистрируется в день поступления: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журнале входящей документации в структурном подразделении администрации Янтиковского муниципального округа, ответственном за прием и выдачу документов, путем присвоения входящего номера и даты поступления документа в течение 1 рабочего дня </w:t>
      </w:r>
      <w:proofErr w:type="gramStart"/>
      <w:r w:rsidRPr="00EB0406">
        <w:rPr>
          <w:kern w:val="0"/>
          <w:lang w:eastAsia="ru-RU"/>
        </w:rPr>
        <w:t>с даты поступления</w:t>
      </w:r>
      <w:proofErr w:type="gramEnd"/>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системе электронного документооборота (далее - СЭД) с присвоением статуса «зарегистрировано» в течение 1 рабочего дня </w:t>
      </w:r>
      <w:proofErr w:type="gramStart"/>
      <w:r w:rsidRPr="00EB0406">
        <w:rPr>
          <w:kern w:val="0"/>
          <w:lang w:eastAsia="ru-RU"/>
        </w:rPr>
        <w:t>с даты поступления</w:t>
      </w:r>
      <w:proofErr w:type="gramEnd"/>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B0406">
        <w:rPr>
          <w:kern w:val="0"/>
          <w:lang w:eastAsia="ru-RU"/>
        </w:rPr>
        <w:t>с даты поступления</w:t>
      </w:r>
      <w:proofErr w:type="gramEnd"/>
      <w:r w:rsidRPr="00EB0406">
        <w:rPr>
          <w:kern w:val="0"/>
          <w:lang w:eastAsia="ru-RU"/>
        </w:rPr>
        <w:t>.</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lastRenderedPageBreak/>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w:t>
      </w:r>
      <w:proofErr w:type="gramStart"/>
      <w:r w:rsidRPr="00EB0406">
        <w:rPr>
          <w:kern w:val="0"/>
          <w:lang w:eastAsia="ru-RU"/>
        </w:rPr>
        <w:t>предоставляющий</w:t>
      </w:r>
      <w:proofErr w:type="gramEnd"/>
      <w:r w:rsidRPr="00EB0406">
        <w:rP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Единый портал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Информационные стенды оборудуются в доступном для заявителей помещении администрации.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2.15. Показатели доступности и качества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Показателями доступности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обеспечение информирования о работе структурного подразделения администрации Янтиковского муниципального округа и предоставляемой муниципальной услуге (размещение информации на Едином портале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условия доступа к территории, зданию администрации Янтиковского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Янтиковского муниципального округа, наличие необходимого количества парковочных мест);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обеспечение свободного доступа в здание администрации;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организация предоставления муниципальной услуги через МФЦ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Показателями качества муниципальной услуги являются: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компетентность специалистов, предоставляющих муниципальную услугу, в вопросах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строгое соблюдение стандарта и порядка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эффективность и своевременность рассмотрения поступивших обращений по вопросам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отсутствие жалоб.</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структурного подразделения, </w:t>
      </w:r>
      <w:proofErr w:type="gramStart"/>
      <w:r w:rsidRPr="00EB0406">
        <w:rPr>
          <w:kern w:val="0"/>
          <w:lang w:eastAsia="ru-RU"/>
        </w:rPr>
        <w:t>предоставляющий</w:t>
      </w:r>
      <w:proofErr w:type="gramEnd"/>
      <w:r w:rsidRPr="00EB0406">
        <w:rPr>
          <w:kern w:val="0"/>
          <w:lang w:eastAsia="ru-RU"/>
        </w:rPr>
        <w:t xml:space="preserve">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обеспечивает объективное, всестороннее и своевременное рассмотрение заявления;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принимает меры, направленные на восстановление или защиту нарушенных прав, свобод и законных интересов гражданина.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рассмотрении заявления специали</w:t>
      </w:r>
      <w:proofErr w:type="gramStart"/>
      <w:r w:rsidRPr="00EB0406">
        <w:rPr>
          <w:kern w:val="0"/>
          <w:lang w:eastAsia="ru-RU"/>
        </w:rPr>
        <w:t>ст стр</w:t>
      </w:r>
      <w:proofErr w:type="gramEnd"/>
      <w:r w:rsidRPr="00EB0406">
        <w:rPr>
          <w:kern w:val="0"/>
          <w:lang w:eastAsia="ru-RU"/>
        </w:rPr>
        <w:t>уктурного подразделения, предоставляющий муниципальную услугу, не вправе: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искажать положения нормативных правовых актов;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вносить изменения и дополнения в любые представленные заявителем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w:t>
      </w:r>
      <w:r w:rsidRPr="00EB0406">
        <w:rPr>
          <w:kern w:val="0"/>
          <w:lang w:eastAsia="ru-RU"/>
        </w:rPr>
        <w:lastRenderedPageBreak/>
        <w:t>услуг, утвержденных постановлением Правительства Российской Федерации от 25.06.2012 № 634.</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предоставлении муниципальной услуги в электронной форме осуществляются: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предоставление информации о порядке и сроках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2) запись на прием в МФЦ для подачи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формирование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4) прием и регистрация органом (организацией) запроса и иных документов, необходимых для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5) получение сведений о ходе выполнения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получение результата предоставления муниципальной услуги,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осуществление оценки качества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B0406">
        <w:rPr>
          <w:kern w:val="0"/>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B0406">
        <w:rPr>
          <w:kern w:val="0"/>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2.16.1 Особенности предоставления муниципальной услуги в МФЦ</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Муниципальная услуга предоставляется в МФЦ в соответствии с соглашением.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соответствии с соглашением МФЦ осуществляет: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взаимодействие с органом местного самоуправления, предоставляющим муниципальную услугу;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информирование заявителей по вопросам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выдачу документов,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обработку персональных данных, связанных с предоставлением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организационно-контрольной, кадровой работы и цифрового развития администрации Янтиковского муниципального округа направляет необходимые документы в МФЦ для их последующей выдачи заявителю.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3.1. Основания для начала административной процедуры</w:t>
      </w:r>
    </w:p>
    <w:p w:rsidR="00EB0406" w:rsidRPr="00EB0406" w:rsidRDefault="00EB0406" w:rsidP="00EB0406">
      <w:pPr>
        <w:suppressAutoHyphens w:val="0"/>
        <w:spacing w:line="240" w:lineRule="auto"/>
        <w:ind w:firstLine="0"/>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Основанием для начала административной процедуры является подача гражданами документов в уполномоченное структурное подразделение администрации Янтиковского муниципального округа либо в МФЦ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3.1.1. Перечень административных процедур,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Описание </w:t>
      </w:r>
      <w:proofErr w:type="gramStart"/>
      <w:r w:rsidRPr="00EB0406">
        <w:rPr>
          <w:kern w:val="0"/>
          <w:lang w:eastAsia="ru-RU"/>
        </w:rPr>
        <w:t>последовательности прохождения процедур предоставления муниципальной услуги</w:t>
      </w:r>
      <w:proofErr w:type="gramEnd"/>
      <w:r w:rsidRPr="00EB0406">
        <w:rPr>
          <w:kern w:val="0"/>
          <w:lang w:eastAsia="ru-RU"/>
        </w:rPr>
        <w:t xml:space="preserve"> представлено в блок-схеме (Приложение № 4 к Административному регламенту).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предоставления муниципальной услуги осуществляются следующие административные процедуры: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прием документов от граждан для предоставления жилых помещений по договорам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формирование и направление запросов в органы (организации), участвующие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установление нуждаемости и подтверждение статуса </w:t>
      </w:r>
      <w:proofErr w:type="gramStart"/>
      <w:r w:rsidRPr="00EB0406">
        <w:rPr>
          <w:kern w:val="0"/>
          <w:lang w:eastAsia="ru-RU"/>
        </w:rPr>
        <w:t>малоимущих</w:t>
      </w:r>
      <w:proofErr w:type="gramEnd"/>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заседание жилищной комиссии и подготовка постановления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подписание постановления и договора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порядок осуществления административных процедур и административных действий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3.2. Прием документов от граждан для предоставления жилых помещений по договорам социального найма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Жилые помещения по договорам социального найма предоставляются гражданам, состоящим в списках очередности на получение жилых помещений по договорам социального найма, в порядке очередности.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Перед принятием решения о предоставлении малоимущим гражданам жилых помещений по договорам социального найма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целях проведения перерасчета размера доходов и стоимости имущества граждан, принятых на учет в качестве малоимущих, специалист уполномоченного структурного подразделения уведомляет граждан о необходимости предоставления документов, указанных в п. 2.6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Документы, необходимые для предоставления жилого помещения по договору социального найма, граждане могут подать в уполномоченное структурное подразделение либо в МФЦ лично или через представителя на основании нотариально оформленной доверенности.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Янтиковского муниципального округа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ходе приема специалист администрации Янтиковского муниципального округа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Специалист администрации Янтиковского муниципального округа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администрации Янтиковского муниципального округа может в устной форме предложить представить недостающие документы и (или) внести необходимые исправления по мере необходимости.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 На каждом экземпляре расписки о принятых документах (далее - расписка) специалистом администрации ставится входящий номер заявления, одна из расписок приобщается к заявлению, вторая выдается заявителю на руки.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w:t>
      </w:r>
      <w:r w:rsidR="00872215">
        <w:rPr>
          <w:kern w:val="0"/>
          <w:lang w:eastAsia="ru-RU"/>
        </w:rPr>
        <w:t xml:space="preserve"> по договору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МФЦ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Основанием для предоставления муниципальной услуги является представление в МФЦ Янтиковского муниципального округа лично либо представителем заявителя Заявления с приложением документов, предусмотренных подразделом 2.6 Административного регламента.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Янтиковского муниципального округа,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EB0406">
        <w:rPr>
          <w:kern w:val="0"/>
          <w:lang w:eastAsia="ru-RU"/>
        </w:rPr>
        <w:t>объясняет заявителю содержание выявленных недостатков в представленных документах и предлагает</w:t>
      </w:r>
      <w:proofErr w:type="gramEnd"/>
      <w:r w:rsidRPr="00EB0406">
        <w:rPr>
          <w:kern w:val="0"/>
          <w:lang w:eastAsia="ru-RU"/>
        </w:rPr>
        <w:t xml:space="preserve"> принять меры по их устранению.</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принятия документов специалист МФЦ Янтиковского муниципального округа,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3-ий остается в МФЦ Янтиковского муниципального округа в соответствии с действующими правилами ведения учета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расписке указываются следующие пункты: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согласие на обработку персональных данных;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данные о заявителе;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расписка-уведомление о принятии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порядковый номер заявления;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дата поступления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подпись специалиста;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перечень принятых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сроки предоставления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расписка о выдаче результата.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После регистрации заявления специалист МФЦ Янтиковского муниципального округа в течение одного рабочего дня организует доставку представленного заявителем пакета документов из МФЦ Янтиковского муниципального округа в уполномоченное структурное подразделение, при этом меняя статус в АИС МФЦ </w:t>
      </w:r>
      <w:proofErr w:type="gramStart"/>
      <w:r w:rsidRPr="00EB0406">
        <w:rPr>
          <w:kern w:val="0"/>
          <w:lang w:eastAsia="ru-RU"/>
        </w:rPr>
        <w:t>на</w:t>
      </w:r>
      <w:proofErr w:type="gramEnd"/>
      <w:r w:rsidRPr="00EB0406">
        <w:rPr>
          <w:kern w:val="0"/>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подаче документов через МФЦ Янтиковского муниципального округа, специалист МФЦ Янтиковского муниципального округа </w:t>
      </w:r>
      <w:proofErr w:type="gramStart"/>
      <w:r w:rsidRPr="00EB0406">
        <w:rPr>
          <w:kern w:val="0"/>
          <w:lang w:eastAsia="ru-RU"/>
        </w:rPr>
        <w:t>производит прием от граждан полного пакета документов и передает</w:t>
      </w:r>
      <w:proofErr w:type="gramEnd"/>
      <w:r w:rsidRPr="00EB0406">
        <w:rPr>
          <w:kern w:val="0"/>
          <w:lang w:eastAsia="ru-RU"/>
        </w:rPr>
        <w:t xml:space="preserve"> их специалисту уполномоченного структурного подразделения в течение 2 рабочих дней со дня регистрации документов.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3.3. Формирование и направление межведомственного запроса в органы или организации, участвующие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B0406">
        <w:rPr>
          <w:kern w:val="0"/>
          <w:lang w:eastAsia="ru-RU"/>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w:t>
      </w:r>
      <w:r w:rsidRPr="00EB0406">
        <w:rPr>
          <w:kern w:val="0"/>
          <w:lang w:eastAsia="ru-RU"/>
        </w:rPr>
        <w:lastRenderedPageBreak/>
        <w:t>Российской Федерации, муниципальными правовыми актами, с целью получения сведений, необходимых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Специалист структурного подразделения в течение 2 рабочих дней со дня получения заявления </w:t>
      </w:r>
      <w:proofErr w:type="gramStart"/>
      <w:r w:rsidRPr="00EB0406">
        <w:rPr>
          <w:kern w:val="0"/>
          <w:lang w:eastAsia="ru-RU"/>
        </w:rPr>
        <w:t>готовит и направляет</w:t>
      </w:r>
      <w:proofErr w:type="gramEnd"/>
      <w:r w:rsidRPr="00EB0406">
        <w:rPr>
          <w:kern w:val="0"/>
          <w:lang w:eastAsia="ru-RU"/>
        </w:rPr>
        <w:t xml:space="preserve">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w:t>
      </w:r>
      <w:proofErr w:type="gramEnd"/>
      <w:r w:rsidRPr="00EB0406">
        <w:rPr>
          <w:kern w:val="0"/>
          <w:lang w:eastAsia="ru-RU"/>
        </w:rPr>
        <w:t xml:space="preserve">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1) наименование органа или организации, направляющих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 наименование органа или организации, в адрес </w:t>
      </w:r>
      <w:proofErr w:type="gramStart"/>
      <w:r w:rsidRPr="00EB0406">
        <w:rPr>
          <w:kern w:val="0"/>
          <w:lang w:eastAsia="ru-RU"/>
        </w:rPr>
        <w:t>которых</w:t>
      </w:r>
      <w:proofErr w:type="gramEnd"/>
      <w:r w:rsidRPr="00EB0406">
        <w:rPr>
          <w:kern w:val="0"/>
          <w:lang w:eastAsia="ru-RU"/>
        </w:rPr>
        <w:t xml:space="preserve"> направляется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EB0406">
        <w:rPr>
          <w:kern w:val="0"/>
          <w:lang w:eastAsia="ru-RU"/>
        </w:rPr>
        <w:t>необходимых</w:t>
      </w:r>
      <w:proofErr w:type="gramEnd"/>
      <w:r w:rsidRPr="00EB0406">
        <w:rPr>
          <w:kern w:val="0"/>
          <w:lang w:eastAsia="ru-RU"/>
        </w:rPr>
        <w:t xml:space="preserve"> для предоставления муниципальной услуги, и указание на реквизиты данного нормативного правового акта;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B0406">
        <w:rPr>
          <w:kern w:val="0"/>
          <w:lang w:eastAsia="ru-RU"/>
        </w:rPr>
        <w:t>таких</w:t>
      </w:r>
      <w:proofErr w:type="gramEnd"/>
      <w:r w:rsidRPr="00EB0406">
        <w:rPr>
          <w:kern w:val="0"/>
          <w:lang w:eastAsia="ru-RU"/>
        </w:rPr>
        <w:t xml:space="preserve"> документа и (или) информации;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6) контактная информация для направления ответа на межведомственный запрос;</w:t>
      </w:r>
    </w:p>
    <w:p w:rsidR="00EB0406" w:rsidRPr="00EB0406" w:rsidRDefault="00EB0406" w:rsidP="00EB0406">
      <w:pPr>
        <w:suppressAutoHyphens w:val="0"/>
        <w:spacing w:line="240" w:lineRule="auto"/>
        <w:ind w:firstLine="0"/>
        <w:rPr>
          <w:kern w:val="0"/>
          <w:lang w:eastAsia="ru-RU"/>
        </w:rPr>
      </w:pPr>
      <w:r w:rsidRPr="00EB0406">
        <w:rPr>
          <w:kern w:val="0"/>
          <w:lang w:eastAsia="ru-RU"/>
        </w:rPr>
        <w:tab/>
        <w:t>7) дата направления межведомственного запроса;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Результатом административной процедуры является направление межведомственного запроса в соответствующий орган (организацию).</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3.4. Установление нуждаемости и подтверждение статуса </w:t>
      </w:r>
      <w:proofErr w:type="gramStart"/>
      <w:r w:rsidRPr="00EB0406">
        <w:rPr>
          <w:b/>
          <w:kern w:val="0"/>
          <w:lang w:eastAsia="ru-RU"/>
        </w:rPr>
        <w:t>малоимущих</w:t>
      </w:r>
      <w:proofErr w:type="gramEnd"/>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По представленным и полученным в результате межуровневого и межведомственного взаимодействия документам специалист уполномоченного структурного подразделения делает заключение о наличии нуждаемости в получении жилого помещения и производит расчет для установления статуса малоимущего.</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Расчет производится в соответствии со статьей 5 Закона Чувашской Республики от 17 октября 2005 г. № 42 «О регулировании </w:t>
      </w:r>
      <w:proofErr w:type="gramStart"/>
      <w:r w:rsidRPr="00EB0406">
        <w:rPr>
          <w:kern w:val="0"/>
          <w:lang w:eastAsia="ru-RU"/>
        </w:rPr>
        <w:t>жилищных</w:t>
      </w:r>
      <w:proofErr w:type="gramEnd"/>
      <w:r w:rsidRPr="00EB0406">
        <w:rPr>
          <w:kern w:val="0"/>
          <w:lang w:eastAsia="ru-RU"/>
        </w:rPr>
        <w:t xml:space="preserve">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 xml:space="preserve">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Янтиковском муниципальном округе, стоимости </w:t>
      </w:r>
      <w:r w:rsidRPr="00EB0406">
        <w:rPr>
          <w:kern w:val="0"/>
          <w:lang w:eastAsia="ru-RU"/>
        </w:rPr>
        <w:lastRenderedPageBreak/>
        <w:t>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w:t>
      </w:r>
      <w:proofErr w:type="gramEnd"/>
      <w:r w:rsidRPr="00EB0406">
        <w:rPr>
          <w:kern w:val="0"/>
          <w:lang w:eastAsia="ru-RU"/>
        </w:rPr>
        <w:t xml:space="preserve"> в Янтиковском муниципальном округе с помощью ипотечного кредита на строительство (приобретение) жилья и накопления сре</w:t>
      </w:r>
      <w:proofErr w:type="gramStart"/>
      <w:r w:rsidRPr="00EB0406">
        <w:rPr>
          <w:kern w:val="0"/>
          <w:lang w:eastAsia="ru-RU"/>
        </w:rPr>
        <w:t>дств дл</w:t>
      </w:r>
      <w:proofErr w:type="gramEnd"/>
      <w:r w:rsidRPr="00EB0406">
        <w:rPr>
          <w:kern w:val="0"/>
          <w:lang w:eastAsia="ru-RU"/>
        </w:rPr>
        <w:t>я приобретения жилого помещения по норме предоставления за десять лет.</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3.5. Заседание жилищной комиссии и подготовка постановления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уполномоченного структурного подразделения вносит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Члены Комиссии знакомятся с документами Заявителя, а также выводами специалистов, и принимают решение о предоставлении гражданам жилых помещений по договорам социального найма либо об отказе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Решение Комиссии оформляется протоколом.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рассмотрения Комиссии, специалист уполномоченного структурного подразделения </w:t>
      </w:r>
      <w:proofErr w:type="gramStart"/>
      <w:r w:rsidRPr="00EB0406">
        <w:rPr>
          <w:kern w:val="0"/>
          <w:lang w:eastAsia="ru-RU"/>
        </w:rPr>
        <w:t>подготавливает проект постановления администрации Янтиковского муниципального округа о предоставлении жилого помещения по договору социального найма и направляет</w:t>
      </w:r>
      <w:proofErr w:type="gramEnd"/>
      <w:r w:rsidRPr="00EB0406">
        <w:rPr>
          <w:kern w:val="0"/>
          <w:lang w:eastAsia="ru-RU"/>
        </w:rPr>
        <w:t xml:space="preserve"> его на согласование в соответствии с установленным порядком издания муниципальных правовых актов. Постановление подписывается главой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Комиссия по рассмотрению документов выносит отрицательное решение в случае наличия оснований в соответствии с п. 2.9 настоящего Административного регламента об отказе в предоставлении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уполномоченного структурного подразделения готовит разъяснение в письменном виде об отказе в предоставлении услуги с разъяснением причин отказа, возможностей устранения причин отказа, за подписью главы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Максимальный срок выполнения действий составляет 5 дней.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уполномоченного структурного подразделения в течение 3 рабочих дней со дня принятия решения направляет заявителю уведомление о предоставлении жилого помещения по договору социального найма либо об отказе в предоставлении жилого помещения. В случае предоставления гражданином или его представителем заявления через МФЦ Янтиковского муниципального округа, уведомление, подтверждающее решение комиссии направляется в МФЦ Янтиковского муниципального округа, если иной способ не указан заявителем.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Основанием для подготовки специалистом уполномоченного структурного подразделения проекта договора социального найма жилого помещения, проекта акта приёма-передачи является постановление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отдела экономики, земельных и имущественных отношений, в течение 2-х рабочих дней со дня поступления постановления администрации готовит проект договора социального найма муниципального жилищного фонда (далее - Договор), акт приёма-передачи. Проект Договора в течение 1 рабочего дня согласовывается начальником отдела строительства, дорожного хозяйства и ЖКХ Управления по благоустройству и развитию территорий, заведующим сектором юридической службы администрации Янтиковского муниципального округа и подписывается главой Янтиковского муниципального округа. Подписанный договор социального найма жилого помещения и акт приема-передачи регистрируется в отделе экономики, земельных и имущественных отношений.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Результатом административной услуги является подготовленный договор социального найма жилого помещения и акт приёма-передачи.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3.6. Подписание договора социального найма, акта приёма-передачи жилого помещения заинтересованными гражданами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Подписание договора социального найма жилого помещения, акта приёма-передачи жилого помещения осуществляется в отделе экономики, земельных и имущественных отношений администрации Янтиковского муниципального округа при личном присутствии заявителей.</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подписания договора социального найма, акта приёма-передачи заявители должны прибыть лично в указанный в регистрационном листе день или позже с документами, удостоверяющими личность.</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отдела экономики, земельных и имущественных отношений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получении заинтересованным гражданам выдается следующий комплект документов:</w:t>
      </w:r>
    </w:p>
    <w:p w:rsidR="00EB0406" w:rsidRPr="00EB0406" w:rsidRDefault="00EB0406" w:rsidP="00EB0406">
      <w:pPr>
        <w:suppressAutoHyphens w:val="0"/>
        <w:spacing w:line="240" w:lineRule="auto"/>
        <w:ind w:firstLine="0"/>
        <w:rPr>
          <w:kern w:val="0"/>
          <w:lang w:eastAsia="ru-RU"/>
        </w:rPr>
      </w:pPr>
      <w:r w:rsidRPr="00EB0406">
        <w:rPr>
          <w:kern w:val="0"/>
          <w:lang w:eastAsia="ru-RU"/>
        </w:rPr>
        <w:tab/>
        <w:t>договор социального найма;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акт приёма-передачи (1 экз.).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если заявление с документами поступило из МФЦ Янтиковского муниципального округа, специалист уполномоченного структурного подразделения в течение рабочего дня направляет документы в МФЦ Янтиковского муниципального округа. Специалист МФЦ Янтиковского муниципального округа в день поступления документов фиксирует в АИС МФЦ информацию о смене статуса документа </w:t>
      </w:r>
      <w:proofErr w:type="gramStart"/>
      <w:r w:rsidRPr="00EB0406">
        <w:rPr>
          <w:kern w:val="0"/>
          <w:lang w:eastAsia="ru-RU"/>
        </w:rPr>
        <w:t>на</w:t>
      </w:r>
      <w:proofErr w:type="gramEnd"/>
      <w:r w:rsidRPr="00EB0406">
        <w:rPr>
          <w:kern w:val="0"/>
          <w:lang w:eastAsia="ru-RU"/>
        </w:rPr>
        <w:t xml:space="preserve"> «готово к выдаче».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социального найма, акт приёма-передачи и ставит дату предоставления.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Специалист МФЦ Янтиковского муниципального округа,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B0406" w:rsidRPr="00EB0406" w:rsidRDefault="00EB0406" w:rsidP="00EB0406">
      <w:pPr>
        <w:suppressAutoHyphens w:val="0"/>
        <w:spacing w:line="240" w:lineRule="auto"/>
        <w:ind w:firstLine="0"/>
        <w:rPr>
          <w:kern w:val="0"/>
          <w:lang w:eastAsia="ru-RU"/>
        </w:rPr>
      </w:pPr>
      <w:r w:rsidRPr="00EB0406">
        <w:rPr>
          <w:kern w:val="0"/>
          <w:lang w:eastAsia="ru-RU"/>
        </w:rPr>
        <w:tab/>
        <w:t>Малоимущие граждане, получившие жилые помещения по договорам социального найма, исключаются из списков очередности на получение жилых помещений.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3.7. Порядок осуществления административных процедур и административных действий в электронной форме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Янтиковского муниципального округа в сети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Янтиковского муниципального округа в сети «Интернет».</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w:t>
      </w:r>
      <w:r w:rsidRPr="00EB0406">
        <w:rPr>
          <w:kern w:val="0"/>
          <w:lang w:eastAsia="ru-RU"/>
        </w:rPr>
        <w:lastRenderedPageBreak/>
        <w:t>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B0406" w:rsidRPr="00EB0406" w:rsidRDefault="00EB0406" w:rsidP="00EB0406">
      <w:pPr>
        <w:suppressAutoHyphens w:val="0"/>
        <w:spacing w:line="240" w:lineRule="auto"/>
        <w:ind w:firstLine="0"/>
        <w:rPr>
          <w:kern w:val="0"/>
          <w:lang w:eastAsia="ru-RU"/>
        </w:rPr>
      </w:pPr>
      <w:r w:rsidRPr="00EB0406">
        <w:rPr>
          <w:kern w:val="0"/>
          <w:lang w:eastAsia="ru-RU"/>
        </w:rPr>
        <w:tab/>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B0406">
        <w:rPr>
          <w:kern w:val="0"/>
          <w:lang w:eastAsia="ru-RU"/>
        </w:rPr>
        <w:t xml:space="preserve"> </w:t>
      </w:r>
      <w:proofErr w:type="gramStart"/>
      <w:r w:rsidRPr="00EB0406">
        <w:rPr>
          <w:kern w:val="0"/>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IV. Формы </w:t>
      </w:r>
      <w:proofErr w:type="gramStart"/>
      <w:r w:rsidRPr="00EB0406">
        <w:rPr>
          <w:b/>
          <w:kern w:val="0"/>
          <w:lang w:eastAsia="ru-RU"/>
        </w:rPr>
        <w:t>контроля за</w:t>
      </w:r>
      <w:proofErr w:type="gramEnd"/>
      <w:r w:rsidRPr="00EB0406">
        <w:rPr>
          <w:b/>
          <w:kern w:val="0"/>
          <w:lang w:eastAsia="ru-RU"/>
        </w:rPr>
        <w:t xml:space="preserve"> исполнением Административного регламента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4.1. Порядок осуществления текущего </w:t>
      </w:r>
      <w:proofErr w:type="gramStart"/>
      <w:r w:rsidRPr="00EB0406">
        <w:rPr>
          <w:b/>
          <w:kern w:val="0"/>
          <w:lang w:eastAsia="ru-RU"/>
        </w:rPr>
        <w:t>контроля за</w:t>
      </w:r>
      <w:proofErr w:type="gramEnd"/>
      <w:r w:rsidRPr="00EB0406">
        <w:rPr>
          <w:b/>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 начальник имущественных и земельных отношений,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0406">
        <w:rPr>
          <w:b/>
          <w:kern w:val="0"/>
          <w:lang w:eastAsia="ru-RU"/>
        </w:rPr>
        <w:t>контроля за</w:t>
      </w:r>
      <w:proofErr w:type="gramEnd"/>
      <w:r w:rsidRPr="00EB0406">
        <w:rPr>
          <w:b/>
          <w:kern w:val="0"/>
          <w:lang w:eastAsia="ru-RU"/>
        </w:rPr>
        <w:t xml:space="preserve"> полнотой и качеством предоставления муниципальной услуги</w:t>
      </w:r>
    </w:p>
    <w:p w:rsidR="00EB0406" w:rsidRPr="00EB0406" w:rsidRDefault="00EB0406" w:rsidP="00EB0406">
      <w:pPr>
        <w:suppressAutoHyphens w:val="0"/>
        <w:spacing w:line="240" w:lineRule="auto"/>
        <w:ind w:firstLine="0"/>
        <w:jc w:val="center"/>
        <w:rPr>
          <w:b/>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Контроль за</w:t>
      </w:r>
      <w:proofErr w:type="gramEnd"/>
      <w:r w:rsidRPr="00EB0406">
        <w:rP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B0406">
        <w:rP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Плановые и внеплановые проверки полноты и качества предоставления муниципальной услуги организуются на основании постановлений администрации Янтиковского муниципального округа.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 результатам проведенных проверок, оформленным документально в установленном порядке, в случае выявления нарушений прав заявителей глава Янтиковского муниципального округа рассматривает вопрос о привлечении виновных лиц к дисциплинарной ответственности.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 xml:space="preserve">4.4. Положения, характеризующие требования к порядку и формам </w:t>
      </w:r>
      <w:proofErr w:type="gramStart"/>
      <w:r w:rsidRPr="00EB0406">
        <w:rPr>
          <w:b/>
          <w:kern w:val="0"/>
          <w:lang w:eastAsia="ru-RU"/>
        </w:rPr>
        <w:t>контроля за</w:t>
      </w:r>
      <w:proofErr w:type="gramEnd"/>
      <w:r w:rsidRPr="00EB0406">
        <w:rPr>
          <w:b/>
          <w:kern w:val="0"/>
          <w:lang w:eastAsia="ru-RU"/>
        </w:rPr>
        <w:t xml:space="preserve"> предоставлением муниципальной услуги, в том числе со стороны граждан, их объединений и организаций</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5.2. Предмет жалобы</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может обратиться с жалобой в следующих случаях:</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ab/>
        <w:t>нарушение срока регистрации заявления о предоставлении муниципальной услуги, запроса, указанного в статье 15.1 Федерального закона № 210-ФЗ;</w:t>
      </w:r>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нарушение срока или порядка выдачи документов по результатам предоставления муниципальной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подраздела 2.7 раздела II настоящего Административного регламента.</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Канаш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28" w:anchor="/document/12177515/entry/16011" w:history="1">
        <w:r w:rsidRPr="00EB0406">
          <w:rPr>
            <w:kern w:val="0"/>
            <w:lang w:eastAsia="ru-RU"/>
          </w:rPr>
          <w:t>частью 1.1 статьи 16</w:t>
        </w:r>
      </w:hyperlink>
      <w:r w:rsidRPr="00EB0406">
        <w:rPr>
          <w:kern w:val="0"/>
          <w:lang w:eastAsia="ru-RU"/>
        </w:rPr>
        <w:t xml:space="preserve"> Федерального</w:t>
      </w:r>
      <w:proofErr w:type="gramEnd"/>
      <w:r w:rsidRPr="00EB0406">
        <w:rPr>
          <w:kern w:val="0"/>
          <w:lang w:eastAsia="ru-RU"/>
        </w:rPr>
        <w:t xml:space="preserve"> закона № 210-ФЗ, в адрес её руководителя.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5.4. Порядок подачи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Жалоба может быть направлена по почте, через МФЦ, в электронном виде с использованием сети «Интернет»,</w:t>
      </w:r>
      <w:r w:rsidRPr="00EB0406">
        <w:rPr>
          <w:kern w:val="0"/>
          <w:lang w:eastAsia="ru-RU"/>
        </w:rPr>
        <w:tab/>
      </w:r>
      <w:hyperlink r:id="rId29" w:tgtFrame="_blank" w:history="1">
        <w:r w:rsidRPr="00EB0406">
          <w:rPr>
            <w:kern w:val="0"/>
            <w:lang w:eastAsia="ru-RU"/>
          </w:rPr>
          <w:t>официального сайта</w:t>
        </w:r>
      </w:hyperlink>
      <w:r w:rsidRPr="00EB0406">
        <w:rPr>
          <w:kern w:val="0"/>
          <w:lang w:eastAsia="ru-RU"/>
        </w:rPr>
        <w:t xml:space="preserve"> органа местного самоуправления, </w:t>
      </w:r>
      <w:hyperlink r:id="rId30" w:tgtFrame="_blank" w:history="1">
        <w:r w:rsidRPr="00EB0406">
          <w:rPr>
            <w:kern w:val="0"/>
            <w:lang w:eastAsia="ru-RU"/>
          </w:rPr>
          <w:t>Единого портала</w:t>
        </w:r>
      </w:hyperlink>
      <w:r w:rsidRPr="00EB0406">
        <w:rPr>
          <w:kern w:val="0"/>
          <w:lang w:eastAsia="ru-RU"/>
        </w:rPr>
        <w:t xml:space="preserve"> государственных и муниципальных услуг, </w:t>
      </w:r>
      <w:hyperlink r:id="rId31" w:tgtFrame="_blank" w:history="1">
        <w:r w:rsidRPr="00EB0406">
          <w:rPr>
            <w:kern w:val="0"/>
            <w:lang w:eastAsia="ru-RU"/>
          </w:rPr>
          <w:t>портала</w:t>
        </w:r>
      </w:hyperlink>
      <w:r w:rsidRPr="00EB0406">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B0406">
        <w:rPr>
          <w:kern w:val="0"/>
          <w:lang w:eastAsia="ru-RU"/>
        </w:rPr>
        <w:t xml:space="preserve"> личном </w:t>
      </w:r>
      <w:proofErr w:type="gramStart"/>
      <w:r w:rsidRPr="00EB0406">
        <w:rPr>
          <w:kern w:val="0"/>
          <w:lang w:eastAsia="ru-RU"/>
        </w:rPr>
        <w:t>приеме</w:t>
      </w:r>
      <w:proofErr w:type="gramEnd"/>
      <w:r w:rsidRPr="00EB0406">
        <w:rPr>
          <w:kern w:val="0"/>
          <w:lang w:eastAsia="ru-RU"/>
        </w:rPr>
        <w:t xml:space="preserve"> заявителя.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Жалоба (</w:t>
      </w:r>
      <w:hyperlink r:id="rId32" w:anchor="/document/72771310/entry/1500" w:history="1">
        <w:r w:rsidRPr="00EB0406">
          <w:rPr>
            <w:kern w:val="0"/>
            <w:lang w:eastAsia="ru-RU"/>
          </w:rPr>
          <w:t>приложение № 5</w:t>
        </w:r>
      </w:hyperlink>
      <w:r w:rsidRPr="00EB0406">
        <w:rPr>
          <w:kern w:val="0"/>
          <w:lang w:eastAsia="ru-RU"/>
        </w:rPr>
        <w:t xml:space="preserve"> к Административному регламенту) в соответствии с </w:t>
      </w:r>
      <w:hyperlink r:id="rId33" w:anchor="/document/12177515/entry/0" w:history="1">
        <w:r w:rsidRPr="00EB0406">
          <w:rPr>
            <w:kern w:val="0"/>
            <w:lang w:eastAsia="ru-RU"/>
          </w:rPr>
          <w:t>Федеральным законом</w:t>
        </w:r>
      </w:hyperlink>
      <w:r w:rsidRPr="00EB0406">
        <w:rPr>
          <w:kern w:val="0"/>
          <w:lang w:eastAsia="ru-RU"/>
        </w:rPr>
        <w:t xml:space="preserve"> № 210-ФЗ должна содержать:</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4" w:anchor="/document/12177515/entry/16011" w:history="1">
        <w:r w:rsidRPr="00EB0406">
          <w:rPr>
            <w:kern w:val="0"/>
            <w:lang w:eastAsia="ru-RU"/>
          </w:rPr>
          <w:t>частью 1.1 статьи 16</w:t>
        </w:r>
      </w:hyperlink>
      <w:r w:rsidRPr="00EB0406">
        <w:rPr>
          <w:kern w:val="0"/>
          <w:lang w:eastAsia="ru-RU"/>
        </w:rPr>
        <w:t xml:space="preserve"> Федерального закона №210-ФЗ, её руководителя и (или) работника, решения и действия (бездействие) которых обжалуются;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5"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её работника;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6"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0406">
        <w:rPr>
          <w:kern w:val="0"/>
          <w:lang w:eastAsia="ru-RU"/>
        </w:rPr>
        <w:t>представлена</w:t>
      </w:r>
      <w:proofErr w:type="gramEnd"/>
      <w:r w:rsidRPr="00EB0406">
        <w:rPr>
          <w:kern w:val="0"/>
          <w:lang w:eastAsia="ru-RU"/>
        </w:rPr>
        <w:t>:</w:t>
      </w:r>
    </w:p>
    <w:p w:rsidR="00EB0406" w:rsidRPr="00EB0406" w:rsidRDefault="00EB0406" w:rsidP="00EB0406">
      <w:pPr>
        <w:suppressAutoHyphens w:val="0"/>
        <w:spacing w:line="240" w:lineRule="auto"/>
        <w:ind w:firstLine="0"/>
        <w:rPr>
          <w:kern w:val="0"/>
          <w:lang w:eastAsia="ru-RU"/>
        </w:rPr>
      </w:pPr>
      <w:r w:rsidRPr="00EB0406">
        <w:rPr>
          <w:kern w:val="0"/>
          <w:lang w:eastAsia="ru-RU"/>
        </w:rPr>
        <w:tab/>
        <w:t>а) оформленная в соответствии с законодательством Российской Федерации доверенность (для физических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37" w:anchor="/document/72771310/entry/547" w:history="1">
        <w:r w:rsidRPr="00EB0406">
          <w:rPr>
            <w:kern w:val="0"/>
            <w:lang w:eastAsia="ru-RU"/>
          </w:rPr>
          <w:t>абзацах седьмом - десятом</w:t>
        </w:r>
      </w:hyperlink>
      <w:r w:rsidRPr="00EB0406">
        <w:rPr>
          <w:kern w:val="0"/>
          <w:lang w:eastAsia="ru-RU"/>
        </w:rPr>
        <w:t xml:space="preserve"> настоящего подраздела, могут быть представлены в форме электронных документов, подписанных </w:t>
      </w:r>
      <w:hyperlink r:id="rId38" w:anchor="/document/12184522/entry/21" w:history="1">
        <w:r w:rsidRPr="00EB0406">
          <w:rPr>
            <w:kern w:val="0"/>
            <w:lang w:eastAsia="ru-RU"/>
          </w:rPr>
          <w:t>электронной подписью</w:t>
        </w:r>
      </w:hyperlink>
      <w:r w:rsidRPr="00EB0406">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5.5. Сроки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Жалоба, поступившая в администрацию Янтиковского муниципального округа, МФЦ, организацию, предусмотренную </w:t>
      </w:r>
      <w:hyperlink r:id="rId39"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B0406" w:rsidRPr="00EB0406" w:rsidRDefault="00EB0406" w:rsidP="00EB0406">
      <w:pPr>
        <w:suppressAutoHyphens w:val="0"/>
        <w:spacing w:line="240" w:lineRule="auto"/>
        <w:ind w:firstLine="0"/>
        <w:rPr>
          <w:kern w:val="0"/>
          <w:lang w:eastAsia="ru-RU"/>
        </w:rPr>
      </w:pPr>
      <w:proofErr w:type="gramStart"/>
      <w:r w:rsidRPr="00EB0406">
        <w:rPr>
          <w:kern w:val="0"/>
          <w:lang w:eastAsia="ru-RU"/>
        </w:rPr>
        <w:t xml:space="preserve">В случае обжалования отказа администрации Янтиковского муниципального округа, МФЦ, организации, предусмотренной </w:t>
      </w:r>
      <w:hyperlink r:id="rId40"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5.6. Результат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По результатам рассмотрения жалобы в соответствии с </w:t>
      </w:r>
      <w:hyperlink r:id="rId41" w:anchor="/document/12177515/entry/11027" w:history="1">
        <w:r w:rsidRPr="00EB0406">
          <w:rPr>
            <w:kern w:val="0"/>
            <w:lang w:eastAsia="ru-RU"/>
          </w:rPr>
          <w:t>частью 7 статьи 11.2</w:t>
        </w:r>
      </w:hyperlink>
      <w:r w:rsidRPr="00EB0406">
        <w:rPr>
          <w:kern w:val="0"/>
          <w:lang w:eastAsia="ru-RU"/>
        </w:rPr>
        <w:t xml:space="preserve"> Федерального закона № 210-ФЗ принимается одно из следующих решений:</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в удовлетворении жалобы отказывается.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При удовлетворении жалобы администрация Янтиковского муниципального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При удовлетворении жалобы администрация Янтиковского муниципального округа, МФЦ, организация, предусмотренная </w:t>
      </w:r>
      <w:hyperlink r:id="rId42"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В случае установления в ходе или по результатам </w:t>
      </w:r>
      <w:proofErr w:type="gramStart"/>
      <w:r w:rsidRPr="00EB0406">
        <w:rPr>
          <w:kern w:val="0"/>
          <w:lang w:eastAsia="ru-RU"/>
        </w:rPr>
        <w:t>рассмотрения жалобы признаков состава административного правонарушения</w:t>
      </w:r>
      <w:proofErr w:type="gramEnd"/>
      <w:r w:rsidRPr="00EB0406">
        <w:rPr>
          <w:kern w:val="0"/>
          <w:lang w:eastAsia="ru-RU"/>
        </w:rPr>
        <w:t xml:space="preserve"> или преступления, должностные лицо, работник администрации Янтиковского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5.7. Порядок информирования заявителя о результатах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3" w:anchor="/document/12177515/entry/16011" w:history="1">
        <w:r w:rsidRPr="00EB0406">
          <w:rPr>
            <w:kern w:val="0"/>
            <w:lang w:eastAsia="ru-RU"/>
          </w:rPr>
          <w:t>частью 1.1 статьи 16</w:t>
        </w:r>
      </w:hyperlink>
      <w:r w:rsidRPr="00EB0406">
        <w:rPr>
          <w:kern w:val="0"/>
          <w:lang w:eastAsia="ru-RU"/>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EB0406">
        <w:rPr>
          <w:kern w:val="0"/>
          <w:lang w:eastAsia="ru-RU"/>
        </w:rPr>
        <w:t xml:space="preserve"> услуги.</w:t>
      </w:r>
    </w:p>
    <w:p w:rsidR="00EB0406" w:rsidRPr="00EB0406" w:rsidRDefault="00EB0406" w:rsidP="00EB0406">
      <w:pPr>
        <w:suppressAutoHyphens w:val="0"/>
        <w:spacing w:line="240" w:lineRule="auto"/>
        <w:ind w:firstLine="0"/>
        <w:rPr>
          <w:kern w:val="0"/>
          <w:lang w:eastAsia="ru-RU"/>
        </w:rPr>
      </w:pPr>
      <w:r w:rsidRPr="00EB0406">
        <w:rPr>
          <w:kern w:val="0"/>
          <w:lang w:eastAsia="ru-RU"/>
        </w:rPr>
        <w:lastRenderedPageBreak/>
        <w:t xml:space="preserve">В случае признания </w:t>
      </w:r>
      <w:proofErr w:type="gramStart"/>
      <w:r w:rsidRPr="00EB0406">
        <w:rPr>
          <w:kern w:val="0"/>
          <w:lang w:eastAsia="ru-RU"/>
        </w:rPr>
        <w:t>жалобы</w:t>
      </w:r>
      <w:proofErr w:type="gramEnd"/>
      <w:r w:rsidRPr="00EB0406">
        <w:rP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5.8. Порядок обжалования решения по жалобе</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B0406" w:rsidRPr="00EB0406" w:rsidRDefault="00EB0406" w:rsidP="00EB0406">
      <w:pPr>
        <w:suppressAutoHyphens w:val="0"/>
        <w:spacing w:line="240" w:lineRule="auto"/>
        <w:ind w:firstLine="0"/>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5.9. Право заявителя на получение информации и документов, необходимых для обоснования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4" w:anchor="/document/10102673/entry/3" w:history="1">
        <w:r w:rsidRPr="00EB0406">
          <w:rPr>
            <w:kern w:val="0"/>
            <w:lang w:eastAsia="ru-RU"/>
          </w:rPr>
          <w:t>государственную</w:t>
        </w:r>
      </w:hyperlink>
      <w:r w:rsidRPr="00EB0406">
        <w:rPr>
          <w:kern w:val="0"/>
          <w:lang w:eastAsia="ru-RU"/>
        </w:rPr>
        <w:t> или иную охраняемую законом тайну, за исключением случаев, предусмотренных законодательством Российской Федерации.</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jc w:val="center"/>
        <w:rPr>
          <w:b/>
          <w:kern w:val="0"/>
          <w:lang w:eastAsia="ru-RU"/>
        </w:rPr>
      </w:pPr>
      <w:r w:rsidRPr="00EB0406">
        <w:rPr>
          <w:b/>
          <w:kern w:val="0"/>
          <w:lang w:eastAsia="ru-RU"/>
        </w:rPr>
        <w:t>5.10. Способы информирования заявителей о порядке подачи и рассмотрения жалобы</w:t>
      </w:r>
    </w:p>
    <w:p w:rsidR="00EB0406" w:rsidRPr="00EB0406" w:rsidRDefault="00EB0406" w:rsidP="00EB0406">
      <w:pPr>
        <w:suppressAutoHyphens w:val="0"/>
        <w:spacing w:line="240" w:lineRule="auto"/>
        <w:ind w:firstLine="0"/>
        <w:jc w:val="center"/>
        <w:rPr>
          <w:kern w:val="0"/>
          <w:lang w:eastAsia="ru-RU"/>
        </w:rPr>
      </w:pPr>
    </w:p>
    <w:p w:rsidR="00EB0406" w:rsidRPr="00EB0406" w:rsidRDefault="00EB0406" w:rsidP="00EB0406">
      <w:pPr>
        <w:suppressAutoHyphens w:val="0"/>
        <w:spacing w:line="240" w:lineRule="auto"/>
        <w:ind w:firstLine="0"/>
        <w:rPr>
          <w:kern w:val="0"/>
          <w:lang w:eastAsia="ru-RU"/>
        </w:rPr>
      </w:pPr>
      <w:r w:rsidRPr="00EB0406">
        <w:rPr>
          <w:kern w:val="0"/>
          <w:lang w:eastAsia="ru-RU"/>
        </w:rPr>
        <w:tab/>
      </w:r>
      <w:proofErr w:type="gramStart"/>
      <w:r w:rsidRPr="00EB0406">
        <w:rP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МФЦ, организации, предусмотренной </w:t>
      </w:r>
      <w:hyperlink r:id="rId45" w:anchor="/document/12177515/entry/16011" w:history="1">
        <w:r w:rsidRPr="00EB0406">
          <w:rPr>
            <w:kern w:val="0"/>
            <w:lang w:eastAsia="ru-RU"/>
          </w:rPr>
          <w:t>частью 1.1 статьи 16</w:t>
        </w:r>
      </w:hyperlink>
      <w:r w:rsidRPr="00EB0406">
        <w:rPr>
          <w:kern w:val="0"/>
          <w:lang w:eastAsia="ru-RU"/>
        </w:rPr>
        <w:t xml:space="preserve"> Федерального закона № 210-ФЗ, на </w:t>
      </w:r>
      <w:hyperlink r:id="rId46" w:tgtFrame="_blank" w:history="1">
        <w:r w:rsidRPr="00EB0406">
          <w:rPr>
            <w:kern w:val="0"/>
            <w:lang w:eastAsia="ru-RU"/>
          </w:rPr>
          <w:t>Едином портале</w:t>
        </w:r>
      </w:hyperlink>
      <w:r w:rsidRPr="00EB0406">
        <w:rPr>
          <w:kern w:val="0"/>
          <w:lang w:eastAsia="ru-RU"/>
        </w:rPr>
        <w:t xml:space="preserve"> государственных и муниципальных услуг, на </w:t>
      </w:r>
      <w:hyperlink r:id="rId47" w:tgtFrame="_blank" w:history="1">
        <w:r w:rsidRPr="00EB0406">
          <w:rPr>
            <w:kern w:val="0"/>
            <w:lang w:eastAsia="ru-RU"/>
          </w:rPr>
          <w:t>официальном сайте</w:t>
        </w:r>
      </w:hyperlink>
      <w:r w:rsidRPr="00EB0406">
        <w:rPr>
          <w:kern w:val="0"/>
          <w:lang w:eastAsia="ru-RU"/>
        </w:rPr>
        <w:t xml:space="preserve"> органа местного самоуправления, в ходе личного приема, а также по телефону, электронной почте.</w:t>
      </w:r>
      <w:proofErr w:type="gramEnd"/>
    </w:p>
    <w:p w:rsidR="00EB0406" w:rsidRPr="00EB0406" w:rsidRDefault="00EB0406" w:rsidP="00EB0406">
      <w:pPr>
        <w:suppressAutoHyphens w:val="0"/>
        <w:spacing w:line="240" w:lineRule="auto"/>
        <w:ind w:firstLine="0"/>
        <w:rPr>
          <w:kern w:val="0"/>
          <w:lang w:eastAsia="ru-RU"/>
        </w:rPr>
      </w:pPr>
      <w:r w:rsidRPr="00EB0406">
        <w:rPr>
          <w:kern w:val="0"/>
          <w:lang w:eastAsia="ru-RU"/>
        </w:rPr>
        <w:tab/>
        <w:t>Для получения информации о порядке подачи и рассмотрения жалобы Заявитель вправе обратиться:</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устной форме;</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форме электронного документа;</w:t>
      </w:r>
    </w:p>
    <w:p w:rsidR="00EB0406" w:rsidRPr="00EB0406" w:rsidRDefault="00EB0406" w:rsidP="00EB0406">
      <w:pPr>
        <w:suppressAutoHyphens w:val="0"/>
        <w:spacing w:line="240" w:lineRule="auto"/>
        <w:ind w:firstLine="0"/>
        <w:rPr>
          <w:kern w:val="0"/>
          <w:lang w:eastAsia="ru-RU"/>
        </w:rPr>
      </w:pPr>
      <w:r w:rsidRPr="00EB0406">
        <w:rPr>
          <w:kern w:val="0"/>
          <w:lang w:eastAsia="ru-RU"/>
        </w:rPr>
        <w:tab/>
        <w:t>по телефону;</w:t>
      </w:r>
    </w:p>
    <w:p w:rsidR="00EB0406" w:rsidRPr="00EB0406" w:rsidRDefault="00EB0406" w:rsidP="00EB0406">
      <w:pPr>
        <w:suppressAutoHyphens w:val="0"/>
        <w:spacing w:line="240" w:lineRule="auto"/>
        <w:ind w:firstLine="0"/>
        <w:rPr>
          <w:kern w:val="0"/>
          <w:lang w:eastAsia="ru-RU"/>
        </w:rPr>
      </w:pPr>
      <w:r w:rsidRPr="00EB0406">
        <w:rPr>
          <w:kern w:val="0"/>
          <w:lang w:eastAsia="ru-RU"/>
        </w:rPr>
        <w:tab/>
        <w:t>в письменной форме.</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9" w:footer="709" w:gutter="0"/>
          <w:cols w:space="708"/>
          <w:docGrid w:linePitch="360"/>
        </w:sectPr>
      </w:pPr>
    </w:p>
    <w:p w:rsidR="00EB0406" w:rsidRDefault="00EB0406" w:rsidP="00872215">
      <w:pPr>
        <w:suppressAutoHyphens w:val="0"/>
        <w:spacing w:before="100" w:beforeAutospacing="1" w:after="100" w:afterAutospacing="1" w:line="240" w:lineRule="auto"/>
        <w:ind w:left="4253" w:right="-284" w:firstLine="0"/>
        <w:jc w:val="left"/>
        <w:rPr>
          <w:kern w:val="0"/>
          <w:lang w:eastAsia="ru-RU"/>
        </w:rPr>
      </w:pPr>
      <w:r w:rsidRPr="00872215">
        <w:rPr>
          <w:kern w:val="0"/>
          <w:lang w:eastAsia="ru-RU"/>
        </w:rPr>
        <w:lastRenderedPageBreak/>
        <w:t>Приложение № 1</w:t>
      </w:r>
      <w:r w:rsidRPr="00872215">
        <w:rPr>
          <w:kern w:val="0"/>
          <w:lang w:eastAsia="ru-RU"/>
        </w:rPr>
        <w:br/>
        <w:t>к </w:t>
      </w:r>
      <w:hyperlink r:id="rId48" w:anchor="/document/72771310/entry/1000" w:history="1">
        <w:r w:rsidRPr="00872215">
          <w:rPr>
            <w:kern w:val="0"/>
            <w:lang w:eastAsia="ru-RU"/>
          </w:rPr>
          <w:t>административному регламенту</w:t>
        </w:r>
      </w:hyperlink>
      <w:r w:rsidRPr="00872215">
        <w:rPr>
          <w:kern w:val="0"/>
          <w:lang w:eastAsia="ru-RU"/>
        </w:rPr>
        <w:br/>
        <w:t>администрации Янт</w:t>
      </w:r>
      <w:r w:rsidR="00872215">
        <w:rPr>
          <w:kern w:val="0"/>
          <w:lang w:eastAsia="ru-RU"/>
        </w:rPr>
        <w:t xml:space="preserve">иковского муниципального округа Чувашской Республики </w:t>
      </w:r>
      <w:r w:rsidRPr="00872215">
        <w:rPr>
          <w:kern w:val="0"/>
          <w:lang w:eastAsia="ru-RU"/>
        </w:rPr>
        <w:t>по пред</w:t>
      </w:r>
      <w:r w:rsidR="00872215">
        <w:rPr>
          <w:kern w:val="0"/>
          <w:lang w:eastAsia="ru-RU"/>
        </w:rPr>
        <w:t xml:space="preserve">оставлению муниципальной услуги </w:t>
      </w:r>
      <w:r w:rsidRPr="00872215">
        <w:rPr>
          <w:kern w:val="0"/>
          <w:lang w:eastAsia="ru-RU"/>
        </w:rPr>
        <w:t>«Предоставление жилых</w:t>
      </w:r>
      <w:r w:rsidR="00872215">
        <w:rPr>
          <w:kern w:val="0"/>
          <w:lang w:eastAsia="ru-RU"/>
        </w:rPr>
        <w:t> помещений</w:t>
      </w:r>
      <w:r w:rsidR="00872215">
        <w:rPr>
          <w:kern w:val="0"/>
          <w:lang w:eastAsia="ru-RU"/>
        </w:rPr>
        <w:br/>
        <w:t xml:space="preserve">малоимущим гражданам </w:t>
      </w:r>
      <w:r w:rsidRPr="00872215">
        <w:rPr>
          <w:kern w:val="0"/>
          <w:lang w:eastAsia="ru-RU"/>
        </w:rPr>
        <w:t>по договорам социального найма»</w:t>
      </w:r>
    </w:p>
    <w:p w:rsidR="00872215" w:rsidRDefault="00872215" w:rsidP="00872215">
      <w:pPr>
        <w:suppressAutoHyphens w:val="0"/>
        <w:spacing w:line="240" w:lineRule="auto"/>
        <w:ind w:left="4111" w:firstLine="0"/>
        <w:jc w:val="left"/>
        <w:rPr>
          <w:kern w:val="0"/>
          <w:lang w:eastAsia="ru-RU"/>
        </w:rPr>
      </w:pPr>
    </w:p>
    <w:p w:rsidR="00872215" w:rsidRPr="00872215" w:rsidRDefault="00872215" w:rsidP="00872215">
      <w:pPr>
        <w:suppressAutoHyphens w:val="0"/>
        <w:spacing w:line="240" w:lineRule="auto"/>
        <w:ind w:left="4111" w:firstLine="0"/>
        <w:jc w:val="left"/>
        <w:rPr>
          <w:kern w:val="0"/>
          <w:lang w:eastAsia="ru-RU"/>
        </w:rPr>
      </w:pPr>
    </w:p>
    <w:p w:rsidR="00EB0406" w:rsidRPr="00EB0406" w:rsidRDefault="00EB0406" w:rsidP="006820A5">
      <w:pPr>
        <w:suppressAutoHyphens w:val="0"/>
        <w:spacing w:before="100" w:beforeAutospacing="1" w:after="100" w:afterAutospacing="1" w:line="240" w:lineRule="auto"/>
        <w:ind w:firstLine="0"/>
        <w:jc w:val="center"/>
        <w:rPr>
          <w:kern w:val="0"/>
          <w:lang w:eastAsia="ru-RU"/>
        </w:rPr>
      </w:pPr>
      <w:r w:rsidRPr="00EB0406">
        <w:rPr>
          <w:kern w:val="0"/>
          <w:lang w:eastAsia="ru-RU"/>
        </w:rPr>
        <w:t>Сведения</w:t>
      </w:r>
      <w:r w:rsidRPr="00EB0406">
        <w:rPr>
          <w:kern w:val="0"/>
          <w:lang w:eastAsia="ru-RU"/>
        </w:rPr>
        <w:br/>
        <w:t>о месте нахождения и графике работы</w:t>
      </w:r>
    </w:p>
    <w:p w:rsidR="00EB0406" w:rsidRPr="00EB0406" w:rsidRDefault="00EB0406" w:rsidP="0037661D">
      <w:pPr>
        <w:suppressAutoHyphens w:val="0"/>
        <w:spacing w:line="240" w:lineRule="auto"/>
        <w:jc w:val="left"/>
        <w:rPr>
          <w:kern w:val="0"/>
          <w:lang w:eastAsia="ru-RU"/>
        </w:rPr>
      </w:pPr>
      <w:r w:rsidRPr="00EB0406">
        <w:rPr>
          <w:kern w:val="0"/>
          <w:lang w:eastAsia="ru-RU"/>
        </w:rPr>
        <w:t>Администрация Янтиковского муниципального округа Чувашской Республики</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Адрес: 429290, Янтиковский район, с. Янтиково, пр. Ленина, д. 13</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 xml:space="preserve">Адрес сайта администрации Янтиковского муниципального округа в сети Интернет: </w:t>
      </w:r>
      <w:hyperlink r:id="rId49" w:history="1">
        <w:r w:rsidRPr="00EB0406">
          <w:rPr>
            <w:color w:val="0563C1"/>
            <w:kern w:val="0"/>
            <w:u w:val="single"/>
            <w:lang w:eastAsia="ru-RU"/>
          </w:rPr>
          <w:t>https://yantik.cap.ru/</w:t>
        </w:r>
      </w:hyperlink>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 xml:space="preserve">Адрес электронной почты: </w:t>
      </w:r>
      <w:proofErr w:type="spellStart"/>
      <w:r w:rsidRPr="00EB0406">
        <w:rPr>
          <w:kern w:val="0"/>
          <w:lang w:val="en-US" w:eastAsia="ru-RU"/>
        </w:rPr>
        <w:t>yantik</w:t>
      </w:r>
      <w:proofErr w:type="spellEnd"/>
      <w:r w:rsidRPr="00EB0406">
        <w:rPr>
          <w:kern w:val="0"/>
          <w:lang w:eastAsia="ru-RU"/>
        </w:rPr>
        <w:t>@cap.ru</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Тел./факс: 2-12-15 (факс)</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График работы администрации Янтиковского муниципального округа: понедельник - пятница с 8.00 до 17.00 ч., перерыв на обед с 12.00 до 13.00 часов; выходные дни - суббота, воскресенье, нерабочие праздничные дни.</w:t>
      </w:r>
    </w:p>
    <w:p w:rsidR="00EB0406" w:rsidRPr="00EB0406" w:rsidRDefault="00EB0406" w:rsidP="006820A5">
      <w:pPr>
        <w:suppressAutoHyphens w:val="0"/>
        <w:spacing w:line="240" w:lineRule="auto"/>
        <w:ind w:firstLine="0"/>
        <w:jc w:val="left"/>
        <w:rPr>
          <w:kern w:val="0"/>
          <w:lang w:eastAsia="ru-RU"/>
        </w:rPr>
      </w:pP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МФЦ Янтиковского муниципального округа</w:t>
      </w:r>
    </w:p>
    <w:p w:rsidR="00EB0406" w:rsidRPr="00EB0406" w:rsidRDefault="00EB0406" w:rsidP="006820A5">
      <w:pPr>
        <w:suppressAutoHyphens w:val="0"/>
        <w:spacing w:line="240" w:lineRule="auto"/>
        <w:ind w:firstLine="0"/>
        <w:jc w:val="left"/>
        <w:rPr>
          <w:kern w:val="0"/>
          <w:lang w:eastAsia="ru-RU"/>
        </w:rPr>
      </w:pPr>
      <w:r w:rsidRPr="00EB0406">
        <w:rPr>
          <w:kern w:val="0"/>
          <w:lang w:eastAsia="ru-RU"/>
        </w:rPr>
        <w:t>Адрес: 429290, Янтиковский район, с. Янтиково, пр. Ленина, д. 13</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8" w:footer="708" w:gutter="0"/>
          <w:cols w:space="708"/>
          <w:docGrid w:linePitch="360"/>
        </w:sectPr>
      </w:pPr>
    </w:p>
    <w:p w:rsidR="00EB0406" w:rsidRDefault="00EB0406" w:rsidP="006820A5">
      <w:pPr>
        <w:suppressAutoHyphens w:val="0"/>
        <w:spacing w:before="100" w:beforeAutospacing="1" w:after="100" w:afterAutospacing="1" w:line="240" w:lineRule="auto"/>
        <w:ind w:left="5529" w:firstLine="0"/>
        <w:jc w:val="left"/>
        <w:rPr>
          <w:kern w:val="0"/>
          <w:lang w:eastAsia="ru-RU"/>
        </w:rPr>
      </w:pPr>
      <w:r w:rsidRPr="006820A5">
        <w:rPr>
          <w:kern w:val="0"/>
          <w:lang w:eastAsia="ru-RU"/>
        </w:rPr>
        <w:lastRenderedPageBreak/>
        <w:t>Приложение № 2</w:t>
      </w:r>
      <w:r w:rsidRPr="006820A5">
        <w:rPr>
          <w:kern w:val="0"/>
          <w:lang w:eastAsia="ru-RU"/>
        </w:rPr>
        <w:br/>
        <w:t xml:space="preserve">к </w:t>
      </w:r>
      <w:hyperlink r:id="rId50" w:anchor="/document/72771310/entry/1000" w:history="1">
        <w:r w:rsidRPr="006820A5">
          <w:rPr>
            <w:kern w:val="0"/>
            <w:lang w:eastAsia="ru-RU"/>
          </w:rPr>
          <w:t>административному регламенту</w:t>
        </w:r>
      </w:hyperlink>
      <w:r w:rsidRPr="006820A5">
        <w:rPr>
          <w:kern w:val="0"/>
          <w:lang w:eastAsia="ru-RU"/>
        </w:rPr>
        <w:br/>
        <w:t>администрации Янтиковского муниципального округа</w:t>
      </w:r>
      <w:r w:rsidRPr="006820A5">
        <w:rPr>
          <w:kern w:val="0"/>
          <w:lang w:eastAsia="ru-RU"/>
        </w:rPr>
        <w:br/>
        <w:t>Чувашской Республики</w:t>
      </w:r>
      <w:r w:rsidRPr="006820A5">
        <w:rPr>
          <w:kern w:val="0"/>
          <w:lang w:eastAsia="ru-RU"/>
        </w:rPr>
        <w:br/>
      </w:r>
      <w:r w:rsidR="006820A5">
        <w:rPr>
          <w:kern w:val="0"/>
          <w:lang w:eastAsia="ru-RU"/>
        </w:rPr>
        <w:t xml:space="preserve">по предоставлению муниципальной услуги «Предоставление жилых помещений </w:t>
      </w:r>
      <w:r w:rsidRPr="006820A5">
        <w:rPr>
          <w:kern w:val="0"/>
          <w:lang w:eastAsia="ru-RU"/>
        </w:rPr>
        <w:t>малоимущим гражданам</w:t>
      </w:r>
      <w:r w:rsidRPr="006820A5">
        <w:rPr>
          <w:kern w:val="0"/>
          <w:lang w:eastAsia="ru-RU"/>
        </w:rPr>
        <w:br/>
        <w:t>по договорам социального найма»</w:t>
      </w:r>
    </w:p>
    <w:p w:rsidR="006820A5" w:rsidRPr="006820A5" w:rsidRDefault="006820A5" w:rsidP="006820A5">
      <w:pPr>
        <w:suppressAutoHyphens w:val="0"/>
        <w:spacing w:line="240" w:lineRule="auto"/>
        <w:ind w:firstLine="0"/>
        <w:jc w:val="left"/>
        <w:rPr>
          <w:kern w:val="0"/>
          <w:lang w:eastAsia="ru-RU"/>
        </w:rPr>
      </w:pPr>
    </w:p>
    <w:p w:rsidR="006820A5" w:rsidRPr="006820A5" w:rsidRDefault="006820A5" w:rsidP="006820A5">
      <w:pPr>
        <w:suppressAutoHyphens w:val="0"/>
        <w:spacing w:line="240" w:lineRule="auto"/>
        <w:ind w:firstLine="0"/>
        <w:jc w:val="lef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(руководителю органа местного</w:t>
      </w:r>
      <w:proofErr w:type="gramEnd"/>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самоуправления)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гражданин</w:t>
      </w:r>
      <w:proofErr w:type="gramStart"/>
      <w:r w:rsidRPr="006820A5">
        <w:rPr>
          <w:rFonts w:ascii="Courier New" w:hAnsi="Courier New" w:cs="Courier New"/>
          <w:kern w:val="0"/>
          <w:lang w:eastAsia="ru-RU"/>
        </w:rPr>
        <w:t>а(</w:t>
      </w:r>
      <w:proofErr w:type="spellStart"/>
      <w:proofErr w:type="gramEnd"/>
      <w:r w:rsidRPr="006820A5">
        <w:rPr>
          <w:rFonts w:ascii="Courier New" w:hAnsi="Courier New" w:cs="Courier New"/>
          <w:kern w:val="0"/>
          <w:lang w:eastAsia="ru-RU"/>
        </w:rPr>
        <w:t>ки</w:t>
      </w:r>
      <w:proofErr w:type="spellEnd"/>
      <w:r w:rsidRPr="006820A5">
        <w:rPr>
          <w:rFonts w:ascii="Courier New" w:hAnsi="Courier New" w:cs="Courier New"/>
          <w:kern w:val="0"/>
          <w:lang w:eastAsia="ru-RU"/>
        </w:rPr>
        <w:t>) 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проживающег</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ей) по адресу 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(почтовый адрес) тел.</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ЗАЯВЛЕНИЕ</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Прошу  поставить  меня  и членов  моей </w:t>
      </w:r>
      <w:proofErr w:type="gramStart"/>
      <w:r w:rsidRPr="006820A5">
        <w:rPr>
          <w:rFonts w:ascii="Courier New" w:hAnsi="Courier New" w:cs="Courier New"/>
          <w:kern w:val="0"/>
          <w:lang w:eastAsia="ru-RU"/>
        </w:rPr>
        <w:t>семьи</w:t>
      </w:r>
      <w:proofErr w:type="gramEnd"/>
      <w:r w:rsidRPr="006820A5">
        <w:rPr>
          <w:rFonts w:ascii="Courier New" w:hAnsi="Courier New" w:cs="Courier New"/>
          <w:kern w:val="0"/>
          <w:lang w:eastAsia="ru-RU"/>
        </w:rPr>
        <w:t xml:space="preserve"> на  учет  нуждающихся в</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roofErr w:type="gramStart"/>
      <w:r w:rsidRPr="006820A5">
        <w:rPr>
          <w:rFonts w:ascii="Courier New" w:hAnsi="Courier New" w:cs="Courier New"/>
          <w:kern w:val="0"/>
          <w:lang w:eastAsia="ru-RU"/>
        </w:rPr>
        <w:t>получении</w:t>
      </w:r>
      <w:proofErr w:type="gramEnd"/>
      <w:r w:rsidRPr="006820A5">
        <w:rPr>
          <w:rFonts w:ascii="Courier New" w:hAnsi="Courier New" w:cs="Courier New"/>
          <w:kern w:val="0"/>
          <w:lang w:eastAsia="ru-RU"/>
        </w:rPr>
        <w:t xml:space="preserve"> жилых помещений  по  договорам  социального  найма  в  качестве</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малоимущих. Я и члены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дата</w:t>
      </w:r>
      <w:proofErr w:type="gramEnd"/>
      <w:r w:rsidRPr="006820A5">
        <w:rPr>
          <w:rFonts w:ascii="Courier New" w:hAnsi="Courier New" w:cs="Courier New"/>
          <w:kern w:val="0"/>
          <w:lang w:eastAsia="ru-RU"/>
        </w:rPr>
        <w:t xml:space="preserve">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2.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дата</w:t>
      </w:r>
      <w:proofErr w:type="gramEnd"/>
      <w:r w:rsidRPr="006820A5">
        <w:rPr>
          <w:rFonts w:ascii="Courier New" w:hAnsi="Courier New" w:cs="Courier New"/>
          <w:kern w:val="0"/>
          <w:lang w:eastAsia="ru-RU"/>
        </w:rPr>
        <w:t xml:space="preserve">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3.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дата</w:t>
      </w:r>
      <w:proofErr w:type="gramEnd"/>
      <w:r w:rsidRPr="006820A5">
        <w:rPr>
          <w:rFonts w:ascii="Courier New" w:hAnsi="Courier New" w:cs="Courier New"/>
          <w:kern w:val="0"/>
          <w:lang w:eastAsia="ru-RU"/>
        </w:rPr>
        <w:t xml:space="preserve">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4.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дата</w:t>
      </w:r>
      <w:proofErr w:type="gramEnd"/>
      <w:r w:rsidRPr="006820A5">
        <w:rPr>
          <w:rFonts w:ascii="Courier New" w:hAnsi="Courier New" w:cs="Courier New"/>
          <w:kern w:val="0"/>
          <w:lang w:eastAsia="ru-RU"/>
        </w:rPr>
        <w:t xml:space="preserve"> рождения, родственные отношения)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Кроме того, со мной проживают или не проживают иные члены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1.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дата</w:t>
      </w:r>
      <w:proofErr w:type="gramEnd"/>
      <w:r w:rsidRPr="006820A5">
        <w:rPr>
          <w:rFonts w:ascii="Courier New" w:hAnsi="Courier New" w:cs="Courier New"/>
          <w:kern w:val="0"/>
          <w:lang w:eastAsia="ru-RU"/>
        </w:rPr>
        <w:t xml:space="preserve"> рождения, родственные отношения)</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члены моей семьи за последние пять лет не совершали действий, в результате которых стали нуждающимися в жилом помещении.</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члены моей семьи за последние пять лет не совершали сделки по отчуждению имеющегося в собственности любого имущества.</w:t>
      </w:r>
    </w:p>
    <w:p w:rsidR="00EB0406" w:rsidRPr="006820A5" w:rsidRDefault="00EB0406" w:rsidP="00EB0406">
      <w:pPr>
        <w:suppressAutoHyphens w:val="0"/>
        <w:spacing w:line="240" w:lineRule="auto"/>
        <w:ind w:right="2693" w:firstLine="0"/>
        <w:rPr>
          <w:kern w:val="0"/>
          <w:lang w:eastAsia="ru-RU"/>
        </w:rPr>
      </w:pPr>
      <w:r w:rsidRPr="006820A5">
        <w:rPr>
          <w:kern w:val="0"/>
          <w:lang w:eastAsia="ru-RU"/>
        </w:rPr>
        <w:tab/>
        <w:t>Я и совершеннолетние члены моей семьи несем ответственность за полноту представленных сведений.</w:t>
      </w:r>
    </w:p>
    <w:p w:rsidR="00EB0406" w:rsidRPr="006820A5" w:rsidRDefault="00EB0406" w:rsidP="00EB0406">
      <w:pPr>
        <w:suppressAutoHyphens w:val="0"/>
        <w:spacing w:line="240" w:lineRule="auto"/>
        <w:ind w:right="2693"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692"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2692"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Pr="006820A5" w:rsidRDefault="00EB0406" w:rsidP="00EB0406">
      <w:pPr>
        <w:suppressAutoHyphens w:val="0"/>
        <w:spacing w:before="100" w:beforeAutospacing="1" w:after="100" w:afterAutospacing="1" w:line="240" w:lineRule="auto"/>
        <w:ind w:right="2692" w:firstLine="0"/>
        <w:rPr>
          <w:kern w:val="0"/>
          <w:lang w:eastAsia="ru-RU"/>
        </w:rPr>
      </w:pPr>
      <w:r w:rsidRPr="006820A5">
        <w:rPr>
          <w:kern w:val="0"/>
          <w:lang w:eastAsia="ru-RU"/>
        </w:rPr>
        <w:tab/>
        <w:t xml:space="preserve">В соответствии со </w:t>
      </w:r>
      <w:hyperlink r:id="rId51" w:anchor="/document/17600949/entry/4" w:history="1">
        <w:r w:rsidRPr="006820A5">
          <w:rPr>
            <w:kern w:val="0"/>
            <w:lang w:eastAsia="ru-RU"/>
          </w:rPr>
          <w:t>ст. ст. 4</w:t>
        </w:r>
      </w:hyperlink>
      <w:r w:rsidRPr="006820A5">
        <w:rPr>
          <w:kern w:val="0"/>
          <w:lang w:eastAsia="ru-RU"/>
        </w:rPr>
        <w:t xml:space="preserve">; </w:t>
      </w:r>
      <w:hyperlink r:id="rId52" w:anchor="/document/17600949/entry/5" w:history="1">
        <w:r w:rsidRPr="006820A5">
          <w:rPr>
            <w:kern w:val="0"/>
            <w:lang w:eastAsia="ru-RU"/>
          </w:rPr>
          <w:t>5</w:t>
        </w:r>
      </w:hyperlink>
      <w:r w:rsidRPr="006820A5">
        <w:rPr>
          <w:kern w:val="0"/>
          <w:lang w:eastAsia="ru-RU"/>
        </w:rPr>
        <w:t xml:space="preserve">; </w:t>
      </w:r>
      <w:hyperlink r:id="rId53" w:anchor="/document/17600949/entry/8" w:history="1">
        <w:r w:rsidRPr="006820A5">
          <w:rPr>
            <w:kern w:val="0"/>
            <w:lang w:eastAsia="ru-RU"/>
          </w:rPr>
          <w:t>8</w:t>
        </w:r>
      </w:hyperlink>
      <w:r w:rsidRPr="006820A5">
        <w:rPr>
          <w:kern w:val="0"/>
          <w:lang w:eastAsia="ru-RU"/>
        </w:rPr>
        <w:t xml:space="preserve"> Закона Чувашской Республики от 17.10.2005 № 42 «О регулировании жилищных отношений» и признания граждан малоимущими в целях принятия их на учёт в качестве нуждающихся в жилых помещениях» прилага</w:t>
      </w:r>
      <w:proofErr w:type="gramStart"/>
      <w:r w:rsidRPr="006820A5">
        <w:rPr>
          <w:kern w:val="0"/>
          <w:lang w:eastAsia="ru-RU"/>
        </w:rPr>
        <w:t>ю(</w:t>
      </w:r>
      <w:proofErr w:type="gramEnd"/>
      <w:r w:rsidRPr="006820A5">
        <w:rPr>
          <w:kern w:val="0"/>
          <w:lang w:eastAsia="ru-RU"/>
        </w:rPr>
        <w:t>ем) следующие документы:</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w:t>
      </w:r>
      <w:proofErr w:type="gramStart"/>
      <w:r w:rsidRPr="006820A5">
        <w:rPr>
          <w:rFonts w:ascii="Courier New" w:hAnsi="Courier New" w:cs="Courier New"/>
          <w:kern w:val="0"/>
          <w:lang w:eastAsia="ru-RU"/>
        </w:rPr>
        <w:t>и</w:t>
      </w:r>
      <w:proofErr w:type="gramEnd"/>
      <w:r w:rsidRPr="006820A5">
        <w:rPr>
          <w:rFonts w:ascii="Courier New" w:hAnsi="Courier New" w:cs="Courier New"/>
          <w:kern w:val="0"/>
          <w:lang w:eastAsia="ru-RU"/>
        </w:rPr>
        <w:t xml:space="preserve">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2)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w:t>
      </w:r>
      <w:proofErr w:type="gramStart"/>
      <w:r w:rsidRPr="006820A5">
        <w:rPr>
          <w:rFonts w:ascii="Courier New" w:hAnsi="Courier New" w:cs="Courier New"/>
          <w:kern w:val="0"/>
          <w:lang w:eastAsia="ru-RU"/>
        </w:rPr>
        <w:t>и</w:t>
      </w:r>
      <w:proofErr w:type="gramEnd"/>
      <w:r w:rsidRPr="006820A5">
        <w:rPr>
          <w:rFonts w:ascii="Courier New" w:hAnsi="Courier New" w:cs="Courier New"/>
          <w:kern w:val="0"/>
          <w:lang w:eastAsia="ru-RU"/>
        </w:rPr>
        <w:t xml:space="preserve">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3)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w:t>
      </w:r>
      <w:proofErr w:type="gramStart"/>
      <w:r w:rsidRPr="006820A5">
        <w:rPr>
          <w:rFonts w:ascii="Courier New" w:hAnsi="Courier New" w:cs="Courier New"/>
          <w:kern w:val="0"/>
          <w:lang w:eastAsia="ru-RU"/>
        </w:rPr>
        <w:t>и</w:t>
      </w:r>
      <w:proofErr w:type="gramEnd"/>
      <w:r w:rsidRPr="006820A5">
        <w:rPr>
          <w:rFonts w:ascii="Courier New" w:hAnsi="Courier New" w:cs="Courier New"/>
          <w:kern w:val="0"/>
          <w:lang w:eastAsia="ru-RU"/>
        </w:rPr>
        <w:t xml:space="preserve">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4)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(наименование и номер документа, кем </w:t>
      </w:r>
      <w:proofErr w:type="gramStart"/>
      <w:r w:rsidRPr="006820A5">
        <w:rPr>
          <w:rFonts w:ascii="Courier New" w:hAnsi="Courier New" w:cs="Courier New"/>
          <w:kern w:val="0"/>
          <w:lang w:eastAsia="ru-RU"/>
        </w:rPr>
        <w:t>и</w:t>
      </w:r>
      <w:proofErr w:type="gramEnd"/>
      <w:r w:rsidRPr="006820A5">
        <w:rPr>
          <w:rFonts w:ascii="Courier New" w:hAnsi="Courier New" w:cs="Courier New"/>
          <w:kern w:val="0"/>
          <w:lang w:eastAsia="ru-RU"/>
        </w:rPr>
        <w:t xml:space="preserve"> когда выдан)</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5)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6)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7)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8)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9) 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10)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11)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12)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13)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14) 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ab/>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ab/>
        <w:t>Подписи заявителя и всех дееспособных членов семьи: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spellStart"/>
      <w:r w:rsidRPr="006820A5">
        <w:rPr>
          <w:rFonts w:ascii="Courier New" w:hAnsi="Courier New" w:cs="Courier New"/>
          <w:kern w:val="0"/>
          <w:lang w:eastAsia="ru-RU"/>
        </w:rPr>
        <w:t>ф.и.о.</w:t>
      </w:r>
      <w:proofErr w:type="spellEnd"/>
      <w:r w:rsidRPr="006820A5">
        <w:rPr>
          <w:rFonts w:ascii="Courier New" w:hAnsi="Courier New" w:cs="Courier New"/>
          <w:kern w:val="0"/>
          <w:lang w:eastAsia="ru-RU"/>
        </w:rPr>
        <w:t xml:space="preserve"> заявителя)  (подпись заявителя)    (дата)</w:t>
      </w:r>
    </w:p>
    <w:p w:rsidR="00EB0406"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 ___________________ _________________</w:t>
      </w: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Pr="006820A5" w:rsidRDefault="006820A5"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
    <w:p w:rsidR="006820A5" w:rsidRDefault="006820A5" w:rsidP="00EB0406">
      <w:pPr>
        <w:suppressAutoHyphens w:val="0"/>
        <w:spacing w:before="100" w:beforeAutospacing="1" w:after="100" w:afterAutospacing="1" w:line="240" w:lineRule="auto"/>
        <w:ind w:firstLine="0"/>
        <w:jc w:val="right"/>
        <w:rPr>
          <w:kern w:val="0"/>
          <w:lang w:eastAsia="ru-RU"/>
        </w:rPr>
        <w:sectPr w:rsidR="006820A5" w:rsidSect="00D44861">
          <w:pgSz w:w="11906" w:h="16838"/>
          <w:pgMar w:top="1134" w:right="567" w:bottom="1134" w:left="1701" w:header="708" w:footer="708" w:gutter="0"/>
          <w:cols w:space="708"/>
          <w:docGrid w:linePitch="360"/>
        </w:sectPr>
      </w:pPr>
    </w:p>
    <w:p w:rsidR="00EB0406" w:rsidRDefault="00EB0406" w:rsidP="006820A5">
      <w:pPr>
        <w:suppressAutoHyphens w:val="0"/>
        <w:spacing w:line="240" w:lineRule="auto"/>
        <w:ind w:left="4678" w:firstLine="0"/>
        <w:jc w:val="left"/>
        <w:rPr>
          <w:kern w:val="0"/>
          <w:lang w:eastAsia="ru-RU"/>
        </w:rPr>
      </w:pPr>
      <w:r w:rsidRPr="006820A5">
        <w:rPr>
          <w:kern w:val="0"/>
          <w:lang w:eastAsia="ru-RU"/>
        </w:rPr>
        <w:lastRenderedPageBreak/>
        <w:t>Приложение № 3</w:t>
      </w:r>
      <w:r w:rsidRPr="006820A5">
        <w:rPr>
          <w:kern w:val="0"/>
          <w:lang w:eastAsia="ru-RU"/>
        </w:rPr>
        <w:br/>
        <w:t xml:space="preserve">к </w:t>
      </w:r>
      <w:hyperlink r:id="rId54" w:anchor="/document/72771310/entry/1000" w:history="1">
        <w:r w:rsidRPr="006820A5">
          <w:rPr>
            <w:kern w:val="0"/>
            <w:lang w:eastAsia="ru-RU"/>
          </w:rPr>
          <w:t>административному регламенту</w:t>
        </w:r>
      </w:hyperlink>
      <w:r w:rsidRPr="006820A5">
        <w:rPr>
          <w:kern w:val="0"/>
          <w:lang w:eastAsia="ru-RU"/>
        </w:rPr>
        <w:br/>
        <w:t>администрации Янт</w:t>
      </w:r>
      <w:r w:rsidR="006820A5">
        <w:rPr>
          <w:kern w:val="0"/>
          <w:lang w:eastAsia="ru-RU"/>
        </w:rPr>
        <w:t xml:space="preserve">иковского муниципального округа </w:t>
      </w:r>
      <w:r w:rsidRPr="006820A5">
        <w:rPr>
          <w:kern w:val="0"/>
          <w:lang w:eastAsia="ru-RU"/>
        </w:rPr>
        <w:t>Чувашской Республики</w:t>
      </w:r>
      <w:r w:rsidRPr="006820A5">
        <w:rPr>
          <w:kern w:val="0"/>
          <w:lang w:eastAsia="ru-RU"/>
        </w:rPr>
        <w:br/>
        <w:t>по предоставлению муниципальной услуги</w:t>
      </w:r>
      <w:r w:rsidRPr="006820A5">
        <w:rPr>
          <w:kern w:val="0"/>
          <w:lang w:eastAsia="ru-RU"/>
        </w:rPr>
        <w:br/>
        <w:t>«Предоставление жилых помещений</w:t>
      </w:r>
      <w:r w:rsidRPr="006820A5">
        <w:rPr>
          <w:kern w:val="0"/>
          <w:lang w:eastAsia="ru-RU"/>
        </w:rPr>
        <w:br/>
        <w:t>малоимущим гражданам</w:t>
      </w:r>
      <w:r w:rsidRPr="006820A5">
        <w:rPr>
          <w:kern w:val="0"/>
          <w:lang w:eastAsia="ru-RU"/>
        </w:rPr>
        <w:br/>
        <w:t>по договорам социального найма»</w:t>
      </w:r>
    </w:p>
    <w:p w:rsidR="006820A5" w:rsidRDefault="006820A5" w:rsidP="006820A5">
      <w:pPr>
        <w:suppressAutoHyphens w:val="0"/>
        <w:spacing w:line="240" w:lineRule="auto"/>
        <w:ind w:firstLine="0"/>
        <w:jc w:val="left"/>
        <w:rPr>
          <w:kern w:val="0"/>
          <w:lang w:eastAsia="ru-RU"/>
        </w:rPr>
      </w:pPr>
    </w:p>
    <w:p w:rsidR="006820A5" w:rsidRPr="006820A5" w:rsidRDefault="006820A5" w:rsidP="006820A5">
      <w:pPr>
        <w:suppressAutoHyphens w:val="0"/>
        <w:spacing w:line="240" w:lineRule="auto"/>
        <w:ind w:firstLine="0"/>
        <w:jc w:val="lef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Главе Янтиковского муниципального округа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зарегистрированного</w:t>
      </w:r>
      <w:proofErr w:type="gramEnd"/>
      <w:r w:rsidRPr="006820A5">
        <w:rPr>
          <w:rFonts w:ascii="Courier New" w:hAnsi="Courier New" w:cs="Courier New"/>
          <w:kern w:val="0"/>
          <w:lang w:eastAsia="ru-RU"/>
        </w:rPr>
        <w:t xml:space="preserve"> по адресу:</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г. Канаш, 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(указать место регистрации и</w:t>
      </w:r>
      <w:proofErr w:type="gramEnd"/>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место фактического проживания)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телефоны для связи: _____________</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СОГЛАСИЕ</w:t>
      </w:r>
      <w:r w:rsidRPr="006820A5">
        <w:rPr>
          <w:kern w:val="0"/>
          <w:lang w:eastAsia="ru-RU"/>
        </w:rPr>
        <w:br/>
        <w:t>на обработку персональных данных</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Я, 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(фамилия, имя, отчество)</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w:t>
      </w:r>
      <w:proofErr w:type="gramStart"/>
      <w:r w:rsidRPr="006820A5">
        <w:rPr>
          <w:rFonts w:ascii="Courier New" w:hAnsi="Courier New" w:cs="Courier New"/>
          <w:kern w:val="0"/>
          <w:lang w:eastAsia="ru-RU"/>
        </w:rPr>
        <w:t>(паспорт: серия, номер документа, удостоверяющего личность, кем и когда</w:t>
      </w:r>
      <w:proofErr w:type="gramEnd"/>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выдан)</w:t>
      </w:r>
    </w:p>
    <w:p w:rsidR="00EB0406" w:rsidRPr="006820A5" w:rsidRDefault="00EB0406" w:rsidP="006820A5">
      <w:pPr>
        <w:suppressAutoHyphens w:val="0"/>
        <w:spacing w:line="240" w:lineRule="auto"/>
        <w:ind w:right="-1" w:firstLine="0"/>
        <w:rPr>
          <w:kern w:val="0"/>
          <w:lang w:eastAsia="ru-RU"/>
        </w:rPr>
      </w:pPr>
      <w:proofErr w:type="gramStart"/>
      <w:r w:rsidRPr="006820A5">
        <w:rPr>
          <w:kern w:val="0"/>
          <w:lang w:eastAsia="ru-RU"/>
        </w:rPr>
        <w:t xml:space="preserve">в соответствии с </w:t>
      </w:r>
      <w:hyperlink r:id="rId55" w:anchor="/document/12148567/entry/0" w:history="1">
        <w:r w:rsidRPr="006820A5">
          <w:rPr>
            <w:kern w:val="0"/>
            <w:lang w:eastAsia="ru-RU"/>
          </w:rPr>
          <w:t>Федеральным законом</w:t>
        </w:r>
      </w:hyperlink>
      <w:r w:rsidRPr="006820A5">
        <w:rPr>
          <w:kern w:val="0"/>
          <w:lang w:eastAsia="ru-RU"/>
        </w:rPr>
        <w:t xml:space="preserve"> от 27.07.2006 № 152-ФЗ «О персональных данных», в целях обеспечения жилым помещением, в соответствии с </w:t>
      </w:r>
      <w:hyperlink r:id="rId56" w:anchor="/document/17600949/entry/0" w:history="1">
        <w:r w:rsidRPr="006820A5">
          <w:rPr>
            <w:kern w:val="0"/>
            <w:lang w:eastAsia="ru-RU"/>
          </w:rPr>
          <w:t>Законом</w:t>
        </w:r>
      </w:hyperlink>
      <w:r w:rsidRPr="006820A5">
        <w:rPr>
          <w:kern w:val="0"/>
          <w:lang w:eastAsia="ru-RU"/>
        </w:rPr>
        <w:t xml:space="preserve"> Чувашской Республики от 17.10.2005 № 42 «О регулировании жилищных отношений» даю свое согласие главе администрации Янтиковского муниципального округа в соответствии со </w:t>
      </w:r>
      <w:hyperlink r:id="rId57" w:anchor="/document/12148567/entry/9" w:history="1">
        <w:r w:rsidRPr="006820A5">
          <w:rPr>
            <w:kern w:val="0"/>
            <w:lang w:eastAsia="ru-RU"/>
          </w:rPr>
          <w:t>статьей 9</w:t>
        </w:r>
      </w:hyperlink>
      <w:r w:rsidRPr="006820A5">
        <w:rPr>
          <w:kern w:val="0"/>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w:t>
      </w:r>
      <w:proofErr w:type="gramEnd"/>
      <w:r w:rsidRPr="006820A5">
        <w:rPr>
          <w:kern w:val="0"/>
          <w:lang w:eastAsia="ru-RU"/>
        </w:rPr>
        <w:t xml:space="preserve"> именно на совершение действий, предусмотренных </w:t>
      </w:r>
      <w:hyperlink r:id="rId58" w:anchor="/document/12148567/entry/303" w:history="1">
        <w:r w:rsidRPr="006820A5">
          <w:rPr>
            <w:kern w:val="0"/>
            <w:lang w:eastAsia="ru-RU"/>
          </w:rPr>
          <w:t>пунктом 3 статьи 3</w:t>
        </w:r>
      </w:hyperlink>
      <w:r w:rsidRPr="006820A5">
        <w:rPr>
          <w:kern w:val="0"/>
          <w:lang w:eastAsia="ru-RU"/>
        </w:rPr>
        <w:t xml:space="preserve"> Федерального закона «О персональных данных», со сведениями, представленными мной в администрацию Янтиковского муниципального округа Чувашской Республики.</w:t>
      </w:r>
    </w:p>
    <w:p w:rsidR="00EB0406" w:rsidRPr="006820A5" w:rsidRDefault="00EB0406" w:rsidP="006820A5">
      <w:pPr>
        <w:suppressAutoHyphens w:val="0"/>
        <w:spacing w:line="240" w:lineRule="auto"/>
        <w:ind w:right="-1" w:firstLine="0"/>
        <w:rPr>
          <w:kern w:val="0"/>
          <w:lang w:eastAsia="ru-RU"/>
        </w:rPr>
      </w:pPr>
      <w:r w:rsidRPr="006820A5">
        <w:rPr>
          <w:kern w:val="0"/>
          <w:lang w:eastAsia="ru-RU"/>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B0406" w:rsidRPr="006820A5" w:rsidRDefault="00EB0406" w:rsidP="00EB0406">
      <w:pPr>
        <w:suppressAutoHyphens w:val="0"/>
        <w:spacing w:line="240" w:lineRule="auto"/>
        <w:ind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_____________ ________________ ____ __________ 20___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proofErr w:type="gramStart"/>
      <w:r w:rsidRPr="006820A5">
        <w:rPr>
          <w:rFonts w:ascii="Courier New" w:hAnsi="Courier New" w:cs="Courier New"/>
          <w:kern w:val="0"/>
          <w:lang w:eastAsia="ru-RU"/>
        </w:rPr>
        <w:t>(Дата, подпись лица, принявшего согласие на обработку персональных</w:t>
      </w:r>
      <w:proofErr w:type="gramEnd"/>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данных)</w:t>
      </w:r>
    </w:p>
    <w:p w:rsidR="00EB0406" w:rsidRPr="00EB0406" w:rsidRDefault="00EB0406" w:rsidP="00EB0406">
      <w:pPr>
        <w:suppressAutoHyphens w:val="0"/>
        <w:spacing w:before="100" w:beforeAutospacing="1" w:after="100" w:afterAutospacing="1" w:line="240" w:lineRule="auto"/>
        <w:ind w:firstLine="0"/>
        <w:jc w:val="right"/>
        <w:rPr>
          <w:kern w:val="0"/>
          <w:sz w:val="17"/>
          <w:szCs w:val="17"/>
          <w:lang w:eastAsia="ru-RU"/>
        </w:rPr>
        <w:sectPr w:rsidR="00EB0406" w:rsidRPr="00EB0406" w:rsidSect="00D44861">
          <w:pgSz w:w="11906" w:h="16838"/>
          <w:pgMar w:top="1134" w:right="567" w:bottom="1134" w:left="1701" w:header="709" w:footer="709" w:gutter="0"/>
          <w:cols w:space="708"/>
          <w:docGrid w:linePitch="360"/>
        </w:sectPr>
      </w:pPr>
    </w:p>
    <w:p w:rsidR="00EB0406" w:rsidRDefault="00EB0406" w:rsidP="006820A5">
      <w:pPr>
        <w:suppressAutoHyphens w:val="0"/>
        <w:spacing w:line="240" w:lineRule="auto"/>
        <w:ind w:left="5670" w:firstLine="0"/>
        <w:jc w:val="left"/>
        <w:rPr>
          <w:kern w:val="0"/>
          <w:lang w:eastAsia="ru-RU"/>
        </w:rPr>
      </w:pPr>
      <w:r w:rsidRPr="006820A5">
        <w:rPr>
          <w:kern w:val="0"/>
          <w:lang w:eastAsia="ru-RU"/>
        </w:rPr>
        <w:lastRenderedPageBreak/>
        <w:t>Приложение № 4</w:t>
      </w:r>
      <w:r w:rsidRPr="006820A5">
        <w:rPr>
          <w:kern w:val="0"/>
          <w:lang w:eastAsia="ru-RU"/>
        </w:rPr>
        <w:br/>
        <w:t xml:space="preserve">к </w:t>
      </w:r>
      <w:hyperlink r:id="rId59" w:anchor="/document/72771310/entry/1000" w:history="1">
        <w:r w:rsidRPr="006820A5">
          <w:rPr>
            <w:kern w:val="0"/>
            <w:lang w:eastAsia="ru-RU"/>
          </w:rPr>
          <w:t>административному регламенту</w:t>
        </w:r>
      </w:hyperlink>
      <w:r w:rsidRPr="006820A5">
        <w:rPr>
          <w:kern w:val="0"/>
          <w:lang w:eastAsia="ru-RU"/>
        </w:rPr>
        <w:br/>
        <w:t>администрации Янтиковского муниципального округа</w:t>
      </w:r>
      <w:r w:rsidRPr="006820A5">
        <w:rPr>
          <w:kern w:val="0"/>
          <w:lang w:eastAsia="ru-RU"/>
        </w:rPr>
        <w:br/>
        <w:t>Чувашской Республики</w:t>
      </w:r>
      <w:r w:rsidRPr="006820A5">
        <w:rPr>
          <w:kern w:val="0"/>
          <w:lang w:eastAsia="ru-RU"/>
        </w:rPr>
        <w:br/>
        <w:t>по предоставлению муниципальной услуги</w:t>
      </w:r>
      <w:r w:rsidR="006820A5">
        <w:rPr>
          <w:kern w:val="0"/>
          <w:lang w:eastAsia="ru-RU"/>
        </w:rPr>
        <w:t xml:space="preserve"> «Предоставление жилых помещений </w:t>
      </w:r>
      <w:r w:rsidRPr="006820A5">
        <w:rPr>
          <w:kern w:val="0"/>
          <w:lang w:eastAsia="ru-RU"/>
        </w:rPr>
        <w:t>малоимущим гражданам</w:t>
      </w:r>
      <w:r w:rsidRPr="006820A5">
        <w:rPr>
          <w:kern w:val="0"/>
          <w:lang w:eastAsia="ru-RU"/>
        </w:rPr>
        <w:br/>
        <w:t>по договорам социального найма»</w:t>
      </w:r>
    </w:p>
    <w:p w:rsidR="006820A5" w:rsidRDefault="006820A5" w:rsidP="006820A5">
      <w:pPr>
        <w:suppressAutoHyphens w:val="0"/>
        <w:spacing w:line="240" w:lineRule="auto"/>
        <w:ind w:left="5670" w:firstLine="0"/>
        <w:jc w:val="left"/>
        <w:rPr>
          <w:kern w:val="0"/>
          <w:lang w:eastAsia="ru-RU"/>
        </w:rPr>
      </w:pPr>
    </w:p>
    <w:p w:rsidR="006820A5" w:rsidRPr="006820A5" w:rsidRDefault="006820A5" w:rsidP="006820A5">
      <w:pPr>
        <w:suppressAutoHyphens w:val="0"/>
        <w:spacing w:line="240" w:lineRule="auto"/>
        <w:ind w:left="5387" w:firstLine="0"/>
        <w:jc w:val="left"/>
        <w:rPr>
          <w:kern w:val="0"/>
          <w:lang w:eastAsia="ru-RU"/>
        </w:rPr>
      </w:pP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Блок-схема</w:t>
      </w:r>
      <w:r w:rsidRPr="006820A5">
        <w:rPr>
          <w:kern w:val="0"/>
          <w:lang w:eastAsia="ru-RU"/>
        </w:rPr>
        <w:br/>
        <w:t>предоставления жилых помещений малоимущим гражданам по договорам социального найма</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│Перед  принятием  решения  о  предоставлении  жилого   помещения по│</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договору социального найма в обязательном порядке производится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перерасчет размера доходов и стоимости имущества, принятых на учет│</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малоимущих  граждан за период, равный одному    календарному году,│</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предшествовавшему   месяцу  принятия такого решения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│Для проведения перер</w:t>
      </w:r>
      <w:r w:rsidR="006820A5">
        <w:rPr>
          <w:rFonts w:ascii="Courier New" w:hAnsi="Courier New" w:cs="Courier New"/>
          <w:kern w:val="0"/>
          <w:lang w:eastAsia="ru-RU"/>
        </w:rPr>
        <w:t xml:space="preserve">асчета граждане представляют  </w:t>
      </w:r>
      <w:proofErr w:type="gramStart"/>
      <w:r w:rsidR="006820A5">
        <w:rPr>
          <w:rFonts w:ascii="Courier New" w:hAnsi="Courier New" w:cs="Courier New"/>
          <w:kern w:val="0"/>
          <w:lang w:eastAsia="ru-RU"/>
        </w:rPr>
        <w:t>в</w:t>
      </w:r>
      <w:proofErr w:type="gramEnd"/>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уполномоченное│</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структурное   подразделение   документы    согласно </w:t>
      </w:r>
      <w:hyperlink r:id="rId60" w:anchor="/document/72771310/entry/26" w:history="1">
        <w:r w:rsidRPr="006820A5">
          <w:rPr>
            <w:rFonts w:ascii="Courier New" w:hAnsi="Courier New" w:cs="Courier New"/>
            <w:kern w:val="0"/>
            <w:lang w:eastAsia="ru-RU"/>
          </w:rPr>
          <w:t>п. 2.6</w:t>
        </w:r>
      </w:hyperlink>
      <w:r w:rsidRPr="006820A5">
        <w:rPr>
          <w:rFonts w:ascii="Courier New" w:hAnsi="Courier New" w:cs="Courier New"/>
          <w:kern w:val="0"/>
          <w:lang w:eastAsia="ru-RU"/>
        </w:rPr>
        <w:t xml:space="preserve">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Административного регламента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│Представленные гражданином документы рассматриваются  на  заседании│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│жилищной комиссии. </w:t>
      </w:r>
      <w:proofErr w:type="gramStart"/>
      <w:r w:rsidRPr="006820A5">
        <w:rPr>
          <w:rFonts w:ascii="Courier New" w:hAnsi="Courier New" w:cs="Courier New"/>
          <w:kern w:val="0"/>
          <w:lang w:eastAsia="ru-RU"/>
        </w:rPr>
        <w:t>Делается  перерасчет  и  принимается</w:t>
      </w:r>
      <w:proofErr w:type="gramEnd"/>
      <w:r w:rsidRPr="006820A5">
        <w:rPr>
          <w:rFonts w:ascii="Courier New" w:hAnsi="Courier New" w:cs="Courier New"/>
          <w:kern w:val="0"/>
          <w:lang w:eastAsia="ru-RU"/>
        </w:rPr>
        <w:t xml:space="preserve">   решение о│</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w:t>
      </w:r>
      <w:proofErr w:type="gramStart"/>
      <w:r w:rsidRPr="006820A5">
        <w:rPr>
          <w:rFonts w:ascii="Courier New" w:hAnsi="Courier New" w:cs="Courier New"/>
          <w:kern w:val="0"/>
          <w:lang w:eastAsia="ru-RU"/>
        </w:rPr>
        <w:t>предоставлении</w:t>
      </w:r>
      <w:proofErr w:type="gramEnd"/>
      <w:r w:rsidRPr="006820A5">
        <w:rPr>
          <w:rFonts w:ascii="Courier New" w:hAnsi="Courier New" w:cs="Courier New"/>
          <w:kern w:val="0"/>
          <w:lang w:eastAsia="ru-RU"/>
        </w:rPr>
        <w:t xml:space="preserve"> жилого помещения по договору социального  найма  или│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│об отказе в предоставлении жилого помещения. Не позднее  чем  </w:t>
      </w:r>
      <w:proofErr w:type="gramStart"/>
      <w:r w:rsidRPr="006820A5">
        <w:rPr>
          <w:rFonts w:ascii="Courier New" w:hAnsi="Courier New" w:cs="Courier New"/>
          <w:kern w:val="0"/>
          <w:lang w:eastAsia="ru-RU"/>
        </w:rPr>
        <w:t>через</w:t>
      </w:r>
      <w:proofErr w:type="gramEnd"/>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25 дней со дня представления документов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lastRenderedPageBreak/>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да                                                 нет</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│Готовится       постановление</w:t>
      </w:r>
      <w:proofErr w:type="gramStart"/>
      <w:r w:rsidRPr="006820A5">
        <w:rPr>
          <w:rFonts w:ascii="Courier New" w:hAnsi="Courier New" w:cs="Courier New"/>
          <w:kern w:val="0"/>
          <w:lang w:eastAsia="ru-RU"/>
        </w:rPr>
        <w:t>│        │Г</w:t>
      </w:r>
      <w:proofErr w:type="gramEnd"/>
      <w:r w:rsidRPr="006820A5">
        <w:rPr>
          <w:rFonts w:ascii="Courier New" w:hAnsi="Courier New" w:cs="Courier New"/>
          <w:kern w:val="0"/>
          <w:lang w:eastAsia="ru-RU"/>
        </w:rPr>
        <w:t>отовится   уведомление    об│</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│администрации               и│        │</w:t>
      </w:r>
      <w:proofErr w:type="gramStart"/>
      <w:r w:rsidRPr="006820A5">
        <w:rPr>
          <w:rFonts w:ascii="Courier New" w:hAnsi="Courier New" w:cs="Courier New"/>
          <w:kern w:val="0"/>
          <w:lang w:eastAsia="ru-RU"/>
        </w:rPr>
        <w:t>отказе</w:t>
      </w:r>
      <w:proofErr w:type="gramEnd"/>
      <w:r w:rsidRPr="006820A5">
        <w:rPr>
          <w:rFonts w:ascii="Courier New" w:hAnsi="Courier New" w:cs="Courier New"/>
          <w:kern w:val="0"/>
          <w:lang w:eastAsia="ru-RU"/>
        </w:rPr>
        <w:t xml:space="preserve">    в    предоставлении│</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│договор социального найма.  </w:t>
      </w:r>
      <w:proofErr w:type="gramStart"/>
      <w:r w:rsidRPr="006820A5">
        <w:rPr>
          <w:rFonts w:ascii="Courier New" w:hAnsi="Courier New" w:cs="Courier New"/>
          <w:kern w:val="0"/>
          <w:lang w:eastAsia="ru-RU"/>
        </w:rPr>
        <w:t>В│        │муниципальной       услуги.</w:t>
      </w:r>
      <w:proofErr w:type="gramEnd"/>
      <w:r w:rsidRPr="006820A5">
        <w:rPr>
          <w:rFonts w:ascii="Courier New" w:hAnsi="Courier New" w:cs="Courier New"/>
          <w:kern w:val="0"/>
          <w:lang w:eastAsia="ru-RU"/>
        </w:rPr>
        <w:t xml:space="preserve"> В│</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│течение   5   дней     со дня│        │течение   3   дней     со дня│</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│принятия  решения и </w:t>
      </w:r>
      <w:proofErr w:type="gramStart"/>
      <w:r w:rsidRPr="006820A5">
        <w:rPr>
          <w:rFonts w:ascii="Courier New" w:hAnsi="Courier New" w:cs="Courier New"/>
          <w:kern w:val="0"/>
          <w:lang w:eastAsia="ru-RU"/>
        </w:rPr>
        <w:t>вручается│        │принятия  решения   вручается</w:t>
      </w:r>
      <w:proofErr w:type="gramEnd"/>
      <w:r w:rsidRPr="006820A5">
        <w:rPr>
          <w:rFonts w:ascii="Courier New" w:hAnsi="Courier New" w:cs="Courier New"/>
          <w:kern w:val="0"/>
          <w:lang w:eastAsia="ru-RU"/>
        </w:rPr>
        <w:t>│</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│заявителю                    │        │</w:t>
      </w:r>
      <w:proofErr w:type="gramStart"/>
      <w:r w:rsidRPr="006820A5">
        <w:rPr>
          <w:rFonts w:ascii="Courier New" w:hAnsi="Courier New" w:cs="Courier New"/>
          <w:kern w:val="0"/>
          <w:lang w:eastAsia="ru-RU"/>
        </w:rPr>
        <w:t>заявителю</w:t>
      </w:r>
      <w:proofErr w:type="gramEnd"/>
      <w:r w:rsidRPr="006820A5">
        <w:rPr>
          <w:rFonts w:ascii="Courier New" w:hAnsi="Courier New" w:cs="Courier New"/>
          <w:kern w:val="0"/>
          <w:lang w:eastAsia="ru-RU"/>
        </w:rPr>
        <w:t xml:space="preserve">                    │</w:t>
      </w:r>
    </w:p>
    <w:p w:rsidR="00EB0406" w:rsidRPr="006820A5" w:rsidRDefault="00EB0406" w:rsidP="00FF712D">
      <w:pPr>
        <w:tabs>
          <w:tab w:val="left" w:pos="916"/>
          <w:tab w:val="left" w:pos="1832"/>
          <w:tab w:val="left" w:pos="2748"/>
          <w:tab w:val="left" w:pos="3664"/>
          <w:tab w:val="left" w:pos="4580"/>
          <w:tab w:val="left" w:pos="5496"/>
          <w:tab w:val="left" w:pos="6412"/>
          <w:tab w:val="left" w:pos="7328"/>
          <w:tab w:val="left" w:pos="8244"/>
          <w:tab w:val="left" w:pos="8789"/>
          <w:tab w:val="left" w:pos="9498"/>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w:t>
      </w:r>
    </w:p>
    <w:p w:rsidR="00EB0406" w:rsidRPr="006820A5" w:rsidRDefault="00EB0406" w:rsidP="00EB0406">
      <w:pPr>
        <w:suppressAutoHyphens w:val="0"/>
        <w:spacing w:before="100" w:beforeAutospacing="1" w:after="100" w:afterAutospacing="1" w:line="240" w:lineRule="auto"/>
        <w:ind w:firstLine="0"/>
        <w:jc w:val="right"/>
        <w:rPr>
          <w:kern w:val="0"/>
          <w:lang w:eastAsia="ru-RU"/>
        </w:rPr>
        <w:sectPr w:rsidR="00EB0406" w:rsidRPr="006820A5" w:rsidSect="00D44861">
          <w:pgSz w:w="11906" w:h="16838"/>
          <w:pgMar w:top="1134" w:right="567" w:bottom="1134" w:left="1701" w:header="709" w:footer="709" w:gutter="0"/>
          <w:cols w:space="708"/>
          <w:docGrid w:linePitch="360"/>
        </w:sectPr>
      </w:pPr>
    </w:p>
    <w:p w:rsidR="00EB0406" w:rsidRDefault="00EB0406" w:rsidP="00FF712D">
      <w:pPr>
        <w:suppressAutoHyphens w:val="0"/>
        <w:spacing w:line="240" w:lineRule="auto"/>
        <w:ind w:left="4962" w:firstLine="0"/>
        <w:jc w:val="left"/>
        <w:rPr>
          <w:kern w:val="0"/>
          <w:lang w:eastAsia="ru-RU"/>
        </w:rPr>
      </w:pPr>
      <w:r w:rsidRPr="006820A5">
        <w:rPr>
          <w:kern w:val="0"/>
          <w:lang w:eastAsia="ru-RU"/>
        </w:rPr>
        <w:lastRenderedPageBreak/>
        <w:t>Приложение № 5</w:t>
      </w:r>
      <w:r w:rsidRPr="006820A5">
        <w:rPr>
          <w:kern w:val="0"/>
          <w:lang w:eastAsia="ru-RU"/>
        </w:rPr>
        <w:br/>
        <w:t xml:space="preserve">к </w:t>
      </w:r>
      <w:hyperlink r:id="rId61" w:anchor="/document/72771310/entry/1000" w:history="1">
        <w:r w:rsidRPr="006820A5">
          <w:rPr>
            <w:kern w:val="0"/>
            <w:lang w:eastAsia="ru-RU"/>
          </w:rPr>
          <w:t>административному регламенту</w:t>
        </w:r>
      </w:hyperlink>
      <w:r w:rsidRPr="006820A5">
        <w:rPr>
          <w:kern w:val="0"/>
          <w:lang w:eastAsia="ru-RU"/>
        </w:rPr>
        <w:br/>
        <w:t>администрации Янтиковского муниципального округа</w:t>
      </w:r>
      <w:r w:rsidRPr="006820A5">
        <w:rPr>
          <w:kern w:val="0"/>
          <w:lang w:eastAsia="ru-RU"/>
        </w:rPr>
        <w:br/>
        <w:t>Чувашской Республики</w:t>
      </w:r>
      <w:r w:rsidRPr="006820A5">
        <w:rPr>
          <w:kern w:val="0"/>
          <w:lang w:eastAsia="ru-RU"/>
        </w:rPr>
        <w:br/>
        <w:t>по предоставлению муниципальной услуги</w:t>
      </w:r>
      <w:r w:rsidRPr="006820A5">
        <w:rPr>
          <w:kern w:val="0"/>
          <w:lang w:eastAsia="ru-RU"/>
        </w:rPr>
        <w:br/>
        <w:t>«Предоставление жилых помещений</w:t>
      </w:r>
      <w:r w:rsidRPr="006820A5">
        <w:rPr>
          <w:kern w:val="0"/>
          <w:lang w:eastAsia="ru-RU"/>
        </w:rPr>
        <w:br/>
        <w:t>малоимущим гражданам</w:t>
      </w:r>
      <w:r w:rsidRPr="006820A5">
        <w:rPr>
          <w:kern w:val="0"/>
          <w:lang w:eastAsia="ru-RU"/>
        </w:rPr>
        <w:br/>
        <w:t>по договорам социального найма»</w:t>
      </w:r>
    </w:p>
    <w:p w:rsidR="00FF712D" w:rsidRDefault="00FF712D" w:rsidP="00FF712D">
      <w:pPr>
        <w:suppressAutoHyphens w:val="0"/>
        <w:spacing w:line="240" w:lineRule="auto"/>
        <w:ind w:firstLine="0"/>
        <w:jc w:val="right"/>
        <w:rPr>
          <w:kern w:val="0"/>
          <w:lang w:eastAsia="ru-RU"/>
        </w:rPr>
      </w:pPr>
    </w:p>
    <w:p w:rsidR="00FF712D" w:rsidRPr="006820A5" w:rsidRDefault="00FF712D" w:rsidP="00FF712D">
      <w:pPr>
        <w:suppressAutoHyphens w:val="0"/>
        <w:spacing w:line="240" w:lineRule="auto"/>
        <w:ind w:firstLine="0"/>
        <w:jc w:val="right"/>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должностное лицо, которому направляется жалоба</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от 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Ф.И.О., полностью</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зарегистрированног</w:t>
      </w:r>
      <w:proofErr w:type="gramStart"/>
      <w:r w:rsidRPr="006820A5">
        <w:rPr>
          <w:rFonts w:ascii="Courier New" w:hAnsi="Courier New" w:cs="Courier New"/>
          <w:kern w:val="0"/>
          <w:lang w:eastAsia="ru-RU"/>
        </w:rPr>
        <w:t>о(</w:t>
      </w:r>
      <w:proofErr w:type="gramEnd"/>
      <w:r w:rsidRPr="006820A5">
        <w:rPr>
          <w:rFonts w:ascii="Courier New" w:hAnsi="Courier New" w:cs="Courier New"/>
          <w:kern w:val="0"/>
          <w:lang w:eastAsia="ru-RU"/>
        </w:rPr>
        <w:t>-ой) по адресу:</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телефон ______________________________________</w:t>
      </w:r>
    </w:p>
    <w:p w:rsidR="00EB0406" w:rsidRPr="006820A5" w:rsidRDefault="00EB0406" w:rsidP="00EB0406">
      <w:pPr>
        <w:suppressAutoHyphens w:val="0"/>
        <w:spacing w:before="100" w:beforeAutospacing="1" w:after="100" w:afterAutospacing="1" w:line="240" w:lineRule="auto"/>
        <w:ind w:firstLine="0"/>
        <w:jc w:val="center"/>
        <w:rPr>
          <w:kern w:val="0"/>
          <w:lang w:eastAsia="ru-RU"/>
        </w:rPr>
      </w:pPr>
      <w:r w:rsidRPr="006820A5">
        <w:rPr>
          <w:kern w:val="0"/>
          <w:lang w:eastAsia="ru-RU"/>
        </w:rPr>
        <w:t>ЖАЛОБА</w:t>
      </w:r>
      <w:r w:rsidRPr="006820A5">
        <w:rPr>
          <w:kern w:val="0"/>
          <w:lang w:eastAsia="ru-RU"/>
        </w:rPr>
        <w:br/>
        <w:t>на действия (бездействия) или решения, осуществленные (принятые) в ходе предоставления муниципальной услуги</w:t>
      </w:r>
    </w:p>
    <w:tbl>
      <w:tblPr>
        <w:tblW w:w="9773" w:type="dxa"/>
        <w:tblCellMar>
          <w:top w:w="15" w:type="dxa"/>
          <w:left w:w="15" w:type="dxa"/>
          <w:bottom w:w="15" w:type="dxa"/>
          <w:right w:w="15" w:type="dxa"/>
        </w:tblCellMar>
        <w:tblLook w:val="04A0" w:firstRow="1" w:lastRow="0" w:firstColumn="1" w:lastColumn="0" w:noHBand="0" w:noVBand="1"/>
      </w:tblPr>
      <w:tblGrid>
        <w:gridCol w:w="9810"/>
      </w:tblGrid>
      <w:tr w:rsidR="00EB0406" w:rsidRPr="006820A5" w:rsidTr="00EB0406">
        <w:tc>
          <w:tcPr>
            <w:tcW w:w="9773" w:type="dxa"/>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_________________________________________________________________________________</w:t>
            </w:r>
          </w:p>
        </w:tc>
      </w:tr>
      <w:tr w:rsidR="00EB0406" w:rsidRPr="006820A5" w:rsidTr="00EB0406">
        <w:tc>
          <w:tcPr>
            <w:tcW w:w="9773" w:type="dxa"/>
            <w:hideMark/>
          </w:tcPr>
          <w:p w:rsidR="00EB0406" w:rsidRPr="006820A5" w:rsidRDefault="00EB0406" w:rsidP="00EB0406">
            <w:pPr>
              <w:suppressAutoHyphens w:val="0"/>
              <w:spacing w:line="240" w:lineRule="auto"/>
              <w:ind w:firstLine="0"/>
              <w:jc w:val="center"/>
              <w:rPr>
                <w:kern w:val="0"/>
                <w:lang w:eastAsia="ru-RU"/>
              </w:rPr>
            </w:pPr>
            <w:r w:rsidRPr="006820A5">
              <w:rPr>
                <w:kern w:val="0"/>
                <w:lang w:eastAsia="ru-RU"/>
              </w:rPr>
              <w:t xml:space="preserve">(наименование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w:t>
            </w:r>
            <w:proofErr w:type="gramStart"/>
            <w:r w:rsidRPr="006820A5">
              <w:rPr>
                <w:kern w:val="0"/>
                <w:lang w:eastAsia="ru-RU"/>
              </w:rPr>
              <w:t>которых</w:t>
            </w:r>
            <w:proofErr w:type="gramEnd"/>
            <w:r w:rsidRPr="006820A5">
              <w:rPr>
                <w:kern w:val="0"/>
                <w:lang w:eastAsia="ru-RU"/>
              </w:rPr>
              <w:t xml:space="preserve"> подается жалоба)</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t>1. Предмет жалобы (краткое изложение обжалуемых действий (бездействий) или решений)</w:t>
      </w:r>
    </w:p>
    <w:tbl>
      <w:tblPr>
        <w:tblW w:w="9781" w:type="dxa"/>
        <w:tblCellMar>
          <w:top w:w="15" w:type="dxa"/>
          <w:left w:w="15" w:type="dxa"/>
          <w:bottom w:w="15" w:type="dxa"/>
          <w:right w:w="15" w:type="dxa"/>
        </w:tblCellMar>
        <w:tblLook w:val="04A0" w:firstRow="1" w:lastRow="0" w:firstColumn="1" w:lastColumn="0" w:noHBand="0" w:noVBand="1"/>
      </w:tblPr>
      <w:tblGrid>
        <w:gridCol w:w="9781"/>
      </w:tblGrid>
      <w:tr w:rsidR="00EB0406" w:rsidRPr="006820A5" w:rsidTr="00EB0406">
        <w:tc>
          <w:tcPr>
            <w:tcW w:w="9781"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EB0406">
        <w:tc>
          <w:tcPr>
            <w:tcW w:w="9781"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EB0406">
        <w:tc>
          <w:tcPr>
            <w:tcW w:w="9781"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EB0406" w:rsidRPr="006820A5" w:rsidTr="00FF712D">
        <w:tc>
          <w:tcPr>
            <w:tcW w:w="9654"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before="100" w:beforeAutospacing="1" w:after="100" w:afterAutospacing="1" w:line="240" w:lineRule="auto"/>
        <w:ind w:firstLine="0"/>
        <w:rPr>
          <w:kern w:val="0"/>
          <w:lang w:eastAsia="ru-RU"/>
        </w:rPr>
      </w:pPr>
      <w:r w:rsidRPr="006820A5">
        <w:rPr>
          <w:kern w:val="0"/>
          <w:lang w:eastAsia="ru-RU"/>
        </w:rPr>
        <w:lastRenderedPageBreak/>
        <w:t>3. Приложение: (документы, либо копии документов, подтверждающие изложенные обстоятельства)</w:t>
      </w: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EB0406" w:rsidRPr="006820A5" w:rsidTr="00FF712D">
        <w:tc>
          <w:tcPr>
            <w:tcW w:w="9654" w:type="dxa"/>
            <w:tcBorders>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r w:rsidR="00EB0406" w:rsidRPr="006820A5" w:rsidTr="00FF712D">
        <w:tc>
          <w:tcPr>
            <w:tcW w:w="9654" w:type="dxa"/>
            <w:tcBorders>
              <w:top w:val="single" w:sz="6" w:space="0" w:color="000000"/>
              <w:bottom w:val="single" w:sz="6" w:space="0" w:color="000000"/>
            </w:tcBorders>
            <w:hideMark/>
          </w:tcPr>
          <w:p w:rsidR="00EB0406" w:rsidRPr="006820A5" w:rsidRDefault="00EB0406" w:rsidP="00EB0406">
            <w:pPr>
              <w:suppressAutoHyphens w:val="0"/>
              <w:spacing w:line="240" w:lineRule="auto"/>
              <w:ind w:firstLine="0"/>
              <w:jc w:val="left"/>
              <w:rPr>
                <w:kern w:val="0"/>
                <w:lang w:eastAsia="ru-RU"/>
              </w:rPr>
            </w:pPr>
            <w:r w:rsidRPr="006820A5">
              <w:rPr>
                <w:kern w:val="0"/>
                <w:lang w:eastAsia="ru-RU"/>
              </w:rPr>
              <w:t> </w:t>
            </w:r>
          </w:p>
        </w:tc>
      </w:tr>
    </w:tbl>
    <w:p w:rsidR="00EB0406" w:rsidRPr="006820A5" w:rsidRDefault="00EB0406" w:rsidP="00EB0406">
      <w:pPr>
        <w:suppressAutoHyphens w:val="0"/>
        <w:spacing w:line="240" w:lineRule="auto"/>
        <w:ind w:firstLine="0"/>
        <w:rPr>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Способ получения ответа (</w:t>
      </w:r>
      <w:proofErr w:type="gramStart"/>
      <w:r w:rsidRPr="006820A5">
        <w:rPr>
          <w:rFonts w:ascii="Courier New" w:hAnsi="Courier New" w:cs="Courier New"/>
          <w:kern w:val="0"/>
          <w:lang w:eastAsia="ru-RU"/>
        </w:rPr>
        <w:t>нужное</w:t>
      </w:r>
      <w:proofErr w:type="gramEnd"/>
      <w:r w:rsidRPr="006820A5">
        <w:rPr>
          <w:rFonts w:ascii="Courier New" w:hAnsi="Courier New" w:cs="Courier New"/>
          <w:kern w:val="0"/>
          <w:lang w:eastAsia="ru-RU"/>
        </w:rPr>
        <w:t xml:space="preserve"> подчеркнуть):</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при личном обращении;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посредством почтового отправления на адрес, указанный в заявлении;</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посредством электронной почты 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_____________________ ___________________________________________________</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rFonts w:ascii="Courier New" w:hAnsi="Courier New" w:cs="Courier New"/>
          <w:kern w:val="0"/>
          <w:lang w:eastAsia="ru-RU"/>
        </w:rPr>
      </w:pPr>
      <w:r w:rsidRPr="006820A5">
        <w:rPr>
          <w:rFonts w:ascii="Courier New" w:hAnsi="Courier New" w:cs="Courier New"/>
          <w:kern w:val="0"/>
          <w:lang w:eastAsia="ru-RU"/>
        </w:rPr>
        <w:t xml:space="preserve">  подпись заявителя    фамилия, имя, отчество заявителя</w:t>
      </w: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firstLine="0"/>
        <w:rPr>
          <w:rFonts w:ascii="Courier New" w:hAnsi="Courier New" w:cs="Courier New"/>
          <w:kern w:val="0"/>
          <w:lang w:eastAsia="ru-RU"/>
        </w:rPr>
      </w:pPr>
    </w:p>
    <w:p w:rsidR="00EB0406" w:rsidRPr="006820A5" w:rsidRDefault="00EB0406" w:rsidP="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firstLine="0"/>
        <w:rPr>
          <w:rFonts w:ascii="Courier New" w:hAnsi="Courier New" w:cs="Courier New"/>
          <w:kern w:val="0"/>
          <w:lang w:eastAsia="ru-RU"/>
        </w:rPr>
      </w:pPr>
      <w:r w:rsidRPr="006820A5">
        <w:rPr>
          <w:rFonts w:ascii="Courier New" w:hAnsi="Courier New" w:cs="Courier New"/>
          <w:kern w:val="0"/>
          <w:lang w:eastAsia="ru-RU"/>
        </w:rPr>
        <w:t>«_____» ___________ 20___ г.</w:t>
      </w:r>
    </w:p>
    <w:p w:rsidR="00351857" w:rsidRPr="006820A5" w:rsidRDefault="00351857" w:rsidP="007D7E2A">
      <w:pPr>
        <w:spacing w:line="240" w:lineRule="auto"/>
        <w:ind w:firstLine="0"/>
      </w:pPr>
    </w:p>
    <w:sectPr w:rsidR="00351857" w:rsidRPr="006820A5" w:rsidSect="00D4486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06" w:rsidRDefault="00EB0406" w:rsidP="002F7E02">
      <w:pPr>
        <w:spacing w:line="240" w:lineRule="auto"/>
      </w:pPr>
      <w:r>
        <w:separator/>
      </w:r>
    </w:p>
  </w:endnote>
  <w:endnote w:type="continuationSeparator" w:id="0">
    <w:p w:rsidR="00EB0406" w:rsidRDefault="00EB0406"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06" w:rsidRDefault="00EB0406" w:rsidP="002F7E02">
      <w:pPr>
        <w:spacing w:line="240" w:lineRule="auto"/>
      </w:pPr>
      <w:r>
        <w:separator/>
      </w:r>
    </w:p>
  </w:footnote>
  <w:footnote w:type="continuationSeparator" w:id="0">
    <w:p w:rsidR="00EB0406" w:rsidRDefault="00EB0406"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7661D"/>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0A5"/>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2215"/>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A6669"/>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861"/>
    <w:rsid w:val="00D44D4E"/>
    <w:rsid w:val="00D50832"/>
    <w:rsid w:val="00D51B9A"/>
    <w:rsid w:val="00D52650"/>
    <w:rsid w:val="00D540B1"/>
    <w:rsid w:val="00D54824"/>
    <w:rsid w:val="00D5633D"/>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0406"/>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EB0406"/>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EB0406"/>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EB0406"/>
  </w:style>
  <w:style w:type="character" w:customStyle="1" w:styleId="HTML">
    <w:name w:val="Стандартный HTML Знак"/>
    <w:basedOn w:val="a0"/>
    <w:link w:val="HTML0"/>
    <w:uiPriority w:val="99"/>
    <w:semiHidden/>
    <w:rsid w:val="00EB0406"/>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en-US"/>
    </w:rPr>
  </w:style>
  <w:style w:type="character" w:customStyle="1" w:styleId="HTML1">
    <w:name w:val="Стандартный HTML Знак1"/>
    <w:basedOn w:val="a0"/>
    <w:uiPriority w:val="99"/>
    <w:semiHidden/>
    <w:rsid w:val="00EB0406"/>
    <w:rPr>
      <w:rFonts w:ascii="Consolas" w:eastAsia="Times New Roman" w:hAnsi="Consolas"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EB0406"/>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EB0406"/>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EB0406"/>
  </w:style>
  <w:style w:type="character" w:customStyle="1" w:styleId="HTML">
    <w:name w:val="Стандартный HTML Знак"/>
    <w:basedOn w:val="a0"/>
    <w:link w:val="HTML0"/>
    <w:uiPriority w:val="99"/>
    <w:semiHidden/>
    <w:rsid w:val="00EB0406"/>
    <w:rPr>
      <w:rFonts w:ascii="Courier New" w:eastAsia="Times New Roman" w:hAnsi="Courier New" w:cs="Courier New"/>
      <w:sz w:val="20"/>
      <w:szCs w:val="20"/>
    </w:rPr>
  </w:style>
  <w:style w:type="paragraph" w:styleId="HTML0">
    <w:name w:val="HTML Preformatted"/>
    <w:basedOn w:val="a"/>
    <w:link w:val="HTML"/>
    <w:uiPriority w:val="99"/>
    <w:semiHidden/>
    <w:unhideWhenUsed/>
    <w:rsid w:val="00EB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kern w:val="0"/>
      <w:sz w:val="20"/>
      <w:szCs w:val="20"/>
      <w:lang w:eastAsia="en-US"/>
    </w:rPr>
  </w:style>
  <w:style w:type="character" w:customStyle="1" w:styleId="HTML1">
    <w:name w:val="Стандартный HTML Знак1"/>
    <w:basedOn w:val="a0"/>
    <w:uiPriority w:val="99"/>
    <w:semiHidden/>
    <w:rsid w:val="00EB0406"/>
    <w:rPr>
      <w:rFonts w:ascii="Consolas" w:eastAsia="Times New Roman" w:hAnsi="Consola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www.gosuslugi.ru" TargetMode="External"/><Relationship Id="rId26" Type="http://schemas.openxmlformats.org/officeDocument/2006/relationships/hyperlink" Target="https://internet.garant.ru/www.gosuslugi.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www.gosuslug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gkan.cap.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www.gosuslugi.ru" TargetMode="External"/><Relationship Id="rId29" Type="http://schemas.openxmlformats.org/officeDocument/2006/relationships/hyperlink" Target="http://gkan.cap.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gkan.cap.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gov.cap.ru/SiteMap.aspx?gov_id=61&amp;id=1405406&amp;title=Mnogofunkcionaljnij_centr"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yantik.cap.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gkan.cap.ru/" TargetMode="External"/><Relationship Id="rId31" Type="http://schemas.openxmlformats.org/officeDocument/2006/relationships/hyperlink" Target="http://fias.nalog.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gkan.cap.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www.gosuslugi.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gkan.cap.ru/" TargetMode="External"/><Relationship Id="rId25" Type="http://schemas.openxmlformats.org/officeDocument/2006/relationships/hyperlink" Target="http://gkan.cap.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www.gosuslugi.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9F76-96FF-4A0B-8D59-C3405DD2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38</Pages>
  <Words>15036</Words>
  <Characters>85708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194</cp:revision>
  <cp:lastPrinted>2023-03-31T12:17:00Z</cp:lastPrinted>
  <dcterms:created xsi:type="dcterms:W3CDTF">2023-01-09T05:07:00Z</dcterms:created>
  <dcterms:modified xsi:type="dcterms:W3CDTF">2023-11-30T07:03:00Z</dcterms:modified>
</cp:coreProperties>
</file>