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FA0078" w:rsidRPr="0022493D" w:rsidRDefault="00FA0078" w:rsidP="00FA0078">
      <w:pPr>
        <w:jc w:val="center"/>
        <w:rPr>
          <w:b/>
          <w:bCs/>
        </w:rPr>
      </w:pPr>
      <w:r>
        <w:rPr>
          <w:b/>
          <w:bCs/>
        </w:rPr>
        <w:t>03</w:t>
      </w:r>
      <w:r w:rsidRPr="0022493D">
        <w:rPr>
          <w:b/>
          <w:bCs/>
        </w:rPr>
        <w:t>.0</w:t>
      </w:r>
      <w:r>
        <w:rPr>
          <w:b/>
          <w:bCs/>
        </w:rPr>
        <w:t>7</w:t>
      </w:r>
      <w:r w:rsidRPr="0022493D">
        <w:rPr>
          <w:b/>
          <w:bCs/>
        </w:rPr>
        <w:t>.2023                                                                                                        № 2</w:t>
      </w:r>
      <w:r>
        <w:rPr>
          <w:b/>
          <w:bCs/>
        </w:rPr>
        <w:t>4</w:t>
      </w:r>
    </w:p>
    <w:p w:rsidR="00FA0078" w:rsidRDefault="00FA0078" w:rsidP="00FA0078">
      <w:pPr>
        <w:jc w:val="center"/>
        <w:rPr>
          <w:b/>
          <w:bCs/>
        </w:rPr>
      </w:pPr>
    </w:p>
    <w:p w:rsidR="00AE5549" w:rsidRDefault="00AE5549" w:rsidP="001E53D7">
      <w:pPr>
        <w:spacing w:after="160" w:line="256" w:lineRule="auto"/>
        <w:jc w:val="both"/>
        <w:rPr>
          <w:b/>
          <w:bCs/>
          <w:sz w:val="20"/>
          <w:szCs w:val="20"/>
        </w:rPr>
      </w:pPr>
    </w:p>
    <w:tbl>
      <w:tblPr>
        <w:tblW w:w="3963" w:type="dxa"/>
        <w:tblInd w:w="-72" w:type="dxa"/>
        <w:tblLayout w:type="fixed"/>
        <w:tblLook w:val="01E0" w:firstRow="1" w:lastRow="1" w:firstColumn="1" w:lastColumn="1" w:noHBand="0" w:noVBand="0"/>
      </w:tblPr>
      <w:tblGrid>
        <w:gridCol w:w="3963"/>
      </w:tblGrid>
      <w:tr w:rsidR="00AE5549" w:rsidRPr="00AE5549" w:rsidTr="00D45C8E">
        <w:tc>
          <w:tcPr>
            <w:tcW w:w="3963" w:type="dxa"/>
            <w:hideMark/>
          </w:tcPr>
          <w:p w:rsidR="00AE5549" w:rsidRPr="00AE5549" w:rsidRDefault="00AE5549" w:rsidP="00AE5549">
            <w:pPr>
              <w:ind w:firstLine="540"/>
              <w:jc w:val="center"/>
              <w:rPr>
                <w:sz w:val="18"/>
                <w:szCs w:val="18"/>
              </w:rPr>
            </w:pPr>
          </w:p>
        </w:tc>
      </w:tr>
    </w:tbl>
    <w:p w:rsidR="005C73F3" w:rsidRPr="004E3700" w:rsidRDefault="00710FC5" w:rsidP="007E6844">
      <w:pPr>
        <w:rPr>
          <w:sz w:val="28"/>
          <w:szCs w:val="28"/>
        </w:rPr>
      </w:pPr>
      <w:r>
        <w:rPr>
          <w:sz w:val="28"/>
          <w:szCs w:val="28"/>
        </w:rPr>
        <w:t xml:space="preserve"> </w:t>
      </w:r>
    </w:p>
    <w:p w:rsidR="00FA0078" w:rsidRPr="0003256F" w:rsidRDefault="00FA0078" w:rsidP="00FA0078">
      <w:pPr>
        <w:tabs>
          <w:tab w:val="left" w:pos="14508"/>
        </w:tabs>
        <w:ind w:left="4680"/>
        <w:jc w:val="center"/>
        <w:rPr>
          <w:sz w:val="26"/>
          <w:szCs w:val="26"/>
        </w:rPr>
      </w:pPr>
      <w:r w:rsidRPr="0003256F">
        <w:rPr>
          <w:sz w:val="26"/>
          <w:szCs w:val="26"/>
        </w:rPr>
        <w:t>УТВЕРЖДЕН</w:t>
      </w:r>
    </w:p>
    <w:p w:rsidR="00FA0078" w:rsidRPr="0003256F" w:rsidRDefault="00FA0078" w:rsidP="00FA0078">
      <w:pPr>
        <w:tabs>
          <w:tab w:val="left" w:pos="10080"/>
          <w:tab w:val="left" w:pos="10440"/>
          <w:tab w:val="left" w:pos="14508"/>
        </w:tabs>
        <w:ind w:left="4680"/>
        <w:jc w:val="center"/>
        <w:rPr>
          <w:sz w:val="26"/>
          <w:szCs w:val="26"/>
        </w:rPr>
      </w:pPr>
      <w:r w:rsidRPr="0003256F">
        <w:rPr>
          <w:sz w:val="26"/>
          <w:szCs w:val="26"/>
        </w:rPr>
        <w:t>распоряжением Кабинета Министров</w:t>
      </w:r>
    </w:p>
    <w:p w:rsidR="00FA0078" w:rsidRPr="0003256F" w:rsidRDefault="00FA0078" w:rsidP="00FA0078">
      <w:pPr>
        <w:tabs>
          <w:tab w:val="left" w:pos="10260"/>
          <w:tab w:val="left" w:pos="10440"/>
          <w:tab w:val="left" w:pos="14508"/>
        </w:tabs>
        <w:ind w:left="4680"/>
        <w:jc w:val="center"/>
        <w:rPr>
          <w:sz w:val="26"/>
          <w:szCs w:val="26"/>
        </w:rPr>
      </w:pPr>
      <w:r w:rsidRPr="0003256F">
        <w:rPr>
          <w:sz w:val="26"/>
          <w:szCs w:val="26"/>
        </w:rPr>
        <w:t>Чувашской Республики</w:t>
      </w:r>
    </w:p>
    <w:p w:rsidR="00FA0078" w:rsidRPr="0003256F" w:rsidRDefault="00FA0078" w:rsidP="00FA0078">
      <w:pPr>
        <w:tabs>
          <w:tab w:val="left" w:pos="9900"/>
          <w:tab w:val="left" w:pos="10080"/>
          <w:tab w:val="left" w:pos="14508"/>
        </w:tabs>
        <w:ind w:left="4680"/>
        <w:jc w:val="center"/>
        <w:rPr>
          <w:sz w:val="26"/>
          <w:szCs w:val="26"/>
        </w:rPr>
      </w:pPr>
      <w:r w:rsidRPr="0003256F">
        <w:rPr>
          <w:sz w:val="26"/>
          <w:szCs w:val="26"/>
        </w:rPr>
        <w:t>от 29.06.2023   № 697-р</w:t>
      </w:r>
    </w:p>
    <w:p w:rsidR="00FA0078" w:rsidRPr="0003256F" w:rsidRDefault="00FA0078" w:rsidP="00FA0078">
      <w:pPr>
        <w:tabs>
          <w:tab w:val="left" w:pos="14508"/>
        </w:tabs>
        <w:ind w:left="4680"/>
        <w:jc w:val="center"/>
        <w:rPr>
          <w:sz w:val="26"/>
          <w:szCs w:val="26"/>
        </w:rPr>
      </w:pPr>
    </w:p>
    <w:p w:rsidR="00FA0078" w:rsidRPr="0003256F" w:rsidRDefault="00FA0078" w:rsidP="00FA0078">
      <w:pPr>
        <w:tabs>
          <w:tab w:val="left" w:pos="14508"/>
        </w:tabs>
        <w:ind w:left="4680"/>
        <w:jc w:val="center"/>
        <w:rPr>
          <w:sz w:val="26"/>
          <w:szCs w:val="26"/>
        </w:rPr>
      </w:pPr>
      <w:r w:rsidRPr="0003256F">
        <w:rPr>
          <w:sz w:val="26"/>
          <w:szCs w:val="26"/>
        </w:rPr>
        <w:t>(приложение № 1)</w:t>
      </w:r>
    </w:p>
    <w:p w:rsidR="00FA0078" w:rsidRPr="0003256F" w:rsidRDefault="00FA0078" w:rsidP="00FA0078">
      <w:pPr>
        <w:tabs>
          <w:tab w:val="left" w:pos="14508"/>
        </w:tabs>
        <w:ind w:left="-288" w:right="552"/>
        <w:jc w:val="center"/>
        <w:rPr>
          <w:sz w:val="26"/>
          <w:szCs w:val="26"/>
        </w:rPr>
      </w:pPr>
    </w:p>
    <w:p w:rsidR="00FA0078" w:rsidRPr="0003256F" w:rsidRDefault="00FA0078" w:rsidP="00FA0078">
      <w:pPr>
        <w:tabs>
          <w:tab w:val="left" w:pos="14508"/>
        </w:tabs>
        <w:ind w:left="-288" w:right="552"/>
        <w:jc w:val="center"/>
        <w:rPr>
          <w:sz w:val="26"/>
          <w:szCs w:val="26"/>
        </w:rPr>
      </w:pPr>
    </w:p>
    <w:p w:rsidR="00FA0078" w:rsidRPr="0003256F" w:rsidRDefault="00FA0078" w:rsidP="00FA0078">
      <w:pPr>
        <w:keepNext/>
        <w:tabs>
          <w:tab w:val="left" w:pos="14508"/>
        </w:tabs>
        <w:ind w:left="-288" w:right="552"/>
        <w:jc w:val="center"/>
        <w:outlineLvl w:val="0"/>
        <w:rPr>
          <w:b/>
          <w:bCs/>
          <w:sz w:val="26"/>
          <w:szCs w:val="26"/>
        </w:rPr>
      </w:pPr>
      <w:r w:rsidRPr="0003256F">
        <w:rPr>
          <w:b/>
          <w:bCs/>
          <w:sz w:val="26"/>
          <w:szCs w:val="26"/>
        </w:rPr>
        <w:t>ОБЩИЙ СПИСОК</w:t>
      </w:r>
    </w:p>
    <w:p w:rsidR="00FA0078" w:rsidRPr="0003256F" w:rsidRDefault="00FA0078" w:rsidP="00FA0078">
      <w:pPr>
        <w:tabs>
          <w:tab w:val="left" w:pos="14508"/>
        </w:tabs>
        <w:ind w:left="-288" w:right="552"/>
        <w:jc w:val="center"/>
        <w:rPr>
          <w:b/>
          <w:bCs/>
          <w:sz w:val="26"/>
          <w:szCs w:val="26"/>
        </w:rPr>
      </w:pPr>
      <w:r w:rsidRPr="0003256F">
        <w:rPr>
          <w:b/>
          <w:bCs/>
          <w:sz w:val="26"/>
          <w:szCs w:val="26"/>
        </w:rPr>
        <w:t xml:space="preserve">кандидатов в присяжные заседатели для Центрального окружного </w:t>
      </w:r>
    </w:p>
    <w:p w:rsidR="00FA0078" w:rsidRPr="0003256F" w:rsidRDefault="00FA0078" w:rsidP="00FA0078">
      <w:pPr>
        <w:tabs>
          <w:tab w:val="left" w:pos="14508"/>
        </w:tabs>
        <w:ind w:left="-288" w:right="552"/>
        <w:jc w:val="center"/>
        <w:rPr>
          <w:b/>
          <w:bCs/>
          <w:sz w:val="26"/>
          <w:szCs w:val="26"/>
        </w:rPr>
      </w:pPr>
      <w:r w:rsidRPr="0003256F">
        <w:rPr>
          <w:b/>
          <w:bCs/>
          <w:sz w:val="26"/>
          <w:szCs w:val="26"/>
        </w:rPr>
        <w:t xml:space="preserve">военного суда и Казанского гарнизонного военного суда </w:t>
      </w:r>
    </w:p>
    <w:p w:rsidR="00FA0078" w:rsidRPr="0003256F" w:rsidRDefault="00FA0078" w:rsidP="00FA0078">
      <w:pPr>
        <w:tabs>
          <w:tab w:val="left" w:pos="14508"/>
        </w:tabs>
        <w:ind w:left="-288" w:right="552"/>
        <w:jc w:val="center"/>
        <w:rPr>
          <w:b/>
          <w:bCs/>
          <w:sz w:val="26"/>
          <w:szCs w:val="26"/>
        </w:rPr>
      </w:pPr>
    </w:p>
    <w:p w:rsidR="00FA0078" w:rsidRPr="0003256F" w:rsidRDefault="00FA0078" w:rsidP="00FA0078">
      <w:pPr>
        <w:tabs>
          <w:tab w:val="left" w:pos="14508"/>
        </w:tabs>
        <w:ind w:left="-288" w:right="552"/>
        <w:jc w:val="center"/>
        <w:rPr>
          <w:b/>
          <w:bCs/>
          <w:sz w:val="26"/>
          <w:szCs w:val="26"/>
        </w:rPr>
      </w:pPr>
    </w:p>
    <w:tbl>
      <w:tblPr>
        <w:tblW w:w="5000" w:type="pct"/>
        <w:tblBorders>
          <w:top w:val="single" w:sz="4" w:space="0" w:color="auto"/>
          <w:insideH w:val="single" w:sz="4" w:space="0" w:color="auto"/>
          <w:insideV w:val="single" w:sz="4" w:space="0" w:color="auto"/>
        </w:tblBorders>
        <w:tblLook w:val="0400" w:firstRow="0" w:lastRow="0" w:firstColumn="0" w:lastColumn="0" w:noHBand="0" w:noVBand="1"/>
      </w:tblPr>
      <w:tblGrid>
        <w:gridCol w:w="1082"/>
        <w:gridCol w:w="3001"/>
        <w:gridCol w:w="2747"/>
        <w:gridCol w:w="3023"/>
      </w:tblGrid>
      <w:tr w:rsidR="00FA0078" w:rsidRPr="0003256F" w:rsidTr="00D06A94">
        <w:trPr>
          <w:cantSplit/>
          <w:trHeight w:val="300"/>
        </w:trPr>
        <w:tc>
          <w:tcPr>
            <w:tcW w:w="549" w:type="pct"/>
            <w:noWrap/>
          </w:tcPr>
          <w:p w:rsidR="00FA0078" w:rsidRPr="0003256F" w:rsidRDefault="00FA0078" w:rsidP="00D06A94">
            <w:pPr>
              <w:ind w:left="-57" w:right="-57"/>
              <w:jc w:val="center"/>
            </w:pPr>
            <w:r w:rsidRPr="0003256F">
              <w:t>№</w:t>
            </w:r>
          </w:p>
          <w:p w:rsidR="00FA0078" w:rsidRPr="0003256F" w:rsidRDefault="00FA0078" w:rsidP="00D06A94">
            <w:pPr>
              <w:jc w:val="center"/>
            </w:pPr>
            <w:proofErr w:type="spellStart"/>
            <w:r w:rsidRPr="0003256F">
              <w:t>пп</w:t>
            </w:r>
            <w:proofErr w:type="spellEnd"/>
          </w:p>
        </w:tc>
        <w:tc>
          <w:tcPr>
            <w:tcW w:w="1523" w:type="pct"/>
          </w:tcPr>
          <w:p w:rsidR="00FA0078" w:rsidRPr="0003256F" w:rsidRDefault="00FA0078" w:rsidP="00D06A94">
            <w:pPr>
              <w:jc w:val="center"/>
            </w:pPr>
            <w:r w:rsidRPr="0003256F">
              <w:t>Фамилия</w:t>
            </w:r>
          </w:p>
        </w:tc>
        <w:tc>
          <w:tcPr>
            <w:tcW w:w="1394" w:type="pct"/>
          </w:tcPr>
          <w:p w:rsidR="00FA0078" w:rsidRPr="0003256F" w:rsidRDefault="00FA0078" w:rsidP="00D06A94">
            <w:pPr>
              <w:jc w:val="center"/>
            </w:pPr>
            <w:r w:rsidRPr="0003256F">
              <w:t>Имя</w:t>
            </w:r>
          </w:p>
        </w:tc>
        <w:tc>
          <w:tcPr>
            <w:tcW w:w="1534" w:type="pct"/>
          </w:tcPr>
          <w:p w:rsidR="00FA0078" w:rsidRPr="0003256F" w:rsidRDefault="00FA0078" w:rsidP="00D06A94">
            <w:pPr>
              <w:jc w:val="center"/>
            </w:pPr>
            <w:r w:rsidRPr="0003256F">
              <w:t xml:space="preserve">Отчество </w:t>
            </w:r>
          </w:p>
          <w:p w:rsidR="00FA0078" w:rsidRPr="0003256F" w:rsidRDefault="00FA0078" w:rsidP="00D06A94">
            <w:pPr>
              <w:jc w:val="center"/>
            </w:pPr>
            <w:r w:rsidRPr="0003256F">
              <w:t>(при наличии)</w:t>
            </w:r>
          </w:p>
        </w:tc>
      </w:tr>
    </w:tbl>
    <w:p w:rsidR="00FA0078" w:rsidRPr="0003256F" w:rsidRDefault="00FA0078" w:rsidP="00FA0078">
      <w:pPr>
        <w:widowControl w:val="0"/>
        <w:suppressAutoHyphens/>
        <w:jc w:val="center"/>
        <w:rPr>
          <w:rFonts w:eastAsia="Lucida Sans Unicode"/>
          <w:b/>
          <w:sz w:val="2"/>
          <w:szCs w:val="2"/>
        </w:rPr>
      </w:pPr>
    </w:p>
    <w:tbl>
      <w:tblPr>
        <w:tblW w:w="5058" w:type="pct"/>
        <w:tblInd w:w="-108" w:type="dxa"/>
        <w:tblLook w:val="0400" w:firstRow="0" w:lastRow="0" w:firstColumn="0" w:lastColumn="0" w:noHBand="0" w:noVBand="1"/>
      </w:tblPr>
      <w:tblGrid>
        <w:gridCol w:w="114"/>
        <w:gridCol w:w="955"/>
        <w:gridCol w:w="126"/>
        <w:gridCol w:w="2839"/>
        <w:gridCol w:w="159"/>
        <w:gridCol w:w="2589"/>
        <w:gridCol w:w="189"/>
        <w:gridCol w:w="2775"/>
        <w:gridCol w:w="16"/>
        <w:gridCol w:w="205"/>
      </w:tblGrid>
      <w:tr w:rsidR="00FA0078" w:rsidRPr="0003256F" w:rsidTr="00D06A94">
        <w:trPr>
          <w:gridBefore w:val="1"/>
          <w:wBefore w:w="57" w:type="pct"/>
          <w:tblHeader/>
        </w:trPr>
        <w:tc>
          <w:tcPr>
            <w:tcW w:w="542" w:type="pct"/>
            <w:gridSpan w:val="2"/>
            <w:tcBorders>
              <w:top w:val="single" w:sz="4" w:space="0" w:color="auto"/>
              <w:bottom w:val="single" w:sz="4" w:space="0" w:color="auto"/>
              <w:right w:val="single" w:sz="4" w:space="0" w:color="auto"/>
            </w:tcBorders>
            <w:noWrap/>
          </w:tcPr>
          <w:p w:rsidR="00FA0078" w:rsidRPr="0003256F" w:rsidRDefault="00FA0078" w:rsidP="00D06A94">
            <w:pPr>
              <w:jc w:val="center"/>
            </w:pPr>
            <w:r w:rsidRPr="0003256F">
              <w:t>1</w:t>
            </w:r>
          </w:p>
        </w:tc>
        <w:tc>
          <w:tcPr>
            <w:tcW w:w="1504" w:type="pct"/>
            <w:gridSpan w:val="2"/>
            <w:tcBorders>
              <w:top w:val="single" w:sz="4" w:space="0" w:color="auto"/>
              <w:left w:val="single" w:sz="4" w:space="0" w:color="auto"/>
              <w:bottom w:val="single" w:sz="4" w:space="0" w:color="auto"/>
              <w:right w:val="single" w:sz="4" w:space="0" w:color="auto"/>
            </w:tcBorders>
          </w:tcPr>
          <w:p w:rsidR="00FA0078" w:rsidRPr="0003256F" w:rsidRDefault="00FA0078" w:rsidP="00D06A94">
            <w:pPr>
              <w:jc w:val="center"/>
            </w:pPr>
            <w:r w:rsidRPr="0003256F">
              <w:t>2</w:t>
            </w:r>
          </w:p>
        </w:tc>
        <w:tc>
          <w:tcPr>
            <w:tcW w:w="1394" w:type="pct"/>
            <w:gridSpan w:val="2"/>
            <w:tcBorders>
              <w:top w:val="single" w:sz="4" w:space="0" w:color="auto"/>
              <w:left w:val="single" w:sz="4" w:space="0" w:color="auto"/>
              <w:bottom w:val="single" w:sz="4" w:space="0" w:color="auto"/>
              <w:right w:val="single" w:sz="4" w:space="0" w:color="auto"/>
            </w:tcBorders>
          </w:tcPr>
          <w:p w:rsidR="00FA0078" w:rsidRPr="0003256F" w:rsidRDefault="00FA0078" w:rsidP="00D06A94">
            <w:pPr>
              <w:jc w:val="center"/>
            </w:pPr>
            <w:r w:rsidRPr="0003256F">
              <w:t>3</w:t>
            </w:r>
          </w:p>
        </w:tc>
        <w:tc>
          <w:tcPr>
            <w:tcW w:w="1504" w:type="pct"/>
            <w:gridSpan w:val="3"/>
            <w:tcBorders>
              <w:top w:val="single" w:sz="4" w:space="0" w:color="auto"/>
              <w:left w:val="single" w:sz="4" w:space="0" w:color="auto"/>
              <w:bottom w:val="single" w:sz="4" w:space="0" w:color="auto"/>
            </w:tcBorders>
          </w:tcPr>
          <w:p w:rsidR="00FA0078" w:rsidRPr="0003256F" w:rsidRDefault="00FA0078" w:rsidP="00D06A94">
            <w:pPr>
              <w:jc w:val="center"/>
            </w:pPr>
            <w:r w:rsidRPr="0003256F">
              <w:t>4</w:t>
            </w:r>
          </w:p>
        </w:tc>
      </w:tr>
      <w:tr w:rsidR="00FA0078" w:rsidRPr="0003256F" w:rsidTr="00D06A94">
        <w:trPr>
          <w:gridAfter w:val="1"/>
          <w:wAfter w:w="103" w:type="pct"/>
        </w:trPr>
        <w:tc>
          <w:tcPr>
            <w:tcW w:w="4897" w:type="pct"/>
            <w:gridSpan w:val="9"/>
            <w:noWrap/>
          </w:tcPr>
          <w:p w:rsidR="00FA0078" w:rsidRPr="0003256F" w:rsidRDefault="00FA0078" w:rsidP="00D06A94">
            <w:pPr>
              <w:widowControl w:val="0"/>
              <w:jc w:val="center"/>
              <w:rPr>
                <w:b/>
                <w:bCs/>
              </w:rPr>
            </w:pPr>
          </w:p>
          <w:p w:rsidR="00FA0078" w:rsidRPr="0003256F" w:rsidRDefault="00FA0078" w:rsidP="00D06A94">
            <w:pPr>
              <w:widowControl w:val="0"/>
              <w:jc w:val="center"/>
              <w:rPr>
                <w:b/>
              </w:rPr>
            </w:pPr>
            <w:r w:rsidRPr="0003256F">
              <w:rPr>
                <w:b/>
                <w:bCs/>
              </w:rPr>
              <w:t xml:space="preserve">по Яльчикскому </w:t>
            </w:r>
            <w:r w:rsidRPr="0003256F">
              <w:rPr>
                <w:b/>
              </w:rPr>
              <w:t>муниципальному округу Чувашской Республики</w:t>
            </w:r>
          </w:p>
          <w:p w:rsidR="00FA0078" w:rsidRPr="0003256F" w:rsidRDefault="00FA0078" w:rsidP="00D06A94">
            <w:pPr>
              <w:widowControl w:val="0"/>
              <w:jc w:val="center"/>
            </w:pPr>
          </w:p>
        </w:tc>
      </w:tr>
      <w:tr w:rsidR="00FA0078" w:rsidRPr="0003256F" w:rsidTr="00D06A94">
        <w:trPr>
          <w:gridAfter w:val="2"/>
          <w:wAfter w:w="111" w:type="pct"/>
        </w:trPr>
        <w:tc>
          <w:tcPr>
            <w:tcW w:w="536" w:type="pct"/>
            <w:gridSpan w:val="2"/>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Абдулкин</w:t>
            </w:r>
            <w:proofErr w:type="spellEnd"/>
          </w:p>
        </w:tc>
        <w:tc>
          <w:tcPr>
            <w:tcW w:w="1379" w:type="pct"/>
            <w:gridSpan w:val="2"/>
          </w:tcPr>
          <w:p w:rsidR="00FA0078" w:rsidRPr="0003256F" w:rsidRDefault="00FA0078" w:rsidP="00D06A94">
            <w:pPr>
              <w:widowControl w:val="0"/>
              <w:rPr>
                <w:i/>
                <w:iCs/>
              </w:rPr>
            </w:pPr>
            <w:r w:rsidRPr="0003256F">
              <w:t>Иван</w:t>
            </w:r>
          </w:p>
        </w:tc>
        <w:tc>
          <w:tcPr>
            <w:tcW w:w="1487" w:type="pct"/>
            <w:gridSpan w:val="2"/>
          </w:tcPr>
          <w:p w:rsidR="00FA0078" w:rsidRPr="0003256F" w:rsidRDefault="00FA0078" w:rsidP="00D06A94">
            <w:pPr>
              <w:widowControl w:val="0"/>
              <w:rPr>
                <w:i/>
                <w:iCs/>
              </w:rPr>
            </w:pPr>
            <w:r w:rsidRPr="0003256F">
              <w:t>Анатольевич</w:t>
            </w:r>
          </w:p>
        </w:tc>
      </w:tr>
      <w:tr w:rsidR="00FA0078" w:rsidRPr="0003256F" w:rsidTr="00D06A94">
        <w:trPr>
          <w:gridAfter w:val="2"/>
          <w:wAfter w:w="111" w:type="pct"/>
        </w:trPr>
        <w:tc>
          <w:tcPr>
            <w:tcW w:w="536" w:type="pct"/>
            <w:gridSpan w:val="2"/>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Аверьянов</w:t>
            </w:r>
          </w:p>
        </w:tc>
        <w:tc>
          <w:tcPr>
            <w:tcW w:w="1379" w:type="pct"/>
            <w:gridSpan w:val="2"/>
          </w:tcPr>
          <w:p w:rsidR="00FA0078" w:rsidRPr="0003256F" w:rsidRDefault="00FA0078" w:rsidP="00D06A94">
            <w:pPr>
              <w:widowControl w:val="0"/>
              <w:rPr>
                <w:i/>
                <w:iCs/>
              </w:rPr>
            </w:pPr>
            <w:r w:rsidRPr="0003256F">
              <w:t>Александр</w:t>
            </w:r>
          </w:p>
        </w:tc>
        <w:tc>
          <w:tcPr>
            <w:tcW w:w="1487" w:type="pct"/>
            <w:gridSpan w:val="2"/>
          </w:tcPr>
          <w:p w:rsidR="00FA0078" w:rsidRPr="0003256F" w:rsidRDefault="00FA0078" w:rsidP="00D06A94">
            <w:pPr>
              <w:widowControl w:val="0"/>
              <w:rPr>
                <w:i/>
                <w:iCs/>
              </w:rPr>
            </w:pPr>
            <w:r w:rsidRPr="0003256F">
              <w:t>Михайлович</w:t>
            </w:r>
          </w:p>
        </w:tc>
      </w:tr>
      <w:tr w:rsidR="00FA0078" w:rsidRPr="0003256F" w:rsidTr="00D06A94">
        <w:trPr>
          <w:gridAfter w:val="2"/>
          <w:wAfter w:w="111" w:type="pct"/>
        </w:trPr>
        <w:tc>
          <w:tcPr>
            <w:tcW w:w="536" w:type="pct"/>
            <w:gridSpan w:val="2"/>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Александров</w:t>
            </w:r>
          </w:p>
        </w:tc>
        <w:tc>
          <w:tcPr>
            <w:tcW w:w="1379" w:type="pct"/>
            <w:gridSpan w:val="2"/>
          </w:tcPr>
          <w:p w:rsidR="00FA0078" w:rsidRPr="0003256F" w:rsidRDefault="00FA0078" w:rsidP="00D06A94">
            <w:pPr>
              <w:widowControl w:val="0"/>
              <w:rPr>
                <w:i/>
                <w:iCs/>
              </w:rPr>
            </w:pPr>
            <w:r w:rsidRPr="0003256F">
              <w:t>Михаил</w:t>
            </w:r>
          </w:p>
        </w:tc>
        <w:tc>
          <w:tcPr>
            <w:tcW w:w="1487" w:type="pct"/>
            <w:gridSpan w:val="2"/>
          </w:tcPr>
          <w:p w:rsidR="00FA0078" w:rsidRPr="0003256F" w:rsidRDefault="00FA0078" w:rsidP="00D06A94">
            <w:pPr>
              <w:widowControl w:val="0"/>
              <w:rPr>
                <w:i/>
                <w:iCs/>
              </w:rPr>
            </w:pPr>
            <w:r w:rsidRPr="0003256F">
              <w:t>Геннадьевич</w:t>
            </w:r>
          </w:p>
        </w:tc>
      </w:tr>
      <w:tr w:rsidR="00FA0078" w:rsidRPr="0003256F" w:rsidTr="00D06A94">
        <w:trPr>
          <w:gridAfter w:val="2"/>
          <w:wAfter w:w="111" w:type="pct"/>
        </w:trPr>
        <w:tc>
          <w:tcPr>
            <w:tcW w:w="536" w:type="pct"/>
            <w:gridSpan w:val="2"/>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Александрова</w:t>
            </w:r>
          </w:p>
        </w:tc>
        <w:tc>
          <w:tcPr>
            <w:tcW w:w="1379" w:type="pct"/>
            <w:gridSpan w:val="2"/>
          </w:tcPr>
          <w:p w:rsidR="00FA0078" w:rsidRPr="0003256F" w:rsidRDefault="00FA0078" w:rsidP="00D06A94">
            <w:pPr>
              <w:widowControl w:val="0"/>
              <w:rPr>
                <w:i/>
                <w:iCs/>
              </w:rPr>
            </w:pPr>
            <w:r w:rsidRPr="0003256F">
              <w:t>Светлана</w:t>
            </w:r>
          </w:p>
        </w:tc>
        <w:tc>
          <w:tcPr>
            <w:tcW w:w="1487" w:type="pct"/>
            <w:gridSpan w:val="2"/>
          </w:tcPr>
          <w:p w:rsidR="00FA0078" w:rsidRPr="0003256F" w:rsidRDefault="00FA0078" w:rsidP="00D06A94">
            <w:pPr>
              <w:widowControl w:val="0"/>
              <w:rPr>
                <w:i/>
                <w:iCs/>
              </w:rPr>
            </w:pPr>
            <w:r w:rsidRPr="0003256F">
              <w:t>Викторовна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Алексеев</w:t>
            </w:r>
          </w:p>
        </w:tc>
        <w:tc>
          <w:tcPr>
            <w:tcW w:w="1379" w:type="pct"/>
            <w:gridSpan w:val="2"/>
          </w:tcPr>
          <w:p w:rsidR="00FA0078" w:rsidRPr="0003256F" w:rsidRDefault="00FA0078" w:rsidP="00D06A94">
            <w:pPr>
              <w:widowControl w:val="0"/>
              <w:rPr>
                <w:i/>
                <w:iCs/>
              </w:rPr>
            </w:pPr>
            <w:r w:rsidRPr="0003256F">
              <w:t>Александр</w:t>
            </w:r>
          </w:p>
        </w:tc>
        <w:tc>
          <w:tcPr>
            <w:tcW w:w="1487" w:type="pct"/>
            <w:gridSpan w:val="2"/>
          </w:tcPr>
          <w:p w:rsidR="00FA0078" w:rsidRPr="0003256F" w:rsidRDefault="00FA0078" w:rsidP="00D06A94">
            <w:pPr>
              <w:widowControl w:val="0"/>
              <w:rPr>
                <w:i/>
                <w:iCs/>
              </w:rPr>
            </w:pPr>
            <w:r w:rsidRPr="0003256F">
              <w:t>Николаевич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Алексеев</w:t>
            </w:r>
          </w:p>
        </w:tc>
        <w:tc>
          <w:tcPr>
            <w:tcW w:w="1379" w:type="pct"/>
            <w:gridSpan w:val="2"/>
          </w:tcPr>
          <w:p w:rsidR="00FA0078" w:rsidRPr="0003256F" w:rsidRDefault="00FA0078" w:rsidP="00D06A94">
            <w:pPr>
              <w:widowControl w:val="0"/>
              <w:rPr>
                <w:i/>
                <w:iCs/>
              </w:rPr>
            </w:pPr>
            <w:r w:rsidRPr="0003256F">
              <w:t>Андрей</w:t>
            </w:r>
          </w:p>
        </w:tc>
        <w:tc>
          <w:tcPr>
            <w:tcW w:w="1487" w:type="pct"/>
            <w:gridSpan w:val="2"/>
          </w:tcPr>
          <w:p w:rsidR="00FA0078" w:rsidRPr="0003256F" w:rsidRDefault="00FA0078" w:rsidP="00D06A94">
            <w:pPr>
              <w:widowControl w:val="0"/>
              <w:rPr>
                <w:i/>
                <w:iCs/>
              </w:rPr>
            </w:pPr>
            <w:r w:rsidRPr="0003256F">
              <w:t>Анатольевич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Алексеев</w:t>
            </w:r>
          </w:p>
        </w:tc>
        <w:tc>
          <w:tcPr>
            <w:tcW w:w="1379" w:type="pct"/>
            <w:gridSpan w:val="2"/>
          </w:tcPr>
          <w:p w:rsidR="00FA0078" w:rsidRPr="0003256F" w:rsidRDefault="00FA0078" w:rsidP="00D06A94">
            <w:pPr>
              <w:widowControl w:val="0"/>
              <w:rPr>
                <w:i/>
                <w:iCs/>
              </w:rPr>
            </w:pPr>
            <w:r w:rsidRPr="0003256F">
              <w:t>Николай</w:t>
            </w:r>
          </w:p>
        </w:tc>
        <w:tc>
          <w:tcPr>
            <w:tcW w:w="1487" w:type="pct"/>
            <w:gridSpan w:val="2"/>
          </w:tcPr>
          <w:p w:rsidR="00FA0078" w:rsidRPr="0003256F" w:rsidRDefault="00FA0078" w:rsidP="00D06A94">
            <w:pPr>
              <w:widowControl w:val="0"/>
              <w:rPr>
                <w:i/>
                <w:iCs/>
              </w:rPr>
            </w:pPr>
            <w:r w:rsidRPr="0003256F">
              <w:t>Петрович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Алексеева</w:t>
            </w:r>
          </w:p>
        </w:tc>
        <w:tc>
          <w:tcPr>
            <w:tcW w:w="1379" w:type="pct"/>
            <w:gridSpan w:val="2"/>
          </w:tcPr>
          <w:p w:rsidR="00FA0078" w:rsidRPr="0003256F" w:rsidRDefault="00FA0078" w:rsidP="00D06A94">
            <w:pPr>
              <w:widowControl w:val="0"/>
              <w:rPr>
                <w:i/>
                <w:iCs/>
              </w:rPr>
            </w:pPr>
            <w:r w:rsidRPr="0003256F">
              <w:t>Татьяна</w:t>
            </w:r>
          </w:p>
        </w:tc>
        <w:tc>
          <w:tcPr>
            <w:tcW w:w="1487" w:type="pct"/>
            <w:gridSpan w:val="2"/>
          </w:tcPr>
          <w:p w:rsidR="00FA0078" w:rsidRPr="0003256F" w:rsidRDefault="00FA0078" w:rsidP="00D06A94">
            <w:pPr>
              <w:widowControl w:val="0"/>
              <w:rPr>
                <w:i/>
                <w:iCs/>
              </w:rPr>
            </w:pPr>
            <w:r w:rsidRPr="0003256F">
              <w:t>Валерьевна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Антонов</w:t>
            </w:r>
          </w:p>
        </w:tc>
        <w:tc>
          <w:tcPr>
            <w:tcW w:w="1379" w:type="pct"/>
            <w:gridSpan w:val="2"/>
          </w:tcPr>
          <w:p w:rsidR="00FA0078" w:rsidRPr="0003256F" w:rsidRDefault="00FA0078" w:rsidP="00D06A94">
            <w:pPr>
              <w:widowControl w:val="0"/>
              <w:rPr>
                <w:i/>
                <w:iCs/>
              </w:rPr>
            </w:pPr>
            <w:r w:rsidRPr="0003256F">
              <w:t>Александр</w:t>
            </w:r>
          </w:p>
        </w:tc>
        <w:tc>
          <w:tcPr>
            <w:tcW w:w="1487" w:type="pct"/>
            <w:gridSpan w:val="2"/>
          </w:tcPr>
          <w:p w:rsidR="00FA0078" w:rsidRPr="0003256F" w:rsidRDefault="00FA0078" w:rsidP="00D06A94">
            <w:pPr>
              <w:widowControl w:val="0"/>
              <w:rPr>
                <w:i/>
                <w:iCs/>
              </w:rPr>
            </w:pPr>
            <w:r w:rsidRPr="0003256F">
              <w:t>Владимирович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Антонов</w:t>
            </w:r>
          </w:p>
        </w:tc>
        <w:tc>
          <w:tcPr>
            <w:tcW w:w="1379" w:type="pct"/>
            <w:gridSpan w:val="2"/>
          </w:tcPr>
          <w:p w:rsidR="00FA0078" w:rsidRPr="0003256F" w:rsidRDefault="00FA0078" w:rsidP="00D06A94">
            <w:pPr>
              <w:widowControl w:val="0"/>
              <w:rPr>
                <w:i/>
                <w:iCs/>
              </w:rPr>
            </w:pPr>
            <w:r w:rsidRPr="0003256F">
              <w:t>Алексей</w:t>
            </w:r>
          </w:p>
        </w:tc>
        <w:tc>
          <w:tcPr>
            <w:tcW w:w="1487" w:type="pct"/>
            <w:gridSpan w:val="2"/>
          </w:tcPr>
          <w:p w:rsidR="00FA0078" w:rsidRPr="0003256F" w:rsidRDefault="00FA0078" w:rsidP="00D06A94">
            <w:pPr>
              <w:widowControl w:val="0"/>
              <w:rPr>
                <w:i/>
                <w:iCs/>
              </w:rPr>
            </w:pPr>
            <w:r w:rsidRPr="0003256F">
              <w:t>Иванович</w:t>
            </w:r>
          </w:p>
        </w:tc>
      </w:tr>
      <w:tr w:rsidR="00FA0078" w:rsidRPr="0003256F" w:rsidTr="00D06A94">
        <w:trPr>
          <w:gridAfter w:val="2"/>
          <w:wAfter w:w="111" w:type="pct"/>
        </w:trPr>
        <w:tc>
          <w:tcPr>
            <w:tcW w:w="536" w:type="pct"/>
            <w:gridSpan w:val="2"/>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Антонова</w:t>
            </w:r>
          </w:p>
        </w:tc>
        <w:tc>
          <w:tcPr>
            <w:tcW w:w="1379" w:type="pct"/>
            <w:gridSpan w:val="2"/>
          </w:tcPr>
          <w:p w:rsidR="00FA0078" w:rsidRPr="0003256F" w:rsidRDefault="00FA0078" w:rsidP="00D06A94">
            <w:pPr>
              <w:widowControl w:val="0"/>
              <w:rPr>
                <w:i/>
                <w:iCs/>
              </w:rPr>
            </w:pPr>
            <w:r w:rsidRPr="0003256F">
              <w:t>Роза</w:t>
            </w:r>
          </w:p>
        </w:tc>
        <w:tc>
          <w:tcPr>
            <w:tcW w:w="1487" w:type="pct"/>
            <w:gridSpan w:val="2"/>
          </w:tcPr>
          <w:p w:rsidR="00FA0078" w:rsidRPr="0003256F" w:rsidRDefault="00FA0078" w:rsidP="00D06A94">
            <w:pPr>
              <w:widowControl w:val="0"/>
              <w:rPr>
                <w:i/>
                <w:iCs/>
              </w:rPr>
            </w:pPr>
            <w:r w:rsidRPr="0003256F">
              <w:t>Васильевна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Архилина</w:t>
            </w:r>
            <w:proofErr w:type="spellEnd"/>
          </w:p>
        </w:tc>
        <w:tc>
          <w:tcPr>
            <w:tcW w:w="1379" w:type="pct"/>
            <w:gridSpan w:val="2"/>
          </w:tcPr>
          <w:p w:rsidR="00FA0078" w:rsidRPr="0003256F" w:rsidRDefault="00FA0078" w:rsidP="00D06A94">
            <w:pPr>
              <w:widowControl w:val="0"/>
              <w:rPr>
                <w:i/>
                <w:iCs/>
              </w:rPr>
            </w:pPr>
            <w:r w:rsidRPr="0003256F">
              <w:t>Наташа</w:t>
            </w:r>
          </w:p>
        </w:tc>
        <w:tc>
          <w:tcPr>
            <w:tcW w:w="1487" w:type="pct"/>
            <w:gridSpan w:val="2"/>
          </w:tcPr>
          <w:p w:rsidR="00FA0078" w:rsidRPr="0003256F" w:rsidRDefault="00FA0078" w:rsidP="00D06A94">
            <w:pPr>
              <w:widowControl w:val="0"/>
              <w:rPr>
                <w:i/>
                <w:iCs/>
              </w:rPr>
            </w:pPr>
            <w:r w:rsidRPr="0003256F">
              <w:t>Александровна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Архипов</w:t>
            </w:r>
          </w:p>
        </w:tc>
        <w:tc>
          <w:tcPr>
            <w:tcW w:w="1379" w:type="pct"/>
            <w:gridSpan w:val="2"/>
          </w:tcPr>
          <w:p w:rsidR="00FA0078" w:rsidRPr="0003256F" w:rsidRDefault="00FA0078" w:rsidP="00D06A94">
            <w:pPr>
              <w:widowControl w:val="0"/>
              <w:rPr>
                <w:i/>
                <w:iCs/>
              </w:rPr>
            </w:pPr>
            <w:r w:rsidRPr="0003256F">
              <w:t>Вячеслав</w:t>
            </w:r>
          </w:p>
        </w:tc>
        <w:tc>
          <w:tcPr>
            <w:tcW w:w="1487" w:type="pct"/>
            <w:gridSpan w:val="2"/>
          </w:tcPr>
          <w:p w:rsidR="00FA0078" w:rsidRPr="0003256F" w:rsidRDefault="00FA0078" w:rsidP="00D06A94">
            <w:pPr>
              <w:widowControl w:val="0"/>
              <w:rPr>
                <w:i/>
                <w:iCs/>
              </w:rPr>
            </w:pPr>
            <w:r w:rsidRPr="0003256F">
              <w:t>Петрович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Афанасьева</w:t>
            </w:r>
          </w:p>
        </w:tc>
        <w:tc>
          <w:tcPr>
            <w:tcW w:w="1379" w:type="pct"/>
            <w:gridSpan w:val="2"/>
          </w:tcPr>
          <w:p w:rsidR="00FA0078" w:rsidRPr="0003256F" w:rsidRDefault="00FA0078" w:rsidP="00D06A94">
            <w:pPr>
              <w:widowControl w:val="0"/>
              <w:rPr>
                <w:i/>
                <w:iCs/>
              </w:rPr>
            </w:pPr>
            <w:r w:rsidRPr="0003256F">
              <w:t>Ирина</w:t>
            </w:r>
          </w:p>
        </w:tc>
        <w:tc>
          <w:tcPr>
            <w:tcW w:w="1487" w:type="pct"/>
            <w:gridSpan w:val="2"/>
          </w:tcPr>
          <w:p w:rsidR="00FA0078" w:rsidRPr="0003256F" w:rsidRDefault="00FA0078" w:rsidP="00D06A94">
            <w:pPr>
              <w:widowControl w:val="0"/>
              <w:rPr>
                <w:i/>
                <w:iCs/>
              </w:rPr>
            </w:pPr>
            <w:r w:rsidRPr="0003256F">
              <w:t>Федоровна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Ашмарин</w:t>
            </w:r>
            <w:proofErr w:type="spellEnd"/>
          </w:p>
        </w:tc>
        <w:tc>
          <w:tcPr>
            <w:tcW w:w="1379" w:type="pct"/>
            <w:gridSpan w:val="2"/>
          </w:tcPr>
          <w:p w:rsidR="00FA0078" w:rsidRPr="0003256F" w:rsidRDefault="00FA0078" w:rsidP="00D06A94">
            <w:pPr>
              <w:widowControl w:val="0"/>
              <w:rPr>
                <w:i/>
                <w:iCs/>
              </w:rPr>
            </w:pPr>
            <w:r w:rsidRPr="0003256F">
              <w:t>Вениамин</w:t>
            </w:r>
          </w:p>
        </w:tc>
        <w:tc>
          <w:tcPr>
            <w:tcW w:w="1487" w:type="pct"/>
            <w:gridSpan w:val="2"/>
          </w:tcPr>
          <w:p w:rsidR="00FA0078" w:rsidRPr="0003256F" w:rsidRDefault="00FA0078" w:rsidP="00D06A94">
            <w:pPr>
              <w:widowControl w:val="0"/>
              <w:rPr>
                <w:i/>
                <w:iCs/>
              </w:rPr>
            </w:pPr>
            <w:r w:rsidRPr="0003256F">
              <w:t>Анатольевич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Багадеров</w:t>
            </w:r>
            <w:proofErr w:type="spellEnd"/>
          </w:p>
        </w:tc>
        <w:tc>
          <w:tcPr>
            <w:tcW w:w="1379" w:type="pct"/>
            <w:gridSpan w:val="2"/>
          </w:tcPr>
          <w:p w:rsidR="00FA0078" w:rsidRPr="0003256F" w:rsidRDefault="00FA0078" w:rsidP="00D06A94">
            <w:pPr>
              <w:widowControl w:val="0"/>
              <w:rPr>
                <w:i/>
                <w:iCs/>
              </w:rPr>
            </w:pPr>
            <w:r w:rsidRPr="0003256F">
              <w:t>Анатолий</w:t>
            </w:r>
          </w:p>
        </w:tc>
        <w:tc>
          <w:tcPr>
            <w:tcW w:w="1487" w:type="pct"/>
            <w:gridSpan w:val="2"/>
          </w:tcPr>
          <w:p w:rsidR="00FA0078" w:rsidRPr="0003256F" w:rsidRDefault="00FA0078" w:rsidP="00D06A94">
            <w:pPr>
              <w:widowControl w:val="0"/>
              <w:rPr>
                <w:i/>
                <w:iCs/>
              </w:rPr>
            </w:pPr>
            <w:r w:rsidRPr="0003256F">
              <w:t>Васильевич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Баскаков</w:t>
            </w:r>
          </w:p>
        </w:tc>
        <w:tc>
          <w:tcPr>
            <w:tcW w:w="1379" w:type="pct"/>
            <w:gridSpan w:val="2"/>
          </w:tcPr>
          <w:p w:rsidR="00FA0078" w:rsidRPr="0003256F" w:rsidRDefault="00FA0078" w:rsidP="00D06A94">
            <w:pPr>
              <w:widowControl w:val="0"/>
              <w:rPr>
                <w:i/>
                <w:iCs/>
              </w:rPr>
            </w:pPr>
            <w:r w:rsidRPr="0003256F">
              <w:t>Анатолий</w:t>
            </w:r>
          </w:p>
        </w:tc>
        <w:tc>
          <w:tcPr>
            <w:tcW w:w="1487" w:type="pct"/>
            <w:gridSpan w:val="2"/>
          </w:tcPr>
          <w:p w:rsidR="00FA0078" w:rsidRPr="0003256F" w:rsidRDefault="00FA0078" w:rsidP="00D06A94">
            <w:pPr>
              <w:widowControl w:val="0"/>
              <w:rPr>
                <w:i/>
                <w:iCs/>
              </w:rPr>
            </w:pPr>
            <w:r w:rsidRPr="0003256F">
              <w:t>Петрович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Бикмуллин</w:t>
            </w:r>
            <w:proofErr w:type="spellEnd"/>
          </w:p>
        </w:tc>
        <w:tc>
          <w:tcPr>
            <w:tcW w:w="1379" w:type="pct"/>
            <w:gridSpan w:val="2"/>
          </w:tcPr>
          <w:p w:rsidR="00FA0078" w:rsidRPr="0003256F" w:rsidRDefault="00FA0078" w:rsidP="00D06A94">
            <w:pPr>
              <w:widowControl w:val="0"/>
              <w:rPr>
                <w:i/>
                <w:iCs/>
              </w:rPr>
            </w:pPr>
            <w:proofErr w:type="spellStart"/>
            <w:r w:rsidRPr="0003256F">
              <w:t>Илдус</w:t>
            </w:r>
            <w:proofErr w:type="spellEnd"/>
          </w:p>
        </w:tc>
        <w:tc>
          <w:tcPr>
            <w:tcW w:w="1487" w:type="pct"/>
            <w:gridSpan w:val="2"/>
          </w:tcPr>
          <w:p w:rsidR="00FA0078" w:rsidRPr="0003256F" w:rsidRDefault="00FA0078" w:rsidP="00D06A94">
            <w:pPr>
              <w:widowControl w:val="0"/>
              <w:rPr>
                <w:i/>
                <w:iCs/>
              </w:rPr>
            </w:pPr>
            <w:proofErr w:type="spellStart"/>
            <w:r w:rsidRPr="0003256F">
              <w:t>Рафикович</w:t>
            </w:r>
            <w:proofErr w:type="spellEnd"/>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Бобина</w:t>
            </w:r>
          </w:p>
        </w:tc>
        <w:tc>
          <w:tcPr>
            <w:tcW w:w="1379" w:type="pct"/>
            <w:gridSpan w:val="2"/>
          </w:tcPr>
          <w:p w:rsidR="00FA0078" w:rsidRPr="0003256F" w:rsidRDefault="00FA0078" w:rsidP="00D06A94">
            <w:pPr>
              <w:widowControl w:val="0"/>
              <w:rPr>
                <w:i/>
                <w:iCs/>
              </w:rPr>
            </w:pPr>
            <w:r w:rsidRPr="0003256F">
              <w:t>Ираида</w:t>
            </w:r>
          </w:p>
        </w:tc>
        <w:tc>
          <w:tcPr>
            <w:tcW w:w="1487" w:type="pct"/>
            <w:gridSpan w:val="2"/>
          </w:tcPr>
          <w:p w:rsidR="00FA0078" w:rsidRPr="0003256F" w:rsidRDefault="00FA0078" w:rsidP="00D06A94">
            <w:pPr>
              <w:widowControl w:val="0"/>
              <w:rPr>
                <w:i/>
                <w:iCs/>
              </w:rPr>
            </w:pPr>
            <w:r w:rsidRPr="0003256F">
              <w:t>Николаевна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Васильев</w:t>
            </w:r>
          </w:p>
        </w:tc>
        <w:tc>
          <w:tcPr>
            <w:tcW w:w="1379" w:type="pct"/>
            <w:gridSpan w:val="2"/>
          </w:tcPr>
          <w:p w:rsidR="00FA0078" w:rsidRPr="0003256F" w:rsidRDefault="00FA0078" w:rsidP="00D06A94">
            <w:pPr>
              <w:widowControl w:val="0"/>
              <w:rPr>
                <w:i/>
                <w:iCs/>
              </w:rPr>
            </w:pPr>
            <w:r w:rsidRPr="0003256F">
              <w:t>Андрей</w:t>
            </w:r>
          </w:p>
        </w:tc>
        <w:tc>
          <w:tcPr>
            <w:tcW w:w="1487" w:type="pct"/>
            <w:gridSpan w:val="2"/>
          </w:tcPr>
          <w:p w:rsidR="00FA0078" w:rsidRPr="0003256F" w:rsidRDefault="00FA0078" w:rsidP="00D06A94">
            <w:pPr>
              <w:widowControl w:val="0"/>
              <w:rPr>
                <w:i/>
                <w:iCs/>
              </w:rPr>
            </w:pPr>
            <w:r w:rsidRPr="0003256F">
              <w:t>Петрович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Васильев</w:t>
            </w:r>
          </w:p>
        </w:tc>
        <w:tc>
          <w:tcPr>
            <w:tcW w:w="1379" w:type="pct"/>
            <w:gridSpan w:val="2"/>
          </w:tcPr>
          <w:p w:rsidR="00FA0078" w:rsidRPr="0003256F" w:rsidRDefault="00FA0078" w:rsidP="00D06A94">
            <w:pPr>
              <w:widowControl w:val="0"/>
              <w:rPr>
                <w:i/>
                <w:iCs/>
              </w:rPr>
            </w:pPr>
            <w:r w:rsidRPr="0003256F">
              <w:t>Василий</w:t>
            </w:r>
          </w:p>
        </w:tc>
        <w:tc>
          <w:tcPr>
            <w:tcW w:w="1487" w:type="pct"/>
            <w:gridSpan w:val="2"/>
          </w:tcPr>
          <w:p w:rsidR="00FA0078" w:rsidRPr="0003256F" w:rsidRDefault="00FA0078" w:rsidP="00D06A94">
            <w:pPr>
              <w:widowControl w:val="0"/>
              <w:rPr>
                <w:i/>
                <w:iCs/>
              </w:rPr>
            </w:pPr>
            <w:r w:rsidRPr="0003256F">
              <w:t>Николаевич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Васильев</w:t>
            </w:r>
          </w:p>
        </w:tc>
        <w:tc>
          <w:tcPr>
            <w:tcW w:w="1379" w:type="pct"/>
            <w:gridSpan w:val="2"/>
          </w:tcPr>
          <w:p w:rsidR="00FA0078" w:rsidRPr="0003256F" w:rsidRDefault="00FA0078" w:rsidP="00D06A94">
            <w:pPr>
              <w:widowControl w:val="0"/>
              <w:rPr>
                <w:i/>
                <w:iCs/>
              </w:rPr>
            </w:pPr>
            <w:r w:rsidRPr="0003256F">
              <w:t>Юрий</w:t>
            </w:r>
          </w:p>
        </w:tc>
        <w:tc>
          <w:tcPr>
            <w:tcW w:w="1487" w:type="pct"/>
            <w:gridSpan w:val="2"/>
          </w:tcPr>
          <w:p w:rsidR="00FA0078" w:rsidRPr="0003256F" w:rsidRDefault="00FA0078" w:rsidP="00D06A94">
            <w:pPr>
              <w:widowControl w:val="0"/>
              <w:rPr>
                <w:i/>
                <w:iCs/>
              </w:rPr>
            </w:pPr>
            <w:r w:rsidRPr="0003256F">
              <w:t>Геннадьевич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keepNext/>
              <w:widowControl w:val="0"/>
              <w:numPr>
                <w:ilvl w:val="0"/>
                <w:numId w:val="18"/>
              </w:numPr>
              <w:jc w:val="center"/>
            </w:pPr>
          </w:p>
        </w:tc>
        <w:tc>
          <w:tcPr>
            <w:tcW w:w="1487" w:type="pct"/>
            <w:gridSpan w:val="2"/>
          </w:tcPr>
          <w:p w:rsidR="00FA0078" w:rsidRPr="0003256F" w:rsidRDefault="00FA0078" w:rsidP="00D06A94">
            <w:pPr>
              <w:keepNext/>
              <w:widowControl w:val="0"/>
              <w:rPr>
                <w:i/>
                <w:iCs/>
              </w:rPr>
            </w:pPr>
            <w:r w:rsidRPr="0003256F">
              <w:t>Викторова</w:t>
            </w:r>
          </w:p>
        </w:tc>
        <w:tc>
          <w:tcPr>
            <w:tcW w:w="1379" w:type="pct"/>
            <w:gridSpan w:val="2"/>
          </w:tcPr>
          <w:p w:rsidR="00FA0078" w:rsidRPr="0003256F" w:rsidRDefault="00FA0078" w:rsidP="00D06A94">
            <w:pPr>
              <w:keepNext/>
              <w:widowControl w:val="0"/>
              <w:rPr>
                <w:i/>
                <w:iCs/>
              </w:rPr>
            </w:pPr>
            <w:r w:rsidRPr="0003256F">
              <w:t>Светлана</w:t>
            </w:r>
          </w:p>
        </w:tc>
        <w:tc>
          <w:tcPr>
            <w:tcW w:w="1487" w:type="pct"/>
            <w:gridSpan w:val="2"/>
          </w:tcPr>
          <w:p w:rsidR="00FA0078" w:rsidRPr="0003256F" w:rsidRDefault="00FA0078" w:rsidP="00D06A94">
            <w:pPr>
              <w:keepNext/>
              <w:widowControl w:val="0"/>
              <w:rPr>
                <w:i/>
                <w:iCs/>
              </w:rPr>
            </w:pPr>
            <w:r w:rsidRPr="0003256F">
              <w:t>Николаевна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Воробьев</w:t>
            </w:r>
          </w:p>
        </w:tc>
        <w:tc>
          <w:tcPr>
            <w:tcW w:w="1379" w:type="pct"/>
            <w:gridSpan w:val="2"/>
          </w:tcPr>
          <w:p w:rsidR="00FA0078" w:rsidRPr="0003256F" w:rsidRDefault="00FA0078" w:rsidP="00D06A94">
            <w:pPr>
              <w:widowControl w:val="0"/>
              <w:rPr>
                <w:i/>
                <w:iCs/>
              </w:rPr>
            </w:pPr>
            <w:r w:rsidRPr="0003256F">
              <w:t>Николай</w:t>
            </w:r>
          </w:p>
        </w:tc>
        <w:tc>
          <w:tcPr>
            <w:tcW w:w="1487" w:type="pct"/>
            <w:gridSpan w:val="2"/>
          </w:tcPr>
          <w:p w:rsidR="00FA0078" w:rsidRPr="0003256F" w:rsidRDefault="00FA0078" w:rsidP="00D06A94">
            <w:pPr>
              <w:widowControl w:val="0"/>
              <w:rPr>
                <w:i/>
                <w:iCs/>
              </w:rPr>
            </w:pPr>
            <w:r w:rsidRPr="0003256F">
              <w:t>Геннадьевич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Воронов</w:t>
            </w:r>
          </w:p>
        </w:tc>
        <w:tc>
          <w:tcPr>
            <w:tcW w:w="1379" w:type="pct"/>
            <w:gridSpan w:val="2"/>
          </w:tcPr>
          <w:p w:rsidR="00FA0078" w:rsidRPr="0003256F" w:rsidRDefault="00FA0078" w:rsidP="00D06A94">
            <w:pPr>
              <w:widowControl w:val="0"/>
              <w:rPr>
                <w:i/>
                <w:iCs/>
              </w:rPr>
            </w:pPr>
            <w:r w:rsidRPr="0003256F">
              <w:t>Петр</w:t>
            </w:r>
          </w:p>
        </w:tc>
        <w:tc>
          <w:tcPr>
            <w:tcW w:w="1487" w:type="pct"/>
            <w:gridSpan w:val="2"/>
          </w:tcPr>
          <w:p w:rsidR="00FA0078" w:rsidRPr="0003256F" w:rsidRDefault="00FA0078" w:rsidP="00D06A94">
            <w:pPr>
              <w:widowControl w:val="0"/>
              <w:rPr>
                <w:i/>
                <w:iCs/>
              </w:rPr>
            </w:pPr>
            <w:r w:rsidRPr="0003256F">
              <w:t>Владимирович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Галкина</w:t>
            </w:r>
          </w:p>
        </w:tc>
        <w:tc>
          <w:tcPr>
            <w:tcW w:w="1379" w:type="pct"/>
            <w:gridSpan w:val="2"/>
          </w:tcPr>
          <w:p w:rsidR="00FA0078" w:rsidRPr="0003256F" w:rsidRDefault="00FA0078" w:rsidP="00D06A94">
            <w:pPr>
              <w:widowControl w:val="0"/>
              <w:rPr>
                <w:i/>
                <w:iCs/>
              </w:rPr>
            </w:pPr>
            <w:r w:rsidRPr="0003256F">
              <w:t>Ольга</w:t>
            </w:r>
          </w:p>
        </w:tc>
        <w:tc>
          <w:tcPr>
            <w:tcW w:w="1487" w:type="pct"/>
            <w:gridSpan w:val="2"/>
          </w:tcPr>
          <w:p w:rsidR="00FA0078" w:rsidRPr="0003256F" w:rsidRDefault="00FA0078" w:rsidP="00D06A94">
            <w:pPr>
              <w:widowControl w:val="0"/>
              <w:rPr>
                <w:i/>
                <w:iCs/>
              </w:rPr>
            </w:pPr>
            <w:r w:rsidRPr="0003256F">
              <w:t>Николаевна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Герасимов</w:t>
            </w:r>
          </w:p>
        </w:tc>
        <w:tc>
          <w:tcPr>
            <w:tcW w:w="1379" w:type="pct"/>
            <w:gridSpan w:val="2"/>
          </w:tcPr>
          <w:p w:rsidR="00FA0078" w:rsidRPr="0003256F" w:rsidRDefault="00FA0078" w:rsidP="00D06A94">
            <w:pPr>
              <w:widowControl w:val="0"/>
              <w:rPr>
                <w:i/>
                <w:iCs/>
              </w:rPr>
            </w:pPr>
            <w:r w:rsidRPr="0003256F">
              <w:t>Леонид</w:t>
            </w:r>
          </w:p>
        </w:tc>
        <w:tc>
          <w:tcPr>
            <w:tcW w:w="1487" w:type="pct"/>
            <w:gridSpan w:val="2"/>
          </w:tcPr>
          <w:p w:rsidR="00FA0078" w:rsidRPr="0003256F" w:rsidRDefault="00FA0078" w:rsidP="00D06A94">
            <w:pPr>
              <w:widowControl w:val="0"/>
              <w:rPr>
                <w:i/>
                <w:iCs/>
              </w:rPr>
            </w:pPr>
            <w:r w:rsidRPr="0003256F">
              <w:t>Аркадьевич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Гималетдинов</w:t>
            </w:r>
            <w:proofErr w:type="spellEnd"/>
          </w:p>
        </w:tc>
        <w:tc>
          <w:tcPr>
            <w:tcW w:w="1379" w:type="pct"/>
            <w:gridSpan w:val="2"/>
          </w:tcPr>
          <w:p w:rsidR="00FA0078" w:rsidRPr="0003256F" w:rsidRDefault="00FA0078" w:rsidP="00D06A94">
            <w:pPr>
              <w:widowControl w:val="0"/>
              <w:rPr>
                <w:i/>
                <w:iCs/>
              </w:rPr>
            </w:pPr>
            <w:proofErr w:type="spellStart"/>
            <w:r w:rsidRPr="0003256F">
              <w:t>Эльфик</w:t>
            </w:r>
            <w:proofErr w:type="spellEnd"/>
          </w:p>
        </w:tc>
        <w:tc>
          <w:tcPr>
            <w:tcW w:w="1487" w:type="pct"/>
            <w:gridSpan w:val="2"/>
          </w:tcPr>
          <w:p w:rsidR="00FA0078" w:rsidRPr="0003256F" w:rsidRDefault="00FA0078" w:rsidP="00D06A94">
            <w:pPr>
              <w:widowControl w:val="0"/>
              <w:rPr>
                <w:i/>
                <w:iCs/>
              </w:rPr>
            </w:pPr>
            <w:proofErr w:type="spellStart"/>
            <w:r w:rsidRPr="0003256F">
              <w:t>Рафикович</w:t>
            </w:r>
            <w:proofErr w:type="spellEnd"/>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Горшков</w:t>
            </w:r>
          </w:p>
        </w:tc>
        <w:tc>
          <w:tcPr>
            <w:tcW w:w="1379" w:type="pct"/>
            <w:gridSpan w:val="2"/>
          </w:tcPr>
          <w:p w:rsidR="00FA0078" w:rsidRPr="0003256F" w:rsidRDefault="00FA0078" w:rsidP="00D06A94">
            <w:pPr>
              <w:widowControl w:val="0"/>
              <w:rPr>
                <w:i/>
                <w:iCs/>
              </w:rPr>
            </w:pPr>
            <w:r w:rsidRPr="0003256F">
              <w:t>Геннадий</w:t>
            </w:r>
          </w:p>
        </w:tc>
        <w:tc>
          <w:tcPr>
            <w:tcW w:w="1487" w:type="pct"/>
            <w:gridSpan w:val="2"/>
          </w:tcPr>
          <w:p w:rsidR="00FA0078" w:rsidRPr="0003256F" w:rsidRDefault="00FA0078" w:rsidP="00D06A94">
            <w:pPr>
              <w:widowControl w:val="0"/>
              <w:rPr>
                <w:i/>
                <w:iCs/>
              </w:rPr>
            </w:pPr>
            <w:r w:rsidRPr="0003256F">
              <w:t>Михайлович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Горшков</w:t>
            </w:r>
          </w:p>
        </w:tc>
        <w:tc>
          <w:tcPr>
            <w:tcW w:w="1379" w:type="pct"/>
            <w:gridSpan w:val="2"/>
          </w:tcPr>
          <w:p w:rsidR="00FA0078" w:rsidRPr="0003256F" w:rsidRDefault="00FA0078" w:rsidP="00D06A94">
            <w:pPr>
              <w:widowControl w:val="0"/>
              <w:rPr>
                <w:i/>
                <w:iCs/>
              </w:rPr>
            </w:pPr>
            <w:r w:rsidRPr="0003256F">
              <w:t>Дмитрий</w:t>
            </w:r>
          </w:p>
        </w:tc>
        <w:tc>
          <w:tcPr>
            <w:tcW w:w="1487" w:type="pct"/>
            <w:gridSpan w:val="2"/>
          </w:tcPr>
          <w:p w:rsidR="00FA0078" w:rsidRPr="0003256F" w:rsidRDefault="00FA0078" w:rsidP="00D06A94">
            <w:pPr>
              <w:widowControl w:val="0"/>
              <w:rPr>
                <w:i/>
                <w:iCs/>
              </w:rPr>
            </w:pPr>
            <w:r w:rsidRPr="0003256F">
              <w:t>Витальевич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Горшкова</w:t>
            </w:r>
          </w:p>
        </w:tc>
        <w:tc>
          <w:tcPr>
            <w:tcW w:w="1379" w:type="pct"/>
            <w:gridSpan w:val="2"/>
          </w:tcPr>
          <w:p w:rsidR="00FA0078" w:rsidRPr="0003256F" w:rsidRDefault="00FA0078" w:rsidP="00D06A94">
            <w:pPr>
              <w:widowControl w:val="0"/>
              <w:rPr>
                <w:i/>
                <w:iCs/>
              </w:rPr>
            </w:pPr>
            <w:r w:rsidRPr="0003256F">
              <w:t>Ираида</w:t>
            </w:r>
          </w:p>
        </w:tc>
        <w:tc>
          <w:tcPr>
            <w:tcW w:w="1487" w:type="pct"/>
            <w:gridSpan w:val="2"/>
          </w:tcPr>
          <w:p w:rsidR="00FA0078" w:rsidRPr="0003256F" w:rsidRDefault="00FA0078" w:rsidP="00D06A94">
            <w:pPr>
              <w:widowControl w:val="0"/>
              <w:rPr>
                <w:i/>
                <w:iCs/>
              </w:rPr>
            </w:pPr>
            <w:r w:rsidRPr="0003256F">
              <w:t>Петровна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Григорьева</w:t>
            </w:r>
          </w:p>
        </w:tc>
        <w:tc>
          <w:tcPr>
            <w:tcW w:w="1379" w:type="pct"/>
            <w:gridSpan w:val="2"/>
          </w:tcPr>
          <w:p w:rsidR="00FA0078" w:rsidRPr="0003256F" w:rsidRDefault="00FA0078" w:rsidP="00D06A94">
            <w:pPr>
              <w:widowControl w:val="0"/>
              <w:rPr>
                <w:i/>
                <w:iCs/>
              </w:rPr>
            </w:pPr>
            <w:r w:rsidRPr="0003256F">
              <w:t>Елена</w:t>
            </w:r>
          </w:p>
        </w:tc>
        <w:tc>
          <w:tcPr>
            <w:tcW w:w="1487" w:type="pct"/>
            <w:gridSpan w:val="2"/>
          </w:tcPr>
          <w:p w:rsidR="00FA0078" w:rsidRPr="0003256F" w:rsidRDefault="00FA0078" w:rsidP="00D06A94">
            <w:pPr>
              <w:widowControl w:val="0"/>
              <w:rPr>
                <w:i/>
                <w:iCs/>
              </w:rPr>
            </w:pPr>
            <w:proofErr w:type="spellStart"/>
            <w:r w:rsidRPr="0003256F">
              <w:t>Евграфовна</w:t>
            </w:r>
            <w:proofErr w:type="spellEnd"/>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Димитриева</w:t>
            </w:r>
            <w:proofErr w:type="spellEnd"/>
          </w:p>
        </w:tc>
        <w:tc>
          <w:tcPr>
            <w:tcW w:w="1379" w:type="pct"/>
            <w:gridSpan w:val="2"/>
          </w:tcPr>
          <w:p w:rsidR="00FA0078" w:rsidRPr="0003256F" w:rsidRDefault="00FA0078" w:rsidP="00D06A94">
            <w:pPr>
              <w:widowControl w:val="0"/>
              <w:rPr>
                <w:i/>
                <w:iCs/>
              </w:rPr>
            </w:pPr>
            <w:r w:rsidRPr="0003256F">
              <w:t>Альбина</w:t>
            </w:r>
          </w:p>
        </w:tc>
        <w:tc>
          <w:tcPr>
            <w:tcW w:w="1487" w:type="pct"/>
            <w:gridSpan w:val="2"/>
          </w:tcPr>
          <w:p w:rsidR="00FA0078" w:rsidRPr="0003256F" w:rsidRDefault="00FA0078" w:rsidP="00D06A94">
            <w:pPr>
              <w:widowControl w:val="0"/>
              <w:rPr>
                <w:i/>
                <w:iCs/>
              </w:rPr>
            </w:pPr>
            <w:r w:rsidRPr="0003256F">
              <w:t>Николаевна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Димитриева</w:t>
            </w:r>
            <w:proofErr w:type="spellEnd"/>
          </w:p>
        </w:tc>
        <w:tc>
          <w:tcPr>
            <w:tcW w:w="1379" w:type="pct"/>
            <w:gridSpan w:val="2"/>
          </w:tcPr>
          <w:p w:rsidR="00FA0078" w:rsidRPr="0003256F" w:rsidRDefault="00FA0078" w:rsidP="00D06A94">
            <w:pPr>
              <w:widowControl w:val="0"/>
              <w:rPr>
                <w:i/>
                <w:iCs/>
              </w:rPr>
            </w:pPr>
            <w:r w:rsidRPr="0003256F">
              <w:t>Оксана</w:t>
            </w:r>
          </w:p>
        </w:tc>
        <w:tc>
          <w:tcPr>
            <w:tcW w:w="1487" w:type="pct"/>
            <w:gridSpan w:val="2"/>
          </w:tcPr>
          <w:p w:rsidR="00FA0078" w:rsidRPr="0003256F" w:rsidRDefault="00FA0078" w:rsidP="00D06A94">
            <w:pPr>
              <w:widowControl w:val="0"/>
              <w:rPr>
                <w:i/>
                <w:iCs/>
              </w:rPr>
            </w:pPr>
            <w:r w:rsidRPr="0003256F">
              <w:t>Александровна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Дмитриев</w:t>
            </w:r>
          </w:p>
        </w:tc>
        <w:tc>
          <w:tcPr>
            <w:tcW w:w="1379" w:type="pct"/>
            <w:gridSpan w:val="2"/>
          </w:tcPr>
          <w:p w:rsidR="00FA0078" w:rsidRPr="0003256F" w:rsidRDefault="00FA0078" w:rsidP="00D06A94">
            <w:pPr>
              <w:widowControl w:val="0"/>
              <w:rPr>
                <w:i/>
                <w:iCs/>
              </w:rPr>
            </w:pPr>
            <w:r w:rsidRPr="0003256F">
              <w:t>Николай</w:t>
            </w:r>
          </w:p>
        </w:tc>
        <w:tc>
          <w:tcPr>
            <w:tcW w:w="1487" w:type="pct"/>
            <w:gridSpan w:val="2"/>
          </w:tcPr>
          <w:p w:rsidR="00FA0078" w:rsidRPr="0003256F" w:rsidRDefault="00FA0078" w:rsidP="00D06A94">
            <w:pPr>
              <w:widowControl w:val="0"/>
              <w:rPr>
                <w:i/>
                <w:iCs/>
              </w:rPr>
            </w:pPr>
            <w:r w:rsidRPr="0003256F">
              <w:t>Владимирович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Дмитриева</w:t>
            </w:r>
          </w:p>
        </w:tc>
        <w:tc>
          <w:tcPr>
            <w:tcW w:w="1379" w:type="pct"/>
            <w:gridSpan w:val="2"/>
          </w:tcPr>
          <w:p w:rsidR="00FA0078" w:rsidRPr="0003256F" w:rsidRDefault="00FA0078" w:rsidP="00D06A94">
            <w:pPr>
              <w:widowControl w:val="0"/>
              <w:rPr>
                <w:i/>
                <w:iCs/>
              </w:rPr>
            </w:pPr>
            <w:r w:rsidRPr="0003256F">
              <w:t>Оксана</w:t>
            </w:r>
          </w:p>
        </w:tc>
        <w:tc>
          <w:tcPr>
            <w:tcW w:w="1487" w:type="pct"/>
            <w:gridSpan w:val="2"/>
          </w:tcPr>
          <w:p w:rsidR="00FA0078" w:rsidRPr="0003256F" w:rsidRDefault="00FA0078" w:rsidP="00D06A94">
            <w:pPr>
              <w:widowControl w:val="0"/>
              <w:rPr>
                <w:i/>
                <w:iCs/>
              </w:rPr>
            </w:pPr>
            <w:r w:rsidRPr="0003256F">
              <w:t>Леонидовна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Егоров</w:t>
            </w:r>
          </w:p>
        </w:tc>
        <w:tc>
          <w:tcPr>
            <w:tcW w:w="1379" w:type="pct"/>
            <w:gridSpan w:val="2"/>
          </w:tcPr>
          <w:p w:rsidR="00FA0078" w:rsidRPr="0003256F" w:rsidRDefault="00FA0078" w:rsidP="00D06A94">
            <w:pPr>
              <w:widowControl w:val="0"/>
              <w:rPr>
                <w:i/>
                <w:iCs/>
              </w:rPr>
            </w:pPr>
            <w:r w:rsidRPr="0003256F">
              <w:t>Александр</w:t>
            </w:r>
          </w:p>
        </w:tc>
        <w:tc>
          <w:tcPr>
            <w:tcW w:w="1487" w:type="pct"/>
            <w:gridSpan w:val="2"/>
          </w:tcPr>
          <w:p w:rsidR="00FA0078" w:rsidRPr="0003256F" w:rsidRDefault="00FA0078" w:rsidP="00D06A94">
            <w:pPr>
              <w:widowControl w:val="0"/>
              <w:rPr>
                <w:i/>
                <w:iCs/>
              </w:rPr>
            </w:pPr>
            <w:r w:rsidRPr="0003256F">
              <w:t>Иванович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Егоров</w:t>
            </w:r>
          </w:p>
        </w:tc>
        <w:tc>
          <w:tcPr>
            <w:tcW w:w="1379" w:type="pct"/>
            <w:gridSpan w:val="2"/>
          </w:tcPr>
          <w:p w:rsidR="00FA0078" w:rsidRPr="0003256F" w:rsidRDefault="00FA0078" w:rsidP="00D06A94">
            <w:pPr>
              <w:widowControl w:val="0"/>
              <w:rPr>
                <w:i/>
                <w:iCs/>
              </w:rPr>
            </w:pPr>
            <w:r w:rsidRPr="0003256F">
              <w:t>Дмитрий</w:t>
            </w:r>
          </w:p>
        </w:tc>
        <w:tc>
          <w:tcPr>
            <w:tcW w:w="1487" w:type="pct"/>
            <w:gridSpan w:val="2"/>
          </w:tcPr>
          <w:p w:rsidR="00FA0078" w:rsidRPr="0003256F" w:rsidRDefault="00FA0078" w:rsidP="00D06A94">
            <w:pPr>
              <w:widowControl w:val="0"/>
              <w:rPr>
                <w:i/>
                <w:iCs/>
              </w:rPr>
            </w:pPr>
            <w:proofErr w:type="spellStart"/>
            <w:r w:rsidRPr="0003256F">
              <w:t>Веняминович</w:t>
            </w:r>
            <w:proofErr w:type="spellEnd"/>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Егорова</w:t>
            </w:r>
          </w:p>
        </w:tc>
        <w:tc>
          <w:tcPr>
            <w:tcW w:w="1379" w:type="pct"/>
            <w:gridSpan w:val="2"/>
          </w:tcPr>
          <w:p w:rsidR="00FA0078" w:rsidRPr="0003256F" w:rsidRDefault="00FA0078" w:rsidP="00D06A94">
            <w:pPr>
              <w:widowControl w:val="0"/>
              <w:rPr>
                <w:i/>
                <w:iCs/>
              </w:rPr>
            </w:pPr>
            <w:r w:rsidRPr="0003256F">
              <w:t>Ираида</w:t>
            </w:r>
          </w:p>
        </w:tc>
        <w:tc>
          <w:tcPr>
            <w:tcW w:w="1487" w:type="pct"/>
            <w:gridSpan w:val="2"/>
          </w:tcPr>
          <w:p w:rsidR="00FA0078" w:rsidRPr="0003256F" w:rsidRDefault="00FA0078" w:rsidP="00D06A94">
            <w:pPr>
              <w:widowControl w:val="0"/>
              <w:rPr>
                <w:i/>
                <w:iCs/>
              </w:rPr>
            </w:pPr>
            <w:r w:rsidRPr="0003256F">
              <w:t>Николаевна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Енедеров</w:t>
            </w:r>
            <w:proofErr w:type="spellEnd"/>
          </w:p>
        </w:tc>
        <w:tc>
          <w:tcPr>
            <w:tcW w:w="1379" w:type="pct"/>
            <w:gridSpan w:val="2"/>
          </w:tcPr>
          <w:p w:rsidR="00FA0078" w:rsidRPr="0003256F" w:rsidRDefault="00FA0078" w:rsidP="00D06A94">
            <w:pPr>
              <w:widowControl w:val="0"/>
              <w:rPr>
                <w:i/>
                <w:iCs/>
              </w:rPr>
            </w:pPr>
            <w:r w:rsidRPr="0003256F">
              <w:t>Николай</w:t>
            </w:r>
          </w:p>
        </w:tc>
        <w:tc>
          <w:tcPr>
            <w:tcW w:w="1487" w:type="pct"/>
            <w:gridSpan w:val="2"/>
          </w:tcPr>
          <w:p w:rsidR="00FA0078" w:rsidRPr="0003256F" w:rsidRDefault="00FA0078" w:rsidP="00D06A94">
            <w:pPr>
              <w:widowControl w:val="0"/>
              <w:rPr>
                <w:i/>
                <w:iCs/>
              </w:rPr>
            </w:pPr>
            <w:r w:rsidRPr="0003256F">
              <w:t>Георгиевич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Ефремов</w:t>
            </w:r>
          </w:p>
        </w:tc>
        <w:tc>
          <w:tcPr>
            <w:tcW w:w="1379" w:type="pct"/>
            <w:gridSpan w:val="2"/>
          </w:tcPr>
          <w:p w:rsidR="00FA0078" w:rsidRPr="0003256F" w:rsidRDefault="00FA0078" w:rsidP="00D06A94">
            <w:pPr>
              <w:widowControl w:val="0"/>
              <w:rPr>
                <w:i/>
                <w:iCs/>
              </w:rPr>
            </w:pPr>
            <w:r w:rsidRPr="0003256F">
              <w:t>Александр</w:t>
            </w:r>
          </w:p>
        </w:tc>
        <w:tc>
          <w:tcPr>
            <w:tcW w:w="1487" w:type="pct"/>
            <w:gridSpan w:val="2"/>
          </w:tcPr>
          <w:p w:rsidR="00FA0078" w:rsidRPr="0003256F" w:rsidRDefault="00FA0078" w:rsidP="00D06A94">
            <w:pPr>
              <w:widowControl w:val="0"/>
              <w:rPr>
                <w:i/>
                <w:iCs/>
              </w:rPr>
            </w:pPr>
            <w:r w:rsidRPr="0003256F">
              <w:t>Петрович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Ефремова</w:t>
            </w:r>
          </w:p>
        </w:tc>
        <w:tc>
          <w:tcPr>
            <w:tcW w:w="1379" w:type="pct"/>
            <w:gridSpan w:val="2"/>
          </w:tcPr>
          <w:p w:rsidR="00FA0078" w:rsidRPr="0003256F" w:rsidRDefault="00FA0078" w:rsidP="00D06A94">
            <w:pPr>
              <w:widowControl w:val="0"/>
              <w:rPr>
                <w:i/>
                <w:iCs/>
              </w:rPr>
            </w:pPr>
            <w:r w:rsidRPr="0003256F">
              <w:t>Зоя</w:t>
            </w:r>
          </w:p>
        </w:tc>
        <w:tc>
          <w:tcPr>
            <w:tcW w:w="1487" w:type="pct"/>
            <w:gridSpan w:val="2"/>
          </w:tcPr>
          <w:p w:rsidR="00FA0078" w:rsidRPr="0003256F" w:rsidRDefault="00FA0078" w:rsidP="00D06A94">
            <w:pPr>
              <w:widowControl w:val="0"/>
              <w:rPr>
                <w:i/>
                <w:iCs/>
              </w:rPr>
            </w:pPr>
            <w:r w:rsidRPr="0003256F">
              <w:t>Петровна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Захаров</w:t>
            </w:r>
          </w:p>
        </w:tc>
        <w:tc>
          <w:tcPr>
            <w:tcW w:w="1379" w:type="pct"/>
            <w:gridSpan w:val="2"/>
          </w:tcPr>
          <w:p w:rsidR="00FA0078" w:rsidRPr="0003256F" w:rsidRDefault="00FA0078" w:rsidP="00D06A94">
            <w:pPr>
              <w:widowControl w:val="0"/>
              <w:rPr>
                <w:i/>
                <w:iCs/>
              </w:rPr>
            </w:pPr>
            <w:r w:rsidRPr="0003256F">
              <w:t>Роман</w:t>
            </w:r>
          </w:p>
        </w:tc>
        <w:tc>
          <w:tcPr>
            <w:tcW w:w="1487" w:type="pct"/>
            <w:gridSpan w:val="2"/>
          </w:tcPr>
          <w:p w:rsidR="00FA0078" w:rsidRPr="0003256F" w:rsidRDefault="00FA0078" w:rsidP="00D06A94">
            <w:pPr>
              <w:widowControl w:val="0"/>
              <w:rPr>
                <w:i/>
                <w:iCs/>
              </w:rPr>
            </w:pPr>
            <w:r w:rsidRPr="0003256F">
              <w:t>Валерьевич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Захарова</w:t>
            </w:r>
          </w:p>
        </w:tc>
        <w:tc>
          <w:tcPr>
            <w:tcW w:w="1379" w:type="pct"/>
            <w:gridSpan w:val="2"/>
          </w:tcPr>
          <w:p w:rsidR="00FA0078" w:rsidRPr="0003256F" w:rsidRDefault="00FA0078" w:rsidP="00D06A94">
            <w:pPr>
              <w:widowControl w:val="0"/>
              <w:rPr>
                <w:i/>
                <w:iCs/>
              </w:rPr>
            </w:pPr>
            <w:r w:rsidRPr="0003256F">
              <w:t>Ольга</w:t>
            </w:r>
          </w:p>
        </w:tc>
        <w:tc>
          <w:tcPr>
            <w:tcW w:w="1487" w:type="pct"/>
            <w:gridSpan w:val="2"/>
          </w:tcPr>
          <w:p w:rsidR="00FA0078" w:rsidRPr="0003256F" w:rsidRDefault="00FA0078" w:rsidP="00D06A94">
            <w:pPr>
              <w:widowControl w:val="0"/>
              <w:rPr>
                <w:i/>
                <w:iCs/>
              </w:rPr>
            </w:pPr>
            <w:r w:rsidRPr="0003256F">
              <w:t>Васильевна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Иванов</w:t>
            </w:r>
          </w:p>
        </w:tc>
        <w:tc>
          <w:tcPr>
            <w:tcW w:w="1379" w:type="pct"/>
            <w:gridSpan w:val="2"/>
          </w:tcPr>
          <w:p w:rsidR="00FA0078" w:rsidRPr="0003256F" w:rsidRDefault="00FA0078" w:rsidP="00D06A94">
            <w:pPr>
              <w:widowControl w:val="0"/>
              <w:rPr>
                <w:i/>
                <w:iCs/>
              </w:rPr>
            </w:pPr>
            <w:r w:rsidRPr="0003256F">
              <w:t>Николай</w:t>
            </w:r>
          </w:p>
        </w:tc>
        <w:tc>
          <w:tcPr>
            <w:tcW w:w="1487" w:type="pct"/>
            <w:gridSpan w:val="2"/>
          </w:tcPr>
          <w:p w:rsidR="00FA0078" w:rsidRPr="0003256F" w:rsidRDefault="00FA0078" w:rsidP="00D06A94">
            <w:pPr>
              <w:widowControl w:val="0"/>
              <w:rPr>
                <w:i/>
                <w:iCs/>
              </w:rPr>
            </w:pPr>
            <w:r w:rsidRPr="0003256F">
              <w:t>Леонидович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Иванова</w:t>
            </w:r>
          </w:p>
        </w:tc>
        <w:tc>
          <w:tcPr>
            <w:tcW w:w="1379" w:type="pct"/>
            <w:gridSpan w:val="2"/>
          </w:tcPr>
          <w:p w:rsidR="00FA0078" w:rsidRPr="0003256F" w:rsidRDefault="00FA0078" w:rsidP="00D06A94">
            <w:pPr>
              <w:widowControl w:val="0"/>
              <w:rPr>
                <w:i/>
                <w:iCs/>
              </w:rPr>
            </w:pPr>
            <w:r w:rsidRPr="0003256F">
              <w:t>Алина</w:t>
            </w:r>
          </w:p>
        </w:tc>
        <w:tc>
          <w:tcPr>
            <w:tcW w:w="1487" w:type="pct"/>
            <w:gridSpan w:val="2"/>
          </w:tcPr>
          <w:p w:rsidR="00FA0078" w:rsidRPr="0003256F" w:rsidRDefault="00FA0078" w:rsidP="00D06A94">
            <w:pPr>
              <w:widowControl w:val="0"/>
              <w:rPr>
                <w:i/>
                <w:iCs/>
              </w:rPr>
            </w:pPr>
            <w:r w:rsidRPr="0003256F">
              <w:t>Петровна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Иванова</w:t>
            </w:r>
          </w:p>
        </w:tc>
        <w:tc>
          <w:tcPr>
            <w:tcW w:w="1379" w:type="pct"/>
            <w:gridSpan w:val="2"/>
          </w:tcPr>
          <w:p w:rsidR="00FA0078" w:rsidRPr="0003256F" w:rsidRDefault="00FA0078" w:rsidP="00D06A94">
            <w:pPr>
              <w:widowControl w:val="0"/>
              <w:rPr>
                <w:i/>
                <w:iCs/>
              </w:rPr>
            </w:pPr>
            <w:r w:rsidRPr="0003256F">
              <w:t>Оксана</w:t>
            </w:r>
          </w:p>
        </w:tc>
        <w:tc>
          <w:tcPr>
            <w:tcW w:w="1487" w:type="pct"/>
            <w:gridSpan w:val="2"/>
          </w:tcPr>
          <w:p w:rsidR="00FA0078" w:rsidRPr="0003256F" w:rsidRDefault="00FA0078" w:rsidP="00D06A94">
            <w:pPr>
              <w:widowControl w:val="0"/>
              <w:rPr>
                <w:i/>
                <w:iCs/>
              </w:rPr>
            </w:pPr>
            <w:r w:rsidRPr="0003256F">
              <w:t>Николаевна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Иванова</w:t>
            </w:r>
          </w:p>
        </w:tc>
        <w:tc>
          <w:tcPr>
            <w:tcW w:w="1379" w:type="pct"/>
            <w:gridSpan w:val="2"/>
          </w:tcPr>
          <w:p w:rsidR="00FA0078" w:rsidRPr="0003256F" w:rsidRDefault="00FA0078" w:rsidP="00D06A94">
            <w:pPr>
              <w:widowControl w:val="0"/>
              <w:rPr>
                <w:i/>
                <w:iCs/>
              </w:rPr>
            </w:pPr>
            <w:r w:rsidRPr="0003256F">
              <w:t>Ольга</w:t>
            </w:r>
          </w:p>
        </w:tc>
        <w:tc>
          <w:tcPr>
            <w:tcW w:w="1487" w:type="pct"/>
            <w:gridSpan w:val="2"/>
          </w:tcPr>
          <w:p w:rsidR="00FA0078" w:rsidRPr="0003256F" w:rsidRDefault="00FA0078" w:rsidP="00D06A94">
            <w:pPr>
              <w:widowControl w:val="0"/>
              <w:rPr>
                <w:i/>
                <w:iCs/>
              </w:rPr>
            </w:pPr>
            <w:r w:rsidRPr="0003256F">
              <w:t>Николаевна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Иванова</w:t>
            </w:r>
          </w:p>
        </w:tc>
        <w:tc>
          <w:tcPr>
            <w:tcW w:w="1379" w:type="pct"/>
            <w:gridSpan w:val="2"/>
          </w:tcPr>
          <w:p w:rsidR="00FA0078" w:rsidRPr="0003256F" w:rsidRDefault="00FA0078" w:rsidP="00D06A94">
            <w:pPr>
              <w:widowControl w:val="0"/>
              <w:rPr>
                <w:i/>
                <w:iCs/>
              </w:rPr>
            </w:pPr>
            <w:r w:rsidRPr="0003256F">
              <w:t>Ольга</w:t>
            </w:r>
          </w:p>
        </w:tc>
        <w:tc>
          <w:tcPr>
            <w:tcW w:w="1487" w:type="pct"/>
            <w:gridSpan w:val="2"/>
          </w:tcPr>
          <w:p w:rsidR="00FA0078" w:rsidRPr="0003256F" w:rsidRDefault="00FA0078" w:rsidP="00D06A94">
            <w:pPr>
              <w:widowControl w:val="0"/>
              <w:rPr>
                <w:i/>
                <w:iCs/>
              </w:rPr>
            </w:pPr>
            <w:r w:rsidRPr="0003256F">
              <w:t>Сергеевна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Изосимова</w:t>
            </w:r>
          </w:p>
        </w:tc>
        <w:tc>
          <w:tcPr>
            <w:tcW w:w="1379" w:type="pct"/>
            <w:gridSpan w:val="2"/>
          </w:tcPr>
          <w:p w:rsidR="00FA0078" w:rsidRPr="0003256F" w:rsidRDefault="00FA0078" w:rsidP="00D06A94">
            <w:pPr>
              <w:widowControl w:val="0"/>
              <w:rPr>
                <w:i/>
                <w:iCs/>
              </w:rPr>
            </w:pPr>
            <w:r w:rsidRPr="0003256F">
              <w:t>Татьяна</w:t>
            </w:r>
          </w:p>
        </w:tc>
        <w:tc>
          <w:tcPr>
            <w:tcW w:w="1487" w:type="pct"/>
            <w:gridSpan w:val="2"/>
          </w:tcPr>
          <w:p w:rsidR="00FA0078" w:rsidRPr="0003256F" w:rsidRDefault="00FA0078" w:rsidP="00D06A94">
            <w:pPr>
              <w:widowControl w:val="0"/>
              <w:rPr>
                <w:i/>
                <w:iCs/>
              </w:rPr>
            </w:pPr>
            <w:r w:rsidRPr="0003256F">
              <w:t>Григорьевна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Ильин</w:t>
            </w:r>
          </w:p>
        </w:tc>
        <w:tc>
          <w:tcPr>
            <w:tcW w:w="1379" w:type="pct"/>
            <w:gridSpan w:val="2"/>
          </w:tcPr>
          <w:p w:rsidR="00FA0078" w:rsidRPr="0003256F" w:rsidRDefault="00FA0078" w:rsidP="00D06A94">
            <w:pPr>
              <w:widowControl w:val="0"/>
              <w:rPr>
                <w:i/>
                <w:iCs/>
              </w:rPr>
            </w:pPr>
            <w:r w:rsidRPr="0003256F">
              <w:t>Александр</w:t>
            </w:r>
          </w:p>
        </w:tc>
        <w:tc>
          <w:tcPr>
            <w:tcW w:w="1487" w:type="pct"/>
            <w:gridSpan w:val="2"/>
          </w:tcPr>
          <w:p w:rsidR="00FA0078" w:rsidRPr="0003256F" w:rsidRDefault="00FA0078" w:rsidP="00D06A94">
            <w:pPr>
              <w:widowControl w:val="0"/>
              <w:rPr>
                <w:i/>
                <w:iCs/>
              </w:rPr>
            </w:pPr>
            <w:r w:rsidRPr="0003256F">
              <w:t>Иванович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Ильин</w:t>
            </w:r>
          </w:p>
        </w:tc>
        <w:tc>
          <w:tcPr>
            <w:tcW w:w="1379" w:type="pct"/>
            <w:gridSpan w:val="2"/>
          </w:tcPr>
          <w:p w:rsidR="00FA0078" w:rsidRPr="0003256F" w:rsidRDefault="00FA0078" w:rsidP="00D06A94">
            <w:pPr>
              <w:widowControl w:val="0"/>
              <w:rPr>
                <w:i/>
                <w:iCs/>
              </w:rPr>
            </w:pPr>
            <w:r w:rsidRPr="0003256F">
              <w:t>Сергей</w:t>
            </w:r>
          </w:p>
        </w:tc>
        <w:tc>
          <w:tcPr>
            <w:tcW w:w="1487" w:type="pct"/>
            <w:gridSpan w:val="2"/>
          </w:tcPr>
          <w:p w:rsidR="00FA0078" w:rsidRPr="0003256F" w:rsidRDefault="00FA0078" w:rsidP="00D06A94">
            <w:pPr>
              <w:widowControl w:val="0"/>
              <w:rPr>
                <w:i/>
                <w:iCs/>
              </w:rPr>
            </w:pPr>
            <w:r w:rsidRPr="0003256F">
              <w:t>Геннадьевич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Ильина</w:t>
            </w:r>
          </w:p>
        </w:tc>
        <w:tc>
          <w:tcPr>
            <w:tcW w:w="1379" w:type="pct"/>
            <w:gridSpan w:val="2"/>
          </w:tcPr>
          <w:p w:rsidR="00FA0078" w:rsidRPr="0003256F" w:rsidRDefault="00FA0078" w:rsidP="00D06A94">
            <w:pPr>
              <w:widowControl w:val="0"/>
              <w:rPr>
                <w:i/>
                <w:iCs/>
              </w:rPr>
            </w:pPr>
            <w:r w:rsidRPr="0003256F">
              <w:t>Лия</w:t>
            </w:r>
          </w:p>
        </w:tc>
        <w:tc>
          <w:tcPr>
            <w:tcW w:w="1487" w:type="pct"/>
            <w:gridSpan w:val="2"/>
          </w:tcPr>
          <w:p w:rsidR="00FA0078" w:rsidRPr="0003256F" w:rsidRDefault="00FA0078" w:rsidP="00D06A94">
            <w:pPr>
              <w:widowControl w:val="0"/>
              <w:rPr>
                <w:i/>
                <w:iCs/>
              </w:rPr>
            </w:pPr>
            <w:r w:rsidRPr="0003256F">
              <w:t>Вениаминовна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Ишмаев</w:t>
            </w:r>
            <w:proofErr w:type="spellEnd"/>
          </w:p>
        </w:tc>
        <w:tc>
          <w:tcPr>
            <w:tcW w:w="1379" w:type="pct"/>
            <w:gridSpan w:val="2"/>
          </w:tcPr>
          <w:p w:rsidR="00FA0078" w:rsidRPr="0003256F" w:rsidRDefault="00FA0078" w:rsidP="00D06A94">
            <w:pPr>
              <w:widowControl w:val="0"/>
              <w:rPr>
                <w:i/>
                <w:iCs/>
              </w:rPr>
            </w:pPr>
            <w:r w:rsidRPr="0003256F">
              <w:t>Радий</w:t>
            </w:r>
          </w:p>
        </w:tc>
        <w:tc>
          <w:tcPr>
            <w:tcW w:w="1487" w:type="pct"/>
            <w:gridSpan w:val="2"/>
          </w:tcPr>
          <w:p w:rsidR="00FA0078" w:rsidRPr="0003256F" w:rsidRDefault="00FA0078" w:rsidP="00D06A94">
            <w:pPr>
              <w:widowControl w:val="0"/>
              <w:rPr>
                <w:i/>
                <w:iCs/>
              </w:rPr>
            </w:pPr>
            <w:r w:rsidRPr="0003256F">
              <w:t>Рашидович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Ишмуратов</w:t>
            </w:r>
            <w:proofErr w:type="spellEnd"/>
          </w:p>
        </w:tc>
        <w:tc>
          <w:tcPr>
            <w:tcW w:w="1379" w:type="pct"/>
            <w:gridSpan w:val="2"/>
          </w:tcPr>
          <w:p w:rsidR="00FA0078" w:rsidRPr="0003256F" w:rsidRDefault="00FA0078" w:rsidP="00D06A94">
            <w:pPr>
              <w:widowControl w:val="0"/>
              <w:rPr>
                <w:i/>
                <w:iCs/>
              </w:rPr>
            </w:pPr>
            <w:r w:rsidRPr="0003256F">
              <w:t>Александр</w:t>
            </w:r>
          </w:p>
        </w:tc>
        <w:tc>
          <w:tcPr>
            <w:tcW w:w="1487" w:type="pct"/>
            <w:gridSpan w:val="2"/>
          </w:tcPr>
          <w:p w:rsidR="00FA0078" w:rsidRPr="0003256F" w:rsidRDefault="00FA0078" w:rsidP="00D06A94">
            <w:pPr>
              <w:widowControl w:val="0"/>
              <w:rPr>
                <w:i/>
                <w:iCs/>
              </w:rPr>
            </w:pPr>
            <w:r w:rsidRPr="0003256F">
              <w:t>Анатольевич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Кантеев</w:t>
            </w:r>
            <w:proofErr w:type="spellEnd"/>
          </w:p>
        </w:tc>
        <w:tc>
          <w:tcPr>
            <w:tcW w:w="1379" w:type="pct"/>
            <w:gridSpan w:val="2"/>
          </w:tcPr>
          <w:p w:rsidR="00FA0078" w:rsidRPr="0003256F" w:rsidRDefault="00FA0078" w:rsidP="00D06A94">
            <w:pPr>
              <w:widowControl w:val="0"/>
              <w:rPr>
                <w:i/>
                <w:iCs/>
              </w:rPr>
            </w:pPr>
            <w:r w:rsidRPr="0003256F">
              <w:t>Владимир</w:t>
            </w:r>
          </w:p>
        </w:tc>
        <w:tc>
          <w:tcPr>
            <w:tcW w:w="1487" w:type="pct"/>
            <w:gridSpan w:val="2"/>
          </w:tcPr>
          <w:p w:rsidR="00FA0078" w:rsidRPr="0003256F" w:rsidRDefault="00FA0078" w:rsidP="00D06A94">
            <w:pPr>
              <w:widowControl w:val="0"/>
              <w:rPr>
                <w:i/>
                <w:iCs/>
              </w:rPr>
            </w:pPr>
            <w:r w:rsidRPr="0003256F">
              <w:t>Николаевич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Капитонова</w:t>
            </w:r>
          </w:p>
        </w:tc>
        <w:tc>
          <w:tcPr>
            <w:tcW w:w="1379" w:type="pct"/>
            <w:gridSpan w:val="2"/>
          </w:tcPr>
          <w:p w:rsidR="00FA0078" w:rsidRPr="0003256F" w:rsidRDefault="00FA0078" w:rsidP="00D06A94">
            <w:pPr>
              <w:widowControl w:val="0"/>
              <w:rPr>
                <w:i/>
                <w:iCs/>
              </w:rPr>
            </w:pPr>
            <w:r w:rsidRPr="0003256F">
              <w:t>Надежда</w:t>
            </w:r>
          </w:p>
        </w:tc>
        <w:tc>
          <w:tcPr>
            <w:tcW w:w="1487" w:type="pct"/>
            <w:gridSpan w:val="2"/>
          </w:tcPr>
          <w:p w:rsidR="00FA0078" w:rsidRPr="0003256F" w:rsidRDefault="00FA0078" w:rsidP="00D06A94">
            <w:pPr>
              <w:widowControl w:val="0"/>
              <w:rPr>
                <w:i/>
                <w:iCs/>
              </w:rPr>
            </w:pPr>
            <w:r w:rsidRPr="0003256F">
              <w:t>Ивановна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Карсаков</w:t>
            </w:r>
            <w:proofErr w:type="spellEnd"/>
          </w:p>
        </w:tc>
        <w:tc>
          <w:tcPr>
            <w:tcW w:w="1379" w:type="pct"/>
            <w:gridSpan w:val="2"/>
          </w:tcPr>
          <w:p w:rsidR="00FA0078" w:rsidRPr="0003256F" w:rsidRDefault="00FA0078" w:rsidP="00D06A94">
            <w:pPr>
              <w:widowControl w:val="0"/>
              <w:rPr>
                <w:i/>
                <w:iCs/>
              </w:rPr>
            </w:pPr>
            <w:r w:rsidRPr="0003256F">
              <w:t>Владимир</w:t>
            </w:r>
          </w:p>
        </w:tc>
        <w:tc>
          <w:tcPr>
            <w:tcW w:w="1487" w:type="pct"/>
            <w:gridSpan w:val="2"/>
          </w:tcPr>
          <w:p w:rsidR="00FA0078" w:rsidRPr="0003256F" w:rsidRDefault="00FA0078" w:rsidP="00D06A94">
            <w:pPr>
              <w:widowControl w:val="0"/>
              <w:rPr>
                <w:i/>
                <w:iCs/>
              </w:rPr>
            </w:pPr>
            <w:r w:rsidRPr="0003256F">
              <w:t>Викторович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Карсакова</w:t>
            </w:r>
          </w:p>
        </w:tc>
        <w:tc>
          <w:tcPr>
            <w:tcW w:w="1379" w:type="pct"/>
            <w:gridSpan w:val="2"/>
          </w:tcPr>
          <w:p w:rsidR="00FA0078" w:rsidRPr="0003256F" w:rsidRDefault="00FA0078" w:rsidP="00D06A94">
            <w:pPr>
              <w:widowControl w:val="0"/>
              <w:rPr>
                <w:i/>
                <w:iCs/>
              </w:rPr>
            </w:pPr>
            <w:r w:rsidRPr="0003256F">
              <w:t>Надежда</w:t>
            </w:r>
          </w:p>
        </w:tc>
        <w:tc>
          <w:tcPr>
            <w:tcW w:w="1487" w:type="pct"/>
            <w:gridSpan w:val="2"/>
          </w:tcPr>
          <w:p w:rsidR="00FA0078" w:rsidRPr="0003256F" w:rsidRDefault="00FA0078" w:rsidP="00D06A94">
            <w:pPr>
              <w:widowControl w:val="0"/>
              <w:rPr>
                <w:i/>
                <w:iCs/>
              </w:rPr>
            </w:pPr>
            <w:r w:rsidRPr="0003256F">
              <w:t>Владимировна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Катеров</w:t>
            </w:r>
          </w:p>
        </w:tc>
        <w:tc>
          <w:tcPr>
            <w:tcW w:w="1379" w:type="pct"/>
            <w:gridSpan w:val="2"/>
          </w:tcPr>
          <w:p w:rsidR="00FA0078" w:rsidRPr="0003256F" w:rsidRDefault="00FA0078" w:rsidP="00D06A94">
            <w:pPr>
              <w:widowControl w:val="0"/>
              <w:rPr>
                <w:i/>
                <w:iCs/>
              </w:rPr>
            </w:pPr>
            <w:r w:rsidRPr="0003256F">
              <w:t>Сергей</w:t>
            </w:r>
          </w:p>
        </w:tc>
        <w:tc>
          <w:tcPr>
            <w:tcW w:w="1487" w:type="pct"/>
            <w:gridSpan w:val="2"/>
          </w:tcPr>
          <w:p w:rsidR="00FA0078" w:rsidRPr="0003256F" w:rsidRDefault="00FA0078" w:rsidP="00D06A94">
            <w:pPr>
              <w:widowControl w:val="0"/>
              <w:rPr>
                <w:i/>
                <w:iCs/>
              </w:rPr>
            </w:pPr>
            <w:r w:rsidRPr="0003256F">
              <w:t>Валерьевич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Каширин</w:t>
            </w:r>
          </w:p>
        </w:tc>
        <w:tc>
          <w:tcPr>
            <w:tcW w:w="1379" w:type="pct"/>
            <w:gridSpan w:val="2"/>
          </w:tcPr>
          <w:p w:rsidR="00FA0078" w:rsidRPr="0003256F" w:rsidRDefault="00FA0078" w:rsidP="00D06A94">
            <w:pPr>
              <w:widowControl w:val="0"/>
              <w:rPr>
                <w:i/>
                <w:iCs/>
              </w:rPr>
            </w:pPr>
            <w:r w:rsidRPr="0003256F">
              <w:t>Николай</w:t>
            </w:r>
          </w:p>
        </w:tc>
        <w:tc>
          <w:tcPr>
            <w:tcW w:w="1487" w:type="pct"/>
            <w:gridSpan w:val="2"/>
          </w:tcPr>
          <w:p w:rsidR="00FA0078" w:rsidRPr="0003256F" w:rsidRDefault="00FA0078" w:rsidP="00D06A94">
            <w:pPr>
              <w:widowControl w:val="0"/>
              <w:rPr>
                <w:i/>
                <w:iCs/>
              </w:rPr>
            </w:pPr>
            <w:r w:rsidRPr="0003256F">
              <w:t>Аркадьевич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Клементьев</w:t>
            </w:r>
            <w:proofErr w:type="spellEnd"/>
          </w:p>
        </w:tc>
        <w:tc>
          <w:tcPr>
            <w:tcW w:w="1379" w:type="pct"/>
            <w:gridSpan w:val="2"/>
          </w:tcPr>
          <w:p w:rsidR="00FA0078" w:rsidRPr="0003256F" w:rsidRDefault="00FA0078" w:rsidP="00D06A94">
            <w:pPr>
              <w:widowControl w:val="0"/>
              <w:rPr>
                <w:i/>
                <w:iCs/>
              </w:rPr>
            </w:pPr>
            <w:r w:rsidRPr="0003256F">
              <w:t>Вячеслав</w:t>
            </w:r>
          </w:p>
        </w:tc>
        <w:tc>
          <w:tcPr>
            <w:tcW w:w="1487" w:type="pct"/>
            <w:gridSpan w:val="2"/>
          </w:tcPr>
          <w:p w:rsidR="00FA0078" w:rsidRPr="0003256F" w:rsidRDefault="00FA0078" w:rsidP="00D06A94">
            <w:pPr>
              <w:widowControl w:val="0"/>
              <w:rPr>
                <w:i/>
                <w:iCs/>
              </w:rPr>
            </w:pPr>
            <w:r w:rsidRPr="0003256F">
              <w:t>Васильевич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Клементьева</w:t>
            </w:r>
            <w:proofErr w:type="spellEnd"/>
          </w:p>
        </w:tc>
        <w:tc>
          <w:tcPr>
            <w:tcW w:w="1379" w:type="pct"/>
            <w:gridSpan w:val="2"/>
          </w:tcPr>
          <w:p w:rsidR="00FA0078" w:rsidRPr="0003256F" w:rsidRDefault="00FA0078" w:rsidP="00D06A94">
            <w:pPr>
              <w:widowControl w:val="0"/>
              <w:rPr>
                <w:i/>
                <w:iCs/>
              </w:rPr>
            </w:pPr>
            <w:r w:rsidRPr="0003256F">
              <w:t>Галина</w:t>
            </w:r>
          </w:p>
        </w:tc>
        <w:tc>
          <w:tcPr>
            <w:tcW w:w="1487" w:type="pct"/>
            <w:gridSpan w:val="2"/>
          </w:tcPr>
          <w:p w:rsidR="00FA0078" w:rsidRPr="0003256F" w:rsidRDefault="00FA0078" w:rsidP="00D06A94">
            <w:pPr>
              <w:widowControl w:val="0"/>
              <w:rPr>
                <w:i/>
                <w:iCs/>
              </w:rPr>
            </w:pPr>
            <w:r w:rsidRPr="0003256F">
              <w:t>Николаевна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Козлов</w:t>
            </w:r>
          </w:p>
        </w:tc>
        <w:tc>
          <w:tcPr>
            <w:tcW w:w="1379" w:type="pct"/>
            <w:gridSpan w:val="2"/>
          </w:tcPr>
          <w:p w:rsidR="00FA0078" w:rsidRPr="0003256F" w:rsidRDefault="00FA0078" w:rsidP="00D06A94">
            <w:pPr>
              <w:widowControl w:val="0"/>
              <w:rPr>
                <w:i/>
                <w:iCs/>
              </w:rPr>
            </w:pPr>
            <w:r w:rsidRPr="0003256F">
              <w:t>Сергей</w:t>
            </w:r>
          </w:p>
        </w:tc>
        <w:tc>
          <w:tcPr>
            <w:tcW w:w="1487" w:type="pct"/>
            <w:gridSpan w:val="2"/>
          </w:tcPr>
          <w:p w:rsidR="00FA0078" w:rsidRPr="0003256F" w:rsidRDefault="00FA0078" w:rsidP="00D06A94">
            <w:pPr>
              <w:widowControl w:val="0"/>
              <w:rPr>
                <w:i/>
                <w:iCs/>
              </w:rPr>
            </w:pPr>
            <w:r w:rsidRPr="0003256F">
              <w:t>Петрович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Комиссарова</w:t>
            </w:r>
          </w:p>
        </w:tc>
        <w:tc>
          <w:tcPr>
            <w:tcW w:w="1379" w:type="pct"/>
            <w:gridSpan w:val="2"/>
          </w:tcPr>
          <w:p w:rsidR="00FA0078" w:rsidRPr="0003256F" w:rsidRDefault="00FA0078" w:rsidP="00D06A94">
            <w:pPr>
              <w:widowControl w:val="0"/>
              <w:rPr>
                <w:i/>
                <w:iCs/>
              </w:rPr>
            </w:pPr>
            <w:r w:rsidRPr="0003256F">
              <w:t>Алевтина</w:t>
            </w:r>
          </w:p>
        </w:tc>
        <w:tc>
          <w:tcPr>
            <w:tcW w:w="1487" w:type="pct"/>
            <w:gridSpan w:val="2"/>
          </w:tcPr>
          <w:p w:rsidR="00FA0078" w:rsidRPr="0003256F" w:rsidRDefault="00FA0078" w:rsidP="00D06A94">
            <w:pPr>
              <w:widowControl w:val="0"/>
              <w:rPr>
                <w:i/>
                <w:iCs/>
              </w:rPr>
            </w:pPr>
            <w:r w:rsidRPr="0003256F">
              <w:t>Николаевна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Королев</w:t>
            </w:r>
          </w:p>
        </w:tc>
        <w:tc>
          <w:tcPr>
            <w:tcW w:w="1379" w:type="pct"/>
            <w:gridSpan w:val="2"/>
          </w:tcPr>
          <w:p w:rsidR="00FA0078" w:rsidRPr="0003256F" w:rsidRDefault="00FA0078" w:rsidP="00D06A94">
            <w:pPr>
              <w:widowControl w:val="0"/>
              <w:rPr>
                <w:i/>
                <w:iCs/>
              </w:rPr>
            </w:pPr>
            <w:r w:rsidRPr="0003256F">
              <w:t>Александр</w:t>
            </w:r>
          </w:p>
        </w:tc>
        <w:tc>
          <w:tcPr>
            <w:tcW w:w="1487" w:type="pct"/>
            <w:gridSpan w:val="2"/>
          </w:tcPr>
          <w:p w:rsidR="00FA0078" w:rsidRPr="0003256F" w:rsidRDefault="00FA0078" w:rsidP="00D06A94">
            <w:pPr>
              <w:widowControl w:val="0"/>
              <w:rPr>
                <w:i/>
                <w:iCs/>
              </w:rPr>
            </w:pPr>
            <w:r w:rsidRPr="0003256F">
              <w:t>Борисович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Королева</w:t>
            </w:r>
          </w:p>
        </w:tc>
        <w:tc>
          <w:tcPr>
            <w:tcW w:w="1379" w:type="pct"/>
            <w:gridSpan w:val="2"/>
          </w:tcPr>
          <w:p w:rsidR="00FA0078" w:rsidRPr="0003256F" w:rsidRDefault="00FA0078" w:rsidP="00D06A94">
            <w:pPr>
              <w:widowControl w:val="0"/>
              <w:rPr>
                <w:i/>
                <w:iCs/>
              </w:rPr>
            </w:pPr>
            <w:r w:rsidRPr="0003256F">
              <w:t>Алевтина</w:t>
            </w:r>
          </w:p>
        </w:tc>
        <w:tc>
          <w:tcPr>
            <w:tcW w:w="1487" w:type="pct"/>
            <w:gridSpan w:val="2"/>
          </w:tcPr>
          <w:p w:rsidR="00FA0078" w:rsidRPr="0003256F" w:rsidRDefault="00FA0078" w:rsidP="00D06A94">
            <w:pPr>
              <w:widowControl w:val="0"/>
              <w:rPr>
                <w:i/>
                <w:iCs/>
              </w:rPr>
            </w:pPr>
            <w:r w:rsidRPr="0003256F">
              <w:t>Анатольевна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Красильников</w:t>
            </w:r>
          </w:p>
        </w:tc>
        <w:tc>
          <w:tcPr>
            <w:tcW w:w="1379" w:type="pct"/>
            <w:gridSpan w:val="2"/>
          </w:tcPr>
          <w:p w:rsidR="00FA0078" w:rsidRPr="0003256F" w:rsidRDefault="00FA0078" w:rsidP="00D06A94">
            <w:pPr>
              <w:widowControl w:val="0"/>
              <w:rPr>
                <w:i/>
                <w:iCs/>
              </w:rPr>
            </w:pPr>
            <w:r w:rsidRPr="0003256F">
              <w:t>Олег</w:t>
            </w:r>
          </w:p>
        </w:tc>
        <w:tc>
          <w:tcPr>
            <w:tcW w:w="1487" w:type="pct"/>
            <w:gridSpan w:val="2"/>
          </w:tcPr>
          <w:p w:rsidR="00FA0078" w:rsidRPr="0003256F" w:rsidRDefault="00FA0078" w:rsidP="00D06A94">
            <w:pPr>
              <w:widowControl w:val="0"/>
              <w:rPr>
                <w:i/>
                <w:iCs/>
              </w:rPr>
            </w:pPr>
            <w:r w:rsidRPr="0003256F">
              <w:t>Альбертович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Краснов</w:t>
            </w:r>
          </w:p>
        </w:tc>
        <w:tc>
          <w:tcPr>
            <w:tcW w:w="1379" w:type="pct"/>
            <w:gridSpan w:val="2"/>
          </w:tcPr>
          <w:p w:rsidR="00FA0078" w:rsidRPr="0003256F" w:rsidRDefault="00FA0078" w:rsidP="00D06A94">
            <w:pPr>
              <w:widowControl w:val="0"/>
              <w:rPr>
                <w:i/>
                <w:iCs/>
              </w:rPr>
            </w:pPr>
            <w:r w:rsidRPr="0003256F">
              <w:t>Сергей</w:t>
            </w:r>
          </w:p>
        </w:tc>
        <w:tc>
          <w:tcPr>
            <w:tcW w:w="1487" w:type="pct"/>
            <w:gridSpan w:val="2"/>
          </w:tcPr>
          <w:p w:rsidR="00FA0078" w:rsidRPr="0003256F" w:rsidRDefault="00FA0078" w:rsidP="00D06A94">
            <w:pPr>
              <w:widowControl w:val="0"/>
              <w:rPr>
                <w:i/>
                <w:iCs/>
              </w:rPr>
            </w:pPr>
            <w:proofErr w:type="spellStart"/>
            <w:r w:rsidRPr="0003256F">
              <w:t>Веняминович</w:t>
            </w:r>
            <w:proofErr w:type="spellEnd"/>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Краснов</w:t>
            </w:r>
          </w:p>
        </w:tc>
        <w:tc>
          <w:tcPr>
            <w:tcW w:w="1379" w:type="pct"/>
            <w:gridSpan w:val="2"/>
          </w:tcPr>
          <w:p w:rsidR="00FA0078" w:rsidRPr="0003256F" w:rsidRDefault="00FA0078" w:rsidP="00D06A94">
            <w:pPr>
              <w:widowControl w:val="0"/>
              <w:rPr>
                <w:i/>
                <w:iCs/>
              </w:rPr>
            </w:pPr>
            <w:r w:rsidRPr="0003256F">
              <w:t>Сергей</w:t>
            </w:r>
          </w:p>
        </w:tc>
        <w:tc>
          <w:tcPr>
            <w:tcW w:w="1487" w:type="pct"/>
            <w:gridSpan w:val="2"/>
          </w:tcPr>
          <w:p w:rsidR="00FA0078" w:rsidRPr="0003256F" w:rsidRDefault="00FA0078" w:rsidP="00D06A94">
            <w:pPr>
              <w:widowControl w:val="0"/>
              <w:rPr>
                <w:i/>
                <w:iCs/>
              </w:rPr>
            </w:pPr>
            <w:r w:rsidRPr="0003256F">
              <w:t>Петрович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Краснова</w:t>
            </w:r>
          </w:p>
        </w:tc>
        <w:tc>
          <w:tcPr>
            <w:tcW w:w="1379" w:type="pct"/>
            <w:gridSpan w:val="2"/>
          </w:tcPr>
          <w:p w:rsidR="00FA0078" w:rsidRPr="0003256F" w:rsidRDefault="00FA0078" w:rsidP="00D06A94">
            <w:pPr>
              <w:widowControl w:val="0"/>
              <w:rPr>
                <w:i/>
                <w:iCs/>
              </w:rPr>
            </w:pPr>
            <w:r w:rsidRPr="0003256F">
              <w:t>Галина</w:t>
            </w:r>
          </w:p>
        </w:tc>
        <w:tc>
          <w:tcPr>
            <w:tcW w:w="1487" w:type="pct"/>
            <w:gridSpan w:val="2"/>
          </w:tcPr>
          <w:p w:rsidR="00FA0078" w:rsidRPr="0003256F" w:rsidRDefault="00FA0078" w:rsidP="00D06A94">
            <w:pPr>
              <w:widowControl w:val="0"/>
              <w:rPr>
                <w:i/>
                <w:iCs/>
              </w:rPr>
            </w:pPr>
            <w:r w:rsidRPr="0003256F">
              <w:t>Геннадьевна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Краснова</w:t>
            </w:r>
          </w:p>
        </w:tc>
        <w:tc>
          <w:tcPr>
            <w:tcW w:w="1379" w:type="pct"/>
            <w:gridSpan w:val="2"/>
          </w:tcPr>
          <w:p w:rsidR="00FA0078" w:rsidRPr="0003256F" w:rsidRDefault="00FA0078" w:rsidP="00D06A94">
            <w:pPr>
              <w:widowControl w:val="0"/>
              <w:rPr>
                <w:i/>
                <w:iCs/>
              </w:rPr>
            </w:pPr>
            <w:r w:rsidRPr="0003256F">
              <w:t>Ольга</w:t>
            </w:r>
          </w:p>
        </w:tc>
        <w:tc>
          <w:tcPr>
            <w:tcW w:w="1487" w:type="pct"/>
            <w:gridSpan w:val="2"/>
          </w:tcPr>
          <w:p w:rsidR="00FA0078" w:rsidRPr="0003256F" w:rsidRDefault="00FA0078" w:rsidP="00D06A94">
            <w:pPr>
              <w:widowControl w:val="0"/>
              <w:rPr>
                <w:i/>
                <w:iCs/>
              </w:rPr>
            </w:pPr>
            <w:r w:rsidRPr="0003256F">
              <w:t>Петровна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Кузнецов</w:t>
            </w:r>
          </w:p>
        </w:tc>
        <w:tc>
          <w:tcPr>
            <w:tcW w:w="1379" w:type="pct"/>
            <w:gridSpan w:val="2"/>
          </w:tcPr>
          <w:p w:rsidR="00FA0078" w:rsidRPr="0003256F" w:rsidRDefault="00FA0078" w:rsidP="00D06A94">
            <w:pPr>
              <w:widowControl w:val="0"/>
              <w:rPr>
                <w:i/>
                <w:iCs/>
              </w:rPr>
            </w:pPr>
            <w:r w:rsidRPr="0003256F">
              <w:t>Дмитрий</w:t>
            </w:r>
          </w:p>
        </w:tc>
        <w:tc>
          <w:tcPr>
            <w:tcW w:w="1487" w:type="pct"/>
            <w:gridSpan w:val="2"/>
          </w:tcPr>
          <w:p w:rsidR="00FA0078" w:rsidRPr="0003256F" w:rsidRDefault="00FA0078" w:rsidP="00D06A94">
            <w:pPr>
              <w:widowControl w:val="0"/>
              <w:rPr>
                <w:i/>
                <w:iCs/>
              </w:rPr>
            </w:pPr>
            <w:r w:rsidRPr="0003256F">
              <w:t>Сергеевич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Купташкин</w:t>
            </w:r>
            <w:proofErr w:type="spellEnd"/>
          </w:p>
        </w:tc>
        <w:tc>
          <w:tcPr>
            <w:tcW w:w="1379" w:type="pct"/>
            <w:gridSpan w:val="2"/>
          </w:tcPr>
          <w:p w:rsidR="00FA0078" w:rsidRPr="0003256F" w:rsidRDefault="00FA0078" w:rsidP="00D06A94">
            <w:pPr>
              <w:widowControl w:val="0"/>
              <w:rPr>
                <w:i/>
                <w:iCs/>
              </w:rPr>
            </w:pPr>
            <w:r w:rsidRPr="0003256F">
              <w:t>Андрей</w:t>
            </w:r>
          </w:p>
        </w:tc>
        <w:tc>
          <w:tcPr>
            <w:tcW w:w="1487" w:type="pct"/>
            <w:gridSpan w:val="2"/>
          </w:tcPr>
          <w:p w:rsidR="00FA0078" w:rsidRPr="0003256F" w:rsidRDefault="00FA0078" w:rsidP="00D06A94">
            <w:pPr>
              <w:widowControl w:val="0"/>
              <w:rPr>
                <w:i/>
                <w:iCs/>
              </w:rPr>
            </w:pPr>
            <w:r w:rsidRPr="0003256F">
              <w:t>Владимирович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Курчин</w:t>
            </w:r>
            <w:proofErr w:type="spellEnd"/>
          </w:p>
        </w:tc>
        <w:tc>
          <w:tcPr>
            <w:tcW w:w="1379" w:type="pct"/>
            <w:gridSpan w:val="2"/>
          </w:tcPr>
          <w:p w:rsidR="00FA0078" w:rsidRPr="0003256F" w:rsidRDefault="00FA0078" w:rsidP="00D06A94">
            <w:pPr>
              <w:widowControl w:val="0"/>
              <w:rPr>
                <w:i/>
                <w:iCs/>
              </w:rPr>
            </w:pPr>
            <w:r w:rsidRPr="0003256F">
              <w:t>Сергей</w:t>
            </w:r>
          </w:p>
        </w:tc>
        <w:tc>
          <w:tcPr>
            <w:tcW w:w="1487" w:type="pct"/>
            <w:gridSpan w:val="2"/>
          </w:tcPr>
          <w:p w:rsidR="00FA0078" w:rsidRPr="0003256F" w:rsidRDefault="00FA0078" w:rsidP="00D06A94">
            <w:pPr>
              <w:widowControl w:val="0"/>
              <w:rPr>
                <w:i/>
                <w:iCs/>
              </w:rPr>
            </w:pPr>
            <w:r w:rsidRPr="0003256F">
              <w:t>Васильевич</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Курчина</w:t>
            </w:r>
            <w:proofErr w:type="spellEnd"/>
          </w:p>
        </w:tc>
        <w:tc>
          <w:tcPr>
            <w:tcW w:w="1379" w:type="pct"/>
            <w:gridSpan w:val="2"/>
          </w:tcPr>
          <w:p w:rsidR="00FA0078" w:rsidRPr="0003256F" w:rsidRDefault="00FA0078" w:rsidP="00D06A94">
            <w:pPr>
              <w:widowControl w:val="0"/>
              <w:rPr>
                <w:i/>
                <w:iCs/>
              </w:rPr>
            </w:pPr>
            <w:r w:rsidRPr="0003256F">
              <w:t>Галина</w:t>
            </w:r>
          </w:p>
        </w:tc>
        <w:tc>
          <w:tcPr>
            <w:tcW w:w="1487" w:type="pct"/>
            <w:gridSpan w:val="2"/>
          </w:tcPr>
          <w:p w:rsidR="00FA0078" w:rsidRPr="0003256F" w:rsidRDefault="00FA0078" w:rsidP="00D06A94">
            <w:pPr>
              <w:widowControl w:val="0"/>
              <w:rPr>
                <w:i/>
                <w:iCs/>
              </w:rPr>
            </w:pPr>
            <w:r w:rsidRPr="0003256F">
              <w:t>Петровна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Лаптева</w:t>
            </w:r>
          </w:p>
        </w:tc>
        <w:tc>
          <w:tcPr>
            <w:tcW w:w="1379" w:type="pct"/>
            <w:gridSpan w:val="2"/>
          </w:tcPr>
          <w:p w:rsidR="00FA0078" w:rsidRPr="0003256F" w:rsidRDefault="00FA0078" w:rsidP="00D06A94">
            <w:pPr>
              <w:widowControl w:val="0"/>
              <w:rPr>
                <w:i/>
                <w:iCs/>
              </w:rPr>
            </w:pPr>
            <w:r w:rsidRPr="0003256F">
              <w:t>Антонина</w:t>
            </w:r>
          </w:p>
        </w:tc>
        <w:tc>
          <w:tcPr>
            <w:tcW w:w="1487" w:type="pct"/>
            <w:gridSpan w:val="2"/>
          </w:tcPr>
          <w:p w:rsidR="00FA0078" w:rsidRPr="0003256F" w:rsidRDefault="00FA0078" w:rsidP="00D06A94">
            <w:pPr>
              <w:widowControl w:val="0"/>
              <w:rPr>
                <w:i/>
                <w:iCs/>
              </w:rPr>
            </w:pPr>
            <w:r w:rsidRPr="0003256F">
              <w:t>Николаевна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Лапшина</w:t>
            </w:r>
          </w:p>
        </w:tc>
        <w:tc>
          <w:tcPr>
            <w:tcW w:w="1379" w:type="pct"/>
            <w:gridSpan w:val="2"/>
          </w:tcPr>
          <w:p w:rsidR="00FA0078" w:rsidRPr="0003256F" w:rsidRDefault="00FA0078" w:rsidP="00D06A94">
            <w:pPr>
              <w:widowControl w:val="0"/>
              <w:rPr>
                <w:i/>
                <w:iCs/>
              </w:rPr>
            </w:pPr>
            <w:r w:rsidRPr="0003256F">
              <w:t>Елена</w:t>
            </w:r>
          </w:p>
        </w:tc>
        <w:tc>
          <w:tcPr>
            <w:tcW w:w="1487" w:type="pct"/>
            <w:gridSpan w:val="2"/>
          </w:tcPr>
          <w:p w:rsidR="00FA0078" w:rsidRPr="0003256F" w:rsidRDefault="00FA0078" w:rsidP="00D06A94">
            <w:pPr>
              <w:widowControl w:val="0"/>
              <w:rPr>
                <w:i/>
                <w:iCs/>
              </w:rPr>
            </w:pPr>
            <w:r w:rsidRPr="0003256F">
              <w:t>Николаевна</w:t>
            </w:r>
          </w:p>
        </w:tc>
      </w:tr>
      <w:tr w:rsidR="00FA0078" w:rsidRPr="0003256F" w:rsidTr="00D06A94">
        <w:trPr>
          <w:gridAfter w:val="2"/>
          <w:wAfter w:w="111" w:type="pct"/>
        </w:trPr>
        <w:tc>
          <w:tcPr>
            <w:tcW w:w="536" w:type="pct"/>
            <w:gridSpan w:val="2"/>
            <w:tcBorders>
              <w:top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Левая</w:t>
            </w:r>
          </w:p>
        </w:tc>
        <w:tc>
          <w:tcPr>
            <w:tcW w:w="1379" w:type="pct"/>
            <w:gridSpan w:val="2"/>
          </w:tcPr>
          <w:p w:rsidR="00FA0078" w:rsidRPr="0003256F" w:rsidRDefault="00FA0078" w:rsidP="00D06A94">
            <w:pPr>
              <w:widowControl w:val="0"/>
              <w:rPr>
                <w:i/>
                <w:iCs/>
              </w:rPr>
            </w:pPr>
            <w:r w:rsidRPr="0003256F">
              <w:t>Ольга</w:t>
            </w:r>
          </w:p>
        </w:tc>
        <w:tc>
          <w:tcPr>
            <w:tcW w:w="1487" w:type="pct"/>
            <w:gridSpan w:val="2"/>
          </w:tcPr>
          <w:p w:rsidR="00FA0078" w:rsidRPr="0003256F" w:rsidRDefault="00FA0078" w:rsidP="00D06A94">
            <w:pPr>
              <w:widowControl w:val="0"/>
              <w:rPr>
                <w:i/>
                <w:iCs/>
              </w:rPr>
            </w:pPr>
            <w:r w:rsidRPr="0003256F">
              <w:t>Владимировна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Леонтьева</w:t>
            </w:r>
          </w:p>
        </w:tc>
        <w:tc>
          <w:tcPr>
            <w:tcW w:w="1379" w:type="pct"/>
            <w:gridSpan w:val="2"/>
          </w:tcPr>
          <w:p w:rsidR="00FA0078" w:rsidRPr="0003256F" w:rsidRDefault="00FA0078" w:rsidP="00D06A94">
            <w:pPr>
              <w:widowControl w:val="0"/>
              <w:rPr>
                <w:i/>
                <w:iCs/>
              </w:rPr>
            </w:pPr>
            <w:r w:rsidRPr="0003256F">
              <w:t>София</w:t>
            </w:r>
          </w:p>
        </w:tc>
        <w:tc>
          <w:tcPr>
            <w:tcW w:w="1487" w:type="pct"/>
            <w:gridSpan w:val="2"/>
          </w:tcPr>
          <w:p w:rsidR="00FA0078" w:rsidRPr="0003256F" w:rsidRDefault="00FA0078" w:rsidP="00D06A94">
            <w:pPr>
              <w:widowControl w:val="0"/>
              <w:rPr>
                <w:i/>
                <w:iCs/>
              </w:rPr>
            </w:pPr>
            <w:r w:rsidRPr="0003256F">
              <w:t>Алексеевна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Логинов</w:t>
            </w:r>
          </w:p>
        </w:tc>
        <w:tc>
          <w:tcPr>
            <w:tcW w:w="1379" w:type="pct"/>
            <w:gridSpan w:val="2"/>
          </w:tcPr>
          <w:p w:rsidR="00FA0078" w:rsidRPr="0003256F" w:rsidRDefault="00FA0078" w:rsidP="00D06A94">
            <w:pPr>
              <w:widowControl w:val="0"/>
              <w:rPr>
                <w:i/>
                <w:iCs/>
              </w:rPr>
            </w:pPr>
            <w:r w:rsidRPr="0003256F">
              <w:t>Николай</w:t>
            </w:r>
          </w:p>
        </w:tc>
        <w:tc>
          <w:tcPr>
            <w:tcW w:w="1487" w:type="pct"/>
            <w:gridSpan w:val="2"/>
          </w:tcPr>
          <w:p w:rsidR="00FA0078" w:rsidRPr="0003256F" w:rsidRDefault="00FA0078" w:rsidP="00D06A94">
            <w:pPr>
              <w:widowControl w:val="0"/>
              <w:rPr>
                <w:i/>
                <w:iCs/>
              </w:rPr>
            </w:pPr>
            <w:r w:rsidRPr="0003256F">
              <w:t>Васильевич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Львова</w:t>
            </w:r>
          </w:p>
        </w:tc>
        <w:tc>
          <w:tcPr>
            <w:tcW w:w="1379" w:type="pct"/>
            <w:gridSpan w:val="2"/>
          </w:tcPr>
          <w:p w:rsidR="00FA0078" w:rsidRPr="0003256F" w:rsidRDefault="00FA0078" w:rsidP="00D06A94">
            <w:pPr>
              <w:widowControl w:val="0"/>
              <w:rPr>
                <w:i/>
                <w:iCs/>
              </w:rPr>
            </w:pPr>
            <w:r w:rsidRPr="0003256F">
              <w:t>Надежда</w:t>
            </w:r>
          </w:p>
        </w:tc>
        <w:tc>
          <w:tcPr>
            <w:tcW w:w="1487" w:type="pct"/>
            <w:gridSpan w:val="2"/>
          </w:tcPr>
          <w:p w:rsidR="00FA0078" w:rsidRPr="0003256F" w:rsidRDefault="00FA0078" w:rsidP="00D06A94">
            <w:pPr>
              <w:widowControl w:val="0"/>
              <w:rPr>
                <w:i/>
                <w:iCs/>
              </w:rPr>
            </w:pPr>
            <w:r w:rsidRPr="0003256F">
              <w:t>Петровна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Максимов</w:t>
            </w:r>
          </w:p>
        </w:tc>
        <w:tc>
          <w:tcPr>
            <w:tcW w:w="1379" w:type="pct"/>
            <w:gridSpan w:val="2"/>
          </w:tcPr>
          <w:p w:rsidR="00FA0078" w:rsidRPr="0003256F" w:rsidRDefault="00FA0078" w:rsidP="00D06A94">
            <w:pPr>
              <w:widowControl w:val="0"/>
              <w:rPr>
                <w:i/>
                <w:iCs/>
              </w:rPr>
            </w:pPr>
            <w:r w:rsidRPr="0003256F">
              <w:t>Герман</w:t>
            </w:r>
          </w:p>
        </w:tc>
        <w:tc>
          <w:tcPr>
            <w:tcW w:w="1487" w:type="pct"/>
            <w:gridSpan w:val="2"/>
          </w:tcPr>
          <w:p w:rsidR="00FA0078" w:rsidRPr="0003256F" w:rsidRDefault="00FA0078" w:rsidP="00D06A94">
            <w:pPr>
              <w:widowControl w:val="0"/>
              <w:rPr>
                <w:i/>
                <w:iCs/>
              </w:rPr>
            </w:pPr>
            <w:r w:rsidRPr="0003256F">
              <w:t>Леонидович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Максимова</w:t>
            </w:r>
          </w:p>
        </w:tc>
        <w:tc>
          <w:tcPr>
            <w:tcW w:w="1379" w:type="pct"/>
            <w:gridSpan w:val="2"/>
          </w:tcPr>
          <w:p w:rsidR="00FA0078" w:rsidRPr="0003256F" w:rsidRDefault="00FA0078" w:rsidP="00D06A94">
            <w:pPr>
              <w:widowControl w:val="0"/>
              <w:rPr>
                <w:i/>
                <w:iCs/>
              </w:rPr>
            </w:pPr>
            <w:r w:rsidRPr="0003256F">
              <w:t>Надежда</w:t>
            </w:r>
          </w:p>
        </w:tc>
        <w:tc>
          <w:tcPr>
            <w:tcW w:w="1487" w:type="pct"/>
            <w:gridSpan w:val="2"/>
          </w:tcPr>
          <w:p w:rsidR="00FA0078" w:rsidRPr="0003256F" w:rsidRDefault="00FA0078" w:rsidP="00D06A94">
            <w:pPr>
              <w:widowControl w:val="0"/>
              <w:rPr>
                <w:i/>
                <w:iCs/>
              </w:rPr>
            </w:pPr>
            <w:r w:rsidRPr="0003256F">
              <w:t>Васильевна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Марков</w:t>
            </w:r>
          </w:p>
        </w:tc>
        <w:tc>
          <w:tcPr>
            <w:tcW w:w="1379" w:type="pct"/>
            <w:gridSpan w:val="2"/>
          </w:tcPr>
          <w:p w:rsidR="00FA0078" w:rsidRPr="0003256F" w:rsidRDefault="00FA0078" w:rsidP="00D06A94">
            <w:pPr>
              <w:widowControl w:val="0"/>
              <w:rPr>
                <w:i/>
                <w:iCs/>
              </w:rPr>
            </w:pPr>
            <w:r w:rsidRPr="0003256F">
              <w:t>Владимир</w:t>
            </w:r>
          </w:p>
        </w:tc>
        <w:tc>
          <w:tcPr>
            <w:tcW w:w="1487" w:type="pct"/>
            <w:gridSpan w:val="2"/>
          </w:tcPr>
          <w:p w:rsidR="00FA0078" w:rsidRPr="0003256F" w:rsidRDefault="00FA0078" w:rsidP="00D06A94">
            <w:pPr>
              <w:widowControl w:val="0"/>
              <w:rPr>
                <w:i/>
                <w:iCs/>
              </w:rPr>
            </w:pPr>
            <w:r w:rsidRPr="0003256F">
              <w:t>Николаевич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Марков</w:t>
            </w:r>
          </w:p>
        </w:tc>
        <w:tc>
          <w:tcPr>
            <w:tcW w:w="1379" w:type="pct"/>
            <w:gridSpan w:val="2"/>
          </w:tcPr>
          <w:p w:rsidR="00FA0078" w:rsidRPr="0003256F" w:rsidRDefault="00FA0078" w:rsidP="00D06A94">
            <w:pPr>
              <w:widowControl w:val="0"/>
              <w:rPr>
                <w:i/>
                <w:iCs/>
              </w:rPr>
            </w:pPr>
            <w:r w:rsidRPr="0003256F">
              <w:t>Владислав</w:t>
            </w:r>
          </w:p>
        </w:tc>
        <w:tc>
          <w:tcPr>
            <w:tcW w:w="1487" w:type="pct"/>
            <w:gridSpan w:val="2"/>
          </w:tcPr>
          <w:p w:rsidR="00FA0078" w:rsidRPr="0003256F" w:rsidRDefault="00FA0078" w:rsidP="00D06A94">
            <w:pPr>
              <w:widowControl w:val="0"/>
              <w:rPr>
                <w:i/>
                <w:iCs/>
              </w:rPr>
            </w:pPr>
            <w:r w:rsidRPr="0003256F">
              <w:t>Федорович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Марков</w:t>
            </w:r>
          </w:p>
        </w:tc>
        <w:tc>
          <w:tcPr>
            <w:tcW w:w="1379" w:type="pct"/>
            <w:gridSpan w:val="2"/>
          </w:tcPr>
          <w:p w:rsidR="00FA0078" w:rsidRPr="0003256F" w:rsidRDefault="00FA0078" w:rsidP="00D06A94">
            <w:pPr>
              <w:widowControl w:val="0"/>
              <w:rPr>
                <w:i/>
                <w:iCs/>
              </w:rPr>
            </w:pPr>
            <w:r w:rsidRPr="0003256F">
              <w:t>Николай</w:t>
            </w:r>
          </w:p>
        </w:tc>
        <w:tc>
          <w:tcPr>
            <w:tcW w:w="1487" w:type="pct"/>
            <w:gridSpan w:val="2"/>
          </w:tcPr>
          <w:p w:rsidR="00FA0078" w:rsidRPr="0003256F" w:rsidRDefault="00FA0078" w:rsidP="00D06A94">
            <w:pPr>
              <w:widowControl w:val="0"/>
              <w:rPr>
                <w:i/>
                <w:iCs/>
              </w:rPr>
            </w:pPr>
            <w:r w:rsidRPr="0003256F">
              <w:t>Федорович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Мартемьянов</w:t>
            </w:r>
          </w:p>
        </w:tc>
        <w:tc>
          <w:tcPr>
            <w:tcW w:w="1379" w:type="pct"/>
            <w:gridSpan w:val="2"/>
          </w:tcPr>
          <w:p w:rsidR="00FA0078" w:rsidRPr="0003256F" w:rsidRDefault="00FA0078" w:rsidP="00D06A94">
            <w:pPr>
              <w:widowControl w:val="0"/>
              <w:rPr>
                <w:i/>
                <w:iCs/>
              </w:rPr>
            </w:pPr>
            <w:r w:rsidRPr="0003256F">
              <w:t>Александр</w:t>
            </w:r>
          </w:p>
        </w:tc>
        <w:tc>
          <w:tcPr>
            <w:tcW w:w="1487" w:type="pct"/>
            <w:gridSpan w:val="2"/>
          </w:tcPr>
          <w:p w:rsidR="00FA0078" w:rsidRPr="0003256F" w:rsidRDefault="00FA0078" w:rsidP="00D06A94">
            <w:pPr>
              <w:widowControl w:val="0"/>
              <w:rPr>
                <w:i/>
                <w:iCs/>
              </w:rPr>
            </w:pPr>
            <w:r w:rsidRPr="0003256F">
              <w:t>Николаевич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Меметова</w:t>
            </w:r>
            <w:proofErr w:type="spellEnd"/>
          </w:p>
        </w:tc>
        <w:tc>
          <w:tcPr>
            <w:tcW w:w="1379" w:type="pct"/>
            <w:gridSpan w:val="2"/>
          </w:tcPr>
          <w:p w:rsidR="00FA0078" w:rsidRPr="0003256F" w:rsidRDefault="00FA0078" w:rsidP="00D06A94">
            <w:pPr>
              <w:widowControl w:val="0"/>
              <w:rPr>
                <w:i/>
                <w:iCs/>
              </w:rPr>
            </w:pPr>
            <w:r w:rsidRPr="0003256F">
              <w:t>Марина</w:t>
            </w:r>
          </w:p>
        </w:tc>
        <w:tc>
          <w:tcPr>
            <w:tcW w:w="1487" w:type="pct"/>
            <w:gridSpan w:val="2"/>
          </w:tcPr>
          <w:p w:rsidR="00FA0078" w:rsidRPr="0003256F" w:rsidRDefault="00FA0078" w:rsidP="00D06A94">
            <w:pPr>
              <w:widowControl w:val="0"/>
              <w:rPr>
                <w:i/>
                <w:iCs/>
              </w:rPr>
            </w:pPr>
            <w:r w:rsidRPr="0003256F">
              <w:t>Аркадьевна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Мижерова</w:t>
            </w:r>
            <w:proofErr w:type="spellEnd"/>
          </w:p>
        </w:tc>
        <w:tc>
          <w:tcPr>
            <w:tcW w:w="1379" w:type="pct"/>
            <w:gridSpan w:val="2"/>
          </w:tcPr>
          <w:p w:rsidR="00FA0078" w:rsidRPr="0003256F" w:rsidRDefault="00FA0078" w:rsidP="00D06A94">
            <w:pPr>
              <w:widowControl w:val="0"/>
              <w:rPr>
                <w:i/>
                <w:iCs/>
              </w:rPr>
            </w:pPr>
            <w:r w:rsidRPr="0003256F">
              <w:t>Мария</w:t>
            </w:r>
          </w:p>
        </w:tc>
        <w:tc>
          <w:tcPr>
            <w:tcW w:w="1487" w:type="pct"/>
            <w:gridSpan w:val="2"/>
          </w:tcPr>
          <w:p w:rsidR="00FA0078" w:rsidRPr="0003256F" w:rsidRDefault="00FA0078" w:rsidP="00D06A94">
            <w:pPr>
              <w:widowControl w:val="0"/>
              <w:rPr>
                <w:i/>
                <w:iCs/>
              </w:rPr>
            </w:pPr>
            <w:r w:rsidRPr="0003256F">
              <w:t>Юрьевна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Миллина</w:t>
            </w:r>
            <w:proofErr w:type="spellEnd"/>
          </w:p>
        </w:tc>
        <w:tc>
          <w:tcPr>
            <w:tcW w:w="1379" w:type="pct"/>
            <w:gridSpan w:val="2"/>
          </w:tcPr>
          <w:p w:rsidR="00FA0078" w:rsidRPr="0003256F" w:rsidRDefault="00FA0078" w:rsidP="00D06A94">
            <w:pPr>
              <w:widowControl w:val="0"/>
              <w:rPr>
                <w:i/>
                <w:iCs/>
              </w:rPr>
            </w:pPr>
            <w:r w:rsidRPr="0003256F">
              <w:t>Ираида</w:t>
            </w:r>
          </w:p>
        </w:tc>
        <w:tc>
          <w:tcPr>
            <w:tcW w:w="1487" w:type="pct"/>
            <w:gridSpan w:val="2"/>
          </w:tcPr>
          <w:p w:rsidR="00FA0078" w:rsidRPr="0003256F" w:rsidRDefault="00FA0078" w:rsidP="00D06A94">
            <w:pPr>
              <w:widowControl w:val="0"/>
              <w:rPr>
                <w:i/>
                <w:iCs/>
              </w:rPr>
            </w:pPr>
            <w:r w:rsidRPr="0003256F">
              <w:t>Михайловна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Михайлов</w:t>
            </w:r>
          </w:p>
        </w:tc>
        <w:tc>
          <w:tcPr>
            <w:tcW w:w="1379" w:type="pct"/>
            <w:gridSpan w:val="2"/>
          </w:tcPr>
          <w:p w:rsidR="00FA0078" w:rsidRPr="0003256F" w:rsidRDefault="00FA0078" w:rsidP="00D06A94">
            <w:pPr>
              <w:widowControl w:val="0"/>
              <w:rPr>
                <w:i/>
                <w:iCs/>
              </w:rPr>
            </w:pPr>
            <w:r w:rsidRPr="0003256F">
              <w:t>Александр</w:t>
            </w:r>
          </w:p>
        </w:tc>
        <w:tc>
          <w:tcPr>
            <w:tcW w:w="1487" w:type="pct"/>
            <w:gridSpan w:val="2"/>
          </w:tcPr>
          <w:p w:rsidR="00FA0078" w:rsidRPr="0003256F" w:rsidRDefault="00FA0078" w:rsidP="00D06A94">
            <w:pPr>
              <w:widowControl w:val="0"/>
              <w:rPr>
                <w:i/>
                <w:iCs/>
              </w:rPr>
            </w:pPr>
            <w:proofErr w:type="spellStart"/>
            <w:r w:rsidRPr="0003256F">
              <w:t>Димитриевич</w:t>
            </w:r>
            <w:proofErr w:type="spellEnd"/>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Михеева</w:t>
            </w:r>
          </w:p>
        </w:tc>
        <w:tc>
          <w:tcPr>
            <w:tcW w:w="1379" w:type="pct"/>
            <w:gridSpan w:val="2"/>
          </w:tcPr>
          <w:p w:rsidR="00FA0078" w:rsidRPr="0003256F" w:rsidRDefault="00FA0078" w:rsidP="00D06A94">
            <w:pPr>
              <w:widowControl w:val="0"/>
              <w:rPr>
                <w:i/>
                <w:iCs/>
              </w:rPr>
            </w:pPr>
            <w:r w:rsidRPr="0003256F">
              <w:t>Клавдия</w:t>
            </w:r>
          </w:p>
        </w:tc>
        <w:tc>
          <w:tcPr>
            <w:tcW w:w="1487" w:type="pct"/>
            <w:gridSpan w:val="2"/>
          </w:tcPr>
          <w:p w:rsidR="00FA0078" w:rsidRPr="0003256F" w:rsidRDefault="00FA0078" w:rsidP="00D06A94">
            <w:pPr>
              <w:widowControl w:val="0"/>
              <w:rPr>
                <w:i/>
                <w:iCs/>
              </w:rPr>
            </w:pPr>
            <w:r w:rsidRPr="0003256F">
              <w:t>Владимировна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Мурзакаев</w:t>
            </w:r>
            <w:proofErr w:type="spellEnd"/>
          </w:p>
        </w:tc>
        <w:tc>
          <w:tcPr>
            <w:tcW w:w="1379" w:type="pct"/>
            <w:gridSpan w:val="2"/>
          </w:tcPr>
          <w:p w:rsidR="00FA0078" w:rsidRPr="0003256F" w:rsidRDefault="00FA0078" w:rsidP="00D06A94">
            <w:pPr>
              <w:widowControl w:val="0"/>
              <w:rPr>
                <w:i/>
                <w:iCs/>
              </w:rPr>
            </w:pPr>
            <w:r w:rsidRPr="0003256F">
              <w:t>Андрей</w:t>
            </w:r>
          </w:p>
        </w:tc>
        <w:tc>
          <w:tcPr>
            <w:tcW w:w="1487" w:type="pct"/>
            <w:gridSpan w:val="2"/>
          </w:tcPr>
          <w:p w:rsidR="00FA0078" w:rsidRPr="0003256F" w:rsidRDefault="00FA0078" w:rsidP="00D06A94">
            <w:pPr>
              <w:widowControl w:val="0"/>
              <w:rPr>
                <w:i/>
                <w:iCs/>
              </w:rPr>
            </w:pPr>
            <w:r w:rsidRPr="0003256F">
              <w:t>Владимирович</w:t>
            </w:r>
          </w:p>
        </w:tc>
      </w:tr>
      <w:tr w:rsidR="00FA0078" w:rsidRPr="0003256F" w:rsidTr="00D06A94">
        <w:trPr>
          <w:gridAfter w:val="2"/>
          <w:wAfter w:w="111" w:type="pct"/>
          <w:cantSpli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Назаров</w:t>
            </w:r>
          </w:p>
        </w:tc>
        <w:tc>
          <w:tcPr>
            <w:tcW w:w="1379" w:type="pct"/>
            <w:gridSpan w:val="2"/>
          </w:tcPr>
          <w:p w:rsidR="00FA0078" w:rsidRPr="0003256F" w:rsidRDefault="00FA0078" w:rsidP="00D06A94">
            <w:pPr>
              <w:widowControl w:val="0"/>
              <w:rPr>
                <w:i/>
                <w:iCs/>
              </w:rPr>
            </w:pPr>
            <w:r w:rsidRPr="0003256F">
              <w:t>Александр</w:t>
            </w:r>
          </w:p>
        </w:tc>
        <w:tc>
          <w:tcPr>
            <w:tcW w:w="1487" w:type="pct"/>
            <w:gridSpan w:val="2"/>
          </w:tcPr>
          <w:p w:rsidR="00FA0078" w:rsidRPr="0003256F" w:rsidRDefault="00FA0078" w:rsidP="00D06A94">
            <w:pPr>
              <w:widowControl w:val="0"/>
              <w:rPr>
                <w:i/>
                <w:iCs/>
              </w:rPr>
            </w:pPr>
            <w:proofErr w:type="spellStart"/>
            <w:r w:rsidRPr="0003256F">
              <w:t>Димитриевич</w:t>
            </w:r>
            <w:proofErr w:type="spellEnd"/>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Нафиков</w:t>
            </w:r>
          </w:p>
        </w:tc>
        <w:tc>
          <w:tcPr>
            <w:tcW w:w="1379" w:type="pct"/>
            <w:gridSpan w:val="2"/>
          </w:tcPr>
          <w:p w:rsidR="00FA0078" w:rsidRPr="0003256F" w:rsidRDefault="00FA0078" w:rsidP="00D06A94">
            <w:pPr>
              <w:widowControl w:val="0"/>
              <w:rPr>
                <w:i/>
                <w:iCs/>
              </w:rPr>
            </w:pPr>
            <w:proofErr w:type="spellStart"/>
            <w:r w:rsidRPr="0003256F">
              <w:t>Фенис</w:t>
            </w:r>
            <w:proofErr w:type="spellEnd"/>
          </w:p>
        </w:tc>
        <w:tc>
          <w:tcPr>
            <w:tcW w:w="1487" w:type="pct"/>
            <w:gridSpan w:val="2"/>
          </w:tcPr>
          <w:p w:rsidR="00FA0078" w:rsidRPr="0003256F" w:rsidRDefault="00FA0078" w:rsidP="00D06A94">
            <w:pPr>
              <w:widowControl w:val="0"/>
              <w:rPr>
                <w:i/>
                <w:iCs/>
              </w:rPr>
            </w:pPr>
            <w:proofErr w:type="spellStart"/>
            <w:r w:rsidRPr="0003256F">
              <w:t>Салимзянович</w:t>
            </w:r>
            <w:proofErr w:type="spellEnd"/>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Некрасова</w:t>
            </w:r>
          </w:p>
        </w:tc>
        <w:tc>
          <w:tcPr>
            <w:tcW w:w="1379" w:type="pct"/>
            <w:gridSpan w:val="2"/>
          </w:tcPr>
          <w:p w:rsidR="00FA0078" w:rsidRPr="0003256F" w:rsidRDefault="00FA0078" w:rsidP="00D06A94">
            <w:pPr>
              <w:widowControl w:val="0"/>
              <w:rPr>
                <w:i/>
                <w:iCs/>
              </w:rPr>
            </w:pPr>
            <w:r w:rsidRPr="0003256F">
              <w:t>Светлана</w:t>
            </w:r>
          </w:p>
        </w:tc>
        <w:tc>
          <w:tcPr>
            <w:tcW w:w="1487" w:type="pct"/>
            <w:gridSpan w:val="2"/>
          </w:tcPr>
          <w:p w:rsidR="00FA0078" w:rsidRPr="0003256F" w:rsidRDefault="00FA0078" w:rsidP="00D06A94">
            <w:pPr>
              <w:widowControl w:val="0"/>
              <w:rPr>
                <w:i/>
                <w:iCs/>
              </w:rPr>
            </w:pPr>
            <w:r w:rsidRPr="0003256F">
              <w:t>Петровна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Немцев</w:t>
            </w:r>
          </w:p>
        </w:tc>
        <w:tc>
          <w:tcPr>
            <w:tcW w:w="1379" w:type="pct"/>
            <w:gridSpan w:val="2"/>
          </w:tcPr>
          <w:p w:rsidR="00FA0078" w:rsidRPr="0003256F" w:rsidRDefault="00FA0078" w:rsidP="00D06A94">
            <w:pPr>
              <w:widowControl w:val="0"/>
              <w:rPr>
                <w:i/>
                <w:iCs/>
              </w:rPr>
            </w:pPr>
            <w:r w:rsidRPr="0003256F">
              <w:t>Денис</w:t>
            </w:r>
          </w:p>
        </w:tc>
        <w:tc>
          <w:tcPr>
            <w:tcW w:w="1487" w:type="pct"/>
            <w:gridSpan w:val="2"/>
          </w:tcPr>
          <w:p w:rsidR="00FA0078" w:rsidRPr="0003256F" w:rsidRDefault="00FA0078" w:rsidP="00D06A94">
            <w:pPr>
              <w:widowControl w:val="0"/>
              <w:rPr>
                <w:i/>
                <w:iCs/>
              </w:rPr>
            </w:pPr>
            <w:r w:rsidRPr="0003256F">
              <w:t>Петрович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Никитин</w:t>
            </w:r>
          </w:p>
        </w:tc>
        <w:tc>
          <w:tcPr>
            <w:tcW w:w="1379" w:type="pct"/>
            <w:gridSpan w:val="2"/>
          </w:tcPr>
          <w:p w:rsidR="00FA0078" w:rsidRPr="0003256F" w:rsidRDefault="00FA0078" w:rsidP="00D06A94">
            <w:pPr>
              <w:widowControl w:val="0"/>
              <w:rPr>
                <w:i/>
                <w:iCs/>
              </w:rPr>
            </w:pPr>
            <w:r w:rsidRPr="0003256F">
              <w:t>Александр</w:t>
            </w:r>
          </w:p>
        </w:tc>
        <w:tc>
          <w:tcPr>
            <w:tcW w:w="1487" w:type="pct"/>
            <w:gridSpan w:val="2"/>
          </w:tcPr>
          <w:p w:rsidR="00FA0078" w:rsidRPr="0003256F" w:rsidRDefault="00FA0078" w:rsidP="00D06A94">
            <w:pPr>
              <w:widowControl w:val="0"/>
              <w:rPr>
                <w:i/>
                <w:iCs/>
              </w:rPr>
            </w:pPr>
            <w:r w:rsidRPr="0003256F">
              <w:t>Анатольевич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Никитин</w:t>
            </w:r>
          </w:p>
        </w:tc>
        <w:tc>
          <w:tcPr>
            <w:tcW w:w="1379" w:type="pct"/>
            <w:gridSpan w:val="2"/>
          </w:tcPr>
          <w:p w:rsidR="00FA0078" w:rsidRPr="0003256F" w:rsidRDefault="00FA0078" w:rsidP="00D06A94">
            <w:pPr>
              <w:widowControl w:val="0"/>
              <w:rPr>
                <w:i/>
                <w:iCs/>
              </w:rPr>
            </w:pPr>
            <w:r w:rsidRPr="0003256F">
              <w:t>Алексей</w:t>
            </w:r>
          </w:p>
        </w:tc>
        <w:tc>
          <w:tcPr>
            <w:tcW w:w="1487" w:type="pct"/>
            <w:gridSpan w:val="2"/>
          </w:tcPr>
          <w:p w:rsidR="00FA0078" w:rsidRPr="0003256F" w:rsidRDefault="00FA0078" w:rsidP="00D06A94">
            <w:pPr>
              <w:widowControl w:val="0"/>
              <w:rPr>
                <w:i/>
                <w:iCs/>
              </w:rPr>
            </w:pPr>
            <w:r w:rsidRPr="0003256F">
              <w:t>Васильевич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Никифорова</w:t>
            </w:r>
          </w:p>
        </w:tc>
        <w:tc>
          <w:tcPr>
            <w:tcW w:w="1379" w:type="pct"/>
            <w:gridSpan w:val="2"/>
          </w:tcPr>
          <w:p w:rsidR="00FA0078" w:rsidRPr="0003256F" w:rsidRDefault="00FA0078" w:rsidP="00D06A94">
            <w:pPr>
              <w:widowControl w:val="0"/>
              <w:rPr>
                <w:i/>
                <w:iCs/>
              </w:rPr>
            </w:pPr>
            <w:r w:rsidRPr="0003256F">
              <w:t>Галина</w:t>
            </w:r>
          </w:p>
        </w:tc>
        <w:tc>
          <w:tcPr>
            <w:tcW w:w="1487" w:type="pct"/>
            <w:gridSpan w:val="2"/>
          </w:tcPr>
          <w:p w:rsidR="00FA0078" w:rsidRPr="0003256F" w:rsidRDefault="00FA0078" w:rsidP="00D06A94">
            <w:pPr>
              <w:widowControl w:val="0"/>
              <w:rPr>
                <w:i/>
                <w:iCs/>
              </w:rPr>
            </w:pPr>
            <w:r w:rsidRPr="0003256F">
              <w:t>Валерьевна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Николаев</w:t>
            </w:r>
          </w:p>
        </w:tc>
        <w:tc>
          <w:tcPr>
            <w:tcW w:w="1379" w:type="pct"/>
            <w:gridSpan w:val="2"/>
          </w:tcPr>
          <w:p w:rsidR="00FA0078" w:rsidRPr="0003256F" w:rsidRDefault="00FA0078" w:rsidP="00D06A94">
            <w:pPr>
              <w:widowControl w:val="0"/>
              <w:rPr>
                <w:i/>
                <w:iCs/>
              </w:rPr>
            </w:pPr>
            <w:r w:rsidRPr="0003256F">
              <w:t>Николай</w:t>
            </w:r>
          </w:p>
        </w:tc>
        <w:tc>
          <w:tcPr>
            <w:tcW w:w="1487" w:type="pct"/>
            <w:gridSpan w:val="2"/>
          </w:tcPr>
          <w:p w:rsidR="00FA0078" w:rsidRPr="0003256F" w:rsidRDefault="00FA0078" w:rsidP="00D06A94">
            <w:pPr>
              <w:widowControl w:val="0"/>
              <w:rPr>
                <w:i/>
                <w:iCs/>
              </w:rPr>
            </w:pPr>
            <w:r w:rsidRPr="0003256F">
              <w:t>Васильевич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Никонова</w:t>
            </w:r>
          </w:p>
        </w:tc>
        <w:tc>
          <w:tcPr>
            <w:tcW w:w="1379" w:type="pct"/>
            <w:gridSpan w:val="2"/>
          </w:tcPr>
          <w:p w:rsidR="00FA0078" w:rsidRPr="0003256F" w:rsidRDefault="00FA0078" w:rsidP="00D06A94">
            <w:pPr>
              <w:widowControl w:val="0"/>
              <w:rPr>
                <w:i/>
                <w:iCs/>
              </w:rPr>
            </w:pPr>
            <w:r w:rsidRPr="0003256F">
              <w:t>Елена</w:t>
            </w:r>
          </w:p>
        </w:tc>
        <w:tc>
          <w:tcPr>
            <w:tcW w:w="1487" w:type="pct"/>
            <w:gridSpan w:val="2"/>
          </w:tcPr>
          <w:p w:rsidR="00FA0078" w:rsidRPr="0003256F" w:rsidRDefault="00FA0078" w:rsidP="00D06A94">
            <w:pPr>
              <w:widowControl w:val="0"/>
              <w:rPr>
                <w:i/>
                <w:iCs/>
              </w:rPr>
            </w:pPr>
            <w:r w:rsidRPr="0003256F">
              <w:t>Алексеевна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Осипов</w:t>
            </w:r>
          </w:p>
        </w:tc>
        <w:tc>
          <w:tcPr>
            <w:tcW w:w="1379" w:type="pct"/>
            <w:gridSpan w:val="2"/>
          </w:tcPr>
          <w:p w:rsidR="00FA0078" w:rsidRPr="0003256F" w:rsidRDefault="00FA0078" w:rsidP="00D06A94">
            <w:pPr>
              <w:widowControl w:val="0"/>
              <w:rPr>
                <w:i/>
                <w:iCs/>
              </w:rPr>
            </w:pPr>
            <w:r w:rsidRPr="0003256F">
              <w:t>Сергей</w:t>
            </w:r>
          </w:p>
        </w:tc>
        <w:tc>
          <w:tcPr>
            <w:tcW w:w="1487" w:type="pct"/>
            <w:gridSpan w:val="2"/>
          </w:tcPr>
          <w:p w:rsidR="00FA0078" w:rsidRPr="0003256F" w:rsidRDefault="00FA0078" w:rsidP="00D06A94">
            <w:pPr>
              <w:widowControl w:val="0"/>
              <w:rPr>
                <w:i/>
                <w:iCs/>
              </w:rPr>
            </w:pPr>
            <w:r w:rsidRPr="0003256F">
              <w:t>Николаевич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Павлов</w:t>
            </w:r>
          </w:p>
        </w:tc>
        <w:tc>
          <w:tcPr>
            <w:tcW w:w="1379" w:type="pct"/>
            <w:gridSpan w:val="2"/>
          </w:tcPr>
          <w:p w:rsidR="00FA0078" w:rsidRPr="0003256F" w:rsidRDefault="00FA0078" w:rsidP="00D06A94">
            <w:pPr>
              <w:widowControl w:val="0"/>
              <w:rPr>
                <w:i/>
                <w:iCs/>
              </w:rPr>
            </w:pPr>
            <w:r w:rsidRPr="0003256F">
              <w:t>Сергей</w:t>
            </w:r>
          </w:p>
        </w:tc>
        <w:tc>
          <w:tcPr>
            <w:tcW w:w="1487" w:type="pct"/>
            <w:gridSpan w:val="2"/>
          </w:tcPr>
          <w:p w:rsidR="00FA0078" w:rsidRPr="0003256F" w:rsidRDefault="00FA0078" w:rsidP="00D06A94">
            <w:pPr>
              <w:widowControl w:val="0"/>
              <w:rPr>
                <w:i/>
                <w:iCs/>
              </w:rPr>
            </w:pPr>
            <w:r w:rsidRPr="0003256F">
              <w:t>Петрович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Павлова</w:t>
            </w:r>
          </w:p>
        </w:tc>
        <w:tc>
          <w:tcPr>
            <w:tcW w:w="1379" w:type="pct"/>
            <w:gridSpan w:val="2"/>
          </w:tcPr>
          <w:p w:rsidR="00FA0078" w:rsidRPr="0003256F" w:rsidRDefault="00FA0078" w:rsidP="00D06A94">
            <w:pPr>
              <w:widowControl w:val="0"/>
              <w:rPr>
                <w:i/>
                <w:iCs/>
              </w:rPr>
            </w:pPr>
            <w:r w:rsidRPr="0003256F">
              <w:t>Ираида</w:t>
            </w:r>
          </w:p>
        </w:tc>
        <w:tc>
          <w:tcPr>
            <w:tcW w:w="1487" w:type="pct"/>
            <w:gridSpan w:val="2"/>
          </w:tcPr>
          <w:p w:rsidR="00FA0078" w:rsidRPr="0003256F" w:rsidRDefault="00FA0078" w:rsidP="00D06A94">
            <w:pPr>
              <w:widowControl w:val="0"/>
              <w:rPr>
                <w:i/>
                <w:iCs/>
              </w:rPr>
            </w:pPr>
            <w:r w:rsidRPr="0003256F">
              <w:t>Владимировна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Павлова</w:t>
            </w:r>
          </w:p>
        </w:tc>
        <w:tc>
          <w:tcPr>
            <w:tcW w:w="1379" w:type="pct"/>
            <w:gridSpan w:val="2"/>
          </w:tcPr>
          <w:p w:rsidR="00FA0078" w:rsidRPr="0003256F" w:rsidRDefault="00FA0078" w:rsidP="00D06A94">
            <w:pPr>
              <w:widowControl w:val="0"/>
              <w:rPr>
                <w:i/>
                <w:iCs/>
              </w:rPr>
            </w:pPr>
            <w:proofErr w:type="spellStart"/>
            <w:r w:rsidRPr="0003256F">
              <w:t>Леонилла</w:t>
            </w:r>
            <w:proofErr w:type="spellEnd"/>
          </w:p>
        </w:tc>
        <w:tc>
          <w:tcPr>
            <w:tcW w:w="1487" w:type="pct"/>
            <w:gridSpan w:val="2"/>
          </w:tcPr>
          <w:p w:rsidR="00FA0078" w:rsidRPr="0003256F" w:rsidRDefault="00FA0078" w:rsidP="00D06A94">
            <w:pPr>
              <w:widowControl w:val="0"/>
              <w:rPr>
                <w:i/>
                <w:iCs/>
              </w:rPr>
            </w:pPr>
            <w:r w:rsidRPr="0003256F">
              <w:t>Петровна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Палашкин</w:t>
            </w:r>
            <w:proofErr w:type="spellEnd"/>
          </w:p>
        </w:tc>
        <w:tc>
          <w:tcPr>
            <w:tcW w:w="1379" w:type="pct"/>
            <w:gridSpan w:val="2"/>
          </w:tcPr>
          <w:p w:rsidR="00FA0078" w:rsidRPr="0003256F" w:rsidRDefault="00FA0078" w:rsidP="00D06A94">
            <w:pPr>
              <w:widowControl w:val="0"/>
              <w:rPr>
                <w:i/>
                <w:iCs/>
              </w:rPr>
            </w:pPr>
            <w:r w:rsidRPr="0003256F">
              <w:t>Николай</w:t>
            </w:r>
          </w:p>
        </w:tc>
        <w:tc>
          <w:tcPr>
            <w:tcW w:w="1487" w:type="pct"/>
            <w:gridSpan w:val="2"/>
          </w:tcPr>
          <w:p w:rsidR="00FA0078" w:rsidRPr="0003256F" w:rsidRDefault="00FA0078" w:rsidP="00D06A94">
            <w:pPr>
              <w:widowControl w:val="0"/>
              <w:rPr>
                <w:i/>
                <w:iCs/>
              </w:rPr>
            </w:pPr>
            <w:r w:rsidRPr="0003256F">
              <w:t>Петрович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Пасхина</w:t>
            </w:r>
            <w:proofErr w:type="spellEnd"/>
          </w:p>
        </w:tc>
        <w:tc>
          <w:tcPr>
            <w:tcW w:w="1379" w:type="pct"/>
            <w:gridSpan w:val="2"/>
          </w:tcPr>
          <w:p w:rsidR="00FA0078" w:rsidRPr="0003256F" w:rsidRDefault="00FA0078" w:rsidP="00D06A94">
            <w:pPr>
              <w:widowControl w:val="0"/>
              <w:rPr>
                <w:i/>
                <w:iCs/>
              </w:rPr>
            </w:pPr>
            <w:r w:rsidRPr="0003256F">
              <w:t>Татьяна</w:t>
            </w:r>
          </w:p>
        </w:tc>
        <w:tc>
          <w:tcPr>
            <w:tcW w:w="1487" w:type="pct"/>
            <w:gridSpan w:val="2"/>
          </w:tcPr>
          <w:p w:rsidR="00FA0078" w:rsidRPr="0003256F" w:rsidRDefault="00FA0078" w:rsidP="00D06A94">
            <w:pPr>
              <w:widowControl w:val="0"/>
              <w:rPr>
                <w:i/>
                <w:iCs/>
              </w:rPr>
            </w:pPr>
            <w:r w:rsidRPr="0003256F">
              <w:t>Владимировна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Патшина</w:t>
            </w:r>
            <w:proofErr w:type="spellEnd"/>
          </w:p>
        </w:tc>
        <w:tc>
          <w:tcPr>
            <w:tcW w:w="1379" w:type="pct"/>
            <w:gridSpan w:val="2"/>
          </w:tcPr>
          <w:p w:rsidR="00FA0078" w:rsidRPr="0003256F" w:rsidRDefault="00FA0078" w:rsidP="00D06A94">
            <w:pPr>
              <w:widowControl w:val="0"/>
              <w:rPr>
                <w:i/>
                <w:iCs/>
              </w:rPr>
            </w:pPr>
            <w:r w:rsidRPr="0003256F">
              <w:t>Марина</w:t>
            </w:r>
          </w:p>
        </w:tc>
        <w:tc>
          <w:tcPr>
            <w:tcW w:w="1487" w:type="pct"/>
            <w:gridSpan w:val="2"/>
          </w:tcPr>
          <w:p w:rsidR="00FA0078" w:rsidRPr="0003256F" w:rsidRDefault="00FA0078" w:rsidP="00D06A94">
            <w:pPr>
              <w:widowControl w:val="0"/>
              <w:rPr>
                <w:i/>
                <w:iCs/>
              </w:rPr>
            </w:pPr>
            <w:r w:rsidRPr="0003256F">
              <w:t>Владимировна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Перепелкин</w:t>
            </w:r>
          </w:p>
        </w:tc>
        <w:tc>
          <w:tcPr>
            <w:tcW w:w="1379" w:type="pct"/>
            <w:gridSpan w:val="2"/>
          </w:tcPr>
          <w:p w:rsidR="00FA0078" w:rsidRPr="0003256F" w:rsidRDefault="00FA0078" w:rsidP="00D06A94">
            <w:pPr>
              <w:widowControl w:val="0"/>
              <w:rPr>
                <w:i/>
                <w:iCs/>
              </w:rPr>
            </w:pPr>
            <w:r w:rsidRPr="0003256F">
              <w:t>Сергей</w:t>
            </w:r>
          </w:p>
        </w:tc>
        <w:tc>
          <w:tcPr>
            <w:tcW w:w="1487" w:type="pct"/>
            <w:gridSpan w:val="2"/>
          </w:tcPr>
          <w:p w:rsidR="00FA0078" w:rsidRPr="0003256F" w:rsidRDefault="00FA0078" w:rsidP="00D06A94">
            <w:pPr>
              <w:widowControl w:val="0"/>
              <w:rPr>
                <w:i/>
                <w:iCs/>
              </w:rPr>
            </w:pPr>
            <w:r w:rsidRPr="0003256F">
              <w:t>Николаевич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Петров</w:t>
            </w:r>
          </w:p>
        </w:tc>
        <w:tc>
          <w:tcPr>
            <w:tcW w:w="1379" w:type="pct"/>
            <w:gridSpan w:val="2"/>
          </w:tcPr>
          <w:p w:rsidR="00FA0078" w:rsidRPr="0003256F" w:rsidRDefault="00FA0078" w:rsidP="00D06A94">
            <w:pPr>
              <w:widowControl w:val="0"/>
              <w:rPr>
                <w:i/>
                <w:iCs/>
              </w:rPr>
            </w:pPr>
            <w:r w:rsidRPr="0003256F">
              <w:t>Андрей</w:t>
            </w:r>
          </w:p>
        </w:tc>
        <w:tc>
          <w:tcPr>
            <w:tcW w:w="1487" w:type="pct"/>
            <w:gridSpan w:val="2"/>
          </w:tcPr>
          <w:p w:rsidR="00FA0078" w:rsidRPr="0003256F" w:rsidRDefault="00FA0078" w:rsidP="00D06A94">
            <w:pPr>
              <w:widowControl w:val="0"/>
              <w:rPr>
                <w:i/>
                <w:iCs/>
              </w:rPr>
            </w:pPr>
            <w:r w:rsidRPr="0003256F">
              <w:t>Анатольевич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Петров</w:t>
            </w:r>
          </w:p>
        </w:tc>
        <w:tc>
          <w:tcPr>
            <w:tcW w:w="1379" w:type="pct"/>
            <w:gridSpan w:val="2"/>
          </w:tcPr>
          <w:p w:rsidR="00FA0078" w:rsidRPr="0003256F" w:rsidRDefault="00FA0078" w:rsidP="00D06A94">
            <w:pPr>
              <w:widowControl w:val="0"/>
              <w:rPr>
                <w:i/>
                <w:iCs/>
              </w:rPr>
            </w:pPr>
            <w:r w:rsidRPr="0003256F">
              <w:t>Николай</w:t>
            </w:r>
          </w:p>
        </w:tc>
        <w:tc>
          <w:tcPr>
            <w:tcW w:w="1487" w:type="pct"/>
            <w:gridSpan w:val="2"/>
          </w:tcPr>
          <w:p w:rsidR="00FA0078" w:rsidRPr="0003256F" w:rsidRDefault="00FA0078" w:rsidP="00D06A94">
            <w:pPr>
              <w:widowControl w:val="0"/>
              <w:rPr>
                <w:i/>
                <w:iCs/>
              </w:rPr>
            </w:pPr>
            <w:r w:rsidRPr="0003256F">
              <w:t>Васильевич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Петрова</w:t>
            </w:r>
          </w:p>
        </w:tc>
        <w:tc>
          <w:tcPr>
            <w:tcW w:w="1379" w:type="pct"/>
            <w:gridSpan w:val="2"/>
          </w:tcPr>
          <w:p w:rsidR="00FA0078" w:rsidRPr="0003256F" w:rsidRDefault="00FA0078" w:rsidP="00D06A94">
            <w:pPr>
              <w:widowControl w:val="0"/>
              <w:rPr>
                <w:i/>
                <w:iCs/>
              </w:rPr>
            </w:pPr>
            <w:r w:rsidRPr="0003256F">
              <w:t>Ольга</w:t>
            </w:r>
          </w:p>
        </w:tc>
        <w:tc>
          <w:tcPr>
            <w:tcW w:w="1487" w:type="pct"/>
            <w:gridSpan w:val="2"/>
          </w:tcPr>
          <w:p w:rsidR="00FA0078" w:rsidRPr="0003256F" w:rsidRDefault="00FA0078" w:rsidP="00D06A94">
            <w:pPr>
              <w:widowControl w:val="0"/>
              <w:rPr>
                <w:i/>
                <w:iCs/>
              </w:rPr>
            </w:pPr>
            <w:r w:rsidRPr="0003256F">
              <w:t>Геннадьевна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Петрова</w:t>
            </w:r>
          </w:p>
        </w:tc>
        <w:tc>
          <w:tcPr>
            <w:tcW w:w="1379" w:type="pct"/>
            <w:gridSpan w:val="2"/>
          </w:tcPr>
          <w:p w:rsidR="00FA0078" w:rsidRPr="0003256F" w:rsidRDefault="00FA0078" w:rsidP="00D06A94">
            <w:pPr>
              <w:widowControl w:val="0"/>
              <w:rPr>
                <w:i/>
                <w:iCs/>
              </w:rPr>
            </w:pPr>
            <w:r w:rsidRPr="0003256F">
              <w:t>Роза</w:t>
            </w:r>
          </w:p>
        </w:tc>
        <w:tc>
          <w:tcPr>
            <w:tcW w:w="1487" w:type="pct"/>
            <w:gridSpan w:val="2"/>
          </w:tcPr>
          <w:p w:rsidR="00FA0078" w:rsidRPr="0003256F" w:rsidRDefault="00FA0078" w:rsidP="00D06A94">
            <w:pPr>
              <w:widowControl w:val="0"/>
              <w:rPr>
                <w:i/>
                <w:iCs/>
              </w:rPr>
            </w:pPr>
            <w:r w:rsidRPr="0003256F">
              <w:t>Васильевна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Петрянкин</w:t>
            </w:r>
          </w:p>
        </w:tc>
        <w:tc>
          <w:tcPr>
            <w:tcW w:w="1379" w:type="pct"/>
            <w:gridSpan w:val="2"/>
          </w:tcPr>
          <w:p w:rsidR="00FA0078" w:rsidRPr="0003256F" w:rsidRDefault="00FA0078" w:rsidP="00D06A94">
            <w:pPr>
              <w:widowControl w:val="0"/>
              <w:rPr>
                <w:i/>
                <w:iCs/>
              </w:rPr>
            </w:pPr>
            <w:r w:rsidRPr="0003256F">
              <w:t>Сергей</w:t>
            </w:r>
          </w:p>
        </w:tc>
        <w:tc>
          <w:tcPr>
            <w:tcW w:w="1487" w:type="pct"/>
            <w:gridSpan w:val="2"/>
          </w:tcPr>
          <w:p w:rsidR="00FA0078" w:rsidRPr="0003256F" w:rsidRDefault="00FA0078" w:rsidP="00D06A94">
            <w:pPr>
              <w:widowControl w:val="0"/>
              <w:rPr>
                <w:i/>
                <w:iCs/>
              </w:rPr>
            </w:pPr>
            <w:r w:rsidRPr="0003256F">
              <w:t>Владимирович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Плотникова</w:t>
            </w:r>
          </w:p>
        </w:tc>
        <w:tc>
          <w:tcPr>
            <w:tcW w:w="1379" w:type="pct"/>
            <w:gridSpan w:val="2"/>
          </w:tcPr>
          <w:p w:rsidR="00FA0078" w:rsidRPr="0003256F" w:rsidRDefault="00FA0078" w:rsidP="00D06A94">
            <w:pPr>
              <w:widowControl w:val="0"/>
              <w:rPr>
                <w:i/>
                <w:iCs/>
              </w:rPr>
            </w:pPr>
            <w:r w:rsidRPr="0003256F">
              <w:t>Надежда</w:t>
            </w:r>
          </w:p>
        </w:tc>
        <w:tc>
          <w:tcPr>
            <w:tcW w:w="1487" w:type="pct"/>
            <w:gridSpan w:val="2"/>
          </w:tcPr>
          <w:p w:rsidR="00FA0078" w:rsidRPr="0003256F" w:rsidRDefault="00FA0078" w:rsidP="00D06A94">
            <w:pPr>
              <w:widowControl w:val="0"/>
              <w:rPr>
                <w:i/>
                <w:iCs/>
              </w:rPr>
            </w:pPr>
            <w:r w:rsidRPr="0003256F">
              <w:t>Александровна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Портнов</w:t>
            </w:r>
          </w:p>
        </w:tc>
        <w:tc>
          <w:tcPr>
            <w:tcW w:w="1379" w:type="pct"/>
            <w:gridSpan w:val="2"/>
          </w:tcPr>
          <w:p w:rsidR="00FA0078" w:rsidRPr="0003256F" w:rsidRDefault="00FA0078" w:rsidP="00D06A94">
            <w:pPr>
              <w:widowControl w:val="0"/>
              <w:rPr>
                <w:i/>
                <w:iCs/>
              </w:rPr>
            </w:pPr>
            <w:r w:rsidRPr="0003256F">
              <w:t>Денис</w:t>
            </w:r>
          </w:p>
        </w:tc>
        <w:tc>
          <w:tcPr>
            <w:tcW w:w="1487" w:type="pct"/>
            <w:gridSpan w:val="2"/>
          </w:tcPr>
          <w:p w:rsidR="00FA0078" w:rsidRPr="0003256F" w:rsidRDefault="00FA0078" w:rsidP="00D06A94">
            <w:pPr>
              <w:widowControl w:val="0"/>
              <w:rPr>
                <w:i/>
                <w:iCs/>
              </w:rPr>
            </w:pPr>
            <w:r w:rsidRPr="0003256F">
              <w:t>Владимирович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Прохорова</w:t>
            </w:r>
          </w:p>
        </w:tc>
        <w:tc>
          <w:tcPr>
            <w:tcW w:w="1379" w:type="pct"/>
            <w:gridSpan w:val="2"/>
          </w:tcPr>
          <w:p w:rsidR="00FA0078" w:rsidRPr="0003256F" w:rsidRDefault="00FA0078" w:rsidP="00D06A94">
            <w:pPr>
              <w:widowControl w:val="0"/>
              <w:rPr>
                <w:i/>
                <w:iCs/>
              </w:rPr>
            </w:pPr>
            <w:r w:rsidRPr="0003256F">
              <w:t>Светлана</w:t>
            </w:r>
          </w:p>
        </w:tc>
        <w:tc>
          <w:tcPr>
            <w:tcW w:w="1487" w:type="pct"/>
            <w:gridSpan w:val="2"/>
          </w:tcPr>
          <w:p w:rsidR="00FA0078" w:rsidRPr="0003256F" w:rsidRDefault="00FA0078" w:rsidP="00D06A94">
            <w:pPr>
              <w:widowControl w:val="0"/>
              <w:rPr>
                <w:i/>
                <w:iCs/>
              </w:rPr>
            </w:pPr>
            <w:r w:rsidRPr="0003256F">
              <w:t>Васильевна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Пупина</w:t>
            </w:r>
            <w:proofErr w:type="spellEnd"/>
          </w:p>
        </w:tc>
        <w:tc>
          <w:tcPr>
            <w:tcW w:w="1379" w:type="pct"/>
            <w:gridSpan w:val="2"/>
          </w:tcPr>
          <w:p w:rsidR="00FA0078" w:rsidRPr="0003256F" w:rsidRDefault="00FA0078" w:rsidP="00D06A94">
            <w:pPr>
              <w:widowControl w:val="0"/>
              <w:rPr>
                <w:i/>
                <w:iCs/>
              </w:rPr>
            </w:pPr>
            <w:r w:rsidRPr="0003256F">
              <w:t>Татьяна</w:t>
            </w:r>
          </w:p>
        </w:tc>
        <w:tc>
          <w:tcPr>
            <w:tcW w:w="1487" w:type="pct"/>
            <w:gridSpan w:val="2"/>
          </w:tcPr>
          <w:p w:rsidR="00FA0078" w:rsidRPr="0003256F" w:rsidRDefault="00FA0078" w:rsidP="00D06A94">
            <w:pPr>
              <w:widowControl w:val="0"/>
              <w:rPr>
                <w:i/>
                <w:iCs/>
              </w:rPr>
            </w:pPr>
            <w:r w:rsidRPr="0003256F">
              <w:t>Владимировна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Пчелина</w:t>
            </w:r>
          </w:p>
        </w:tc>
        <w:tc>
          <w:tcPr>
            <w:tcW w:w="1379" w:type="pct"/>
            <w:gridSpan w:val="2"/>
          </w:tcPr>
          <w:p w:rsidR="00FA0078" w:rsidRPr="0003256F" w:rsidRDefault="00FA0078" w:rsidP="00D06A94">
            <w:pPr>
              <w:widowControl w:val="0"/>
              <w:rPr>
                <w:i/>
                <w:iCs/>
              </w:rPr>
            </w:pPr>
            <w:r w:rsidRPr="0003256F">
              <w:t>Вера</w:t>
            </w:r>
          </w:p>
        </w:tc>
        <w:tc>
          <w:tcPr>
            <w:tcW w:w="1487" w:type="pct"/>
            <w:gridSpan w:val="2"/>
          </w:tcPr>
          <w:p w:rsidR="00FA0078" w:rsidRPr="0003256F" w:rsidRDefault="00FA0078" w:rsidP="00D06A94">
            <w:pPr>
              <w:widowControl w:val="0"/>
              <w:rPr>
                <w:i/>
                <w:iCs/>
              </w:rPr>
            </w:pPr>
            <w:r w:rsidRPr="0003256F">
              <w:t>Аверкиевна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Пыркина</w:t>
            </w:r>
            <w:proofErr w:type="spellEnd"/>
          </w:p>
        </w:tc>
        <w:tc>
          <w:tcPr>
            <w:tcW w:w="1379" w:type="pct"/>
            <w:gridSpan w:val="2"/>
          </w:tcPr>
          <w:p w:rsidR="00FA0078" w:rsidRPr="0003256F" w:rsidRDefault="00FA0078" w:rsidP="00D06A94">
            <w:pPr>
              <w:widowControl w:val="0"/>
              <w:rPr>
                <w:i/>
                <w:iCs/>
              </w:rPr>
            </w:pPr>
            <w:r w:rsidRPr="0003256F">
              <w:t>Надежда</w:t>
            </w:r>
          </w:p>
        </w:tc>
        <w:tc>
          <w:tcPr>
            <w:tcW w:w="1487" w:type="pct"/>
            <w:gridSpan w:val="2"/>
          </w:tcPr>
          <w:p w:rsidR="00FA0078" w:rsidRPr="0003256F" w:rsidRDefault="00FA0078" w:rsidP="00D06A94">
            <w:pPr>
              <w:widowControl w:val="0"/>
              <w:rPr>
                <w:i/>
                <w:iCs/>
              </w:rPr>
            </w:pPr>
            <w:r w:rsidRPr="0003256F">
              <w:t>Георгиевна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Райков</w:t>
            </w:r>
          </w:p>
        </w:tc>
        <w:tc>
          <w:tcPr>
            <w:tcW w:w="1379" w:type="pct"/>
            <w:gridSpan w:val="2"/>
          </w:tcPr>
          <w:p w:rsidR="00FA0078" w:rsidRPr="0003256F" w:rsidRDefault="00FA0078" w:rsidP="00D06A94">
            <w:pPr>
              <w:widowControl w:val="0"/>
              <w:rPr>
                <w:i/>
                <w:iCs/>
              </w:rPr>
            </w:pPr>
            <w:r w:rsidRPr="0003256F">
              <w:t>Дмитрий</w:t>
            </w:r>
          </w:p>
        </w:tc>
        <w:tc>
          <w:tcPr>
            <w:tcW w:w="1487" w:type="pct"/>
            <w:gridSpan w:val="2"/>
          </w:tcPr>
          <w:p w:rsidR="00FA0078" w:rsidRPr="0003256F" w:rsidRDefault="00FA0078" w:rsidP="00D06A94">
            <w:pPr>
              <w:widowControl w:val="0"/>
              <w:rPr>
                <w:i/>
                <w:iCs/>
              </w:rPr>
            </w:pPr>
            <w:r w:rsidRPr="0003256F">
              <w:t>Александрович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Романов</w:t>
            </w:r>
          </w:p>
        </w:tc>
        <w:tc>
          <w:tcPr>
            <w:tcW w:w="1379" w:type="pct"/>
            <w:gridSpan w:val="2"/>
          </w:tcPr>
          <w:p w:rsidR="00FA0078" w:rsidRPr="0003256F" w:rsidRDefault="00FA0078" w:rsidP="00D06A94">
            <w:pPr>
              <w:widowControl w:val="0"/>
              <w:rPr>
                <w:i/>
                <w:iCs/>
              </w:rPr>
            </w:pPr>
            <w:r w:rsidRPr="0003256F">
              <w:t>Юрий</w:t>
            </w:r>
          </w:p>
        </w:tc>
        <w:tc>
          <w:tcPr>
            <w:tcW w:w="1487" w:type="pct"/>
            <w:gridSpan w:val="2"/>
          </w:tcPr>
          <w:p w:rsidR="00FA0078" w:rsidRPr="0003256F" w:rsidRDefault="00FA0078" w:rsidP="00D06A94">
            <w:pPr>
              <w:widowControl w:val="0"/>
              <w:rPr>
                <w:i/>
                <w:iCs/>
              </w:rPr>
            </w:pPr>
            <w:r w:rsidRPr="0003256F">
              <w:t>Валерьевич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Роткеев</w:t>
            </w:r>
            <w:proofErr w:type="spellEnd"/>
          </w:p>
        </w:tc>
        <w:tc>
          <w:tcPr>
            <w:tcW w:w="1379" w:type="pct"/>
            <w:gridSpan w:val="2"/>
          </w:tcPr>
          <w:p w:rsidR="00FA0078" w:rsidRPr="0003256F" w:rsidRDefault="00FA0078" w:rsidP="00D06A94">
            <w:pPr>
              <w:widowControl w:val="0"/>
              <w:rPr>
                <w:i/>
                <w:iCs/>
              </w:rPr>
            </w:pPr>
            <w:r w:rsidRPr="0003256F">
              <w:t>Андрей</w:t>
            </w:r>
          </w:p>
        </w:tc>
        <w:tc>
          <w:tcPr>
            <w:tcW w:w="1487" w:type="pct"/>
            <w:gridSpan w:val="2"/>
          </w:tcPr>
          <w:p w:rsidR="00FA0078" w:rsidRPr="0003256F" w:rsidRDefault="00FA0078" w:rsidP="00D06A94">
            <w:pPr>
              <w:widowControl w:val="0"/>
              <w:rPr>
                <w:i/>
                <w:iCs/>
              </w:rPr>
            </w:pPr>
            <w:r w:rsidRPr="0003256F">
              <w:t>Анатольевич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Савуков</w:t>
            </w:r>
          </w:p>
        </w:tc>
        <w:tc>
          <w:tcPr>
            <w:tcW w:w="1379" w:type="pct"/>
            <w:gridSpan w:val="2"/>
          </w:tcPr>
          <w:p w:rsidR="00FA0078" w:rsidRPr="0003256F" w:rsidRDefault="00FA0078" w:rsidP="00D06A94">
            <w:pPr>
              <w:widowControl w:val="0"/>
              <w:rPr>
                <w:i/>
                <w:iCs/>
              </w:rPr>
            </w:pPr>
            <w:r w:rsidRPr="0003256F">
              <w:t>Павел</w:t>
            </w:r>
          </w:p>
        </w:tc>
        <w:tc>
          <w:tcPr>
            <w:tcW w:w="1487" w:type="pct"/>
            <w:gridSpan w:val="2"/>
          </w:tcPr>
          <w:p w:rsidR="00FA0078" w:rsidRPr="0003256F" w:rsidRDefault="00FA0078" w:rsidP="00D06A94">
            <w:pPr>
              <w:widowControl w:val="0"/>
              <w:rPr>
                <w:i/>
                <w:iCs/>
              </w:rPr>
            </w:pPr>
            <w:r w:rsidRPr="0003256F">
              <w:t>Владимирович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Сайкин</w:t>
            </w:r>
          </w:p>
        </w:tc>
        <w:tc>
          <w:tcPr>
            <w:tcW w:w="1379" w:type="pct"/>
            <w:gridSpan w:val="2"/>
          </w:tcPr>
          <w:p w:rsidR="00FA0078" w:rsidRPr="0003256F" w:rsidRDefault="00FA0078" w:rsidP="00D06A94">
            <w:pPr>
              <w:widowControl w:val="0"/>
              <w:rPr>
                <w:i/>
                <w:iCs/>
              </w:rPr>
            </w:pPr>
            <w:r w:rsidRPr="0003256F">
              <w:t>Алексей</w:t>
            </w:r>
          </w:p>
        </w:tc>
        <w:tc>
          <w:tcPr>
            <w:tcW w:w="1487" w:type="pct"/>
            <w:gridSpan w:val="2"/>
          </w:tcPr>
          <w:p w:rsidR="00FA0078" w:rsidRPr="0003256F" w:rsidRDefault="00FA0078" w:rsidP="00D06A94">
            <w:pPr>
              <w:widowControl w:val="0"/>
              <w:rPr>
                <w:i/>
                <w:iCs/>
              </w:rPr>
            </w:pPr>
            <w:r w:rsidRPr="0003256F">
              <w:t>Александрович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Салахутдинова</w:t>
            </w:r>
            <w:proofErr w:type="spellEnd"/>
          </w:p>
        </w:tc>
        <w:tc>
          <w:tcPr>
            <w:tcW w:w="1379" w:type="pct"/>
            <w:gridSpan w:val="2"/>
          </w:tcPr>
          <w:p w:rsidR="00FA0078" w:rsidRPr="0003256F" w:rsidRDefault="00FA0078" w:rsidP="00D06A94">
            <w:pPr>
              <w:widowControl w:val="0"/>
              <w:rPr>
                <w:i/>
                <w:iCs/>
              </w:rPr>
            </w:pPr>
            <w:proofErr w:type="spellStart"/>
            <w:r w:rsidRPr="0003256F">
              <w:t>Энисе</w:t>
            </w:r>
            <w:proofErr w:type="spellEnd"/>
          </w:p>
        </w:tc>
        <w:tc>
          <w:tcPr>
            <w:tcW w:w="1487" w:type="pct"/>
            <w:gridSpan w:val="2"/>
          </w:tcPr>
          <w:p w:rsidR="00FA0078" w:rsidRPr="0003256F" w:rsidRDefault="00FA0078" w:rsidP="00D06A94">
            <w:pPr>
              <w:widowControl w:val="0"/>
              <w:rPr>
                <w:i/>
                <w:iCs/>
              </w:rPr>
            </w:pPr>
            <w:proofErr w:type="spellStart"/>
            <w:r w:rsidRPr="0003256F">
              <w:t>Анасовна</w:t>
            </w:r>
            <w:proofErr w:type="spellEnd"/>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Сапожников</w:t>
            </w:r>
          </w:p>
        </w:tc>
        <w:tc>
          <w:tcPr>
            <w:tcW w:w="1379" w:type="pct"/>
            <w:gridSpan w:val="2"/>
          </w:tcPr>
          <w:p w:rsidR="00FA0078" w:rsidRPr="0003256F" w:rsidRDefault="00FA0078" w:rsidP="00D06A94">
            <w:pPr>
              <w:widowControl w:val="0"/>
              <w:rPr>
                <w:i/>
                <w:iCs/>
              </w:rPr>
            </w:pPr>
            <w:r w:rsidRPr="0003256F">
              <w:t>Алексей</w:t>
            </w:r>
          </w:p>
        </w:tc>
        <w:tc>
          <w:tcPr>
            <w:tcW w:w="1487" w:type="pct"/>
            <w:gridSpan w:val="2"/>
          </w:tcPr>
          <w:p w:rsidR="00FA0078" w:rsidRPr="0003256F" w:rsidRDefault="00FA0078" w:rsidP="00D06A94">
            <w:pPr>
              <w:widowControl w:val="0"/>
              <w:rPr>
                <w:i/>
                <w:iCs/>
              </w:rPr>
            </w:pPr>
            <w:r w:rsidRPr="0003256F">
              <w:t>Николаевич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Севрикова</w:t>
            </w:r>
            <w:proofErr w:type="spellEnd"/>
          </w:p>
        </w:tc>
        <w:tc>
          <w:tcPr>
            <w:tcW w:w="1379" w:type="pct"/>
            <w:gridSpan w:val="2"/>
          </w:tcPr>
          <w:p w:rsidR="00FA0078" w:rsidRPr="0003256F" w:rsidRDefault="00FA0078" w:rsidP="00D06A94">
            <w:pPr>
              <w:widowControl w:val="0"/>
              <w:rPr>
                <w:i/>
                <w:iCs/>
              </w:rPr>
            </w:pPr>
            <w:r w:rsidRPr="0003256F">
              <w:t>Зинаида</w:t>
            </w:r>
          </w:p>
        </w:tc>
        <w:tc>
          <w:tcPr>
            <w:tcW w:w="1487" w:type="pct"/>
            <w:gridSpan w:val="2"/>
          </w:tcPr>
          <w:p w:rsidR="00FA0078" w:rsidRPr="0003256F" w:rsidRDefault="00FA0078" w:rsidP="00D06A94">
            <w:pPr>
              <w:widowControl w:val="0"/>
              <w:rPr>
                <w:i/>
                <w:iCs/>
              </w:rPr>
            </w:pPr>
            <w:proofErr w:type="spellStart"/>
            <w:r w:rsidRPr="0003256F">
              <w:t>Юлисовна</w:t>
            </w:r>
            <w:proofErr w:type="spellEnd"/>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Семенов</w:t>
            </w:r>
          </w:p>
        </w:tc>
        <w:tc>
          <w:tcPr>
            <w:tcW w:w="1379" w:type="pct"/>
            <w:gridSpan w:val="2"/>
          </w:tcPr>
          <w:p w:rsidR="00FA0078" w:rsidRPr="0003256F" w:rsidRDefault="00FA0078" w:rsidP="00D06A94">
            <w:pPr>
              <w:widowControl w:val="0"/>
              <w:rPr>
                <w:i/>
                <w:iCs/>
              </w:rPr>
            </w:pPr>
            <w:r w:rsidRPr="0003256F">
              <w:t>Вячеслав</w:t>
            </w:r>
          </w:p>
        </w:tc>
        <w:tc>
          <w:tcPr>
            <w:tcW w:w="1487" w:type="pct"/>
            <w:gridSpan w:val="2"/>
          </w:tcPr>
          <w:p w:rsidR="00FA0078" w:rsidRPr="0003256F" w:rsidRDefault="00FA0078" w:rsidP="00D06A94">
            <w:pPr>
              <w:widowControl w:val="0"/>
              <w:rPr>
                <w:i/>
                <w:iCs/>
              </w:rPr>
            </w:pPr>
            <w:r w:rsidRPr="0003256F">
              <w:t>Сергеевич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Семенова</w:t>
            </w:r>
          </w:p>
        </w:tc>
        <w:tc>
          <w:tcPr>
            <w:tcW w:w="1379" w:type="pct"/>
            <w:gridSpan w:val="2"/>
          </w:tcPr>
          <w:p w:rsidR="00FA0078" w:rsidRPr="0003256F" w:rsidRDefault="00FA0078" w:rsidP="00D06A94">
            <w:pPr>
              <w:widowControl w:val="0"/>
              <w:rPr>
                <w:i/>
                <w:iCs/>
              </w:rPr>
            </w:pPr>
            <w:r w:rsidRPr="0003256F">
              <w:t>Светлана</w:t>
            </w:r>
          </w:p>
        </w:tc>
        <w:tc>
          <w:tcPr>
            <w:tcW w:w="1487" w:type="pct"/>
            <w:gridSpan w:val="2"/>
          </w:tcPr>
          <w:p w:rsidR="00FA0078" w:rsidRPr="0003256F" w:rsidRDefault="00FA0078" w:rsidP="00D06A94">
            <w:pPr>
              <w:widowControl w:val="0"/>
              <w:rPr>
                <w:i/>
                <w:iCs/>
              </w:rPr>
            </w:pPr>
            <w:r w:rsidRPr="0003256F">
              <w:t>Андреевна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Скворцова</w:t>
            </w:r>
          </w:p>
        </w:tc>
        <w:tc>
          <w:tcPr>
            <w:tcW w:w="1379" w:type="pct"/>
            <w:gridSpan w:val="2"/>
          </w:tcPr>
          <w:p w:rsidR="00FA0078" w:rsidRPr="0003256F" w:rsidRDefault="00FA0078" w:rsidP="00D06A94">
            <w:pPr>
              <w:widowControl w:val="0"/>
              <w:rPr>
                <w:i/>
                <w:iCs/>
              </w:rPr>
            </w:pPr>
            <w:r w:rsidRPr="0003256F">
              <w:t>Галина</w:t>
            </w:r>
          </w:p>
        </w:tc>
        <w:tc>
          <w:tcPr>
            <w:tcW w:w="1487" w:type="pct"/>
            <w:gridSpan w:val="2"/>
          </w:tcPr>
          <w:p w:rsidR="00FA0078" w:rsidRPr="0003256F" w:rsidRDefault="00FA0078" w:rsidP="00D06A94">
            <w:pPr>
              <w:widowControl w:val="0"/>
              <w:rPr>
                <w:i/>
                <w:iCs/>
              </w:rPr>
            </w:pPr>
            <w:r w:rsidRPr="0003256F">
              <w:t>Владимировна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Смирнов</w:t>
            </w:r>
          </w:p>
        </w:tc>
        <w:tc>
          <w:tcPr>
            <w:tcW w:w="1379" w:type="pct"/>
            <w:gridSpan w:val="2"/>
          </w:tcPr>
          <w:p w:rsidR="00FA0078" w:rsidRPr="0003256F" w:rsidRDefault="00FA0078" w:rsidP="00D06A94">
            <w:pPr>
              <w:widowControl w:val="0"/>
              <w:rPr>
                <w:i/>
                <w:iCs/>
              </w:rPr>
            </w:pPr>
            <w:r w:rsidRPr="0003256F">
              <w:t>Андрей</w:t>
            </w:r>
          </w:p>
        </w:tc>
        <w:tc>
          <w:tcPr>
            <w:tcW w:w="1487" w:type="pct"/>
            <w:gridSpan w:val="2"/>
          </w:tcPr>
          <w:p w:rsidR="00FA0078" w:rsidRPr="0003256F" w:rsidRDefault="00FA0078" w:rsidP="00D06A94">
            <w:pPr>
              <w:widowControl w:val="0"/>
              <w:rPr>
                <w:i/>
                <w:iCs/>
              </w:rPr>
            </w:pPr>
            <w:r w:rsidRPr="0003256F">
              <w:t>Алексеевич</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Смирнова</w:t>
            </w:r>
          </w:p>
        </w:tc>
        <w:tc>
          <w:tcPr>
            <w:tcW w:w="1379" w:type="pct"/>
            <w:gridSpan w:val="2"/>
          </w:tcPr>
          <w:p w:rsidR="00FA0078" w:rsidRPr="0003256F" w:rsidRDefault="00FA0078" w:rsidP="00D06A94">
            <w:pPr>
              <w:widowControl w:val="0"/>
              <w:rPr>
                <w:i/>
                <w:iCs/>
              </w:rPr>
            </w:pPr>
            <w:r w:rsidRPr="0003256F">
              <w:t>Ольга</w:t>
            </w:r>
          </w:p>
        </w:tc>
        <w:tc>
          <w:tcPr>
            <w:tcW w:w="1487" w:type="pct"/>
            <w:gridSpan w:val="2"/>
          </w:tcPr>
          <w:p w:rsidR="00FA0078" w:rsidRPr="0003256F" w:rsidRDefault="00FA0078" w:rsidP="00D06A94">
            <w:pPr>
              <w:widowControl w:val="0"/>
              <w:rPr>
                <w:i/>
                <w:iCs/>
              </w:rPr>
            </w:pPr>
            <w:r w:rsidRPr="0003256F">
              <w:t>Валерьевна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Солина</w:t>
            </w:r>
            <w:proofErr w:type="spellEnd"/>
          </w:p>
        </w:tc>
        <w:tc>
          <w:tcPr>
            <w:tcW w:w="1379" w:type="pct"/>
            <w:gridSpan w:val="2"/>
          </w:tcPr>
          <w:p w:rsidR="00FA0078" w:rsidRPr="0003256F" w:rsidRDefault="00FA0078" w:rsidP="00D06A94">
            <w:pPr>
              <w:widowControl w:val="0"/>
              <w:rPr>
                <w:i/>
                <w:iCs/>
              </w:rPr>
            </w:pPr>
            <w:r w:rsidRPr="0003256F">
              <w:t>Марина</w:t>
            </w:r>
          </w:p>
        </w:tc>
        <w:tc>
          <w:tcPr>
            <w:tcW w:w="1487" w:type="pct"/>
            <w:gridSpan w:val="2"/>
          </w:tcPr>
          <w:p w:rsidR="00FA0078" w:rsidRPr="0003256F" w:rsidRDefault="00FA0078" w:rsidP="00D06A94">
            <w:pPr>
              <w:widowControl w:val="0"/>
              <w:rPr>
                <w:i/>
                <w:iCs/>
              </w:rPr>
            </w:pPr>
            <w:r w:rsidRPr="0003256F">
              <w:t>Витальевна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Сорокина</w:t>
            </w:r>
          </w:p>
        </w:tc>
        <w:tc>
          <w:tcPr>
            <w:tcW w:w="1379" w:type="pct"/>
            <w:gridSpan w:val="2"/>
          </w:tcPr>
          <w:p w:rsidR="00FA0078" w:rsidRPr="0003256F" w:rsidRDefault="00FA0078" w:rsidP="00D06A94">
            <w:pPr>
              <w:widowControl w:val="0"/>
              <w:rPr>
                <w:i/>
                <w:iCs/>
              </w:rPr>
            </w:pPr>
            <w:r w:rsidRPr="0003256F">
              <w:t>Ирина</w:t>
            </w:r>
          </w:p>
        </w:tc>
        <w:tc>
          <w:tcPr>
            <w:tcW w:w="1487" w:type="pct"/>
            <w:gridSpan w:val="2"/>
          </w:tcPr>
          <w:p w:rsidR="00FA0078" w:rsidRPr="0003256F" w:rsidRDefault="00FA0078" w:rsidP="00D06A94">
            <w:pPr>
              <w:widowControl w:val="0"/>
              <w:rPr>
                <w:i/>
                <w:iCs/>
              </w:rPr>
            </w:pPr>
            <w:r w:rsidRPr="0003256F">
              <w:t>Николаевна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Старостина</w:t>
            </w:r>
          </w:p>
        </w:tc>
        <w:tc>
          <w:tcPr>
            <w:tcW w:w="1379" w:type="pct"/>
            <w:gridSpan w:val="2"/>
          </w:tcPr>
          <w:p w:rsidR="00FA0078" w:rsidRPr="0003256F" w:rsidRDefault="00FA0078" w:rsidP="00D06A94">
            <w:pPr>
              <w:widowControl w:val="0"/>
              <w:rPr>
                <w:i/>
                <w:iCs/>
              </w:rPr>
            </w:pPr>
            <w:r w:rsidRPr="0003256F">
              <w:t>Алевтина</w:t>
            </w:r>
          </w:p>
        </w:tc>
        <w:tc>
          <w:tcPr>
            <w:tcW w:w="1487" w:type="pct"/>
            <w:gridSpan w:val="2"/>
          </w:tcPr>
          <w:p w:rsidR="00FA0078" w:rsidRPr="0003256F" w:rsidRDefault="00FA0078" w:rsidP="00D06A94">
            <w:pPr>
              <w:widowControl w:val="0"/>
              <w:rPr>
                <w:i/>
                <w:iCs/>
              </w:rPr>
            </w:pPr>
            <w:r w:rsidRPr="0003256F">
              <w:t>Ивановна</w:t>
            </w:r>
          </w:p>
        </w:tc>
      </w:tr>
      <w:tr w:rsidR="00FA0078" w:rsidRPr="0003256F" w:rsidTr="00D06A94">
        <w:trPr>
          <w:gridAfter w:val="2"/>
          <w:wAfter w:w="111" w:type="pct"/>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proofErr w:type="spellStart"/>
            <w:r w:rsidRPr="0003256F">
              <w:t>Стекольникова</w:t>
            </w:r>
            <w:proofErr w:type="spellEnd"/>
          </w:p>
        </w:tc>
        <w:tc>
          <w:tcPr>
            <w:tcW w:w="1379" w:type="pct"/>
            <w:gridSpan w:val="2"/>
          </w:tcPr>
          <w:p w:rsidR="00FA0078" w:rsidRPr="0003256F" w:rsidRDefault="00FA0078" w:rsidP="00D06A94">
            <w:pPr>
              <w:widowControl w:val="0"/>
              <w:rPr>
                <w:i/>
                <w:iCs/>
              </w:rPr>
            </w:pPr>
            <w:r w:rsidRPr="0003256F">
              <w:t>Надежда</w:t>
            </w:r>
          </w:p>
        </w:tc>
        <w:tc>
          <w:tcPr>
            <w:tcW w:w="1487" w:type="pct"/>
            <w:gridSpan w:val="2"/>
          </w:tcPr>
          <w:p w:rsidR="00FA0078" w:rsidRPr="0003256F" w:rsidRDefault="00FA0078" w:rsidP="00D06A94">
            <w:pPr>
              <w:widowControl w:val="0"/>
              <w:rPr>
                <w:i/>
                <w:iCs/>
              </w:rPr>
            </w:pPr>
            <w:r w:rsidRPr="0003256F">
              <w:t>Владимировна</w:t>
            </w:r>
          </w:p>
        </w:tc>
      </w:tr>
      <w:tr w:rsidR="00FA0078" w:rsidRPr="0003256F" w:rsidTr="00D06A94">
        <w:trPr>
          <w:gridAfter w:val="2"/>
          <w:wAfter w:w="111" w:type="pct"/>
          <w:trHeight w:val="80"/>
        </w:trPr>
        <w:tc>
          <w:tcPr>
            <w:tcW w:w="536" w:type="pct"/>
            <w:gridSpan w:val="2"/>
            <w:tcBorders>
              <w:top w:val="nil"/>
              <w:bottom w:val="nil"/>
            </w:tcBorders>
            <w:noWrap/>
          </w:tcPr>
          <w:p w:rsidR="00FA0078" w:rsidRPr="0003256F" w:rsidRDefault="00FA0078" w:rsidP="00FA0078">
            <w:pPr>
              <w:widowControl w:val="0"/>
              <w:numPr>
                <w:ilvl w:val="0"/>
                <w:numId w:val="18"/>
              </w:numPr>
              <w:jc w:val="center"/>
            </w:pPr>
          </w:p>
        </w:tc>
        <w:tc>
          <w:tcPr>
            <w:tcW w:w="1487" w:type="pct"/>
            <w:gridSpan w:val="2"/>
          </w:tcPr>
          <w:p w:rsidR="00FA0078" w:rsidRPr="0003256F" w:rsidRDefault="00FA0078" w:rsidP="00D06A94">
            <w:pPr>
              <w:widowControl w:val="0"/>
              <w:rPr>
                <w:i/>
                <w:iCs/>
              </w:rPr>
            </w:pPr>
            <w:r w:rsidRPr="0003256F">
              <w:t>Степанов</w:t>
            </w:r>
          </w:p>
        </w:tc>
        <w:tc>
          <w:tcPr>
            <w:tcW w:w="1379" w:type="pct"/>
            <w:gridSpan w:val="2"/>
          </w:tcPr>
          <w:p w:rsidR="00FA0078" w:rsidRPr="0003256F" w:rsidRDefault="00FA0078" w:rsidP="00D06A94">
            <w:pPr>
              <w:widowControl w:val="0"/>
              <w:rPr>
                <w:i/>
                <w:iCs/>
              </w:rPr>
            </w:pPr>
            <w:r w:rsidRPr="0003256F">
              <w:t>Николай</w:t>
            </w:r>
          </w:p>
        </w:tc>
        <w:tc>
          <w:tcPr>
            <w:tcW w:w="1487" w:type="pct"/>
            <w:gridSpan w:val="2"/>
          </w:tcPr>
          <w:p w:rsidR="00FA0078" w:rsidRPr="0003256F" w:rsidRDefault="00FA0078" w:rsidP="00D06A94">
            <w:pPr>
              <w:widowControl w:val="0"/>
              <w:rPr>
                <w:i/>
                <w:iCs/>
              </w:rPr>
            </w:pPr>
            <w:r w:rsidRPr="0003256F">
              <w:t>Петрович</w:t>
            </w:r>
          </w:p>
        </w:tc>
      </w:tr>
    </w:tbl>
    <w:p w:rsidR="00FA0078" w:rsidRDefault="00FA0078" w:rsidP="00FA0078"/>
    <w:p w:rsidR="001563A4" w:rsidRDefault="001563A4"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1563A4">
      <w:pPr>
        <w:rPr>
          <w:sz w:val="28"/>
          <w:szCs w:val="28"/>
        </w:rPr>
      </w:pPr>
    </w:p>
    <w:p w:rsidR="00FA0078" w:rsidRDefault="00FA0078" w:rsidP="00FA0078">
      <w:pPr>
        <w:jc w:val="center"/>
        <w:rPr>
          <w:sz w:val="20"/>
          <w:szCs w:val="20"/>
        </w:rPr>
      </w:pPr>
      <w:bookmarkStart w:id="1" w:name="_GoBack"/>
      <w:bookmarkEnd w:id="1"/>
    </w:p>
    <w:p w:rsidR="00FA0078" w:rsidRPr="0022493D" w:rsidRDefault="00FA0078" w:rsidP="00FA0078">
      <w:pPr>
        <w:jc w:val="center"/>
        <w:rPr>
          <w:sz w:val="20"/>
          <w:szCs w:val="20"/>
        </w:rPr>
      </w:pPr>
      <w:r w:rsidRPr="0022493D">
        <w:rPr>
          <w:sz w:val="20"/>
          <w:szCs w:val="20"/>
        </w:rPr>
        <w:t xml:space="preserve">Периодическое печатное издание “Вестник Яльчикского муниципального </w:t>
      </w:r>
      <w:proofErr w:type="gramStart"/>
      <w:r w:rsidRPr="0022493D">
        <w:rPr>
          <w:sz w:val="20"/>
          <w:szCs w:val="20"/>
        </w:rPr>
        <w:t>округа  Чувашской</w:t>
      </w:r>
      <w:proofErr w:type="gramEnd"/>
      <w:r w:rsidRPr="0022493D">
        <w:rPr>
          <w:sz w:val="20"/>
          <w:szCs w:val="20"/>
        </w:rPr>
        <w:t xml:space="preserve"> Республики”</w:t>
      </w:r>
    </w:p>
    <w:p w:rsidR="00FA0078" w:rsidRPr="0022493D" w:rsidRDefault="00FA0078" w:rsidP="00FA0078">
      <w:pPr>
        <w:jc w:val="center"/>
        <w:rPr>
          <w:sz w:val="20"/>
          <w:szCs w:val="20"/>
        </w:rPr>
      </w:pPr>
      <w:r w:rsidRPr="0022493D">
        <w:rPr>
          <w:sz w:val="20"/>
          <w:szCs w:val="20"/>
        </w:rPr>
        <w:t xml:space="preserve">отпечатан </w:t>
      </w:r>
      <w:proofErr w:type="gramStart"/>
      <w:r w:rsidRPr="0022493D">
        <w:rPr>
          <w:sz w:val="20"/>
          <w:szCs w:val="20"/>
        </w:rPr>
        <w:t>в  Администрации</w:t>
      </w:r>
      <w:proofErr w:type="gramEnd"/>
      <w:r w:rsidRPr="0022493D">
        <w:rPr>
          <w:sz w:val="20"/>
          <w:szCs w:val="20"/>
        </w:rPr>
        <w:t xml:space="preserve"> Яльчикского муниципального округа Чувашской Республики</w:t>
      </w:r>
    </w:p>
    <w:p w:rsidR="00FA0078" w:rsidRPr="0022493D" w:rsidRDefault="00FA0078" w:rsidP="00FA0078">
      <w:pPr>
        <w:jc w:val="center"/>
        <w:rPr>
          <w:sz w:val="20"/>
          <w:szCs w:val="20"/>
        </w:rPr>
      </w:pPr>
      <w:r w:rsidRPr="0022493D">
        <w:rPr>
          <w:sz w:val="20"/>
          <w:szCs w:val="20"/>
        </w:rPr>
        <w:t xml:space="preserve">Адрес: </w:t>
      </w:r>
      <w:proofErr w:type="spellStart"/>
      <w:r w:rsidRPr="0022493D">
        <w:rPr>
          <w:sz w:val="20"/>
          <w:szCs w:val="20"/>
        </w:rPr>
        <w:t>с.Яльчики</w:t>
      </w:r>
      <w:proofErr w:type="spellEnd"/>
      <w:r w:rsidRPr="0022493D">
        <w:rPr>
          <w:sz w:val="20"/>
          <w:szCs w:val="20"/>
        </w:rPr>
        <w:t xml:space="preserve">, </w:t>
      </w:r>
      <w:proofErr w:type="spellStart"/>
      <w:r w:rsidRPr="0022493D">
        <w:rPr>
          <w:sz w:val="20"/>
          <w:szCs w:val="20"/>
        </w:rPr>
        <w:t>ул.Иванова</w:t>
      </w:r>
      <w:proofErr w:type="spellEnd"/>
      <w:r w:rsidRPr="0022493D">
        <w:rPr>
          <w:sz w:val="20"/>
          <w:szCs w:val="20"/>
        </w:rPr>
        <w:t>, д.16 Тираж _100_ экз</w:t>
      </w:r>
    </w:p>
    <w:p w:rsidR="00FA0078" w:rsidRPr="004E3700" w:rsidRDefault="00FA0078" w:rsidP="00FA0078">
      <w:pPr>
        <w:rPr>
          <w:sz w:val="28"/>
          <w:szCs w:val="28"/>
        </w:rPr>
      </w:pPr>
    </w:p>
    <w:p w:rsidR="00FA0078" w:rsidRPr="00D45C8E" w:rsidRDefault="00FA0078" w:rsidP="001563A4">
      <w:pPr>
        <w:rPr>
          <w:sz w:val="28"/>
          <w:szCs w:val="28"/>
        </w:rPr>
      </w:pPr>
    </w:p>
    <w:sectPr w:rsidR="00FA0078" w:rsidRPr="00D45C8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0"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0"/>
  </w:num>
  <w:num w:numId="5">
    <w:abstractNumId w:val="1"/>
  </w:num>
  <w:num w:numId="6">
    <w:abstractNumId w:val="0"/>
  </w:num>
  <w:num w:numId="7">
    <w:abstractNumId w:val="2"/>
  </w:num>
  <w:num w:numId="8">
    <w:abstractNumId w:val="5"/>
  </w:num>
  <w:num w:numId="9">
    <w:abstractNumId w:val="11"/>
  </w:num>
  <w:num w:numId="10">
    <w:abstractNumId w:val="3"/>
  </w:num>
  <w:num w:numId="11">
    <w:abstractNumId w:val="4"/>
  </w:num>
  <w:num w:numId="12">
    <w:abstractNumId w:val="9"/>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4E3700"/>
    <w:rsid w:val="00515098"/>
    <w:rsid w:val="00562943"/>
    <w:rsid w:val="005C73F3"/>
    <w:rsid w:val="0067370E"/>
    <w:rsid w:val="00673941"/>
    <w:rsid w:val="00690E1C"/>
    <w:rsid w:val="006D1E4B"/>
    <w:rsid w:val="006E7358"/>
    <w:rsid w:val="00710FC5"/>
    <w:rsid w:val="007E6844"/>
    <w:rsid w:val="007F0852"/>
    <w:rsid w:val="008441EF"/>
    <w:rsid w:val="008C59D1"/>
    <w:rsid w:val="0091213B"/>
    <w:rsid w:val="009A37AD"/>
    <w:rsid w:val="009D5E49"/>
    <w:rsid w:val="00A150AB"/>
    <w:rsid w:val="00AE5549"/>
    <w:rsid w:val="00B57C61"/>
    <w:rsid w:val="00BE4C50"/>
    <w:rsid w:val="00C06E33"/>
    <w:rsid w:val="00CD08DC"/>
    <w:rsid w:val="00D45C8E"/>
    <w:rsid w:val="00D535FB"/>
    <w:rsid w:val="00DB6D3D"/>
    <w:rsid w:val="00F627E4"/>
    <w:rsid w:val="00F64034"/>
    <w:rsid w:val="00FA0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70A3"/>
  <w15:docId w15:val="{8D9984E2-FD2C-4922-AFAF-625D30DE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5</cp:revision>
  <dcterms:created xsi:type="dcterms:W3CDTF">2023-01-12T17:50:00Z</dcterms:created>
  <dcterms:modified xsi:type="dcterms:W3CDTF">2023-07-03T08:29:00Z</dcterms:modified>
</cp:coreProperties>
</file>