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B3449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21D7A">
                              <w:rPr>
                                <w:rFonts w:ascii="Times New Roman" w:eastAsia="Times New Roman" w:hAnsi="Times New Roman" w:cs="Times New Roman"/>
                                <w:sz w:val="24"/>
                                <w:szCs w:val="20"/>
                                <w:u w:val="single"/>
                                <w:lang w:eastAsia="ru-RU"/>
                              </w:rPr>
                              <w:t>5</w:t>
                            </w:r>
                            <w:r w:rsidR="00A42AA8">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5</w:t>
                            </w:r>
                            <w:r w:rsidR="00A42AA8">
                              <w:rPr>
                                <w:rFonts w:ascii="Times New Roman" w:eastAsia="Times New Roman" w:hAnsi="Times New Roman" w:cs="Times New Roman"/>
                                <w:sz w:val="24"/>
                                <w:szCs w:val="20"/>
                                <w:u w:val="single"/>
                                <w:lang w:eastAsia="ru-RU"/>
                              </w:rPr>
                              <w:t>.2023</w:t>
                            </w:r>
                            <w:r w:rsidR="00A42AA8" w:rsidRPr="00EE4895">
                              <w:rPr>
                                <w:rFonts w:ascii="Times New Roman" w:eastAsia="Times New Roman" w:hAnsi="Times New Roman" w:cs="Times New Roman"/>
                                <w:sz w:val="24"/>
                                <w:szCs w:val="20"/>
                                <w:u w:val="single"/>
                                <w:lang w:eastAsia="ru-RU"/>
                              </w:rPr>
                              <w:t xml:space="preserve">  №  </w:t>
                            </w:r>
                            <w:r w:rsidR="00D46A2E">
                              <w:rPr>
                                <w:rFonts w:ascii="Times New Roman" w:eastAsia="Times New Roman" w:hAnsi="Times New Roman" w:cs="Times New Roman"/>
                                <w:sz w:val="24"/>
                                <w:szCs w:val="20"/>
                                <w:u w:val="single"/>
                                <w:lang w:eastAsia="ru-RU"/>
                              </w:rPr>
                              <w:t>5</w:t>
                            </w:r>
                            <w:r w:rsidR="00321D7A">
                              <w:rPr>
                                <w:rFonts w:ascii="Times New Roman" w:eastAsia="Times New Roman" w:hAnsi="Times New Roman" w:cs="Times New Roman"/>
                                <w:sz w:val="24"/>
                                <w:szCs w:val="20"/>
                                <w:u w:val="single"/>
                                <w:lang w:eastAsia="ru-RU"/>
                              </w:rPr>
                              <w:t>40</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B3449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21D7A">
                        <w:rPr>
                          <w:rFonts w:ascii="Times New Roman" w:eastAsia="Times New Roman" w:hAnsi="Times New Roman" w:cs="Times New Roman"/>
                          <w:sz w:val="24"/>
                          <w:szCs w:val="20"/>
                          <w:u w:val="single"/>
                          <w:lang w:eastAsia="ru-RU"/>
                        </w:rPr>
                        <w:t>5</w:t>
                      </w:r>
                      <w:r w:rsidR="00A42AA8">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5</w:t>
                      </w:r>
                      <w:r w:rsidR="00A42AA8">
                        <w:rPr>
                          <w:rFonts w:ascii="Times New Roman" w:eastAsia="Times New Roman" w:hAnsi="Times New Roman" w:cs="Times New Roman"/>
                          <w:sz w:val="24"/>
                          <w:szCs w:val="20"/>
                          <w:u w:val="single"/>
                          <w:lang w:eastAsia="ru-RU"/>
                        </w:rPr>
                        <w:t>.2023</w:t>
                      </w:r>
                      <w:r w:rsidR="00A42AA8" w:rsidRPr="00EE4895">
                        <w:rPr>
                          <w:rFonts w:ascii="Times New Roman" w:eastAsia="Times New Roman" w:hAnsi="Times New Roman" w:cs="Times New Roman"/>
                          <w:sz w:val="24"/>
                          <w:szCs w:val="20"/>
                          <w:u w:val="single"/>
                          <w:lang w:eastAsia="ru-RU"/>
                        </w:rPr>
                        <w:t xml:space="preserve">  №  </w:t>
                      </w:r>
                      <w:r w:rsidR="00D46A2E">
                        <w:rPr>
                          <w:rFonts w:ascii="Times New Roman" w:eastAsia="Times New Roman" w:hAnsi="Times New Roman" w:cs="Times New Roman"/>
                          <w:sz w:val="24"/>
                          <w:szCs w:val="20"/>
                          <w:u w:val="single"/>
                          <w:lang w:eastAsia="ru-RU"/>
                        </w:rPr>
                        <w:t>5</w:t>
                      </w:r>
                      <w:r w:rsidR="00321D7A">
                        <w:rPr>
                          <w:rFonts w:ascii="Times New Roman" w:eastAsia="Times New Roman" w:hAnsi="Times New Roman" w:cs="Times New Roman"/>
                          <w:sz w:val="24"/>
                          <w:szCs w:val="20"/>
                          <w:u w:val="single"/>
                          <w:lang w:eastAsia="ru-RU"/>
                        </w:rPr>
                        <w:t>40</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B3449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21D7A">
                              <w:rPr>
                                <w:rFonts w:ascii="Times New Roman" w:eastAsia="Times New Roman" w:hAnsi="Times New Roman" w:cs="Times New Roman"/>
                                <w:sz w:val="24"/>
                                <w:szCs w:val="24"/>
                                <w:u w:val="single"/>
                                <w:lang w:eastAsia="ru-RU"/>
                              </w:rPr>
                              <w:t>5</w:t>
                            </w:r>
                            <w:r w:rsidR="00A42AA8">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5</w:t>
                            </w:r>
                            <w:r w:rsidR="00A42AA8">
                              <w:rPr>
                                <w:rFonts w:ascii="Times New Roman" w:eastAsia="Times New Roman" w:hAnsi="Times New Roman" w:cs="Times New Roman"/>
                                <w:sz w:val="24"/>
                                <w:szCs w:val="24"/>
                                <w:u w:val="single"/>
                                <w:lang w:eastAsia="ru-RU"/>
                              </w:rPr>
                              <w:t>.2023</w:t>
                            </w:r>
                            <w:r w:rsidR="00A42AA8"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w:t>
                            </w:r>
                            <w:r w:rsidR="00321D7A">
                              <w:rPr>
                                <w:rFonts w:ascii="Times New Roman" w:eastAsia="Times New Roman" w:hAnsi="Times New Roman" w:cs="Times New Roman"/>
                                <w:sz w:val="24"/>
                                <w:szCs w:val="24"/>
                                <w:u w:val="single"/>
                                <w:lang w:eastAsia="ru-RU"/>
                              </w:rPr>
                              <w:t>40</w:t>
                            </w:r>
                            <w:r w:rsidR="00A42AA8">
                              <w:rPr>
                                <w:rFonts w:ascii="Times New Roman" w:eastAsia="Times New Roman" w:hAnsi="Times New Roman" w:cs="Times New Roman"/>
                                <w:sz w:val="24"/>
                                <w:szCs w:val="24"/>
                                <w:u w:val="single"/>
                                <w:lang w:eastAsia="ru-RU"/>
                              </w:rPr>
                              <w:t xml:space="preserve"> </w:t>
                            </w:r>
                            <w:r w:rsidR="00A42AA8"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B3449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21D7A">
                        <w:rPr>
                          <w:rFonts w:ascii="Times New Roman" w:eastAsia="Times New Roman" w:hAnsi="Times New Roman" w:cs="Times New Roman"/>
                          <w:sz w:val="24"/>
                          <w:szCs w:val="24"/>
                          <w:u w:val="single"/>
                          <w:lang w:eastAsia="ru-RU"/>
                        </w:rPr>
                        <w:t>5</w:t>
                      </w:r>
                      <w:r w:rsidR="00A42AA8">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5</w:t>
                      </w:r>
                      <w:r w:rsidR="00A42AA8">
                        <w:rPr>
                          <w:rFonts w:ascii="Times New Roman" w:eastAsia="Times New Roman" w:hAnsi="Times New Roman" w:cs="Times New Roman"/>
                          <w:sz w:val="24"/>
                          <w:szCs w:val="24"/>
                          <w:u w:val="single"/>
                          <w:lang w:eastAsia="ru-RU"/>
                        </w:rPr>
                        <w:t>.2023</w:t>
                      </w:r>
                      <w:r w:rsidR="00A42AA8"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w:t>
                      </w:r>
                      <w:r w:rsidR="00321D7A">
                        <w:rPr>
                          <w:rFonts w:ascii="Times New Roman" w:eastAsia="Times New Roman" w:hAnsi="Times New Roman" w:cs="Times New Roman"/>
                          <w:sz w:val="24"/>
                          <w:szCs w:val="24"/>
                          <w:u w:val="single"/>
                          <w:lang w:eastAsia="ru-RU"/>
                        </w:rPr>
                        <w:t>40</w:t>
                      </w:r>
                      <w:r w:rsidR="00A42AA8">
                        <w:rPr>
                          <w:rFonts w:ascii="Times New Roman" w:eastAsia="Times New Roman" w:hAnsi="Times New Roman" w:cs="Times New Roman"/>
                          <w:sz w:val="24"/>
                          <w:szCs w:val="24"/>
                          <w:u w:val="single"/>
                          <w:lang w:eastAsia="ru-RU"/>
                        </w:rPr>
                        <w:t xml:space="preserve"> </w:t>
                      </w:r>
                      <w:r w:rsidR="00A42AA8"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802A26" w:rsidRPr="00517F57" w:rsidRDefault="00802A26" w:rsidP="00517F57">
      <w:pPr>
        <w:spacing w:after="0" w:line="240" w:lineRule="auto"/>
        <w:ind w:right="4819"/>
        <w:jc w:val="both"/>
        <w:rPr>
          <w:rFonts w:ascii="Times New Roman" w:hAnsi="Times New Roman" w:cs="Times New Roman"/>
          <w:sz w:val="24"/>
          <w:szCs w:val="24"/>
        </w:rPr>
      </w:pPr>
    </w:p>
    <w:p w:rsidR="00321D7A" w:rsidRPr="00321D7A" w:rsidRDefault="00321D7A" w:rsidP="00321D7A">
      <w:pPr>
        <w:pStyle w:val="ae"/>
        <w:numPr>
          <w:ilvl w:val="0"/>
          <w:numId w:val="14"/>
        </w:numPr>
        <w:suppressAutoHyphens/>
        <w:ind w:left="0" w:right="5387" w:firstLine="0"/>
        <w:jc w:val="both"/>
        <w:rPr>
          <w:rFonts w:ascii="Times New Roman" w:hAnsi="Times New Roman" w:cs="Times New Roman"/>
          <w:sz w:val="24"/>
          <w:szCs w:val="24"/>
        </w:rPr>
      </w:pPr>
      <w:r w:rsidRPr="00321D7A">
        <w:rPr>
          <w:rFonts w:ascii="Times New Roman" w:hAnsi="Times New Roman" w:cs="Times New Roman"/>
          <w:sz w:val="24"/>
          <w:szCs w:val="24"/>
        </w:rPr>
        <w:t>О подготовке и проведении  празднования 78-й годовщины Победы в Великой Отечественной войне 1941 - 1945 годов</w:t>
      </w:r>
    </w:p>
    <w:p w:rsidR="00321D7A" w:rsidRPr="00321D7A" w:rsidRDefault="00321D7A" w:rsidP="00321D7A">
      <w:pPr>
        <w:pStyle w:val="ae"/>
        <w:ind w:firstLine="708"/>
        <w:jc w:val="both"/>
        <w:rPr>
          <w:rFonts w:ascii="Times New Roman" w:hAnsi="Times New Roman" w:cs="Times New Roman"/>
          <w:sz w:val="24"/>
          <w:szCs w:val="24"/>
        </w:rPr>
      </w:pPr>
    </w:p>
    <w:p w:rsidR="00321D7A" w:rsidRPr="00321D7A" w:rsidRDefault="00321D7A" w:rsidP="00321D7A">
      <w:pPr>
        <w:pStyle w:val="ae"/>
        <w:ind w:firstLine="708"/>
        <w:jc w:val="both"/>
        <w:rPr>
          <w:rFonts w:ascii="Times New Roman" w:hAnsi="Times New Roman" w:cs="Times New Roman"/>
          <w:sz w:val="24"/>
          <w:szCs w:val="24"/>
        </w:rPr>
      </w:pPr>
    </w:p>
    <w:p w:rsidR="00321D7A" w:rsidRPr="00321D7A" w:rsidRDefault="00321D7A" w:rsidP="00321D7A">
      <w:pPr>
        <w:spacing w:after="0" w:line="240" w:lineRule="auto"/>
        <w:ind w:firstLine="720"/>
        <w:jc w:val="both"/>
        <w:rPr>
          <w:rFonts w:ascii="Times New Roman" w:hAnsi="Times New Roman" w:cs="Times New Roman"/>
          <w:sz w:val="24"/>
          <w:szCs w:val="24"/>
        </w:rPr>
      </w:pPr>
      <w:r w:rsidRPr="00321D7A">
        <w:rPr>
          <w:rFonts w:ascii="Times New Roman" w:hAnsi="Times New Roman" w:cs="Times New Roman"/>
          <w:color w:val="000000"/>
          <w:sz w:val="24"/>
          <w:szCs w:val="24"/>
        </w:rPr>
        <w:t xml:space="preserve">В соответствии с </w:t>
      </w:r>
      <w:hyperlink r:id="rId11" w:history="1">
        <w:r w:rsidRPr="00321D7A">
          <w:rPr>
            <w:rStyle w:val="aff6"/>
            <w:b w:val="0"/>
            <w:color w:val="000000"/>
            <w:sz w:val="24"/>
            <w:szCs w:val="24"/>
            <w:u w:val="none"/>
          </w:rPr>
          <w:t>Федеральным законом</w:t>
        </w:r>
      </w:hyperlink>
      <w:r w:rsidRPr="00321D7A">
        <w:rPr>
          <w:rFonts w:ascii="Times New Roman" w:hAnsi="Times New Roman" w:cs="Times New Roman"/>
          <w:color w:val="000000"/>
          <w:sz w:val="24"/>
          <w:szCs w:val="24"/>
        </w:rPr>
        <w:t xml:space="preserve"> от 6 октября 2003 г. N 131-ФЗ «Об общих принципах организации местного самоуправления в Российской Федерации», У</w:t>
      </w:r>
      <w:r w:rsidRPr="00321D7A">
        <w:rPr>
          <w:rFonts w:ascii="Times New Roman" w:hAnsi="Times New Roman" w:cs="Times New Roman"/>
          <w:sz w:val="24"/>
          <w:szCs w:val="24"/>
        </w:rPr>
        <w:t>ставом Урмарского муниципального округа</w:t>
      </w:r>
      <w:r>
        <w:rPr>
          <w:rFonts w:ascii="Times New Roman" w:hAnsi="Times New Roman" w:cs="Times New Roman"/>
          <w:sz w:val="24"/>
          <w:szCs w:val="24"/>
        </w:rPr>
        <w:t xml:space="preserve"> </w:t>
      </w:r>
      <w:r w:rsidRPr="00321D7A">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w:t>
      </w:r>
      <w:r w:rsidRPr="00321D7A">
        <w:rPr>
          <w:rFonts w:ascii="Times New Roman" w:hAnsi="Times New Roman" w:cs="Times New Roman"/>
          <w:sz w:val="24"/>
          <w:szCs w:val="24"/>
        </w:rPr>
        <w:t xml:space="preserve">Урмарского муниципального </w:t>
      </w:r>
      <w:r>
        <w:rPr>
          <w:rFonts w:ascii="Times New Roman" w:hAnsi="Times New Roman" w:cs="Times New Roman"/>
          <w:sz w:val="24"/>
          <w:szCs w:val="24"/>
        </w:rPr>
        <w:t xml:space="preserve"> </w:t>
      </w:r>
      <w:r w:rsidRPr="00321D7A">
        <w:rPr>
          <w:rFonts w:ascii="Times New Roman" w:hAnsi="Times New Roman" w:cs="Times New Roman"/>
          <w:sz w:val="24"/>
          <w:szCs w:val="24"/>
        </w:rPr>
        <w:t xml:space="preserve">округа </w:t>
      </w:r>
      <w:proofErr w:type="gramStart"/>
      <w:r w:rsidRPr="00321D7A">
        <w:rPr>
          <w:rFonts w:ascii="Times New Roman" w:hAnsi="Times New Roman" w:cs="Times New Roman"/>
          <w:sz w:val="24"/>
          <w:szCs w:val="24"/>
        </w:rPr>
        <w:t>п</w:t>
      </w:r>
      <w:proofErr w:type="gramEnd"/>
      <w:r w:rsidRPr="00321D7A">
        <w:rPr>
          <w:rFonts w:ascii="Times New Roman" w:hAnsi="Times New Roman" w:cs="Times New Roman"/>
          <w:sz w:val="24"/>
          <w:szCs w:val="24"/>
        </w:rPr>
        <w:t xml:space="preserve"> о с т  а н о в л я е т</w:t>
      </w:r>
      <w:r w:rsidRPr="00321D7A">
        <w:rPr>
          <w:rFonts w:ascii="Times New Roman" w:hAnsi="Times New Roman" w:cs="Times New Roman"/>
          <w:color w:val="000000"/>
          <w:sz w:val="24"/>
          <w:szCs w:val="24"/>
        </w:rPr>
        <w:t>:</w:t>
      </w:r>
    </w:p>
    <w:p w:rsidR="00321D7A" w:rsidRPr="00321D7A" w:rsidRDefault="00321D7A" w:rsidP="00321D7A">
      <w:pPr>
        <w:pStyle w:val="ae"/>
        <w:ind w:firstLine="709"/>
        <w:jc w:val="both"/>
        <w:rPr>
          <w:rFonts w:ascii="Times New Roman" w:hAnsi="Times New Roman" w:cs="Times New Roman"/>
          <w:sz w:val="24"/>
          <w:szCs w:val="24"/>
        </w:rPr>
      </w:pPr>
      <w:r w:rsidRPr="00321D7A">
        <w:rPr>
          <w:rFonts w:ascii="Times New Roman" w:hAnsi="Times New Roman" w:cs="Times New Roman"/>
          <w:sz w:val="24"/>
          <w:szCs w:val="24"/>
        </w:rPr>
        <w:t xml:space="preserve">1. Провести в 2023 году в </w:t>
      </w:r>
      <w:proofErr w:type="spellStart"/>
      <w:r w:rsidRPr="00321D7A">
        <w:rPr>
          <w:rFonts w:ascii="Times New Roman" w:hAnsi="Times New Roman" w:cs="Times New Roman"/>
          <w:sz w:val="24"/>
          <w:szCs w:val="24"/>
        </w:rPr>
        <w:t>Урмарском</w:t>
      </w:r>
      <w:proofErr w:type="spellEnd"/>
      <w:r w:rsidRPr="00321D7A">
        <w:rPr>
          <w:rFonts w:ascii="Times New Roman" w:hAnsi="Times New Roman" w:cs="Times New Roman"/>
          <w:sz w:val="24"/>
          <w:szCs w:val="24"/>
        </w:rPr>
        <w:t xml:space="preserve"> муниципальном округе торжественные мероприятия, посвященные 78-й годовщине Победы в Великой Отечественной войне 1941 - 1945 годов.</w:t>
      </w:r>
    </w:p>
    <w:p w:rsidR="00321D7A" w:rsidRPr="00321D7A" w:rsidRDefault="00321D7A" w:rsidP="00321D7A">
      <w:pPr>
        <w:spacing w:after="0" w:line="240" w:lineRule="auto"/>
        <w:ind w:firstLine="709"/>
        <w:jc w:val="both"/>
        <w:rPr>
          <w:rFonts w:ascii="Times New Roman" w:hAnsi="Times New Roman" w:cs="Times New Roman"/>
          <w:sz w:val="24"/>
          <w:szCs w:val="24"/>
        </w:rPr>
      </w:pPr>
      <w:r w:rsidRPr="00321D7A">
        <w:rPr>
          <w:rFonts w:ascii="Times New Roman" w:hAnsi="Times New Roman" w:cs="Times New Roman"/>
          <w:sz w:val="24"/>
          <w:szCs w:val="24"/>
        </w:rPr>
        <w:t xml:space="preserve">2. Утвердить состав оргкомитета по проведению в </w:t>
      </w:r>
      <w:proofErr w:type="spellStart"/>
      <w:r w:rsidRPr="00321D7A">
        <w:rPr>
          <w:rFonts w:ascii="Times New Roman" w:hAnsi="Times New Roman" w:cs="Times New Roman"/>
          <w:sz w:val="24"/>
          <w:szCs w:val="24"/>
        </w:rPr>
        <w:t>Урмарском</w:t>
      </w:r>
      <w:proofErr w:type="spellEnd"/>
      <w:r w:rsidRPr="00321D7A">
        <w:rPr>
          <w:rFonts w:ascii="Times New Roman" w:hAnsi="Times New Roman" w:cs="Times New Roman"/>
          <w:sz w:val="24"/>
          <w:szCs w:val="24"/>
        </w:rPr>
        <w:t xml:space="preserve"> муниципальном округе 78-ой годовщины Победы в Великой Отечественной войне 1941 - 1945 годов согласно приложению № 1 к настоящему постановлению.</w:t>
      </w:r>
    </w:p>
    <w:p w:rsidR="00321D7A" w:rsidRPr="00321D7A" w:rsidRDefault="00321D7A" w:rsidP="00321D7A">
      <w:pPr>
        <w:spacing w:after="0" w:line="240" w:lineRule="auto"/>
        <w:ind w:firstLine="709"/>
        <w:jc w:val="both"/>
        <w:rPr>
          <w:rFonts w:ascii="Times New Roman" w:hAnsi="Times New Roman" w:cs="Times New Roman"/>
          <w:sz w:val="24"/>
          <w:szCs w:val="24"/>
        </w:rPr>
      </w:pPr>
      <w:r w:rsidRPr="00321D7A">
        <w:rPr>
          <w:rFonts w:ascii="Times New Roman" w:hAnsi="Times New Roman" w:cs="Times New Roman"/>
          <w:sz w:val="24"/>
          <w:szCs w:val="24"/>
        </w:rPr>
        <w:t>3. Утвердить программу проведения 78-ой годовщины Победы в Великой Отечественной войне 1941-1945 годов 9 мая 2023 года в пос. Урмары согласно приложению № 2 к настоящему постановлению.</w:t>
      </w:r>
    </w:p>
    <w:p w:rsidR="00321D7A" w:rsidRPr="00321D7A" w:rsidRDefault="00321D7A" w:rsidP="00321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1D7A">
        <w:rPr>
          <w:rFonts w:ascii="Times New Roman" w:hAnsi="Times New Roman" w:cs="Times New Roman"/>
          <w:sz w:val="24"/>
          <w:szCs w:val="24"/>
        </w:rPr>
        <w:t>4. Утвердить план основных мероприятий по подготовке и проведению празднования 78-й годовщины Победы в Великой Отечественной войне 1941–1945 годов согласно приложению № 3 к настоящему постановлению.</w:t>
      </w:r>
    </w:p>
    <w:p w:rsidR="00321D7A" w:rsidRPr="00321D7A" w:rsidRDefault="00321D7A" w:rsidP="00321D7A">
      <w:pPr>
        <w:shd w:val="clear" w:color="auto" w:fill="FFFFFF"/>
        <w:spacing w:after="0" w:line="240" w:lineRule="auto"/>
        <w:ind w:firstLine="709"/>
        <w:jc w:val="both"/>
        <w:rPr>
          <w:rFonts w:ascii="Times New Roman" w:hAnsi="Times New Roman" w:cs="Times New Roman"/>
          <w:sz w:val="24"/>
          <w:szCs w:val="24"/>
        </w:rPr>
      </w:pPr>
      <w:r w:rsidRPr="00321D7A">
        <w:rPr>
          <w:rFonts w:ascii="Times New Roman" w:hAnsi="Times New Roman" w:cs="Times New Roman"/>
          <w:sz w:val="24"/>
          <w:szCs w:val="24"/>
        </w:rPr>
        <w:t>5. Утвердить смету расходов на проведение 78-й годовщины Победы в Великой Отечественной войне 1941-1945 годов согласно приложению № 4 к настоящему постановлению.</w:t>
      </w:r>
    </w:p>
    <w:p w:rsidR="00321D7A" w:rsidRPr="00321D7A" w:rsidRDefault="00321D7A" w:rsidP="00321D7A">
      <w:pPr>
        <w:pStyle w:val="ae"/>
        <w:ind w:firstLine="709"/>
        <w:jc w:val="both"/>
        <w:rPr>
          <w:rFonts w:ascii="Times New Roman" w:hAnsi="Times New Roman" w:cs="Times New Roman"/>
          <w:color w:val="000000"/>
          <w:sz w:val="24"/>
          <w:szCs w:val="24"/>
        </w:rPr>
      </w:pPr>
      <w:r w:rsidRPr="00321D7A">
        <w:rPr>
          <w:rFonts w:ascii="Times New Roman" w:hAnsi="Times New Roman" w:cs="Times New Roman"/>
          <w:sz w:val="24"/>
          <w:szCs w:val="24"/>
        </w:rPr>
        <w:t xml:space="preserve">6. </w:t>
      </w:r>
      <w:r w:rsidRPr="00321D7A">
        <w:rPr>
          <w:rFonts w:ascii="Times New Roman" w:hAnsi="Times New Roman" w:cs="Times New Roman"/>
          <w:color w:val="000000"/>
          <w:sz w:val="24"/>
          <w:szCs w:val="24"/>
        </w:rPr>
        <w:t xml:space="preserve">Финансирование мероприятия предусмотреть за счет бюджета Урмарского </w:t>
      </w:r>
      <w:r w:rsidRPr="00321D7A">
        <w:rPr>
          <w:rFonts w:ascii="Times New Roman" w:hAnsi="Times New Roman" w:cs="Times New Roman"/>
          <w:sz w:val="24"/>
          <w:szCs w:val="24"/>
        </w:rPr>
        <w:t>муниципального округа</w:t>
      </w:r>
      <w:r w:rsidRPr="00321D7A">
        <w:rPr>
          <w:rFonts w:ascii="Times New Roman" w:hAnsi="Times New Roman" w:cs="Times New Roman"/>
          <w:color w:val="000000"/>
          <w:sz w:val="24"/>
          <w:szCs w:val="24"/>
        </w:rPr>
        <w:t>.</w:t>
      </w:r>
    </w:p>
    <w:p w:rsidR="00321D7A" w:rsidRPr="00321D7A" w:rsidRDefault="00321D7A" w:rsidP="00321D7A">
      <w:pPr>
        <w:pStyle w:val="ae"/>
        <w:ind w:firstLine="720"/>
        <w:jc w:val="both"/>
        <w:rPr>
          <w:rFonts w:ascii="Times New Roman" w:hAnsi="Times New Roman" w:cs="Times New Roman"/>
          <w:sz w:val="24"/>
          <w:szCs w:val="24"/>
        </w:rPr>
      </w:pPr>
      <w:r w:rsidRPr="00321D7A">
        <w:rPr>
          <w:rFonts w:ascii="Times New Roman" w:hAnsi="Times New Roman" w:cs="Times New Roman"/>
          <w:sz w:val="24"/>
          <w:szCs w:val="24"/>
        </w:rPr>
        <w:t>7. Рекомендовать территориальным отделам Урмарского муниципального округа организовать мероприятия, посвященные празднованию 78-й годовщины Победы в Великой Отечественной войне 1941 - 1945 годов.</w:t>
      </w:r>
    </w:p>
    <w:p w:rsidR="00321D7A" w:rsidRPr="00321D7A" w:rsidRDefault="00321D7A" w:rsidP="00321D7A">
      <w:pPr>
        <w:spacing w:after="0" w:line="240" w:lineRule="auto"/>
        <w:ind w:firstLine="720"/>
        <w:jc w:val="both"/>
        <w:rPr>
          <w:rFonts w:ascii="Times New Roman" w:hAnsi="Times New Roman" w:cs="Times New Roman"/>
          <w:color w:val="000000"/>
          <w:sz w:val="24"/>
          <w:szCs w:val="24"/>
          <w:shd w:val="clear" w:color="auto" w:fill="FFFFFF"/>
        </w:rPr>
      </w:pPr>
      <w:r w:rsidRPr="00321D7A">
        <w:rPr>
          <w:rFonts w:ascii="Times New Roman" w:hAnsi="Times New Roman" w:cs="Times New Roman"/>
          <w:sz w:val="24"/>
          <w:szCs w:val="24"/>
        </w:rPr>
        <w:t xml:space="preserve">8. </w:t>
      </w:r>
      <w:r w:rsidRPr="00321D7A">
        <w:rPr>
          <w:rFonts w:ascii="Times New Roman" w:hAnsi="Times New Roman" w:cs="Times New Roman"/>
          <w:color w:val="000000"/>
          <w:sz w:val="24"/>
          <w:szCs w:val="24"/>
        </w:rPr>
        <w:t xml:space="preserve">Контроль за исполнением настоящего постановления возложить на </w:t>
      </w:r>
      <w:proofErr w:type="spellStart"/>
      <w:r w:rsidRPr="00321D7A">
        <w:rPr>
          <w:rFonts w:ascii="Times New Roman" w:hAnsi="Times New Roman" w:cs="Times New Roman"/>
          <w:sz w:val="24"/>
          <w:szCs w:val="24"/>
        </w:rPr>
        <w:t>и.о</w:t>
      </w:r>
      <w:proofErr w:type="spellEnd"/>
      <w:r w:rsidRPr="00321D7A">
        <w:rPr>
          <w:rFonts w:ascii="Times New Roman" w:hAnsi="Times New Roman" w:cs="Times New Roman"/>
          <w:sz w:val="24"/>
          <w:szCs w:val="24"/>
        </w:rPr>
        <w:t>. первого заместителя главы администрации муниципального округа - начальника управления строительства и развития территорий администрации Урмарского муниципального округа</w:t>
      </w:r>
      <w:r w:rsidRPr="00321D7A">
        <w:rPr>
          <w:rFonts w:ascii="Times New Roman" w:hAnsi="Times New Roman" w:cs="Times New Roman"/>
          <w:color w:val="000000"/>
          <w:sz w:val="24"/>
          <w:szCs w:val="24"/>
        </w:rPr>
        <w:t xml:space="preserve"> </w:t>
      </w:r>
    </w:p>
    <w:p w:rsidR="00321D7A" w:rsidRPr="00321D7A" w:rsidRDefault="00321D7A" w:rsidP="00321D7A">
      <w:pPr>
        <w:pStyle w:val="ae"/>
        <w:jc w:val="both"/>
        <w:rPr>
          <w:rFonts w:ascii="Times New Roman" w:hAnsi="Times New Roman" w:cs="Times New Roman"/>
          <w:sz w:val="24"/>
          <w:szCs w:val="24"/>
        </w:rPr>
      </w:pPr>
      <w:r w:rsidRPr="00321D7A">
        <w:rPr>
          <w:rFonts w:ascii="Times New Roman" w:hAnsi="Times New Roman" w:cs="Times New Roman"/>
          <w:sz w:val="24"/>
          <w:szCs w:val="24"/>
        </w:rPr>
        <w:t xml:space="preserve">Матвееву Т.Г. </w:t>
      </w:r>
    </w:p>
    <w:p w:rsidR="00321D7A" w:rsidRPr="00321D7A" w:rsidRDefault="00321D7A" w:rsidP="00321D7A">
      <w:pPr>
        <w:pStyle w:val="ae"/>
        <w:jc w:val="both"/>
        <w:rPr>
          <w:rFonts w:ascii="Times New Roman" w:hAnsi="Times New Roman" w:cs="Times New Roman"/>
          <w:sz w:val="24"/>
          <w:szCs w:val="24"/>
        </w:rPr>
      </w:pPr>
    </w:p>
    <w:p w:rsidR="00321D7A" w:rsidRPr="00321D7A" w:rsidRDefault="00321D7A" w:rsidP="00321D7A">
      <w:pPr>
        <w:pStyle w:val="ae"/>
        <w:jc w:val="both"/>
        <w:rPr>
          <w:rFonts w:ascii="Times New Roman" w:hAnsi="Times New Roman" w:cs="Times New Roman"/>
          <w:sz w:val="24"/>
          <w:szCs w:val="24"/>
        </w:rPr>
      </w:pPr>
    </w:p>
    <w:p w:rsidR="00321D7A" w:rsidRDefault="00321D7A" w:rsidP="00321D7A">
      <w:pPr>
        <w:pStyle w:val="ae"/>
        <w:jc w:val="both"/>
        <w:rPr>
          <w:rFonts w:ascii="Times New Roman" w:hAnsi="Times New Roman" w:cs="Times New Roman"/>
          <w:sz w:val="24"/>
          <w:szCs w:val="24"/>
        </w:rPr>
      </w:pPr>
    </w:p>
    <w:p w:rsidR="00321D7A" w:rsidRPr="00321D7A" w:rsidRDefault="00321D7A" w:rsidP="00321D7A">
      <w:pPr>
        <w:pStyle w:val="ae"/>
        <w:jc w:val="both"/>
        <w:rPr>
          <w:rFonts w:ascii="Times New Roman" w:hAnsi="Times New Roman" w:cs="Times New Roman"/>
          <w:sz w:val="24"/>
          <w:szCs w:val="24"/>
        </w:rPr>
      </w:pPr>
      <w:r w:rsidRPr="00321D7A">
        <w:rPr>
          <w:rFonts w:ascii="Times New Roman" w:hAnsi="Times New Roman" w:cs="Times New Roman"/>
          <w:sz w:val="24"/>
          <w:szCs w:val="24"/>
        </w:rPr>
        <w:t xml:space="preserve">Глава Урмарского </w:t>
      </w:r>
    </w:p>
    <w:p w:rsidR="00321D7A" w:rsidRPr="00321D7A" w:rsidRDefault="00321D7A" w:rsidP="00321D7A">
      <w:pPr>
        <w:pStyle w:val="ae"/>
        <w:jc w:val="both"/>
        <w:rPr>
          <w:rFonts w:ascii="Times New Roman" w:hAnsi="Times New Roman" w:cs="Times New Roman"/>
          <w:sz w:val="24"/>
          <w:szCs w:val="24"/>
        </w:rPr>
      </w:pPr>
      <w:r w:rsidRPr="00321D7A">
        <w:rPr>
          <w:rFonts w:ascii="Times New Roman" w:hAnsi="Times New Roman" w:cs="Times New Roman"/>
          <w:sz w:val="24"/>
          <w:szCs w:val="24"/>
        </w:rPr>
        <w:t>муниципального округа                                                                                В.В. Шигильдеев</w:t>
      </w:r>
    </w:p>
    <w:p w:rsidR="00321D7A" w:rsidRDefault="00321D7A" w:rsidP="00321D7A">
      <w:pPr>
        <w:spacing w:line="240" w:lineRule="auto"/>
        <w:rPr>
          <w:rFonts w:ascii="Times New Roman" w:hAnsi="Times New Roman" w:cs="Times New Roman"/>
          <w:sz w:val="24"/>
          <w:szCs w:val="24"/>
        </w:rPr>
      </w:pPr>
    </w:p>
    <w:p w:rsidR="00321D7A" w:rsidRPr="00321D7A" w:rsidRDefault="00321D7A" w:rsidP="00321D7A">
      <w:pPr>
        <w:spacing w:after="0" w:line="240" w:lineRule="auto"/>
        <w:jc w:val="both"/>
        <w:rPr>
          <w:rFonts w:ascii="Times New Roman" w:hAnsi="Times New Roman" w:cs="Times New Roman"/>
          <w:sz w:val="20"/>
          <w:szCs w:val="20"/>
        </w:rPr>
      </w:pPr>
      <w:r w:rsidRPr="00321D7A">
        <w:rPr>
          <w:rFonts w:ascii="Times New Roman" w:hAnsi="Times New Roman" w:cs="Times New Roman"/>
          <w:sz w:val="20"/>
          <w:szCs w:val="20"/>
        </w:rPr>
        <w:t>Краснов Александр Валериевич</w:t>
      </w:r>
    </w:p>
    <w:p w:rsidR="00321D7A" w:rsidRPr="00321D7A" w:rsidRDefault="00321D7A" w:rsidP="00321D7A">
      <w:pPr>
        <w:spacing w:after="0" w:line="240" w:lineRule="auto"/>
        <w:jc w:val="both"/>
        <w:rPr>
          <w:rFonts w:ascii="Times New Roman" w:hAnsi="Times New Roman" w:cs="Times New Roman"/>
          <w:sz w:val="20"/>
          <w:szCs w:val="20"/>
        </w:rPr>
      </w:pPr>
      <w:r w:rsidRPr="00321D7A">
        <w:rPr>
          <w:rFonts w:ascii="Times New Roman" w:hAnsi="Times New Roman" w:cs="Times New Roman"/>
          <w:sz w:val="20"/>
          <w:szCs w:val="20"/>
        </w:rPr>
        <w:t>8(835-44) 2-31-38</w:t>
      </w:r>
    </w:p>
    <w:p w:rsidR="00321D7A" w:rsidRPr="00321D7A" w:rsidRDefault="00321D7A" w:rsidP="00321D7A">
      <w:pPr>
        <w:spacing w:after="0" w:line="240" w:lineRule="auto"/>
        <w:ind w:left="3539" w:firstLine="708"/>
        <w:jc w:val="center"/>
        <w:rPr>
          <w:rFonts w:ascii="Times New Roman" w:hAnsi="Times New Roman" w:cs="Times New Roman"/>
          <w:sz w:val="24"/>
          <w:szCs w:val="24"/>
        </w:rPr>
      </w:pPr>
      <w:r w:rsidRPr="00321D7A">
        <w:rPr>
          <w:rFonts w:ascii="Times New Roman" w:hAnsi="Times New Roman" w:cs="Times New Roman"/>
          <w:sz w:val="24"/>
          <w:szCs w:val="24"/>
        </w:rPr>
        <w:lastRenderedPageBreak/>
        <w:t>Приложение № 1</w:t>
      </w:r>
    </w:p>
    <w:p w:rsidR="00321D7A" w:rsidRPr="00321D7A" w:rsidRDefault="00321D7A" w:rsidP="00321D7A">
      <w:pPr>
        <w:spacing w:after="0" w:line="240" w:lineRule="auto"/>
        <w:ind w:left="3539" w:firstLine="708"/>
        <w:jc w:val="center"/>
        <w:rPr>
          <w:rFonts w:ascii="Times New Roman" w:hAnsi="Times New Roman" w:cs="Times New Roman"/>
          <w:sz w:val="24"/>
          <w:szCs w:val="24"/>
        </w:rPr>
      </w:pPr>
      <w:r w:rsidRPr="00321D7A">
        <w:rPr>
          <w:rFonts w:ascii="Times New Roman" w:hAnsi="Times New Roman" w:cs="Times New Roman"/>
          <w:sz w:val="24"/>
          <w:szCs w:val="24"/>
        </w:rPr>
        <w:t>УТВЕРЖД</w:t>
      </w:r>
      <w:r>
        <w:rPr>
          <w:rFonts w:ascii="Times New Roman" w:hAnsi="Times New Roman" w:cs="Times New Roman"/>
          <w:sz w:val="24"/>
          <w:szCs w:val="24"/>
        </w:rPr>
        <w:t>ЁН</w:t>
      </w:r>
    </w:p>
    <w:p w:rsidR="00321D7A" w:rsidRPr="00321D7A" w:rsidRDefault="00321D7A" w:rsidP="00321D7A">
      <w:pPr>
        <w:spacing w:after="0" w:line="240" w:lineRule="auto"/>
        <w:ind w:left="2832" w:firstLine="708"/>
        <w:jc w:val="center"/>
        <w:rPr>
          <w:rFonts w:ascii="Times New Roman" w:hAnsi="Times New Roman" w:cs="Times New Roman"/>
          <w:sz w:val="24"/>
          <w:szCs w:val="24"/>
        </w:rPr>
      </w:pPr>
      <w:r w:rsidRPr="00321D7A">
        <w:rPr>
          <w:rFonts w:ascii="Times New Roman" w:hAnsi="Times New Roman" w:cs="Times New Roman"/>
          <w:sz w:val="24"/>
          <w:szCs w:val="24"/>
        </w:rPr>
        <w:t xml:space="preserve">               постановлением администрации</w:t>
      </w:r>
    </w:p>
    <w:p w:rsidR="00321D7A" w:rsidRPr="00321D7A" w:rsidRDefault="00321D7A" w:rsidP="00321D7A">
      <w:pPr>
        <w:spacing w:after="0" w:line="240" w:lineRule="auto"/>
        <w:ind w:left="3540" w:firstLine="708"/>
        <w:jc w:val="center"/>
        <w:rPr>
          <w:rFonts w:ascii="Times New Roman" w:hAnsi="Times New Roman" w:cs="Times New Roman"/>
          <w:sz w:val="24"/>
          <w:szCs w:val="24"/>
        </w:rPr>
      </w:pPr>
      <w:r w:rsidRPr="00321D7A">
        <w:rPr>
          <w:rFonts w:ascii="Times New Roman" w:hAnsi="Times New Roman" w:cs="Times New Roman"/>
          <w:sz w:val="24"/>
          <w:szCs w:val="24"/>
        </w:rPr>
        <w:t xml:space="preserve"> Урмарского муниципального округа</w:t>
      </w:r>
    </w:p>
    <w:p w:rsidR="00321D7A" w:rsidRPr="00321D7A" w:rsidRDefault="00321D7A" w:rsidP="00321D7A">
      <w:pPr>
        <w:spacing w:after="0" w:line="240" w:lineRule="auto"/>
        <w:ind w:left="3540" w:firstLine="708"/>
        <w:jc w:val="center"/>
        <w:rPr>
          <w:rFonts w:ascii="Times New Roman" w:hAnsi="Times New Roman" w:cs="Times New Roman"/>
          <w:sz w:val="24"/>
          <w:szCs w:val="24"/>
        </w:rPr>
      </w:pPr>
      <w:r w:rsidRPr="00321D7A">
        <w:rPr>
          <w:rFonts w:ascii="Times New Roman" w:hAnsi="Times New Roman" w:cs="Times New Roman"/>
          <w:sz w:val="24"/>
          <w:szCs w:val="24"/>
        </w:rPr>
        <w:t xml:space="preserve"> Чувашской Республики</w:t>
      </w:r>
    </w:p>
    <w:p w:rsidR="00321D7A" w:rsidRPr="00321D7A" w:rsidRDefault="00321D7A" w:rsidP="00321D7A">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 xml:space="preserve">  от</w:t>
      </w:r>
      <w:r w:rsidRPr="00321D7A">
        <w:rPr>
          <w:rFonts w:ascii="Times New Roman" w:hAnsi="Times New Roman" w:cs="Times New Roman"/>
          <w:sz w:val="24"/>
          <w:szCs w:val="24"/>
        </w:rPr>
        <w:t xml:space="preserve"> </w:t>
      </w:r>
      <w:r>
        <w:rPr>
          <w:rFonts w:ascii="Times New Roman" w:hAnsi="Times New Roman" w:cs="Times New Roman"/>
          <w:sz w:val="24"/>
          <w:szCs w:val="24"/>
        </w:rPr>
        <w:t xml:space="preserve">05.05.2023 </w:t>
      </w:r>
      <w:r w:rsidRPr="00321D7A">
        <w:rPr>
          <w:rFonts w:ascii="Times New Roman" w:hAnsi="Times New Roman" w:cs="Times New Roman"/>
          <w:sz w:val="24"/>
          <w:szCs w:val="24"/>
        </w:rPr>
        <w:t>№</w:t>
      </w:r>
      <w:r>
        <w:rPr>
          <w:rFonts w:ascii="Times New Roman" w:hAnsi="Times New Roman" w:cs="Times New Roman"/>
          <w:sz w:val="24"/>
          <w:szCs w:val="24"/>
        </w:rPr>
        <w:t xml:space="preserve"> 540</w:t>
      </w:r>
      <w:r w:rsidRPr="00321D7A">
        <w:rPr>
          <w:rFonts w:ascii="Times New Roman" w:hAnsi="Times New Roman" w:cs="Times New Roman"/>
          <w:sz w:val="24"/>
          <w:szCs w:val="24"/>
        </w:rPr>
        <w:t xml:space="preserve"> </w:t>
      </w:r>
    </w:p>
    <w:p w:rsidR="00321D7A" w:rsidRPr="00321D7A" w:rsidRDefault="00321D7A" w:rsidP="00321D7A">
      <w:pPr>
        <w:spacing w:line="240" w:lineRule="auto"/>
        <w:jc w:val="right"/>
        <w:rPr>
          <w:rFonts w:ascii="Times New Roman" w:hAnsi="Times New Roman" w:cs="Times New Roman"/>
          <w:sz w:val="24"/>
          <w:szCs w:val="24"/>
        </w:rPr>
      </w:pPr>
    </w:p>
    <w:p w:rsidR="00321D7A" w:rsidRPr="00321D7A" w:rsidRDefault="00321D7A" w:rsidP="00321D7A">
      <w:pPr>
        <w:spacing w:after="0" w:line="240" w:lineRule="auto"/>
        <w:jc w:val="center"/>
        <w:rPr>
          <w:rFonts w:ascii="Times New Roman" w:hAnsi="Times New Roman" w:cs="Times New Roman"/>
          <w:sz w:val="24"/>
          <w:szCs w:val="24"/>
        </w:rPr>
      </w:pPr>
      <w:r w:rsidRPr="00321D7A">
        <w:rPr>
          <w:rFonts w:ascii="Times New Roman" w:hAnsi="Times New Roman" w:cs="Times New Roman"/>
          <w:b/>
          <w:sz w:val="24"/>
          <w:szCs w:val="24"/>
        </w:rPr>
        <w:t>Состав оргкомитета</w:t>
      </w:r>
    </w:p>
    <w:p w:rsidR="00321D7A" w:rsidRPr="00321D7A" w:rsidRDefault="00321D7A" w:rsidP="00321D7A">
      <w:pPr>
        <w:spacing w:after="0" w:line="240" w:lineRule="auto"/>
        <w:jc w:val="center"/>
        <w:rPr>
          <w:rFonts w:ascii="Times New Roman" w:hAnsi="Times New Roman" w:cs="Times New Roman"/>
          <w:b/>
          <w:sz w:val="24"/>
          <w:szCs w:val="24"/>
        </w:rPr>
      </w:pPr>
      <w:r w:rsidRPr="00321D7A">
        <w:rPr>
          <w:rFonts w:ascii="Times New Roman" w:hAnsi="Times New Roman" w:cs="Times New Roman"/>
          <w:b/>
          <w:sz w:val="24"/>
          <w:szCs w:val="24"/>
        </w:rPr>
        <w:t xml:space="preserve">по проведению в </w:t>
      </w:r>
      <w:proofErr w:type="spellStart"/>
      <w:r w:rsidRPr="00321D7A">
        <w:rPr>
          <w:rFonts w:ascii="Times New Roman" w:hAnsi="Times New Roman" w:cs="Times New Roman"/>
          <w:b/>
          <w:sz w:val="24"/>
          <w:szCs w:val="24"/>
        </w:rPr>
        <w:t>Урмарском</w:t>
      </w:r>
      <w:proofErr w:type="spellEnd"/>
      <w:r w:rsidRPr="00321D7A">
        <w:rPr>
          <w:rFonts w:ascii="Times New Roman" w:hAnsi="Times New Roman" w:cs="Times New Roman"/>
          <w:b/>
          <w:sz w:val="24"/>
          <w:szCs w:val="24"/>
        </w:rPr>
        <w:t xml:space="preserve"> муниципальном округе 78-ой годовщины</w:t>
      </w:r>
    </w:p>
    <w:p w:rsidR="00321D7A" w:rsidRPr="00321D7A" w:rsidRDefault="00321D7A" w:rsidP="00321D7A">
      <w:pPr>
        <w:spacing w:after="0" w:line="240" w:lineRule="auto"/>
        <w:ind w:right="-1"/>
        <w:jc w:val="center"/>
        <w:rPr>
          <w:rFonts w:ascii="Times New Roman" w:hAnsi="Times New Roman" w:cs="Times New Roman"/>
          <w:b/>
          <w:sz w:val="24"/>
          <w:szCs w:val="24"/>
        </w:rPr>
      </w:pPr>
      <w:r w:rsidRPr="00321D7A">
        <w:rPr>
          <w:rFonts w:ascii="Times New Roman" w:hAnsi="Times New Roman" w:cs="Times New Roman"/>
          <w:b/>
          <w:sz w:val="24"/>
          <w:szCs w:val="24"/>
        </w:rPr>
        <w:t>Победы в Великой Отечественной войне 1941 - 1945 годов</w:t>
      </w:r>
    </w:p>
    <w:p w:rsidR="00321D7A" w:rsidRPr="00321D7A" w:rsidRDefault="00321D7A" w:rsidP="00321D7A">
      <w:pPr>
        <w:spacing w:after="0" w:line="240" w:lineRule="auto"/>
        <w:ind w:firstLine="720"/>
        <w:jc w:val="both"/>
        <w:rPr>
          <w:rFonts w:ascii="Times New Roman" w:hAnsi="Times New Roman" w:cs="Times New Roman"/>
          <w:sz w:val="24"/>
          <w:szCs w:val="24"/>
        </w:rPr>
      </w:pPr>
    </w:p>
    <w:p w:rsidR="00321D7A" w:rsidRPr="00321D7A" w:rsidRDefault="00321D7A" w:rsidP="00321D7A">
      <w:pPr>
        <w:spacing w:after="0" w:line="240" w:lineRule="auto"/>
        <w:ind w:firstLine="720"/>
        <w:jc w:val="both"/>
        <w:rPr>
          <w:rFonts w:ascii="Times New Roman" w:hAnsi="Times New Roman" w:cs="Times New Roman"/>
          <w:b/>
          <w:sz w:val="24"/>
          <w:szCs w:val="24"/>
        </w:rPr>
      </w:pPr>
      <w:r w:rsidRPr="00321D7A">
        <w:rPr>
          <w:rFonts w:ascii="Times New Roman" w:hAnsi="Times New Roman" w:cs="Times New Roman"/>
          <w:sz w:val="24"/>
          <w:szCs w:val="24"/>
        </w:rPr>
        <w:t>Шигильдеев В.В. – глава Урмарского муниципального округа - председатель оргкомитета;</w:t>
      </w:r>
      <w:r w:rsidRPr="00321D7A">
        <w:rPr>
          <w:rFonts w:ascii="Times New Roman" w:hAnsi="Times New Roman" w:cs="Times New Roman"/>
          <w:b/>
          <w:sz w:val="24"/>
          <w:szCs w:val="24"/>
        </w:rPr>
        <w:t xml:space="preserve"> </w:t>
      </w:r>
    </w:p>
    <w:p w:rsidR="00321D7A" w:rsidRPr="00321D7A" w:rsidRDefault="00321D7A" w:rsidP="00321D7A">
      <w:pPr>
        <w:spacing w:after="0" w:line="240" w:lineRule="auto"/>
        <w:ind w:firstLine="720"/>
        <w:jc w:val="both"/>
        <w:rPr>
          <w:rFonts w:ascii="Times New Roman" w:hAnsi="Times New Roman" w:cs="Times New Roman"/>
          <w:sz w:val="24"/>
          <w:szCs w:val="24"/>
        </w:rPr>
      </w:pPr>
      <w:r w:rsidRPr="00321D7A">
        <w:rPr>
          <w:rFonts w:ascii="Times New Roman" w:hAnsi="Times New Roman" w:cs="Times New Roman"/>
          <w:sz w:val="24"/>
          <w:szCs w:val="24"/>
        </w:rPr>
        <w:t xml:space="preserve">Матвеева Т.Г. – </w:t>
      </w:r>
      <w:proofErr w:type="spellStart"/>
      <w:r w:rsidRPr="00321D7A">
        <w:rPr>
          <w:rFonts w:ascii="Times New Roman" w:hAnsi="Times New Roman" w:cs="Times New Roman"/>
          <w:sz w:val="24"/>
          <w:szCs w:val="24"/>
        </w:rPr>
        <w:t>и.о</w:t>
      </w:r>
      <w:proofErr w:type="spellEnd"/>
      <w:r w:rsidRPr="00321D7A">
        <w:rPr>
          <w:rFonts w:ascii="Times New Roman" w:hAnsi="Times New Roman" w:cs="Times New Roman"/>
          <w:sz w:val="24"/>
          <w:szCs w:val="24"/>
        </w:rPr>
        <w:t>. первого заместителя главы администрации муниципального округа - начальника управления строительства и развития территорий администрации Урмарского муниципального округа - заместитель председателя оргкомитета;</w:t>
      </w:r>
    </w:p>
    <w:p w:rsidR="00321D7A" w:rsidRPr="00321D7A" w:rsidRDefault="00321D7A" w:rsidP="00321D7A">
      <w:pPr>
        <w:spacing w:after="0" w:line="240" w:lineRule="auto"/>
        <w:ind w:firstLine="720"/>
        <w:jc w:val="both"/>
        <w:rPr>
          <w:rFonts w:ascii="Times New Roman" w:hAnsi="Times New Roman" w:cs="Times New Roman"/>
          <w:sz w:val="24"/>
          <w:szCs w:val="24"/>
        </w:rPr>
      </w:pPr>
      <w:r w:rsidRPr="00321D7A">
        <w:rPr>
          <w:rFonts w:ascii="Times New Roman" w:hAnsi="Times New Roman" w:cs="Times New Roman"/>
          <w:sz w:val="24"/>
          <w:szCs w:val="24"/>
        </w:rPr>
        <w:t>Шишкина Н.В. – главный специалист - эксперт сектора цифрового развития и информационного обеспечения, пресс-секретарь главы муниципального округа администрации Урмарского муниципального округа;</w:t>
      </w:r>
    </w:p>
    <w:p w:rsidR="00321D7A" w:rsidRPr="00321D7A" w:rsidRDefault="00321D7A" w:rsidP="00321D7A">
      <w:pPr>
        <w:spacing w:after="0" w:line="240" w:lineRule="auto"/>
        <w:ind w:firstLine="720"/>
        <w:jc w:val="both"/>
        <w:rPr>
          <w:rFonts w:ascii="Times New Roman" w:hAnsi="Times New Roman" w:cs="Times New Roman"/>
          <w:sz w:val="24"/>
          <w:szCs w:val="24"/>
        </w:rPr>
      </w:pPr>
      <w:r w:rsidRPr="00321D7A">
        <w:rPr>
          <w:rFonts w:ascii="Times New Roman" w:hAnsi="Times New Roman" w:cs="Times New Roman"/>
          <w:sz w:val="24"/>
          <w:szCs w:val="24"/>
        </w:rPr>
        <w:t>Федорова О.Г. – главный специалист-эксперт отдела культуры, социального развития и спорта администрации Урмарского муниципального округа-секретарь оргкомитета.</w:t>
      </w:r>
    </w:p>
    <w:p w:rsidR="00321D7A" w:rsidRPr="00321D7A" w:rsidRDefault="00321D7A" w:rsidP="00321D7A">
      <w:pPr>
        <w:spacing w:line="240" w:lineRule="auto"/>
        <w:ind w:firstLine="720"/>
        <w:jc w:val="center"/>
        <w:rPr>
          <w:rFonts w:ascii="Times New Roman" w:hAnsi="Times New Roman" w:cs="Times New Roman"/>
          <w:b/>
          <w:sz w:val="24"/>
          <w:szCs w:val="24"/>
        </w:rPr>
      </w:pPr>
    </w:p>
    <w:p w:rsidR="00321D7A" w:rsidRPr="00321D7A" w:rsidRDefault="00321D7A" w:rsidP="00321D7A">
      <w:pPr>
        <w:spacing w:line="240" w:lineRule="auto"/>
        <w:ind w:firstLine="720"/>
        <w:jc w:val="center"/>
        <w:rPr>
          <w:rFonts w:ascii="Times New Roman" w:hAnsi="Times New Roman" w:cs="Times New Roman"/>
          <w:b/>
          <w:sz w:val="24"/>
          <w:szCs w:val="24"/>
        </w:rPr>
      </w:pPr>
      <w:r w:rsidRPr="00321D7A">
        <w:rPr>
          <w:rFonts w:ascii="Times New Roman" w:hAnsi="Times New Roman" w:cs="Times New Roman"/>
          <w:b/>
          <w:sz w:val="24"/>
          <w:szCs w:val="24"/>
        </w:rPr>
        <w:t>Члены оргкомитета:</w:t>
      </w:r>
    </w:p>
    <w:p w:rsidR="00321D7A" w:rsidRPr="00321D7A" w:rsidRDefault="00321D7A" w:rsidP="00321D7A">
      <w:pPr>
        <w:spacing w:after="0" w:line="240" w:lineRule="auto"/>
        <w:ind w:firstLine="720"/>
        <w:jc w:val="both"/>
        <w:rPr>
          <w:rFonts w:ascii="Times New Roman" w:hAnsi="Times New Roman" w:cs="Times New Roman"/>
          <w:sz w:val="24"/>
          <w:szCs w:val="24"/>
        </w:rPr>
      </w:pPr>
      <w:proofErr w:type="spellStart"/>
      <w:r w:rsidRPr="00321D7A">
        <w:rPr>
          <w:rFonts w:ascii="Times New Roman" w:hAnsi="Times New Roman" w:cs="Times New Roman"/>
          <w:sz w:val="24"/>
          <w:szCs w:val="24"/>
        </w:rPr>
        <w:t>Адюков</w:t>
      </w:r>
      <w:proofErr w:type="spellEnd"/>
      <w:r w:rsidRPr="00321D7A">
        <w:rPr>
          <w:rFonts w:ascii="Times New Roman" w:hAnsi="Times New Roman" w:cs="Times New Roman"/>
          <w:sz w:val="24"/>
          <w:szCs w:val="24"/>
        </w:rPr>
        <w:t xml:space="preserve"> В.К. – </w:t>
      </w:r>
      <w:proofErr w:type="spellStart"/>
      <w:r w:rsidRPr="00321D7A">
        <w:rPr>
          <w:rFonts w:ascii="Times New Roman" w:hAnsi="Times New Roman" w:cs="Times New Roman"/>
          <w:sz w:val="24"/>
          <w:szCs w:val="24"/>
        </w:rPr>
        <w:t>и.о</w:t>
      </w:r>
      <w:proofErr w:type="spellEnd"/>
      <w:r w:rsidRPr="00321D7A">
        <w:rPr>
          <w:rFonts w:ascii="Times New Roman" w:hAnsi="Times New Roman" w:cs="Times New Roman"/>
          <w:sz w:val="24"/>
          <w:szCs w:val="24"/>
        </w:rPr>
        <w:t>. заместителя главы администрации Урмарского муниципального округа по вопросам экономики, АПК и имущественных отношений - начальника отдела развития АПК и экологии администрации Урмарского муниципального округа;</w:t>
      </w:r>
    </w:p>
    <w:p w:rsidR="00321D7A" w:rsidRPr="00321D7A" w:rsidRDefault="00321D7A" w:rsidP="00321D7A">
      <w:pPr>
        <w:spacing w:after="0" w:line="240" w:lineRule="auto"/>
        <w:ind w:firstLine="720"/>
        <w:jc w:val="both"/>
        <w:rPr>
          <w:rFonts w:ascii="Times New Roman" w:hAnsi="Times New Roman" w:cs="Times New Roman"/>
          <w:sz w:val="24"/>
          <w:szCs w:val="24"/>
        </w:rPr>
      </w:pPr>
      <w:r w:rsidRPr="00321D7A">
        <w:rPr>
          <w:rFonts w:ascii="Times New Roman" w:hAnsi="Times New Roman" w:cs="Times New Roman"/>
          <w:sz w:val="24"/>
          <w:szCs w:val="24"/>
        </w:rPr>
        <w:t xml:space="preserve">Павлов В.В. – </w:t>
      </w:r>
      <w:proofErr w:type="spellStart"/>
      <w:r w:rsidRPr="00321D7A">
        <w:rPr>
          <w:rFonts w:ascii="Times New Roman" w:hAnsi="Times New Roman" w:cs="Times New Roman"/>
          <w:color w:val="000000"/>
          <w:sz w:val="24"/>
          <w:szCs w:val="24"/>
          <w:shd w:val="clear" w:color="auto" w:fill="FFFFFF"/>
        </w:rPr>
        <w:t>и.о</w:t>
      </w:r>
      <w:proofErr w:type="spellEnd"/>
      <w:r w:rsidRPr="00321D7A">
        <w:rPr>
          <w:rFonts w:ascii="Times New Roman" w:hAnsi="Times New Roman" w:cs="Times New Roman"/>
          <w:color w:val="000000"/>
          <w:sz w:val="24"/>
          <w:szCs w:val="24"/>
          <w:shd w:val="clear" w:color="auto" w:fill="FFFFFF"/>
        </w:rPr>
        <w:t xml:space="preserve">. заместителя главы администрации </w:t>
      </w:r>
      <w:r w:rsidRPr="00321D7A">
        <w:rPr>
          <w:rFonts w:ascii="Times New Roman" w:hAnsi="Times New Roman" w:cs="Times New Roman"/>
          <w:sz w:val="24"/>
          <w:szCs w:val="24"/>
        </w:rPr>
        <w:t>Урмарского муниципального округа</w:t>
      </w:r>
      <w:r w:rsidRPr="00321D7A">
        <w:rPr>
          <w:rFonts w:ascii="Times New Roman" w:hAnsi="Times New Roman" w:cs="Times New Roman"/>
          <w:color w:val="000000"/>
          <w:sz w:val="24"/>
          <w:szCs w:val="24"/>
          <w:shd w:val="clear" w:color="auto" w:fill="FFFFFF"/>
        </w:rPr>
        <w:t xml:space="preserve"> по социальным вопросам - начальника отдела образования и молодежной политики администрации </w:t>
      </w:r>
      <w:r w:rsidRPr="00321D7A">
        <w:rPr>
          <w:rFonts w:ascii="Times New Roman" w:hAnsi="Times New Roman" w:cs="Times New Roman"/>
          <w:color w:val="000000"/>
          <w:sz w:val="24"/>
          <w:szCs w:val="24"/>
        </w:rPr>
        <w:t xml:space="preserve">Урмарского </w:t>
      </w:r>
      <w:r w:rsidRPr="00321D7A">
        <w:rPr>
          <w:rFonts w:ascii="Times New Roman" w:hAnsi="Times New Roman" w:cs="Times New Roman"/>
          <w:color w:val="000000"/>
          <w:sz w:val="24"/>
          <w:szCs w:val="24"/>
          <w:shd w:val="clear" w:color="auto" w:fill="FFFFFF"/>
        </w:rPr>
        <w:t>муниципального округа</w:t>
      </w:r>
      <w:r w:rsidRPr="00321D7A">
        <w:rPr>
          <w:rFonts w:ascii="Times New Roman" w:hAnsi="Times New Roman" w:cs="Times New Roman"/>
          <w:sz w:val="24"/>
          <w:szCs w:val="24"/>
        </w:rPr>
        <w:t xml:space="preserve">; </w:t>
      </w:r>
    </w:p>
    <w:p w:rsidR="00321D7A" w:rsidRPr="00321D7A" w:rsidRDefault="00321D7A" w:rsidP="00321D7A">
      <w:pPr>
        <w:spacing w:after="0" w:line="240" w:lineRule="auto"/>
        <w:ind w:firstLine="720"/>
        <w:jc w:val="both"/>
        <w:rPr>
          <w:rFonts w:ascii="Times New Roman" w:hAnsi="Times New Roman" w:cs="Times New Roman"/>
          <w:sz w:val="24"/>
          <w:szCs w:val="24"/>
        </w:rPr>
      </w:pPr>
      <w:r w:rsidRPr="00321D7A">
        <w:rPr>
          <w:rFonts w:ascii="Times New Roman" w:hAnsi="Times New Roman" w:cs="Times New Roman"/>
          <w:sz w:val="24"/>
          <w:szCs w:val="24"/>
        </w:rPr>
        <w:t xml:space="preserve">Борисова Н.А. – </w:t>
      </w:r>
      <w:proofErr w:type="spellStart"/>
      <w:r w:rsidRPr="00321D7A">
        <w:rPr>
          <w:rFonts w:ascii="Times New Roman" w:hAnsi="Times New Roman" w:cs="Times New Roman"/>
          <w:color w:val="000000"/>
          <w:sz w:val="24"/>
          <w:szCs w:val="24"/>
          <w:shd w:val="clear" w:color="auto" w:fill="FFFFFF"/>
        </w:rPr>
        <w:t>и.о</w:t>
      </w:r>
      <w:proofErr w:type="spellEnd"/>
      <w:r w:rsidRPr="00321D7A">
        <w:rPr>
          <w:rFonts w:ascii="Times New Roman" w:hAnsi="Times New Roman" w:cs="Times New Roman"/>
          <w:color w:val="000000"/>
          <w:sz w:val="24"/>
          <w:szCs w:val="24"/>
          <w:shd w:val="clear" w:color="auto" w:fill="FFFFFF"/>
        </w:rPr>
        <w:t>. советника главы администрации Урмарского муниципального округа по работе с молодежью;</w:t>
      </w:r>
    </w:p>
    <w:p w:rsidR="00321D7A" w:rsidRPr="00321D7A" w:rsidRDefault="00321D7A" w:rsidP="00321D7A">
      <w:pPr>
        <w:spacing w:after="0" w:line="240" w:lineRule="auto"/>
        <w:ind w:firstLine="720"/>
        <w:jc w:val="both"/>
        <w:rPr>
          <w:rFonts w:ascii="Times New Roman" w:hAnsi="Times New Roman" w:cs="Times New Roman"/>
          <w:sz w:val="24"/>
          <w:szCs w:val="24"/>
        </w:rPr>
      </w:pPr>
      <w:r w:rsidRPr="00321D7A">
        <w:rPr>
          <w:rFonts w:ascii="Times New Roman" w:hAnsi="Times New Roman" w:cs="Times New Roman"/>
          <w:sz w:val="24"/>
          <w:szCs w:val="24"/>
        </w:rPr>
        <w:t>Краснов А.В. – начальник отдела культуры, социального развития и спорта администрации Урмарского муниципального округа;</w:t>
      </w:r>
    </w:p>
    <w:p w:rsidR="00321D7A" w:rsidRPr="00321D7A" w:rsidRDefault="00321D7A" w:rsidP="00321D7A">
      <w:pPr>
        <w:spacing w:after="0" w:line="240" w:lineRule="auto"/>
        <w:ind w:firstLine="720"/>
        <w:jc w:val="both"/>
        <w:rPr>
          <w:rFonts w:ascii="Times New Roman" w:hAnsi="Times New Roman" w:cs="Times New Roman"/>
          <w:sz w:val="24"/>
          <w:szCs w:val="24"/>
        </w:rPr>
      </w:pPr>
      <w:r w:rsidRPr="00321D7A">
        <w:rPr>
          <w:rFonts w:ascii="Times New Roman" w:hAnsi="Times New Roman" w:cs="Times New Roman"/>
          <w:sz w:val="24"/>
          <w:szCs w:val="24"/>
        </w:rPr>
        <w:t xml:space="preserve">Степанов Л.В. – </w:t>
      </w:r>
      <w:r w:rsidRPr="00321D7A">
        <w:rPr>
          <w:rFonts w:ascii="Times New Roman" w:hAnsi="Times New Roman" w:cs="Times New Roman"/>
          <w:color w:val="000000"/>
          <w:sz w:val="24"/>
          <w:szCs w:val="24"/>
          <w:shd w:val="clear" w:color="auto" w:fill="FFFFFF"/>
        </w:rPr>
        <w:t>начальник отдела экономики, земельных и имущественных отношений</w:t>
      </w:r>
      <w:r w:rsidRPr="00321D7A">
        <w:rPr>
          <w:rFonts w:ascii="Times New Roman" w:hAnsi="Times New Roman" w:cs="Times New Roman"/>
          <w:sz w:val="24"/>
          <w:szCs w:val="24"/>
        </w:rPr>
        <w:t xml:space="preserve"> администрации Урмарского </w:t>
      </w:r>
      <w:r w:rsidRPr="00321D7A">
        <w:rPr>
          <w:rFonts w:ascii="Times New Roman" w:hAnsi="Times New Roman" w:cs="Times New Roman"/>
          <w:color w:val="000000"/>
          <w:sz w:val="24"/>
          <w:szCs w:val="24"/>
          <w:shd w:val="clear" w:color="auto" w:fill="FFFFFF"/>
        </w:rPr>
        <w:t>муниципального округа</w:t>
      </w:r>
      <w:r w:rsidRPr="00321D7A">
        <w:rPr>
          <w:rFonts w:ascii="Times New Roman" w:hAnsi="Times New Roman" w:cs="Times New Roman"/>
          <w:sz w:val="24"/>
          <w:szCs w:val="24"/>
        </w:rPr>
        <w:t>;</w:t>
      </w:r>
    </w:p>
    <w:p w:rsidR="00321D7A" w:rsidRPr="00321D7A" w:rsidRDefault="00321D7A" w:rsidP="00321D7A">
      <w:pPr>
        <w:pStyle w:val="ae"/>
        <w:ind w:firstLine="720"/>
        <w:jc w:val="both"/>
        <w:rPr>
          <w:rFonts w:ascii="Times New Roman" w:hAnsi="Times New Roman" w:cs="Times New Roman"/>
          <w:sz w:val="24"/>
          <w:szCs w:val="24"/>
          <w:shd w:val="clear" w:color="auto" w:fill="FFFFFF"/>
        </w:rPr>
      </w:pPr>
      <w:r w:rsidRPr="00321D7A">
        <w:rPr>
          <w:rFonts w:ascii="Times New Roman" w:hAnsi="Times New Roman" w:cs="Times New Roman"/>
          <w:sz w:val="24"/>
          <w:szCs w:val="24"/>
        </w:rPr>
        <w:t>Анисимов В.Ю. – начальник отдела строительства, дорожного хозяйства управления строительства и развития территорий</w:t>
      </w:r>
      <w:r w:rsidRPr="00321D7A">
        <w:rPr>
          <w:rFonts w:ascii="Times New Roman" w:hAnsi="Times New Roman" w:cs="Times New Roman"/>
          <w:sz w:val="24"/>
          <w:szCs w:val="24"/>
          <w:shd w:val="clear" w:color="auto" w:fill="FFFFFF"/>
        </w:rPr>
        <w:t xml:space="preserve"> администрации </w:t>
      </w:r>
      <w:r w:rsidRPr="00321D7A">
        <w:rPr>
          <w:rFonts w:ascii="Times New Roman" w:hAnsi="Times New Roman" w:cs="Times New Roman"/>
          <w:sz w:val="24"/>
          <w:szCs w:val="24"/>
        </w:rPr>
        <w:t xml:space="preserve">Урмарского </w:t>
      </w:r>
      <w:r w:rsidRPr="00321D7A">
        <w:rPr>
          <w:rFonts w:ascii="Times New Roman" w:hAnsi="Times New Roman" w:cs="Times New Roman"/>
          <w:sz w:val="24"/>
          <w:szCs w:val="24"/>
          <w:shd w:val="clear" w:color="auto" w:fill="FFFFFF"/>
        </w:rPr>
        <w:t>муниципального округа;</w:t>
      </w:r>
    </w:p>
    <w:p w:rsidR="00321D7A" w:rsidRPr="00321D7A" w:rsidRDefault="00321D7A" w:rsidP="00321D7A">
      <w:pPr>
        <w:pStyle w:val="ae"/>
        <w:ind w:firstLine="720"/>
        <w:jc w:val="both"/>
        <w:rPr>
          <w:rFonts w:ascii="Times New Roman" w:hAnsi="Times New Roman" w:cs="Times New Roman"/>
          <w:sz w:val="24"/>
          <w:szCs w:val="24"/>
        </w:rPr>
      </w:pPr>
      <w:r w:rsidRPr="00321D7A">
        <w:rPr>
          <w:rFonts w:ascii="Times New Roman" w:hAnsi="Times New Roman" w:cs="Times New Roman"/>
          <w:sz w:val="24"/>
          <w:szCs w:val="24"/>
          <w:shd w:val="clear" w:color="auto" w:fill="FFFFFF"/>
        </w:rPr>
        <w:t xml:space="preserve">Волкова В.А. – начальник отдела ЗАГС администрации </w:t>
      </w:r>
      <w:r w:rsidRPr="00321D7A">
        <w:rPr>
          <w:rFonts w:ascii="Times New Roman" w:hAnsi="Times New Roman" w:cs="Times New Roman"/>
          <w:sz w:val="24"/>
          <w:szCs w:val="24"/>
        </w:rPr>
        <w:t xml:space="preserve">Урмарского </w:t>
      </w:r>
      <w:r w:rsidRPr="00321D7A">
        <w:rPr>
          <w:rFonts w:ascii="Times New Roman" w:hAnsi="Times New Roman" w:cs="Times New Roman"/>
          <w:sz w:val="24"/>
          <w:szCs w:val="24"/>
          <w:shd w:val="clear" w:color="auto" w:fill="FFFFFF"/>
        </w:rPr>
        <w:t>муниципального округа;</w:t>
      </w:r>
    </w:p>
    <w:p w:rsidR="00321D7A" w:rsidRPr="00321D7A" w:rsidRDefault="00321D7A" w:rsidP="00321D7A">
      <w:pPr>
        <w:pStyle w:val="ae"/>
        <w:ind w:firstLine="720"/>
        <w:jc w:val="both"/>
        <w:rPr>
          <w:rFonts w:ascii="Times New Roman" w:hAnsi="Times New Roman" w:cs="Times New Roman"/>
          <w:sz w:val="24"/>
          <w:szCs w:val="24"/>
        </w:rPr>
      </w:pPr>
      <w:r w:rsidRPr="00321D7A">
        <w:rPr>
          <w:rFonts w:ascii="Times New Roman" w:hAnsi="Times New Roman" w:cs="Times New Roman"/>
          <w:sz w:val="24"/>
          <w:szCs w:val="24"/>
        </w:rPr>
        <w:t>Енькова А.В. – начальник финансового отдела администрации Урмарского муниципального округа;</w:t>
      </w:r>
    </w:p>
    <w:p w:rsidR="00321D7A" w:rsidRPr="00321D7A" w:rsidRDefault="00321D7A" w:rsidP="00321D7A">
      <w:pPr>
        <w:pStyle w:val="ae"/>
        <w:ind w:firstLine="720"/>
        <w:jc w:val="both"/>
        <w:rPr>
          <w:rFonts w:ascii="Times New Roman" w:hAnsi="Times New Roman" w:cs="Times New Roman"/>
          <w:sz w:val="24"/>
          <w:szCs w:val="24"/>
        </w:rPr>
      </w:pPr>
      <w:r w:rsidRPr="00321D7A">
        <w:rPr>
          <w:rFonts w:ascii="Times New Roman" w:hAnsi="Times New Roman" w:cs="Times New Roman"/>
          <w:sz w:val="24"/>
          <w:szCs w:val="24"/>
        </w:rPr>
        <w:t xml:space="preserve">Ефимов Ю.Н. – </w:t>
      </w:r>
      <w:proofErr w:type="spellStart"/>
      <w:r w:rsidRPr="00321D7A">
        <w:rPr>
          <w:rFonts w:ascii="Times New Roman" w:hAnsi="Times New Roman" w:cs="Times New Roman"/>
          <w:sz w:val="24"/>
          <w:szCs w:val="24"/>
        </w:rPr>
        <w:t>и.о</w:t>
      </w:r>
      <w:proofErr w:type="spellEnd"/>
      <w:r w:rsidRPr="00321D7A">
        <w:rPr>
          <w:rFonts w:ascii="Times New Roman" w:hAnsi="Times New Roman" w:cs="Times New Roman"/>
          <w:sz w:val="24"/>
          <w:szCs w:val="24"/>
        </w:rPr>
        <w:t xml:space="preserve">. начальника отдела мобилизационной подготовки, специальных программ и ГО ЧС администрации Урмарского муниципального округа; </w:t>
      </w:r>
    </w:p>
    <w:p w:rsidR="00321D7A" w:rsidRPr="00321D7A" w:rsidRDefault="00321D7A" w:rsidP="00321D7A">
      <w:pPr>
        <w:pStyle w:val="ae"/>
        <w:ind w:firstLine="720"/>
        <w:jc w:val="both"/>
        <w:rPr>
          <w:rFonts w:ascii="Times New Roman" w:hAnsi="Times New Roman" w:cs="Times New Roman"/>
          <w:sz w:val="24"/>
          <w:szCs w:val="24"/>
        </w:rPr>
      </w:pPr>
      <w:r w:rsidRPr="00321D7A">
        <w:rPr>
          <w:rFonts w:ascii="Times New Roman" w:hAnsi="Times New Roman" w:cs="Times New Roman"/>
          <w:sz w:val="24"/>
          <w:szCs w:val="24"/>
        </w:rPr>
        <w:t>Кошельков О.М. – начальник отдела правового и кадрового обеспечения администрации Урмарского муниципального округа;</w:t>
      </w:r>
    </w:p>
    <w:p w:rsidR="00321D7A" w:rsidRPr="00321D7A" w:rsidRDefault="00321D7A" w:rsidP="00321D7A">
      <w:pPr>
        <w:spacing w:after="0" w:line="240" w:lineRule="auto"/>
        <w:ind w:firstLine="720"/>
        <w:jc w:val="both"/>
        <w:rPr>
          <w:rFonts w:ascii="Times New Roman" w:hAnsi="Times New Roman" w:cs="Times New Roman"/>
          <w:sz w:val="24"/>
          <w:szCs w:val="24"/>
        </w:rPr>
      </w:pPr>
      <w:proofErr w:type="spellStart"/>
      <w:r w:rsidRPr="00321D7A">
        <w:rPr>
          <w:rFonts w:ascii="Times New Roman" w:hAnsi="Times New Roman" w:cs="Times New Roman"/>
          <w:sz w:val="24"/>
          <w:szCs w:val="24"/>
        </w:rPr>
        <w:t>Виссарионов</w:t>
      </w:r>
      <w:proofErr w:type="spellEnd"/>
      <w:r w:rsidRPr="00321D7A">
        <w:rPr>
          <w:rFonts w:ascii="Times New Roman" w:hAnsi="Times New Roman" w:cs="Times New Roman"/>
          <w:sz w:val="24"/>
          <w:szCs w:val="24"/>
        </w:rPr>
        <w:t xml:space="preserve"> А.Н. – </w:t>
      </w:r>
      <w:proofErr w:type="spellStart"/>
      <w:r w:rsidRPr="00321D7A">
        <w:rPr>
          <w:rFonts w:ascii="Times New Roman" w:hAnsi="Times New Roman" w:cs="Times New Roman"/>
          <w:sz w:val="24"/>
          <w:szCs w:val="24"/>
        </w:rPr>
        <w:t>и.о</w:t>
      </w:r>
      <w:proofErr w:type="spellEnd"/>
      <w:r w:rsidRPr="00321D7A">
        <w:rPr>
          <w:rFonts w:ascii="Times New Roman" w:hAnsi="Times New Roman" w:cs="Times New Roman"/>
          <w:sz w:val="24"/>
          <w:szCs w:val="24"/>
        </w:rPr>
        <w:t>. начальника Урмарского территориального отдела управления строительства и развития территорий администрации Урмарского муниципального округа;</w:t>
      </w:r>
    </w:p>
    <w:p w:rsidR="00321D7A" w:rsidRPr="00321D7A" w:rsidRDefault="00321D7A" w:rsidP="00321D7A">
      <w:pPr>
        <w:pStyle w:val="ae"/>
        <w:ind w:firstLine="720"/>
        <w:jc w:val="both"/>
        <w:rPr>
          <w:rFonts w:ascii="Times New Roman" w:hAnsi="Times New Roman" w:cs="Times New Roman"/>
          <w:sz w:val="24"/>
          <w:szCs w:val="24"/>
        </w:rPr>
      </w:pPr>
      <w:r w:rsidRPr="00321D7A">
        <w:rPr>
          <w:rFonts w:ascii="Times New Roman" w:hAnsi="Times New Roman" w:cs="Times New Roman"/>
          <w:sz w:val="24"/>
          <w:szCs w:val="24"/>
        </w:rPr>
        <w:t xml:space="preserve">Васильев К.А. – </w:t>
      </w:r>
      <w:proofErr w:type="spellStart"/>
      <w:r w:rsidRPr="00321D7A">
        <w:rPr>
          <w:rFonts w:ascii="Times New Roman" w:hAnsi="Times New Roman" w:cs="Times New Roman"/>
          <w:sz w:val="24"/>
          <w:szCs w:val="24"/>
        </w:rPr>
        <w:t>и.о</w:t>
      </w:r>
      <w:proofErr w:type="spellEnd"/>
      <w:r w:rsidRPr="00321D7A">
        <w:rPr>
          <w:rFonts w:ascii="Times New Roman" w:hAnsi="Times New Roman" w:cs="Times New Roman"/>
          <w:sz w:val="24"/>
          <w:szCs w:val="24"/>
        </w:rPr>
        <w:t>. заведующего сектором цифрового развития и информационного обеспечения Урмарского муниципального округа;</w:t>
      </w:r>
    </w:p>
    <w:p w:rsidR="00321D7A" w:rsidRDefault="00321D7A" w:rsidP="00321D7A">
      <w:pPr>
        <w:pStyle w:val="ae"/>
        <w:ind w:firstLine="720"/>
        <w:jc w:val="both"/>
        <w:rPr>
          <w:rFonts w:ascii="Times New Roman" w:hAnsi="Times New Roman" w:cs="Times New Roman"/>
          <w:sz w:val="24"/>
          <w:szCs w:val="24"/>
        </w:rPr>
      </w:pPr>
    </w:p>
    <w:p w:rsidR="00321D7A" w:rsidRPr="00321D7A" w:rsidRDefault="00321D7A" w:rsidP="00321D7A">
      <w:pPr>
        <w:pStyle w:val="ae"/>
        <w:ind w:firstLine="720"/>
        <w:jc w:val="both"/>
        <w:rPr>
          <w:rFonts w:ascii="Times New Roman" w:hAnsi="Times New Roman" w:cs="Times New Roman"/>
          <w:sz w:val="24"/>
          <w:szCs w:val="24"/>
        </w:rPr>
      </w:pPr>
      <w:proofErr w:type="spellStart"/>
      <w:r w:rsidRPr="00321D7A">
        <w:rPr>
          <w:rFonts w:ascii="Times New Roman" w:hAnsi="Times New Roman" w:cs="Times New Roman"/>
          <w:sz w:val="24"/>
          <w:szCs w:val="24"/>
        </w:rPr>
        <w:lastRenderedPageBreak/>
        <w:t>Пудрикова</w:t>
      </w:r>
      <w:proofErr w:type="spellEnd"/>
      <w:r w:rsidRPr="00321D7A">
        <w:rPr>
          <w:rFonts w:ascii="Times New Roman" w:hAnsi="Times New Roman" w:cs="Times New Roman"/>
          <w:sz w:val="24"/>
          <w:szCs w:val="24"/>
        </w:rPr>
        <w:t xml:space="preserve"> К.А. – директор МБОУДО «Дом детского творчества»;</w:t>
      </w:r>
    </w:p>
    <w:p w:rsidR="00321D7A" w:rsidRPr="00321D7A" w:rsidRDefault="00321D7A" w:rsidP="00321D7A">
      <w:pPr>
        <w:spacing w:after="0" w:line="240" w:lineRule="auto"/>
        <w:ind w:firstLine="720"/>
        <w:jc w:val="both"/>
        <w:rPr>
          <w:rFonts w:ascii="Times New Roman" w:hAnsi="Times New Roman" w:cs="Times New Roman"/>
          <w:sz w:val="24"/>
          <w:szCs w:val="24"/>
        </w:rPr>
      </w:pPr>
      <w:r w:rsidRPr="00321D7A">
        <w:rPr>
          <w:rFonts w:ascii="Times New Roman" w:hAnsi="Times New Roman" w:cs="Times New Roman"/>
          <w:sz w:val="24"/>
          <w:szCs w:val="24"/>
        </w:rPr>
        <w:t>Агеева Л.Ю. – директор МБУК «Центр развития культуры и библиотечного обслуживания Урмарского муниципального округа»;</w:t>
      </w:r>
    </w:p>
    <w:p w:rsidR="00321D7A" w:rsidRPr="00321D7A" w:rsidRDefault="00321D7A" w:rsidP="00321D7A">
      <w:pPr>
        <w:spacing w:after="0" w:line="240" w:lineRule="auto"/>
        <w:ind w:firstLine="720"/>
        <w:jc w:val="both"/>
        <w:rPr>
          <w:rFonts w:ascii="Times New Roman" w:hAnsi="Times New Roman" w:cs="Times New Roman"/>
          <w:sz w:val="24"/>
          <w:szCs w:val="24"/>
        </w:rPr>
      </w:pPr>
      <w:r w:rsidRPr="00321D7A">
        <w:rPr>
          <w:rFonts w:ascii="Times New Roman" w:hAnsi="Times New Roman" w:cs="Times New Roman"/>
          <w:sz w:val="24"/>
          <w:szCs w:val="24"/>
        </w:rPr>
        <w:t xml:space="preserve">Архипов С.В. – директор АУ ДО «Урмарская ДЮСШ им. А.Ф. Федорова»; </w:t>
      </w:r>
    </w:p>
    <w:p w:rsidR="00321D7A" w:rsidRPr="00321D7A" w:rsidRDefault="00321D7A" w:rsidP="00321D7A">
      <w:pPr>
        <w:spacing w:after="0" w:line="240" w:lineRule="auto"/>
        <w:ind w:firstLine="720"/>
        <w:jc w:val="both"/>
        <w:rPr>
          <w:rFonts w:ascii="Times New Roman" w:hAnsi="Times New Roman" w:cs="Times New Roman"/>
          <w:sz w:val="24"/>
          <w:szCs w:val="24"/>
        </w:rPr>
      </w:pPr>
      <w:r w:rsidRPr="00321D7A">
        <w:rPr>
          <w:rFonts w:ascii="Times New Roman" w:hAnsi="Times New Roman" w:cs="Times New Roman"/>
          <w:sz w:val="24"/>
          <w:szCs w:val="24"/>
        </w:rPr>
        <w:t>Алексеев П.В. – директор МАОУ «Урмарская средняя общеобразовательная школа им. Г.Е. Егорова» (по согласованию);</w:t>
      </w:r>
    </w:p>
    <w:p w:rsidR="00321D7A" w:rsidRPr="00321D7A" w:rsidRDefault="00321D7A" w:rsidP="00321D7A">
      <w:pPr>
        <w:spacing w:after="0" w:line="240" w:lineRule="auto"/>
        <w:ind w:firstLine="720"/>
        <w:jc w:val="both"/>
        <w:rPr>
          <w:rFonts w:ascii="Times New Roman" w:hAnsi="Times New Roman" w:cs="Times New Roman"/>
          <w:sz w:val="24"/>
          <w:szCs w:val="24"/>
        </w:rPr>
      </w:pPr>
      <w:proofErr w:type="spellStart"/>
      <w:r w:rsidRPr="00321D7A">
        <w:rPr>
          <w:rFonts w:ascii="Times New Roman" w:hAnsi="Times New Roman" w:cs="Times New Roman"/>
          <w:sz w:val="24"/>
          <w:szCs w:val="24"/>
        </w:rPr>
        <w:t>Пуклаков</w:t>
      </w:r>
      <w:proofErr w:type="spellEnd"/>
      <w:r w:rsidRPr="00321D7A">
        <w:rPr>
          <w:rFonts w:ascii="Times New Roman" w:hAnsi="Times New Roman" w:cs="Times New Roman"/>
          <w:sz w:val="24"/>
          <w:szCs w:val="24"/>
        </w:rPr>
        <w:t xml:space="preserve"> М.А. – начальник отдела КУ ЧР «Центр занятости населения Чувашской Республики» Министерства  труда и социальной защиты Чувашской Республики в </w:t>
      </w:r>
      <w:proofErr w:type="spellStart"/>
      <w:r w:rsidRPr="00321D7A">
        <w:rPr>
          <w:rFonts w:ascii="Times New Roman" w:hAnsi="Times New Roman" w:cs="Times New Roman"/>
          <w:sz w:val="24"/>
          <w:szCs w:val="24"/>
        </w:rPr>
        <w:t>Урмарском</w:t>
      </w:r>
      <w:proofErr w:type="spellEnd"/>
      <w:r w:rsidRPr="00321D7A">
        <w:rPr>
          <w:rFonts w:ascii="Times New Roman" w:hAnsi="Times New Roman" w:cs="Times New Roman"/>
          <w:sz w:val="24"/>
          <w:szCs w:val="24"/>
        </w:rPr>
        <w:t xml:space="preserve"> районе (по согласованию); </w:t>
      </w:r>
    </w:p>
    <w:p w:rsidR="00321D7A" w:rsidRPr="00321D7A" w:rsidRDefault="00321D7A" w:rsidP="00321D7A">
      <w:pPr>
        <w:spacing w:after="0" w:line="240" w:lineRule="auto"/>
        <w:ind w:firstLine="720"/>
        <w:jc w:val="both"/>
        <w:rPr>
          <w:rFonts w:ascii="Times New Roman" w:hAnsi="Times New Roman" w:cs="Times New Roman"/>
          <w:sz w:val="24"/>
          <w:szCs w:val="24"/>
        </w:rPr>
      </w:pPr>
      <w:r w:rsidRPr="00321D7A">
        <w:rPr>
          <w:rFonts w:ascii="Times New Roman" w:hAnsi="Times New Roman" w:cs="Times New Roman"/>
          <w:sz w:val="24"/>
          <w:szCs w:val="24"/>
        </w:rPr>
        <w:t xml:space="preserve">Григорьев С.А. – начальник 39 ПСЧ 9 </w:t>
      </w:r>
      <w:proofErr w:type="spellStart"/>
      <w:r w:rsidRPr="00321D7A">
        <w:rPr>
          <w:rFonts w:ascii="Times New Roman" w:hAnsi="Times New Roman" w:cs="Times New Roman"/>
          <w:sz w:val="24"/>
          <w:szCs w:val="24"/>
        </w:rPr>
        <w:t>пожарно</w:t>
      </w:r>
      <w:proofErr w:type="spellEnd"/>
      <w:r w:rsidRPr="00321D7A">
        <w:rPr>
          <w:rFonts w:ascii="Times New Roman" w:hAnsi="Times New Roman" w:cs="Times New Roman"/>
          <w:sz w:val="24"/>
          <w:szCs w:val="24"/>
        </w:rPr>
        <w:t xml:space="preserve"> – спасательного отряда  федеральной противопожарной службы Государственной противопожарной службы ГУ МЧС России по Чувашской Республике – Чувашии (по согласованию);</w:t>
      </w:r>
    </w:p>
    <w:p w:rsidR="00321D7A" w:rsidRPr="00321D7A" w:rsidRDefault="00321D7A" w:rsidP="00321D7A">
      <w:pPr>
        <w:pStyle w:val="ae"/>
        <w:ind w:firstLine="720"/>
        <w:jc w:val="both"/>
        <w:rPr>
          <w:rFonts w:ascii="Times New Roman" w:hAnsi="Times New Roman" w:cs="Times New Roman"/>
          <w:sz w:val="24"/>
          <w:szCs w:val="24"/>
        </w:rPr>
      </w:pPr>
      <w:r w:rsidRPr="00321D7A">
        <w:rPr>
          <w:rFonts w:ascii="Times New Roman" w:hAnsi="Times New Roman" w:cs="Times New Roman"/>
          <w:sz w:val="24"/>
          <w:szCs w:val="24"/>
        </w:rPr>
        <w:t xml:space="preserve">Григорьев С.Н. – начальник </w:t>
      </w:r>
      <w:r w:rsidRPr="00321D7A">
        <w:rPr>
          <w:rFonts w:ascii="Times New Roman" w:hAnsi="Times New Roman" w:cs="Times New Roman"/>
          <w:sz w:val="24"/>
          <w:szCs w:val="24"/>
          <w:lang w:eastAsia="ru-RU"/>
        </w:rPr>
        <w:t xml:space="preserve">отделения надзорной деятельности и профилактической работы по Урмарскому району УНД и </w:t>
      </w:r>
      <w:proofErr w:type="gramStart"/>
      <w:r w:rsidRPr="00321D7A">
        <w:rPr>
          <w:rFonts w:ascii="Times New Roman" w:hAnsi="Times New Roman" w:cs="Times New Roman"/>
          <w:sz w:val="24"/>
          <w:szCs w:val="24"/>
          <w:lang w:eastAsia="ru-RU"/>
        </w:rPr>
        <w:t>ПР</w:t>
      </w:r>
      <w:proofErr w:type="gramEnd"/>
      <w:r w:rsidRPr="00321D7A">
        <w:rPr>
          <w:rFonts w:ascii="Times New Roman" w:hAnsi="Times New Roman" w:cs="Times New Roman"/>
          <w:sz w:val="24"/>
          <w:szCs w:val="24"/>
          <w:lang w:eastAsia="ru-RU"/>
        </w:rPr>
        <w:t xml:space="preserve"> Главного управления МЧС России по Чувашской Республике </w:t>
      </w:r>
      <w:r w:rsidRPr="00321D7A">
        <w:rPr>
          <w:rFonts w:ascii="Times New Roman" w:hAnsi="Times New Roman" w:cs="Times New Roman"/>
          <w:sz w:val="24"/>
          <w:szCs w:val="24"/>
        </w:rPr>
        <w:t>(по согласованию)</w:t>
      </w:r>
      <w:r w:rsidRPr="00321D7A">
        <w:rPr>
          <w:rFonts w:ascii="Times New Roman" w:hAnsi="Times New Roman" w:cs="Times New Roman"/>
          <w:sz w:val="24"/>
          <w:szCs w:val="24"/>
          <w:lang w:eastAsia="ru-RU"/>
        </w:rPr>
        <w:t>;</w:t>
      </w:r>
    </w:p>
    <w:p w:rsidR="00321D7A" w:rsidRPr="00321D7A" w:rsidRDefault="00321D7A" w:rsidP="00321D7A">
      <w:pPr>
        <w:spacing w:after="0" w:line="240" w:lineRule="auto"/>
        <w:ind w:firstLine="709"/>
        <w:jc w:val="both"/>
        <w:rPr>
          <w:rFonts w:ascii="Times New Roman" w:hAnsi="Times New Roman" w:cs="Times New Roman"/>
          <w:sz w:val="24"/>
          <w:szCs w:val="24"/>
        </w:rPr>
      </w:pPr>
      <w:r w:rsidRPr="00321D7A">
        <w:rPr>
          <w:rFonts w:ascii="Times New Roman" w:hAnsi="Times New Roman" w:cs="Times New Roman"/>
          <w:sz w:val="24"/>
          <w:szCs w:val="24"/>
        </w:rPr>
        <w:t>Волков О.А. – главный врач БУ «Урмарская центральная районная больница» Министерства здравоохранения Чувашии (по согласованию);</w:t>
      </w:r>
    </w:p>
    <w:p w:rsidR="00321D7A" w:rsidRPr="00321D7A" w:rsidRDefault="00321D7A" w:rsidP="00321D7A">
      <w:pPr>
        <w:spacing w:after="0" w:line="240" w:lineRule="auto"/>
        <w:ind w:firstLine="720"/>
        <w:jc w:val="both"/>
        <w:rPr>
          <w:rFonts w:ascii="Times New Roman" w:hAnsi="Times New Roman" w:cs="Times New Roman"/>
          <w:sz w:val="24"/>
          <w:szCs w:val="24"/>
        </w:rPr>
      </w:pPr>
      <w:r w:rsidRPr="00321D7A">
        <w:rPr>
          <w:rFonts w:ascii="Times New Roman" w:hAnsi="Times New Roman" w:cs="Times New Roman"/>
          <w:sz w:val="24"/>
          <w:szCs w:val="24"/>
        </w:rPr>
        <w:t>Мочалов С.Г. – начальник МО МВД РФ «Урмарский» (по согласованию);</w:t>
      </w:r>
    </w:p>
    <w:p w:rsidR="00321D7A" w:rsidRPr="00321D7A" w:rsidRDefault="00321D7A" w:rsidP="00321D7A">
      <w:pPr>
        <w:pStyle w:val="ConsPlusNonformat"/>
        <w:ind w:firstLine="720"/>
        <w:jc w:val="both"/>
        <w:rPr>
          <w:rFonts w:ascii="Times New Roman" w:hAnsi="Times New Roman"/>
          <w:sz w:val="24"/>
          <w:szCs w:val="24"/>
        </w:rPr>
      </w:pPr>
      <w:r w:rsidRPr="00321D7A">
        <w:rPr>
          <w:rFonts w:ascii="Times New Roman" w:hAnsi="Times New Roman"/>
          <w:sz w:val="24"/>
          <w:szCs w:val="24"/>
        </w:rPr>
        <w:t>Семенова Т.Г. – начальник отдела социальной защиты населения Урмарского района КУ «Центр предоставления мер социальной поддержки» Министерства  труда и социальной защиты Чувашской Республики (по согласованию);</w:t>
      </w:r>
    </w:p>
    <w:p w:rsidR="00321D7A" w:rsidRPr="00321D7A" w:rsidRDefault="00321D7A" w:rsidP="00321D7A">
      <w:pPr>
        <w:spacing w:after="0" w:line="240" w:lineRule="auto"/>
        <w:ind w:firstLine="720"/>
        <w:jc w:val="both"/>
        <w:rPr>
          <w:rFonts w:ascii="Times New Roman" w:hAnsi="Times New Roman" w:cs="Times New Roman"/>
          <w:sz w:val="24"/>
          <w:szCs w:val="24"/>
        </w:rPr>
      </w:pPr>
      <w:r w:rsidRPr="00321D7A">
        <w:rPr>
          <w:rFonts w:ascii="Times New Roman" w:hAnsi="Times New Roman" w:cs="Times New Roman"/>
          <w:sz w:val="24"/>
          <w:szCs w:val="24"/>
        </w:rPr>
        <w:t xml:space="preserve">Сейфуллина М.А. – председатель Совета Урмарского </w:t>
      </w:r>
      <w:proofErr w:type="spellStart"/>
      <w:r w:rsidRPr="00321D7A">
        <w:rPr>
          <w:rFonts w:ascii="Times New Roman" w:hAnsi="Times New Roman" w:cs="Times New Roman"/>
          <w:sz w:val="24"/>
          <w:szCs w:val="24"/>
        </w:rPr>
        <w:t>РайПО</w:t>
      </w:r>
      <w:proofErr w:type="spellEnd"/>
      <w:r w:rsidRPr="00321D7A">
        <w:rPr>
          <w:rFonts w:ascii="Times New Roman" w:hAnsi="Times New Roman" w:cs="Times New Roman"/>
          <w:sz w:val="24"/>
          <w:szCs w:val="24"/>
        </w:rPr>
        <w:t xml:space="preserve"> (по согласованию);</w:t>
      </w:r>
    </w:p>
    <w:p w:rsidR="00321D7A" w:rsidRPr="00321D7A" w:rsidRDefault="00321D7A" w:rsidP="00321D7A">
      <w:pPr>
        <w:spacing w:after="0" w:line="240" w:lineRule="auto"/>
        <w:ind w:firstLine="720"/>
        <w:jc w:val="both"/>
        <w:rPr>
          <w:rStyle w:val="apple-style-span"/>
          <w:rFonts w:ascii="Times New Roman" w:hAnsi="Times New Roman" w:cs="Times New Roman"/>
          <w:color w:val="000000"/>
          <w:sz w:val="24"/>
          <w:szCs w:val="24"/>
        </w:rPr>
      </w:pPr>
      <w:r w:rsidRPr="00321D7A">
        <w:rPr>
          <w:rFonts w:ascii="Times New Roman" w:hAnsi="Times New Roman" w:cs="Times New Roman"/>
          <w:sz w:val="24"/>
          <w:szCs w:val="24"/>
        </w:rPr>
        <w:t xml:space="preserve">Кузьмин О.С. – председатель Урмарского районного отделения </w:t>
      </w:r>
      <w:r w:rsidRPr="00321D7A">
        <w:rPr>
          <w:rStyle w:val="apple-style-span"/>
          <w:rFonts w:ascii="Times New Roman" w:hAnsi="Times New Roman" w:cs="Times New Roman"/>
          <w:color w:val="000000"/>
          <w:sz w:val="24"/>
          <w:szCs w:val="24"/>
        </w:rPr>
        <w:t>Чувашской республиканской организации Общероссийской общественной организации «Российский Союз ветеранов Афганистана» (по согласованию);</w:t>
      </w:r>
    </w:p>
    <w:p w:rsidR="00321D7A" w:rsidRPr="00321D7A" w:rsidRDefault="00321D7A" w:rsidP="00321D7A">
      <w:pPr>
        <w:spacing w:after="0" w:line="240" w:lineRule="auto"/>
        <w:ind w:firstLine="720"/>
        <w:jc w:val="both"/>
        <w:rPr>
          <w:rFonts w:ascii="Times New Roman" w:hAnsi="Times New Roman" w:cs="Times New Roman"/>
          <w:sz w:val="24"/>
          <w:szCs w:val="24"/>
        </w:rPr>
      </w:pPr>
      <w:r w:rsidRPr="00321D7A">
        <w:rPr>
          <w:rStyle w:val="apple-style-span"/>
          <w:rFonts w:ascii="Times New Roman" w:hAnsi="Times New Roman" w:cs="Times New Roman"/>
          <w:color w:val="000000"/>
          <w:sz w:val="24"/>
          <w:szCs w:val="24"/>
        </w:rPr>
        <w:t xml:space="preserve">Павлова З.Е. </w:t>
      </w:r>
      <w:r w:rsidRPr="00321D7A">
        <w:rPr>
          <w:rFonts w:ascii="Times New Roman" w:hAnsi="Times New Roman" w:cs="Times New Roman"/>
          <w:sz w:val="24"/>
          <w:szCs w:val="24"/>
        </w:rPr>
        <w:t xml:space="preserve">– главный редактор АУ ЧР «Редакция </w:t>
      </w:r>
      <w:proofErr w:type="spellStart"/>
      <w:r w:rsidRPr="00321D7A">
        <w:rPr>
          <w:rFonts w:ascii="Times New Roman" w:hAnsi="Times New Roman" w:cs="Times New Roman"/>
          <w:sz w:val="24"/>
          <w:szCs w:val="24"/>
        </w:rPr>
        <w:t>Урмарской</w:t>
      </w:r>
      <w:proofErr w:type="spellEnd"/>
      <w:r w:rsidRPr="00321D7A">
        <w:rPr>
          <w:rFonts w:ascii="Times New Roman" w:hAnsi="Times New Roman" w:cs="Times New Roman"/>
          <w:sz w:val="24"/>
          <w:szCs w:val="24"/>
        </w:rPr>
        <w:t xml:space="preserve"> районной газеты «</w:t>
      </w:r>
      <w:proofErr w:type="spellStart"/>
      <w:r w:rsidRPr="00321D7A">
        <w:rPr>
          <w:rFonts w:ascii="Times New Roman" w:hAnsi="Times New Roman" w:cs="Times New Roman"/>
          <w:sz w:val="24"/>
          <w:szCs w:val="24"/>
        </w:rPr>
        <w:t>Хĕрлĕ</w:t>
      </w:r>
      <w:proofErr w:type="spellEnd"/>
      <w:r w:rsidRPr="00321D7A">
        <w:rPr>
          <w:rFonts w:ascii="Times New Roman" w:hAnsi="Times New Roman" w:cs="Times New Roman"/>
          <w:sz w:val="24"/>
          <w:szCs w:val="24"/>
        </w:rPr>
        <w:t xml:space="preserve"> </w:t>
      </w:r>
      <w:proofErr w:type="spellStart"/>
      <w:r w:rsidRPr="00321D7A">
        <w:rPr>
          <w:rFonts w:ascii="Times New Roman" w:hAnsi="Times New Roman" w:cs="Times New Roman"/>
          <w:sz w:val="24"/>
          <w:szCs w:val="24"/>
        </w:rPr>
        <w:t>ялав</w:t>
      </w:r>
      <w:proofErr w:type="spellEnd"/>
      <w:r w:rsidRPr="00321D7A">
        <w:rPr>
          <w:rFonts w:ascii="Times New Roman" w:hAnsi="Times New Roman" w:cs="Times New Roman"/>
          <w:sz w:val="24"/>
          <w:szCs w:val="24"/>
        </w:rPr>
        <w:t>» («Красное знамя») Министерства цифрового развития, информационной политики и массовых коммуникаций Чувашской Республики (по согласованию).</w:t>
      </w: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Default="00321D7A" w:rsidP="00321D7A">
      <w:pPr>
        <w:spacing w:after="0" w:line="240" w:lineRule="auto"/>
        <w:ind w:left="3539" w:firstLine="708"/>
        <w:jc w:val="center"/>
        <w:rPr>
          <w:rFonts w:ascii="Times New Roman" w:hAnsi="Times New Roman" w:cs="Times New Roman"/>
          <w:sz w:val="24"/>
          <w:szCs w:val="24"/>
        </w:rPr>
      </w:pPr>
    </w:p>
    <w:p w:rsidR="00321D7A" w:rsidRDefault="00321D7A" w:rsidP="00321D7A">
      <w:pPr>
        <w:spacing w:after="0" w:line="240" w:lineRule="auto"/>
        <w:ind w:left="3539" w:firstLine="708"/>
        <w:jc w:val="center"/>
        <w:rPr>
          <w:rFonts w:ascii="Times New Roman" w:hAnsi="Times New Roman" w:cs="Times New Roman"/>
          <w:sz w:val="24"/>
          <w:szCs w:val="24"/>
        </w:rPr>
      </w:pPr>
    </w:p>
    <w:p w:rsidR="00321D7A" w:rsidRPr="00321D7A" w:rsidRDefault="00321D7A" w:rsidP="00321D7A">
      <w:pPr>
        <w:spacing w:after="0" w:line="240" w:lineRule="auto"/>
        <w:ind w:left="3539" w:firstLine="708"/>
        <w:jc w:val="center"/>
        <w:rPr>
          <w:rFonts w:ascii="Times New Roman" w:hAnsi="Times New Roman" w:cs="Times New Roman"/>
          <w:sz w:val="24"/>
          <w:szCs w:val="24"/>
        </w:rPr>
      </w:pPr>
      <w:r w:rsidRPr="00321D7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321D7A" w:rsidRPr="00321D7A" w:rsidRDefault="00321D7A" w:rsidP="00321D7A">
      <w:pPr>
        <w:spacing w:after="0" w:line="240" w:lineRule="auto"/>
        <w:ind w:left="3539" w:firstLine="708"/>
        <w:jc w:val="center"/>
        <w:rPr>
          <w:rFonts w:ascii="Times New Roman" w:hAnsi="Times New Roman" w:cs="Times New Roman"/>
          <w:sz w:val="24"/>
          <w:szCs w:val="24"/>
        </w:rPr>
      </w:pPr>
      <w:r w:rsidRPr="00321D7A">
        <w:rPr>
          <w:rFonts w:ascii="Times New Roman" w:hAnsi="Times New Roman" w:cs="Times New Roman"/>
          <w:sz w:val="24"/>
          <w:szCs w:val="24"/>
        </w:rPr>
        <w:t>УТВЕРЖД</w:t>
      </w:r>
      <w:r>
        <w:rPr>
          <w:rFonts w:ascii="Times New Roman" w:hAnsi="Times New Roman" w:cs="Times New Roman"/>
          <w:sz w:val="24"/>
          <w:szCs w:val="24"/>
        </w:rPr>
        <w:t>ЕНА</w:t>
      </w:r>
    </w:p>
    <w:p w:rsidR="00321D7A" w:rsidRPr="00321D7A" w:rsidRDefault="00321D7A" w:rsidP="00321D7A">
      <w:pPr>
        <w:spacing w:after="0" w:line="240" w:lineRule="auto"/>
        <w:ind w:left="2832" w:firstLine="708"/>
        <w:jc w:val="center"/>
        <w:rPr>
          <w:rFonts w:ascii="Times New Roman" w:hAnsi="Times New Roman" w:cs="Times New Roman"/>
          <w:sz w:val="24"/>
          <w:szCs w:val="24"/>
        </w:rPr>
      </w:pPr>
      <w:r w:rsidRPr="00321D7A">
        <w:rPr>
          <w:rFonts w:ascii="Times New Roman" w:hAnsi="Times New Roman" w:cs="Times New Roman"/>
          <w:sz w:val="24"/>
          <w:szCs w:val="24"/>
        </w:rPr>
        <w:t xml:space="preserve">               постановлением администрации</w:t>
      </w:r>
    </w:p>
    <w:p w:rsidR="00321D7A" w:rsidRPr="00321D7A" w:rsidRDefault="00321D7A" w:rsidP="00321D7A">
      <w:pPr>
        <w:spacing w:after="0" w:line="240" w:lineRule="auto"/>
        <w:ind w:left="3540" w:firstLine="708"/>
        <w:jc w:val="center"/>
        <w:rPr>
          <w:rFonts w:ascii="Times New Roman" w:hAnsi="Times New Roman" w:cs="Times New Roman"/>
          <w:sz w:val="24"/>
          <w:szCs w:val="24"/>
        </w:rPr>
      </w:pPr>
      <w:r w:rsidRPr="00321D7A">
        <w:rPr>
          <w:rFonts w:ascii="Times New Roman" w:hAnsi="Times New Roman" w:cs="Times New Roman"/>
          <w:sz w:val="24"/>
          <w:szCs w:val="24"/>
        </w:rPr>
        <w:t xml:space="preserve"> Урмарского муниципального округа</w:t>
      </w:r>
    </w:p>
    <w:p w:rsidR="00321D7A" w:rsidRPr="00321D7A" w:rsidRDefault="00321D7A" w:rsidP="00321D7A">
      <w:pPr>
        <w:spacing w:after="0" w:line="240" w:lineRule="auto"/>
        <w:ind w:left="3540" w:firstLine="708"/>
        <w:jc w:val="center"/>
        <w:rPr>
          <w:rFonts w:ascii="Times New Roman" w:hAnsi="Times New Roman" w:cs="Times New Roman"/>
          <w:sz w:val="24"/>
          <w:szCs w:val="24"/>
        </w:rPr>
      </w:pPr>
      <w:r w:rsidRPr="00321D7A">
        <w:rPr>
          <w:rFonts w:ascii="Times New Roman" w:hAnsi="Times New Roman" w:cs="Times New Roman"/>
          <w:sz w:val="24"/>
          <w:szCs w:val="24"/>
        </w:rPr>
        <w:t xml:space="preserve"> Чувашской Республики</w:t>
      </w:r>
    </w:p>
    <w:p w:rsidR="00321D7A" w:rsidRPr="00321D7A" w:rsidRDefault="00321D7A" w:rsidP="00321D7A">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 xml:space="preserve">  от</w:t>
      </w:r>
      <w:r w:rsidRPr="00321D7A">
        <w:rPr>
          <w:rFonts w:ascii="Times New Roman" w:hAnsi="Times New Roman" w:cs="Times New Roman"/>
          <w:sz w:val="24"/>
          <w:szCs w:val="24"/>
        </w:rPr>
        <w:t xml:space="preserve"> </w:t>
      </w:r>
      <w:r>
        <w:rPr>
          <w:rFonts w:ascii="Times New Roman" w:hAnsi="Times New Roman" w:cs="Times New Roman"/>
          <w:sz w:val="24"/>
          <w:szCs w:val="24"/>
        </w:rPr>
        <w:t xml:space="preserve">05.05.2023 </w:t>
      </w:r>
      <w:r w:rsidRPr="00321D7A">
        <w:rPr>
          <w:rFonts w:ascii="Times New Roman" w:hAnsi="Times New Roman" w:cs="Times New Roman"/>
          <w:sz w:val="24"/>
          <w:szCs w:val="24"/>
        </w:rPr>
        <w:t>№</w:t>
      </w:r>
      <w:r>
        <w:rPr>
          <w:rFonts w:ascii="Times New Roman" w:hAnsi="Times New Roman" w:cs="Times New Roman"/>
          <w:sz w:val="24"/>
          <w:szCs w:val="24"/>
        </w:rPr>
        <w:t xml:space="preserve"> 540</w:t>
      </w:r>
      <w:r w:rsidRPr="00321D7A">
        <w:rPr>
          <w:rFonts w:ascii="Times New Roman" w:hAnsi="Times New Roman" w:cs="Times New Roman"/>
          <w:sz w:val="24"/>
          <w:szCs w:val="24"/>
        </w:rPr>
        <w:t xml:space="preserve"> </w:t>
      </w:r>
    </w:p>
    <w:p w:rsidR="00321D7A" w:rsidRPr="00321D7A" w:rsidRDefault="00321D7A" w:rsidP="00321D7A">
      <w:pPr>
        <w:spacing w:line="240" w:lineRule="auto"/>
        <w:ind w:left="3540" w:firstLine="708"/>
        <w:jc w:val="center"/>
        <w:rPr>
          <w:rFonts w:ascii="Times New Roman" w:hAnsi="Times New Roman" w:cs="Times New Roman"/>
          <w:sz w:val="24"/>
          <w:szCs w:val="24"/>
        </w:rPr>
      </w:pPr>
    </w:p>
    <w:p w:rsidR="00321D7A" w:rsidRPr="00321D7A" w:rsidRDefault="00321D7A" w:rsidP="00321D7A">
      <w:pPr>
        <w:spacing w:after="0" w:line="240" w:lineRule="auto"/>
        <w:jc w:val="center"/>
        <w:rPr>
          <w:rFonts w:ascii="Times New Roman" w:hAnsi="Times New Roman" w:cs="Times New Roman"/>
          <w:sz w:val="24"/>
          <w:szCs w:val="24"/>
        </w:rPr>
      </w:pPr>
      <w:r w:rsidRPr="00321D7A">
        <w:rPr>
          <w:rFonts w:ascii="Times New Roman" w:hAnsi="Times New Roman" w:cs="Times New Roman"/>
          <w:sz w:val="24"/>
          <w:szCs w:val="24"/>
        </w:rPr>
        <w:t>Программа</w:t>
      </w:r>
    </w:p>
    <w:p w:rsidR="00321D7A" w:rsidRPr="00321D7A" w:rsidRDefault="00321D7A" w:rsidP="00321D7A">
      <w:pPr>
        <w:spacing w:after="0" w:line="240" w:lineRule="auto"/>
        <w:jc w:val="center"/>
        <w:rPr>
          <w:rFonts w:ascii="Times New Roman" w:hAnsi="Times New Roman" w:cs="Times New Roman"/>
          <w:sz w:val="24"/>
          <w:szCs w:val="24"/>
        </w:rPr>
      </w:pPr>
      <w:r w:rsidRPr="00321D7A">
        <w:rPr>
          <w:rFonts w:ascii="Times New Roman" w:hAnsi="Times New Roman" w:cs="Times New Roman"/>
          <w:sz w:val="24"/>
          <w:szCs w:val="24"/>
        </w:rPr>
        <w:t>проведения 78-ой годовщины Победы</w:t>
      </w:r>
    </w:p>
    <w:p w:rsidR="00321D7A" w:rsidRPr="00321D7A" w:rsidRDefault="00321D7A" w:rsidP="00321D7A">
      <w:pPr>
        <w:spacing w:after="0" w:line="240" w:lineRule="auto"/>
        <w:jc w:val="center"/>
        <w:rPr>
          <w:rFonts w:ascii="Times New Roman" w:hAnsi="Times New Roman" w:cs="Times New Roman"/>
          <w:sz w:val="24"/>
          <w:szCs w:val="24"/>
        </w:rPr>
      </w:pPr>
      <w:r w:rsidRPr="00321D7A">
        <w:rPr>
          <w:rFonts w:ascii="Times New Roman" w:hAnsi="Times New Roman" w:cs="Times New Roman"/>
          <w:sz w:val="24"/>
          <w:szCs w:val="24"/>
        </w:rPr>
        <w:t xml:space="preserve"> в Великой Отечественной войне 1941-1945 годов</w:t>
      </w:r>
    </w:p>
    <w:p w:rsidR="00321D7A" w:rsidRPr="00321D7A" w:rsidRDefault="00321D7A" w:rsidP="00321D7A">
      <w:pPr>
        <w:spacing w:after="0" w:line="240" w:lineRule="auto"/>
        <w:jc w:val="center"/>
        <w:rPr>
          <w:rFonts w:ascii="Times New Roman" w:hAnsi="Times New Roman" w:cs="Times New Roman"/>
          <w:sz w:val="24"/>
          <w:szCs w:val="24"/>
        </w:rPr>
      </w:pPr>
      <w:r w:rsidRPr="00321D7A">
        <w:rPr>
          <w:rFonts w:ascii="Times New Roman" w:hAnsi="Times New Roman" w:cs="Times New Roman"/>
          <w:sz w:val="24"/>
          <w:szCs w:val="24"/>
        </w:rPr>
        <w:t xml:space="preserve"> 9 мая 2023 года в пос. Урмары</w:t>
      </w:r>
    </w:p>
    <w:p w:rsidR="00321D7A" w:rsidRPr="00321D7A" w:rsidRDefault="00321D7A" w:rsidP="00321D7A">
      <w:pPr>
        <w:spacing w:after="0" w:line="240" w:lineRule="auto"/>
        <w:jc w:val="both"/>
        <w:rPr>
          <w:rFonts w:ascii="Times New Roman" w:hAnsi="Times New Roman" w:cs="Times New Roman"/>
          <w:sz w:val="24"/>
          <w:szCs w:val="24"/>
        </w:rPr>
      </w:pPr>
    </w:p>
    <w:p w:rsidR="00321D7A" w:rsidRPr="00321D7A" w:rsidRDefault="00321D7A" w:rsidP="00321D7A">
      <w:pPr>
        <w:spacing w:after="0" w:line="240" w:lineRule="auto"/>
        <w:jc w:val="both"/>
        <w:rPr>
          <w:rFonts w:ascii="Times New Roman" w:hAnsi="Times New Roman" w:cs="Times New Roman"/>
          <w:sz w:val="24"/>
          <w:szCs w:val="24"/>
        </w:rPr>
      </w:pPr>
    </w:p>
    <w:p w:rsidR="00321D7A" w:rsidRPr="00321D7A" w:rsidRDefault="00321D7A" w:rsidP="00321D7A">
      <w:pPr>
        <w:spacing w:after="0" w:line="240" w:lineRule="auto"/>
        <w:ind w:firstLine="709"/>
        <w:jc w:val="both"/>
        <w:rPr>
          <w:rFonts w:ascii="Times New Roman" w:hAnsi="Times New Roman" w:cs="Times New Roman"/>
          <w:sz w:val="24"/>
          <w:szCs w:val="24"/>
        </w:rPr>
      </w:pPr>
      <w:r w:rsidRPr="00321D7A">
        <w:rPr>
          <w:rFonts w:ascii="Times New Roman" w:hAnsi="Times New Roman" w:cs="Times New Roman"/>
          <w:sz w:val="24"/>
          <w:szCs w:val="24"/>
        </w:rPr>
        <w:t xml:space="preserve">8.00 - звучит  музыка военных лет (Центральная площадь </w:t>
      </w:r>
      <w:proofErr w:type="spellStart"/>
      <w:r w:rsidRPr="00321D7A">
        <w:rPr>
          <w:rFonts w:ascii="Times New Roman" w:hAnsi="Times New Roman" w:cs="Times New Roman"/>
          <w:sz w:val="24"/>
          <w:szCs w:val="24"/>
        </w:rPr>
        <w:t>п</w:t>
      </w:r>
      <w:proofErr w:type="gramStart"/>
      <w:r w:rsidRPr="00321D7A">
        <w:rPr>
          <w:rFonts w:ascii="Times New Roman" w:hAnsi="Times New Roman" w:cs="Times New Roman"/>
          <w:sz w:val="24"/>
          <w:szCs w:val="24"/>
        </w:rPr>
        <w:t>.У</w:t>
      </w:r>
      <w:proofErr w:type="gramEnd"/>
      <w:r w:rsidRPr="00321D7A">
        <w:rPr>
          <w:rFonts w:ascii="Times New Roman" w:hAnsi="Times New Roman" w:cs="Times New Roman"/>
          <w:sz w:val="24"/>
          <w:szCs w:val="24"/>
        </w:rPr>
        <w:t>рмары</w:t>
      </w:r>
      <w:proofErr w:type="spellEnd"/>
      <w:r w:rsidRPr="00321D7A">
        <w:rPr>
          <w:rFonts w:ascii="Times New Roman" w:hAnsi="Times New Roman" w:cs="Times New Roman"/>
          <w:sz w:val="24"/>
          <w:szCs w:val="24"/>
        </w:rPr>
        <w:t>)</w:t>
      </w:r>
    </w:p>
    <w:p w:rsidR="00321D7A" w:rsidRPr="00321D7A" w:rsidRDefault="00321D7A" w:rsidP="00321D7A">
      <w:pPr>
        <w:spacing w:after="0" w:line="240" w:lineRule="auto"/>
        <w:ind w:firstLine="709"/>
        <w:jc w:val="both"/>
        <w:rPr>
          <w:rFonts w:ascii="Times New Roman" w:hAnsi="Times New Roman" w:cs="Times New Roman"/>
          <w:sz w:val="24"/>
          <w:szCs w:val="24"/>
        </w:rPr>
      </w:pPr>
    </w:p>
    <w:p w:rsidR="00321D7A" w:rsidRPr="00321D7A" w:rsidRDefault="00321D7A" w:rsidP="00321D7A">
      <w:pPr>
        <w:spacing w:after="0" w:line="240" w:lineRule="auto"/>
        <w:ind w:firstLine="709"/>
        <w:jc w:val="both"/>
        <w:rPr>
          <w:rFonts w:ascii="Times New Roman" w:hAnsi="Times New Roman" w:cs="Times New Roman"/>
          <w:sz w:val="24"/>
          <w:szCs w:val="24"/>
        </w:rPr>
      </w:pPr>
      <w:r w:rsidRPr="00321D7A">
        <w:rPr>
          <w:rFonts w:ascii="Times New Roman" w:hAnsi="Times New Roman" w:cs="Times New Roman"/>
          <w:sz w:val="24"/>
          <w:szCs w:val="24"/>
        </w:rPr>
        <w:t>8.30 - работает «Полевая кухня» (возле фонтана)</w:t>
      </w:r>
    </w:p>
    <w:p w:rsidR="00321D7A" w:rsidRPr="00321D7A" w:rsidRDefault="00321D7A" w:rsidP="00321D7A">
      <w:pPr>
        <w:spacing w:after="0" w:line="240" w:lineRule="auto"/>
        <w:ind w:firstLine="709"/>
        <w:jc w:val="both"/>
        <w:rPr>
          <w:rFonts w:ascii="Times New Roman" w:hAnsi="Times New Roman" w:cs="Times New Roman"/>
          <w:sz w:val="24"/>
          <w:szCs w:val="24"/>
        </w:rPr>
      </w:pPr>
    </w:p>
    <w:p w:rsidR="00321D7A" w:rsidRPr="00321D7A" w:rsidRDefault="00321D7A" w:rsidP="00321D7A">
      <w:pPr>
        <w:spacing w:after="0" w:line="240" w:lineRule="auto"/>
        <w:ind w:firstLine="709"/>
        <w:jc w:val="both"/>
        <w:rPr>
          <w:rFonts w:ascii="Times New Roman" w:hAnsi="Times New Roman" w:cs="Times New Roman"/>
          <w:sz w:val="24"/>
          <w:szCs w:val="24"/>
        </w:rPr>
      </w:pPr>
      <w:r w:rsidRPr="00321D7A">
        <w:rPr>
          <w:rFonts w:ascii="Times New Roman" w:hAnsi="Times New Roman" w:cs="Times New Roman"/>
          <w:sz w:val="24"/>
          <w:szCs w:val="24"/>
        </w:rPr>
        <w:t>8.45-9.00 – возложение цветов около военкомата и ЦРБ</w:t>
      </w:r>
    </w:p>
    <w:p w:rsidR="00321D7A" w:rsidRPr="00321D7A" w:rsidRDefault="00321D7A" w:rsidP="00321D7A">
      <w:pPr>
        <w:spacing w:after="0" w:line="240" w:lineRule="auto"/>
        <w:ind w:firstLine="709"/>
        <w:jc w:val="both"/>
        <w:rPr>
          <w:rFonts w:ascii="Times New Roman" w:hAnsi="Times New Roman" w:cs="Times New Roman"/>
          <w:sz w:val="24"/>
          <w:szCs w:val="24"/>
        </w:rPr>
      </w:pPr>
    </w:p>
    <w:p w:rsidR="00321D7A" w:rsidRPr="00321D7A" w:rsidRDefault="00321D7A" w:rsidP="00321D7A">
      <w:pPr>
        <w:spacing w:after="0" w:line="240" w:lineRule="auto"/>
        <w:ind w:firstLine="709"/>
        <w:jc w:val="both"/>
        <w:rPr>
          <w:rFonts w:ascii="Times New Roman" w:hAnsi="Times New Roman" w:cs="Times New Roman"/>
          <w:sz w:val="24"/>
          <w:szCs w:val="24"/>
        </w:rPr>
      </w:pPr>
      <w:r w:rsidRPr="00321D7A">
        <w:rPr>
          <w:rFonts w:ascii="Times New Roman" w:hAnsi="Times New Roman" w:cs="Times New Roman"/>
          <w:sz w:val="24"/>
          <w:szCs w:val="24"/>
        </w:rPr>
        <w:t>9.20-9.40 - торжественное мероприятие около памятника павшим солдатам-учителям в Великой Отечественной войне 1941-1945 гг. ул. Мира, д. 7</w:t>
      </w:r>
    </w:p>
    <w:p w:rsidR="00321D7A" w:rsidRPr="00321D7A" w:rsidRDefault="00321D7A" w:rsidP="00321D7A">
      <w:pPr>
        <w:spacing w:after="0" w:line="240" w:lineRule="auto"/>
        <w:ind w:firstLine="709"/>
        <w:jc w:val="both"/>
        <w:rPr>
          <w:rFonts w:ascii="Times New Roman" w:hAnsi="Times New Roman" w:cs="Times New Roman"/>
          <w:sz w:val="24"/>
          <w:szCs w:val="24"/>
        </w:rPr>
      </w:pPr>
    </w:p>
    <w:p w:rsidR="00321D7A" w:rsidRPr="00321D7A" w:rsidRDefault="00321D7A" w:rsidP="00321D7A">
      <w:pPr>
        <w:spacing w:after="0" w:line="240" w:lineRule="auto"/>
        <w:ind w:firstLine="709"/>
        <w:jc w:val="both"/>
        <w:rPr>
          <w:rFonts w:ascii="Times New Roman" w:hAnsi="Times New Roman" w:cs="Times New Roman"/>
          <w:sz w:val="24"/>
          <w:szCs w:val="24"/>
        </w:rPr>
      </w:pPr>
      <w:r w:rsidRPr="00321D7A">
        <w:rPr>
          <w:rFonts w:ascii="Times New Roman" w:hAnsi="Times New Roman" w:cs="Times New Roman"/>
          <w:sz w:val="24"/>
          <w:szCs w:val="24"/>
        </w:rPr>
        <w:t>9.10 - движение колонны автомашин от поликлиники</w:t>
      </w:r>
    </w:p>
    <w:p w:rsidR="00321D7A" w:rsidRPr="00321D7A" w:rsidRDefault="00321D7A" w:rsidP="00321D7A">
      <w:pPr>
        <w:spacing w:after="0" w:line="240" w:lineRule="auto"/>
        <w:ind w:firstLine="709"/>
        <w:jc w:val="both"/>
        <w:rPr>
          <w:rFonts w:ascii="Times New Roman" w:hAnsi="Times New Roman" w:cs="Times New Roman"/>
          <w:sz w:val="24"/>
          <w:szCs w:val="24"/>
        </w:rPr>
      </w:pPr>
    </w:p>
    <w:p w:rsidR="00321D7A" w:rsidRPr="00321D7A" w:rsidRDefault="00321D7A" w:rsidP="00321D7A">
      <w:pPr>
        <w:spacing w:after="0" w:line="240" w:lineRule="auto"/>
        <w:ind w:firstLine="709"/>
        <w:jc w:val="both"/>
        <w:rPr>
          <w:rFonts w:ascii="Times New Roman" w:hAnsi="Times New Roman" w:cs="Times New Roman"/>
          <w:sz w:val="24"/>
          <w:szCs w:val="24"/>
        </w:rPr>
      </w:pPr>
      <w:r w:rsidRPr="00321D7A">
        <w:rPr>
          <w:rFonts w:ascii="Times New Roman" w:hAnsi="Times New Roman" w:cs="Times New Roman"/>
          <w:sz w:val="24"/>
          <w:szCs w:val="24"/>
        </w:rPr>
        <w:t xml:space="preserve">10.00-10.45 - торжественное мероприятие «Память» (у </w:t>
      </w:r>
      <w:proofErr w:type="gramStart"/>
      <w:r w:rsidRPr="00321D7A">
        <w:rPr>
          <w:rFonts w:ascii="Times New Roman" w:hAnsi="Times New Roman" w:cs="Times New Roman"/>
          <w:sz w:val="24"/>
          <w:szCs w:val="24"/>
        </w:rPr>
        <w:t>памятника Воина</w:t>
      </w:r>
      <w:proofErr w:type="gramEnd"/>
      <w:r w:rsidRPr="00321D7A">
        <w:rPr>
          <w:rFonts w:ascii="Times New Roman" w:hAnsi="Times New Roman" w:cs="Times New Roman"/>
          <w:sz w:val="24"/>
          <w:szCs w:val="24"/>
        </w:rPr>
        <w:t xml:space="preserve"> Победителя)</w:t>
      </w:r>
    </w:p>
    <w:p w:rsidR="00321D7A" w:rsidRPr="00321D7A" w:rsidRDefault="00321D7A" w:rsidP="00321D7A">
      <w:pPr>
        <w:spacing w:after="0" w:line="240" w:lineRule="auto"/>
        <w:ind w:firstLine="709"/>
        <w:jc w:val="both"/>
        <w:rPr>
          <w:rFonts w:ascii="Times New Roman" w:hAnsi="Times New Roman" w:cs="Times New Roman"/>
          <w:sz w:val="24"/>
          <w:szCs w:val="24"/>
        </w:rPr>
      </w:pPr>
    </w:p>
    <w:p w:rsidR="00321D7A" w:rsidRPr="00321D7A" w:rsidRDefault="00321D7A" w:rsidP="00321D7A">
      <w:pPr>
        <w:spacing w:after="0" w:line="240" w:lineRule="auto"/>
        <w:ind w:firstLine="709"/>
        <w:jc w:val="both"/>
        <w:rPr>
          <w:rFonts w:ascii="Times New Roman" w:hAnsi="Times New Roman" w:cs="Times New Roman"/>
          <w:sz w:val="24"/>
          <w:szCs w:val="24"/>
        </w:rPr>
      </w:pPr>
      <w:r w:rsidRPr="00321D7A">
        <w:rPr>
          <w:rFonts w:ascii="Times New Roman" w:hAnsi="Times New Roman" w:cs="Times New Roman"/>
          <w:sz w:val="24"/>
          <w:szCs w:val="24"/>
        </w:rPr>
        <w:t xml:space="preserve">11.00-12.00 - парад юнармейцев </w:t>
      </w:r>
      <w:r w:rsidRPr="00321D7A">
        <w:rPr>
          <w:rFonts w:ascii="Times New Roman" w:hAnsi="Times New Roman" w:cs="Times New Roman"/>
          <w:color w:val="000000"/>
          <w:sz w:val="24"/>
          <w:szCs w:val="24"/>
        </w:rPr>
        <w:t>на центральной площади</w:t>
      </w:r>
    </w:p>
    <w:p w:rsidR="00321D7A" w:rsidRPr="00321D7A" w:rsidRDefault="00321D7A" w:rsidP="00321D7A">
      <w:pPr>
        <w:spacing w:after="0" w:line="240" w:lineRule="auto"/>
        <w:ind w:firstLine="709"/>
        <w:jc w:val="both"/>
        <w:rPr>
          <w:rFonts w:ascii="Times New Roman" w:hAnsi="Times New Roman" w:cs="Times New Roman"/>
          <w:sz w:val="24"/>
          <w:szCs w:val="24"/>
        </w:rPr>
      </w:pPr>
    </w:p>
    <w:p w:rsidR="00321D7A" w:rsidRPr="00321D7A" w:rsidRDefault="00321D7A" w:rsidP="00321D7A">
      <w:pPr>
        <w:spacing w:after="0" w:line="240" w:lineRule="auto"/>
        <w:ind w:firstLine="709"/>
        <w:jc w:val="both"/>
        <w:rPr>
          <w:rFonts w:ascii="Times New Roman" w:hAnsi="Times New Roman" w:cs="Times New Roman"/>
          <w:sz w:val="24"/>
          <w:szCs w:val="24"/>
        </w:rPr>
      </w:pPr>
      <w:r w:rsidRPr="00321D7A">
        <w:rPr>
          <w:rFonts w:ascii="Times New Roman" w:hAnsi="Times New Roman" w:cs="Times New Roman"/>
          <w:sz w:val="24"/>
          <w:szCs w:val="24"/>
        </w:rPr>
        <w:t xml:space="preserve">20.00-21.00 - праздничный концерт – выступление вокально-инструментального ансамбля «Служу Отечеству» </w:t>
      </w:r>
    </w:p>
    <w:p w:rsidR="00321D7A" w:rsidRPr="00321D7A" w:rsidRDefault="00321D7A" w:rsidP="00321D7A">
      <w:pPr>
        <w:spacing w:after="0" w:line="240" w:lineRule="auto"/>
        <w:ind w:firstLine="709"/>
        <w:jc w:val="both"/>
        <w:rPr>
          <w:rFonts w:ascii="Times New Roman" w:hAnsi="Times New Roman" w:cs="Times New Roman"/>
          <w:sz w:val="24"/>
          <w:szCs w:val="24"/>
        </w:rPr>
      </w:pPr>
    </w:p>
    <w:p w:rsidR="00321D7A" w:rsidRPr="00321D7A" w:rsidRDefault="00321D7A" w:rsidP="00321D7A">
      <w:pPr>
        <w:spacing w:after="0" w:line="240" w:lineRule="auto"/>
        <w:ind w:firstLine="709"/>
        <w:jc w:val="both"/>
        <w:rPr>
          <w:rFonts w:ascii="Times New Roman" w:hAnsi="Times New Roman" w:cs="Times New Roman"/>
          <w:b/>
          <w:sz w:val="24"/>
          <w:szCs w:val="24"/>
        </w:rPr>
      </w:pPr>
      <w:r w:rsidRPr="00321D7A">
        <w:rPr>
          <w:rFonts w:ascii="Times New Roman" w:hAnsi="Times New Roman" w:cs="Times New Roman"/>
          <w:sz w:val="24"/>
          <w:szCs w:val="24"/>
        </w:rPr>
        <w:t>21.00 - праздничный салют</w:t>
      </w:r>
    </w:p>
    <w:p w:rsidR="00321D7A" w:rsidRPr="00321D7A" w:rsidRDefault="00321D7A" w:rsidP="00321D7A">
      <w:pPr>
        <w:spacing w:line="240" w:lineRule="auto"/>
        <w:ind w:left="3540" w:firstLine="708"/>
        <w:jc w:val="center"/>
        <w:rPr>
          <w:rFonts w:ascii="Times New Roman" w:hAnsi="Times New Roman" w:cs="Times New Roman"/>
          <w:sz w:val="24"/>
          <w:szCs w:val="24"/>
        </w:rPr>
      </w:pPr>
    </w:p>
    <w:p w:rsidR="00321D7A" w:rsidRPr="00321D7A" w:rsidRDefault="00321D7A" w:rsidP="00321D7A">
      <w:pPr>
        <w:spacing w:line="240" w:lineRule="auto"/>
        <w:ind w:left="3540" w:firstLine="708"/>
        <w:jc w:val="center"/>
        <w:rPr>
          <w:rFonts w:ascii="Times New Roman" w:hAnsi="Times New Roman" w:cs="Times New Roman"/>
          <w:sz w:val="24"/>
          <w:szCs w:val="24"/>
        </w:rPr>
      </w:pPr>
    </w:p>
    <w:p w:rsidR="00321D7A" w:rsidRPr="00321D7A" w:rsidRDefault="00321D7A" w:rsidP="00321D7A">
      <w:pPr>
        <w:spacing w:line="240" w:lineRule="auto"/>
        <w:ind w:left="3540" w:firstLine="708"/>
        <w:jc w:val="center"/>
        <w:rPr>
          <w:rFonts w:ascii="Times New Roman" w:hAnsi="Times New Roman" w:cs="Times New Roman"/>
          <w:sz w:val="24"/>
          <w:szCs w:val="24"/>
        </w:rPr>
      </w:pPr>
    </w:p>
    <w:p w:rsidR="00321D7A" w:rsidRPr="00321D7A" w:rsidRDefault="00321D7A" w:rsidP="00321D7A">
      <w:pPr>
        <w:spacing w:line="240" w:lineRule="auto"/>
        <w:ind w:left="3540" w:firstLine="708"/>
        <w:jc w:val="center"/>
        <w:rPr>
          <w:rFonts w:ascii="Times New Roman" w:hAnsi="Times New Roman" w:cs="Times New Roman"/>
          <w:sz w:val="24"/>
          <w:szCs w:val="24"/>
        </w:rPr>
      </w:pPr>
    </w:p>
    <w:p w:rsidR="00321D7A" w:rsidRPr="00321D7A" w:rsidRDefault="00321D7A" w:rsidP="00321D7A">
      <w:pPr>
        <w:spacing w:line="240" w:lineRule="auto"/>
        <w:ind w:left="3540" w:firstLine="708"/>
        <w:jc w:val="center"/>
        <w:rPr>
          <w:rFonts w:ascii="Times New Roman" w:hAnsi="Times New Roman" w:cs="Times New Roman"/>
          <w:sz w:val="24"/>
          <w:szCs w:val="24"/>
        </w:rPr>
      </w:pPr>
    </w:p>
    <w:p w:rsidR="00321D7A" w:rsidRPr="00321D7A" w:rsidRDefault="00321D7A" w:rsidP="00321D7A">
      <w:pPr>
        <w:spacing w:line="240" w:lineRule="auto"/>
        <w:ind w:left="3540" w:firstLine="708"/>
        <w:jc w:val="center"/>
        <w:rPr>
          <w:rFonts w:ascii="Times New Roman" w:hAnsi="Times New Roman" w:cs="Times New Roman"/>
          <w:sz w:val="24"/>
          <w:szCs w:val="24"/>
        </w:rPr>
      </w:pPr>
    </w:p>
    <w:p w:rsidR="00321D7A" w:rsidRPr="00321D7A" w:rsidRDefault="00321D7A" w:rsidP="00321D7A">
      <w:pPr>
        <w:spacing w:line="240" w:lineRule="auto"/>
        <w:ind w:left="3540" w:firstLine="708"/>
        <w:jc w:val="center"/>
        <w:rPr>
          <w:rFonts w:ascii="Times New Roman" w:hAnsi="Times New Roman" w:cs="Times New Roman"/>
          <w:sz w:val="24"/>
          <w:szCs w:val="24"/>
        </w:rPr>
      </w:pPr>
    </w:p>
    <w:p w:rsidR="00321D7A" w:rsidRPr="00321D7A" w:rsidRDefault="00321D7A" w:rsidP="00321D7A">
      <w:pPr>
        <w:spacing w:line="240" w:lineRule="auto"/>
        <w:ind w:left="3540" w:firstLine="708"/>
        <w:jc w:val="center"/>
        <w:rPr>
          <w:rFonts w:ascii="Times New Roman" w:hAnsi="Times New Roman" w:cs="Times New Roman"/>
          <w:sz w:val="24"/>
          <w:szCs w:val="24"/>
        </w:rPr>
      </w:pPr>
    </w:p>
    <w:p w:rsidR="00321D7A" w:rsidRPr="00321D7A" w:rsidRDefault="00321D7A" w:rsidP="00321D7A">
      <w:pPr>
        <w:spacing w:line="240" w:lineRule="auto"/>
        <w:ind w:left="3540" w:firstLine="708"/>
        <w:jc w:val="center"/>
        <w:rPr>
          <w:rFonts w:ascii="Times New Roman" w:hAnsi="Times New Roman" w:cs="Times New Roman"/>
          <w:sz w:val="24"/>
          <w:szCs w:val="24"/>
        </w:rPr>
      </w:pPr>
    </w:p>
    <w:p w:rsidR="00321D7A" w:rsidRPr="00321D7A" w:rsidRDefault="00321D7A" w:rsidP="00321D7A">
      <w:pPr>
        <w:spacing w:line="240" w:lineRule="auto"/>
        <w:ind w:left="3540" w:firstLine="708"/>
        <w:jc w:val="center"/>
        <w:rPr>
          <w:rFonts w:ascii="Times New Roman" w:hAnsi="Times New Roman" w:cs="Times New Roman"/>
          <w:sz w:val="24"/>
          <w:szCs w:val="24"/>
        </w:rPr>
      </w:pPr>
    </w:p>
    <w:p w:rsidR="00321D7A" w:rsidRPr="00321D7A" w:rsidRDefault="00321D7A" w:rsidP="00321D7A">
      <w:pPr>
        <w:spacing w:line="240" w:lineRule="auto"/>
        <w:ind w:left="3540" w:firstLine="708"/>
        <w:jc w:val="center"/>
        <w:rPr>
          <w:rFonts w:ascii="Times New Roman" w:hAnsi="Times New Roman" w:cs="Times New Roman"/>
          <w:sz w:val="24"/>
          <w:szCs w:val="24"/>
        </w:rPr>
      </w:pPr>
    </w:p>
    <w:p w:rsidR="00321D7A" w:rsidRPr="00321D7A" w:rsidRDefault="00321D7A" w:rsidP="00321D7A">
      <w:pPr>
        <w:spacing w:line="240" w:lineRule="auto"/>
        <w:ind w:left="3540" w:firstLine="708"/>
        <w:jc w:val="center"/>
        <w:rPr>
          <w:rFonts w:ascii="Times New Roman" w:hAnsi="Times New Roman" w:cs="Times New Roman"/>
          <w:sz w:val="24"/>
          <w:szCs w:val="24"/>
        </w:rPr>
      </w:pPr>
    </w:p>
    <w:p w:rsidR="00321D7A" w:rsidRPr="00321D7A" w:rsidRDefault="00321D7A" w:rsidP="00321D7A">
      <w:pPr>
        <w:spacing w:after="0" w:line="240" w:lineRule="auto"/>
        <w:ind w:left="3539" w:firstLine="708"/>
        <w:jc w:val="center"/>
        <w:rPr>
          <w:rFonts w:ascii="Times New Roman" w:hAnsi="Times New Roman" w:cs="Times New Roman"/>
          <w:sz w:val="24"/>
          <w:szCs w:val="24"/>
        </w:rPr>
      </w:pPr>
      <w:r w:rsidRPr="00321D7A">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rsidR="00321D7A" w:rsidRPr="00321D7A" w:rsidRDefault="00321D7A" w:rsidP="00321D7A">
      <w:pPr>
        <w:spacing w:after="0" w:line="240" w:lineRule="auto"/>
        <w:ind w:left="3539" w:firstLine="708"/>
        <w:jc w:val="center"/>
        <w:rPr>
          <w:rFonts w:ascii="Times New Roman" w:hAnsi="Times New Roman" w:cs="Times New Roman"/>
          <w:sz w:val="24"/>
          <w:szCs w:val="24"/>
        </w:rPr>
      </w:pPr>
      <w:r w:rsidRPr="00321D7A">
        <w:rPr>
          <w:rFonts w:ascii="Times New Roman" w:hAnsi="Times New Roman" w:cs="Times New Roman"/>
          <w:sz w:val="24"/>
          <w:szCs w:val="24"/>
        </w:rPr>
        <w:t>УТВЕРЖД</w:t>
      </w:r>
      <w:r>
        <w:rPr>
          <w:rFonts w:ascii="Times New Roman" w:hAnsi="Times New Roman" w:cs="Times New Roman"/>
          <w:sz w:val="24"/>
          <w:szCs w:val="24"/>
        </w:rPr>
        <w:t>ЁН</w:t>
      </w:r>
    </w:p>
    <w:p w:rsidR="00321D7A" w:rsidRPr="00321D7A" w:rsidRDefault="00321D7A" w:rsidP="00321D7A">
      <w:pPr>
        <w:spacing w:after="0" w:line="240" w:lineRule="auto"/>
        <w:ind w:left="2832" w:firstLine="708"/>
        <w:jc w:val="center"/>
        <w:rPr>
          <w:rFonts w:ascii="Times New Roman" w:hAnsi="Times New Roman" w:cs="Times New Roman"/>
          <w:sz w:val="24"/>
          <w:szCs w:val="24"/>
        </w:rPr>
      </w:pPr>
      <w:r w:rsidRPr="00321D7A">
        <w:rPr>
          <w:rFonts w:ascii="Times New Roman" w:hAnsi="Times New Roman" w:cs="Times New Roman"/>
          <w:sz w:val="24"/>
          <w:szCs w:val="24"/>
        </w:rPr>
        <w:t xml:space="preserve">               постановлением администрации</w:t>
      </w:r>
    </w:p>
    <w:p w:rsidR="00321D7A" w:rsidRPr="00321D7A" w:rsidRDefault="00321D7A" w:rsidP="00321D7A">
      <w:pPr>
        <w:spacing w:after="0" w:line="240" w:lineRule="auto"/>
        <w:ind w:left="3540" w:firstLine="708"/>
        <w:jc w:val="center"/>
        <w:rPr>
          <w:rFonts w:ascii="Times New Roman" w:hAnsi="Times New Roman" w:cs="Times New Roman"/>
          <w:sz w:val="24"/>
          <w:szCs w:val="24"/>
        </w:rPr>
      </w:pPr>
      <w:r w:rsidRPr="00321D7A">
        <w:rPr>
          <w:rFonts w:ascii="Times New Roman" w:hAnsi="Times New Roman" w:cs="Times New Roman"/>
          <w:sz w:val="24"/>
          <w:szCs w:val="24"/>
        </w:rPr>
        <w:t xml:space="preserve"> Урмарского муниципального округа</w:t>
      </w:r>
    </w:p>
    <w:p w:rsidR="00321D7A" w:rsidRPr="00321D7A" w:rsidRDefault="00321D7A" w:rsidP="00321D7A">
      <w:pPr>
        <w:spacing w:after="0" w:line="240" w:lineRule="auto"/>
        <w:ind w:left="3540" w:firstLine="708"/>
        <w:jc w:val="center"/>
        <w:rPr>
          <w:rFonts w:ascii="Times New Roman" w:hAnsi="Times New Roman" w:cs="Times New Roman"/>
          <w:sz w:val="24"/>
          <w:szCs w:val="24"/>
        </w:rPr>
      </w:pPr>
      <w:r w:rsidRPr="00321D7A">
        <w:rPr>
          <w:rFonts w:ascii="Times New Roman" w:hAnsi="Times New Roman" w:cs="Times New Roman"/>
          <w:sz w:val="24"/>
          <w:szCs w:val="24"/>
        </w:rPr>
        <w:t xml:space="preserve"> Чувашской Республики</w:t>
      </w:r>
    </w:p>
    <w:p w:rsidR="00321D7A" w:rsidRPr="00321D7A" w:rsidRDefault="00321D7A" w:rsidP="00321D7A">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 xml:space="preserve">  от</w:t>
      </w:r>
      <w:r w:rsidRPr="00321D7A">
        <w:rPr>
          <w:rFonts w:ascii="Times New Roman" w:hAnsi="Times New Roman" w:cs="Times New Roman"/>
          <w:sz w:val="24"/>
          <w:szCs w:val="24"/>
        </w:rPr>
        <w:t xml:space="preserve"> </w:t>
      </w:r>
      <w:r>
        <w:rPr>
          <w:rFonts w:ascii="Times New Roman" w:hAnsi="Times New Roman" w:cs="Times New Roman"/>
          <w:sz w:val="24"/>
          <w:szCs w:val="24"/>
        </w:rPr>
        <w:t xml:space="preserve">05.05.2023 </w:t>
      </w:r>
      <w:r w:rsidRPr="00321D7A">
        <w:rPr>
          <w:rFonts w:ascii="Times New Roman" w:hAnsi="Times New Roman" w:cs="Times New Roman"/>
          <w:sz w:val="24"/>
          <w:szCs w:val="24"/>
        </w:rPr>
        <w:t>№</w:t>
      </w:r>
      <w:r>
        <w:rPr>
          <w:rFonts w:ascii="Times New Roman" w:hAnsi="Times New Roman" w:cs="Times New Roman"/>
          <w:sz w:val="24"/>
          <w:szCs w:val="24"/>
        </w:rPr>
        <w:t xml:space="preserve"> 540</w:t>
      </w:r>
      <w:r w:rsidRPr="00321D7A">
        <w:rPr>
          <w:rFonts w:ascii="Times New Roman" w:hAnsi="Times New Roman" w:cs="Times New Roman"/>
          <w:sz w:val="24"/>
          <w:szCs w:val="24"/>
        </w:rPr>
        <w:t xml:space="preserve"> </w:t>
      </w:r>
    </w:p>
    <w:p w:rsidR="00321D7A" w:rsidRPr="00321D7A" w:rsidRDefault="00321D7A" w:rsidP="00321D7A">
      <w:pPr>
        <w:widowControl w:val="0"/>
        <w:autoSpaceDE w:val="0"/>
        <w:autoSpaceDN w:val="0"/>
        <w:adjustRightInd w:val="0"/>
        <w:spacing w:line="240" w:lineRule="auto"/>
        <w:jc w:val="center"/>
        <w:rPr>
          <w:rFonts w:ascii="Times New Roman" w:hAnsi="Times New Roman" w:cs="Times New Roman"/>
          <w:b/>
          <w:sz w:val="24"/>
          <w:szCs w:val="24"/>
        </w:rPr>
      </w:pPr>
    </w:p>
    <w:p w:rsidR="00321D7A" w:rsidRPr="00321D7A" w:rsidRDefault="00321D7A" w:rsidP="00321D7A">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321D7A">
        <w:rPr>
          <w:rFonts w:ascii="Times New Roman" w:hAnsi="Times New Roman" w:cs="Times New Roman"/>
          <w:b/>
          <w:sz w:val="24"/>
          <w:szCs w:val="24"/>
        </w:rPr>
        <w:t>П</w:t>
      </w:r>
      <w:proofErr w:type="gramEnd"/>
      <w:r w:rsidRPr="00321D7A">
        <w:rPr>
          <w:rFonts w:ascii="Times New Roman" w:hAnsi="Times New Roman" w:cs="Times New Roman"/>
          <w:b/>
          <w:sz w:val="24"/>
          <w:szCs w:val="24"/>
        </w:rPr>
        <w:t xml:space="preserve"> Л А Н </w:t>
      </w:r>
    </w:p>
    <w:p w:rsidR="00321D7A" w:rsidRPr="00321D7A" w:rsidRDefault="00321D7A" w:rsidP="00321D7A">
      <w:pPr>
        <w:widowControl w:val="0"/>
        <w:autoSpaceDE w:val="0"/>
        <w:autoSpaceDN w:val="0"/>
        <w:adjustRightInd w:val="0"/>
        <w:spacing w:after="0" w:line="240" w:lineRule="auto"/>
        <w:jc w:val="center"/>
        <w:rPr>
          <w:rFonts w:ascii="Times New Roman" w:hAnsi="Times New Roman" w:cs="Times New Roman"/>
          <w:b/>
          <w:sz w:val="24"/>
          <w:szCs w:val="24"/>
        </w:rPr>
      </w:pPr>
      <w:r w:rsidRPr="00321D7A">
        <w:rPr>
          <w:rFonts w:ascii="Times New Roman" w:hAnsi="Times New Roman" w:cs="Times New Roman"/>
          <w:b/>
          <w:sz w:val="24"/>
          <w:szCs w:val="24"/>
        </w:rPr>
        <w:t xml:space="preserve">основных мероприятий по подготовке и проведению празднования </w:t>
      </w:r>
    </w:p>
    <w:p w:rsidR="00321D7A" w:rsidRPr="00321D7A" w:rsidRDefault="00321D7A" w:rsidP="00321D7A">
      <w:pPr>
        <w:widowControl w:val="0"/>
        <w:autoSpaceDE w:val="0"/>
        <w:autoSpaceDN w:val="0"/>
        <w:adjustRightInd w:val="0"/>
        <w:spacing w:after="0" w:line="240" w:lineRule="auto"/>
        <w:jc w:val="center"/>
        <w:rPr>
          <w:rFonts w:ascii="Times New Roman" w:hAnsi="Times New Roman" w:cs="Times New Roman"/>
          <w:b/>
          <w:sz w:val="24"/>
          <w:szCs w:val="24"/>
        </w:rPr>
      </w:pPr>
      <w:r w:rsidRPr="00321D7A">
        <w:rPr>
          <w:rFonts w:ascii="Times New Roman" w:hAnsi="Times New Roman" w:cs="Times New Roman"/>
          <w:b/>
          <w:sz w:val="24"/>
          <w:szCs w:val="24"/>
        </w:rPr>
        <w:t>78-й годовщины Победы в Великой Отечественной войне 1941–1945 годов</w:t>
      </w:r>
    </w:p>
    <w:p w:rsidR="00321D7A" w:rsidRPr="00321D7A" w:rsidRDefault="00321D7A" w:rsidP="00321D7A">
      <w:pPr>
        <w:widowControl w:val="0"/>
        <w:autoSpaceDE w:val="0"/>
        <w:autoSpaceDN w:val="0"/>
        <w:adjustRightInd w:val="0"/>
        <w:spacing w:line="240" w:lineRule="auto"/>
        <w:jc w:val="center"/>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1701"/>
        <w:gridCol w:w="3402"/>
      </w:tblGrid>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hAnsi="Times New Roman" w:cs="Times New Roman"/>
                <w:sz w:val="24"/>
                <w:szCs w:val="24"/>
                <w:lang w:eastAsia="ar-SA"/>
              </w:rPr>
            </w:pPr>
            <w:r w:rsidRPr="00321D7A">
              <w:rPr>
                <w:rFonts w:ascii="Times New Roman" w:eastAsia="Calibri" w:hAnsi="Times New Roman" w:cs="Times New Roman"/>
                <w:sz w:val="24"/>
                <w:szCs w:val="24"/>
              </w:rPr>
              <w:t xml:space="preserve">№ </w:t>
            </w:r>
            <w:proofErr w:type="gramStart"/>
            <w:r w:rsidRPr="00321D7A">
              <w:rPr>
                <w:rFonts w:ascii="Times New Roman" w:eastAsia="Calibri" w:hAnsi="Times New Roman" w:cs="Times New Roman"/>
                <w:sz w:val="24"/>
                <w:szCs w:val="24"/>
              </w:rPr>
              <w:t>п</w:t>
            </w:r>
            <w:proofErr w:type="gramEnd"/>
            <w:r w:rsidRPr="00321D7A">
              <w:rPr>
                <w:rFonts w:ascii="Times New Roman" w:eastAsia="Calibri" w:hAnsi="Times New Roman" w:cs="Times New Roman"/>
                <w:sz w:val="24"/>
                <w:szCs w:val="24"/>
              </w:rPr>
              <w:t>/п</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hAnsi="Times New Roman" w:cs="Times New Roman"/>
                <w:sz w:val="24"/>
                <w:szCs w:val="24"/>
                <w:lang w:eastAsia="ar-SA"/>
              </w:rPr>
            </w:pPr>
            <w:r w:rsidRPr="00321D7A">
              <w:rPr>
                <w:rFonts w:ascii="Times New Roman" w:eastAsia="Calibri" w:hAnsi="Times New Roman" w:cs="Times New Roman"/>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hAnsi="Times New Roman" w:cs="Times New Roman"/>
                <w:sz w:val="24"/>
                <w:szCs w:val="24"/>
                <w:lang w:eastAsia="ar-SA"/>
              </w:rPr>
            </w:pPr>
            <w:r w:rsidRPr="00321D7A">
              <w:rPr>
                <w:rFonts w:ascii="Times New Roman" w:eastAsia="Calibri" w:hAnsi="Times New Roman" w:cs="Times New Roman"/>
                <w:sz w:val="24"/>
                <w:szCs w:val="24"/>
              </w:rPr>
              <w:t>Срок проведения</w:t>
            </w:r>
          </w:p>
        </w:tc>
        <w:tc>
          <w:tcPr>
            <w:tcW w:w="3402"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sz w:val="24"/>
                <w:szCs w:val="24"/>
                <w:lang w:eastAsia="ar-SA"/>
              </w:rPr>
            </w:pPr>
            <w:r w:rsidRPr="00321D7A">
              <w:rPr>
                <w:rFonts w:ascii="Times New Roman" w:eastAsia="Calibri" w:hAnsi="Times New Roman" w:cs="Times New Roman"/>
                <w:sz w:val="24"/>
                <w:szCs w:val="24"/>
              </w:rPr>
              <w:t>Исполнители</w:t>
            </w: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sz w:val="24"/>
                <w:szCs w:val="24"/>
                <w:lang w:eastAsia="ar-SA"/>
              </w:rPr>
            </w:pPr>
            <w:r w:rsidRPr="00321D7A">
              <w:rPr>
                <w:rFonts w:ascii="Times New Roman" w:eastAsia="Calibri" w:hAnsi="Times New Roman" w:cs="Times New Roman"/>
                <w:color w:val="000000"/>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eastAsia="Calibri" w:hAnsi="Times New Roman" w:cs="Times New Roman"/>
                <w:sz w:val="24"/>
                <w:szCs w:val="24"/>
                <w:lang w:eastAsia="ar-SA"/>
              </w:rPr>
            </w:pPr>
            <w:r w:rsidRPr="00321D7A">
              <w:rPr>
                <w:rFonts w:ascii="Times New Roman" w:hAnsi="Times New Roman" w:cs="Times New Roman"/>
                <w:sz w:val="24"/>
                <w:szCs w:val="24"/>
              </w:rPr>
              <w:t xml:space="preserve">Торжественное мероприятие, посвященное 78 – </w:t>
            </w:r>
            <w:proofErr w:type="spellStart"/>
            <w:r w:rsidRPr="00321D7A">
              <w:rPr>
                <w:rFonts w:ascii="Times New Roman" w:hAnsi="Times New Roman" w:cs="Times New Roman"/>
                <w:sz w:val="24"/>
                <w:szCs w:val="24"/>
              </w:rPr>
              <w:t>летию</w:t>
            </w:r>
            <w:proofErr w:type="spellEnd"/>
            <w:r w:rsidRPr="00321D7A">
              <w:rPr>
                <w:rFonts w:ascii="Times New Roman" w:hAnsi="Times New Roman" w:cs="Times New Roman"/>
                <w:sz w:val="24"/>
                <w:szCs w:val="24"/>
              </w:rPr>
              <w:t xml:space="preserve"> Победы в Великой Отечественной войне «Поклонимся великим тем годам»</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eastAsia="Calibri" w:hAnsi="Times New Roman" w:cs="Times New Roman"/>
                <w:sz w:val="24"/>
                <w:szCs w:val="24"/>
                <w:lang w:eastAsia="ar-SA"/>
              </w:rPr>
            </w:pPr>
            <w:r w:rsidRPr="00321D7A">
              <w:rPr>
                <w:rFonts w:ascii="Times New Roman" w:eastAsia="Calibri" w:hAnsi="Times New Roman" w:cs="Times New Roman"/>
                <w:sz w:val="24"/>
                <w:szCs w:val="24"/>
              </w:rPr>
              <w:t>9 мая 2023 г.</w:t>
            </w:r>
          </w:p>
        </w:tc>
        <w:tc>
          <w:tcPr>
            <w:tcW w:w="3402"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Отдел культуры, социального развития и спорта администрации Урмарского муниципального округа;</w:t>
            </w:r>
          </w:p>
          <w:p w:rsidR="00321D7A" w:rsidRPr="00321D7A" w:rsidRDefault="00321D7A" w:rsidP="00321D7A">
            <w:pPr>
              <w:suppressAutoHyphens/>
              <w:spacing w:line="240" w:lineRule="auto"/>
              <w:jc w:val="both"/>
              <w:rPr>
                <w:rFonts w:ascii="Times New Roman" w:eastAsia="Calibri" w:hAnsi="Times New Roman" w:cs="Times New Roman"/>
                <w:sz w:val="24"/>
                <w:szCs w:val="24"/>
                <w:lang w:eastAsia="ar-SA"/>
              </w:rPr>
            </w:pPr>
            <w:r w:rsidRPr="00321D7A">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 xml:space="preserve">Проведение </w:t>
            </w:r>
            <w:r w:rsidRPr="00321D7A">
              <w:rPr>
                <w:rFonts w:ascii="Times New Roman" w:hAnsi="Times New Roman" w:cs="Times New Roman"/>
                <w:sz w:val="24"/>
                <w:szCs w:val="24"/>
                <w:lang w:eastAsia="ru-RU"/>
              </w:rPr>
              <w:t>мероприятий в рамках республиканского проекта «Эстафета памяти поколений»</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Ноябрь 2022 г. – май 2023 г.</w:t>
            </w:r>
          </w:p>
        </w:tc>
        <w:tc>
          <w:tcPr>
            <w:tcW w:w="3402"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МБОУДО «Дом детского творчества», образовательные организации</w:t>
            </w: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shd w:val="clear" w:color="auto" w:fill="FFFFFF"/>
                <w:lang w:eastAsia="ar-SA"/>
              </w:rPr>
            </w:pPr>
            <w:r w:rsidRPr="00321D7A">
              <w:rPr>
                <w:rFonts w:ascii="Times New Roman" w:hAnsi="Times New Roman" w:cs="Times New Roman"/>
                <w:sz w:val="24"/>
                <w:szCs w:val="24"/>
              </w:rPr>
              <w:t>«</w:t>
            </w:r>
            <w:proofErr w:type="gramStart"/>
            <w:r w:rsidRPr="00321D7A">
              <w:rPr>
                <w:rFonts w:ascii="Times New Roman" w:hAnsi="Times New Roman" w:cs="Times New Roman"/>
                <w:sz w:val="24"/>
                <w:szCs w:val="24"/>
                <w:lang w:val="en-US"/>
              </w:rPr>
              <w:t>Z</w:t>
            </w:r>
            <w:proofErr w:type="gramEnd"/>
            <w:r w:rsidRPr="00321D7A">
              <w:rPr>
                <w:rFonts w:ascii="Times New Roman" w:hAnsi="Times New Roman" w:cs="Times New Roman"/>
                <w:sz w:val="24"/>
                <w:szCs w:val="24"/>
              </w:rPr>
              <w:t>а Правду» муниципальный этап республиканского конкурса мультимедийных презентаций по увековечиванию памяти защитников Отечества и сохранение воинской славы России</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Ноябрь 2022 г. – апрель 2023 г. –</w:t>
            </w:r>
          </w:p>
        </w:tc>
        <w:tc>
          <w:tcPr>
            <w:tcW w:w="3402"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МБОУДО «Дом детского творчества», образовательные организации</w:t>
            </w: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shd w:val="clear" w:color="auto" w:fill="FFFFFF"/>
              </w:rPr>
              <w:t>Проведение муниципального этапа республиканского марафона добрых дел «</w:t>
            </w:r>
            <w:proofErr w:type="spellStart"/>
            <w:r w:rsidRPr="00321D7A">
              <w:rPr>
                <w:rFonts w:ascii="Times New Roman" w:hAnsi="Times New Roman" w:cs="Times New Roman"/>
                <w:sz w:val="24"/>
                <w:szCs w:val="24"/>
                <w:shd w:val="clear" w:color="auto" w:fill="FFFFFF"/>
              </w:rPr>
              <w:t>ДоброГод</w:t>
            </w:r>
            <w:proofErr w:type="spellEnd"/>
            <w:r w:rsidRPr="00321D7A">
              <w:rPr>
                <w:rFonts w:ascii="Times New Roman" w:hAnsi="Times New Roman" w:cs="Times New Roman"/>
                <w:sz w:val="24"/>
                <w:szCs w:val="24"/>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Ноябрь 2022 г. – май 2023 г.</w:t>
            </w:r>
          </w:p>
        </w:tc>
        <w:tc>
          <w:tcPr>
            <w:tcW w:w="3402"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МБОУДО «Дом детского творчества», образовательные организации</w:t>
            </w: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autoSpaceDE w:val="0"/>
              <w:autoSpaceDN w:val="0"/>
              <w:adjustRightInd w:val="0"/>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Проведение уроков мужества в образовательных организациях, посвящённых 78-годовщине  Победы в Великой Отечественной войне 1941 - 1945 гг.</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pStyle w:val="ae"/>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В течение</w:t>
            </w:r>
          </w:p>
          <w:p w:rsidR="00321D7A" w:rsidRPr="00321D7A" w:rsidRDefault="00321D7A" w:rsidP="00321D7A">
            <w:pPr>
              <w:pStyle w:val="ae"/>
              <w:jc w:val="both"/>
              <w:rPr>
                <w:rFonts w:ascii="Times New Roman" w:hAnsi="Times New Roman" w:cs="Times New Roman"/>
                <w:sz w:val="24"/>
                <w:szCs w:val="24"/>
                <w:lang w:eastAsia="ar-SA"/>
              </w:rPr>
            </w:pPr>
            <w:r w:rsidRPr="00321D7A">
              <w:rPr>
                <w:rFonts w:ascii="Times New Roman" w:hAnsi="Times New Roman" w:cs="Times New Roman"/>
                <w:sz w:val="24"/>
                <w:szCs w:val="24"/>
                <w:lang w:eastAsia="ru-RU"/>
              </w:rPr>
              <w:t>2023 г.</w:t>
            </w:r>
          </w:p>
        </w:tc>
        <w:tc>
          <w:tcPr>
            <w:tcW w:w="3402" w:type="dxa"/>
            <w:tcBorders>
              <w:top w:val="single" w:sz="4" w:space="0" w:color="auto"/>
              <w:left w:val="single" w:sz="4" w:space="0" w:color="auto"/>
              <w:bottom w:val="single" w:sz="4" w:space="0" w:color="auto"/>
              <w:right w:val="single" w:sz="4" w:space="0" w:color="auto"/>
            </w:tcBorders>
          </w:tcPr>
          <w:p w:rsidR="00321D7A" w:rsidRPr="00321D7A" w:rsidRDefault="00321D7A" w:rsidP="00321D7A">
            <w:pPr>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Образовательные организации</w:t>
            </w:r>
          </w:p>
          <w:p w:rsidR="00321D7A" w:rsidRPr="00321D7A" w:rsidRDefault="00321D7A" w:rsidP="00321D7A">
            <w:pPr>
              <w:suppressAutoHyphens/>
              <w:spacing w:line="240" w:lineRule="auto"/>
              <w:jc w:val="both"/>
              <w:rPr>
                <w:rFonts w:ascii="Times New Roman" w:hAnsi="Times New Roman" w:cs="Times New Roman"/>
                <w:sz w:val="24"/>
                <w:szCs w:val="24"/>
                <w:lang w:eastAsia="ru-RU"/>
              </w:rPr>
            </w:pP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pStyle w:val="ae"/>
              <w:jc w:val="both"/>
              <w:rPr>
                <w:rFonts w:ascii="Times New Roman" w:hAnsi="Times New Roman" w:cs="Times New Roman"/>
                <w:sz w:val="24"/>
                <w:szCs w:val="24"/>
                <w:lang w:eastAsia="ar-SA"/>
              </w:rPr>
            </w:pPr>
            <w:r w:rsidRPr="00321D7A">
              <w:rPr>
                <w:rFonts w:ascii="Times New Roman" w:hAnsi="Times New Roman" w:cs="Times New Roman"/>
                <w:sz w:val="24"/>
                <w:szCs w:val="24"/>
              </w:rPr>
              <w:t xml:space="preserve">Создание тематических экспозиций, выставок (в том числе передвижных, мультимедийных) художественных произведений, </w:t>
            </w:r>
            <w:r w:rsidRPr="00321D7A">
              <w:rPr>
                <w:rFonts w:ascii="Times New Roman" w:hAnsi="Times New Roman" w:cs="Times New Roman"/>
                <w:sz w:val="24"/>
                <w:szCs w:val="24"/>
              </w:rPr>
              <w:lastRenderedPageBreak/>
              <w:t xml:space="preserve">архивных материалов, воспоминаний участников Великой Отечественной войны и тружеников тыла, посвященных подвигу народа и армии в Великой Отечественной войне 1941 - 1945 </w:t>
            </w:r>
            <w:proofErr w:type="spellStart"/>
            <w:r w:rsidRPr="00321D7A">
              <w:rPr>
                <w:rFonts w:ascii="Times New Roman" w:hAnsi="Times New Roman" w:cs="Times New Roman"/>
                <w:sz w:val="24"/>
                <w:szCs w:val="24"/>
              </w:rPr>
              <w:t>г.г</w:t>
            </w:r>
            <w:proofErr w:type="spellEnd"/>
            <w:r w:rsidRPr="00321D7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pStyle w:val="ae"/>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lastRenderedPageBreak/>
              <w:t>В течение</w:t>
            </w:r>
          </w:p>
          <w:p w:rsidR="00321D7A" w:rsidRPr="00321D7A" w:rsidRDefault="00321D7A" w:rsidP="00321D7A">
            <w:pPr>
              <w:pStyle w:val="ae"/>
              <w:jc w:val="both"/>
              <w:rPr>
                <w:rFonts w:ascii="Times New Roman" w:hAnsi="Times New Roman" w:cs="Times New Roman"/>
                <w:sz w:val="24"/>
                <w:szCs w:val="24"/>
                <w:lang w:eastAsia="ar-SA"/>
              </w:rPr>
            </w:pPr>
            <w:r w:rsidRPr="00321D7A">
              <w:rPr>
                <w:rFonts w:ascii="Times New Roman" w:hAnsi="Times New Roman" w:cs="Times New Roman"/>
                <w:sz w:val="24"/>
                <w:szCs w:val="24"/>
                <w:lang w:eastAsia="ru-RU"/>
              </w:rPr>
              <w:t>2023 г.</w:t>
            </w:r>
          </w:p>
        </w:tc>
        <w:tc>
          <w:tcPr>
            <w:tcW w:w="3402" w:type="dxa"/>
            <w:tcBorders>
              <w:top w:val="single" w:sz="4" w:space="0" w:color="auto"/>
              <w:left w:val="single" w:sz="4" w:space="0" w:color="auto"/>
              <w:bottom w:val="single" w:sz="4" w:space="0" w:color="auto"/>
              <w:right w:val="single" w:sz="4" w:space="0" w:color="auto"/>
            </w:tcBorders>
          </w:tcPr>
          <w:p w:rsidR="00321D7A" w:rsidRPr="00321D7A" w:rsidRDefault="00321D7A" w:rsidP="00321D7A">
            <w:pPr>
              <w:pStyle w:val="ae"/>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Образовательные организации, учреждения культуры</w:t>
            </w:r>
          </w:p>
          <w:p w:rsidR="00321D7A" w:rsidRPr="00321D7A" w:rsidRDefault="00321D7A" w:rsidP="00321D7A">
            <w:pPr>
              <w:pStyle w:val="ae"/>
              <w:jc w:val="both"/>
              <w:rPr>
                <w:rFonts w:ascii="Times New Roman" w:hAnsi="Times New Roman" w:cs="Times New Roman"/>
                <w:sz w:val="24"/>
                <w:szCs w:val="24"/>
                <w:lang w:eastAsia="ru-RU"/>
              </w:rPr>
            </w:pP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lastRenderedPageBreak/>
              <w:t>7.</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widowControl w:val="0"/>
              <w:suppressAutoHyphens/>
              <w:autoSpaceDE w:val="0"/>
              <w:autoSpaceDN w:val="0"/>
              <w:adjustRightInd w:val="0"/>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rPr>
              <w:t>Организация работы по направлению «Благоустройство парков Победы, аллей славы, памятных мест» (экологические субботники по очистке территорий,</w:t>
            </w:r>
            <w:r w:rsidRPr="00321D7A">
              <w:rPr>
                <w:rFonts w:ascii="Times New Roman" w:hAnsi="Times New Roman" w:cs="Times New Roman"/>
                <w:color w:val="262626"/>
                <w:sz w:val="24"/>
                <w:szCs w:val="24"/>
                <w:shd w:val="clear" w:color="auto" w:fill="FFFFFF"/>
              </w:rPr>
              <w:t xml:space="preserve"> подготовка клумб, рассады для посадки цветов</w:t>
            </w:r>
            <w:r w:rsidRPr="00321D7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В течение</w:t>
            </w:r>
          </w:p>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2023 г.</w:t>
            </w:r>
          </w:p>
        </w:tc>
        <w:tc>
          <w:tcPr>
            <w:tcW w:w="3402" w:type="dxa"/>
            <w:tcBorders>
              <w:top w:val="single" w:sz="4" w:space="0" w:color="auto"/>
              <w:left w:val="single" w:sz="4" w:space="0" w:color="auto"/>
              <w:bottom w:val="single" w:sz="4" w:space="0" w:color="auto"/>
              <w:right w:val="single" w:sz="4" w:space="0" w:color="auto"/>
            </w:tcBorders>
          </w:tcPr>
          <w:p w:rsidR="00321D7A" w:rsidRPr="00321D7A" w:rsidRDefault="00321D7A" w:rsidP="00321D7A">
            <w:pPr>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Образовательные организации, учреждения культуры, территориальные отделы</w:t>
            </w:r>
          </w:p>
          <w:p w:rsidR="00321D7A" w:rsidRPr="00321D7A" w:rsidRDefault="00321D7A" w:rsidP="00321D7A">
            <w:pPr>
              <w:suppressAutoHyphens/>
              <w:spacing w:line="240" w:lineRule="auto"/>
              <w:jc w:val="both"/>
              <w:rPr>
                <w:rFonts w:ascii="Times New Roman" w:hAnsi="Times New Roman" w:cs="Times New Roman"/>
                <w:sz w:val="24"/>
                <w:szCs w:val="24"/>
                <w:lang w:eastAsia="ar-SA"/>
              </w:rPr>
            </w:pP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autoSpaceDE w:val="0"/>
              <w:autoSpaceDN w:val="0"/>
              <w:adjustRightInd w:val="0"/>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Организация работы по обновлению школьных уголков Боевой славы и историко-краеведческих музеев к 78-годовщине  Победы в Великой Отечественной войне 1941 - 1945 гг.</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pStyle w:val="ae"/>
              <w:rPr>
                <w:rFonts w:ascii="Times New Roman" w:hAnsi="Times New Roman" w:cs="Times New Roman"/>
                <w:sz w:val="24"/>
                <w:szCs w:val="24"/>
                <w:lang w:eastAsia="ru-RU"/>
              </w:rPr>
            </w:pPr>
            <w:r w:rsidRPr="00321D7A">
              <w:rPr>
                <w:rFonts w:ascii="Times New Roman" w:hAnsi="Times New Roman" w:cs="Times New Roman"/>
                <w:sz w:val="24"/>
                <w:szCs w:val="24"/>
                <w:lang w:eastAsia="ru-RU"/>
              </w:rPr>
              <w:t xml:space="preserve">В течение </w:t>
            </w:r>
          </w:p>
          <w:p w:rsidR="00321D7A" w:rsidRPr="00321D7A" w:rsidRDefault="00321D7A" w:rsidP="00321D7A">
            <w:pPr>
              <w:pStyle w:val="ae"/>
              <w:rPr>
                <w:rFonts w:ascii="Times New Roman" w:hAnsi="Times New Roman" w:cs="Times New Roman"/>
                <w:sz w:val="24"/>
                <w:szCs w:val="24"/>
                <w:lang w:eastAsia="ar-SA"/>
              </w:rPr>
            </w:pPr>
            <w:r w:rsidRPr="00321D7A">
              <w:rPr>
                <w:rFonts w:ascii="Times New Roman" w:hAnsi="Times New Roman" w:cs="Times New Roman"/>
                <w:sz w:val="24"/>
                <w:szCs w:val="24"/>
                <w:lang w:eastAsia="ru-RU"/>
              </w:rPr>
              <w:t>2023 г.</w:t>
            </w:r>
          </w:p>
        </w:tc>
        <w:tc>
          <w:tcPr>
            <w:tcW w:w="3402" w:type="dxa"/>
            <w:tcBorders>
              <w:top w:val="single" w:sz="4" w:space="0" w:color="auto"/>
              <w:left w:val="single" w:sz="4" w:space="0" w:color="auto"/>
              <w:bottom w:val="single" w:sz="4" w:space="0" w:color="auto"/>
              <w:right w:val="single" w:sz="4" w:space="0" w:color="auto"/>
            </w:tcBorders>
          </w:tcPr>
          <w:p w:rsidR="00321D7A" w:rsidRPr="00321D7A" w:rsidRDefault="00321D7A" w:rsidP="00321D7A">
            <w:pPr>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Образовательные организации</w:t>
            </w:r>
          </w:p>
          <w:p w:rsidR="00321D7A" w:rsidRPr="00321D7A" w:rsidRDefault="00321D7A" w:rsidP="00321D7A">
            <w:pPr>
              <w:suppressAutoHyphens/>
              <w:spacing w:line="240" w:lineRule="auto"/>
              <w:jc w:val="both"/>
              <w:rPr>
                <w:rFonts w:ascii="Times New Roman" w:hAnsi="Times New Roman" w:cs="Times New Roman"/>
                <w:sz w:val="24"/>
                <w:szCs w:val="24"/>
                <w:lang w:eastAsia="ru-RU"/>
              </w:rPr>
            </w:pP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Участие во Всероссийской акции «Георгиевская ленточка»</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autoSpaceDE w:val="0"/>
              <w:autoSpaceDN w:val="0"/>
              <w:adjustRightInd w:val="0"/>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Апрель-май</w:t>
            </w:r>
          </w:p>
          <w:p w:rsidR="00321D7A" w:rsidRPr="00321D7A" w:rsidRDefault="00321D7A" w:rsidP="00321D7A">
            <w:pPr>
              <w:suppressAutoHyphens/>
              <w:autoSpaceDE w:val="0"/>
              <w:autoSpaceDN w:val="0"/>
              <w:adjustRightInd w:val="0"/>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2023 г.</w:t>
            </w:r>
          </w:p>
        </w:tc>
        <w:tc>
          <w:tcPr>
            <w:tcW w:w="3402"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Отдел образования и молодежной политики администрации Урмарского муниципального округа, образовательные организации, учреждения культуры</w:t>
            </w: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t>10.</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Участие во Всероссийской акции «Бессмертный полк»</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autoSpaceDE w:val="0"/>
              <w:autoSpaceDN w:val="0"/>
              <w:adjustRightInd w:val="0"/>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Апрель-май</w:t>
            </w:r>
          </w:p>
          <w:p w:rsidR="00321D7A" w:rsidRPr="00321D7A" w:rsidRDefault="00321D7A" w:rsidP="00321D7A">
            <w:pPr>
              <w:suppressAutoHyphens/>
              <w:autoSpaceDE w:val="0"/>
              <w:autoSpaceDN w:val="0"/>
              <w:adjustRightInd w:val="0"/>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2023 г.</w:t>
            </w:r>
          </w:p>
        </w:tc>
        <w:tc>
          <w:tcPr>
            <w:tcW w:w="3402"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Отдел образования и молодежной политики администрации Урмарского муниципального округа, образовательные организации, учреждения культуры</w:t>
            </w: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t>11.</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Проведение акции «Часовой у знамени Победы»</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autoSpaceDE w:val="0"/>
              <w:autoSpaceDN w:val="0"/>
              <w:adjustRightInd w:val="0"/>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Апрель-май</w:t>
            </w:r>
          </w:p>
          <w:p w:rsidR="00321D7A" w:rsidRPr="00321D7A" w:rsidRDefault="00321D7A" w:rsidP="00321D7A">
            <w:pPr>
              <w:suppressAutoHyphens/>
              <w:autoSpaceDE w:val="0"/>
              <w:autoSpaceDN w:val="0"/>
              <w:adjustRightInd w:val="0"/>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2023 г.</w:t>
            </w:r>
          </w:p>
        </w:tc>
        <w:tc>
          <w:tcPr>
            <w:tcW w:w="3402"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Отдел образования и молодежной политики администрации Урмарского муниципального округа, образовательные организации</w:t>
            </w: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t>12.</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Проведение акции ««Стена памяти»</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autoSpaceDE w:val="0"/>
              <w:autoSpaceDN w:val="0"/>
              <w:adjustRightInd w:val="0"/>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Апрель-май</w:t>
            </w:r>
          </w:p>
          <w:p w:rsidR="00321D7A" w:rsidRPr="00321D7A" w:rsidRDefault="00321D7A" w:rsidP="00321D7A">
            <w:pPr>
              <w:suppressAutoHyphens/>
              <w:autoSpaceDE w:val="0"/>
              <w:autoSpaceDN w:val="0"/>
              <w:adjustRightInd w:val="0"/>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2023 г.</w:t>
            </w:r>
          </w:p>
        </w:tc>
        <w:tc>
          <w:tcPr>
            <w:tcW w:w="3402"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Отдел образования и молодежной политики администрации Урмарского муниципального округа, образовательные организации</w:t>
            </w: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t>13.</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Проведение акции «Дерево Победы»</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autoSpaceDE w:val="0"/>
              <w:autoSpaceDN w:val="0"/>
              <w:adjustRightInd w:val="0"/>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Апрель-май</w:t>
            </w:r>
          </w:p>
          <w:p w:rsidR="00321D7A" w:rsidRPr="00321D7A" w:rsidRDefault="00321D7A" w:rsidP="00321D7A">
            <w:pPr>
              <w:suppressAutoHyphens/>
              <w:autoSpaceDE w:val="0"/>
              <w:autoSpaceDN w:val="0"/>
              <w:adjustRightInd w:val="0"/>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2023 г.</w:t>
            </w:r>
          </w:p>
        </w:tc>
        <w:tc>
          <w:tcPr>
            <w:tcW w:w="3402"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 xml:space="preserve">Отдел образования и молодежной политики администрации Урмарского муниципального округа, образовательные организации, </w:t>
            </w:r>
            <w:r w:rsidRPr="00321D7A">
              <w:rPr>
                <w:rFonts w:ascii="Times New Roman" w:hAnsi="Times New Roman" w:cs="Times New Roman"/>
                <w:sz w:val="24"/>
                <w:szCs w:val="24"/>
                <w:lang w:eastAsia="ru-RU"/>
              </w:rPr>
              <w:lastRenderedPageBreak/>
              <w:t>учреждения культуры</w:t>
            </w: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lastRenderedPageBreak/>
              <w:t>14.</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Проведение акции «Окна Победы»</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autoSpaceDE w:val="0"/>
              <w:autoSpaceDN w:val="0"/>
              <w:adjustRightInd w:val="0"/>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Апрель-май</w:t>
            </w:r>
          </w:p>
          <w:p w:rsidR="00321D7A" w:rsidRPr="00321D7A" w:rsidRDefault="00321D7A" w:rsidP="00321D7A">
            <w:pPr>
              <w:suppressAutoHyphens/>
              <w:autoSpaceDE w:val="0"/>
              <w:autoSpaceDN w:val="0"/>
              <w:adjustRightInd w:val="0"/>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2023 г.</w:t>
            </w:r>
          </w:p>
        </w:tc>
        <w:tc>
          <w:tcPr>
            <w:tcW w:w="3402"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Отдел образования и молодежной политики администрации Урмарского муниципального округа, образовательные организации, учреждения культуры</w:t>
            </w: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t>15.</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 xml:space="preserve">Участие в торжественных мероприятиях, посвященных Дню Победы: возложение венков </w:t>
            </w:r>
            <w:r w:rsidRPr="00321D7A">
              <w:rPr>
                <w:rFonts w:ascii="Times New Roman" w:hAnsi="Times New Roman" w:cs="Times New Roman"/>
                <w:sz w:val="24"/>
                <w:szCs w:val="24"/>
                <w:shd w:val="clear" w:color="auto" w:fill="FFFFFF"/>
              </w:rPr>
              <w:t xml:space="preserve"> к памятникам, обелискам и захоронениям участников Великой Отечественной войны; организация праздничных концертных программ</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6-9 мая 2023 г.</w:t>
            </w:r>
          </w:p>
        </w:tc>
        <w:tc>
          <w:tcPr>
            <w:tcW w:w="3402" w:type="dxa"/>
            <w:tcBorders>
              <w:top w:val="single" w:sz="4" w:space="0" w:color="auto"/>
              <w:left w:val="single" w:sz="4" w:space="0" w:color="auto"/>
              <w:bottom w:val="single" w:sz="4" w:space="0" w:color="auto"/>
              <w:right w:val="single" w:sz="4" w:space="0" w:color="auto"/>
            </w:tcBorders>
          </w:tcPr>
          <w:p w:rsidR="00321D7A" w:rsidRPr="00321D7A" w:rsidRDefault="00321D7A" w:rsidP="00321D7A">
            <w:pPr>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Территориальные отделы, образовательные организации, учреждения культуры</w:t>
            </w:r>
          </w:p>
          <w:p w:rsidR="00321D7A" w:rsidRPr="00321D7A" w:rsidRDefault="00321D7A" w:rsidP="00321D7A">
            <w:pPr>
              <w:suppressAutoHyphens/>
              <w:spacing w:line="240" w:lineRule="auto"/>
              <w:jc w:val="both"/>
              <w:rPr>
                <w:rFonts w:ascii="Times New Roman" w:hAnsi="Times New Roman" w:cs="Times New Roman"/>
                <w:sz w:val="24"/>
                <w:szCs w:val="24"/>
                <w:lang w:eastAsia="ar-SA"/>
              </w:rPr>
            </w:pP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t>16.</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rPr>
              <w:t xml:space="preserve">Проведение муниципального этапа  игр юнармейского движения «Зарница» и «Орленок» в </w:t>
            </w:r>
            <w:proofErr w:type="spellStart"/>
            <w:r w:rsidRPr="00321D7A">
              <w:rPr>
                <w:rFonts w:ascii="Times New Roman" w:hAnsi="Times New Roman" w:cs="Times New Roman"/>
                <w:sz w:val="24"/>
                <w:szCs w:val="24"/>
              </w:rPr>
              <w:t>Урмарском</w:t>
            </w:r>
            <w:proofErr w:type="spellEnd"/>
            <w:r w:rsidRPr="00321D7A">
              <w:rPr>
                <w:rFonts w:ascii="Times New Roman" w:hAnsi="Times New Roman" w:cs="Times New Roman"/>
                <w:sz w:val="24"/>
                <w:szCs w:val="24"/>
              </w:rPr>
              <w:t xml:space="preserve"> муниципальном округе</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Май 2023 г.</w:t>
            </w:r>
          </w:p>
        </w:tc>
        <w:tc>
          <w:tcPr>
            <w:tcW w:w="3402"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Отдел образования и молодежной политики администрации Урмарского муниципального округа, МБОУДО «Дом детского творчества», образовательные организации</w:t>
            </w: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t>17.</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ar-SA"/>
              </w:rPr>
            </w:pPr>
            <w:r w:rsidRPr="00321D7A">
              <w:rPr>
                <w:rFonts w:ascii="Times New Roman" w:hAnsi="Times New Roman" w:cs="Times New Roman"/>
                <w:bCs/>
                <w:sz w:val="24"/>
                <w:szCs w:val="24"/>
              </w:rPr>
              <w:t>Проведение традиционного весеннего легкоатлетического кросса на призы Заслуженного мастера спорта России Захаровой Светланы Владимировны</w:t>
            </w:r>
            <w:r w:rsidRPr="00321D7A">
              <w:rPr>
                <w:rFonts w:ascii="Times New Roman" w:hAnsi="Times New Roman" w:cs="Times New Roman"/>
                <w:sz w:val="24"/>
                <w:szCs w:val="24"/>
              </w:rPr>
              <w:t>, посвящённого 78-годовщине Победы в Великой Отечественной войне</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28 апреля</w:t>
            </w:r>
          </w:p>
          <w:p w:rsidR="00321D7A" w:rsidRPr="00321D7A" w:rsidRDefault="00321D7A" w:rsidP="00321D7A">
            <w:pPr>
              <w:suppressAutoHyphens/>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 xml:space="preserve"> 2023 г.</w:t>
            </w:r>
          </w:p>
        </w:tc>
        <w:tc>
          <w:tcPr>
            <w:tcW w:w="3402" w:type="dxa"/>
            <w:tcBorders>
              <w:top w:val="single" w:sz="4" w:space="0" w:color="auto"/>
              <w:left w:val="single" w:sz="4" w:space="0" w:color="auto"/>
              <w:bottom w:val="single" w:sz="4" w:space="0" w:color="auto"/>
              <w:right w:val="single" w:sz="4" w:space="0" w:color="auto"/>
            </w:tcBorders>
          </w:tcPr>
          <w:p w:rsidR="00321D7A" w:rsidRPr="00321D7A" w:rsidRDefault="00321D7A" w:rsidP="00321D7A">
            <w:pPr>
              <w:autoSpaceDE w:val="0"/>
              <w:autoSpaceDN w:val="0"/>
              <w:adjustRightInd w:val="0"/>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Отдел культуры, социального развития и спорта администрации Урмарского муниципального округа, АУ ДО «Урмарская ДЮСШ им. А.Ф. Федорова»</w:t>
            </w:r>
          </w:p>
          <w:p w:rsidR="00321D7A" w:rsidRPr="00321D7A" w:rsidRDefault="00321D7A" w:rsidP="00321D7A">
            <w:pPr>
              <w:suppressAutoHyphens/>
              <w:spacing w:line="240" w:lineRule="auto"/>
              <w:jc w:val="both"/>
              <w:rPr>
                <w:rFonts w:ascii="Times New Roman" w:hAnsi="Times New Roman" w:cs="Times New Roman"/>
                <w:sz w:val="24"/>
                <w:szCs w:val="24"/>
                <w:lang w:eastAsia="ar-SA"/>
              </w:rPr>
            </w:pP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t>18.</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pacing w:line="240" w:lineRule="auto"/>
              <w:jc w:val="both"/>
              <w:rPr>
                <w:rFonts w:ascii="Times New Roman" w:hAnsi="Times New Roman" w:cs="Times New Roman"/>
                <w:sz w:val="24"/>
                <w:szCs w:val="24"/>
                <w:lang w:eastAsia="ar-SA"/>
              </w:rPr>
            </w:pPr>
            <w:r w:rsidRPr="00321D7A">
              <w:rPr>
                <w:rFonts w:ascii="Times New Roman" w:hAnsi="Times New Roman" w:cs="Times New Roman"/>
                <w:bCs/>
                <w:sz w:val="24"/>
                <w:szCs w:val="24"/>
              </w:rPr>
              <w:t>Проведение традиционного</w:t>
            </w:r>
            <w:r w:rsidRPr="00321D7A">
              <w:rPr>
                <w:rFonts w:ascii="Times New Roman" w:hAnsi="Times New Roman" w:cs="Times New Roman"/>
                <w:sz w:val="24"/>
                <w:szCs w:val="24"/>
              </w:rPr>
              <w:t xml:space="preserve"> велопробега «Солнце на спицах», посвященного 78- годовщине Победы в Великой Отечественной войне.</w:t>
            </w:r>
          </w:p>
          <w:p w:rsidR="00321D7A" w:rsidRPr="00321D7A" w:rsidRDefault="00321D7A" w:rsidP="00321D7A">
            <w:pPr>
              <w:suppressAutoHyphens/>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 xml:space="preserve"> (По маршруту д. Старые Урмары –</w:t>
            </w:r>
            <w:proofErr w:type="spellStart"/>
            <w:r w:rsidRPr="00321D7A">
              <w:rPr>
                <w:rFonts w:ascii="Times New Roman" w:hAnsi="Times New Roman" w:cs="Times New Roman"/>
                <w:sz w:val="24"/>
                <w:szCs w:val="24"/>
              </w:rPr>
              <w:t>д</w:t>
            </w:r>
            <w:proofErr w:type="gramStart"/>
            <w:r w:rsidRPr="00321D7A">
              <w:rPr>
                <w:rFonts w:ascii="Times New Roman" w:hAnsi="Times New Roman" w:cs="Times New Roman"/>
                <w:sz w:val="24"/>
                <w:szCs w:val="24"/>
              </w:rPr>
              <w:t>.К</w:t>
            </w:r>
            <w:proofErr w:type="gramEnd"/>
            <w:r w:rsidRPr="00321D7A">
              <w:rPr>
                <w:rFonts w:ascii="Times New Roman" w:hAnsi="Times New Roman" w:cs="Times New Roman"/>
                <w:sz w:val="24"/>
                <w:szCs w:val="24"/>
              </w:rPr>
              <w:t>овали</w:t>
            </w:r>
            <w:proofErr w:type="spellEnd"/>
            <w:r w:rsidRPr="00321D7A">
              <w:rPr>
                <w:rFonts w:ascii="Times New Roman" w:hAnsi="Times New Roman" w:cs="Times New Roman"/>
                <w:sz w:val="24"/>
                <w:szCs w:val="24"/>
              </w:rPr>
              <w:t xml:space="preserve"> - </w:t>
            </w:r>
            <w:proofErr w:type="spellStart"/>
            <w:r w:rsidRPr="00321D7A">
              <w:rPr>
                <w:rFonts w:ascii="Times New Roman" w:hAnsi="Times New Roman" w:cs="Times New Roman"/>
                <w:sz w:val="24"/>
                <w:szCs w:val="24"/>
              </w:rPr>
              <w:t>д.Буинск</w:t>
            </w:r>
            <w:proofErr w:type="spellEnd"/>
            <w:r w:rsidRPr="00321D7A">
              <w:rPr>
                <w:rFonts w:ascii="Times New Roman" w:hAnsi="Times New Roman" w:cs="Times New Roman"/>
                <w:sz w:val="24"/>
                <w:szCs w:val="24"/>
              </w:rPr>
              <w:t xml:space="preserve"> - </w:t>
            </w:r>
            <w:proofErr w:type="spellStart"/>
            <w:r w:rsidRPr="00321D7A">
              <w:rPr>
                <w:rFonts w:ascii="Times New Roman" w:hAnsi="Times New Roman" w:cs="Times New Roman"/>
                <w:sz w:val="24"/>
                <w:szCs w:val="24"/>
              </w:rPr>
              <w:t>д.Систеби</w:t>
            </w:r>
            <w:proofErr w:type="spellEnd"/>
            <w:r w:rsidRPr="00321D7A">
              <w:rPr>
                <w:rFonts w:ascii="Times New Roman" w:hAnsi="Times New Roman" w:cs="Times New Roman"/>
                <w:sz w:val="24"/>
                <w:szCs w:val="24"/>
              </w:rPr>
              <w:t xml:space="preserve"> - </w:t>
            </w:r>
            <w:proofErr w:type="spellStart"/>
            <w:r w:rsidRPr="00321D7A">
              <w:rPr>
                <w:rFonts w:ascii="Times New Roman" w:hAnsi="Times New Roman" w:cs="Times New Roman"/>
                <w:sz w:val="24"/>
                <w:szCs w:val="24"/>
              </w:rPr>
              <w:t>д.Чирш-Сирма</w:t>
            </w:r>
            <w:proofErr w:type="spellEnd"/>
            <w:r w:rsidRPr="00321D7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Май 2023 г.</w:t>
            </w:r>
          </w:p>
        </w:tc>
        <w:tc>
          <w:tcPr>
            <w:tcW w:w="3402"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 xml:space="preserve">МБОУ </w:t>
            </w:r>
            <w:proofErr w:type="spellStart"/>
            <w:r w:rsidRPr="00321D7A">
              <w:rPr>
                <w:rFonts w:ascii="Times New Roman" w:hAnsi="Times New Roman" w:cs="Times New Roman"/>
                <w:sz w:val="24"/>
                <w:szCs w:val="24"/>
              </w:rPr>
              <w:t>Староурмарская</w:t>
            </w:r>
            <w:proofErr w:type="spellEnd"/>
            <w:r w:rsidRPr="00321D7A">
              <w:rPr>
                <w:rFonts w:ascii="Times New Roman" w:hAnsi="Times New Roman" w:cs="Times New Roman"/>
                <w:sz w:val="24"/>
                <w:szCs w:val="24"/>
              </w:rPr>
              <w:t xml:space="preserve"> СОШ, АУ ДО «Урмарская ДЮСШ им. А.Ф. Федорова» </w:t>
            </w: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t>19.</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Проведение Открытого первенства АОУ ДОД «Урмарская ДЮСШ им. А.Ф. Фёдорова» по боксу, посвящённого 78-годовщине Победы в Великой Отечественной войне, памяти участника ВОВ М.Н. Николаева</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Май 2023 г.</w:t>
            </w:r>
          </w:p>
        </w:tc>
        <w:tc>
          <w:tcPr>
            <w:tcW w:w="3402"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ind w:right="-92"/>
              <w:jc w:val="both"/>
              <w:rPr>
                <w:rFonts w:ascii="Times New Roman" w:hAnsi="Times New Roman" w:cs="Times New Roman"/>
                <w:sz w:val="24"/>
                <w:szCs w:val="24"/>
                <w:lang w:eastAsia="ar-SA"/>
              </w:rPr>
            </w:pPr>
            <w:r w:rsidRPr="00321D7A">
              <w:rPr>
                <w:rFonts w:ascii="Times New Roman" w:hAnsi="Times New Roman" w:cs="Times New Roman"/>
                <w:sz w:val="24"/>
                <w:szCs w:val="24"/>
              </w:rPr>
              <w:t>АУ ДО «Урмарская ДЮСШ им. А.Ф. Федорова»</w:t>
            </w: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t>20.</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color w:val="000000"/>
                <w:sz w:val="24"/>
                <w:szCs w:val="24"/>
                <w:lang w:eastAsia="ar-SA"/>
              </w:rPr>
            </w:pPr>
            <w:r w:rsidRPr="00321D7A">
              <w:rPr>
                <w:rFonts w:ascii="Times New Roman" w:hAnsi="Times New Roman" w:cs="Times New Roman"/>
                <w:color w:val="000000"/>
                <w:sz w:val="24"/>
                <w:szCs w:val="24"/>
              </w:rPr>
              <w:t xml:space="preserve">Оформление выставки творческих работ обучающихся, </w:t>
            </w:r>
            <w:r w:rsidRPr="00321D7A">
              <w:rPr>
                <w:rFonts w:ascii="Times New Roman" w:hAnsi="Times New Roman" w:cs="Times New Roman"/>
                <w:color w:val="000000"/>
                <w:sz w:val="24"/>
                <w:szCs w:val="24"/>
              </w:rPr>
              <w:lastRenderedPageBreak/>
              <w:t>организация концертной программы «Великой Победе посвящается…»</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lastRenderedPageBreak/>
              <w:t>Май 2023 г.</w:t>
            </w:r>
          </w:p>
        </w:tc>
        <w:tc>
          <w:tcPr>
            <w:tcW w:w="3402"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rPr>
              <w:t>МБОУ ДО «Урмарская ДШИ»</w:t>
            </w:r>
          </w:p>
        </w:tc>
      </w:tr>
      <w:tr w:rsidR="00321D7A" w:rsidRPr="00321D7A" w:rsidTr="00321D7A">
        <w:tc>
          <w:tcPr>
            <w:tcW w:w="567"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center"/>
              <w:rPr>
                <w:rFonts w:ascii="Times New Roman" w:eastAsia="Calibri" w:hAnsi="Times New Roman" w:cs="Times New Roman"/>
                <w:color w:val="000000"/>
                <w:sz w:val="24"/>
                <w:szCs w:val="24"/>
                <w:lang w:eastAsia="ar-SA"/>
              </w:rPr>
            </w:pPr>
            <w:r w:rsidRPr="00321D7A">
              <w:rPr>
                <w:rFonts w:ascii="Times New Roman" w:eastAsia="Calibri" w:hAnsi="Times New Roman" w:cs="Times New Roman"/>
                <w:color w:val="000000"/>
                <w:sz w:val="24"/>
                <w:szCs w:val="24"/>
              </w:rPr>
              <w:lastRenderedPageBreak/>
              <w:t>21.</w:t>
            </w:r>
          </w:p>
        </w:tc>
        <w:tc>
          <w:tcPr>
            <w:tcW w:w="3686"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ar-SA"/>
              </w:rPr>
            </w:pPr>
            <w:r w:rsidRPr="00321D7A">
              <w:rPr>
                <w:rFonts w:ascii="Times New Roman" w:hAnsi="Times New Roman" w:cs="Times New Roman"/>
                <w:sz w:val="24"/>
                <w:szCs w:val="24"/>
                <w:lang w:eastAsia="ru-RU"/>
              </w:rPr>
              <w:t xml:space="preserve">Освещение мероприятий, </w:t>
            </w:r>
            <w:r w:rsidRPr="00321D7A">
              <w:rPr>
                <w:rFonts w:ascii="Times New Roman" w:hAnsi="Times New Roman" w:cs="Times New Roman"/>
                <w:sz w:val="24"/>
                <w:szCs w:val="24"/>
              </w:rPr>
              <w:t xml:space="preserve">в средствах массовой информации, </w:t>
            </w:r>
            <w:r w:rsidRPr="00321D7A">
              <w:rPr>
                <w:rFonts w:ascii="Times New Roman" w:hAnsi="Times New Roman" w:cs="Times New Roman"/>
                <w:sz w:val="24"/>
                <w:szCs w:val="24"/>
                <w:lang w:eastAsia="ru-RU"/>
              </w:rPr>
              <w:t>на официальных сайтах организаций и в социальных сетях</w:t>
            </w:r>
            <w:r w:rsidRPr="00321D7A">
              <w:rPr>
                <w:rFonts w:ascii="Times New Roman" w:hAnsi="Times New Roman" w:cs="Times New Roman"/>
                <w:sz w:val="24"/>
                <w:szCs w:val="24"/>
              </w:rPr>
              <w:t xml:space="preserve"> хода подготовки и проведения празднования в </w:t>
            </w:r>
            <w:proofErr w:type="spellStart"/>
            <w:r w:rsidRPr="00321D7A">
              <w:rPr>
                <w:rFonts w:ascii="Times New Roman" w:hAnsi="Times New Roman" w:cs="Times New Roman"/>
                <w:sz w:val="24"/>
                <w:szCs w:val="24"/>
              </w:rPr>
              <w:t>Урмарском</w:t>
            </w:r>
            <w:proofErr w:type="spellEnd"/>
            <w:r w:rsidRPr="00321D7A">
              <w:rPr>
                <w:rFonts w:ascii="Times New Roman" w:hAnsi="Times New Roman" w:cs="Times New Roman"/>
                <w:sz w:val="24"/>
                <w:szCs w:val="24"/>
              </w:rPr>
              <w:t xml:space="preserve"> муниципальном округе 78-й годовщины Победы в Великой Отечественной войне 1941 - 1945 г.</w:t>
            </w:r>
          </w:p>
        </w:tc>
        <w:tc>
          <w:tcPr>
            <w:tcW w:w="1701"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pStyle w:val="ae"/>
              <w:jc w:val="both"/>
              <w:rPr>
                <w:rFonts w:ascii="Times New Roman" w:hAnsi="Times New Roman" w:cs="Times New Roman"/>
                <w:sz w:val="24"/>
                <w:szCs w:val="24"/>
                <w:lang w:eastAsia="ru-RU"/>
              </w:rPr>
            </w:pPr>
            <w:r w:rsidRPr="00321D7A">
              <w:rPr>
                <w:rFonts w:ascii="Times New Roman" w:hAnsi="Times New Roman" w:cs="Times New Roman"/>
                <w:sz w:val="24"/>
                <w:szCs w:val="24"/>
                <w:lang w:eastAsia="ru-RU"/>
              </w:rPr>
              <w:t>В течение</w:t>
            </w:r>
          </w:p>
          <w:p w:rsidR="00321D7A" w:rsidRPr="00321D7A" w:rsidRDefault="00321D7A" w:rsidP="00321D7A">
            <w:pPr>
              <w:pStyle w:val="ae"/>
              <w:jc w:val="both"/>
              <w:rPr>
                <w:rFonts w:ascii="Times New Roman" w:hAnsi="Times New Roman" w:cs="Times New Roman"/>
                <w:sz w:val="24"/>
                <w:szCs w:val="24"/>
                <w:lang w:eastAsia="ar-SA"/>
              </w:rPr>
            </w:pPr>
            <w:r w:rsidRPr="00321D7A">
              <w:rPr>
                <w:rFonts w:ascii="Times New Roman" w:hAnsi="Times New Roman" w:cs="Times New Roman"/>
                <w:sz w:val="24"/>
                <w:szCs w:val="24"/>
                <w:lang w:eastAsia="ru-RU"/>
              </w:rPr>
              <w:t>2023 г.</w:t>
            </w:r>
          </w:p>
        </w:tc>
        <w:tc>
          <w:tcPr>
            <w:tcW w:w="3402" w:type="dxa"/>
            <w:tcBorders>
              <w:top w:val="single" w:sz="4" w:space="0" w:color="auto"/>
              <w:left w:val="single" w:sz="4" w:space="0" w:color="auto"/>
              <w:bottom w:val="single" w:sz="4" w:space="0" w:color="auto"/>
              <w:right w:val="single" w:sz="4" w:space="0" w:color="auto"/>
            </w:tcBorders>
            <w:hideMark/>
          </w:tcPr>
          <w:p w:rsidR="00321D7A" w:rsidRPr="00321D7A" w:rsidRDefault="00321D7A" w:rsidP="00321D7A">
            <w:pPr>
              <w:suppressAutoHyphens/>
              <w:spacing w:line="240" w:lineRule="auto"/>
              <w:jc w:val="both"/>
              <w:rPr>
                <w:rFonts w:ascii="Times New Roman" w:hAnsi="Times New Roman" w:cs="Times New Roman"/>
                <w:sz w:val="24"/>
                <w:szCs w:val="24"/>
                <w:lang w:eastAsia="ru-RU"/>
              </w:rPr>
            </w:pPr>
            <w:r w:rsidRPr="00321D7A">
              <w:rPr>
                <w:rFonts w:ascii="Times New Roman" w:hAnsi="Times New Roman" w:cs="Times New Roman"/>
                <w:sz w:val="24"/>
                <w:szCs w:val="24"/>
              </w:rPr>
              <w:t>Сектор цифрового развития и информационного обеспечения Урмарского муниципального округа,</w:t>
            </w:r>
            <w:r w:rsidRPr="00321D7A">
              <w:rPr>
                <w:rFonts w:ascii="Times New Roman" w:hAnsi="Times New Roman" w:cs="Times New Roman"/>
                <w:sz w:val="24"/>
                <w:szCs w:val="24"/>
                <w:lang w:eastAsia="ru-RU"/>
              </w:rPr>
              <w:t xml:space="preserve"> </w:t>
            </w:r>
            <w:r w:rsidRPr="00321D7A">
              <w:rPr>
                <w:rFonts w:ascii="Times New Roman" w:hAnsi="Times New Roman" w:cs="Times New Roman"/>
                <w:sz w:val="24"/>
                <w:szCs w:val="24"/>
              </w:rPr>
              <w:t xml:space="preserve">АУ ЧР «Редакция </w:t>
            </w:r>
            <w:proofErr w:type="spellStart"/>
            <w:r w:rsidRPr="00321D7A">
              <w:rPr>
                <w:rFonts w:ascii="Times New Roman" w:hAnsi="Times New Roman" w:cs="Times New Roman"/>
                <w:sz w:val="24"/>
                <w:szCs w:val="24"/>
              </w:rPr>
              <w:t>Урмарской</w:t>
            </w:r>
            <w:proofErr w:type="spellEnd"/>
            <w:r w:rsidRPr="00321D7A">
              <w:rPr>
                <w:rFonts w:ascii="Times New Roman" w:hAnsi="Times New Roman" w:cs="Times New Roman"/>
                <w:sz w:val="24"/>
                <w:szCs w:val="24"/>
              </w:rPr>
              <w:t xml:space="preserve"> районной газеты «</w:t>
            </w:r>
            <w:proofErr w:type="spellStart"/>
            <w:r w:rsidRPr="00321D7A">
              <w:rPr>
                <w:rFonts w:ascii="Times New Roman" w:hAnsi="Times New Roman" w:cs="Times New Roman"/>
                <w:sz w:val="24"/>
                <w:szCs w:val="24"/>
              </w:rPr>
              <w:t>Хĕрлĕ</w:t>
            </w:r>
            <w:proofErr w:type="spellEnd"/>
            <w:r w:rsidRPr="00321D7A">
              <w:rPr>
                <w:rFonts w:ascii="Times New Roman" w:hAnsi="Times New Roman" w:cs="Times New Roman"/>
                <w:sz w:val="24"/>
                <w:szCs w:val="24"/>
              </w:rPr>
              <w:t xml:space="preserve"> </w:t>
            </w:r>
            <w:proofErr w:type="spellStart"/>
            <w:r w:rsidRPr="00321D7A">
              <w:rPr>
                <w:rFonts w:ascii="Times New Roman" w:hAnsi="Times New Roman" w:cs="Times New Roman"/>
                <w:sz w:val="24"/>
                <w:szCs w:val="24"/>
              </w:rPr>
              <w:t>ялав</w:t>
            </w:r>
            <w:proofErr w:type="spellEnd"/>
            <w:r w:rsidRPr="00321D7A">
              <w:rPr>
                <w:rFonts w:ascii="Times New Roman" w:hAnsi="Times New Roman" w:cs="Times New Roman"/>
                <w:sz w:val="24"/>
                <w:szCs w:val="24"/>
              </w:rPr>
              <w:t>» («Красное знамя») Министерства цифрового развития, информационной политики и массовых коммуникаций Чувашской Республики</w:t>
            </w:r>
            <w:r w:rsidRPr="00321D7A">
              <w:rPr>
                <w:rFonts w:ascii="Times New Roman" w:hAnsi="Times New Roman" w:cs="Times New Roman"/>
                <w:sz w:val="24"/>
                <w:szCs w:val="24"/>
                <w:lang w:eastAsia="ru-RU"/>
              </w:rPr>
              <w:t>, учреждения культуры</w:t>
            </w:r>
          </w:p>
        </w:tc>
      </w:tr>
    </w:tbl>
    <w:p w:rsidR="00321D7A" w:rsidRPr="00321D7A" w:rsidRDefault="00321D7A" w:rsidP="00321D7A">
      <w:pPr>
        <w:spacing w:line="240" w:lineRule="auto"/>
        <w:rPr>
          <w:rFonts w:ascii="Times New Roman" w:hAnsi="Times New Roman" w:cs="Times New Roman"/>
          <w:color w:val="000000"/>
          <w:sz w:val="24"/>
          <w:szCs w:val="24"/>
          <w:lang w:eastAsia="ar-SA"/>
        </w:rPr>
      </w:pPr>
    </w:p>
    <w:p w:rsidR="00321D7A" w:rsidRPr="00321D7A" w:rsidRDefault="00321D7A" w:rsidP="00321D7A">
      <w:pPr>
        <w:spacing w:line="240" w:lineRule="auto"/>
        <w:rPr>
          <w:rFonts w:ascii="Times New Roman" w:hAnsi="Times New Roman" w:cs="Times New Roman"/>
          <w:color w:val="000000"/>
          <w:sz w:val="24"/>
          <w:szCs w:val="24"/>
        </w:rPr>
      </w:pPr>
    </w:p>
    <w:p w:rsidR="00321D7A" w:rsidRPr="00321D7A" w:rsidRDefault="00321D7A" w:rsidP="00321D7A">
      <w:pPr>
        <w:shd w:val="clear" w:color="auto" w:fill="FFFFFF"/>
        <w:spacing w:line="240" w:lineRule="auto"/>
        <w:ind w:left="1985" w:hanging="1985"/>
        <w:jc w:val="center"/>
        <w:rPr>
          <w:rFonts w:ascii="Times New Roman" w:hAnsi="Times New Roman" w:cs="Times New Roman"/>
          <w:b/>
          <w:color w:val="000000"/>
          <w:sz w:val="24"/>
          <w:szCs w:val="24"/>
        </w:rPr>
      </w:pPr>
    </w:p>
    <w:p w:rsidR="00321D7A" w:rsidRPr="00321D7A" w:rsidRDefault="00321D7A" w:rsidP="00321D7A">
      <w:pPr>
        <w:shd w:val="clear" w:color="auto" w:fill="FFFFFF"/>
        <w:spacing w:line="240" w:lineRule="auto"/>
        <w:ind w:left="1985" w:hanging="1985"/>
        <w:jc w:val="center"/>
        <w:rPr>
          <w:rFonts w:ascii="Times New Roman" w:hAnsi="Times New Roman" w:cs="Times New Roman"/>
          <w:b/>
          <w:color w:val="000000"/>
          <w:sz w:val="24"/>
          <w:szCs w:val="24"/>
        </w:rPr>
      </w:pPr>
    </w:p>
    <w:p w:rsidR="00321D7A" w:rsidRPr="00321D7A" w:rsidRDefault="00321D7A" w:rsidP="00321D7A">
      <w:pPr>
        <w:shd w:val="clear" w:color="auto" w:fill="FFFFFF"/>
        <w:spacing w:line="240" w:lineRule="auto"/>
        <w:ind w:left="1985" w:hanging="1985"/>
        <w:jc w:val="center"/>
        <w:rPr>
          <w:rFonts w:ascii="Times New Roman" w:hAnsi="Times New Roman" w:cs="Times New Roman"/>
          <w:b/>
          <w:color w:val="000000"/>
          <w:sz w:val="24"/>
          <w:szCs w:val="24"/>
        </w:rPr>
      </w:pPr>
    </w:p>
    <w:p w:rsidR="00321D7A" w:rsidRPr="00321D7A" w:rsidRDefault="00321D7A" w:rsidP="00321D7A">
      <w:pPr>
        <w:shd w:val="clear" w:color="auto" w:fill="FFFFFF"/>
        <w:spacing w:line="240" w:lineRule="auto"/>
        <w:ind w:left="1985" w:hanging="1985"/>
        <w:jc w:val="center"/>
        <w:rPr>
          <w:rFonts w:ascii="Times New Roman" w:hAnsi="Times New Roman" w:cs="Times New Roman"/>
          <w:b/>
          <w:color w:val="000000"/>
          <w:sz w:val="24"/>
          <w:szCs w:val="24"/>
        </w:rPr>
      </w:pPr>
    </w:p>
    <w:p w:rsidR="00321D7A" w:rsidRPr="00321D7A" w:rsidRDefault="00321D7A" w:rsidP="00321D7A">
      <w:pPr>
        <w:shd w:val="clear" w:color="auto" w:fill="FFFFFF"/>
        <w:spacing w:line="240" w:lineRule="auto"/>
        <w:ind w:left="1985" w:hanging="1985"/>
        <w:jc w:val="center"/>
        <w:rPr>
          <w:rFonts w:ascii="Times New Roman" w:hAnsi="Times New Roman" w:cs="Times New Roman"/>
          <w:b/>
          <w:color w:val="000000"/>
          <w:sz w:val="24"/>
          <w:szCs w:val="24"/>
        </w:rPr>
      </w:pPr>
    </w:p>
    <w:p w:rsidR="00321D7A" w:rsidRPr="00321D7A" w:rsidRDefault="00321D7A" w:rsidP="00321D7A">
      <w:pPr>
        <w:shd w:val="clear" w:color="auto" w:fill="FFFFFF"/>
        <w:spacing w:line="240" w:lineRule="auto"/>
        <w:ind w:left="1985" w:hanging="1985"/>
        <w:jc w:val="center"/>
        <w:rPr>
          <w:rFonts w:ascii="Times New Roman" w:hAnsi="Times New Roman" w:cs="Times New Roman"/>
          <w:b/>
          <w:color w:val="000000"/>
          <w:sz w:val="24"/>
          <w:szCs w:val="24"/>
        </w:rPr>
      </w:pPr>
    </w:p>
    <w:p w:rsidR="00321D7A" w:rsidRPr="00321D7A" w:rsidRDefault="00321D7A" w:rsidP="00321D7A">
      <w:pPr>
        <w:shd w:val="clear" w:color="auto" w:fill="FFFFFF"/>
        <w:spacing w:line="240" w:lineRule="auto"/>
        <w:ind w:left="1985" w:hanging="1985"/>
        <w:jc w:val="center"/>
        <w:rPr>
          <w:rFonts w:ascii="Times New Roman" w:hAnsi="Times New Roman" w:cs="Times New Roman"/>
          <w:b/>
          <w:color w:val="000000"/>
          <w:sz w:val="24"/>
          <w:szCs w:val="24"/>
        </w:rPr>
      </w:pPr>
    </w:p>
    <w:p w:rsidR="00321D7A" w:rsidRPr="00321D7A" w:rsidRDefault="00321D7A" w:rsidP="00321D7A">
      <w:pPr>
        <w:shd w:val="clear" w:color="auto" w:fill="FFFFFF"/>
        <w:spacing w:line="240" w:lineRule="auto"/>
        <w:ind w:left="1985" w:hanging="1985"/>
        <w:jc w:val="center"/>
        <w:rPr>
          <w:rFonts w:ascii="Times New Roman" w:hAnsi="Times New Roman" w:cs="Times New Roman"/>
          <w:b/>
          <w:color w:val="000000"/>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p>
    <w:p w:rsidR="00321D7A" w:rsidRPr="00321D7A" w:rsidRDefault="00321D7A" w:rsidP="00321D7A">
      <w:pPr>
        <w:spacing w:line="240" w:lineRule="auto"/>
        <w:ind w:left="3539" w:firstLine="708"/>
        <w:jc w:val="center"/>
        <w:rPr>
          <w:rFonts w:ascii="Times New Roman" w:hAnsi="Times New Roman" w:cs="Times New Roman"/>
          <w:sz w:val="24"/>
          <w:szCs w:val="24"/>
        </w:rPr>
      </w:pPr>
      <w:bookmarkStart w:id="0" w:name="_GoBack"/>
      <w:bookmarkEnd w:id="0"/>
    </w:p>
    <w:sectPr w:rsidR="00321D7A" w:rsidRPr="00321D7A" w:rsidSect="00321D7A">
      <w:pgSz w:w="11906" w:h="16838"/>
      <w:pgMar w:top="1134" w:right="707" w:bottom="709"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DF" w:rsidRDefault="008053DF" w:rsidP="00C65999">
      <w:pPr>
        <w:spacing w:after="0" w:line="240" w:lineRule="auto"/>
      </w:pPr>
      <w:r>
        <w:separator/>
      </w:r>
    </w:p>
  </w:endnote>
  <w:endnote w:type="continuationSeparator" w:id="0">
    <w:p w:rsidR="008053DF" w:rsidRDefault="008053D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DF" w:rsidRDefault="008053DF" w:rsidP="00C65999">
      <w:pPr>
        <w:spacing w:after="0" w:line="240" w:lineRule="auto"/>
      </w:pPr>
      <w:r>
        <w:separator/>
      </w:r>
    </w:p>
  </w:footnote>
  <w:footnote w:type="continuationSeparator" w:id="0">
    <w:p w:rsidR="008053DF" w:rsidRDefault="008053D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5">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1"/>
  </w:num>
  <w:num w:numId="3">
    <w:abstractNumId w:val="10"/>
  </w:num>
  <w:num w:numId="4">
    <w:abstractNumId w:val="13"/>
  </w:num>
  <w:num w:numId="5">
    <w:abstractNumId w:val="1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47726"/>
    <w:rsid w:val="000577B1"/>
    <w:rsid w:val="000876A1"/>
    <w:rsid w:val="00093E42"/>
    <w:rsid w:val="000A0DB1"/>
    <w:rsid w:val="000B2E3B"/>
    <w:rsid w:val="000B458D"/>
    <w:rsid w:val="000C2C4E"/>
    <w:rsid w:val="000C524C"/>
    <w:rsid w:val="000C5E5C"/>
    <w:rsid w:val="000C694F"/>
    <w:rsid w:val="000D6086"/>
    <w:rsid w:val="000E6348"/>
    <w:rsid w:val="000F3CB2"/>
    <w:rsid w:val="00102B5C"/>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8340F"/>
    <w:rsid w:val="001A50C2"/>
    <w:rsid w:val="001A661D"/>
    <w:rsid w:val="001A7D9B"/>
    <w:rsid w:val="001B0088"/>
    <w:rsid w:val="001B1DE7"/>
    <w:rsid w:val="001B39F2"/>
    <w:rsid w:val="001B40AF"/>
    <w:rsid w:val="001D46A0"/>
    <w:rsid w:val="001D562E"/>
    <w:rsid w:val="001D5F82"/>
    <w:rsid w:val="001D626F"/>
    <w:rsid w:val="001E207B"/>
    <w:rsid w:val="001E49D3"/>
    <w:rsid w:val="0020427C"/>
    <w:rsid w:val="002042BC"/>
    <w:rsid w:val="00234FE5"/>
    <w:rsid w:val="0024347E"/>
    <w:rsid w:val="00243846"/>
    <w:rsid w:val="00252236"/>
    <w:rsid w:val="00256724"/>
    <w:rsid w:val="002626EE"/>
    <w:rsid w:val="00272FF6"/>
    <w:rsid w:val="002756F5"/>
    <w:rsid w:val="0028295B"/>
    <w:rsid w:val="0028703A"/>
    <w:rsid w:val="00293617"/>
    <w:rsid w:val="00296E9E"/>
    <w:rsid w:val="002B0241"/>
    <w:rsid w:val="002B4663"/>
    <w:rsid w:val="002C1A8B"/>
    <w:rsid w:val="002C2EEC"/>
    <w:rsid w:val="002C7D15"/>
    <w:rsid w:val="002E1AF9"/>
    <w:rsid w:val="00306588"/>
    <w:rsid w:val="00313BFD"/>
    <w:rsid w:val="00315E3A"/>
    <w:rsid w:val="00321D7A"/>
    <w:rsid w:val="00326C10"/>
    <w:rsid w:val="00327C83"/>
    <w:rsid w:val="0033407F"/>
    <w:rsid w:val="00335DC2"/>
    <w:rsid w:val="00344E38"/>
    <w:rsid w:val="00356702"/>
    <w:rsid w:val="00372878"/>
    <w:rsid w:val="0037333F"/>
    <w:rsid w:val="00373426"/>
    <w:rsid w:val="0038219E"/>
    <w:rsid w:val="00386981"/>
    <w:rsid w:val="00386DB8"/>
    <w:rsid w:val="003870A9"/>
    <w:rsid w:val="00391E3E"/>
    <w:rsid w:val="0039222C"/>
    <w:rsid w:val="003A00E7"/>
    <w:rsid w:val="003A1C37"/>
    <w:rsid w:val="003A2872"/>
    <w:rsid w:val="003A5806"/>
    <w:rsid w:val="003A6B18"/>
    <w:rsid w:val="003B1E19"/>
    <w:rsid w:val="003C7E9C"/>
    <w:rsid w:val="003D1DE7"/>
    <w:rsid w:val="003E4D9E"/>
    <w:rsid w:val="003E7D32"/>
    <w:rsid w:val="003F4E39"/>
    <w:rsid w:val="003F6B81"/>
    <w:rsid w:val="004019A7"/>
    <w:rsid w:val="00420F59"/>
    <w:rsid w:val="00435224"/>
    <w:rsid w:val="00437667"/>
    <w:rsid w:val="00450706"/>
    <w:rsid w:val="004557E6"/>
    <w:rsid w:val="00486E8F"/>
    <w:rsid w:val="00487EBF"/>
    <w:rsid w:val="004A1DE5"/>
    <w:rsid w:val="004B3112"/>
    <w:rsid w:val="004B4363"/>
    <w:rsid w:val="004C082E"/>
    <w:rsid w:val="004C3A9A"/>
    <w:rsid w:val="004C42BB"/>
    <w:rsid w:val="004C4F67"/>
    <w:rsid w:val="004D0D61"/>
    <w:rsid w:val="004D1528"/>
    <w:rsid w:val="004D27E2"/>
    <w:rsid w:val="004E04A2"/>
    <w:rsid w:val="004F691A"/>
    <w:rsid w:val="00502369"/>
    <w:rsid w:val="00517F57"/>
    <w:rsid w:val="00520631"/>
    <w:rsid w:val="00524195"/>
    <w:rsid w:val="005253CA"/>
    <w:rsid w:val="0053107C"/>
    <w:rsid w:val="00540DB4"/>
    <w:rsid w:val="00544681"/>
    <w:rsid w:val="005447E2"/>
    <w:rsid w:val="00546024"/>
    <w:rsid w:val="0055036E"/>
    <w:rsid w:val="00552D71"/>
    <w:rsid w:val="00561ACD"/>
    <w:rsid w:val="005620B7"/>
    <w:rsid w:val="0057230C"/>
    <w:rsid w:val="00574FAA"/>
    <w:rsid w:val="00584E23"/>
    <w:rsid w:val="005A0E00"/>
    <w:rsid w:val="005A3562"/>
    <w:rsid w:val="005A5E82"/>
    <w:rsid w:val="005B0FE0"/>
    <w:rsid w:val="005B476D"/>
    <w:rsid w:val="005B6381"/>
    <w:rsid w:val="005E06E8"/>
    <w:rsid w:val="005E5954"/>
    <w:rsid w:val="005E5A13"/>
    <w:rsid w:val="005E5DDA"/>
    <w:rsid w:val="005F2B2A"/>
    <w:rsid w:val="005F534A"/>
    <w:rsid w:val="005F7ADF"/>
    <w:rsid w:val="00603532"/>
    <w:rsid w:val="00610BC8"/>
    <w:rsid w:val="0061417A"/>
    <w:rsid w:val="0061479D"/>
    <w:rsid w:val="00620DEA"/>
    <w:rsid w:val="00631131"/>
    <w:rsid w:val="00636EFF"/>
    <w:rsid w:val="006551FD"/>
    <w:rsid w:val="00680660"/>
    <w:rsid w:val="006A1308"/>
    <w:rsid w:val="006A37B3"/>
    <w:rsid w:val="006A6E6F"/>
    <w:rsid w:val="006D00B0"/>
    <w:rsid w:val="006F188F"/>
    <w:rsid w:val="006F268F"/>
    <w:rsid w:val="006F7944"/>
    <w:rsid w:val="00731766"/>
    <w:rsid w:val="00736471"/>
    <w:rsid w:val="00736D36"/>
    <w:rsid w:val="0074159A"/>
    <w:rsid w:val="00742FDA"/>
    <w:rsid w:val="0075154E"/>
    <w:rsid w:val="007578C4"/>
    <w:rsid w:val="00763D1C"/>
    <w:rsid w:val="007776D8"/>
    <w:rsid w:val="007826BF"/>
    <w:rsid w:val="007873BF"/>
    <w:rsid w:val="00797329"/>
    <w:rsid w:val="00797FCC"/>
    <w:rsid w:val="007A0A11"/>
    <w:rsid w:val="007A0DA4"/>
    <w:rsid w:val="007A5DB6"/>
    <w:rsid w:val="007A6499"/>
    <w:rsid w:val="007B2684"/>
    <w:rsid w:val="007B6D92"/>
    <w:rsid w:val="007B774C"/>
    <w:rsid w:val="007C1140"/>
    <w:rsid w:val="007D0AB3"/>
    <w:rsid w:val="007D3B8A"/>
    <w:rsid w:val="007E0DDD"/>
    <w:rsid w:val="007E2628"/>
    <w:rsid w:val="007E60B1"/>
    <w:rsid w:val="007F061D"/>
    <w:rsid w:val="007F41B4"/>
    <w:rsid w:val="00800363"/>
    <w:rsid w:val="00802A26"/>
    <w:rsid w:val="00803BD5"/>
    <w:rsid w:val="008053DF"/>
    <w:rsid w:val="00805829"/>
    <w:rsid w:val="00806479"/>
    <w:rsid w:val="00813FEE"/>
    <w:rsid w:val="00827496"/>
    <w:rsid w:val="00827D50"/>
    <w:rsid w:val="00830FEA"/>
    <w:rsid w:val="00837628"/>
    <w:rsid w:val="00844A3F"/>
    <w:rsid w:val="008474E1"/>
    <w:rsid w:val="008614A6"/>
    <w:rsid w:val="0086187A"/>
    <w:rsid w:val="00863779"/>
    <w:rsid w:val="00863B28"/>
    <w:rsid w:val="00872650"/>
    <w:rsid w:val="0087414E"/>
    <w:rsid w:val="00875A98"/>
    <w:rsid w:val="00875D00"/>
    <w:rsid w:val="00880E7B"/>
    <w:rsid w:val="00883148"/>
    <w:rsid w:val="00885AF2"/>
    <w:rsid w:val="00891B04"/>
    <w:rsid w:val="008A3613"/>
    <w:rsid w:val="008A372D"/>
    <w:rsid w:val="008A4003"/>
    <w:rsid w:val="008B3430"/>
    <w:rsid w:val="008B42CF"/>
    <w:rsid w:val="008C05D8"/>
    <w:rsid w:val="008C1A03"/>
    <w:rsid w:val="008C2ED7"/>
    <w:rsid w:val="008C3D44"/>
    <w:rsid w:val="008D098C"/>
    <w:rsid w:val="008D4A96"/>
    <w:rsid w:val="008D78E2"/>
    <w:rsid w:val="008E0B32"/>
    <w:rsid w:val="008E2D5B"/>
    <w:rsid w:val="008E7B11"/>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960A8"/>
    <w:rsid w:val="009B6915"/>
    <w:rsid w:val="009D2874"/>
    <w:rsid w:val="009D2E1E"/>
    <w:rsid w:val="009D4A1A"/>
    <w:rsid w:val="009E1F75"/>
    <w:rsid w:val="009E7AC1"/>
    <w:rsid w:val="00A014CA"/>
    <w:rsid w:val="00A02B78"/>
    <w:rsid w:val="00A171AD"/>
    <w:rsid w:val="00A17B26"/>
    <w:rsid w:val="00A21C1A"/>
    <w:rsid w:val="00A227EB"/>
    <w:rsid w:val="00A22B28"/>
    <w:rsid w:val="00A23047"/>
    <w:rsid w:val="00A24067"/>
    <w:rsid w:val="00A3136B"/>
    <w:rsid w:val="00A31D66"/>
    <w:rsid w:val="00A42AA8"/>
    <w:rsid w:val="00A531D3"/>
    <w:rsid w:val="00A55C75"/>
    <w:rsid w:val="00A57AF8"/>
    <w:rsid w:val="00A61DCA"/>
    <w:rsid w:val="00A70795"/>
    <w:rsid w:val="00A77EEC"/>
    <w:rsid w:val="00A815E4"/>
    <w:rsid w:val="00A82BA6"/>
    <w:rsid w:val="00A93F45"/>
    <w:rsid w:val="00AA1A20"/>
    <w:rsid w:val="00AA5107"/>
    <w:rsid w:val="00AA5BC0"/>
    <w:rsid w:val="00AB08B6"/>
    <w:rsid w:val="00AB26D1"/>
    <w:rsid w:val="00AD022B"/>
    <w:rsid w:val="00AD4883"/>
    <w:rsid w:val="00AD6089"/>
    <w:rsid w:val="00AD6CB2"/>
    <w:rsid w:val="00AE15A6"/>
    <w:rsid w:val="00AE72F2"/>
    <w:rsid w:val="00AF4A9C"/>
    <w:rsid w:val="00B002EF"/>
    <w:rsid w:val="00B04AFD"/>
    <w:rsid w:val="00B04C73"/>
    <w:rsid w:val="00B062EF"/>
    <w:rsid w:val="00B24BA4"/>
    <w:rsid w:val="00B34490"/>
    <w:rsid w:val="00B41B7C"/>
    <w:rsid w:val="00B524DE"/>
    <w:rsid w:val="00B567CA"/>
    <w:rsid w:val="00B60CF7"/>
    <w:rsid w:val="00B61D92"/>
    <w:rsid w:val="00B7013A"/>
    <w:rsid w:val="00B71952"/>
    <w:rsid w:val="00B80E6D"/>
    <w:rsid w:val="00B932E9"/>
    <w:rsid w:val="00B95750"/>
    <w:rsid w:val="00BA223F"/>
    <w:rsid w:val="00BA67FF"/>
    <w:rsid w:val="00BB14F1"/>
    <w:rsid w:val="00BB2E79"/>
    <w:rsid w:val="00BB3E86"/>
    <w:rsid w:val="00BB520C"/>
    <w:rsid w:val="00BC078B"/>
    <w:rsid w:val="00BC3810"/>
    <w:rsid w:val="00BD1D2F"/>
    <w:rsid w:val="00BD2550"/>
    <w:rsid w:val="00BD44E6"/>
    <w:rsid w:val="00BE020F"/>
    <w:rsid w:val="00BE0B17"/>
    <w:rsid w:val="00BE24BE"/>
    <w:rsid w:val="00BE50E9"/>
    <w:rsid w:val="00BE757E"/>
    <w:rsid w:val="00BE7E28"/>
    <w:rsid w:val="00BF22FA"/>
    <w:rsid w:val="00BF3CEF"/>
    <w:rsid w:val="00C029D5"/>
    <w:rsid w:val="00C05C59"/>
    <w:rsid w:val="00C17B05"/>
    <w:rsid w:val="00C20279"/>
    <w:rsid w:val="00C300D4"/>
    <w:rsid w:val="00C36F17"/>
    <w:rsid w:val="00C377FB"/>
    <w:rsid w:val="00C474DB"/>
    <w:rsid w:val="00C515A7"/>
    <w:rsid w:val="00C56809"/>
    <w:rsid w:val="00C57900"/>
    <w:rsid w:val="00C64FAC"/>
    <w:rsid w:val="00C651D4"/>
    <w:rsid w:val="00C65999"/>
    <w:rsid w:val="00C729AC"/>
    <w:rsid w:val="00C74994"/>
    <w:rsid w:val="00C824FA"/>
    <w:rsid w:val="00C84D84"/>
    <w:rsid w:val="00CA04A5"/>
    <w:rsid w:val="00CA2B5A"/>
    <w:rsid w:val="00CA4CEA"/>
    <w:rsid w:val="00CA5C5A"/>
    <w:rsid w:val="00CB21F9"/>
    <w:rsid w:val="00CB5D01"/>
    <w:rsid w:val="00CB7BE1"/>
    <w:rsid w:val="00CC358F"/>
    <w:rsid w:val="00CD39D5"/>
    <w:rsid w:val="00CE57BB"/>
    <w:rsid w:val="00CE7C6A"/>
    <w:rsid w:val="00CF29C2"/>
    <w:rsid w:val="00D01ED7"/>
    <w:rsid w:val="00D058B3"/>
    <w:rsid w:val="00D24E13"/>
    <w:rsid w:val="00D27258"/>
    <w:rsid w:val="00D27655"/>
    <w:rsid w:val="00D3093E"/>
    <w:rsid w:val="00D313F9"/>
    <w:rsid w:val="00D37631"/>
    <w:rsid w:val="00D37C70"/>
    <w:rsid w:val="00D406F3"/>
    <w:rsid w:val="00D41C1B"/>
    <w:rsid w:val="00D43DB5"/>
    <w:rsid w:val="00D4628D"/>
    <w:rsid w:val="00D46A2E"/>
    <w:rsid w:val="00D47BEC"/>
    <w:rsid w:val="00D524EE"/>
    <w:rsid w:val="00D608B9"/>
    <w:rsid w:val="00D640D1"/>
    <w:rsid w:val="00D66DA5"/>
    <w:rsid w:val="00D83BBB"/>
    <w:rsid w:val="00D84535"/>
    <w:rsid w:val="00D85738"/>
    <w:rsid w:val="00D944E8"/>
    <w:rsid w:val="00D96B67"/>
    <w:rsid w:val="00DA3405"/>
    <w:rsid w:val="00DA38AE"/>
    <w:rsid w:val="00DA6142"/>
    <w:rsid w:val="00DB6942"/>
    <w:rsid w:val="00DC0F5E"/>
    <w:rsid w:val="00DC1981"/>
    <w:rsid w:val="00DC248F"/>
    <w:rsid w:val="00DD5CCB"/>
    <w:rsid w:val="00DE1291"/>
    <w:rsid w:val="00DE1AAA"/>
    <w:rsid w:val="00DE25F4"/>
    <w:rsid w:val="00DE3CE4"/>
    <w:rsid w:val="00DE3FC6"/>
    <w:rsid w:val="00DF4568"/>
    <w:rsid w:val="00E0225A"/>
    <w:rsid w:val="00E17064"/>
    <w:rsid w:val="00E240E8"/>
    <w:rsid w:val="00E24479"/>
    <w:rsid w:val="00E265D3"/>
    <w:rsid w:val="00E2664B"/>
    <w:rsid w:val="00E36042"/>
    <w:rsid w:val="00E438BF"/>
    <w:rsid w:val="00E608D8"/>
    <w:rsid w:val="00E946EA"/>
    <w:rsid w:val="00E9573F"/>
    <w:rsid w:val="00E97BCA"/>
    <w:rsid w:val="00EA38FC"/>
    <w:rsid w:val="00ED3C5B"/>
    <w:rsid w:val="00ED7E18"/>
    <w:rsid w:val="00EE11CF"/>
    <w:rsid w:val="00EE4895"/>
    <w:rsid w:val="00EE7179"/>
    <w:rsid w:val="00EF5003"/>
    <w:rsid w:val="00EF67E3"/>
    <w:rsid w:val="00F00FC7"/>
    <w:rsid w:val="00F01307"/>
    <w:rsid w:val="00F037D5"/>
    <w:rsid w:val="00F1638E"/>
    <w:rsid w:val="00F2015A"/>
    <w:rsid w:val="00F315EE"/>
    <w:rsid w:val="00F33EF3"/>
    <w:rsid w:val="00F37D8A"/>
    <w:rsid w:val="00F415FF"/>
    <w:rsid w:val="00F44369"/>
    <w:rsid w:val="00F47AEF"/>
    <w:rsid w:val="00F5538B"/>
    <w:rsid w:val="00F706B8"/>
    <w:rsid w:val="00F83610"/>
    <w:rsid w:val="00F87843"/>
    <w:rsid w:val="00F90103"/>
    <w:rsid w:val="00F94094"/>
    <w:rsid w:val="00F95AA8"/>
    <w:rsid w:val="00FA25AF"/>
    <w:rsid w:val="00FB3269"/>
    <w:rsid w:val="00FB7676"/>
    <w:rsid w:val="00FB798B"/>
    <w:rsid w:val="00FC2CB8"/>
    <w:rsid w:val="00FC4731"/>
    <w:rsid w:val="00FC5215"/>
    <w:rsid w:val="00FD5A20"/>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86367/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0147-55DA-4F1A-816C-844DFEBA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3</cp:revision>
  <cp:lastPrinted>2023-05-05T05:52:00Z</cp:lastPrinted>
  <dcterms:created xsi:type="dcterms:W3CDTF">2023-05-05T06:22:00Z</dcterms:created>
  <dcterms:modified xsi:type="dcterms:W3CDTF">2023-05-05T06:25:00Z</dcterms:modified>
</cp:coreProperties>
</file>