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A78C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550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A78C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>550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tbl>
      <w:tblPr>
        <w:tblW w:w="5637" w:type="dxa"/>
        <w:tblLook w:val="04A0" w:firstRow="1" w:lastRow="0" w:firstColumn="1" w:lastColumn="0" w:noHBand="0" w:noVBand="1"/>
      </w:tblPr>
      <w:tblGrid>
        <w:gridCol w:w="5637"/>
      </w:tblGrid>
      <w:tr w:rsidR="00A72CBF" w:rsidRPr="00E4562A" w:rsidTr="006E21EE">
        <w:trPr>
          <w:trHeight w:val="654"/>
        </w:trPr>
        <w:tc>
          <w:tcPr>
            <w:tcW w:w="5637" w:type="dxa"/>
          </w:tcPr>
          <w:p w:rsidR="00A72CBF" w:rsidRPr="004B4A0D" w:rsidRDefault="00A72CBF" w:rsidP="006E21EE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4B4A0D">
              <w:rPr>
                <w:color w:val="22272F"/>
                <w:sz w:val="28"/>
                <w:szCs w:val="28"/>
                <w:shd w:val="clear" w:color="auto" w:fill="FFFFFF"/>
              </w:rPr>
              <w:t xml:space="preserve">Об утверждении Порядка проверки соблюдения гражданином, замещавшим должность муниципальной службы в администрации Янтиковского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муниципального округа</w:t>
            </w:r>
            <w:r w:rsidRPr="004B4A0D">
              <w:rPr>
                <w:color w:val="22272F"/>
                <w:sz w:val="28"/>
                <w:szCs w:val="28"/>
                <w:shd w:val="clear" w:color="auto" w:fill="FFFFFF"/>
              </w:rPr>
              <w:t xml:space="preserve">, включенную в перечень, установленный муниципальным правовым актом администрации Янтиковского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муниципального округа</w:t>
            </w:r>
            <w:r w:rsidRPr="004B4A0D">
              <w:rPr>
                <w:color w:val="22272F"/>
                <w:sz w:val="28"/>
                <w:szCs w:val="28"/>
                <w:shd w:val="clear" w:color="auto" w:fill="FFFFFF"/>
              </w:rPr>
              <w:t>, запрета на замещение на условиях трудового до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говора должности в организации и (</w:t>
            </w:r>
            <w:r w:rsidRPr="004B4A0D">
              <w:rPr>
                <w:color w:val="22272F"/>
                <w:sz w:val="28"/>
                <w:szCs w:val="28"/>
                <w:shd w:val="clear" w:color="auto" w:fill="FFFFFF"/>
              </w:rPr>
              <w:t>или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)</w:t>
            </w:r>
            <w:r w:rsidRPr="004B4A0D">
              <w:rPr>
                <w:color w:val="22272F"/>
                <w:sz w:val="28"/>
                <w:szCs w:val="28"/>
                <w:shd w:val="clear" w:color="auto" w:fill="FFFFFF"/>
              </w:rPr>
              <w:t xml:space="preserve">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</w:t>
            </w:r>
            <w:proofErr w:type="gramEnd"/>
            <w:r w:rsidRPr="004B4A0D">
              <w:rPr>
                <w:color w:val="22272F"/>
                <w:sz w:val="28"/>
                <w:szCs w:val="28"/>
                <w:shd w:val="clear" w:color="auto" w:fill="FFFFFF"/>
              </w:rPr>
              <w:t xml:space="preserve">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      </w:r>
          </w:p>
        </w:tc>
      </w:tr>
    </w:tbl>
    <w:p w:rsidR="00A72CBF" w:rsidRPr="00E4562A" w:rsidRDefault="00A72CBF" w:rsidP="00A72CB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A72CBF" w:rsidRDefault="00A72CBF" w:rsidP="00A72CB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A72CBF" w:rsidRPr="00210F50" w:rsidRDefault="00A72CBF" w:rsidP="00A72CBF">
      <w:pPr>
        <w:spacing w:line="360" w:lineRule="auto"/>
        <w:rPr>
          <w:b/>
          <w:sz w:val="28"/>
          <w:szCs w:val="28"/>
        </w:rPr>
      </w:pPr>
      <w:bookmarkStart w:id="1" w:name="sub_3"/>
      <w:r w:rsidRPr="00210F50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hyperlink r:id="rId10" w:anchor="/document/12164203/entry/12" w:history="1">
        <w:r w:rsidRPr="00210F50">
          <w:rPr>
            <w:rStyle w:val="a5"/>
            <w:color w:val="auto"/>
            <w:sz w:val="28"/>
            <w:szCs w:val="28"/>
            <w:u w:val="none"/>
          </w:rPr>
          <w:t>статьей 12</w:t>
        </w:r>
      </w:hyperlink>
      <w:r>
        <w:rPr>
          <w:sz w:val="28"/>
          <w:szCs w:val="28"/>
        </w:rPr>
        <w:t xml:space="preserve"> </w:t>
      </w:r>
      <w:r w:rsidRPr="00210F50">
        <w:rPr>
          <w:sz w:val="28"/>
          <w:szCs w:val="28"/>
        </w:rPr>
        <w:t xml:space="preserve">Федерального закона от 25.12.2008 </w:t>
      </w:r>
      <w:r>
        <w:rPr>
          <w:sz w:val="28"/>
          <w:szCs w:val="28"/>
        </w:rPr>
        <w:br/>
      </w:r>
      <w:r w:rsidRPr="00210F50">
        <w:rPr>
          <w:sz w:val="28"/>
          <w:szCs w:val="28"/>
        </w:rPr>
        <w:t>№ 273-</w:t>
      </w:r>
      <w:r>
        <w:rPr>
          <w:sz w:val="28"/>
          <w:szCs w:val="28"/>
        </w:rPr>
        <w:t>Ф</w:t>
      </w:r>
      <w:r w:rsidRPr="00210F50">
        <w:rPr>
          <w:sz w:val="28"/>
          <w:szCs w:val="28"/>
        </w:rPr>
        <w:t xml:space="preserve">З «О противодействии коррупции» администрация Янтиковского муниципального округа </w:t>
      </w:r>
      <w:proofErr w:type="gramStart"/>
      <w:r w:rsidRPr="00210F50">
        <w:rPr>
          <w:b/>
          <w:sz w:val="28"/>
          <w:szCs w:val="28"/>
        </w:rPr>
        <w:t>п</w:t>
      </w:r>
      <w:proofErr w:type="gramEnd"/>
      <w:r w:rsidRPr="00210F50">
        <w:rPr>
          <w:b/>
          <w:sz w:val="28"/>
          <w:szCs w:val="28"/>
        </w:rPr>
        <w:t xml:space="preserve"> о с т а н о в л я е т:</w:t>
      </w:r>
    </w:p>
    <w:p w:rsidR="00A72CBF" w:rsidRDefault="00A72CBF" w:rsidP="00A72CBF">
      <w:pPr>
        <w:spacing w:line="360" w:lineRule="auto"/>
        <w:rPr>
          <w:sz w:val="28"/>
          <w:szCs w:val="28"/>
        </w:rPr>
      </w:pPr>
      <w:r w:rsidRPr="00210F50">
        <w:rPr>
          <w:sz w:val="28"/>
          <w:szCs w:val="28"/>
        </w:rPr>
        <w:t xml:space="preserve">1. </w:t>
      </w:r>
      <w:proofErr w:type="gramStart"/>
      <w:r w:rsidRPr="00210F50">
        <w:rPr>
          <w:sz w:val="28"/>
          <w:szCs w:val="28"/>
        </w:rPr>
        <w:t xml:space="preserve">Утвердить прилагаемый Порядок проверки соблюдения гражданином, замещавшим должность муниципальной службы в администрации </w:t>
      </w:r>
      <w:r w:rsidRPr="00210F50">
        <w:rPr>
          <w:sz w:val="28"/>
          <w:szCs w:val="28"/>
        </w:rPr>
        <w:lastRenderedPageBreak/>
        <w:t>Янтиковского муниципального округа, включенную в перечень, установленный муниципальным правовым актом администрации Янтиковского муниципального округа,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</w:t>
      </w:r>
      <w:proofErr w:type="gramEnd"/>
      <w:r w:rsidRPr="00210F50">
        <w:rPr>
          <w:sz w:val="28"/>
          <w:szCs w:val="28"/>
        </w:rPr>
        <w:t xml:space="preserve">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A72CBF" w:rsidRPr="007E597E" w:rsidRDefault="00A72CBF" w:rsidP="00A72CBF">
      <w:pPr>
        <w:spacing w:line="360" w:lineRule="auto"/>
        <w:rPr>
          <w:sz w:val="28"/>
          <w:szCs w:val="28"/>
        </w:rPr>
      </w:pPr>
      <w:r w:rsidRPr="007E597E">
        <w:rPr>
          <w:sz w:val="28"/>
          <w:szCs w:val="28"/>
        </w:rPr>
        <w:t>2. Признать утратившими силу:</w:t>
      </w:r>
    </w:p>
    <w:p w:rsidR="00A72CBF" w:rsidRPr="007E597E" w:rsidRDefault="00A72CBF" w:rsidP="00A72CBF">
      <w:pPr>
        <w:spacing w:line="360" w:lineRule="auto"/>
        <w:rPr>
          <w:sz w:val="28"/>
          <w:szCs w:val="28"/>
        </w:rPr>
      </w:pPr>
      <w:proofErr w:type="gramStart"/>
      <w:r w:rsidRPr="007E597E">
        <w:rPr>
          <w:sz w:val="28"/>
          <w:szCs w:val="28"/>
        </w:rPr>
        <w:t>постановление администрации Янтиковского района от 18.08.2016 № 250 «Об утверждении Порядка проверки соблюдения гражданином, замещавшим должность муниципальной службы в администрации Янтиковского района Чувашской Республики, включенную в перечень, установленный муниципальным правовым актом администрации Янтиковского района Чувашской Республики,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</w:t>
      </w:r>
      <w:proofErr w:type="gramEnd"/>
      <w:r w:rsidRPr="007E597E">
        <w:rPr>
          <w:sz w:val="28"/>
          <w:szCs w:val="28"/>
        </w:rPr>
        <w:t xml:space="preserve">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гражданином»;</w:t>
      </w:r>
    </w:p>
    <w:p w:rsidR="00A72CBF" w:rsidRPr="007E597E" w:rsidRDefault="00A72CBF" w:rsidP="00A72CBF">
      <w:pPr>
        <w:spacing w:line="360" w:lineRule="auto"/>
        <w:rPr>
          <w:sz w:val="28"/>
          <w:szCs w:val="28"/>
        </w:rPr>
      </w:pPr>
      <w:proofErr w:type="gramStart"/>
      <w:r w:rsidRPr="007E597E">
        <w:rPr>
          <w:sz w:val="28"/>
          <w:szCs w:val="28"/>
        </w:rPr>
        <w:t xml:space="preserve">постановление администрации Алдиаровского сельского поселения Янтиковского района от 28.05.2015 № 45 «Порядок проверки соблюдения гражданином, замещавшим должность муниципальной службы Алдиаровского сельского поселения Янтиковского района Чувашской Республики, включенную </w:t>
      </w:r>
      <w:r w:rsidRPr="007E597E">
        <w:rPr>
          <w:sz w:val="28"/>
          <w:szCs w:val="28"/>
        </w:rPr>
        <w:lastRenderedPageBreak/>
        <w:t>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</w:t>
      </w:r>
      <w:proofErr w:type="gramEnd"/>
      <w:r w:rsidRPr="007E597E">
        <w:rPr>
          <w:sz w:val="28"/>
          <w:szCs w:val="28"/>
        </w:rPr>
        <w:t>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hyperlink r:id="rId11" w:history="1"/>
      <w:r w:rsidRPr="007E597E">
        <w:rPr>
          <w:sz w:val="28"/>
          <w:szCs w:val="28"/>
        </w:rPr>
        <w:t>»;</w:t>
      </w:r>
    </w:p>
    <w:p w:rsidR="00A72CBF" w:rsidRPr="007E597E" w:rsidRDefault="00A72CBF" w:rsidP="00A72CBF">
      <w:pPr>
        <w:spacing w:line="360" w:lineRule="auto"/>
        <w:rPr>
          <w:sz w:val="28"/>
          <w:szCs w:val="28"/>
        </w:rPr>
      </w:pPr>
      <w:proofErr w:type="gramStart"/>
      <w:r w:rsidRPr="007E597E">
        <w:rPr>
          <w:sz w:val="28"/>
          <w:szCs w:val="28"/>
        </w:rPr>
        <w:t>постановление администрации Индырчского сельского поселения Янтиковского района от 26.05.2015 № 22 «Об утверждении порядка осуществления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Индырчского сельского поселения, включенных в соответствий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Индырчского сельского</w:t>
      </w:r>
      <w:proofErr w:type="gramEnd"/>
      <w:r w:rsidRPr="007E597E">
        <w:rPr>
          <w:sz w:val="28"/>
          <w:szCs w:val="28"/>
        </w:rPr>
        <w:t xml:space="preserve"> поселения</w:t>
      </w:r>
      <w:proofErr w:type="gramStart"/>
      <w:r w:rsidRPr="007E597E">
        <w:rPr>
          <w:sz w:val="28"/>
          <w:szCs w:val="28"/>
        </w:rPr>
        <w:t xml:space="preserve"> ,</w:t>
      </w:r>
      <w:proofErr w:type="gramEnd"/>
      <w:r w:rsidRPr="007E597E">
        <w:rPr>
          <w:sz w:val="28"/>
          <w:szCs w:val="28"/>
        </w:rPr>
        <w:t xml:space="preserve">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 или об </w:t>
      </w:r>
      <w:proofErr w:type="spellStart"/>
      <w:r w:rsidRPr="007E597E">
        <w:rPr>
          <w:sz w:val="28"/>
          <w:szCs w:val="28"/>
        </w:rPr>
        <w:t>урегулирвании</w:t>
      </w:r>
      <w:proofErr w:type="spellEnd"/>
      <w:r w:rsidRPr="007E597E">
        <w:rPr>
          <w:sz w:val="28"/>
          <w:szCs w:val="28"/>
        </w:rPr>
        <w:t xml:space="preserve"> конфликта интересов, исполнения ими обязанностей»;</w:t>
      </w:r>
    </w:p>
    <w:p w:rsidR="00A72CBF" w:rsidRPr="007E597E" w:rsidRDefault="00A72CBF" w:rsidP="00A72CBF">
      <w:pPr>
        <w:spacing w:line="360" w:lineRule="auto"/>
        <w:rPr>
          <w:sz w:val="28"/>
          <w:szCs w:val="28"/>
        </w:rPr>
      </w:pPr>
      <w:proofErr w:type="gramStart"/>
      <w:r w:rsidRPr="007E597E">
        <w:rPr>
          <w:sz w:val="28"/>
          <w:szCs w:val="28"/>
        </w:rPr>
        <w:t xml:space="preserve">постановление администрации Можарского сельского поселения Янтиковского района от 29.05.2015 № 50 «Порядок проверки соблюдения гражданином, замещающим должность муниципальной службы Можарского сельского поселения Янтиковского района Чувашской Республики,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</w:t>
      </w:r>
      <w:r w:rsidRPr="007E597E">
        <w:rPr>
          <w:sz w:val="28"/>
          <w:szCs w:val="28"/>
        </w:rPr>
        <w:lastRenderedPageBreak/>
        <w:t>выполнение в данной организации работ (оказание данной организации услуг) на условиях гражданско-правового договора (гражданско-правовых договоров</w:t>
      </w:r>
      <w:proofErr w:type="gramEnd"/>
      <w:r w:rsidRPr="007E597E">
        <w:rPr>
          <w:sz w:val="28"/>
          <w:szCs w:val="28"/>
        </w:rPr>
        <w:t>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гражданином»;</w:t>
      </w:r>
      <w:hyperlink r:id="rId12" w:history="1"/>
    </w:p>
    <w:p w:rsidR="00A72CBF" w:rsidRPr="007E597E" w:rsidRDefault="00A72CBF" w:rsidP="00A72CBF">
      <w:pPr>
        <w:spacing w:line="360" w:lineRule="auto"/>
        <w:rPr>
          <w:sz w:val="28"/>
          <w:szCs w:val="28"/>
        </w:rPr>
      </w:pPr>
      <w:proofErr w:type="gramStart"/>
      <w:r w:rsidRPr="007E597E">
        <w:rPr>
          <w:sz w:val="28"/>
          <w:szCs w:val="28"/>
        </w:rPr>
        <w:t>постановление администрации Новобуяновского сельского поселения Янтиковского района от 25.05.2015 № 34 «Порядок проверки соблюдения гражданином, замещающим должность муниципальной службы Новобуяновского сельского поселения Янтиковского района Чувашской Республики,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</w:t>
      </w:r>
      <w:proofErr w:type="gramEnd"/>
      <w:r w:rsidRPr="007E597E">
        <w:rPr>
          <w:sz w:val="28"/>
          <w:szCs w:val="28"/>
        </w:rPr>
        <w:t>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hyperlink r:id="rId13" w:history="1"/>
      <w:r w:rsidRPr="007E597E">
        <w:rPr>
          <w:sz w:val="28"/>
          <w:szCs w:val="28"/>
        </w:rPr>
        <w:t>»;</w:t>
      </w:r>
    </w:p>
    <w:p w:rsidR="00A72CBF" w:rsidRPr="007E597E" w:rsidRDefault="00A72CBF" w:rsidP="00A72CBF">
      <w:pPr>
        <w:spacing w:line="360" w:lineRule="auto"/>
        <w:rPr>
          <w:sz w:val="28"/>
          <w:szCs w:val="28"/>
        </w:rPr>
      </w:pPr>
      <w:proofErr w:type="gramStart"/>
      <w:r w:rsidRPr="007E597E">
        <w:rPr>
          <w:sz w:val="28"/>
          <w:szCs w:val="28"/>
        </w:rPr>
        <w:t>постановление администрации Тюмеревского сельского поселения Янтиковского района от 27.05.2015 № 49 «Об утверждении Порядка проверки соблюдения гражданином, замещающим должность муниципальной службы Тюмеревского сельского поселения Янтиковского района Чувашской Республики,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proofErr w:type="gramEnd"/>
      <w:r w:rsidRPr="007E597E">
        <w:rPr>
          <w:sz w:val="28"/>
          <w:szCs w:val="28"/>
        </w:rPr>
        <w:t xml:space="preserve"> (</w:t>
      </w:r>
      <w:proofErr w:type="gramStart"/>
      <w:r w:rsidRPr="007E597E">
        <w:rPr>
          <w:sz w:val="28"/>
          <w:szCs w:val="28"/>
        </w:rPr>
        <w:t xml:space="preserve">гражданско-правовых договоров) в случаях, предусмотренных </w:t>
      </w:r>
      <w:r w:rsidRPr="007E597E">
        <w:rPr>
          <w:sz w:val="28"/>
          <w:szCs w:val="28"/>
        </w:rPr>
        <w:lastRenderedPageBreak/>
        <w:t>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hyperlink r:id="rId14" w:history="1"/>
      <w:r w:rsidRPr="007E597E">
        <w:rPr>
          <w:sz w:val="28"/>
          <w:szCs w:val="28"/>
        </w:rPr>
        <w:t>»;</w:t>
      </w:r>
      <w:proofErr w:type="gramEnd"/>
    </w:p>
    <w:p w:rsidR="00A72CBF" w:rsidRPr="007E597E" w:rsidRDefault="00A72CBF" w:rsidP="00A72CBF">
      <w:pPr>
        <w:spacing w:line="360" w:lineRule="auto"/>
        <w:rPr>
          <w:sz w:val="28"/>
          <w:szCs w:val="28"/>
        </w:rPr>
      </w:pPr>
      <w:proofErr w:type="gramStart"/>
      <w:r w:rsidRPr="007E597E">
        <w:rPr>
          <w:sz w:val="28"/>
          <w:szCs w:val="28"/>
        </w:rPr>
        <w:t>постановление администрации Чутеевского сельского поселения Янтиковского района от 27.05.2015 № 37 «Об утверждении Порядка проверки соблюдения гражданином, замещающим должность муниципальной службы Чутеевского сельского поселения Янтиковского района Чувашской Республики,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proofErr w:type="gramEnd"/>
      <w:r w:rsidRPr="007E597E">
        <w:rPr>
          <w:sz w:val="28"/>
          <w:szCs w:val="28"/>
        </w:rPr>
        <w:t xml:space="preserve"> (</w:t>
      </w:r>
      <w:proofErr w:type="gramStart"/>
      <w:r w:rsidRPr="007E597E">
        <w:rPr>
          <w:sz w:val="28"/>
          <w:szCs w:val="28"/>
        </w:rPr>
        <w:t>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гражданином»;</w:t>
      </w:r>
      <w:proofErr w:type="gramEnd"/>
    </w:p>
    <w:p w:rsidR="00A72CBF" w:rsidRPr="007E597E" w:rsidRDefault="00A72CBF" w:rsidP="00A72CBF">
      <w:pPr>
        <w:spacing w:line="360" w:lineRule="auto"/>
        <w:rPr>
          <w:sz w:val="28"/>
          <w:szCs w:val="28"/>
        </w:rPr>
      </w:pPr>
      <w:proofErr w:type="gramStart"/>
      <w:r w:rsidRPr="007E597E">
        <w:rPr>
          <w:sz w:val="28"/>
          <w:szCs w:val="28"/>
        </w:rPr>
        <w:t>постановление администрации Шимкусского сельского поселения Янтиковского района от 29.05.2015 № 46 «Об утверждении Порядка проверки соблюдения гражданином, замещающим должность муниципальной службы Шимкусского сельского поселения Янтиковского района Чувашской Республики,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proofErr w:type="gramEnd"/>
      <w:r w:rsidRPr="007E597E">
        <w:rPr>
          <w:sz w:val="28"/>
          <w:szCs w:val="28"/>
        </w:rPr>
        <w:t xml:space="preserve"> (</w:t>
      </w:r>
      <w:proofErr w:type="gramStart"/>
      <w:r w:rsidRPr="007E597E">
        <w:rPr>
          <w:sz w:val="28"/>
          <w:szCs w:val="28"/>
        </w:rPr>
        <w:t xml:space="preserve">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</w:t>
      </w:r>
      <w:r w:rsidRPr="007E597E">
        <w:rPr>
          <w:sz w:val="28"/>
          <w:szCs w:val="28"/>
        </w:rPr>
        <w:lastRenderedPageBreak/>
        <w:t>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гражданином»;</w:t>
      </w:r>
      <w:proofErr w:type="gramEnd"/>
    </w:p>
    <w:p w:rsidR="00A72CBF" w:rsidRPr="007E597E" w:rsidRDefault="00A72CBF" w:rsidP="00A72CBF">
      <w:pPr>
        <w:spacing w:line="360" w:lineRule="auto"/>
        <w:rPr>
          <w:sz w:val="28"/>
          <w:szCs w:val="28"/>
        </w:rPr>
      </w:pPr>
      <w:proofErr w:type="gramStart"/>
      <w:r w:rsidRPr="007E597E">
        <w:rPr>
          <w:sz w:val="28"/>
          <w:szCs w:val="28"/>
        </w:rPr>
        <w:t>постановление администрации Янтиковского сельского поселения Янтиковского района от 26.05.2015 № 85 «Порядок проверки соблюдения гражданином, замещающим должность муниципальной службы Янтиковского сельского поселения Янтиковского района Чувашской Республики,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</w:t>
      </w:r>
      <w:proofErr w:type="gramEnd"/>
      <w:r w:rsidRPr="007E597E">
        <w:rPr>
          <w:sz w:val="28"/>
          <w:szCs w:val="28"/>
        </w:rPr>
        <w:t>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гражданином»;</w:t>
      </w:r>
    </w:p>
    <w:p w:rsidR="00A72CBF" w:rsidRPr="007E597E" w:rsidRDefault="00A72CBF" w:rsidP="00A72CBF">
      <w:pPr>
        <w:spacing w:line="360" w:lineRule="auto"/>
        <w:rPr>
          <w:sz w:val="28"/>
          <w:szCs w:val="28"/>
        </w:rPr>
      </w:pPr>
      <w:proofErr w:type="gramStart"/>
      <w:r w:rsidRPr="007E597E">
        <w:rPr>
          <w:sz w:val="28"/>
          <w:szCs w:val="28"/>
        </w:rPr>
        <w:t>постановление администрации Яншихово-Норвашского сельского поселения Янтиковского района от 27.05.2015 № 44 «Порядок проверки соблюдения гражданином, замещавшим должность муниципальной службы Яншихово-Норвашского сельского поселения Янтиковского района Чувашской Республики,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</w:t>
      </w:r>
      <w:proofErr w:type="gramEnd"/>
      <w:r w:rsidRPr="007E597E">
        <w:rPr>
          <w:sz w:val="28"/>
          <w:szCs w:val="28"/>
        </w:rPr>
        <w:t>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гражданином».</w:t>
      </w:r>
      <w:hyperlink r:id="rId15" w:history="1"/>
    </w:p>
    <w:p w:rsidR="00A72CBF" w:rsidRPr="00210F50" w:rsidRDefault="00A72CBF" w:rsidP="00A72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10F50">
        <w:rPr>
          <w:sz w:val="28"/>
          <w:szCs w:val="28"/>
        </w:rPr>
        <w:t xml:space="preserve">. </w:t>
      </w:r>
      <w:proofErr w:type="gramStart"/>
      <w:r w:rsidRPr="00210F50">
        <w:rPr>
          <w:sz w:val="28"/>
          <w:szCs w:val="28"/>
        </w:rPr>
        <w:t>Контроль за</w:t>
      </w:r>
      <w:proofErr w:type="gramEnd"/>
      <w:r w:rsidRPr="00210F5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Янтиковского муниципального округа – начальника отдела организационно-контрольной, кадровой работы и цифрового развития.</w:t>
      </w:r>
    </w:p>
    <w:p w:rsidR="00A72CBF" w:rsidRPr="00210F50" w:rsidRDefault="00A72CBF" w:rsidP="00A72CBF">
      <w:pPr>
        <w:spacing w:line="360" w:lineRule="auto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4</w:t>
      </w:r>
      <w:r w:rsidRPr="00210F5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bookmarkEnd w:id="2"/>
    <w:p w:rsidR="00A72CBF" w:rsidRDefault="00A72CBF" w:rsidP="00A72CBF">
      <w:pPr>
        <w:spacing w:line="240" w:lineRule="auto"/>
        <w:rPr>
          <w:sz w:val="28"/>
          <w:szCs w:val="28"/>
        </w:rPr>
      </w:pPr>
    </w:p>
    <w:p w:rsidR="00A72CBF" w:rsidRPr="003935BA" w:rsidRDefault="00A72CBF" w:rsidP="00A72CBF">
      <w:pPr>
        <w:spacing w:line="240" w:lineRule="auto"/>
        <w:rPr>
          <w:sz w:val="28"/>
          <w:szCs w:val="28"/>
        </w:rPr>
      </w:pPr>
    </w:p>
    <w:p w:rsidR="00A72CBF" w:rsidRPr="003935BA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 xml:space="preserve">Глава Янтиковского </w:t>
      </w: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  <w:r w:rsidRPr="003935BA">
        <w:rPr>
          <w:rFonts w:eastAsia="Calibri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Default="00A72CBF" w:rsidP="00A72CBF">
      <w:pPr>
        <w:pStyle w:val="affd"/>
        <w:spacing w:after="200"/>
        <w:ind w:left="0"/>
        <w:contextualSpacing/>
        <w:rPr>
          <w:rFonts w:eastAsia="Calibri"/>
          <w:sz w:val="28"/>
          <w:szCs w:val="28"/>
          <w:lang w:eastAsia="en-US"/>
        </w:rPr>
      </w:pPr>
    </w:p>
    <w:p w:rsidR="00A72CBF" w:rsidRPr="00DB2962" w:rsidRDefault="00A72CBF" w:rsidP="00A72CBF">
      <w:pPr>
        <w:spacing w:line="240" w:lineRule="auto"/>
        <w:ind w:left="5670" w:firstLine="0"/>
        <w:jc w:val="left"/>
      </w:pPr>
      <w:bookmarkStart w:id="3" w:name="sub_1100"/>
      <w:proofErr w:type="gramStart"/>
      <w:r w:rsidRPr="00DB2962">
        <w:lastRenderedPageBreak/>
        <w:t>УТВЕРЖДЕН</w:t>
      </w:r>
      <w:proofErr w:type="gramEnd"/>
      <w:r w:rsidRPr="00DB2962">
        <w:br/>
        <w:t>постановлением а</w:t>
      </w:r>
      <w:r>
        <w:t>дминистрации</w:t>
      </w:r>
      <w:r>
        <w:br/>
        <w:t>Янтиковского муниципального округа</w:t>
      </w:r>
      <w:r>
        <w:br/>
        <w:t>от ___.___.2023</w:t>
      </w:r>
      <w:r w:rsidRPr="00DB2962">
        <w:t xml:space="preserve"> №</w:t>
      </w:r>
      <w:r>
        <w:t xml:space="preserve"> ____</w:t>
      </w:r>
    </w:p>
    <w:bookmarkEnd w:id="3"/>
    <w:p w:rsidR="00A72CBF" w:rsidRPr="00A72CBF" w:rsidRDefault="00A72CBF" w:rsidP="00A72CB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kern w:val="0"/>
          <w:lang w:eastAsia="ru-RU"/>
        </w:rPr>
      </w:pPr>
    </w:p>
    <w:p w:rsidR="00A72CBF" w:rsidRPr="00A72CBF" w:rsidRDefault="00A72CBF" w:rsidP="00A72CBF">
      <w:pPr>
        <w:pStyle w:val="s3"/>
        <w:shd w:val="clear" w:color="auto" w:fill="FFFFFF"/>
        <w:spacing w:before="0" w:beforeAutospacing="0" w:after="0" w:afterAutospacing="0"/>
        <w:rPr>
          <w:color w:val="22272F"/>
        </w:rPr>
      </w:pPr>
    </w:p>
    <w:p w:rsidR="00A72CBF" w:rsidRDefault="00A72CBF" w:rsidP="00A72CB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proofErr w:type="gramStart"/>
      <w:r w:rsidRPr="00CE124E">
        <w:rPr>
          <w:b/>
          <w:color w:val="22272F"/>
        </w:rPr>
        <w:t>Порядок</w:t>
      </w:r>
      <w:r w:rsidRPr="00CE124E">
        <w:rPr>
          <w:b/>
          <w:color w:val="22272F"/>
        </w:rPr>
        <w:br/>
        <w:t xml:space="preserve">проверки соблюдения гражданином, замещавшим должность муниципальной службы в администрации </w:t>
      </w:r>
      <w:r>
        <w:rPr>
          <w:b/>
          <w:color w:val="22272F"/>
        </w:rPr>
        <w:t>Янтиковского муниципального округа</w:t>
      </w:r>
      <w:r w:rsidRPr="00CE124E">
        <w:rPr>
          <w:b/>
          <w:color w:val="22272F"/>
        </w:rPr>
        <w:t xml:space="preserve">, включенную в перечень, установленный муниципальным правовым актом администрации </w:t>
      </w:r>
      <w:r>
        <w:rPr>
          <w:b/>
          <w:color w:val="22272F"/>
        </w:rPr>
        <w:t>Янтиковского муниципального округа</w:t>
      </w:r>
      <w:r w:rsidRPr="00CE124E">
        <w:rPr>
          <w:b/>
          <w:color w:val="22272F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</w:t>
      </w:r>
      <w:proofErr w:type="gramEnd"/>
      <w:r w:rsidRPr="00CE124E">
        <w:rPr>
          <w:b/>
          <w:color w:val="22272F"/>
        </w:rPr>
        <w:t xml:space="preserve">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A72CBF" w:rsidRPr="00CE124E" w:rsidRDefault="00A72CBF" w:rsidP="00A72CB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</w:p>
    <w:p w:rsidR="00A72CBF" w:rsidRPr="00210F50" w:rsidRDefault="00A72CBF" w:rsidP="00A72CBF">
      <w:pPr>
        <w:spacing w:line="276" w:lineRule="auto"/>
      </w:pPr>
      <w:r w:rsidRPr="00210F50">
        <w:t>1. Настоящим Положением определяется порядок осуществления проверки:</w:t>
      </w:r>
    </w:p>
    <w:p w:rsidR="00A72CBF" w:rsidRPr="00210F50" w:rsidRDefault="00A72CBF" w:rsidP="00A72CBF">
      <w:pPr>
        <w:spacing w:line="276" w:lineRule="auto"/>
      </w:pPr>
      <w:proofErr w:type="gramStart"/>
      <w:r w:rsidRPr="00210F50">
        <w:t>а) соблюдения гражданином, замещавшим должность муниципальной службы, в администрации Янтиковского муниципального округа включенную в перечень, утвержденный постановлением администрации Янтиковского муниципального округа (далее - гражданином, замещавшим должность муниципальной службы)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</w:t>
      </w:r>
      <w:proofErr w:type="gramEnd"/>
      <w:r w:rsidRPr="00210F50">
        <w:t xml:space="preserve"> </w:t>
      </w:r>
      <w:proofErr w:type="gramStart"/>
      <w:r w:rsidRPr="00210F50">
        <w:t>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A72CBF" w:rsidRPr="00210F50" w:rsidRDefault="00A72CBF" w:rsidP="00A72CBF">
      <w:pPr>
        <w:spacing w:line="276" w:lineRule="auto"/>
      </w:pPr>
      <w:r w:rsidRPr="00210F50"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A72CBF" w:rsidRPr="00210F50" w:rsidRDefault="00A72CBF" w:rsidP="00A72CBF">
      <w:pPr>
        <w:spacing w:line="276" w:lineRule="auto"/>
      </w:pPr>
      <w:r w:rsidRPr="00210F50">
        <w:t>2. Основаниями для осуществления проверки, являются:</w:t>
      </w:r>
    </w:p>
    <w:p w:rsidR="00A72CBF" w:rsidRPr="00210F50" w:rsidRDefault="00A72CBF" w:rsidP="00A72CBF">
      <w:pPr>
        <w:spacing w:line="276" w:lineRule="auto"/>
      </w:pPr>
      <w:proofErr w:type="gramStart"/>
      <w:r w:rsidRPr="00210F50">
        <w:t>а) письменное сообщение, поступившее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 </w:t>
      </w:r>
      <w:hyperlink r:id="rId16" w:anchor="/document/70851170/entry/0" w:history="1">
        <w:r w:rsidRPr="00210F50">
          <w:rPr>
            <w:rStyle w:val="a5"/>
            <w:color w:val="auto"/>
            <w:u w:val="none"/>
          </w:rPr>
          <w:t>постановлением</w:t>
        </w:r>
      </w:hyperlink>
      <w:r w:rsidRPr="00210F50">
        <w:t> 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proofErr w:type="gramEnd"/>
      <w:r w:rsidRPr="00210F50">
        <w:t>»;</w:t>
      </w:r>
    </w:p>
    <w:p w:rsidR="00A72CBF" w:rsidRPr="00210F50" w:rsidRDefault="00A72CBF" w:rsidP="00A72CBF">
      <w:pPr>
        <w:spacing w:line="276" w:lineRule="auto"/>
      </w:pPr>
      <w:r w:rsidRPr="00210F50">
        <w:t xml:space="preserve">б) </w:t>
      </w:r>
      <w:proofErr w:type="spellStart"/>
      <w:r w:rsidRPr="00210F50">
        <w:t>непоступление</w:t>
      </w:r>
      <w:proofErr w:type="spellEnd"/>
      <w:r w:rsidRPr="00210F50">
        <w:t xml:space="preserve"> письменного сообщения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конфликта интересов было принято решение о даче согласия на замещение должности либо выполнение работы на условиях гражданско-правового договора в организации, если </w:t>
      </w:r>
      <w:r w:rsidRPr="00210F50">
        <w:lastRenderedPageBreak/>
        <w:t xml:space="preserve">отдельные функции по муниципальному управлению этой организацией входили </w:t>
      </w:r>
      <w:proofErr w:type="gramStart"/>
      <w:r w:rsidRPr="00210F50">
        <w:t>в</w:t>
      </w:r>
      <w:proofErr w:type="gramEnd"/>
      <w:r w:rsidRPr="00210F50">
        <w:t xml:space="preserve"> </w:t>
      </w:r>
      <w:proofErr w:type="gramStart"/>
      <w:r w:rsidRPr="00210F50">
        <w:t>его</w:t>
      </w:r>
      <w:proofErr w:type="gramEnd"/>
      <w:r w:rsidRPr="00210F50">
        <w:t xml:space="preserve"> должностные (служебные) обязанности;</w:t>
      </w:r>
    </w:p>
    <w:p w:rsidR="00A72CBF" w:rsidRPr="00210F50" w:rsidRDefault="00A72CBF" w:rsidP="00A72CBF">
      <w:pPr>
        <w:spacing w:line="276" w:lineRule="auto"/>
      </w:pPr>
      <w:r w:rsidRPr="00210F50"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A72CBF" w:rsidRPr="00210F50" w:rsidRDefault="00A72CBF" w:rsidP="00A72CBF">
      <w:pPr>
        <w:spacing w:line="276" w:lineRule="auto"/>
      </w:pPr>
      <w:r w:rsidRPr="00210F50">
        <w:t>3. Информация анонимного характера не может служить основанием для проверки.</w:t>
      </w:r>
    </w:p>
    <w:p w:rsidR="00A72CBF" w:rsidRPr="00210F50" w:rsidRDefault="00A72CBF" w:rsidP="00A72CBF">
      <w:pPr>
        <w:spacing w:line="276" w:lineRule="auto"/>
      </w:pPr>
      <w:r w:rsidRPr="00210F50">
        <w:t>4. Проверка, предусмотренная </w:t>
      </w:r>
      <w:hyperlink r:id="rId17" w:anchor="/document/42516296/entry/1001" w:history="1">
        <w:r w:rsidRPr="00210F50">
          <w:rPr>
            <w:rStyle w:val="a5"/>
            <w:color w:val="auto"/>
            <w:u w:val="none"/>
          </w:rPr>
          <w:t>пунктом 1</w:t>
        </w:r>
      </w:hyperlink>
      <w:r w:rsidRPr="00210F50">
        <w:t> настоящего Положения, осуществляется комиссией по соблюдению требований к служебному поведению муниципальных служащих Янтиковского муниципального округа и урегулированию конфликта интересов (далее - комиссия) по решению главы Янтиковского муниципального округа.</w:t>
      </w:r>
    </w:p>
    <w:p w:rsidR="00A72CBF" w:rsidRPr="00210F50" w:rsidRDefault="00A72CBF" w:rsidP="00A72CBF">
      <w:pPr>
        <w:spacing w:line="276" w:lineRule="auto"/>
      </w:pPr>
      <w:r w:rsidRPr="00210F50">
        <w:t xml:space="preserve">5. </w:t>
      </w:r>
      <w:proofErr w:type="gramStart"/>
      <w:r w:rsidRPr="00210F50">
        <w:t>В случае поступления сообщения, предусмотренного </w:t>
      </w:r>
      <w:hyperlink r:id="rId18" w:anchor="/document/42516296/entry/21" w:history="1">
        <w:r w:rsidRPr="00210F50">
          <w:rPr>
            <w:rStyle w:val="a5"/>
            <w:color w:val="auto"/>
            <w:u w:val="none"/>
          </w:rPr>
          <w:t>подпунктом «а» пункта 2</w:t>
        </w:r>
      </w:hyperlink>
      <w:r w:rsidRPr="00210F50">
        <w:t> 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210F50">
        <w:t xml:space="preserve">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A72CBF" w:rsidRPr="00210F50" w:rsidRDefault="00A72CBF" w:rsidP="00A72CBF">
      <w:pPr>
        <w:spacing w:line="276" w:lineRule="auto"/>
      </w:pPr>
      <w:r w:rsidRPr="00210F50"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службы, и работодателем требований </w:t>
      </w:r>
      <w:hyperlink r:id="rId19" w:anchor="/document/12164203/entry/0" w:history="1">
        <w:r w:rsidRPr="00210F50">
          <w:rPr>
            <w:rStyle w:val="a5"/>
            <w:color w:val="auto"/>
            <w:u w:val="none"/>
          </w:rPr>
          <w:t>Федерального закона</w:t>
        </w:r>
      </w:hyperlink>
      <w:r w:rsidRPr="00210F50">
        <w:t> от 25.12.2008 № 273-ФЗ «О противодействии коррупции» (далее - Федеральный закон № 273-ФЗ). Сообщение работодателя и решение комиссии приобщается к личному делу гражданина, замещавшего должность муниципальной службы.</w:t>
      </w:r>
    </w:p>
    <w:p w:rsidR="00A72CBF" w:rsidRPr="00210F50" w:rsidRDefault="00A72CBF" w:rsidP="00A72CBF">
      <w:pPr>
        <w:spacing w:line="276" w:lineRule="auto"/>
      </w:pPr>
      <w:r w:rsidRPr="00210F50"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 </w:t>
      </w:r>
      <w:hyperlink r:id="rId20" w:anchor="/document/12164203/entry/0" w:history="1">
        <w:r w:rsidRPr="00210F50">
          <w:rPr>
            <w:rStyle w:val="a5"/>
            <w:color w:val="auto"/>
            <w:u w:val="none"/>
          </w:rPr>
          <w:t>Федерального закона</w:t>
        </w:r>
      </w:hyperlink>
      <w:r w:rsidRPr="00210F50">
        <w:t> № 273-ФЗ.</w:t>
      </w:r>
    </w:p>
    <w:p w:rsidR="00A72CBF" w:rsidRPr="00210F50" w:rsidRDefault="00A72CBF" w:rsidP="00A72CBF">
      <w:pPr>
        <w:spacing w:line="276" w:lineRule="auto"/>
      </w:pPr>
      <w:r w:rsidRPr="00210F50">
        <w:t>Решение о несоблюдении гражданином требований </w:t>
      </w:r>
      <w:hyperlink r:id="rId21" w:anchor="/document/12164203/entry/0" w:history="1">
        <w:r w:rsidRPr="00210F50">
          <w:rPr>
            <w:rStyle w:val="a5"/>
            <w:color w:val="auto"/>
            <w:u w:val="none"/>
          </w:rPr>
          <w:t>Федерального закона</w:t>
        </w:r>
      </w:hyperlink>
      <w:r w:rsidRPr="00210F50">
        <w:t> № 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замещавшим должность муниципальной службы в соответствии с </w:t>
      </w:r>
      <w:hyperlink r:id="rId22" w:anchor="/document/12164203/entry/1203" w:history="1">
        <w:r w:rsidRPr="00210F50">
          <w:rPr>
            <w:rStyle w:val="a5"/>
            <w:color w:val="auto"/>
            <w:u w:val="none"/>
          </w:rPr>
          <w:t>ч. 3 ст. 12</w:t>
        </w:r>
      </w:hyperlink>
      <w:r w:rsidRPr="00210F50">
        <w:t> Федерального закона № 273-ФЗ.</w:t>
      </w:r>
    </w:p>
    <w:p w:rsidR="00A72CBF" w:rsidRPr="00210F50" w:rsidRDefault="00A72CBF" w:rsidP="00A72CBF">
      <w:pPr>
        <w:spacing w:line="276" w:lineRule="auto"/>
      </w:pPr>
      <w:r w:rsidRPr="00210F50">
        <w:t xml:space="preserve">Одновременно комиссия информирует правоохранительные органы для осуществления </w:t>
      </w:r>
      <w:proofErr w:type="gramStart"/>
      <w:r w:rsidRPr="00210F50">
        <w:t>контроля за</w:t>
      </w:r>
      <w:proofErr w:type="gramEnd"/>
      <w:r w:rsidRPr="00210F50">
        <w:t xml:space="preserve"> выполнением работодателем требований </w:t>
      </w:r>
      <w:hyperlink r:id="rId23" w:anchor="/document/12164203/entry/0" w:history="1">
        <w:r w:rsidRPr="00210F50">
          <w:rPr>
            <w:rStyle w:val="a5"/>
            <w:color w:val="auto"/>
            <w:u w:val="none"/>
          </w:rPr>
          <w:t>Федерального закона</w:t>
        </w:r>
      </w:hyperlink>
      <w:r w:rsidRPr="00210F50">
        <w:t> № 273-ФЗ.</w:t>
      </w:r>
    </w:p>
    <w:p w:rsidR="00A72CBF" w:rsidRPr="00210F50" w:rsidRDefault="00A72CBF" w:rsidP="00A72CBF">
      <w:pPr>
        <w:spacing w:line="276" w:lineRule="auto"/>
      </w:pPr>
      <w:r w:rsidRPr="00210F50">
        <w:t xml:space="preserve">6. В случае </w:t>
      </w:r>
      <w:proofErr w:type="spellStart"/>
      <w:r w:rsidRPr="00210F50">
        <w:t>непоступления</w:t>
      </w:r>
      <w:proofErr w:type="spellEnd"/>
      <w:r w:rsidRPr="00210F50">
        <w:t xml:space="preserve"> письменного сообщения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конфликта интересов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</w:t>
      </w:r>
      <w:proofErr w:type="gramStart"/>
      <w:r w:rsidRPr="00210F50">
        <w:t>в</w:t>
      </w:r>
      <w:proofErr w:type="gramEnd"/>
      <w:r w:rsidRPr="00210F50">
        <w:t xml:space="preserve"> </w:t>
      </w:r>
      <w:proofErr w:type="gramStart"/>
      <w:r w:rsidRPr="00210F50">
        <w:t>его</w:t>
      </w:r>
      <w:proofErr w:type="gramEnd"/>
      <w:r w:rsidRPr="00210F50">
        <w:t xml:space="preserve"> должностные (служебные) обязанности, комиссия принимает решение о несоблюдении работодателем обязанности, предусмотренной </w:t>
      </w:r>
      <w:hyperlink r:id="rId24" w:anchor="/document/12164203/entry/1204" w:history="1">
        <w:r w:rsidRPr="00210F50">
          <w:rPr>
            <w:rStyle w:val="a5"/>
            <w:color w:val="auto"/>
            <w:u w:val="none"/>
          </w:rPr>
          <w:t>ч. 4 ст. 12</w:t>
        </w:r>
      </w:hyperlink>
      <w:r w:rsidRPr="00210F50">
        <w:t> Федерального закона № 273-ФЗ, о чем в течение 3 рабочих дней информирует правоохранительные органы.</w:t>
      </w:r>
    </w:p>
    <w:p w:rsidR="00A72CBF" w:rsidRPr="00210F50" w:rsidRDefault="00A72CBF" w:rsidP="00A72CBF">
      <w:pPr>
        <w:spacing w:line="276" w:lineRule="auto"/>
      </w:pPr>
      <w:r w:rsidRPr="00210F50">
        <w:lastRenderedPageBreak/>
        <w:t xml:space="preserve">В случае поступления письменного сообщения от работодателя о заключении вышеназванного трудового (гражданско-правового) договора в указанный срок, письменное сообщение работодателя приобщается к личному делу гражданина, замещавшего должность </w:t>
      </w:r>
      <w:proofErr w:type="gramStart"/>
      <w:r w:rsidRPr="00210F50">
        <w:t>муниципальной</w:t>
      </w:r>
      <w:proofErr w:type="gramEnd"/>
      <w:r w:rsidRPr="00210F50">
        <w:t xml:space="preserve"> службы.</w:t>
      </w:r>
    </w:p>
    <w:p w:rsidR="00A72CBF" w:rsidRPr="00210F50" w:rsidRDefault="00A72CBF" w:rsidP="00A72CBF">
      <w:pPr>
        <w:spacing w:line="276" w:lineRule="auto"/>
      </w:pPr>
      <w:r w:rsidRPr="00210F50">
        <w:t>7. При поступлении информации, предусмотренной </w:t>
      </w:r>
      <w:hyperlink r:id="rId25" w:anchor="/document/42516296/entry/23" w:history="1">
        <w:r w:rsidRPr="00210F50">
          <w:rPr>
            <w:rStyle w:val="a5"/>
            <w:color w:val="auto"/>
            <w:u w:val="none"/>
          </w:rPr>
          <w:t>подпунктом «в» пункта 2</w:t>
        </w:r>
      </w:hyperlink>
      <w:r w:rsidRPr="00210F50">
        <w:t> настоящего Положения, комиссия проверяет наличие в личном деле лица, замещавшего должность муниципальной службы:</w:t>
      </w:r>
    </w:p>
    <w:p w:rsidR="00A72CBF" w:rsidRPr="00210F50" w:rsidRDefault="00A72CBF" w:rsidP="00A72CBF">
      <w:pPr>
        <w:spacing w:line="276" w:lineRule="auto"/>
      </w:pPr>
      <w:r w:rsidRPr="00210F50">
        <w:t>а) протокола с решением о даче согласия;</w:t>
      </w:r>
    </w:p>
    <w:p w:rsidR="00A72CBF" w:rsidRPr="00210F50" w:rsidRDefault="00A72CBF" w:rsidP="00A72CBF">
      <w:pPr>
        <w:spacing w:line="276" w:lineRule="auto"/>
      </w:pPr>
      <w:r w:rsidRPr="00210F50">
        <w:t xml:space="preserve">б) письменного сообщения работодателя о заключении трудового договора с гражданином, замещавшим должность </w:t>
      </w:r>
      <w:proofErr w:type="gramStart"/>
      <w:r w:rsidRPr="00210F50">
        <w:t>муниципальной</w:t>
      </w:r>
      <w:proofErr w:type="gramEnd"/>
      <w:r w:rsidRPr="00210F50">
        <w:t xml:space="preserve"> службы.</w:t>
      </w:r>
    </w:p>
    <w:p w:rsidR="00A72CBF" w:rsidRPr="00210F50" w:rsidRDefault="00A72CBF" w:rsidP="00A72CBF">
      <w:pPr>
        <w:spacing w:line="276" w:lineRule="auto"/>
      </w:pPr>
      <w:r w:rsidRPr="00210F50">
        <w:t>В случае наличия указанных документов комиссия принимает решение о соблюдении гражданином и работодателем требований </w:t>
      </w:r>
      <w:hyperlink r:id="rId26" w:anchor="/document/12164203/entry/0" w:history="1">
        <w:r w:rsidRPr="00210F50">
          <w:rPr>
            <w:rStyle w:val="a5"/>
            <w:color w:val="auto"/>
            <w:u w:val="none"/>
          </w:rPr>
          <w:t>Федерального закона</w:t>
        </w:r>
      </w:hyperlink>
      <w:r w:rsidRPr="00210F50">
        <w:t> № 273-ФЗ, о чем в течение трех рабочих дней информирует лиц, направивших информацию.</w:t>
      </w:r>
    </w:p>
    <w:p w:rsidR="00A72CBF" w:rsidRDefault="00A72CBF" w:rsidP="00A72CBF">
      <w:pPr>
        <w:spacing w:line="276" w:lineRule="auto"/>
      </w:pPr>
      <w:r w:rsidRPr="00210F50"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 </w:t>
      </w:r>
      <w:hyperlink r:id="rId27" w:anchor="/document/12164203/entry/0" w:history="1">
        <w:r w:rsidRPr="00210F50">
          <w:rPr>
            <w:rStyle w:val="a5"/>
            <w:color w:val="auto"/>
            <w:u w:val="none"/>
          </w:rPr>
          <w:t>Федерального закона</w:t>
        </w:r>
      </w:hyperlink>
      <w:r w:rsidRPr="00210F50">
        <w:t> № 273-ФЗ, о чем в течение трех рабочих дней информирует правоохранительные органы и лиц, направивших информацию.</w:t>
      </w:r>
    </w:p>
    <w:p w:rsidR="00A72CBF" w:rsidRPr="00D77C30" w:rsidRDefault="00A72CBF" w:rsidP="00D77C30">
      <w:pPr>
        <w:spacing w:line="276" w:lineRule="auto"/>
        <w:jc w:val="center"/>
      </w:pPr>
      <w:r>
        <w:t>_______________</w:t>
      </w:r>
    </w:p>
    <w:sectPr w:rsidR="00A72CBF" w:rsidRPr="00D77C30" w:rsidSect="003375A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5F62684"/>
    <w:multiLevelType w:val="hybridMultilevel"/>
    <w:tmpl w:val="EB7C9F8E"/>
    <w:lvl w:ilvl="0" w:tplc="A7D65E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8"/>
  </w:num>
  <w:num w:numId="6">
    <w:abstractNumId w:val="14"/>
  </w:num>
  <w:num w:numId="7">
    <w:abstractNumId w:val="11"/>
  </w:num>
  <w:num w:numId="8">
    <w:abstractNumId w:val="13"/>
  </w:num>
  <w:num w:numId="9">
    <w:abstractNumId w:val="17"/>
  </w:num>
  <w:num w:numId="10">
    <w:abstractNumId w:val="6"/>
  </w:num>
  <w:num w:numId="11">
    <w:abstractNumId w:val="16"/>
  </w:num>
  <w:num w:numId="12">
    <w:abstractNumId w:val="7"/>
  </w:num>
  <w:num w:numId="1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1C86"/>
    <w:rsid w:val="00217F94"/>
    <w:rsid w:val="0022375D"/>
    <w:rsid w:val="00226570"/>
    <w:rsid w:val="00230A70"/>
    <w:rsid w:val="002406DD"/>
    <w:rsid w:val="00241912"/>
    <w:rsid w:val="00250DC3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A78CB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375A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2CBF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2A55"/>
    <w:rsid w:val="00B15BFA"/>
    <w:rsid w:val="00B21B1B"/>
    <w:rsid w:val="00B23374"/>
    <w:rsid w:val="00B25DCC"/>
    <w:rsid w:val="00B274B6"/>
    <w:rsid w:val="00B35E29"/>
    <w:rsid w:val="00B450F7"/>
    <w:rsid w:val="00B51922"/>
    <w:rsid w:val="00B614CF"/>
    <w:rsid w:val="00B639F7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77C30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A72CBF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A72CBF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2606438.0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2606438.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606438.0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2606438.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22606438.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0901-8187-413D-AEAD-27D974A2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117</cp:revision>
  <cp:lastPrinted>2023-02-22T12:20:00Z</cp:lastPrinted>
  <dcterms:created xsi:type="dcterms:W3CDTF">2023-01-09T05:07:00Z</dcterms:created>
  <dcterms:modified xsi:type="dcterms:W3CDTF">2023-06-30T12:01:00Z</dcterms:modified>
</cp:coreProperties>
</file>