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C3F98" w:rsidRDefault="007E7B27" w:rsidP="004C3F98">
      <w:pPr>
        <w:spacing w:after="0" w:line="240" w:lineRule="auto"/>
        <w:rPr>
          <w:rFonts w:ascii="Times New Roman" w:hAnsi="Times New Roman" w:cs="Times New Roman"/>
          <w:sz w:val="24"/>
          <w:szCs w:val="24"/>
        </w:rPr>
      </w:pPr>
      <w:r w:rsidRPr="004C3F9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9560C1C" wp14:editId="351B62C4">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C3F98"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C3F98" w:rsidRPr="00EE4895"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C3F98" w:rsidRPr="00EE4895" w:rsidRDefault="004C3F98" w:rsidP="00EE4895">
                            <w:pPr>
                              <w:spacing w:after="0" w:line="240" w:lineRule="auto"/>
                              <w:jc w:val="center"/>
                              <w:rPr>
                                <w:rFonts w:ascii="Arial Cyr Chuv" w:eastAsia="Times New Roman" w:hAnsi="Arial Cyr Chuv" w:cs="Times New Roman"/>
                                <w:lang w:eastAsia="ru-RU"/>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0"/>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C3F98" w:rsidRPr="00EE4895" w:rsidRDefault="004C3F98" w:rsidP="00EE4895">
                            <w:pPr>
                              <w:spacing w:after="0" w:line="240" w:lineRule="auto"/>
                              <w:jc w:val="center"/>
                              <w:rPr>
                                <w:rFonts w:ascii="Times New Roman" w:eastAsia="Times New Roman" w:hAnsi="Times New Roman" w:cs="Times New Roman"/>
                                <w:sz w:val="24"/>
                                <w:szCs w:val="20"/>
                                <w:u w:val="single"/>
                                <w:lang w:eastAsia="ru-RU"/>
                              </w:rPr>
                            </w:pPr>
                          </w:p>
                          <w:p w:rsidR="004C3F98" w:rsidRDefault="004C3F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205</w:t>
                            </w:r>
                          </w:p>
                          <w:p w:rsidR="004C3F98" w:rsidRPr="00EE4895" w:rsidRDefault="004C3F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C3F98" w:rsidRDefault="004C3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C3F98"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C3F98" w:rsidRPr="00EE4895"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C3F98" w:rsidRPr="00EE4895" w:rsidRDefault="004C3F98" w:rsidP="00EE4895">
                      <w:pPr>
                        <w:spacing w:after="0" w:line="240" w:lineRule="auto"/>
                        <w:jc w:val="center"/>
                        <w:rPr>
                          <w:rFonts w:ascii="Arial Cyr Chuv" w:eastAsia="Times New Roman" w:hAnsi="Arial Cyr Chuv" w:cs="Times New Roman"/>
                          <w:lang w:eastAsia="ru-RU"/>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0"/>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C3F98" w:rsidRPr="00EE4895" w:rsidRDefault="004C3F98" w:rsidP="00EE4895">
                      <w:pPr>
                        <w:spacing w:after="0" w:line="240" w:lineRule="auto"/>
                        <w:jc w:val="center"/>
                        <w:rPr>
                          <w:rFonts w:ascii="Times New Roman" w:eastAsia="Times New Roman" w:hAnsi="Times New Roman" w:cs="Times New Roman"/>
                          <w:sz w:val="24"/>
                          <w:szCs w:val="20"/>
                          <w:u w:val="single"/>
                          <w:lang w:eastAsia="ru-RU"/>
                        </w:rPr>
                      </w:pPr>
                    </w:p>
                    <w:p w:rsidR="004C3F98" w:rsidRDefault="004C3F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205</w:t>
                      </w:r>
                    </w:p>
                    <w:p w:rsidR="004C3F98" w:rsidRPr="00EE4895" w:rsidRDefault="004C3F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C3F98" w:rsidRDefault="004C3F98"/>
                  </w:txbxContent>
                </v:textbox>
              </v:shape>
            </w:pict>
          </mc:Fallback>
        </mc:AlternateContent>
      </w:r>
      <w:r w:rsidR="00EE4895" w:rsidRPr="004C3F9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6A8D5D0" wp14:editId="461F79E2">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C3F98" w:rsidRDefault="004C3F98">
                            <w:r w:rsidRPr="00EE4895">
                              <w:rPr>
                                <w:noProof/>
                                <w:lang w:eastAsia="ru-RU"/>
                              </w:rPr>
                              <w:drawing>
                                <wp:inline distT="0" distB="0" distL="0" distR="0" wp14:anchorId="774FE38E" wp14:editId="4ED9AC2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C3F98" w:rsidRDefault="004C3F98">
                      <w:r w:rsidRPr="00EE4895">
                        <w:rPr>
                          <w:noProof/>
                          <w:lang w:eastAsia="ru-RU"/>
                        </w:rPr>
                        <w:drawing>
                          <wp:inline distT="0" distB="0" distL="0" distR="0" wp14:anchorId="774FE38E" wp14:editId="4ED9AC2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C3F9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093AD8A" wp14:editId="7C756A2F">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C3F98" w:rsidRPr="00EE4895" w:rsidRDefault="004C3F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C3F98" w:rsidRPr="00EE4895" w:rsidRDefault="004C3F98" w:rsidP="00EE4895">
                            <w:pPr>
                              <w:spacing w:after="0" w:line="240" w:lineRule="auto"/>
                              <w:jc w:val="center"/>
                              <w:rPr>
                                <w:rFonts w:ascii="Times New Roman" w:eastAsia="Times New Roman" w:hAnsi="Times New Roman" w:cs="Times New Roman"/>
                                <w:b/>
                                <w:lang w:val="x-none"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C3F98" w:rsidRPr="00EE4895" w:rsidRDefault="004C3F98" w:rsidP="00EE4895">
                            <w:pPr>
                              <w:spacing w:after="0" w:line="240" w:lineRule="auto"/>
                              <w:jc w:val="center"/>
                              <w:rPr>
                                <w:rFonts w:ascii="Arial Cyr Chuv" w:eastAsia="Times New Roman" w:hAnsi="Arial Cyr Chuv" w:cs="Times New Roman"/>
                                <w:b/>
                                <w:sz w:val="24"/>
                                <w:szCs w:val="20"/>
                                <w:lang w:eastAsia="ru-RU"/>
                              </w:rPr>
                            </w:pPr>
                          </w:p>
                          <w:p w:rsidR="004C3F98" w:rsidRPr="00EE4895" w:rsidRDefault="004C3F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205  </w:t>
                            </w:r>
                            <w:r w:rsidRPr="00EE4895">
                              <w:rPr>
                                <w:rFonts w:ascii="Times New Roman" w:eastAsia="Times New Roman" w:hAnsi="Times New Roman" w:cs="Times New Roman"/>
                                <w:sz w:val="24"/>
                                <w:szCs w:val="24"/>
                                <w:u w:val="single"/>
                                <w:lang w:eastAsia="ru-RU"/>
                              </w:rPr>
                              <w:t xml:space="preserve">№           </w:t>
                            </w:r>
                          </w:p>
                          <w:p w:rsidR="004C3F98" w:rsidRDefault="004C3F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C3F98" w:rsidRPr="00EE4895" w:rsidRDefault="004C3F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C3F98" w:rsidRPr="00EE4895" w:rsidRDefault="004C3F98" w:rsidP="00EE4895">
                      <w:pPr>
                        <w:spacing w:after="0" w:line="240" w:lineRule="auto"/>
                        <w:jc w:val="center"/>
                        <w:rPr>
                          <w:rFonts w:ascii="Times New Roman" w:eastAsia="Times New Roman" w:hAnsi="Times New Roman" w:cs="Times New Roman"/>
                          <w:b/>
                          <w:lang w:val="x-none"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C3F98" w:rsidRPr="00EE4895" w:rsidRDefault="004C3F98" w:rsidP="00EE4895">
                      <w:pPr>
                        <w:spacing w:after="0" w:line="240" w:lineRule="auto"/>
                        <w:jc w:val="center"/>
                        <w:rPr>
                          <w:rFonts w:ascii="Arial Cyr Chuv" w:eastAsia="Times New Roman" w:hAnsi="Arial Cyr Chuv" w:cs="Times New Roman"/>
                          <w:b/>
                          <w:sz w:val="24"/>
                          <w:szCs w:val="20"/>
                          <w:lang w:eastAsia="ru-RU"/>
                        </w:rPr>
                      </w:pPr>
                    </w:p>
                    <w:p w:rsidR="004C3F98" w:rsidRPr="00EE4895" w:rsidRDefault="004C3F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205  </w:t>
                      </w:r>
                      <w:r w:rsidRPr="00EE4895">
                        <w:rPr>
                          <w:rFonts w:ascii="Times New Roman" w:eastAsia="Times New Roman" w:hAnsi="Times New Roman" w:cs="Times New Roman"/>
                          <w:sz w:val="24"/>
                          <w:szCs w:val="24"/>
                          <w:u w:val="single"/>
                          <w:lang w:eastAsia="ru-RU"/>
                        </w:rPr>
                        <w:t xml:space="preserve">№           </w:t>
                      </w:r>
                    </w:p>
                    <w:p w:rsidR="004C3F98" w:rsidRDefault="004C3F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jc w:val="both"/>
        <w:rPr>
          <w:rFonts w:ascii="Times New Roman" w:hAnsi="Times New Roman" w:cs="Times New Roman"/>
          <w:sz w:val="24"/>
          <w:szCs w:val="24"/>
        </w:rPr>
      </w:pPr>
    </w:p>
    <w:p w:rsidR="00D04187" w:rsidRPr="004C3F98" w:rsidRDefault="00D04187" w:rsidP="004C3F98">
      <w:pPr>
        <w:pStyle w:val="Standard"/>
        <w:ind w:firstLine="720"/>
        <w:jc w:val="both"/>
        <w:rPr>
          <w:rFonts w:cs="Times New Roman"/>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D15AD9" w:rsidRDefault="00D15AD9" w:rsidP="00D15AD9">
      <w:pPr>
        <w:spacing w:after="0" w:line="240" w:lineRule="auto"/>
        <w:ind w:right="4962"/>
        <w:jc w:val="both"/>
        <w:rPr>
          <w:rFonts w:ascii="Times New Roman" w:hAnsi="Times New Roman" w:cs="Times New Roman"/>
          <w:sz w:val="24"/>
          <w:szCs w:val="24"/>
        </w:rPr>
      </w:pPr>
      <w:bookmarkStart w:id="0" w:name="sub_6666"/>
      <w:bookmarkEnd w:id="0"/>
    </w:p>
    <w:p w:rsidR="00D15AD9" w:rsidRPr="00D15AD9" w:rsidRDefault="00D15AD9" w:rsidP="00D15AD9">
      <w:pPr>
        <w:spacing w:after="0" w:line="240" w:lineRule="auto"/>
        <w:ind w:right="4962"/>
        <w:jc w:val="both"/>
        <w:rPr>
          <w:rFonts w:ascii="Times New Roman" w:hAnsi="Times New Roman" w:cs="Times New Roman"/>
          <w:sz w:val="24"/>
          <w:szCs w:val="24"/>
        </w:rPr>
      </w:pPr>
      <w:r w:rsidRPr="00D15AD9">
        <w:rPr>
          <w:rFonts w:ascii="Times New Roman" w:hAnsi="Times New Roman" w:cs="Times New Roman"/>
          <w:sz w:val="24"/>
          <w:szCs w:val="24"/>
        </w:rPr>
        <w:t>О закреплении образовательных орган</w:t>
      </w:r>
      <w:r w:rsidRPr="00D15AD9">
        <w:rPr>
          <w:rFonts w:ascii="Times New Roman" w:hAnsi="Times New Roman" w:cs="Times New Roman"/>
          <w:sz w:val="24"/>
          <w:szCs w:val="24"/>
        </w:rPr>
        <w:t>и</w:t>
      </w:r>
      <w:r w:rsidRPr="00D15AD9">
        <w:rPr>
          <w:rFonts w:ascii="Times New Roman" w:hAnsi="Times New Roman" w:cs="Times New Roman"/>
          <w:sz w:val="24"/>
          <w:szCs w:val="24"/>
        </w:rPr>
        <w:t>заций  Урмарского муниципального окр</w:t>
      </w:r>
      <w:r w:rsidRPr="00D15AD9">
        <w:rPr>
          <w:rFonts w:ascii="Times New Roman" w:hAnsi="Times New Roman" w:cs="Times New Roman"/>
          <w:sz w:val="24"/>
          <w:szCs w:val="24"/>
        </w:rPr>
        <w:t>у</w:t>
      </w:r>
      <w:r w:rsidRPr="00D15AD9">
        <w:rPr>
          <w:rFonts w:ascii="Times New Roman" w:hAnsi="Times New Roman" w:cs="Times New Roman"/>
          <w:sz w:val="24"/>
          <w:szCs w:val="24"/>
        </w:rPr>
        <w:t>га, реализующих основные образовател</w:t>
      </w:r>
      <w:r w:rsidRPr="00D15AD9">
        <w:rPr>
          <w:rFonts w:ascii="Times New Roman" w:hAnsi="Times New Roman" w:cs="Times New Roman"/>
          <w:sz w:val="24"/>
          <w:szCs w:val="24"/>
        </w:rPr>
        <w:t>ь</w:t>
      </w:r>
      <w:r w:rsidRPr="00D15AD9">
        <w:rPr>
          <w:rFonts w:ascii="Times New Roman" w:hAnsi="Times New Roman" w:cs="Times New Roman"/>
          <w:sz w:val="24"/>
          <w:szCs w:val="24"/>
        </w:rPr>
        <w:t>ные программы начального общего, о</w:t>
      </w:r>
      <w:r w:rsidRPr="00D15AD9">
        <w:rPr>
          <w:rFonts w:ascii="Times New Roman" w:hAnsi="Times New Roman" w:cs="Times New Roman"/>
          <w:sz w:val="24"/>
          <w:szCs w:val="24"/>
        </w:rPr>
        <w:t>с</w:t>
      </w:r>
      <w:r w:rsidRPr="00D15AD9">
        <w:rPr>
          <w:rFonts w:ascii="Times New Roman" w:hAnsi="Times New Roman" w:cs="Times New Roman"/>
          <w:sz w:val="24"/>
          <w:szCs w:val="24"/>
        </w:rPr>
        <w:t>новного общего и среднего общего обр</w:t>
      </w:r>
      <w:r w:rsidRPr="00D15AD9">
        <w:rPr>
          <w:rFonts w:ascii="Times New Roman" w:hAnsi="Times New Roman" w:cs="Times New Roman"/>
          <w:sz w:val="24"/>
          <w:szCs w:val="24"/>
        </w:rPr>
        <w:t>а</w:t>
      </w:r>
      <w:r w:rsidRPr="00D15AD9">
        <w:rPr>
          <w:rFonts w:ascii="Times New Roman" w:hAnsi="Times New Roman" w:cs="Times New Roman"/>
          <w:sz w:val="24"/>
          <w:szCs w:val="24"/>
        </w:rPr>
        <w:t>зования, за  населенными пунктами У</w:t>
      </w:r>
      <w:r w:rsidRPr="00D15AD9">
        <w:rPr>
          <w:rFonts w:ascii="Times New Roman" w:hAnsi="Times New Roman" w:cs="Times New Roman"/>
          <w:sz w:val="24"/>
          <w:szCs w:val="24"/>
        </w:rPr>
        <w:t>р</w:t>
      </w:r>
      <w:r w:rsidRPr="00D15AD9">
        <w:rPr>
          <w:rFonts w:ascii="Times New Roman" w:hAnsi="Times New Roman" w:cs="Times New Roman"/>
          <w:sz w:val="24"/>
          <w:szCs w:val="24"/>
        </w:rPr>
        <w:t>марского муниципального округа Чува</w:t>
      </w:r>
      <w:r w:rsidRPr="00D15AD9">
        <w:rPr>
          <w:rFonts w:ascii="Times New Roman" w:hAnsi="Times New Roman" w:cs="Times New Roman"/>
          <w:sz w:val="24"/>
          <w:szCs w:val="24"/>
        </w:rPr>
        <w:t>ш</w:t>
      </w:r>
      <w:r w:rsidRPr="00D15AD9">
        <w:rPr>
          <w:rFonts w:ascii="Times New Roman" w:hAnsi="Times New Roman" w:cs="Times New Roman"/>
          <w:sz w:val="24"/>
          <w:szCs w:val="24"/>
        </w:rPr>
        <w:t>ской Республики</w:t>
      </w:r>
    </w:p>
    <w:p w:rsidR="00D15AD9" w:rsidRPr="00D15AD9" w:rsidRDefault="00D15AD9" w:rsidP="00D15AD9">
      <w:pPr>
        <w:spacing w:after="0" w:line="240" w:lineRule="auto"/>
        <w:ind w:firstLine="720"/>
        <w:jc w:val="both"/>
        <w:rPr>
          <w:rFonts w:ascii="Times New Roman" w:hAnsi="Times New Roman" w:cs="Times New Roman"/>
          <w:sz w:val="24"/>
          <w:szCs w:val="24"/>
        </w:rPr>
      </w:pPr>
      <w:r w:rsidRPr="00D15AD9">
        <w:rPr>
          <w:rFonts w:ascii="Times New Roman" w:hAnsi="Times New Roman" w:cs="Times New Roman"/>
          <w:color w:val="333333"/>
          <w:sz w:val="24"/>
          <w:szCs w:val="24"/>
          <w:shd w:val="clear" w:color="auto" w:fill="FFFFFF"/>
        </w:rPr>
        <w:t> </w:t>
      </w:r>
    </w:p>
    <w:p w:rsidR="00D15AD9" w:rsidRPr="00D15AD9" w:rsidRDefault="00D15AD9" w:rsidP="00D15AD9">
      <w:pPr>
        <w:pStyle w:val="30"/>
        <w:shd w:val="clear" w:color="auto" w:fill="FFFFFF"/>
        <w:ind w:firstLine="720"/>
        <w:jc w:val="both"/>
        <w:rPr>
          <w:rFonts w:ascii="Times New Roman" w:hAnsi="Times New Roman"/>
          <w:b w:val="0"/>
          <w:sz w:val="24"/>
          <w:szCs w:val="24"/>
        </w:rPr>
      </w:pPr>
      <w:bookmarkStart w:id="1" w:name="_GoBack"/>
      <w:proofErr w:type="gramStart"/>
      <w:r w:rsidRPr="00D15AD9">
        <w:rPr>
          <w:rFonts w:ascii="Times New Roman" w:hAnsi="Times New Roman"/>
          <w:b w:val="0"/>
          <w:sz w:val="24"/>
          <w:szCs w:val="24"/>
        </w:rPr>
        <w:t xml:space="preserve">В соответствии с пунктом 6 части 1 статьи 9 Федерального закона от 29.12.2012 № 273-ФЗ «Об образовании в Российской Федерации», пунктом 5 </w:t>
      </w:r>
      <w:hyperlink r:id="rId11" w:history="1">
        <w:r w:rsidRPr="00D15AD9">
          <w:rPr>
            <w:rFonts w:ascii="Times New Roman" w:hAnsi="Times New Roman"/>
            <w:b w:val="0"/>
            <w:sz w:val="24"/>
            <w:szCs w:val="24"/>
          </w:rPr>
          <w:t xml:space="preserve"> Порядка приема на обуч</w:t>
        </w:r>
        <w:r w:rsidRPr="00D15AD9">
          <w:rPr>
            <w:rFonts w:ascii="Times New Roman" w:hAnsi="Times New Roman"/>
            <w:b w:val="0"/>
            <w:sz w:val="24"/>
            <w:szCs w:val="24"/>
          </w:rPr>
          <w:t>е</w:t>
        </w:r>
        <w:r w:rsidRPr="00D15AD9">
          <w:rPr>
            <w:rFonts w:ascii="Times New Roman" w:hAnsi="Times New Roman"/>
            <w:b w:val="0"/>
            <w:sz w:val="24"/>
            <w:szCs w:val="24"/>
          </w:rPr>
          <w:t>ние по образовательным программам начального общего, основного общего и среднего общего образования</w:t>
        </w:r>
      </w:hyperlink>
      <w:r w:rsidRPr="00D15AD9">
        <w:rPr>
          <w:rFonts w:ascii="Times New Roman" w:hAnsi="Times New Roman"/>
          <w:b w:val="0"/>
          <w:bCs/>
          <w:sz w:val="24"/>
          <w:szCs w:val="24"/>
        </w:rPr>
        <w:t>, утвержденного приказом Министерства просвещения РФ от 02.09.2020 № 458,</w:t>
      </w:r>
      <w:r w:rsidRPr="00D15AD9">
        <w:rPr>
          <w:rFonts w:ascii="Times New Roman" w:hAnsi="Times New Roman"/>
          <w:b w:val="0"/>
          <w:sz w:val="24"/>
          <w:szCs w:val="24"/>
        </w:rPr>
        <w:t xml:space="preserve"> и в целях реализации прав  граждан на получение общедоступного и бесплатного образования по основным общеобразовательным программам</w:t>
      </w:r>
      <w:proofErr w:type="gramEnd"/>
      <w:r w:rsidRPr="00D15AD9">
        <w:rPr>
          <w:rFonts w:ascii="Times New Roman" w:hAnsi="Times New Roman"/>
          <w:b w:val="0"/>
          <w:sz w:val="24"/>
          <w:szCs w:val="24"/>
        </w:rPr>
        <w:t xml:space="preserve"> начального общего, основного общего и среднего общего образования администрация Урмарского муниципального округа </w:t>
      </w:r>
      <w:proofErr w:type="gramStart"/>
      <w:r w:rsidRPr="00D15AD9">
        <w:rPr>
          <w:rFonts w:ascii="Times New Roman" w:hAnsi="Times New Roman"/>
          <w:b w:val="0"/>
          <w:sz w:val="24"/>
          <w:szCs w:val="24"/>
        </w:rPr>
        <w:t>п</w:t>
      </w:r>
      <w:proofErr w:type="gramEnd"/>
      <w:r w:rsidRPr="00D15AD9">
        <w:rPr>
          <w:rFonts w:ascii="Times New Roman" w:hAnsi="Times New Roman"/>
          <w:b w:val="0"/>
          <w:sz w:val="24"/>
          <w:szCs w:val="24"/>
        </w:rPr>
        <w:t xml:space="preserve"> о с т а н о в л я е т:</w:t>
      </w:r>
    </w:p>
    <w:p w:rsidR="00D15AD9" w:rsidRPr="00D15AD9" w:rsidRDefault="00D15AD9" w:rsidP="00D15AD9">
      <w:pPr>
        <w:pStyle w:val="30"/>
        <w:shd w:val="clear" w:color="auto" w:fill="FFFFFF"/>
        <w:ind w:firstLine="720"/>
        <w:jc w:val="both"/>
        <w:rPr>
          <w:rFonts w:ascii="Times New Roman" w:hAnsi="Times New Roman"/>
          <w:b w:val="0"/>
          <w:sz w:val="24"/>
          <w:szCs w:val="24"/>
        </w:rPr>
      </w:pPr>
      <w:r w:rsidRPr="00D15AD9">
        <w:rPr>
          <w:rFonts w:ascii="Times New Roman" w:hAnsi="Times New Roman"/>
          <w:b w:val="0"/>
          <w:sz w:val="24"/>
          <w:szCs w:val="24"/>
        </w:rPr>
        <w:t>1. Закрепить</w:t>
      </w:r>
      <w:r w:rsidRPr="00D15AD9">
        <w:rPr>
          <w:rFonts w:ascii="Times New Roman" w:hAnsi="Times New Roman"/>
          <w:b w:val="0"/>
          <w:color w:val="333333"/>
          <w:sz w:val="24"/>
          <w:szCs w:val="24"/>
          <w:shd w:val="clear" w:color="auto" w:fill="FFFFFF"/>
        </w:rPr>
        <w:t xml:space="preserve"> </w:t>
      </w:r>
      <w:r w:rsidRPr="00D15AD9">
        <w:rPr>
          <w:rFonts w:ascii="Times New Roman" w:hAnsi="Times New Roman"/>
          <w:b w:val="0"/>
          <w:sz w:val="24"/>
          <w:szCs w:val="24"/>
          <w:shd w:val="clear" w:color="auto" w:fill="FFFFFF"/>
        </w:rPr>
        <w:t>образовательные организации Урмарского муниципального округа,</w:t>
      </w:r>
      <w:r w:rsidRPr="00D15AD9">
        <w:rPr>
          <w:rFonts w:ascii="Times New Roman" w:hAnsi="Times New Roman"/>
          <w:b w:val="0"/>
          <w:color w:val="333333"/>
          <w:sz w:val="24"/>
          <w:szCs w:val="24"/>
          <w:shd w:val="clear" w:color="auto" w:fill="FFFFFF"/>
        </w:rPr>
        <w:t xml:space="preserve"> </w:t>
      </w:r>
      <w:r w:rsidRPr="00D15AD9">
        <w:rPr>
          <w:rFonts w:ascii="Times New Roman" w:hAnsi="Times New Roman"/>
          <w:b w:val="0"/>
          <w:sz w:val="24"/>
          <w:szCs w:val="24"/>
        </w:rPr>
        <w:t>реализующие основные общеобразовательные программы начального общего, основного общего и среднего общего образования, за населенными пунктами для обеспечения при</w:t>
      </w:r>
      <w:r w:rsidRPr="00D15AD9">
        <w:rPr>
          <w:rFonts w:ascii="Times New Roman" w:hAnsi="Times New Roman"/>
          <w:b w:val="0"/>
          <w:sz w:val="24"/>
          <w:szCs w:val="24"/>
        </w:rPr>
        <w:t>е</w:t>
      </w:r>
      <w:r w:rsidRPr="00D15AD9">
        <w:rPr>
          <w:rFonts w:ascii="Times New Roman" w:hAnsi="Times New Roman"/>
          <w:b w:val="0"/>
          <w:sz w:val="24"/>
          <w:szCs w:val="24"/>
        </w:rPr>
        <w:t xml:space="preserve">ма в указанные учреждения граждан, которые проживают на территории Урмарского </w:t>
      </w:r>
      <w:r w:rsidRPr="00D15AD9">
        <w:rPr>
          <w:rFonts w:ascii="Times New Roman" w:hAnsi="Times New Roman"/>
          <w:b w:val="0"/>
          <w:sz w:val="24"/>
          <w:szCs w:val="24"/>
          <w:shd w:val="clear" w:color="auto" w:fill="FFFFFF"/>
        </w:rPr>
        <w:t>м</w:t>
      </w:r>
      <w:r w:rsidRPr="00D15AD9">
        <w:rPr>
          <w:rFonts w:ascii="Times New Roman" w:hAnsi="Times New Roman"/>
          <w:b w:val="0"/>
          <w:sz w:val="24"/>
          <w:szCs w:val="24"/>
          <w:shd w:val="clear" w:color="auto" w:fill="FFFFFF"/>
        </w:rPr>
        <w:t>у</w:t>
      </w:r>
      <w:r w:rsidRPr="00D15AD9">
        <w:rPr>
          <w:rFonts w:ascii="Times New Roman" w:hAnsi="Times New Roman"/>
          <w:b w:val="0"/>
          <w:sz w:val="24"/>
          <w:szCs w:val="24"/>
          <w:shd w:val="clear" w:color="auto" w:fill="FFFFFF"/>
        </w:rPr>
        <w:t>ниципального округа</w:t>
      </w:r>
      <w:r w:rsidRPr="00D15AD9">
        <w:rPr>
          <w:rFonts w:ascii="Times New Roman" w:hAnsi="Times New Roman"/>
          <w:b w:val="0"/>
          <w:sz w:val="24"/>
          <w:szCs w:val="24"/>
        </w:rPr>
        <w:t xml:space="preserve"> согласно приложению к настоящему постановлению. </w:t>
      </w:r>
    </w:p>
    <w:p w:rsidR="00D15AD9" w:rsidRPr="00D15AD9" w:rsidRDefault="00D15AD9" w:rsidP="00D15AD9">
      <w:pPr>
        <w:tabs>
          <w:tab w:val="left" w:pos="426"/>
        </w:tabs>
        <w:spacing w:after="0" w:line="240" w:lineRule="auto"/>
        <w:ind w:firstLine="720"/>
        <w:jc w:val="both"/>
        <w:rPr>
          <w:rFonts w:ascii="Times New Roman" w:hAnsi="Times New Roman" w:cs="Times New Roman"/>
          <w:sz w:val="24"/>
          <w:szCs w:val="24"/>
        </w:rPr>
      </w:pPr>
      <w:r w:rsidRPr="00D15AD9">
        <w:rPr>
          <w:rFonts w:ascii="Times New Roman" w:hAnsi="Times New Roman" w:cs="Times New Roman"/>
          <w:sz w:val="24"/>
          <w:szCs w:val="24"/>
        </w:rPr>
        <w:t xml:space="preserve">2. Руководителям общеобразовательных организаций Урмарского </w:t>
      </w:r>
      <w:r w:rsidRPr="00D15AD9">
        <w:rPr>
          <w:rFonts w:ascii="Times New Roman" w:hAnsi="Times New Roman" w:cs="Times New Roman"/>
          <w:sz w:val="24"/>
          <w:szCs w:val="24"/>
          <w:shd w:val="clear" w:color="auto" w:fill="FFFFFF"/>
        </w:rPr>
        <w:t>муниципального округа</w:t>
      </w:r>
      <w:r w:rsidRPr="00D15AD9">
        <w:rPr>
          <w:rFonts w:ascii="Times New Roman" w:hAnsi="Times New Roman" w:cs="Times New Roman"/>
          <w:sz w:val="24"/>
          <w:szCs w:val="24"/>
        </w:rPr>
        <w:t xml:space="preserve"> осуществлять комплектование контингента обучающихся с учетом закрепления образовательных организаций за </w:t>
      </w:r>
      <w:r w:rsidRPr="00D15AD9">
        <w:rPr>
          <w:rStyle w:val="afffffff0"/>
          <w:rFonts w:ascii="Times New Roman" w:hAnsi="Times New Roman" w:cs="Times New Roman"/>
          <w:i w:val="0"/>
          <w:sz w:val="24"/>
          <w:szCs w:val="24"/>
        </w:rPr>
        <w:t>населенными пунктами</w:t>
      </w:r>
      <w:r w:rsidRPr="00D15AD9">
        <w:rPr>
          <w:rFonts w:ascii="Times New Roman" w:hAnsi="Times New Roman" w:cs="Times New Roman"/>
          <w:sz w:val="24"/>
          <w:szCs w:val="24"/>
        </w:rPr>
        <w:t xml:space="preserve"> Урмарского </w:t>
      </w:r>
      <w:r w:rsidRPr="00D15AD9">
        <w:rPr>
          <w:rFonts w:ascii="Times New Roman" w:hAnsi="Times New Roman" w:cs="Times New Roman"/>
          <w:sz w:val="24"/>
          <w:szCs w:val="24"/>
          <w:shd w:val="clear" w:color="auto" w:fill="FFFFFF"/>
        </w:rPr>
        <w:t>муниципального округа</w:t>
      </w:r>
      <w:r w:rsidRPr="00D15AD9">
        <w:rPr>
          <w:rFonts w:ascii="Times New Roman" w:hAnsi="Times New Roman" w:cs="Times New Roman"/>
          <w:sz w:val="24"/>
          <w:szCs w:val="24"/>
        </w:rPr>
        <w:t xml:space="preserve"> Чувашской Республики.</w:t>
      </w:r>
    </w:p>
    <w:p w:rsidR="00D15AD9" w:rsidRPr="00D15AD9" w:rsidRDefault="00D15AD9" w:rsidP="00D15AD9">
      <w:pPr>
        <w:tabs>
          <w:tab w:val="left" w:pos="426"/>
        </w:tabs>
        <w:spacing w:after="0" w:line="240" w:lineRule="auto"/>
        <w:ind w:firstLine="720"/>
        <w:jc w:val="both"/>
        <w:rPr>
          <w:rFonts w:ascii="Times New Roman" w:hAnsi="Times New Roman" w:cs="Times New Roman"/>
          <w:sz w:val="24"/>
          <w:szCs w:val="24"/>
        </w:rPr>
      </w:pPr>
      <w:r w:rsidRPr="00D15AD9">
        <w:rPr>
          <w:rFonts w:ascii="Times New Roman" w:hAnsi="Times New Roman" w:cs="Times New Roman"/>
          <w:sz w:val="24"/>
          <w:szCs w:val="24"/>
        </w:rPr>
        <w:t>3.  Признать утратившим силу постановление администрации Урмарского района от 04.03.2022  № 270  «О закреплении образовательных организаций  Урмарского района, реализующих основные образовательные программы начального общего, основного о</w:t>
      </w:r>
      <w:r w:rsidRPr="00D15AD9">
        <w:rPr>
          <w:rFonts w:ascii="Times New Roman" w:hAnsi="Times New Roman" w:cs="Times New Roman"/>
          <w:sz w:val="24"/>
          <w:szCs w:val="24"/>
        </w:rPr>
        <w:t>б</w:t>
      </w:r>
      <w:r w:rsidRPr="00D15AD9">
        <w:rPr>
          <w:rFonts w:ascii="Times New Roman" w:hAnsi="Times New Roman" w:cs="Times New Roman"/>
          <w:sz w:val="24"/>
          <w:szCs w:val="24"/>
        </w:rPr>
        <w:t xml:space="preserve">щего и среднего общего образования, за конкретными территориями Урмарского района Чувашской Республики". </w:t>
      </w:r>
    </w:p>
    <w:p w:rsidR="00D15AD9" w:rsidRPr="00D15AD9" w:rsidRDefault="00D15AD9" w:rsidP="00D15AD9">
      <w:pPr>
        <w:tabs>
          <w:tab w:val="left" w:pos="426"/>
        </w:tabs>
        <w:spacing w:after="0" w:line="240" w:lineRule="auto"/>
        <w:ind w:firstLine="720"/>
        <w:jc w:val="both"/>
        <w:rPr>
          <w:rFonts w:ascii="Times New Roman" w:hAnsi="Times New Roman" w:cs="Times New Roman"/>
          <w:sz w:val="24"/>
          <w:szCs w:val="24"/>
        </w:rPr>
      </w:pPr>
      <w:r w:rsidRPr="00D15AD9">
        <w:rPr>
          <w:rFonts w:ascii="Times New Roman" w:hAnsi="Times New Roman" w:cs="Times New Roman"/>
          <w:sz w:val="24"/>
          <w:szCs w:val="24"/>
        </w:rPr>
        <w:t>4. Контроль за  исполнением настоящего постановления возложить на отдел обр</w:t>
      </w:r>
      <w:r w:rsidRPr="00D15AD9">
        <w:rPr>
          <w:rFonts w:ascii="Times New Roman" w:hAnsi="Times New Roman" w:cs="Times New Roman"/>
          <w:sz w:val="24"/>
          <w:szCs w:val="24"/>
        </w:rPr>
        <w:t>а</w:t>
      </w:r>
      <w:r w:rsidRPr="00D15AD9">
        <w:rPr>
          <w:rFonts w:ascii="Times New Roman" w:hAnsi="Times New Roman" w:cs="Times New Roman"/>
          <w:sz w:val="24"/>
          <w:szCs w:val="24"/>
        </w:rPr>
        <w:t>зования и молодежной политики администрации Урмарского муниципального округа Ч</w:t>
      </w:r>
      <w:r w:rsidRPr="00D15AD9">
        <w:rPr>
          <w:rFonts w:ascii="Times New Roman" w:hAnsi="Times New Roman" w:cs="Times New Roman"/>
          <w:sz w:val="24"/>
          <w:szCs w:val="24"/>
        </w:rPr>
        <w:t>у</w:t>
      </w:r>
      <w:r w:rsidRPr="00D15AD9">
        <w:rPr>
          <w:rFonts w:ascii="Times New Roman" w:hAnsi="Times New Roman" w:cs="Times New Roman"/>
          <w:sz w:val="24"/>
          <w:szCs w:val="24"/>
        </w:rPr>
        <w:t>вашской Республики.</w:t>
      </w:r>
    </w:p>
    <w:p w:rsidR="00D15AD9" w:rsidRPr="00D15AD9" w:rsidRDefault="00D15AD9" w:rsidP="00D15AD9">
      <w:pPr>
        <w:tabs>
          <w:tab w:val="left" w:pos="426"/>
        </w:tabs>
        <w:spacing w:after="0" w:line="240" w:lineRule="auto"/>
        <w:ind w:firstLine="720"/>
        <w:jc w:val="both"/>
        <w:rPr>
          <w:rFonts w:ascii="Times New Roman" w:hAnsi="Times New Roman" w:cs="Times New Roman"/>
          <w:sz w:val="24"/>
          <w:szCs w:val="24"/>
        </w:rPr>
      </w:pPr>
      <w:r w:rsidRPr="00D15AD9">
        <w:rPr>
          <w:rFonts w:ascii="Times New Roman" w:hAnsi="Times New Roman" w:cs="Times New Roman"/>
          <w:sz w:val="24"/>
          <w:szCs w:val="24"/>
        </w:rPr>
        <w:t>5. Настоящее постановление вступает в силу после его официального опубликов</w:t>
      </w:r>
      <w:r w:rsidRPr="00D15AD9">
        <w:rPr>
          <w:rFonts w:ascii="Times New Roman" w:hAnsi="Times New Roman" w:cs="Times New Roman"/>
          <w:sz w:val="24"/>
          <w:szCs w:val="24"/>
        </w:rPr>
        <w:t>а</w:t>
      </w:r>
      <w:r w:rsidRPr="00D15AD9">
        <w:rPr>
          <w:rFonts w:ascii="Times New Roman" w:hAnsi="Times New Roman" w:cs="Times New Roman"/>
          <w:sz w:val="24"/>
          <w:szCs w:val="24"/>
        </w:rPr>
        <w:t>ния.</w:t>
      </w:r>
    </w:p>
    <w:p w:rsidR="00D15AD9" w:rsidRPr="00D15AD9" w:rsidRDefault="00D15AD9" w:rsidP="00D15AD9">
      <w:pPr>
        <w:spacing w:after="0" w:line="240" w:lineRule="auto"/>
        <w:ind w:firstLine="720"/>
        <w:jc w:val="both"/>
        <w:rPr>
          <w:rFonts w:ascii="Times New Roman" w:hAnsi="Times New Roman" w:cs="Times New Roman"/>
          <w:sz w:val="24"/>
          <w:szCs w:val="24"/>
        </w:rPr>
      </w:pPr>
    </w:p>
    <w:p w:rsidR="00D15AD9" w:rsidRDefault="00D15AD9" w:rsidP="00D15AD9">
      <w:pPr>
        <w:spacing w:after="0" w:line="240" w:lineRule="auto"/>
        <w:jc w:val="both"/>
        <w:rPr>
          <w:rFonts w:ascii="Times New Roman" w:hAnsi="Times New Roman" w:cs="Times New Roman"/>
          <w:sz w:val="24"/>
          <w:szCs w:val="24"/>
        </w:rPr>
      </w:pPr>
    </w:p>
    <w:p w:rsidR="00D15AD9" w:rsidRPr="00D15AD9" w:rsidRDefault="00D15AD9" w:rsidP="00D15AD9">
      <w:pPr>
        <w:spacing w:after="0" w:line="240" w:lineRule="auto"/>
        <w:jc w:val="both"/>
        <w:rPr>
          <w:rFonts w:ascii="Times New Roman" w:hAnsi="Times New Roman" w:cs="Times New Roman"/>
          <w:sz w:val="24"/>
          <w:szCs w:val="24"/>
        </w:rPr>
      </w:pPr>
      <w:r w:rsidRPr="00D15AD9">
        <w:rPr>
          <w:rFonts w:ascii="Times New Roman" w:hAnsi="Times New Roman" w:cs="Times New Roman"/>
          <w:sz w:val="24"/>
          <w:szCs w:val="24"/>
        </w:rPr>
        <w:t xml:space="preserve">Глава администрации </w:t>
      </w:r>
    </w:p>
    <w:p w:rsidR="00D15AD9" w:rsidRDefault="00D15AD9" w:rsidP="00D15AD9">
      <w:pPr>
        <w:spacing w:after="0" w:line="240" w:lineRule="auto"/>
        <w:jc w:val="both"/>
        <w:rPr>
          <w:rFonts w:ascii="Times New Roman" w:hAnsi="Times New Roman" w:cs="Times New Roman"/>
          <w:sz w:val="24"/>
          <w:szCs w:val="24"/>
        </w:rPr>
      </w:pPr>
      <w:r w:rsidRPr="00D15AD9">
        <w:rPr>
          <w:rFonts w:ascii="Times New Roman" w:hAnsi="Times New Roman" w:cs="Times New Roman"/>
          <w:sz w:val="24"/>
          <w:szCs w:val="24"/>
        </w:rPr>
        <w:t xml:space="preserve">Урмарского района                                                               </w:t>
      </w:r>
      <w:r>
        <w:rPr>
          <w:rFonts w:ascii="Times New Roman" w:hAnsi="Times New Roman" w:cs="Times New Roman"/>
          <w:sz w:val="24"/>
          <w:szCs w:val="24"/>
        </w:rPr>
        <w:t xml:space="preserve">                 </w:t>
      </w:r>
      <w:r w:rsidRPr="00D15AD9">
        <w:rPr>
          <w:rFonts w:ascii="Times New Roman" w:hAnsi="Times New Roman" w:cs="Times New Roman"/>
          <w:sz w:val="24"/>
          <w:szCs w:val="24"/>
        </w:rPr>
        <w:t xml:space="preserve">    В.В.</w:t>
      </w:r>
      <w:r>
        <w:rPr>
          <w:rFonts w:ascii="Times New Roman" w:hAnsi="Times New Roman" w:cs="Times New Roman"/>
          <w:sz w:val="24"/>
          <w:szCs w:val="24"/>
        </w:rPr>
        <w:t xml:space="preserve"> Шигильдеев</w:t>
      </w:r>
    </w:p>
    <w:bookmarkEnd w:id="1"/>
    <w:p w:rsidR="00D15AD9" w:rsidRDefault="00D15AD9" w:rsidP="00D15AD9">
      <w:pPr>
        <w:spacing w:after="0" w:line="240" w:lineRule="auto"/>
        <w:jc w:val="both"/>
        <w:rPr>
          <w:rFonts w:ascii="Times New Roman" w:hAnsi="Times New Roman" w:cs="Times New Roman"/>
          <w:sz w:val="20"/>
          <w:szCs w:val="20"/>
        </w:rPr>
      </w:pPr>
    </w:p>
    <w:p w:rsidR="00D15AD9" w:rsidRPr="00D15AD9" w:rsidRDefault="00D15AD9" w:rsidP="00D15AD9">
      <w:pPr>
        <w:spacing w:after="0" w:line="240" w:lineRule="auto"/>
        <w:jc w:val="both"/>
        <w:rPr>
          <w:rFonts w:ascii="Times New Roman" w:hAnsi="Times New Roman" w:cs="Times New Roman"/>
          <w:sz w:val="20"/>
          <w:szCs w:val="20"/>
        </w:rPr>
      </w:pPr>
      <w:r w:rsidRPr="00D15AD9">
        <w:rPr>
          <w:rFonts w:ascii="Times New Roman" w:hAnsi="Times New Roman" w:cs="Times New Roman"/>
          <w:sz w:val="20"/>
          <w:szCs w:val="20"/>
        </w:rPr>
        <w:t>Борисова Надежда Анатольевна</w:t>
      </w:r>
    </w:p>
    <w:p w:rsidR="00D15AD9" w:rsidRPr="00D15AD9" w:rsidRDefault="00D15AD9" w:rsidP="00D15AD9">
      <w:pPr>
        <w:spacing w:after="0" w:line="240" w:lineRule="auto"/>
        <w:jc w:val="both"/>
        <w:rPr>
          <w:rFonts w:ascii="Times New Roman" w:hAnsi="Times New Roman" w:cs="Times New Roman"/>
          <w:sz w:val="20"/>
          <w:szCs w:val="20"/>
        </w:rPr>
      </w:pPr>
      <w:r w:rsidRPr="00D15AD9">
        <w:rPr>
          <w:rFonts w:ascii="Times New Roman" w:hAnsi="Times New Roman" w:cs="Times New Roman"/>
          <w:sz w:val="20"/>
          <w:szCs w:val="20"/>
        </w:rPr>
        <w:t>8(835-44) 2-15-41</w:t>
      </w:r>
    </w:p>
    <w:p w:rsidR="00D15AD9" w:rsidRPr="00D15AD9" w:rsidRDefault="00D15AD9" w:rsidP="00D15AD9">
      <w:pPr>
        <w:spacing w:after="0" w:line="240" w:lineRule="auto"/>
        <w:jc w:val="both"/>
        <w:rPr>
          <w:rFonts w:ascii="Times New Roman" w:hAnsi="Times New Roman" w:cs="Times New Roman"/>
          <w:sz w:val="20"/>
          <w:szCs w:val="20"/>
        </w:rPr>
      </w:pPr>
    </w:p>
    <w:p w:rsidR="00D15AD9" w:rsidRPr="00D15AD9" w:rsidRDefault="00D15AD9" w:rsidP="00D15AD9">
      <w:pPr>
        <w:spacing w:after="0" w:line="240" w:lineRule="auto"/>
        <w:jc w:val="both"/>
        <w:rPr>
          <w:rFonts w:ascii="Times New Roman" w:hAnsi="Times New Roman" w:cs="Times New Roman"/>
          <w:sz w:val="24"/>
          <w:szCs w:val="24"/>
        </w:rPr>
      </w:pPr>
    </w:p>
    <w:p w:rsidR="00D15AD9" w:rsidRPr="00D15AD9" w:rsidRDefault="00D15AD9" w:rsidP="00D15AD9">
      <w:pPr>
        <w:spacing w:after="0" w:line="240" w:lineRule="auto"/>
        <w:jc w:val="both"/>
        <w:rPr>
          <w:rFonts w:ascii="Times New Roman" w:hAnsi="Times New Roman" w:cs="Times New Roman"/>
          <w:sz w:val="24"/>
          <w:szCs w:val="24"/>
        </w:rPr>
      </w:pPr>
    </w:p>
    <w:p w:rsidR="00D15AD9" w:rsidRPr="00923298" w:rsidRDefault="00D15AD9" w:rsidP="00D15AD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D15AD9" w:rsidRPr="00923298" w:rsidRDefault="00D15AD9" w:rsidP="00D15AD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15AD9" w:rsidRDefault="00D15AD9" w:rsidP="00D15AD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D15AD9" w:rsidRPr="00923298" w:rsidRDefault="00D15AD9" w:rsidP="00D15AD9">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D15AD9" w:rsidRPr="00923298" w:rsidRDefault="00D15AD9" w:rsidP="00D15AD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20.02.2023 </w:t>
      </w:r>
      <w:r w:rsidRPr="00923298">
        <w:rPr>
          <w:rFonts w:ascii="Times New Roman" w:hAnsi="Times New Roman"/>
          <w:sz w:val="24"/>
          <w:szCs w:val="24"/>
        </w:rPr>
        <w:t xml:space="preserve"> № </w:t>
      </w:r>
      <w:r>
        <w:rPr>
          <w:rFonts w:ascii="Times New Roman" w:hAnsi="Times New Roman"/>
          <w:sz w:val="24"/>
          <w:szCs w:val="24"/>
        </w:rPr>
        <w:t>205</w:t>
      </w:r>
    </w:p>
    <w:p w:rsidR="00D15AD9" w:rsidRPr="00D15AD9" w:rsidRDefault="00D15AD9" w:rsidP="00D15AD9">
      <w:pPr>
        <w:spacing w:after="0" w:line="240" w:lineRule="auto"/>
        <w:ind w:left="4247" w:firstLine="709"/>
        <w:jc w:val="both"/>
        <w:rPr>
          <w:rFonts w:ascii="Times New Roman" w:hAnsi="Times New Roman" w:cs="Times New Roman"/>
          <w:sz w:val="24"/>
          <w:szCs w:val="24"/>
        </w:rPr>
      </w:pPr>
    </w:p>
    <w:p w:rsidR="00D15AD9" w:rsidRPr="00D15AD9" w:rsidRDefault="00D15AD9" w:rsidP="00D15AD9">
      <w:pPr>
        <w:spacing w:after="0" w:line="240" w:lineRule="auto"/>
        <w:jc w:val="center"/>
        <w:rPr>
          <w:rFonts w:ascii="Times New Roman" w:hAnsi="Times New Roman" w:cs="Times New Roman"/>
          <w:b/>
          <w:sz w:val="24"/>
          <w:szCs w:val="24"/>
        </w:rPr>
      </w:pPr>
    </w:p>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 xml:space="preserve">Закрепление                                                                                                                                            </w:t>
      </w:r>
      <w:r w:rsidRPr="00D15AD9">
        <w:rPr>
          <w:rFonts w:ascii="Times New Roman" w:hAnsi="Times New Roman" w:cs="Times New Roman"/>
          <w:sz w:val="24"/>
          <w:szCs w:val="24"/>
          <w:shd w:val="clear" w:color="auto" w:fill="FFFFFF"/>
        </w:rPr>
        <w:t>образовательных организаций Урмарского муниципального округа,</w:t>
      </w:r>
      <w:r w:rsidRPr="00D15AD9">
        <w:rPr>
          <w:rFonts w:ascii="Times New Roman" w:hAnsi="Times New Roman" w:cs="Times New Roman"/>
          <w:color w:val="333333"/>
          <w:sz w:val="24"/>
          <w:szCs w:val="24"/>
          <w:shd w:val="clear" w:color="auto" w:fill="FFFFFF"/>
        </w:rPr>
        <w:t xml:space="preserve"> </w:t>
      </w:r>
      <w:r w:rsidRPr="00D15AD9">
        <w:rPr>
          <w:rFonts w:ascii="Times New Roman" w:hAnsi="Times New Roman" w:cs="Times New Roman"/>
          <w:sz w:val="24"/>
          <w:szCs w:val="24"/>
        </w:rPr>
        <w:t>реализующих осно</w:t>
      </w:r>
      <w:r w:rsidRPr="00D15AD9">
        <w:rPr>
          <w:rFonts w:ascii="Times New Roman" w:hAnsi="Times New Roman" w:cs="Times New Roman"/>
          <w:sz w:val="24"/>
          <w:szCs w:val="24"/>
        </w:rPr>
        <w:t>в</w:t>
      </w:r>
      <w:r w:rsidRPr="00D15AD9">
        <w:rPr>
          <w:rFonts w:ascii="Times New Roman" w:hAnsi="Times New Roman" w:cs="Times New Roman"/>
          <w:sz w:val="24"/>
          <w:szCs w:val="24"/>
        </w:rPr>
        <w:t xml:space="preserve">ные общеобразовательные программы начального общего, основного общего и среднего общего образования, за населенными пунктами для обеспечения приема в указанные учреждения граждан, которые проживают на территории Урмарского </w:t>
      </w:r>
      <w:r w:rsidRPr="00D15AD9">
        <w:rPr>
          <w:rFonts w:ascii="Times New Roman" w:hAnsi="Times New Roman" w:cs="Times New Roman"/>
          <w:sz w:val="24"/>
          <w:szCs w:val="24"/>
          <w:shd w:val="clear" w:color="auto" w:fill="FFFFFF"/>
        </w:rPr>
        <w:t>муниципального округа</w:t>
      </w:r>
    </w:p>
    <w:p w:rsidR="00D15AD9" w:rsidRPr="00D15AD9" w:rsidRDefault="00D15AD9" w:rsidP="00D15AD9">
      <w:pPr>
        <w:spacing w:after="0" w:line="240" w:lineRule="auto"/>
        <w:jc w:val="center"/>
        <w:rPr>
          <w:rFonts w:ascii="Times New Roman" w:hAnsi="Times New Roman" w:cs="Times New Roman"/>
          <w:b/>
          <w:sz w:val="24"/>
          <w:szCs w:val="24"/>
        </w:rPr>
      </w:pPr>
    </w:p>
    <w:tbl>
      <w:tblPr>
        <w:tblW w:w="4998" w:type="pct"/>
        <w:jc w:val="center"/>
        <w:tblInd w:w="-714" w:type="dxa"/>
        <w:tblCellMar>
          <w:top w:w="105" w:type="dxa"/>
          <w:left w:w="105" w:type="dxa"/>
          <w:bottom w:w="105" w:type="dxa"/>
          <w:right w:w="105" w:type="dxa"/>
        </w:tblCellMar>
        <w:tblLook w:val="04A0" w:firstRow="1" w:lastRow="0" w:firstColumn="1" w:lastColumn="0" w:noHBand="0" w:noVBand="1"/>
      </w:tblPr>
      <w:tblGrid>
        <w:gridCol w:w="3272"/>
        <w:gridCol w:w="6290"/>
      </w:tblGrid>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Учреждение</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Населенный пункт</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 xml:space="preserve">МАОУ  «Урмарская СОШ               им. Г.Е. Егорова» </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п. Урмары, д. Новое Исаково, д. </w:t>
            </w:r>
            <w:proofErr w:type="spellStart"/>
            <w:r w:rsidRPr="00D15AD9">
              <w:rPr>
                <w:rFonts w:ascii="Times New Roman" w:hAnsi="Times New Roman" w:cs="Times New Roman"/>
                <w:sz w:val="24"/>
                <w:szCs w:val="24"/>
              </w:rPr>
              <w:t>Ямбай</w:t>
            </w:r>
            <w:proofErr w:type="spellEnd"/>
            <w:r w:rsidRPr="00D15AD9">
              <w:rPr>
                <w:rFonts w:ascii="Times New Roman" w:hAnsi="Times New Roman" w:cs="Times New Roman"/>
                <w:sz w:val="24"/>
                <w:szCs w:val="24"/>
              </w:rPr>
              <w:t xml:space="preserve"> </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МАОУ «</w:t>
            </w:r>
            <w:proofErr w:type="spellStart"/>
            <w:r w:rsidRPr="00D15AD9">
              <w:rPr>
                <w:rFonts w:ascii="Times New Roman" w:hAnsi="Times New Roman" w:cs="Times New Roman"/>
                <w:sz w:val="24"/>
                <w:szCs w:val="24"/>
              </w:rPr>
              <w:t>Большеяниковская</w:t>
            </w:r>
            <w:proofErr w:type="spellEnd"/>
            <w:r w:rsidRPr="00D15AD9">
              <w:rPr>
                <w:rFonts w:ascii="Times New Roman" w:hAnsi="Times New Roman" w:cs="Times New Roman"/>
                <w:sz w:val="24"/>
                <w:szCs w:val="24"/>
              </w:rPr>
              <w:t xml:space="preserve"> СОШ» </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Большое </w:t>
            </w:r>
            <w:proofErr w:type="spellStart"/>
            <w:r w:rsidRPr="00D15AD9">
              <w:rPr>
                <w:rFonts w:ascii="Times New Roman" w:hAnsi="Times New Roman" w:cs="Times New Roman"/>
                <w:sz w:val="24"/>
                <w:szCs w:val="24"/>
              </w:rPr>
              <w:t>Яниково</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Кара</w:t>
            </w:r>
            <w:proofErr w:type="gramStart"/>
            <w:r w:rsidRPr="00D15AD9">
              <w:rPr>
                <w:rFonts w:ascii="Times New Roman" w:hAnsi="Times New Roman" w:cs="Times New Roman"/>
                <w:sz w:val="24"/>
                <w:szCs w:val="24"/>
              </w:rPr>
              <w:t>к</w:t>
            </w:r>
            <w:proofErr w:type="spellEnd"/>
            <w:r w:rsidRPr="00D15AD9">
              <w:rPr>
                <w:rFonts w:ascii="Times New Roman" w:hAnsi="Times New Roman" w:cs="Times New Roman"/>
                <w:sz w:val="24"/>
                <w:szCs w:val="24"/>
              </w:rPr>
              <w:t>-</w:t>
            </w:r>
            <w:proofErr w:type="gramEnd"/>
            <w:r w:rsidRPr="00D15AD9">
              <w:rPr>
                <w:rFonts w:ascii="Times New Roman" w:hAnsi="Times New Roman" w:cs="Times New Roman"/>
                <w:sz w:val="24"/>
                <w:szCs w:val="24"/>
              </w:rPr>
              <w:t xml:space="preserve"> </w:t>
            </w:r>
            <w:proofErr w:type="spellStart"/>
            <w:r w:rsidRPr="00D15AD9">
              <w:rPr>
                <w:rFonts w:ascii="Times New Roman" w:hAnsi="Times New Roman" w:cs="Times New Roman"/>
                <w:sz w:val="24"/>
                <w:szCs w:val="24"/>
              </w:rPr>
              <w:t>Сирма</w:t>
            </w:r>
            <w:proofErr w:type="spellEnd"/>
            <w:r w:rsidRPr="00D15AD9">
              <w:rPr>
                <w:rFonts w:ascii="Times New Roman" w:hAnsi="Times New Roman" w:cs="Times New Roman"/>
                <w:sz w:val="24"/>
                <w:szCs w:val="24"/>
              </w:rPr>
              <w:t xml:space="preserve">, д. Ст. </w:t>
            </w:r>
            <w:proofErr w:type="spellStart"/>
            <w:r w:rsidRPr="00D15AD9">
              <w:rPr>
                <w:rFonts w:ascii="Times New Roman" w:hAnsi="Times New Roman" w:cs="Times New Roman"/>
                <w:sz w:val="24"/>
                <w:szCs w:val="24"/>
              </w:rPr>
              <w:t>Шептахово</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Буртасы</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Бишево</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Шутнербоси</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Ойкасы</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Шибулаты</w:t>
            </w:r>
            <w:proofErr w:type="spellEnd"/>
            <w:r w:rsidRPr="00D15AD9">
              <w:rPr>
                <w:rFonts w:ascii="Times New Roman" w:hAnsi="Times New Roman" w:cs="Times New Roman"/>
                <w:sz w:val="24"/>
                <w:szCs w:val="24"/>
              </w:rPr>
              <w:t xml:space="preserve"> , д. </w:t>
            </w:r>
            <w:proofErr w:type="spellStart"/>
            <w:r w:rsidRPr="00D15AD9">
              <w:rPr>
                <w:rFonts w:ascii="Times New Roman" w:hAnsi="Times New Roman" w:cs="Times New Roman"/>
                <w:sz w:val="24"/>
                <w:szCs w:val="24"/>
              </w:rPr>
              <w:t>Орнары</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Саруй</w:t>
            </w:r>
            <w:proofErr w:type="spellEnd"/>
            <w:r w:rsidRPr="00D15AD9">
              <w:rPr>
                <w:rFonts w:ascii="Times New Roman" w:hAnsi="Times New Roman" w:cs="Times New Roman"/>
                <w:sz w:val="24"/>
                <w:szCs w:val="24"/>
              </w:rPr>
              <w:t xml:space="preserve"> </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Мусирминская</w:t>
            </w:r>
            <w:proofErr w:type="spellEnd"/>
            <w:r w:rsidRPr="00D15AD9">
              <w:rPr>
                <w:rFonts w:ascii="Times New Roman" w:hAnsi="Times New Roman" w:cs="Times New Roman"/>
                <w:sz w:val="24"/>
                <w:szCs w:val="24"/>
              </w:rPr>
              <w:t xml:space="preserve">  СОШ</w:t>
            </w:r>
            <w:r w:rsidR="00F84A03">
              <w:rPr>
                <w:rFonts w:ascii="Times New Roman" w:hAnsi="Times New Roman" w:cs="Times New Roman"/>
                <w:sz w:val="24"/>
                <w:szCs w:val="24"/>
              </w:rPr>
              <w:t xml:space="preserve"> им. В.Д. Николаева </w:t>
            </w:r>
            <w:r w:rsidRPr="00D15AD9">
              <w:rPr>
                <w:rFonts w:ascii="Times New Roman" w:hAnsi="Times New Roman" w:cs="Times New Roman"/>
                <w:sz w:val="24"/>
                <w:szCs w:val="24"/>
              </w:rPr>
              <w:t>»</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proofErr w:type="gramStart"/>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Мусирмы</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Избеби</w:t>
            </w:r>
            <w:proofErr w:type="spellEnd"/>
            <w:r w:rsidRPr="00D15AD9">
              <w:rPr>
                <w:rFonts w:ascii="Times New Roman" w:hAnsi="Times New Roman" w:cs="Times New Roman"/>
                <w:sz w:val="24"/>
                <w:szCs w:val="24"/>
              </w:rPr>
              <w:t xml:space="preserve">, д. Ст. Щелканы, д. Н. Щелканы,                                       д. Н. </w:t>
            </w:r>
            <w:proofErr w:type="spellStart"/>
            <w:r w:rsidRPr="00D15AD9">
              <w:rPr>
                <w:rFonts w:ascii="Times New Roman" w:hAnsi="Times New Roman" w:cs="Times New Roman"/>
                <w:sz w:val="24"/>
                <w:szCs w:val="24"/>
              </w:rPr>
              <w:t>Муратово</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Тегешево</w:t>
            </w:r>
            <w:proofErr w:type="spellEnd"/>
            <w:r w:rsidRPr="00D15AD9">
              <w:rPr>
                <w:rFonts w:ascii="Times New Roman" w:hAnsi="Times New Roman" w:cs="Times New Roman"/>
                <w:sz w:val="24"/>
                <w:szCs w:val="24"/>
              </w:rPr>
              <w:t xml:space="preserve">, д. </w:t>
            </w:r>
            <w:proofErr w:type="spellStart"/>
            <w:r w:rsidRPr="00D15AD9">
              <w:rPr>
                <w:rFonts w:ascii="Times New Roman" w:hAnsi="Times New Roman" w:cs="Times New Roman"/>
                <w:sz w:val="24"/>
                <w:szCs w:val="24"/>
              </w:rPr>
              <w:t>Козыльяры</w:t>
            </w:r>
            <w:proofErr w:type="spellEnd"/>
            <w:proofErr w:type="gramEnd"/>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Шоркистринская</w:t>
            </w:r>
            <w:proofErr w:type="spellEnd"/>
            <w:r w:rsidRPr="00D15AD9">
              <w:rPr>
                <w:rFonts w:ascii="Times New Roman" w:hAnsi="Times New Roman" w:cs="Times New Roman"/>
                <w:sz w:val="24"/>
                <w:szCs w:val="24"/>
              </w:rPr>
              <w:t xml:space="preserve"> СОШ»</w:t>
            </w:r>
          </w:p>
        </w:tc>
        <w:tc>
          <w:tcPr>
            <w:tcW w:w="3289" w:type="pct"/>
            <w:tcBorders>
              <w:top w:val="single" w:sz="6" w:space="0" w:color="000000"/>
              <w:left w:val="single" w:sz="6" w:space="0" w:color="000000"/>
              <w:bottom w:val="single" w:sz="6" w:space="0" w:color="000000"/>
              <w:right w:val="single" w:sz="6" w:space="0" w:color="000000"/>
            </w:tcBorders>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с. Шоркистры, станция Шоркистры, д. </w:t>
            </w:r>
            <w:proofErr w:type="spellStart"/>
            <w:r w:rsidRPr="00D15AD9">
              <w:rPr>
                <w:rFonts w:ascii="Times New Roman" w:hAnsi="Times New Roman" w:cs="Times New Roman"/>
                <w:sz w:val="24"/>
                <w:szCs w:val="24"/>
              </w:rPr>
              <w:t>Хоруй</w:t>
            </w:r>
            <w:proofErr w:type="spellEnd"/>
            <w:r w:rsidRPr="00D15AD9">
              <w:rPr>
                <w:rFonts w:ascii="Times New Roman" w:hAnsi="Times New Roman" w:cs="Times New Roman"/>
                <w:sz w:val="24"/>
                <w:szCs w:val="24"/>
              </w:rPr>
              <w:t xml:space="preserve">, д. И. </w:t>
            </w:r>
            <w:proofErr w:type="spellStart"/>
            <w:r w:rsidRPr="00D15AD9">
              <w:rPr>
                <w:rFonts w:ascii="Times New Roman" w:hAnsi="Times New Roman" w:cs="Times New Roman"/>
                <w:sz w:val="24"/>
                <w:szCs w:val="24"/>
              </w:rPr>
              <w:t>Атаево</w:t>
            </w:r>
            <w:proofErr w:type="spellEnd"/>
          </w:p>
          <w:p w:rsidR="00D15AD9" w:rsidRPr="00D15AD9" w:rsidRDefault="00D15AD9" w:rsidP="00D15AD9">
            <w:pPr>
              <w:spacing w:after="0" w:line="240" w:lineRule="auto"/>
              <w:rPr>
                <w:rFonts w:ascii="Times New Roman" w:hAnsi="Times New Roman" w:cs="Times New Roman"/>
                <w:sz w:val="24"/>
                <w:szCs w:val="24"/>
              </w:rPr>
            </w:pP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Староурмарская</w:t>
            </w:r>
            <w:proofErr w:type="spellEnd"/>
            <w:r w:rsidRPr="00D15AD9">
              <w:rPr>
                <w:rFonts w:ascii="Times New Roman" w:hAnsi="Times New Roman" w:cs="Times New Roman"/>
                <w:sz w:val="24"/>
                <w:szCs w:val="24"/>
              </w:rPr>
              <w:t xml:space="preserve">  СОШ»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д. Старые Урмары</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Кульгешская</w:t>
            </w:r>
            <w:proofErr w:type="spellEnd"/>
            <w:r w:rsidRPr="00D15AD9">
              <w:rPr>
                <w:rFonts w:ascii="Times New Roman" w:hAnsi="Times New Roman" w:cs="Times New Roman"/>
                <w:sz w:val="24"/>
                <w:szCs w:val="24"/>
              </w:rPr>
              <w:t xml:space="preserve"> ООШ            им. Н.А. Афанасьева» </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Кульгеши</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Тансарино</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Чегедуево</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Ситмиши</w:t>
            </w:r>
            <w:proofErr w:type="spellEnd"/>
            <w:r w:rsidRPr="00D15AD9">
              <w:rPr>
                <w:rFonts w:ascii="Times New Roman" w:hAnsi="Times New Roman" w:cs="Times New Roman"/>
                <w:sz w:val="24"/>
                <w:szCs w:val="24"/>
              </w:rPr>
              <w:t xml:space="preserve"> [1]</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Арабосинская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Арабоси</w:t>
            </w:r>
            <w:proofErr w:type="spellEnd"/>
            <w:r w:rsidRPr="00D15AD9">
              <w:rPr>
                <w:rFonts w:ascii="Times New Roman" w:hAnsi="Times New Roman" w:cs="Times New Roman"/>
                <w:sz w:val="24"/>
                <w:szCs w:val="24"/>
              </w:rPr>
              <w:t xml:space="preserve"> [4]</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Кудеснерская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Кудеснеры</w:t>
            </w:r>
            <w:proofErr w:type="spellEnd"/>
            <w:r w:rsidRPr="00D15AD9">
              <w:rPr>
                <w:rFonts w:ascii="Times New Roman" w:hAnsi="Times New Roman" w:cs="Times New Roman"/>
                <w:sz w:val="24"/>
                <w:szCs w:val="24"/>
              </w:rPr>
              <w:t xml:space="preserve"> [3]</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Синекинчерская</w:t>
            </w:r>
            <w:proofErr w:type="spellEnd"/>
            <w:r w:rsidRPr="00D15AD9">
              <w:rPr>
                <w:rFonts w:ascii="Times New Roman" w:hAnsi="Times New Roman" w:cs="Times New Roman"/>
                <w:sz w:val="24"/>
                <w:szCs w:val="24"/>
              </w:rPr>
              <w:t xml:space="preserve"> ООШ  им. М.Н. </w:t>
            </w:r>
            <w:proofErr w:type="spellStart"/>
            <w:r w:rsidRPr="00D15AD9">
              <w:rPr>
                <w:rFonts w:ascii="Times New Roman" w:hAnsi="Times New Roman" w:cs="Times New Roman"/>
                <w:sz w:val="24"/>
                <w:szCs w:val="24"/>
              </w:rPr>
              <w:t>Юхмы</w:t>
            </w:r>
            <w:proofErr w:type="spellEnd"/>
            <w:r w:rsidRPr="00D15AD9">
              <w:rPr>
                <w:rFonts w:ascii="Times New Roman" w:hAnsi="Times New Roman" w:cs="Times New Roman"/>
                <w:sz w:val="24"/>
                <w:szCs w:val="24"/>
              </w:rPr>
              <w:t>»</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д. Сине-</w:t>
            </w:r>
            <w:proofErr w:type="spellStart"/>
            <w:r w:rsidRPr="00D15AD9">
              <w:rPr>
                <w:rFonts w:ascii="Times New Roman" w:hAnsi="Times New Roman" w:cs="Times New Roman"/>
                <w:sz w:val="24"/>
                <w:szCs w:val="24"/>
              </w:rPr>
              <w:t>Кинчеры</w:t>
            </w:r>
            <w:proofErr w:type="spellEnd"/>
            <w:r w:rsidRPr="00D15AD9">
              <w:rPr>
                <w:rFonts w:ascii="Times New Roman" w:hAnsi="Times New Roman" w:cs="Times New Roman"/>
                <w:sz w:val="24"/>
                <w:szCs w:val="24"/>
              </w:rPr>
              <w:t xml:space="preserve"> [2], Старое </w:t>
            </w:r>
            <w:proofErr w:type="spellStart"/>
            <w:r w:rsidRPr="00D15AD9">
              <w:rPr>
                <w:rFonts w:ascii="Times New Roman" w:hAnsi="Times New Roman" w:cs="Times New Roman"/>
                <w:sz w:val="24"/>
                <w:szCs w:val="24"/>
              </w:rPr>
              <w:t>Янситово</w:t>
            </w:r>
            <w:proofErr w:type="spellEnd"/>
            <w:r w:rsidRPr="00D15AD9">
              <w:rPr>
                <w:rFonts w:ascii="Times New Roman" w:hAnsi="Times New Roman" w:cs="Times New Roman"/>
                <w:sz w:val="24"/>
                <w:szCs w:val="24"/>
              </w:rPr>
              <w:t xml:space="preserve"> [2]</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Шигалинская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с. </w:t>
            </w:r>
            <w:proofErr w:type="spellStart"/>
            <w:r w:rsidRPr="00D15AD9">
              <w:rPr>
                <w:rFonts w:ascii="Times New Roman" w:hAnsi="Times New Roman" w:cs="Times New Roman"/>
                <w:sz w:val="24"/>
                <w:szCs w:val="24"/>
              </w:rPr>
              <w:t>Шигали</w:t>
            </w:r>
            <w:proofErr w:type="spellEnd"/>
            <w:r w:rsidRPr="00D15AD9">
              <w:rPr>
                <w:rFonts w:ascii="Times New Roman" w:hAnsi="Times New Roman" w:cs="Times New Roman"/>
                <w:sz w:val="24"/>
                <w:szCs w:val="24"/>
              </w:rPr>
              <w:t xml:space="preserve"> [3], выселок Малые </w:t>
            </w:r>
            <w:proofErr w:type="spellStart"/>
            <w:r w:rsidRPr="00D15AD9">
              <w:rPr>
                <w:rFonts w:ascii="Times New Roman" w:hAnsi="Times New Roman" w:cs="Times New Roman"/>
                <w:sz w:val="24"/>
                <w:szCs w:val="24"/>
              </w:rPr>
              <w:t>Шигали</w:t>
            </w:r>
            <w:proofErr w:type="spellEnd"/>
            <w:r w:rsidRPr="00D15AD9">
              <w:rPr>
                <w:rFonts w:ascii="Times New Roman" w:hAnsi="Times New Roman" w:cs="Times New Roman"/>
                <w:sz w:val="24"/>
                <w:szCs w:val="24"/>
              </w:rPr>
              <w:t xml:space="preserve"> [3]</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Ковалинская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Ковали [1], д. </w:t>
            </w:r>
            <w:proofErr w:type="spellStart"/>
            <w:r w:rsidRPr="00D15AD9">
              <w:rPr>
                <w:rFonts w:ascii="Times New Roman" w:hAnsi="Times New Roman" w:cs="Times New Roman"/>
                <w:sz w:val="24"/>
                <w:szCs w:val="24"/>
              </w:rPr>
              <w:t>Ст</w:t>
            </w:r>
            <w:proofErr w:type="gramStart"/>
            <w:r w:rsidRPr="00D15AD9">
              <w:rPr>
                <w:rFonts w:ascii="Times New Roman" w:hAnsi="Times New Roman" w:cs="Times New Roman"/>
                <w:sz w:val="24"/>
                <w:szCs w:val="24"/>
              </w:rPr>
              <w:t>.М</w:t>
            </w:r>
            <w:proofErr w:type="gramEnd"/>
            <w:r w:rsidRPr="00D15AD9">
              <w:rPr>
                <w:rFonts w:ascii="Times New Roman" w:hAnsi="Times New Roman" w:cs="Times New Roman"/>
                <w:sz w:val="24"/>
                <w:szCs w:val="24"/>
              </w:rPr>
              <w:t>уратово</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Систеби</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Чирш-Сирма</w:t>
            </w:r>
            <w:proofErr w:type="spellEnd"/>
            <w:r w:rsidRPr="00D15AD9">
              <w:rPr>
                <w:rFonts w:ascii="Times New Roman" w:hAnsi="Times New Roman" w:cs="Times New Roman"/>
                <w:sz w:val="24"/>
                <w:szCs w:val="24"/>
              </w:rPr>
              <w:t xml:space="preserve"> [1],  д. Буинск [1]</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Челкасинская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Челкасы</w:t>
            </w:r>
            <w:proofErr w:type="spellEnd"/>
            <w:r w:rsidRPr="00D15AD9">
              <w:rPr>
                <w:rFonts w:ascii="Times New Roman" w:hAnsi="Times New Roman" w:cs="Times New Roman"/>
                <w:sz w:val="24"/>
                <w:szCs w:val="24"/>
              </w:rPr>
              <w:t xml:space="preserve"> [1], д. </w:t>
            </w:r>
            <w:proofErr w:type="spellStart"/>
            <w:r w:rsidRPr="00D15AD9">
              <w:rPr>
                <w:rFonts w:ascii="Times New Roman" w:hAnsi="Times New Roman" w:cs="Times New Roman"/>
                <w:sz w:val="24"/>
                <w:szCs w:val="24"/>
              </w:rPr>
              <w:t>Анаткасы</w:t>
            </w:r>
            <w:proofErr w:type="spellEnd"/>
            <w:r w:rsidRPr="00D15AD9">
              <w:rPr>
                <w:rFonts w:ascii="Times New Roman" w:hAnsi="Times New Roman" w:cs="Times New Roman"/>
                <w:sz w:val="24"/>
                <w:szCs w:val="24"/>
              </w:rPr>
              <w:t xml:space="preserve"> [1], д. Новое </w:t>
            </w:r>
            <w:proofErr w:type="spellStart"/>
            <w:r w:rsidRPr="00D15AD9">
              <w:rPr>
                <w:rFonts w:ascii="Times New Roman" w:hAnsi="Times New Roman" w:cs="Times New Roman"/>
                <w:sz w:val="24"/>
                <w:szCs w:val="24"/>
              </w:rPr>
              <w:t>Шептахово</w:t>
            </w:r>
            <w:proofErr w:type="spellEnd"/>
            <w:r w:rsidRPr="00D15AD9">
              <w:rPr>
                <w:rFonts w:ascii="Times New Roman" w:hAnsi="Times New Roman" w:cs="Times New Roman"/>
                <w:sz w:val="24"/>
                <w:szCs w:val="24"/>
              </w:rPr>
              <w:t xml:space="preserve"> [2]</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МБОУ «</w:t>
            </w:r>
            <w:proofErr w:type="spellStart"/>
            <w:r w:rsidRPr="00D15AD9">
              <w:rPr>
                <w:rFonts w:ascii="Times New Roman" w:hAnsi="Times New Roman" w:cs="Times New Roman"/>
                <w:sz w:val="24"/>
                <w:szCs w:val="24"/>
              </w:rPr>
              <w:t>Чубаевская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Чубаево [1], с. </w:t>
            </w:r>
            <w:proofErr w:type="spellStart"/>
            <w:r w:rsidRPr="00D15AD9">
              <w:rPr>
                <w:rFonts w:ascii="Times New Roman" w:hAnsi="Times New Roman" w:cs="Times New Roman"/>
                <w:sz w:val="24"/>
                <w:szCs w:val="24"/>
              </w:rPr>
              <w:t>Батеево</w:t>
            </w:r>
            <w:proofErr w:type="spellEnd"/>
            <w:r w:rsidRPr="00D15AD9">
              <w:rPr>
                <w:rFonts w:ascii="Times New Roman" w:hAnsi="Times New Roman" w:cs="Times New Roman"/>
                <w:sz w:val="24"/>
                <w:szCs w:val="24"/>
              </w:rPr>
              <w:t xml:space="preserve"> [1]</w:t>
            </w:r>
          </w:p>
        </w:tc>
      </w:tr>
      <w:tr w:rsidR="00D15AD9" w:rsidRPr="00D15AD9" w:rsidTr="009C4094">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jc w:val="center"/>
              <w:rPr>
                <w:rFonts w:ascii="Times New Roman" w:hAnsi="Times New Roman" w:cs="Times New Roman"/>
                <w:sz w:val="24"/>
                <w:szCs w:val="24"/>
              </w:rPr>
            </w:pPr>
            <w:r w:rsidRPr="00D15AD9">
              <w:rPr>
                <w:rFonts w:ascii="Times New Roman" w:hAnsi="Times New Roman" w:cs="Times New Roman"/>
                <w:sz w:val="24"/>
                <w:szCs w:val="24"/>
              </w:rPr>
              <w:t>МАОУ «</w:t>
            </w:r>
            <w:proofErr w:type="spellStart"/>
            <w:r w:rsidRPr="00D15AD9">
              <w:rPr>
                <w:rFonts w:ascii="Times New Roman" w:hAnsi="Times New Roman" w:cs="Times New Roman"/>
                <w:sz w:val="24"/>
                <w:szCs w:val="24"/>
              </w:rPr>
              <w:t>Шихабыловская</w:t>
            </w:r>
            <w:proofErr w:type="spellEnd"/>
            <w:r w:rsidRPr="00D15AD9">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 xml:space="preserve">д. </w:t>
            </w:r>
            <w:proofErr w:type="spellStart"/>
            <w:r w:rsidRPr="00D15AD9">
              <w:rPr>
                <w:rFonts w:ascii="Times New Roman" w:hAnsi="Times New Roman" w:cs="Times New Roman"/>
                <w:sz w:val="24"/>
                <w:szCs w:val="24"/>
              </w:rPr>
              <w:t>Шихабылово</w:t>
            </w:r>
            <w:proofErr w:type="spellEnd"/>
            <w:r w:rsidRPr="00D15AD9">
              <w:rPr>
                <w:rFonts w:ascii="Times New Roman" w:hAnsi="Times New Roman" w:cs="Times New Roman"/>
                <w:sz w:val="24"/>
                <w:szCs w:val="24"/>
              </w:rPr>
              <w:t xml:space="preserve"> [2], д. Вознесенск [2], д. Б. </w:t>
            </w:r>
            <w:proofErr w:type="spellStart"/>
            <w:r w:rsidRPr="00D15AD9">
              <w:rPr>
                <w:rFonts w:ascii="Times New Roman" w:hAnsi="Times New Roman" w:cs="Times New Roman"/>
                <w:sz w:val="24"/>
                <w:szCs w:val="24"/>
              </w:rPr>
              <w:t>Чаки</w:t>
            </w:r>
            <w:proofErr w:type="spellEnd"/>
            <w:r w:rsidRPr="00D15AD9">
              <w:rPr>
                <w:rFonts w:ascii="Times New Roman" w:hAnsi="Times New Roman" w:cs="Times New Roman"/>
                <w:sz w:val="24"/>
                <w:szCs w:val="24"/>
              </w:rPr>
              <w:t xml:space="preserve"> [2],                       д. М. </w:t>
            </w:r>
            <w:proofErr w:type="spellStart"/>
            <w:r w:rsidRPr="00D15AD9">
              <w:rPr>
                <w:rFonts w:ascii="Times New Roman" w:hAnsi="Times New Roman" w:cs="Times New Roman"/>
                <w:sz w:val="24"/>
                <w:szCs w:val="24"/>
              </w:rPr>
              <w:t>Чаки</w:t>
            </w:r>
            <w:proofErr w:type="spellEnd"/>
            <w:r w:rsidRPr="00D15AD9">
              <w:rPr>
                <w:rFonts w:ascii="Times New Roman" w:hAnsi="Times New Roman" w:cs="Times New Roman"/>
                <w:sz w:val="24"/>
                <w:szCs w:val="24"/>
              </w:rPr>
              <w:t xml:space="preserve"> [2],  д. </w:t>
            </w:r>
            <w:proofErr w:type="spellStart"/>
            <w:r w:rsidRPr="00D15AD9">
              <w:rPr>
                <w:rFonts w:ascii="Times New Roman" w:hAnsi="Times New Roman" w:cs="Times New Roman"/>
                <w:sz w:val="24"/>
                <w:szCs w:val="24"/>
              </w:rPr>
              <w:t>Атнаши</w:t>
            </w:r>
            <w:proofErr w:type="spellEnd"/>
            <w:r w:rsidRPr="00D15AD9">
              <w:rPr>
                <w:rFonts w:ascii="Times New Roman" w:hAnsi="Times New Roman" w:cs="Times New Roman"/>
                <w:sz w:val="24"/>
                <w:szCs w:val="24"/>
              </w:rPr>
              <w:t xml:space="preserve"> [2], д. Малое </w:t>
            </w:r>
            <w:proofErr w:type="spellStart"/>
            <w:r w:rsidRPr="00D15AD9">
              <w:rPr>
                <w:rFonts w:ascii="Times New Roman" w:hAnsi="Times New Roman" w:cs="Times New Roman"/>
                <w:sz w:val="24"/>
                <w:szCs w:val="24"/>
              </w:rPr>
              <w:t>Яниково</w:t>
            </w:r>
            <w:proofErr w:type="spellEnd"/>
            <w:r w:rsidRPr="00D15AD9">
              <w:rPr>
                <w:rFonts w:ascii="Times New Roman" w:hAnsi="Times New Roman" w:cs="Times New Roman"/>
                <w:sz w:val="24"/>
                <w:szCs w:val="24"/>
              </w:rPr>
              <w:t xml:space="preserve"> [2]</w:t>
            </w:r>
          </w:p>
        </w:tc>
      </w:tr>
    </w:tbl>
    <w:p w:rsidR="00D15AD9" w:rsidRPr="00D15AD9" w:rsidRDefault="00D15AD9" w:rsidP="00D15AD9">
      <w:pPr>
        <w:spacing w:after="0" w:line="240" w:lineRule="auto"/>
        <w:rPr>
          <w:rFonts w:ascii="Times New Roman" w:hAnsi="Times New Roman" w:cs="Times New Roman"/>
          <w:sz w:val="24"/>
          <w:szCs w:val="24"/>
        </w:rPr>
      </w:pPr>
    </w:p>
    <w:p w:rsidR="00D15AD9" w:rsidRPr="00D15AD9" w:rsidRDefault="00D15AD9" w:rsidP="00D15AD9">
      <w:pPr>
        <w:spacing w:after="0" w:line="240" w:lineRule="auto"/>
        <w:rPr>
          <w:rFonts w:ascii="Times New Roman" w:hAnsi="Times New Roman" w:cs="Times New Roman"/>
          <w:sz w:val="24"/>
          <w:szCs w:val="24"/>
        </w:rPr>
      </w:pPr>
    </w:p>
    <w:p w:rsidR="00D15AD9" w:rsidRPr="00D15AD9" w:rsidRDefault="00D15AD9" w:rsidP="00D15AD9">
      <w:pPr>
        <w:spacing w:after="0" w:line="240" w:lineRule="auto"/>
        <w:rPr>
          <w:rFonts w:ascii="Times New Roman" w:hAnsi="Times New Roman" w:cs="Times New Roman"/>
          <w:sz w:val="24"/>
          <w:szCs w:val="24"/>
        </w:rPr>
      </w:pPr>
    </w:p>
    <w:p w:rsidR="00D15AD9" w:rsidRPr="00D15AD9" w:rsidRDefault="00D15AD9" w:rsidP="00D15AD9">
      <w:pPr>
        <w:spacing w:after="0" w:line="240" w:lineRule="auto"/>
        <w:rPr>
          <w:rFonts w:ascii="Times New Roman" w:hAnsi="Times New Roman" w:cs="Times New Roman"/>
          <w:sz w:val="24"/>
          <w:szCs w:val="24"/>
        </w:rPr>
      </w:pPr>
    </w:p>
    <w:p w:rsidR="00D15AD9" w:rsidRPr="00D15AD9" w:rsidRDefault="00D15AD9" w:rsidP="00D15AD9">
      <w:pPr>
        <w:spacing w:after="0" w:line="240" w:lineRule="auto"/>
        <w:rPr>
          <w:rFonts w:ascii="Times New Roman" w:hAnsi="Times New Roman" w:cs="Times New Roman"/>
          <w:sz w:val="24"/>
          <w:szCs w:val="24"/>
        </w:rPr>
      </w:pPr>
    </w:p>
    <w:p w:rsidR="00D15AD9" w:rsidRPr="00D15AD9" w:rsidRDefault="00D15AD9" w:rsidP="00D15AD9">
      <w:pPr>
        <w:spacing w:after="0" w:line="240" w:lineRule="auto"/>
        <w:rPr>
          <w:rFonts w:ascii="Times New Roman" w:hAnsi="Times New Roman" w:cs="Times New Roman"/>
          <w:sz w:val="24"/>
          <w:szCs w:val="24"/>
        </w:rPr>
      </w:pPr>
      <w:r w:rsidRPr="00D15AD9">
        <w:rPr>
          <w:rFonts w:ascii="Times New Roman" w:hAnsi="Times New Roman" w:cs="Times New Roman"/>
          <w:sz w:val="24"/>
          <w:szCs w:val="24"/>
        </w:rPr>
        <w:t>Примечание.</w:t>
      </w:r>
    </w:p>
    <w:p w:rsidR="00D15AD9" w:rsidRPr="00D15AD9" w:rsidRDefault="00D15AD9" w:rsidP="00D15AD9">
      <w:pPr>
        <w:spacing w:after="0" w:line="240" w:lineRule="auto"/>
        <w:ind w:left="720"/>
        <w:jc w:val="both"/>
        <w:rPr>
          <w:rFonts w:ascii="Times New Roman" w:hAnsi="Times New Roman" w:cs="Times New Roman"/>
          <w:sz w:val="24"/>
          <w:szCs w:val="24"/>
        </w:rPr>
      </w:pPr>
    </w:p>
    <w:p w:rsidR="00D15AD9" w:rsidRPr="00D15AD9" w:rsidRDefault="00D15AD9" w:rsidP="00D15AD9">
      <w:pPr>
        <w:spacing w:after="0" w:line="240" w:lineRule="auto"/>
        <w:ind w:firstLine="709"/>
        <w:jc w:val="both"/>
        <w:rPr>
          <w:rFonts w:ascii="Times New Roman" w:hAnsi="Times New Roman" w:cs="Times New Roman"/>
          <w:sz w:val="24"/>
          <w:szCs w:val="24"/>
        </w:rPr>
      </w:pPr>
      <w:r w:rsidRPr="00D15AD9">
        <w:rPr>
          <w:rFonts w:ascii="Times New Roman" w:hAnsi="Times New Roman" w:cs="Times New Roman"/>
          <w:sz w:val="24"/>
          <w:szCs w:val="24"/>
        </w:rPr>
        <w:t>1. МАОУ «Урмарская СОШ им. Г.Е. Егорова»  обеспечивает прием граждан, пр</w:t>
      </w:r>
      <w:r w:rsidRPr="00D15AD9">
        <w:rPr>
          <w:rFonts w:ascii="Times New Roman" w:hAnsi="Times New Roman" w:cs="Times New Roman"/>
          <w:sz w:val="24"/>
          <w:szCs w:val="24"/>
        </w:rPr>
        <w:t>о</w:t>
      </w:r>
      <w:r w:rsidRPr="00D15AD9">
        <w:rPr>
          <w:rFonts w:ascii="Times New Roman" w:hAnsi="Times New Roman" w:cs="Times New Roman"/>
          <w:sz w:val="24"/>
          <w:szCs w:val="24"/>
        </w:rPr>
        <w:t>живающих на территории населенных пунктов, обозначенных сноской [1] для обучения по основным общеобразовательным программам среднего общего образования.</w:t>
      </w:r>
    </w:p>
    <w:p w:rsidR="00D15AD9" w:rsidRPr="00D15AD9" w:rsidRDefault="00D15AD9" w:rsidP="00D15AD9">
      <w:pPr>
        <w:spacing w:after="0" w:line="240" w:lineRule="auto"/>
        <w:ind w:firstLine="709"/>
        <w:jc w:val="both"/>
        <w:rPr>
          <w:rFonts w:ascii="Times New Roman" w:hAnsi="Times New Roman" w:cs="Times New Roman"/>
          <w:sz w:val="24"/>
          <w:szCs w:val="24"/>
        </w:rPr>
      </w:pPr>
      <w:r w:rsidRPr="00D15AD9">
        <w:rPr>
          <w:rFonts w:ascii="Times New Roman" w:hAnsi="Times New Roman" w:cs="Times New Roman"/>
          <w:sz w:val="24"/>
          <w:szCs w:val="24"/>
        </w:rPr>
        <w:t>2. МАОУ «</w:t>
      </w:r>
      <w:proofErr w:type="spellStart"/>
      <w:r w:rsidRPr="00D15AD9">
        <w:rPr>
          <w:rFonts w:ascii="Times New Roman" w:hAnsi="Times New Roman" w:cs="Times New Roman"/>
          <w:sz w:val="24"/>
          <w:szCs w:val="24"/>
        </w:rPr>
        <w:t>Большеяниковская</w:t>
      </w:r>
      <w:proofErr w:type="spellEnd"/>
      <w:r w:rsidRPr="00D15AD9">
        <w:rPr>
          <w:rFonts w:ascii="Times New Roman" w:hAnsi="Times New Roman" w:cs="Times New Roman"/>
          <w:sz w:val="24"/>
          <w:szCs w:val="24"/>
        </w:rPr>
        <w:t xml:space="preserve"> СОШ»  обеспечивает прием граждан, проживающих на территории населенных пунктов, обозначенных сноской [2] для обучения по основным общеобразовательным программам среднего общего образования.</w:t>
      </w:r>
    </w:p>
    <w:p w:rsidR="00D15AD9" w:rsidRPr="00D15AD9" w:rsidRDefault="00D15AD9" w:rsidP="00D15AD9">
      <w:pPr>
        <w:spacing w:after="0" w:line="240" w:lineRule="auto"/>
        <w:ind w:firstLine="709"/>
        <w:jc w:val="both"/>
        <w:rPr>
          <w:rFonts w:ascii="Times New Roman" w:hAnsi="Times New Roman" w:cs="Times New Roman"/>
          <w:sz w:val="24"/>
          <w:szCs w:val="24"/>
        </w:rPr>
      </w:pPr>
      <w:r w:rsidRPr="00D15AD9">
        <w:rPr>
          <w:rFonts w:ascii="Times New Roman" w:hAnsi="Times New Roman" w:cs="Times New Roman"/>
          <w:sz w:val="24"/>
          <w:szCs w:val="24"/>
        </w:rPr>
        <w:t>3. МБОУ «</w:t>
      </w:r>
      <w:proofErr w:type="spellStart"/>
      <w:r w:rsidRPr="00D15AD9">
        <w:rPr>
          <w:rFonts w:ascii="Times New Roman" w:hAnsi="Times New Roman" w:cs="Times New Roman"/>
          <w:sz w:val="24"/>
          <w:szCs w:val="24"/>
        </w:rPr>
        <w:t>Мусирминская</w:t>
      </w:r>
      <w:proofErr w:type="spellEnd"/>
      <w:r w:rsidRPr="00D15AD9">
        <w:rPr>
          <w:rFonts w:ascii="Times New Roman" w:hAnsi="Times New Roman" w:cs="Times New Roman"/>
          <w:sz w:val="24"/>
          <w:szCs w:val="24"/>
        </w:rPr>
        <w:t xml:space="preserve"> СОШ</w:t>
      </w:r>
      <w:r w:rsidR="00F84A03">
        <w:rPr>
          <w:rFonts w:ascii="Times New Roman" w:hAnsi="Times New Roman" w:cs="Times New Roman"/>
          <w:sz w:val="24"/>
          <w:szCs w:val="24"/>
        </w:rPr>
        <w:t xml:space="preserve"> им. В.Д. Николаева</w:t>
      </w:r>
      <w:r w:rsidRPr="00D15AD9">
        <w:rPr>
          <w:rFonts w:ascii="Times New Roman" w:hAnsi="Times New Roman" w:cs="Times New Roman"/>
          <w:sz w:val="24"/>
          <w:szCs w:val="24"/>
        </w:rPr>
        <w:t>» обеспечивает прием граждан, проживающих на территории населенных пунктов, обозначенных сноской [3] для обуч</w:t>
      </w:r>
      <w:r w:rsidRPr="00D15AD9">
        <w:rPr>
          <w:rFonts w:ascii="Times New Roman" w:hAnsi="Times New Roman" w:cs="Times New Roman"/>
          <w:sz w:val="24"/>
          <w:szCs w:val="24"/>
        </w:rPr>
        <w:t>е</w:t>
      </w:r>
      <w:r w:rsidRPr="00D15AD9">
        <w:rPr>
          <w:rFonts w:ascii="Times New Roman" w:hAnsi="Times New Roman" w:cs="Times New Roman"/>
          <w:sz w:val="24"/>
          <w:szCs w:val="24"/>
        </w:rPr>
        <w:t>ния по основным общеобразовательным программам среднего общего образования.</w:t>
      </w:r>
    </w:p>
    <w:p w:rsidR="00D15AD9" w:rsidRPr="00D15AD9" w:rsidRDefault="00D15AD9" w:rsidP="00D15AD9">
      <w:pPr>
        <w:suppressAutoHyphens/>
        <w:spacing w:after="0" w:line="240" w:lineRule="auto"/>
        <w:ind w:firstLine="709"/>
        <w:jc w:val="both"/>
        <w:rPr>
          <w:rFonts w:ascii="Times New Roman" w:hAnsi="Times New Roman" w:cs="Times New Roman"/>
          <w:sz w:val="24"/>
          <w:szCs w:val="24"/>
        </w:rPr>
      </w:pPr>
      <w:r w:rsidRPr="00D15AD9">
        <w:rPr>
          <w:rFonts w:ascii="Times New Roman" w:hAnsi="Times New Roman" w:cs="Times New Roman"/>
          <w:sz w:val="24"/>
          <w:szCs w:val="24"/>
        </w:rPr>
        <w:t>4. МАОУ «Урмарская СОШ им. Г.Е. Егорова» обеспечивает прием граждан, проживающих на территории населенных пунктов, обозначенных сноской [4] для обучения по основным общеобразовательным программам основного общего и среднего общего образования.</w:t>
      </w:r>
    </w:p>
    <w:p w:rsidR="00D15AD9" w:rsidRPr="00D15AD9" w:rsidRDefault="00D15AD9" w:rsidP="00D15AD9">
      <w:pPr>
        <w:tabs>
          <w:tab w:val="left" w:pos="4204"/>
        </w:tabs>
        <w:spacing w:after="0" w:line="240" w:lineRule="auto"/>
        <w:ind w:firstLine="709"/>
        <w:jc w:val="both"/>
        <w:rPr>
          <w:rFonts w:ascii="Times New Roman" w:hAnsi="Times New Roman" w:cs="Times New Roman"/>
          <w:sz w:val="24"/>
          <w:szCs w:val="24"/>
        </w:rPr>
      </w:pPr>
      <w:r w:rsidRPr="00D15AD9">
        <w:rPr>
          <w:rFonts w:ascii="Times New Roman" w:hAnsi="Times New Roman" w:cs="Times New Roman"/>
          <w:sz w:val="24"/>
          <w:szCs w:val="24"/>
        </w:rPr>
        <w:tab/>
      </w:r>
    </w:p>
    <w:p w:rsidR="00D15AD9" w:rsidRPr="00D15AD9" w:rsidRDefault="00D15AD9" w:rsidP="00D15AD9">
      <w:pPr>
        <w:tabs>
          <w:tab w:val="left" w:pos="4536"/>
        </w:tabs>
        <w:suppressAutoHyphens/>
        <w:spacing w:after="0" w:line="240" w:lineRule="auto"/>
        <w:ind w:right="4820"/>
        <w:jc w:val="both"/>
        <w:rPr>
          <w:rFonts w:ascii="Times New Roman" w:hAnsi="Times New Roman" w:cs="Times New Roman"/>
          <w:kern w:val="2"/>
          <w:sz w:val="24"/>
          <w:szCs w:val="24"/>
          <w:lang w:eastAsia="ar-SA"/>
        </w:rPr>
      </w:pPr>
    </w:p>
    <w:p w:rsidR="00D15AD9" w:rsidRPr="00D15AD9" w:rsidRDefault="00D15AD9" w:rsidP="00D15AD9">
      <w:pPr>
        <w:pStyle w:val="af0"/>
        <w:rPr>
          <w:rFonts w:ascii="Times New Roman" w:hAnsi="Times New Roman"/>
          <w:sz w:val="24"/>
          <w:szCs w:val="24"/>
        </w:rPr>
      </w:pPr>
    </w:p>
    <w:p w:rsidR="00D15AD9" w:rsidRPr="00D15AD9" w:rsidRDefault="00D15AD9" w:rsidP="00D15AD9">
      <w:pPr>
        <w:spacing w:after="0" w:line="240" w:lineRule="auto"/>
        <w:ind w:right="4962"/>
        <w:jc w:val="both"/>
        <w:rPr>
          <w:rFonts w:ascii="Times New Roman" w:hAnsi="Times New Roman" w:cs="Times New Roman"/>
          <w:sz w:val="24"/>
          <w:szCs w:val="24"/>
        </w:rPr>
      </w:pPr>
    </w:p>
    <w:p w:rsidR="00C3166B" w:rsidRPr="00D15AD9" w:rsidRDefault="00C3166B" w:rsidP="00D15AD9">
      <w:pPr>
        <w:tabs>
          <w:tab w:val="left" w:pos="4536"/>
          <w:tab w:val="right" w:pos="9355"/>
        </w:tabs>
        <w:spacing w:after="0" w:line="240" w:lineRule="auto"/>
        <w:ind w:right="4820"/>
        <w:jc w:val="both"/>
        <w:rPr>
          <w:rFonts w:ascii="Times New Roman" w:hAnsi="Times New Roman" w:cs="Times New Roman"/>
          <w:b/>
          <w:color w:val="000000" w:themeColor="text1"/>
          <w:sz w:val="24"/>
          <w:szCs w:val="24"/>
        </w:rPr>
      </w:pPr>
    </w:p>
    <w:sectPr w:rsidR="00C3166B" w:rsidRPr="00D15AD9" w:rsidSect="00D15AD9">
      <w:pgSz w:w="11906" w:h="16838"/>
      <w:pgMar w:top="1134" w:right="849"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BF" w:rsidRDefault="004442BF" w:rsidP="00C65999">
      <w:pPr>
        <w:spacing w:after="0" w:line="240" w:lineRule="auto"/>
      </w:pPr>
      <w:r>
        <w:separator/>
      </w:r>
    </w:p>
  </w:endnote>
  <w:endnote w:type="continuationSeparator" w:id="0">
    <w:p w:rsidR="004442BF" w:rsidRDefault="004442B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BF" w:rsidRDefault="004442BF" w:rsidP="00C65999">
      <w:pPr>
        <w:spacing w:after="0" w:line="240" w:lineRule="auto"/>
      </w:pPr>
      <w:r>
        <w:separator/>
      </w:r>
    </w:p>
  </w:footnote>
  <w:footnote w:type="continuationSeparator" w:id="0">
    <w:p w:rsidR="004442BF" w:rsidRDefault="004442B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8D04DCB"/>
    <w:multiLevelType w:val="hybridMultilevel"/>
    <w:tmpl w:val="78BC46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F45B0D"/>
    <w:multiLevelType w:val="hybridMultilevel"/>
    <w:tmpl w:val="AB30E0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7"/>
  </w:num>
  <w:num w:numId="33">
    <w:abstractNumId w:val="7"/>
  </w:num>
  <w:num w:numId="34">
    <w:abstractNumId w:val="10"/>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85BEA"/>
    <w:rsid w:val="000A34F7"/>
    <w:rsid w:val="000A65F9"/>
    <w:rsid w:val="000B03D8"/>
    <w:rsid w:val="000B4E2A"/>
    <w:rsid w:val="000C766E"/>
    <w:rsid w:val="000E3782"/>
    <w:rsid w:val="000E3790"/>
    <w:rsid w:val="000E3F11"/>
    <w:rsid w:val="00101415"/>
    <w:rsid w:val="0011695A"/>
    <w:rsid w:val="00134DE3"/>
    <w:rsid w:val="00135049"/>
    <w:rsid w:val="00135D96"/>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4C09"/>
    <w:rsid w:val="00217F9A"/>
    <w:rsid w:val="00222748"/>
    <w:rsid w:val="002263AB"/>
    <w:rsid w:val="00234704"/>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B2D6C"/>
    <w:rsid w:val="003C45AD"/>
    <w:rsid w:val="003F5830"/>
    <w:rsid w:val="00407EDB"/>
    <w:rsid w:val="00440983"/>
    <w:rsid w:val="00441B13"/>
    <w:rsid w:val="004442BF"/>
    <w:rsid w:val="00444B8B"/>
    <w:rsid w:val="00467C44"/>
    <w:rsid w:val="00473F06"/>
    <w:rsid w:val="00485C5C"/>
    <w:rsid w:val="00487B74"/>
    <w:rsid w:val="0049593C"/>
    <w:rsid w:val="004A0CDB"/>
    <w:rsid w:val="004A4683"/>
    <w:rsid w:val="004C3F98"/>
    <w:rsid w:val="004C6CDA"/>
    <w:rsid w:val="004E0B5C"/>
    <w:rsid w:val="004E4C9A"/>
    <w:rsid w:val="004F62CB"/>
    <w:rsid w:val="004F72A4"/>
    <w:rsid w:val="00540191"/>
    <w:rsid w:val="00544681"/>
    <w:rsid w:val="00546136"/>
    <w:rsid w:val="00550FBE"/>
    <w:rsid w:val="00576C1D"/>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A1A64"/>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0B9"/>
    <w:rsid w:val="00A54205"/>
    <w:rsid w:val="00A57233"/>
    <w:rsid w:val="00A64001"/>
    <w:rsid w:val="00A73557"/>
    <w:rsid w:val="00A8023C"/>
    <w:rsid w:val="00A81371"/>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2F17"/>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5AD9"/>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74E46"/>
    <w:rsid w:val="00E87B75"/>
    <w:rsid w:val="00EA328F"/>
    <w:rsid w:val="00EC3086"/>
    <w:rsid w:val="00EC453C"/>
    <w:rsid w:val="00EE4895"/>
    <w:rsid w:val="00EF6019"/>
    <w:rsid w:val="00EF65A8"/>
    <w:rsid w:val="00EF7AE2"/>
    <w:rsid w:val="00F2017A"/>
    <w:rsid w:val="00F22C20"/>
    <w:rsid w:val="00F54287"/>
    <w:rsid w:val="00F55E33"/>
    <w:rsid w:val="00F63888"/>
    <w:rsid w:val="00F720F0"/>
    <w:rsid w:val="00F735FF"/>
    <w:rsid w:val="00F7776F"/>
    <w:rsid w:val="00F84A03"/>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99"/>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99"/>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uiPriority w:val="21"/>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uiPriority w:val="20"/>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uiPriority w:val="99"/>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4C3F98"/>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fffffff7">
    <w:name w:val="раздилитель сноски"/>
    <w:next w:val="afc"/>
    <w:qFormat/>
    <w:rsid w:val="004C3F98"/>
    <w:pPr>
      <w:spacing w:after="120" w:line="240" w:lineRule="auto"/>
      <w:jc w:val="both"/>
    </w:pPr>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99"/>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99"/>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uiPriority w:val="21"/>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uiPriority w:val="20"/>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uiPriority w:val="99"/>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4C3F98"/>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fffffff7">
    <w:name w:val="раздилитель сноски"/>
    <w:next w:val="afc"/>
    <w:qFormat/>
    <w:rsid w:val="004C3F98"/>
    <w:pPr>
      <w:spacing w:after="120" w:line="240" w:lineRule="auto"/>
      <w:jc w:val="both"/>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2174649">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80959328">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4439788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1912548">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626876/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9BE2-34AE-42B8-9DC2-CBC87AFC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2023-02-27T07:17:00Z</cp:lastPrinted>
  <dcterms:created xsi:type="dcterms:W3CDTF">2023-02-28T06:13:00Z</dcterms:created>
  <dcterms:modified xsi:type="dcterms:W3CDTF">2023-02-28T06:13:00Z</dcterms:modified>
</cp:coreProperties>
</file>