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8B03B1" w:rsidTr="00ED439E">
        <w:trPr>
          <w:trHeight w:val="851"/>
        </w:trPr>
        <w:tc>
          <w:tcPr>
            <w:tcW w:w="4253" w:type="dxa"/>
          </w:tcPr>
          <w:p w:rsidR="008B03B1" w:rsidRPr="00DD7E50" w:rsidRDefault="008B03B1" w:rsidP="00ED439E">
            <w:pPr>
              <w:pStyle w:val="af3"/>
              <w:tabs>
                <w:tab w:val="center" w:pos="2018"/>
                <w:tab w:val="left" w:pos="3206"/>
              </w:tabs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8B03B1" w:rsidRPr="00DD7E50" w:rsidRDefault="00BB2B79" w:rsidP="00ED439E">
            <w:pPr>
              <w:pStyle w:val="af3"/>
              <w:jc w:val="center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414020</wp:posOffset>
                  </wp:positionH>
                  <wp:positionV relativeFrom="margin">
                    <wp:posOffset>0</wp:posOffset>
                  </wp:positionV>
                  <wp:extent cx="341630" cy="402590"/>
                  <wp:effectExtent l="0" t="0" r="127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8B03B1" w:rsidRPr="00DD7E50" w:rsidRDefault="008B03B1" w:rsidP="00ED439E">
            <w:pPr>
              <w:pStyle w:val="af3"/>
              <w:jc w:val="center"/>
            </w:pPr>
          </w:p>
        </w:tc>
      </w:tr>
      <w:tr w:rsidR="008B03B1" w:rsidRPr="005B4111" w:rsidTr="00ED439E">
        <w:trPr>
          <w:trHeight w:val="2118"/>
        </w:trPr>
        <w:tc>
          <w:tcPr>
            <w:tcW w:w="4253" w:type="dxa"/>
          </w:tcPr>
          <w:p w:rsidR="008B03B1" w:rsidRPr="008B03B1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03B1">
              <w:rPr>
                <w:rFonts w:ascii="Times New Roman" w:hAnsi="Times New Roman"/>
                <w:szCs w:val="24"/>
                <w:lang w:val="ru-RU"/>
              </w:rPr>
              <w:t>АДМИНИСТРАЦИЯ АЛАТЫРСКОГО МУНИЦИПАЛЬНОГО ОКРУГА</w:t>
            </w:r>
          </w:p>
          <w:p w:rsidR="008B03B1" w:rsidRPr="008B03B1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03B1">
              <w:rPr>
                <w:rFonts w:ascii="Times New Roman" w:hAnsi="Times New Roman"/>
                <w:szCs w:val="24"/>
                <w:lang w:val="ru-RU"/>
              </w:rPr>
              <w:t>ЧУВАШСКОЙ РЕСПУБЛИКИ</w:t>
            </w:r>
          </w:p>
          <w:p w:rsidR="008B03B1" w:rsidRPr="008B03B1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25E2">
              <w:rPr>
                <w:rFonts w:ascii="Times New Roman" w:hAnsi="Times New Roman"/>
                <w:b/>
                <w:szCs w:val="24"/>
                <w:lang w:val="ru-RU"/>
              </w:rPr>
              <w:t>ПОСТАНОВЛЕНИЕ</w:t>
            </w: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B03B1" w:rsidRPr="00AB5188" w:rsidRDefault="00AB5188" w:rsidP="00ED439E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8B03B1" w:rsidRPr="001925E2">
              <w:rPr>
                <w:rFonts w:ascii="Times New Roman" w:hAnsi="Times New Roman"/>
                <w:szCs w:val="24"/>
                <w:lang w:val="ru-RU"/>
              </w:rPr>
              <w:t>.</w:t>
            </w:r>
            <w:r w:rsidR="006078F8">
              <w:rPr>
                <w:rFonts w:ascii="Times New Roman" w:hAnsi="Times New Roman"/>
                <w:szCs w:val="24"/>
                <w:lang w:val="ru-RU"/>
              </w:rPr>
              <w:t>0</w:t>
            </w:r>
            <w:r w:rsidR="00BB2866">
              <w:rPr>
                <w:rFonts w:ascii="Times New Roman" w:hAnsi="Times New Roman"/>
                <w:szCs w:val="24"/>
                <w:lang w:val="ru-RU"/>
              </w:rPr>
              <w:t>3</w:t>
            </w:r>
            <w:r w:rsidR="008B03B1" w:rsidRPr="001925E2">
              <w:rPr>
                <w:rFonts w:ascii="Times New Roman" w:hAnsi="Times New Roman"/>
                <w:szCs w:val="24"/>
                <w:lang w:val="ru-RU"/>
              </w:rPr>
              <w:t>.202</w:t>
            </w:r>
            <w:r w:rsidR="006078F8">
              <w:rPr>
                <w:rFonts w:ascii="Times New Roman" w:hAnsi="Times New Roman"/>
                <w:szCs w:val="24"/>
                <w:lang w:val="ru-RU"/>
              </w:rPr>
              <w:t>4</w:t>
            </w:r>
            <w:r w:rsidR="008B03B1" w:rsidRPr="001925E2">
              <w:rPr>
                <w:rFonts w:ascii="Times New Roman" w:hAnsi="Times New Roman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129</w:t>
            </w: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25E2">
              <w:rPr>
                <w:rFonts w:ascii="Times New Roman" w:hAnsi="Times New Roman"/>
                <w:szCs w:val="24"/>
                <w:lang w:val="ru-RU"/>
              </w:rPr>
              <w:t>г. Алатырь</w:t>
            </w:r>
          </w:p>
        </w:tc>
        <w:tc>
          <w:tcPr>
            <w:tcW w:w="1984" w:type="dxa"/>
          </w:tcPr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val="ru-RU"/>
              </w:rPr>
            </w:pP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  <w:lang w:val="ru-RU"/>
              </w:rPr>
            </w:pP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bCs/>
                <w:noProof/>
                <w:color w:val="FF0000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8B03B1" w:rsidRPr="008B03B1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03B1">
              <w:rPr>
                <w:rFonts w:ascii="Times New Roman" w:hAnsi="Times New Roman"/>
                <w:szCs w:val="24"/>
                <w:lang w:val="ru-RU"/>
              </w:rPr>
              <w:t xml:space="preserve">УЛАТӐР </w:t>
            </w:r>
          </w:p>
          <w:p w:rsidR="008B03B1" w:rsidRPr="008B03B1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03B1">
              <w:rPr>
                <w:rFonts w:ascii="Times New Roman" w:hAnsi="Times New Roman"/>
                <w:szCs w:val="24"/>
                <w:lang w:val="ru-RU"/>
              </w:rPr>
              <w:t>МУНИЦИПАЛИТЕТ ОКРУГӖН АДМИНИСТРАЦИЙӖ</w:t>
            </w:r>
          </w:p>
          <w:p w:rsidR="008B03B1" w:rsidRPr="008B03B1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B03B1">
              <w:rPr>
                <w:rFonts w:ascii="Times New Roman" w:hAnsi="Times New Roman"/>
                <w:szCs w:val="24"/>
                <w:lang w:val="ru-RU"/>
              </w:rPr>
              <w:t>ЧӐВАШ РЕСПУБЛИКИН</w:t>
            </w:r>
          </w:p>
          <w:p w:rsidR="008B03B1" w:rsidRPr="00BB2866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925E2">
              <w:rPr>
                <w:rFonts w:ascii="Times New Roman" w:hAnsi="Times New Roman"/>
                <w:b/>
                <w:szCs w:val="24"/>
                <w:lang w:val="ru-RU"/>
              </w:rPr>
              <w:t>ЙЫШĂНУ</w:t>
            </w: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4A497A" w:rsidRPr="00AB5188" w:rsidRDefault="00AB5188" w:rsidP="004A497A">
            <w:pPr>
              <w:pStyle w:val="af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1925E2" w:rsidRPr="001925E2">
              <w:rPr>
                <w:rFonts w:ascii="Times New Roman" w:hAnsi="Times New Roman"/>
                <w:szCs w:val="24"/>
                <w:lang w:val="ru-RU"/>
              </w:rPr>
              <w:t>.</w:t>
            </w:r>
            <w:r w:rsidR="006078F8">
              <w:rPr>
                <w:rFonts w:ascii="Times New Roman" w:hAnsi="Times New Roman"/>
                <w:szCs w:val="24"/>
                <w:lang w:val="ru-RU"/>
              </w:rPr>
              <w:t>0</w:t>
            </w:r>
            <w:r w:rsidR="00BB2866">
              <w:rPr>
                <w:rFonts w:ascii="Times New Roman" w:hAnsi="Times New Roman"/>
                <w:szCs w:val="24"/>
                <w:lang w:val="ru-RU"/>
              </w:rPr>
              <w:t>3</w:t>
            </w:r>
            <w:r w:rsidR="001925E2" w:rsidRPr="001925E2">
              <w:rPr>
                <w:rFonts w:ascii="Times New Roman" w:hAnsi="Times New Roman"/>
                <w:szCs w:val="24"/>
                <w:lang w:val="ru-RU"/>
              </w:rPr>
              <w:t>.202</w:t>
            </w:r>
            <w:r w:rsidR="006078F8">
              <w:rPr>
                <w:rFonts w:ascii="Times New Roman" w:hAnsi="Times New Roman"/>
                <w:szCs w:val="24"/>
                <w:lang w:val="ru-RU"/>
              </w:rPr>
              <w:t>4</w:t>
            </w:r>
            <w:r w:rsidR="001925E2" w:rsidRPr="001925E2">
              <w:rPr>
                <w:rFonts w:ascii="Times New Roman" w:hAnsi="Times New Roman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Cs w:val="24"/>
              </w:rPr>
              <w:t>129</w:t>
            </w:r>
          </w:p>
          <w:p w:rsidR="008B03B1" w:rsidRPr="0045093B" w:rsidRDefault="008B03B1" w:rsidP="00ED439E">
            <w:pPr>
              <w:pStyle w:val="af3"/>
              <w:jc w:val="center"/>
              <w:rPr>
                <w:rFonts w:ascii="Times New Roman" w:hAnsi="Times New Roman"/>
                <w:lang w:val="ru-RU"/>
              </w:rPr>
            </w:pPr>
          </w:p>
          <w:p w:rsidR="008B03B1" w:rsidRPr="001925E2" w:rsidRDefault="008B03B1" w:rsidP="00ED439E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1925E2">
              <w:rPr>
                <w:rFonts w:ascii="Times New Roman" w:hAnsi="Times New Roman"/>
                <w:szCs w:val="24"/>
                <w:lang w:val="ru-RU"/>
              </w:rPr>
              <w:t>Улатӑр г.</w:t>
            </w:r>
          </w:p>
        </w:tc>
      </w:tr>
    </w:tbl>
    <w:p w:rsidR="002725D2" w:rsidRPr="00F754D1" w:rsidRDefault="002725D2" w:rsidP="002725D2">
      <w:pPr>
        <w:jc w:val="both"/>
        <w:rPr>
          <w:sz w:val="24"/>
          <w:szCs w:val="24"/>
        </w:rPr>
      </w:pPr>
    </w:p>
    <w:p w:rsidR="002725D2" w:rsidRPr="00CC6F77" w:rsidRDefault="002725D2" w:rsidP="002725D2">
      <w:pPr>
        <w:shd w:val="clear" w:color="auto" w:fill="FFFFFF"/>
        <w:rPr>
          <w:color w:val="000000"/>
          <w:sz w:val="24"/>
          <w:szCs w:val="24"/>
        </w:rPr>
      </w:pPr>
    </w:p>
    <w:p w:rsidR="002725D2" w:rsidRDefault="002725D2" w:rsidP="002725D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725D2">
        <w:rPr>
          <w:b/>
          <w:color w:val="000000"/>
          <w:sz w:val="26"/>
          <w:szCs w:val="26"/>
        </w:rPr>
        <w:t xml:space="preserve">О внесении изменений в </w:t>
      </w:r>
      <w:r w:rsidR="00C458EF">
        <w:rPr>
          <w:b/>
          <w:color w:val="000000"/>
          <w:sz w:val="26"/>
          <w:szCs w:val="26"/>
        </w:rPr>
        <w:t>п</w:t>
      </w:r>
      <w:r w:rsidRPr="002725D2">
        <w:rPr>
          <w:b/>
          <w:color w:val="000000"/>
          <w:sz w:val="26"/>
          <w:szCs w:val="26"/>
        </w:rPr>
        <w:t>остановление</w:t>
      </w:r>
      <w:r w:rsidR="00CC6F77">
        <w:rPr>
          <w:b/>
          <w:color w:val="000000"/>
          <w:sz w:val="26"/>
          <w:szCs w:val="26"/>
        </w:rPr>
        <w:t xml:space="preserve"> администрации Алатырского муниципального округа</w:t>
      </w:r>
      <w:r w:rsidRPr="002725D2">
        <w:rPr>
          <w:b/>
          <w:color w:val="000000"/>
          <w:sz w:val="26"/>
          <w:szCs w:val="26"/>
        </w:rPr>
        <w:t xml:space="preserve"> от </w:t>
      </w:r>
      <w:r w:rsidR="00A269E7" w:rsidRPr="00A269E7">
        <w:rPr>
          <w:b/>
          <w:color w:val="000000"/>
          <w:sz w:val="26"/>
          <w:szCs w:val="26"/>
        </w:rPr>
        <w:t>14</w:t>
      </w:r>
      <w:r w:rsidR="00A269E7">
        <w:rPr>
          <w:b/>
          <w:color w:val="000000"/>
          <w:sz w:val="26"/>
          <w:szCs w:val="26"/>
        </w:rPr>
        <w:t>.</w:t>
      </w:r>
      <w:r w:rsidR="00A269E7" w:rsidRPr="00A269E7">
        <w:rPr>
          <w:b/>
          <w:color w:val="000000"/>
          <w:sz w:val="26"/>
          <w:szCs w:val="26"/>
        </w:rPr>
        <w:t>03</w:t>
      </w:r>
      <w:r w:rsidR="00A269E7">
        <w:rPr>
          <w:b/>
          <w:color w:val="000000"/>
          <w:sz w:val="26"/>
          <w:szCs w:val="26"/>
        </w:rPr>
        <w:t>.</w:t>
      </w:r>
      <w:r w:rsidR="00A269E7" w:rsidRPr="00A269E7">
        <w:rPr>
          <w:b/>
          <w:color w:val="000000"/>
          <w:sz w:val="26"/>
          <w:szCs w:val="26"/>
        </w:rPr>
        <w:t>2023</w:t>
      </w:r>
      <w:r w:rsidR="00A269E7">
        <w:rPr>
          <w:b/>
          <w:color w:val="000000"/>
          <w:sz w:val="26"/>
          <w:szCs w:val="26"/>
        </w:rPr>
        <w:t xml:space="preserve"> № 292а</w:t>
      </w:r>
      <w:r w:rsidRPr="002725D2">
        <w:rPr>
          <w:b/>
          <w:color w:val="000000"/>
          <w:sz w:val="26"/>
          <w:szCs w:val="26"/>
        </w:rPr>
        <w:t xml:space="preserve"> «</w:t>
      </w:r>
      <w:r w:rsidR="00CC6F77" w:rsidRPr="00CC6F77">
        <w:rPr>
          <w:b/>
          <w:color w:val="000000"/>
          <w:sz w:val="26"/>
          <w:szCs w:val="26"/>
        </w:rPr>
        <w:t>О муниципальной программе Алатырского муниципального округа «Формирование современной городской среды на территории Алатырского муниципального округа</w:t>
      </w:r>
      <w:r w:rsidR="00C458EF">
        <w:rPr>
          <w:b/>
          <w:color w:val="000000"/>
          <w:sz w:val="26"/>
          <w:szCs w:val="26"/>
        </w:rPr>
        <w:t>»</w:t>
      </w:r>
    </w:p>
    <w:p w:rsidR="002725D2" w:rsidRPr="00CC6F77" w:rsidRDefault="002725D2" w:rsidP="002725D2">
      <w:pPr>
        <w:rPr>
          <w:sz w:val="24"/>
          <w:szCs w:val="24"/>
        </w:rPr>
      </w:pPr>
    </w:p>
    <w:p w:rsidR="002725D2" w:rsidRPr="00CC6F77" w:rsidRDefault="002725D2" w:rsidP="002725D2">
      <w:pPr>
        <w:rPr>
          <w:sz w:val="24"/>
          <w:szCs w:val="24"/>
        </w:rPr>
      </w:pPr>
    </w:p>
    <w:p w:rsidR="005B140A" w:rsidRPr="00CC6F77" w:rsidRDefault="005B140A" w:rsidP="001A70E7">
      <w:pPr>
        <w:rPr>
          <w:sz w:val="24"/>
          <w:szCs w:val="24"/>
        </w:rPr>
      </w:pPr>
    </w:p>
    <w:p w:rsidR="004578F8" w:rsidRPr="00CC6F77" w:rsidRDefault="007848C8" w:rsidP="004578F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1" w:name="sub_100"/>
      <w:r w:rsidRPr="00CC6F77">
        <w:rPr>
          <w:rFonts w:eastAsia="Calibri"/>
          <w:sz w:val="26"/>
          <w:szCs w:val="26"/>
          <w:lang w:eastAsia="en-US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CC6F77">
        <w:rPr>
          <w:rFonts w:eastAsia="Calibri"/>
          <w:sz w:val="26"/>
          <w:szCs w:val="26"/>
          <w:lang w:eastAsia="en-US"/>
        </w:rPr>
        <w:t>.12.</w:t>
      </w:r>
      <w:r w:rsidRPr="00CC6F77">
        <w:rPr>
          <w:rFonts w:eastAsia="Calibri"/>
          <w:sz w:val="26"/>
          <w:szCs w:val="26"/>
          <w:lang w:eastAsia="en-US"/>
        </w:rPr>
        <w:t>2022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CC6F77">
        <w:rPr>
          <w:rFonts w:eastAsia="Calibri"/>
          <w:sz w:val="26"/>
          <w:szCs w:val="26"/>
          <w:lang w:eastAsia="en-US"/>
        </w:rPr>
        <w:t>,</w:t>
      </w:r>
      <w:r w:rsidRPr="00CC6F77">
        <w:rPr>
          <w:rFonts w:eastAsia="Calibri"/>
          <w:sz w:val="26"/>
          <w:szCs w:val="26"/>
          <w:lang w:eastAsia="en-US"/>
        </w:rPr>
        <w:t xml:space="preserve"> администрация Алатырского муниципального округа</w:t>
      </w:r>
    </w:p>
    <w:p w:rsidR="001A70E7" w:rsidRPr="00CC6F77" w:rsidRDefault="004578F8" w:rsidP="00CC6F77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CC6F77">
        <w:rPr>
          <w:rFonts w:eastAsia="Calibri"/>
          <w:b/>
          <w:sz w:val="26"/>
          <w:szCs w:val="26"/>
          <w:lang w:eastAsia="en-US"/>
        </w:rPr>
        <w:t>постановляет:</w:t>
      </w:r>
    </w:p>
    <w:p w:rsidR="005B3FE6" w:rsidRPr="00CC6F77" w:rsidRDefault="00C06B93" w:rsidP="00CC6F7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C6F77">
        <w:rPr>
          <w:sz w:val="26"/>
          <w:szCs w:val="26"/>
        </w:rPr>
        <w:t>Утвердить прилагаемые изменения, внос</w:t>
      </w:r>
      <w:r w:rsidR="00CC6F77">
        <w:rPr>
          <w:sz w:val="26"/>
          <w:szCs w:val="26"/>
        </w:rPr>
        <w:t>имые</w:t>
      </w:r>
      <w:r w:rsidRPr="00CC6F77">
        <w:rPr>
          <w:sz w:val="26"/>
          <w:szCs w:val="26"/>
        </w:rPr>
        <w:t xml:space="preserve"> в муниципальную программу</w:t>
      </w:r>
      <w:r w:rsidR="00CF6255" w:rsidRPr="00CC6F77">
        <w:rPr>
          <w:sz w:val="26"/>
          <w:szCs w:val="26"/>
        </w:rPr>
        <w:t xml:space="preserve"> Алатырского </w:t>
      </w:r>
      <w:r w:rsidR="00086083" w:rsidRPr="00CC6F77">
        <w:rPr>
          <w:sz w:val="26"/>
          <w:szCs w:val="26"/>
        </w:rPr>
        <w:t>муниципального округа</w:t>
      </w:r>
      <w:r w:rsidR="00CF6255" w:rsidRPr="00CC6F77">
        <w:rPr>
          <w:sz w:val="26"/>
          <w:szCs w:val="26"/>
        </w:rPr>
        <w:t xml:space="preserve"> «</w:t>
      </w:r>
      <w:r w:rsidR="00086083" w:rsidRPr="00CC6F77">
        <w:rPr>
          <w:sz w:val="26"/>
          <w:szCs w:val="26"/>
        </w:rPr>
        <w:t>Формирование современной городской среды на территории Алатырского муниципального округа</w:t>
      </w:r>
      <w:r w:rsidR="00CF6255" w:rsidRPr="00CC6F77">
        <w:rPr>
          <w:sz w:val="26"/>
          <w:szCs w:val="26"/>
        </w:rPr>
        <w:t>»</w:t>
      </w:r>
      <w:r w:rsidRPr="00CC6F77">
        <w:rPr>
          <w:sz w:val="26"/>
          <w:szCs w:val="26"/>
        </w:rPr>
        <w:t xml:space="preserve">, утвержденную постановлением администрации Алатырского </w:t>
      </w:r>
      <w:r w:rsidR="00086083" w:rsidRPr="00CC6F77">
        <w:rPr>
          <w:sz w:val="26"/>
          <w:szCs w:val="26"/>
        </w:rPr>
        <w:t>муниципального округа</w:t>
      </w:r>
      <w:r w:rsidR="004E32F6" w:rsidRPr="00CC6F77">
        <w:rPr>
          <w:sz w:val="26"/>
          <w:szCs w:val="26"/>
        </w:rPr>
        <w:t xml:space="preserve"> от </w:t>
      </w:r>
      <w:r w:rsidR="00086083" w:rsidRPr="00CC6F77">
        <w:rPr>
          <w:sz w:val="26"/>
          <w:szCs w:val="26"/>
        </w:rPr>
        <w:t>14.03.2023</w:t>
      </w:r>
      <w:r w:rsidR="004E32F6" w:rsidRPr="00CC6F77">
        <w:rPr>
          <w:sz w:val="26"/>
          <w:szCs w:val="26"/>
        </w:rPr>
        <w:t xml:space="preserve"> № </w:t>
      </w:r>
      <w:r w:rsidR="00086083" w:rsidRPr="00CC6F77">
        <w:rPr>
          <w:sz w:val="26"/>
          <w:szCs w:val="26"/>
        </w:rPr>
        <w:t>292а</w:t>
      </w:r>
      <w:r w:rsidRPr="00CC6F77">
        <w:rPr>
          <w:sz w:val="26"/>
          <w:szCs w:val="26"/>
        </w:rPr>
        <w:t>.</w:t>
      </w:r>
    </w:p>
    <w:p w:rsidR="005B3FE6" w:rsidRPr="00CC6F77" w:rsidRDefault="001C703C" w:rsidP="00CC6F7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C6F77">
        <w:rPr>
          <w:sz w:val="26"/>
          <w:szCs w:val="26"/>
        </w:rPr>
        <w:t xml:space="preserve">Контроль за выполнением настоящего постановления возложить на </w:t>
      </w:r>
      <w:r w:rsidR="00086083" w:rsidRPr="00CC6F77">
        <w:rPr>
          <w:sz w:val="26"/>
          <w:szCs w:val="26"/>
        </w:rPr>
        <w:t xml:space="preserve">первого </w:t>
      </w:r>
      <w:r w:rsidRPr="00CC6F77">
        <w:rPr>
          <w:sz w:val="26"/>
          <w:szCs w:val="26"/>
        </w:rPr>
        <w:t xml:space="preserve">заместителя главы </w:t>
      </w:r>
      <w:r w:rsidR="00086083" w:rsidRPr="00CC6F77">
        <w:rPr>
          <w:sz w:val="26"/>
          <w:szCs w:val="26"/>
        </w:rPr>
        <w:t xml:space="preserve">администрации </w:t>
      </w:r>
      <w:r w:rsidRPr="00CC6F77">
        <w:rPr>
          <w:sz w:val="26"/>
          <w:szCs w:val="26"/>
        </w:rPr>
        <w:t xml:space="preserve">– начальника </w:t>
      </w:r>
      <w:r w:rsidR="00086083" w:rsidRPr="00CC6F77">
        <w:rPr>
          <w:sz w:val="26"/>
          <w:szCs w:val="26"/>
        </w:rPr>
        <w:t>Управления по благоустройству и развитию территорий администрации Алатырского муниципального округа</w:t>
      </w:r>
      <w:r w:rsidRPr="00CC6F77">
        <w:rPr>
          <w:sz w:val="26"/>
          <w:szCs w:val="26"/>
        </w:rPr>
        <w:t>.</w:t>
      </w:r>
    </w:p>
    <w:p w:rsidR="005B3FE6" w:rsidRPr="00CC6F77" w:rsidRDefault="005B3FE6" w:rsidP="00CC6F7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C6F77">
        <w:rPr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bookmarkEnd w:id="1"/>
    <w:p w:rsidR="008B03B1" w:rsidRPr="00CC6F77" w:rsidRDefault="008B03B1" w:rsidP="008B03B1">
      <w:pPr>
        <w:jc w:val="both"/>
        <w:rPr>
          <w:sz w:val="26"/>
          <w:szCs w:val="26"/>
        </w:rPr>
      </w:pPr>
    </w:p>
    <w:p w:rsidR="008B03B1" w:rsidRPr="00CC6F77" w:rsidRDefault="008B03B1" w:rsidP="008B03B1">
      <w:pPr>
        <w:jc w:val="both"/>
        <w:rPr>
          <w:sz w:val="26"/>
          <w:szCs w:val="26"/>
        </w:rPr>
      </w:pPr>
    </w:p>
    <w:p w:rsidR="008B03B1" w:rsidRPr="00CC6F77" w:rsidRDefault="00051BDD" w:rsidP="008B03B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B03B1" w:rsidRPr="00CC6F7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B03B1" w:rsidRPr="00CC6F77">
        <w:rPr>
          <w:sz w:val="26"/>
          <w:szCs w:val="26"/>
        </w:rPr>
        <w:t xml:space="preserve"> Алатырского </w:t>
      </w:r>
    </w:p>
    <w:p w:rsidR="006B1C3A" w:rsidRPr="00CC6F77" w:rsidRDefault="008B03B1" w:rsidP="008B03B1">
      <w:pPr>
        <w:jc w:val="both"/>
        <w:rPr>
          <w:sz w:val="26"/>
          <w:szCs w:val="26"/>
        </w:rPr>
      </w:pPr>
      <w:r w:rsidRPr="00CC6F77">
        <w:rPr>
          <w:sz w:val="26"/>
          <w:szCs w:val="26"/>
        </w:rPr>
        <w:t xml:space="preserve">муниципального округа                                                                         </w:t>
      </w:r>
      <w:r w:rsidR="00CC6F77">
        <w:rPr>
          <w:sz w:val="26"/>
          <w:szCs w:val="26"/>
        </w:rPr>
        <w:t xml:space="preserve">             </w:t>
      </w:r>
      <w:r w:rsidR="00051BDD">
        <w:rPr>
          <w:sz w:val="26"/>
          <w:szCs w:val="26"/>
        </w:rPr>
        <w:t xml:space="preserve">   Н.И. Шпилевая</w:t>
      </w:r>
    </w:p>
    <w:p w:rsidR="005A48BA" w:rsidRDefault="005A48BA" w:rsidP="00E91A03">
      <w:pPr>
        <w:ind w:left="3969"/>
        <w:jc w:val="center"/>
        <w:rPr>
          <w:sz w:val="24"/>
          <w:szCs w:val="24"/>
        </w:rPr>
        <w:sectPr w:rsidR="005A48BA" w:rsidSect="00DA5E69">
          <w:headerReference w:type="even" r:id="rId9"/>
          <w:headerReference w:type="default" r:id="rId10"/>
          <w:headerReference w:type="first" r:id="rId11"/>
          <w:pgSz w:w="11905" w:h="16837" w:code="9"/>
          <w:pgMar w:top="567" w:right="567" w:bottom="567" w:left="1134" w:header="426" w:footer="260" w:gutter="0"/>
          <w:cols w:space="720"/>
          <w:titlePg/>
          <w:docGrid w:linePitch="299"/>
        </w:sectPr>
      </w:pPr>
    </w:p>
    <w:p w:rsidR="007960B8" w:rsidRPr="00DA5E69" w:rsidRDefault="007960B8" w:rsidP="00DA5E69">
      <w:pPr>
        <w:ind w:left="6521"/>
        <w:rPr>
          <w:sz w:val="22"/>
          <w:szCs w:val="22"/>
        </w:rPr>
      </w:pPr>
      <w:r w:rsidRPr="00DA5E69">
        <w:rPr>
          <w:sz w:val="22"/>
          <w:szCs w:val="22"/>
        </w:rPr>
        <w:lastRenderedPageBreak/>
        <w:t>Утверждены</w:t>
      </w:r>
    </w:p>
    <w:p w:rsidR="007960B8" w:rsidRPr="00DA5E69" w:rsidRDefault="007960B8" w:rsidP="00DA5E69">
      <w:pPr>
        <w:ind w:left="6521"/>
        <w:rPr>
          <w:sz w:val="22"/>
          <w:szCs w:val="22"/>
        </w:rPr>
      </w:pPr>
      <w:r w:rsidRPr="00DA5E69">
        <w:rPr>
          <w:sz w:val="22"/>
          <w:szCs w:val="22"/>
        </w:rPr>
        <w:t>постановлением администрации</w:t>
      </w:r>
    </w:p>
    <w:p w:rsidR="00DA5E69" w:rsidRDefault="001E2B27" w:rsidP="00DA5E69">
      <w:pPr>
        <w:ind w:left="6521"/>
        <w:rPr>
          <w:rStyle w:val="af1"/>
          <w:b w:val="0"/>
          <w:color w:val="auto"/>
          <w:sz w:val="22"/>
          <w:szCs w:val="22"/>
        </w:rPr>
      </w:pPr>
      <w:r w:rsidRPr="00DA5E69">
        <w:rPr>
          <w:rStyle w:val="af1"/>
          <w:b w:val="0"/>
          <w:color w:val="auto"/>
          <w:sz w:val="22"/>
          <w:szCs w:val="22"/>
        </w:rPr>
        <w:t>Алатырского</w:t>
      </w:r>
      <w:r w:rsidR="001A70E7" w:rsidRPr="00DA5E69">
        <w:rPr>
          <w:rStyle w:val="af1"/>
          <w:b w:val="0"/>
          <w:color w:val="auto"/>
          <w:sz w:val="22"/>
          <w:szCs w:val="22"/>
        </w:rPr>
        <w:t xml:space="preserve"> </w:t>
      </w:r>
      <w:r w:rsidR="00086083" w:rsidRPr="00DA5E69">
        <w:rPr>
          <w:rStyle w:val="af1"/>
          <w:b w:val="0"/>
          <w:color w:val="auto"/>
          <w:sz w:val="22"/>
          <w:szCs w:val="22"/>
        </w:rPr>
        <w:t>муниципального округа</w:t>
      </w:r>
    </w:p>
    <w:p w:rsidR="001A70E7" w:rsidRPr="00DA5E69" w:rsidRDefault="00930312" w:rsidP="00DA5E69">
      <w:pPr>
        <w:ind w:left="6521"/>
        <w:rPr>
          <w:b/>
          <w:sz w:val="22"/>
          <w:szCs w:val="22"/>
        </w:rPr>
      </w:pPr>
      <w:r w:rsidRPr="00DA5E69">
        <w:rPr>
          <w:rStyle w:val="af1"/>
          <w:b w:val="0"/>
          <w:color w:val="auto"/>
          <w:sz w:val="22"/>
          <w:szCs w:val="22"/>
        </w:rPr>
        <w:t xml:space="preserve">от </w:t>
      </w:r>
      <w:r w:rsidR="00EA2538">
        <w:rPr>
          <w:rStyle w:val="af1"/>
          <w:b w:val="0"/>
          <w:color w:val="auto"/>
          <w:sz w:val="22"/>
          <w:szCs w:val="22"/>
        </w:rPr>
        <w:t>___</w:t>
      </w:r>
      <w:r w:rsidR="00DA5E69">
        <w:rPr>
          <w:rStyle w:val="af1"/>
          <w:b w:val="0"/>
          <w:color w:val="auto"/>
          <w:sz w:val="22"/>
          <w:szCs w:val="22"/>
        </w:rPr>
        <w:t>.</w:t>
      </w:r>
      <w:r w:rsidR="00BB2866">
        <w:rPr>
          <w:rStyle w:val="af1"/>
          <w:b w:val="0"/>
          <w:color w:val="auto"/>
          <w:sz w:val="22"/>
          <w:szCs w:val="22"/>
        </w:rPr>
        <w:t>03</w:t>
      </w:r>
      <w:r w:rsidR="00DA5E69">
        <w:rPr>
          <w:rStyle w:val="af1"/>
          <w:b w:val="0"/>
          <w:color w:val="auto"/>
          <w:sz w:val="22"/>
          <w:szCs w:val="22"/>
        </w:rPr>
        <w:t>.202</w:t>
      </w:r>
      <w:r w:rsidR="00BB2866">
        <w:rPr>
          <w:rStyle w:val="af1"/>
          <w:b w:val="0"/>
          <w:color w:val="auto"/>
          <w:sz w:val="22"/>
          <w:szCs w:val="22"/>
        </w:rPr>
        <w:t>4</w:t>
      </w:r>
      <w:r w:rsidR="000C5BE8" w:rsidRPr="00DA5E69">
        <w:rPr>
          <w:rStyle w:val="af1"/>
          <w:b w:val="0"/>
          <w:color w:val="auto"/>
          <w:sz w:val="22"/>
          <w:szCs w:val="22"/>
        </w:rPr>
        <w:t xml:space="preserve"> </w:t>
      </w:r>
      <w:r w:rsidR="001A70E7" w:rsidRPr="00DA5E69">
        <w:rPr>
          <w:rStyle w:val="af1"/>
          <w:b w:val="0"/>
          <w:color w:val="auto"/>
          <w:sz w:val="22"/>
          <w:szCs w:val="22"/>
        </w:rPr>
        <w:t>№</w:t>
      </w:r>
      <w:r w:rsidR="00061FBA" w:rsidRPr="00DA5E69">
        <w:rPr>
          <w:rStyle w:val="af1"/>
          <w:b w:val="0"/>
          <w:color w:val="auto"/>
          <w:sz w:val="22"/>
          <w:szCs w:val="22"/>
        </w:rPr>
        <w:t>_____</w:t>
      </w:r>
    </w:p>
    <w:p w:rsidR="001A70E7" w:rsidRDefault="001A70E7" w:rsidP="001A70E7">
      <w:pPr>
        <w:ind w:firstLine="720"/>
        <w:jc w:val="both"/>
      </w:pPr>
    </w:p>
    <w:p w:rsidR="00E14988" w:rsidRPr="00FD7F5B" w:rsidRDefault="00E14988" w:rsidP="00DA5E69">
      <w:pPr>
        <w:pStyle w:val="1"/>
        <w:keepNext w:val="0"/>
        <w:jc w:val="center"/>
        <w:rPr>
          <w:b/>
          <w:sz w:val="24"/>
          <w:szCs w:val="24"/>
        </w:rPr>
      </w:pPr>
      <w:bookmarkStart w:id="2" w:name="sub_1100"/>
      <w:r w:rsidRPr="00FD7F5B">
        <w:rPr>
          <w:b/>
          <w:sz w:val="24"/>
          <w:szCs w:val="24"/>
        </w:rPr>
        <w:t>Изменения,</w:t>
      </w:r>
    </w:p>
    <w:p w:rsidR="00086083" w:rsidRDefault="00E14988" w:rsidP="00DA5E69">
      <w:pPr>
        <w:pStyle w:val="1"/>
        <w:keepNext w:val="0"/>
        <w:jc w:val="center"/>
        <w:rPr>
          <w:b/>
          <w:sz w:val="24"/>
          <w:szCs w:val="24"/>
        </w:rPr>
      </w:pPr>
      <w:r w:rsidRPr="00FD7F5B">
        <w:rPr>
          <w:b/>
          <w:sz w:val="24"/>
          <w:szCs w:val="24"/>
        </w:rPr>
        <w:t xml:space="preserve">вносимые в </w:t>
      </w:r>
      <w:r w:rsidRPr="00E91A03">
        <w:rPr>
          <w:b/>
          <w:sz w:val="24"/>
          <w:szCs w:val="24"/>
        </w:rPr>
        <w:t xml:space="preserve">муниципальную программу </w:t>
      </w:r>
      <w:r>
        <w:rPr>
          <w:b/>
          <w:sz w:val="24"/>
          <w:szCs w:val="24"/>
        </w:rPr>
        <w:t xml:space="preserve">Алатырского </w:t>
      </w:r>
      <w:r w:rsidR="00086083">
        <w:rPr>
          <w:b/>
          <w:sz w:val="24"/>
          <w:szCs w:val="24"/>
        </w:rPr>
        <w:t>муниципального округа</w:t>
      </w:r>
      <w:r w:rsidRPr="00E91A03">
        <w:rPr>
          <w:b/>
          <w:sz w:val="24"/>
          <w:szCs w:val="24"/>
        </w:rPr>
        <w:t xml:space="preserve"> «Формирование современной городской среды на территории </w:t>
      </w:r>
    </w:p>
    <w:p w:rsidR="00E14988" w:rsidRDefault="00E14988" w:rsidP="00DA5E69">
      <w:pPr>
        <w:pStyle w:val="1"/>
        <w:keepNext w:val="0"/>
        <w:jc w:val="center"/>
        <w:rPr>
          <w:b/>
          <w:sz w:val="24"/>
          <w:szCs w:val="24"/>
        </w:rPr>
      </w:pPr>
      <w:r w:rsidRPr="00E91A03">
        <w:rPr>
          <w:b/>
          <w:sz w:val="24"/>
          <w:szCs w:val="24"/>
        </w:rPr>
        <w:t xml:space="preserve">Алатырского </w:t>
      </w:r>
      <w:r w:rsidR="00086083">
        <w:rPr>
          <w:b/>
          <w:sz w:val="24"/>
          <w:szCs w:val="24"/>
        </w:rPr>
        <w:t>муниципального округа</w:t>
      </w:r>
      <w:r w:rsidR="00C458EF">
        <w:rPr>
          <w:b/>
          <w:sz w:val="24"/>
          <w:szCs w:val="24"/>
        </w:rPr>
        <w:t>»</w:t>
      </w:r>
      <w:r w:rsidR="00BB2866">
        <w:rPr>
          <w:b/>
          <w:sz w:val="24"/>
          <w:szCs w:val="24"/>
        </w:rPr>
        <w:t>,</w:t>
      </w:r>
      <w:r w:rsidR="00BB2866" w:rsidRPr="00BB2866">
        <w:t xml:space="preserve"> </w:t>
      </w:r>
      <w:r w:rsidR="00BB2866" w:rsidRPr="00BB2866">
        <w:rPr>
          <w:b/>
          <w:sz w:val="24"/>
          <w:szCs w:val="24"/>
        </w:rPr>
        <w:t>утвержденную постановлением администрации Алатырского муниципальн</w:t>
      </w:r>
      <w:r w:rsidR="00BB2866">
        <w:rPr>
          <w:b/>
          <w:sz w:val="24"/>
          <w:szCs w:val="24"/>
        </w:rPr>
        <w:t>ого округа от 14.03.2023 № 292а</w:t>
      </w:r>
    </w:p>
    <w:p w:rsidR="00E14988" w:rsidRPr="00B939AB" w:rsidRDefault="00E14988" w:rsidP="00E14988"/>
    <w:p w:rsidR="00BB2866" w:rsidRDefault="00405304" w:rsidP="00DA5E69">
      <w:pPr>
        <w:pStyle w:val="1"/>
        <w:keepNext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05A19">
        <w:rPr>
          <w:sz w:val="24"/>
          <w:szCs w:val="24"/>
        </w:rPr>
        <w:t xml:space="preserve">В паспорте муниципальной программы </w:t>
      </w:r>
      <w:r>
        <w:rPr>
          <w:sz w:val="24"/>
          <w:szCs w:val="24"/>
        </w:rPr>
        <w:t>«</w:t>
      </w:r>
      <w:r w:rsidRPr="00E05A19">
        <w:rPr>
          <w:sz w:val="24"/>
          <w:szCs w:val="24"/>
        </w:rPr>
        <w:t xml:space="preserve">Формирование современной городской среды на территории Алатырского </w:t>
      </w:r>
      <w:r w:rsidR="00086083">
        <w:rPr>
          <w:sz w:val="24"/>
          <w:szCs w:val="24"/>
        </w:rPr>
        <w:t>муниципального округа»</w:t>
      </w:r>
      <w:r w:rsidR="00BB2866">
        <w:rPr>
          <w:sz w:val="24"/>
          <w:szCs w:val="24"/>
        </w:rPr>
        <w:t>:</w:t>
      </w:r>
    </w:p>
    <w:p w:rsidR="00405304" w:rsidRDefault="00BB2866" w:rsidP="00BB2866">
      <w:pPr>
        <w:pStyle w:val="1"/>
        <w:keepNext w:val="0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05304" w:rsidRPr="00E05A19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 xml:space="preserve">и </w:t>
      </w:r>
      <w:r w:rsidR="00DC4445">
        <w:rPr>
          <w:sz w:val="24"/>
          <w:szCs w:val="24"/>
        </w:rPr>
        <w:t>«</w:t>
      </w:r>
      <w:r w:rsidR="00DC4445" w:rsidRPr="00DC4445">
        <w:rPr>
          <w:sz w:val="24"/>
          <w:szCs w:val="24"/>
        </w:rPr>
        <w:t xml:space="preserve">Целевые индикаторы и показатели муниципальной программы» </w:t>
      </w:r>
      <w:r>
        <w:rPr>
          <w:sz w:val="24"/>
          <w:szCs w:val="24"/>
        </w:rPr>
        <w:t>и</w:t>
      </w:r>
      <w:r w:rsidR="00405304" w:rsidRPr="00E05A19">
        <w:rPr>
          <w:sz w:val="24"/>
          <w:szCs w:val="24"/>
        </w:rPr>
        <w:t xml:space="preserve"> «</w:t>
      </w:r>
      <w:r w:rsidR="00405304" w:rsidRPr="00246A12">
        <w:rPr>
          <w:sz w:val="24"/>
          <w:szCs w:val="24"/>
        </w:rPr>
        <w:t>Объемы и источники финансирования муниципальной программы</w:t>
      </w:r>
      <w:r w:rsidR="00405304" w:rsidRPr="00E05A19">
        <w:rPr>
          <w:sz w:val="24"/>
          <w:szCs w:val="24"/>
        </w:rPr>
        <w:t>» изложить в следующей редакции: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817"/>
      </w:tblGrid>
      <w:tr w:rsidR="00405304" w:rsidRPr="000C5BE8" w:rsidTr="00985A93">
        <w:tc>
          <w:tcPr>
            <w:tcW w:w="2826" w:type="dxa"/>
          </w:tcPr>
          <w:p w:rsidR="00DC4445" w:rsidRDefault="00405304" w:rsidP="0098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C4445" w:rsidRPr="00DC4445">
              <w:rPr>
                <w:sz w:val="24"/>
                <w:szCs w:val="24"/>
              </w:rPr>
              <w:t>Целевые индикаторы и показ</w:t>
            </w:r>
            <w:r w:rsidR="00D675FE">
              <w:rPr>
                <w:sz w:val="24"/>
                <w:szCs w:val="24"/>
              </w:rPr>
              <w:t>атели муниципальной программы</w:t>
            </w: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405304" w:rsidRPr="000C5BE8" w:rsidRDefault="00D675FE" w:rsidP="0098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B2866">
              <w:rPr>
                <w:sz w:val="24"/>
                <w:szCs w:val="24"/>
              </w:rPr>
              <w:t>О</w:t>
            </w:r>
            <w:r w:rsidR="00405304" w:rsidRPr="00246A12">
              <w:rPr>
                <w:sz w:val="24"/>
                <w:szCs w:val="24"/>
              </w:rPr>
              <w:t>бъемы и источники финансирования муниципальной программы</w:t>
            </w:r>
          </w:p>
        </w:tc>
        <w:tc>
          <w:tcPr>
            <w:tcW w:w="280" w:type="dxa"/>
          </w:tcPr>
          <w:p w:rsidR="00DC4445" w:rsidRDefault="00DC4445" w:rsidP="0098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DC4445" w:rsidRDefault="00DC4445" w:rsidP="00985A93">
            <w:pPr>
              <w:rPr>
                <w:sz w:val="24"/>
                <w:szCs w:val="24"/>
              </w:rPr>
            </w:pPr>
          </w:p>
          <w:p w:rsidR="00405304" w:rsidRDefault="00405304" w:rsidP="00985A93">
            <w:pPr>
              <w:rPr>
                <w:sz w:val="24"/>
                <w:szCs w:val="24"/>
              </w:rPr>
            </w:pPr>
            <w:r w:rsidRPr="00576D7A">
              <w:rPr>
                <w:sz w:val="24"/>
                <w:szCs w:val="24"/>
              </w:rPr>
              <w:t>-</w:t>
            </w:r>
          </w:p>
          <w:p w:rsidR="00BB2866" w:rsidRDefault="00BB2866" w:rsidP="00985A93">
            <w:pPr>
              <w:rPr>
                <w:sz w:val="24"/>
                <w:szCs w:val="24"/>
              </w:rPr>
            </w:pPr>
          </w:p>
          <w:p w:rsidR="00BB2866" w:rsidRDefault="00BB2866" w:rsidP="00985A93">
            <w:pPr>
              <w:rPr>
                <w:sz w:val="24"/>
                <w:szCs w:val="24"/>
              </w:rPr>
            </w:pPr>
          </w:p>
          <w:p w:rsidR="00BB2866" w:rsidRDefault="00BB2866" w:rsidP="00985A93">
            <w:pPr>
              <w:rPr>
                <w:sz w:val="24"/>
                <w:szCs w:val="24"/>
              </w:rPr>
            </w:pPr>
          </w:p>
          <w:p w:rsidR="00BB2866" w:rsidRPr="00576D7A" w:rsidRDefault="00BB2866" w:rsidP="00985A93">
            <w:pPr>
              <w:rPr>
                <w:sz w:val="24"/>
                <w:szCs w:val="24"/>
              </w:rPr>
            </w:pPr>
          </w:p>
        </w:tc>
        <w:tc>
          <w:tcPr>
            <w:tcW w:w="6817" w:type="dxa"/>
          </w:tcPr>
          <w:p w:rsidR="00DC4445" w:rsidRPr="00DC4445" w:rsidRDefault="00DC4445" w:rsidP="00DC4445">
            <w:pPr>
              <w:jc w:val="both"/>
              <w:outlineLvl w:val="2"/>
              <w:rPr>
                <w:sz w:val="24"/>
                <w:szCs w:val="24"/>
              </w:rPr>
            </w:pPr>
            <w:r w:rsidRPr="00DC4445">
              <w:rPr>
                <w:sz w:val="24"/>
                <w:szCs w:val="24"/>
              </w:rPr>
              <w:t>количество благоустроенных общественных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4 единиц ежегодно;</w:t>
            </w:r>
          </w:p>
          <w:p w:rsidR="00DC4445" w:rsidRPr="00DC4445" w:rsidRDefault="00DC4445" w:rsidP="00DC4445">
            <w:pPr>
              <w:jc w:val="both"/>
              <w:outlineLvl w:val="2"/>
              <w:rPr>
                <w:sz w:val="24"/>
                <w:szCs w:val="24"/>
              </w:rPr>
            </w:pPr>
            <w:r w:rsidRPr="00DC4445">
              <w:rPr>
                <w:sz w:val="24"/>
                <w:szCs w:val="24"/>
              </w:rPr>
              <w:t>количество благоустроенных общественных территорий не менее 1 единицы ежегодно;</w:t>
            </w:r>
          </w:p>
          <w:p w:rsidR="00DC4445" w:rsidRDefault="00DC4445" w:rsidP="00DC4445">
            <w:pPr>
              <w:jc w:val="both"/>
              <w:outlineLvl w:val="2"/>
              <w:rPr>
                <w:sz w:val="24"/>
                <w:szCs w:val="24"/>
              </w:rPr>
            </w:pPr>
            <w:r w:rsidRPr="00DC4445">
              <w:rPr>
                <w:sz w:val="24"/>
                <w:szCs w:val="24"/>
              </w:rPr>
              <w:t>доля финансового участия граждан, организаций в выполнении мероприятий по благоустройству дворовых и общественных территори</w:t>
            </w:r>
            <w:r>
              <w:rPr>
                <w:sz w:val="24"/>
                <w:szCs w:val="24"/>
              </w:rPr>
              <w:t>й не менее 3 процентов ежегодно;</w:t>
            </w:r>
          </w:p>
          <w:p w:rsidR="00DC4445" w:rsidRDefault="00DC4445" w:rsidP="00DC4445">
            <w:pPr>
              <w:jc w:val="both"/>
              <w:outlineLvl w:val="2"/>
              <w:rPr>
                <w:sz w:val="24"/>
                <w:szCs w:val="24"/>
              </w:rPr>
            </w:pPr>
            <w:r w:rsidRPr="00DC4445">
              <w:rPr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благоустройства современной городской среды</w:t>
            </w:r>
            <w:r>
              <w:rPr>
                <w:sz w:val="24"/>
                <w:szCs w:val="24"/>
              </w:rPr>
              <w:t>, 90 процентов</w:t>
            </w:r>
            <w:r w:rsidRPr="00DC4445">
              <w:rPr>
                <w:sz w:val="24"/>
                <w:szCs w:val="24"/>
              </w:rPr>
              <w:t>;</w:t>
            </w:r>
          </w:p>
          <w:p w:rsidR="00DC4445" w:rsidRDefault="00DC4445" w:rsidP="00DC4445">
            <w:pPr>
              <w:jc w:val="both"/>
              <w:outlineLvl w:val="2"/>
              <w:rPr>
                <w:sz w:val="24"/>
                <w:szCs w:val="24"/>
              </w:rPr>
            </w:pPr>
            <w:r w:rsidRPr="00DC4445">
              <w:rPr>
                <w:sz w:val="24"/>
                <w:szCs w:val="24"/>
              </w:rPr>
              <w:t>прирост среднего индекса качества городской среды по отношению к 2019 году</w:t>
            </w:r>
            <w:r>
              <w:rPr>
                <w:sz w:val="24"/>
                <w:szCs w:val="24"/>
              </w:rPr>
              <w:t>, 22 процента</w:t>
            </w:r>
            <w:r w:rsidRPr="00DC4445">
              <w:rPr>
                <w:sz w:val="24"/>
                <w:szCs w:val="24"/>
              </w:rPr>
              <w:t>.</w:t>
            </w:r>
            <w:r w:rsidR="00D675FE">
              <w:rPr>
                <w:sz w:val="24"/>
                <w:szCs w:val="24"/>
              </w:rPr>
              <w:t>»;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общий объем прогнозируемого финансирования </w:t>
            </w:r>
            <w:r w:rsidR="00566053">
              <w:rPr>
                <w:sz w:val="24"/>
                <w:szCs w:val="24"/>
              </w:rPr>
              <w:t xml:space="preserve">муниципальной </w:t>
            </w:r>
            <w:r w:rsidRPr="00224929">
              <w:rPr>
                <w:sz w:val="24"/>
                <w:szCs w:val="24"/>
              </w:rPr>
              <w:t xml:space="preserve">программы в 2023-2035 годах составляет </w:t>
            </w:r>
            <w:r w:rsidR="005C641E" w:rsidRPr="005C641E">
              <w:rPr>
                <w:sz w:val="24"/>
                <w:szCs w:val="24"/>
              </w:rPr>
              <w:t>53</w:t>
            </w:r>
            <w:r w:rsidR="00BB2866">
              <w:rPr>
                <w:sz w:val="24"/>
                <w:szCs w:val="24"/>
              </w:rPr>
              <w:t xml:space="preserve"> </w:t>
            </w:r>
            <w:r w:rsidR="005C641E" w:rsidRPr="005C641E">
              <w:rPr>
                <w:sz w:val="24"/>
                <w:szCs w:val="24"/>
              </w:rPr>
              <w:t>084</w:t>
            </w:r>
            <w:r w:rsidR="00A963A5">
              <w:rPr>
                <w:sz w:val="24"/>
                <w:szCs w:val="24"/>
              </w:rPr>
              <w:t xml:space="preserve"> </w:t>
            </w:r>
            <w:r w:rsidR="005C641E" w:rsidRPr="005C641E">
              <w:rPr>
                <w:sz w:val="24"/>
                <w:szCs w:val="24"/>
              </w:rPr>
              <w:t>716,46</w:t>
            </w:r>
            <w:r w:rsidR="00E0270B">
              <w:rPr>
                <w:sz w:val="24"/>
                <w:szCs w:val="24"/>
              </w:rPr>
              <w:t xml:space="preserve"> </w:t>
            </w:r>
            <w:r w:rsidRPr="00224929">
              <w:rPr>
                <w:sz w:val="24"/>
                <w:szCs w:val="24"/>
              </w:rPr>
              <w:t>рублей, в том числе: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2023 году – </w:t>
            </w:r>
            <w:r w:rsidR="005C641E">
              <w:rPr>
                <w:sz w:val="24"/>
                <w:szCs w:val="24"/>
              </w:rPr>
              <w:t>9242698,96</w:t>
            </w:r>
            <w:r w:rsidR="00F16DA7" w:rsidRPr="00F16DA7">
              <w:rPr>
                <w:sz w:val="24"/>
                <w:szCs w:val="24"/>
              </w:rPr>
              <w:t xml:space="preserve"> </w:t>
            </w:r>
            <w:r w:rsidRPr="00224929">
              <w:rPr>
                <w:sz w:val="24"/>
                <w:szCs w:val="24"/>
              </w:rPr>
              <w:t>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2024 году – </w:t>
            </w:r>
            <w:r w:rsidR="005C641E">
              <w:rPr>
                <w:sz w:val="24"/>
                <w:szCs w:val="24"/>
              </w:rPr>
              <w:t>8642017,50</w:t>
            </w:r>
            <w:r w:rsidRPr="00224929">
              <w:rPr>
                <w:sz w:val="24"/>
                <w:szCs w:val="24"/>
              </w:rPr>
              <w:t xml:space="preserve"> рублей;</w:t>
            </w:r>
          </w:p>
          <w:p w:rsid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2025 году – </w:t>
            </w:r>
            <w:r w:rsidR="005C641E">
              <w:rPr>
                <w:sz w:val="24"/>
                <w:szCs w:val="24"/>
              </w:rPr>
              <w:t>3200000,00</w:t>
            </w:r>
            <w:r w:rsidRPr="00224929">
              <w:rPr>
                <w:sz w:val="24"/>
                <w:szCs w:val="24"/>
              </w:rPr>
              <w:t xml:space="preserve"> рублей;</w:t>
            </w:r>
          </w:p>
          <w:p w:rsidR="005C641E" w:rsidRPr="00224929" w:rsidRDefault="005C641E" w:rsidP="0022492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3200000,00 рублей;</w:t>
            </w:r>
          </w:p>
          <w:p w:rsidR="00224929" w:rsidRPr="00224929" w:rsidRDefault="005C641E" w:rsidP="0022492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="00224929" w:rsidRPr="00224929">
              <w:rPr>
                <w:sz w:val="24"/>
                <w:szCs w:val="24"/>
              </w:rPr>
              <w:t xml:space="preserve">-2030 годах – </w:t>
            </w:r>
            <w:r>
              <w:rPr>
                <w:sz w:val="24"/>
                <w:szCs w:val="24"/>
              </w:rPr>
              <w:t>12</w:t>
            </w:r>
            <w:r w:rsidR="00BB28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800 000,00</w:t>
            </w:r>
            <w:r w:rsidR="00224929" w:rsidRPr="00224929">
              <w:rPr>
                <w:sz w:val="24"/>
                <w:szCs w:val="24"/>
              </w:rPr>
              <w:t xml:space="preserve"> 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2031-2035 годах – </w:t>
            </w:r>
            <w:r w:rsidR="005C641E">
              <w:rPr>
                <w:sz w:val="24"/>
                <w:szCs w:val="24"/>
              </w:rPr>
              <w:t>16</w:t>
            </w:r>
            <w:r w:rsidR="00BB2866">
              <w:rPr>
                <w:sz w:val="24"/>
                <w:szCs w:val="24"/>
              </w:rPr>
              <w:t xml:space="preserve"> </w:t>
            </w:r>
            <w:r w:rsidR="005C641E">
              <w:rPr>
                <w:sz w:val="24"/>
                <w:szCs w:val="24"/>
              </w:rPr>
              <w:t>000 000,00</w:t>
            </w:r>
            <w:r w:rsidR="00BB2866">
              <w:rPr>
                <w:sz w:val="24"/>
                <w:szCs w:val="24"/>
              </w:rPr>
              <w:t xml:space="preserve"> рублей, из них средства: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федерального бюджета – </w:t>
            </w:r>
            <w:r w:rsidR="002E1496" w:rsidRPr="002E1496">
              <w:rPr>
                <w:sz w:val="24"/>
                <w:szCs w:val="24"/>
              </w:rPr>
              <w:t>3</w:t>
            </w:r>
            <w:r w:rsidR="00BB2866">
              <w:rPr>
                <w:sz w:val="24"/>
                <w:szCs w:val="24"/>
              </w:rPr>
              <w:t xml:space="preserve"> </w:t>
            </w:r>
            <w:r w:rsidR="002E1496" w:rsidRPr="002E1496">
              <w:rPr>
                <w:sz w:val="24"/>
                <w:szCs w:val="24"/>
              </w:rPr>
              <w:t>917</w:t>
            </w:r>
            <w:r w:rsidR="00A963A5">
              <w:rPr>
                <w:sz w:val="24"/>
                <w:szCs w:val="24"/>
              </w:rPr>
              <w:t xml:space="preserve"> </w:t>
            </w:r>
            <w:r w:rsidR="002E1496" w:rsidRPr="002E1496">
              <w:rPr>
                <w:sz w:val="24"/>
                <w:szCs w:val="24"/>
              </w:rPr>
              <w:t>961,5</w:t>
            </w:r>
            <w:r w:rsidR="00BB2866">
              <w:rPr>
                <w:sz w:val="24"/>
                <w:szCs w:val="24"/>
              </w:rPr>
              <w:t>0</w:t>
            </w:r>
            <w:r w:rsidR="002E1496">
              <w:rPr>
                <w:sz w:val="24"/>
                <w:szCs w:val="24"/>
              </w:rPr>
              <w:t xml:space="preserve"> </w:t>
            </w:r>
            <w:r w:rsidRPr="00224929">
              <w:rPr>
                <w:sz w:val="24"/>
                <w:szCs w:val="24"/>
              </w:rPr>
              <w:t>рублей, в том числе: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>в 2023 году –</w:t>
            </w:r>
            <w:r w:rsidR="002E1496">
              <w:rPr>
                <w:sz w:val="24"/>
                <w:szCs w:val="24"/>
              </w:rPr>
              <w:t xml:space="preserve"> 1995364,20 </w:t>
            </w:r>
            <w:r w:rsidRPr="00224929">
              <w:rPr>
                <w:sz w:val="24"/>
                <w:szCs w:val="24"/>
              </w:rPr>
              <w:t>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2024 году – </w:t>
            </w:r>
            <w:r w:rsidR="002E1496" w:rsidRPr="002E1496">
              <w:rPr>
                <w:sz w:val="24"/>
                <w:szCs w:val="24"/>
              </w:rPr>
              <w:t xml:space="preserve">1922597,30 </w:t>
            </w:r>
            <w:r w:rsidRPr="00224929">
              <w:rPr>
                <w:sz w:val="24"/>
                <w:szCs w:val="24"/>
              </w:rPr>
              <w:t>рублей;</w:t>
            </w:r>
          </w:p>
          <w:p w:rsid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2025 году – </w:t>
            </w:r>
            <w:r w:rsidR="008B772A">
              <w:rPr>
                <w:sz w:val="24"/>
                <w:szCs w:val="24"/>
              </w:rPr>
              <w:t>0,0</w:t>
            </w:r>
            <w:r w:rsidRPr="00224929">
              <w:rPr>
                <w:sz w:val="24"/>
                <w:szCs w:val="24"/>
              </w:rPr>
              <w:t>0 рублей;</w:t>
            </w:r>
          </w:p>
          <w:p w:rsidR="002E1496" w:rsidRPr="00224929" w:rsidRDefault="002E1496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E1496">
              <w:rPr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>0,00</w:t>
            </w:r>
            <w:r w:rsidRPr="002E1496">
              <w:rPr>
                <w:sz w:val="24"/>
                <w:szCs w:val="24"/>
              </w:rPr>
              <w:t xml:space="preserve"> рублей;</w:t>
            </w:r>
          </w:p>
          <w:p w:rsidR="00224929" w:rsidRPr="00224929" w:rsidRDefault="002E1496" w:rsidP="0022492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="00224929" w:rsidRPr="00224929">
              <w:rPr>
                <w:sz w:val="24"/>
                <w:szCs w:val="24"/>
              </w:rPr>
              <w:t>-2030 годах –0,00 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>в 2031-2035 годах –0,00 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республиканского бюджета – </w:t>
            </w:r>
            <w:r w:rsidR="00A963A5" w:rsidRPr="00A963A5">
              <w:rPr>
                <w:sz w:val="24"/>
                <w:szCs w:val="24"/>
              </w:rPr>
              <w:t>27</w:t>
            </w:r>
            <w:r w:rsidR="00A963A5">
              <w:rPr>
                <w:sz w:val="24"/>
                <w:szCs w:val="24"/>
              </w:rPr>
              <w:t xml:space="preserve"> </w:t>
            </w:r>
            <w:r w:rsidR="00A963A5" w:rsidRPr="00A963A5">
              <w:rPr>
                <w:sz w:val="24"/>
                <w:szCs w:val="24"/>
              </w:rPr>
              <w:t>702,9</w:t>
            </w:r>
            <w:r w:rsidR="00BB2866">
              <w:rPr>
                <w:sz w:val="24"/>
                <w:szCs w:val="24"/>
              </w:rPr>
              <w:t>0</w:t>
            </w:r>
            <w:r w:rsidR="00A963A5">
              <w:rPr>
                <w:sz w:val="24"/>
                <w:szCs w:val="24"/>
              </w:rPr>
              <w:t xml:space="preserve"> </w:t>
            </w:r>
            <w:r w:rsidRPr="00224929">
              <w:rPr>
                <w:sz w:val="24"/>
                <w:szCs w:val="24"/>
              </w:rPr>
              <w:t>рублей, в том числе: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>в 2023 году – 14</w:t>
            </w:r>
            <w:r w:rsidR="00A963A5">
              <w:rPr>
                <w:sz w:val="24"/>
                <w:szCs w:val="24"/>
              </w:rPr>
              <w:t xml:space="preserve"> </w:t>
            </w:r>
            <w:r w:rsidRPr="00224929">
              <w:rPr>
                <w:sz w:val="24"/>
                <w:szCs w:val="24"/>
              </w:rPr>
              <w:t>108,80 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2024 году – </w:t>
            </w:r>
            <w:r w:rsidR="002E1496">
              <w:rPr>
                <w:sz w:val="24"/>
                <w:szCs w:val="24"/>
              </w:rPr>
              <w:t>13</w:t>
            </w:r>
            <w:r w:rsidR="00A963A5">
              <w:rPr>
                <w:sz w:val="24"/>
                <w:szCs w:val="24"/>
              </w:rPr>
              <w:t xml:space="preserve"> </w:t>
            </w:r>
            <w:r w:rsidR="002E1496">
              <w:rPr>
                <w:sz w:val="24"/>
                <w:szCs w:val="24"/>
              </w:rPr>
              <w:t>594,10</w:t>
            </w:r>
            <w:r w:rsidRPr="00224929">
              <w:rPr>
                <w:sz w:val="24"/>
                <w:szCs w:val="24"/>
              </w:rPr>
              <w:t xml:space="preserve"> рублей;</w:t>
            </w:r>
          </w:p>
          <w:p w:rsid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2025 году – </w:t>
            </w:r>
            <w:r w:rsidR="008B772A">
              <w:rPr>
                <w:sz w:val="24"/>
                <w:szCs w:val="24"/>
              </w:rPr>
              <w:t>0,0</w:t>
            </w:r>
            <w:r w:rsidRPr="00224929">
              <w:rPr>
                <w:sz w:val="24"/>
                <w:szCs w:val="24"/>
              </w:rPr>
              <w:t>0 рублей;</w:t>
            </w:r>
          </w:p>
          <w:p w:rsidR="00A963A5" w:rsidRPr="00224929" w:rsidRDefault="00A963A5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A963A5">
              <w:rPr>
                <w:sz w:val="24"/>
                <w:szCs w:val="24"/>
              </w:rPr>
              <w:t>в 2026 году – 0,00 рублей;</w:t>
            </w:r>
          </w:p>
          <w:p w:rsidR="00224929" w:rsidRPr="00224929" w:rsidRDefault="00A963A5" w:rsidP="0022492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="00224929" w:rsidRPr="00224929">
              <w:rPr>
                <w:sz w:val="24"/>
                <w:szCs w:val="24"/>
              </w:rPr>
              <w:t>-2030 годах –</w:t>
            </w:r>
            <w:r w:rsidR="002E1496">
              <w:rPr>
                <w:sz w:val="24"/>
                <w:szCs w:val="24"/>
              </w:rPr>
              <w:t xml:space="preserve"> </w:t>
            </w:r>
            <w:r w:rsidR="00224929" w:rsidRPr="00224929">
              <w:rPr>
                <w:sz w:val="24"/>
                <w:szCs w:val="24"/>
              </w:rPr>
              <w:t>0,00 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2031-2035 годах – </w:t>
            </w:r>
            <w:r w:rsidR="00A963A5">
              <w:rPr>
                <w:sz w:val="24"/>
                <w:szCs w:val="24"/>
              </w:rPr>
              <w:t>0,00</w:t>
            </w:r>
            <w:r w:rsidRPr="00224929">
              <w:rPr>
                <w:sz w:val="24"/>
                <w:szCs w:val="24"/>
              </w:rPr>
              <w:t xml:space="preserve"> 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местного бюджета – </w:t>
            </w:r>
            <w:r w:rsidR="00A963A5" w:rsidRPr="00A963A5">
              <w:rPr>
                <w:sz w:val="24"/>
                <w:szCs w:val="24"/>
              </w:rPr>
              <w:t>49</w:t>
            </w:r>
            <w:r w:rsidR="00BB2866">
              <w:rPr>
                <w:sz w:val="24"/>
                <w:szCs w:val="24"/>
              </w:rPr>
              <w:t xml:space="preserve"> </w:t>
            </w:r>
            <w:r w:rsidR="00A963A5" w:rsidRPr="00A963A5">
              <w:rPr>
                <w:sz w:val="24"/>
                <w:szCs w:val="24"/>
              </w:rPr>
              <w:t>139</w:t>
            </w:r>
            <w:r w:rsidR="00A963A5">
              <w:rPr>
                <w:sz w:val="24"/>
                <w:szCs w:val="24"/>
              </w:rPr>
              <w:t xml:space="preserve"> </w:t>
            </w:r>
            <w:r w:rsidR="00A963A5" w:rsidRPr="00A963A5">
              <w:rPr>
                <w:sz w:val="24"/>
                <w:szCs w:val="24"/>
              </w:rPr>
              <w:t>052,06</w:t>
            </w:r>
            <w:r w:rsidR="00A963A5">
              <w:rPr>
                <w:sz w:val="24"/>
                <w:szCs w:val="24"/>
              </w:rPr>
              <w:t xml:space="preserve"> </w:t>
            </w:r>
            <w:r w:rsidRPr="00224929">
              <w:rPr>
                <w:sz w:val="24"/>
                <w:szCs w:val="24"/>
              </w:rPr>
              <w:t>рублей, в том числе: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lastRenderedPageBreak/>
              <w:t xml:space="preserve">в 2023 году – </w:t>
            </w:r>
            <w:r w:rsidR="00A963A5" w:rsidRPr="00A963A5">
              <w:rPr>
                <w:sz w:val="24"/>
                <w:szCs w:val="24"/>
              </w:rPr>
              <w:t>7233225,96</w:t>
            </w:r>
            <w:r w:rsidR="00A963A5">
              <w:rPr>
                <w:sz w:val="24"/>
                <w:szCs w:val="24"/>
              </w:rPr>
              <w:t xml:space="preserve"> </w:t>
            </w:r>
            <w:r w:rsidRPr="00224929">
              <w:rPr>
                <w:sz w:val="24"/>
                <w:szCs w:val="24"/>
              </w:rPr>
              <w:t>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2024 году – </w:t>
            </w:r>
            <w:r w:rsidR="00A963A5" w:rsidRPr="00A963A5">
              <w:rPr>
                <w:sz w:val="24"/>
                <w:szCs w:val="24"/>
              </w:rPr>
              <w:t>6705826,1</w:t>
            </w:r>
            <w:r w:rsidR="00BB2866">
              <w:rPr>
                <w:sz w:val="24"/>
                <w:szCs w:val="24"/>
              </w:rPr>
              <w:t>0</w:t>
            </w:r>
            <w:r w:rsidR="00A963A5">
              <w:rPr>
                <w:sz w:val="24"/>
                <w:szCs w:val="24"/>
              </w:rPr>
              <w:t xml:space="preserve"> </w:t>
            </w:r>
            <w:r w:rsidRPr="00224929">
              <w:rPr>
                <w:sz w:val="24"/>
                <w:szCs w:val="24"/>
              </w:rPr>
              <w:t>рублей;</w:t>
            </w:r>
          </w:p>
          <w:p w:rsid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2025 году – </w:t>
            </w:r>
            <w:r w:rsidR="00A963A5" w:rsidRPr="00A963A5">
              <w:rPr>
                <w:sz w:val="24"/>
                <w:szCs w:val="24"/>
              </w:rPr>
              <w:t xml:space="preserve">3200000,00 </w:t>
            </w:r>
            <w:r w:rsidRPr="00224929">
              <w:rPr>
                <w:sz w:val="24"/>
                <w:szCs w:val="24"/>
              </w:rPr>
              <w:t>рублей;</w:t>
            </w:r>
          </w:p>
          <w:p w:rsidR="00A963A5" w:rsidRPr="00224929" w:rsidRDefault="00A963A5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A963A5">
              <w:rPr>
                <w:sz w:val="24"/>
                <w:szCs w:val="24"/>
              </w:rPr>
              <w:t>в 2026 году – 3200000,00 рублей;</w:t>
            </w:r>
          </w:p>
          <w:p w:rsidR="00224929" w:rsidRPr="00224929" w:rsidRDefault="001C3ECC" w:rsidP="00224929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</w:t>
            </w:r>
            <w:r w:rsidR="00224929" w:rsidRPr="00224929">
              <w:rPr>
                <w:sz w:val="24"/>
                <w:szCs w:val="24"/>
              </w:rPr>
              <w:t xml:space="preserve">-2030 годах – </w:t>
            </w:r>
            <w:r w:rsidR="00A963A5" w:rsidRPr="00A963A5">
              <w:rPr>
                <w:sz w:val="24"/>
                <w:szCs w:val="24"/>
              </w:rPr>
              <w:t xml:space="preserve">12 800 000,00 </w:t>
            </w:r>
            <w:r w:rsidR="00224929" w:rsidRPr="00224929">
              <w:rPr>
                <w:sz w:val="24"/>
                <w:szCs w:val="24"/>
              </w:rPr>
              <w:t>рублей;</w:t>
            </w:r>
          </w:p>
          <w:p w:rsidR="00224929" w:rsidRPr="00224929" w:rsidRDefault="00224929" w:rsidP="00224929">
            <w:pPr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 xml:space="preserve">в 2031-2035 годах – </w:t>
            </w:r>
            <w:r w:rsidR="00A963A5" w:rsidRPr="00A963A5">
              <w:rPr>
                <w:sz w:val="24"/>
                <w:szCs w:val="24"/>
              </w:rPr>
              <w:t xml:space="preserve">16 000 000,00 </w:t>
            </w:r>
            <w:r w:rsidRPr="00224929">
              <w:rPr>
                <w:sz w:val="24"/>
                <w:szCs w:val="24"/>
              </w:rPr>
              <w:t>рублей;</w:t>
            </w:r>
          </w:p>
          <w:p w:rsidR="00405304" w:rsidRPr="00576D7A" w:rsidRDefault="00224929" w:rsidP="00224929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224929">
              <w:rPr>
                <w:sz w:val="24"/>
                <w:szCs w:val="24"/>
              </w:rPr>
              <w:t>внебюджетных источников – 0,00 рублей.</w:t>
            </w:r>
          </w:p>
          <w:p w:rsidR="00405304" w:rsidRPr="00576D7A" w:rsidRDefault="00405304" w:rsidP="007B6C7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6D7A">
              <w:rPr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Алатырского </w:t>
            </w:r>
            <w:r w:rsidR="00086083">
              <w:rPr>
                <w:sz w:val="24"/>
                <w:szCs w:val="24"/>
              </w:rPr>
              <w:t>муниципального округа</w:t>
            </w:r>
            <w:r w:rsidRPr="00576D7A">
              <w:rPr>
                <w:sz w:val="24"/>
                <w:szCs w:val="24"/>
              </w:rPr>
              <w:t xml:space="preserve"> Чувашской Республики на очередной </w:t>
            </w:r>
            <w:r>
              <w:rPr>
                <w:sz w:val="24"/>
                <w:szCs w:val="24"/>
              </w:rPr>
              <w:t>финансовый год и плановый период.»</w:t>
            </w:r>
            <w:r w:rsidR="00051BDD">
              <w:rPr>
                <w:sz w:val="24"/>
                <w:szCs w:val="24"/>
              </w:rPr>
              <w:t>;</w:t>
            </w:r>
          </w:p>
        </w:tc>
      </w:tr>
    </w:tbl>
    <w:bookmarkEnd w:id="2"/>
    <w:p w:rsidR="00BB2866" w:rsidRDefault="00BB2866" w:rsidP="00BB2866">
      <w:pPr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DC4445">
        <w:rPr>
          <w:sz w:val="24"/>
          <w:szCs w:val="24"/>
        </w:rPr>
        <w:t xml:space="preserve">таблицу 1 раздела </w:t>
      </w:r>
      <w:r w:rsidR="00DC4445">
        <w:rPr>
          <w:sz w:val="24"/>
          <w:szCs w:val="24"/>
          <w:lang w:val="en-US"/>
        </w:rPr>
        <w:t>I</w:t>
      </w:r>
      <w:r w:rsidR="00DC4445">
        <w:rPr>
          <w:sz w:val="24"/>
          <w:szCs w:val="24"/>
        </w:rPr>
        <w:t xml:space="preserve"> муниципальной программы изложить в следующей редакции:</w:t>
      </w:r>
    </w:p>
    <w:p w:rsidR="00DC4445" w:rsidRDefault="00BB2866" w:rsidP="00BB2866">
      <w:pPr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DC4445" w:rsidRPr="00DC4445" w:rsidTr="00695CE6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45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45"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45" w:rsidRPr="00DC4445" w:rsidRDefault="00DC4445" w:rsidP="00695CE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445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Муниципальной программы</w:t>
            </w:r>
          </w:p>
        </w:tc>
      </w:tr>
      <w:tr w:rsidR="00DC4445" w:rsidRPr="00DC4445" w:rsidTr="009476DB">
        <w:tc>
          <w:tcPr>
            <w:tcW w:w="33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Создание условий для системного повышения качества и комфорта городской среды на всей территории Алатырского муниципального округа Чувашской Республики путем реализации в период 2023 - 2035 годов комплекса мероприятий по благоустройству территорий сельских поселений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повышение уровня благоустройства дворовых территорий Алатырского муниципального округа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количество благоустроенных общественных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4 единиц ежегодно</w:t>
            </w:r>
          </w:p>
        </w:tc>
      </w:tr>
      <w:tr w:rsidR="00DC4445" w:rsidRPr="00DC4445" w:rsidTr="009476DB">
        <w:tc>
          <w:tcPr>
            <w:tcW w:w="3360" w:type="dxa"/>
            <w:vMerge/>
            <w:tcBorders>
              <w:right w:val="single" w:sz="4" w:space="0" w:color="auto"/>
            </w:tcBorders>
          </w:tcPr>
          <w:p w:rsidR="00DC4445" w:rsidRPr="00DC4445" w:rsidRDefault="00DC4445" w:rsidP="00695CE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повышение уровня благоустройства общественных территорий (площадей, улиц, пешеходных зон, скверов, парков, иных территорий)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количество благоустроенных общественных территорий не менее 1 единицы ежегодно</w:t>
            </w:r>
          </w:p>
        </w:tc>
      </w:tr>
      <w:tr w:rsidR="00DC4445" w:rsidRPr="00DC4445" w:rsidTr="009476DB">
        <w:tc>
          <w:tcPr>
            <w:tcW w:w="3360" w:type="dxa"/>
            <w:vMerge/>
            <w:tcBorders>
              <w:right w:val="single" w:sz="4" w:space="0" w:color="auto"/>
            </w:tcBorders>
          </w:tcPr>
          <w:p w:rsidR="00DC4445" w:rsidRPr="00DC4445" w:rsidRDefault="00DC4445" w:rsidP="00695CE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 не менее 3 процентов ежегодно</w:t>
            </w:r>
          </w:p>
        </w:tc>
      </w:tr>
      <w:tr w:rsidR="00DC4445" w:rsidRPr="00DC4445" w:rsidTr="009476DB">
        <w:tc>
          <w:tcPr>
            <w:tcW w:w="3360" w:type="dxa"/>
            <w:vMerge/>
            <w:tcBorders>
              <w:right w:val="single" w:sz="4" w:space="0" w:color="auto"/>
            </w:tcBorders>
          </w:tcPr>
          <w:p w:rsidR="00DC4445" w:rsidRPr="00DC4445" w:rsidRDefault="00DC4445" w:rsidP="00695CE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благоустройства современной городской среды, 90 процентов</w:t>
            </w:r>
          </w:p>
        </w:tc>
      </w:tr>
      <w:tr w:rsidR="00DC4445" w:rsidRPr="00DC4445" w:rsidTr="009476DB">
        <w:tc>
          <w:tcPr>
            <w:tcW w:w="33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445" w:rsidRPr="00DC4445" w:rsidRDefault="00DC4445" w:rsidP="00695CE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C4445">
              <w:rPr>
                <w:rFonts w:ascii="Times New Roman" w:hAnsi="Times New Roman"/>
                <w:sz w:val="18"/>
                <w:szCs w:val="18"/>
              </w:rPr>
              <w:t>прирост среднего индекса качества городской среды по отношению к 2019 году, 22 процента</w:t>
            </w:r>
          </w:p>
        </w:tc>
      </w:tr>
    </w:tbl>
    <w:p w:rsidR="00BB2866" w:rsidRDefault="00DC4445" w:rsidP="00DC4445">
      <w:pPr>
        <w:tabs>
          <w:tab w:val="left" w:pos="993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E505C5" w:rsidRPr="00D675FE" w:rsidRDefault="00E505C5" w:rsidP="00D675FE">
      <w:pPr>
        <w:pStyle w:val="af4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/>
          <w:lang w:val="ru-RU"/>
        </w:rPr>
      </w:pPr>
      <w:r w:rsidRPr="00D675FE">
        <w:rPr>
          <w:rFonts w:ascii="Times New Roman" w:hAnsi="Times New Roman"/>
          <w:lang w:val="ru-RU"/>
        </w:rPr>
        <w:t xml:space="preserve">Раздел </w:t>
      </w:r>
      <w:r w:rsidRPr="00D675FE">
        <w:rPr>
          <w:rFonts w:ascii="Times New Roman" w:hAnsi="Times New Roman"/>
        </w:rPr>
        <w:t>III</w:t>
      </w:r>
      <w:r w:rsidRPr="00D675FE">
        <w:rPr>
          <w:rFonts w:ascii="Times New Roman" w:hAnsi="Times New Roman"/>
          <w:lang w:val="ru-RU"/>
        </w:rPr>
        <w:t xml:space="preserve"> </w:t>
      </w:r>
      <w:r w:rsidR="00DA5E69" w:rsidRPr="00D675FE">
        <w:rPr>
          <w:rFonts w:ascii="Times New Roman" w:hAnsi="Times New Roman"/>
          <w:lang w:val="ru-RU"/>
        </w:rPr>
        <w:t xml:space="preserve">муниципальной программы </w:t>
      </w:r>
      <w:r w:rsidRPr="00D675FE">
        <w:rPr>
          <w:rFonts w:ascii="Times New Roman" w:hAnsi="Times New Roman"/>
          <w:lang w:val="ru-RU"/>
        </w:rPr>
        <w:t>изложить в следующей редакции:</w:t>
      </w:r>
    </w:p>
    <w:p w:rsidR="00E505C5" w:rsidRPr="00AD6600" w:rsidRDefault="00E505C5" w:rsidP="00DA5E69">
      <w:pPr>
        <w:pStyle w:val="1"/>
        <w:keepNext w:val="0"/>
        <w:ind w:firstLine="567"/>
        <w:jc w:val="both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>
        <w:rPr>
          <w:sz w:val="24"/>
          <w:szCs w:val="24"/>
        </w:rPr>
        <w:t>«</w:t>
      </w:r>
      <w:r w:rsidRPr="00AD6600">
        <w:rPr>
          <w:rFonts w:ascii="Times New Roman CYR" w:hAnsi="Times New Roman CYR" w:cs="Times New Roman CYR"/>
          <w:bCs/>
          <w:color w:val="26282F"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E505C5" w:rsidRPr="004D0FB8" w:rsidRDefault="00E505C5" w:rsidP="00DA5E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D0FB8">
        <w:rPr>
          <w:rFonts w:ascii="Times New Roman CYR" w:hAnsi="Times New Roman CYR" w:cs="Times New Roman CYR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Алатырского </w:t>
      </w:r>
      <w:r w:rsidR="00086083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 w:rsidRPr="004D0FB8">
        <w:rPr>
          <w:rFonts w:ascii="Times New Roman CYR" w:hAnsi="Times New Roman CYR" w:cs="Times New Roman CYR"/>
          <w:sz w:val="24"/>
          <w:szCs w:val="24"/>
        </w:rPr>
        <w:t xml:space="preserve"> и внебюджетных источников.</w:t>
      </w:r>
    </w:p>
    <w:p w:rsidR="00E505C5" w:rsidRPr="004D0FB8" w:rsidRDefault="00E505C5" w:rsidP="00DA5E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D0FB8">
        <w:rPr>
          <w:rFonts w:ascii="Times New Roman CYR" w:hAnsi="Times New Roman CYR" w:cs="Times New Roman CYR"/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</w:t>
      </w:r>
      <w:r w:rsidR="00566053">
        <w:rPr>
          <w:rFonts w:ascii="Times New Roman CYR" w:hAnsi="Times New Roman CYR" w:cs="Times New Roman CYR"/>
          <w:sz w:val="24"/>
          <w:szCs w:val="24"/>
        </w:rPr>
        <w:t>,</w:t>
      </w:r>
      <w:r w:rsidRPr="004D0FB8">
        <w:rPr>
          <w:rFonts w:ascii="Times New Roman CYR" w:hAnsi="Times New Roman CYR" w:cs="Times New Roman CYR"/>
          <w:sz w:val="24"/>
          <w:szCs w:val="24"/>
        </w:rPr>
        <w:t xml:space="preserve"> в том числе различные инструменты государственно-частного партнерства.</w:t>
      </w:r>
    </w:p>
    <w:p w:rsidR="00CD7101" w:rsidRDefault="00224929" w:rsidP="00CD7101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</w:t>
      </w:r>
      <w:r w:rsidRPr="00224929">
        <w:rPr>
          <w:sz w:val="24"/>
          <w:szCs w:val="24"/>
        </w:rPr>
        <w:t xml:space="preserve">бщий </w:t>
      </w:r>
      <w:r w:rsidR="008B772A" w:rsidRPr="008B772A">
        <w:rPr>
          <w:sz w:val="24"/>
          <w:szCs w:val="24"/>
        </w:rPr>
        <w:t xml:space="preserve">объем прогнозируемого финансирования программы в 2023-2035 годах составляет </w:t>
      </w:r>
      <w:r w:rsidR="001C3ECC" w:rsidRPr="001C3ECC">
        <w:rPr>
          <w:sz w:val="24"/>
          <w:szCs w:val="24"/>
        </w:rPr>
        <w:t xml:space="preserve">53 084 716,46 </w:t>
      </w:r>
      <w:r w:rsidR="00CD7101" w:rsidRPr="00224929">
        <w:rPr>
          <w:sz w:val="24"/>
          <w:szCs w:val="24"/>
        </w:rPr>
        <w:t xml:space="preserve">рублей, </w:t>
      </w:r>
      <w:r w:rsidR="00D675FE">
        <w:rPr>
          <w:sz w:val="24"/>
          <w:szCs w:val="24"/>
        </w:rPr>
        <w:t>из них</w:t>
      </w:r>
      <w:r w:rsidR="00CD7101" w:rsidRPr="00224929">
        <w:rPr>
          <w:sz w:val="24"/>
          <w:szCs w:val="24"/>
        </w:rPr>
        <w:t>:</w:t>
      </w:r>
    </w:p>
    <w:p w:rsidR="00051BDD" w:rsidRDefault="00051BDD" w:rsidP="00CD7101">
      <w:pPr>
        <w:ind w:firstLine="567"/>
        <w:jc w:val="both"/>
        <w:outlineLvl w:val="2"/>
        <w:rPr>
          <w:sz w:val="24"/>
          <w:szCs w:val="24"/>
        </w:rPr>
      </w:pPr>
      <w:r w:rsidRPr="00051BDD">
        <w:rPr>
          <w:sz w:val="24"/>
          <w:szCs w:val="24"/>
        </w:rPr>
        <w:t xml:space="preserve">федерального бюджета – </w:t>
      </w:r>
      <w:r w:rsidR="001C3ECC" w:rsidRPr="001C3ECC">
        <w:rPr>
          <w:sz w:val="24"/>
          <w:szCs w:val="24"/>
        </w:rPr>
        <w:t xml:space="preserve">3 917 961,5 </w:t>
      </w:r>
      <w:r w:rsidRPr="00051BDD">
        <w:rPr>
          <w:sz w:val="24"/>
          <w:szCs w:val="24"/>
        </w:rPr>
        <w:t>рублей</w:t>
      </w:r>
      <w:r w:rsidR="00D675FE">
        <w:rPr>
          <w:sz w:val="24"/>
          <w:szCs w:val="24"/>
        </w:rPr>
        <w:t>, в том числе: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2023 году – 1995364,20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2024 году – 1922597,30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2025 году – 0,00 рублей;</w:t>
      </w:r>
    </w:p>
    <w:p w:rsid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2026 году – 0,00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2027-2030 годах –0,00 рублей;</w:t>
      </w:r>
    </w:p>
    <w:p w:rsid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2031-2035 годах –0,00 рублей;</w:t>
      </w:r>
    </w:p>
    <w:p w:rsidR="00051BDD" w:rsidRDefault="00051BDD" w:rsidP="00CD7101">
      <w:pPr>
        <w:ind w:firstLine="567"/>
        <w:jc w:val="both"/>
        <w:outlineLvl w:val="2"/>
        <w:rPr>
          <w:sz w:val="24"/>
          <w:szCs w:val="24"/>
        </w:rPr>
      </w:pPr>
      <w:r w:rsidRPr="00051BDD">
        <w:rPr>
          <w:sz w:val="24"/>
          <w:szCs w:val="24"/>
        </w:rPr>
        <w:t xml:space="preserve">республиканского бюджета – </w:t>
      </w:r>
      <w:r w:rsidR="001C3ECC" w:rsidRPr="001C3ECC">
        <w:rPr>
          <w:sz w:val="24"/>
          <w:szCs w:val="24"/>
        </w:rPr>
        <w:t xml:space="preserve">27 702,9 </w:t>
      </w:r>
      <w:r w:rsidRPr="00051BDD">
        <w:rPr>
          <w:sz w:val="24"/>
          <w:szCs w:val="24"/>
        </w:rPr>
        <w:t>рублей</w:t>
      </w:r>
      <w:r w:rsidR="00D675FE">
        <w:rPr>
          <w:sz w:val="24"/>
          <w:szCs w:val="24"/>
        </w:rPr>
        <w:t>, в том числе: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2023 году – 14 108,80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lastRenderedPageBreak/>
        <w:t>в 2024 году – 13 594,10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2025 году – 0,00 рублей;</w:t>
      </w:r>
    </w:p>
    <w:p w:rsid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2026 году – 0,00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2027-2030 годах – 0,00 рублей;</w:t>
      </w:r>
    </w:p>
    <w:p w:rsid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2031-2035 годах – 0,00 рублей;</w:t>
      </w:r>
    </w:p>
    <w:p w:rsidR="00051BDD" w:rsidRDefault="00051BDD" w:rsidP="00CD7101">
      <w:pPr>
        <w:ind w:firstLine="567"/>
        <w:jc w:val="both"/>
        <w:outlineLvl w:val="2"/>
        <w:rPr>
          <w:sz w:val="24"/>
          <w:szCs w:val="24"/>
        </w:rPr>
      </w:pPr>
      <w:r w:rsidRPr="00051BDD">
        <w:rPr>
          <w:sz w:val="24"/>
          <w:szCs w:val="24"/>
        </w:rPr>
        <w:t xml:space="preserve">местного бюджета – </w:t>
      </w:r>
      <w:r w:rsidR="001C3ECC" w:rsidRPr="001C3ECC">
        <w:rPr>
          <w:sz w:val="24"/>
          <w:szCs w:val="24"/>
        </w:rPr>
        <w:t xml:space="preserve">49 139 052,06 </w:t>
      </w:r>
      <w:r w:rsidRPr="00051BDD">
        <w:rPr>
          <w:sz w:val="24"/>
          <w:szCs w:val="24"/>
        </w:rPr>
        <w:t>рублей</w:t>
      </w:r>
      <w:r w:rsidR="00D675FE">
        <w:rPr>
          <w:sz w:val="24"/>
          <w:szCs w:val="24"/>
        </w:rPr>
        <w:t>, в том числе: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2023 году – 7233225,96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2024 году – 6705826,1</w:t>
      </w:r>
      <w:r>
        <w:rPr>
          <w:sz w:val="24"/>
          <w:szCs w:val="24"/>
        </w:rPr>
        <w:t>0</w:t>
      </w:r>
      <w:r w:rsidRPr="00D675FE">
        <w:rPr>
          <w:sz w:val="24"/>
          <w:szCs w:val="24"/>
        </w:rPr>
        <w:t xml:space="preserve">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2025 году – 3200000,00 рублей;</w:t>
      </w:r>
    </w:p>
    <w:p w:rsid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2026 году – 3200000,00 рублей;</w:t>
      </w:r>
    </w:p>
    <w:p w:rsidR="00D675FE" w:rsidRP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2027-2030 годах – 12 800 000,00 рублей;</w:t>
      </w:r>
    </w:p>
    <w:p w:rsidR="00D675FE" w:rsidRDefault="00D675FE" w:rsidP="00D675FE">
      <w:pPr>
        <w:ind w:firstLine="567"/>
        <w:jc w:val="both"/>
        <w:outlineLvl w:val="2"/>
        <w:rPr>
          <w:sz w:val="24"/>
          <w:szCs w:val="24"/>
        </w:rPr>
      </w:pPr>
      <w:r w:rsidRPr="00D675FE">
        <w:rPr>
          <w:sz w:val="24"/>
          <w:szCs w:val="24"/>
        </w:rPr>
        <w:t>в 2031-20</w:t>
      </w:r>
      <w:r>
        <w:rPr>
          <w:sz w:val="24"/>
          <w:szCs w:val="24"/>
        </w:rPr>
        <w:t>35 годах – 16 000 000,00 рублей.</w:t>
      </w:r>
    </w:p>
    <w:p w:rsidR="00E505C5" w:rsidRPr="004D0FB8" w:rsidRDefault="00566053" w:rsidP="00DA5E6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Объемы финансирования М</w:t>
      </w:r>
      <w:r w:rsidR="008B772A" w:rsidRPr="008B772A">
        <w:rPr>
          <w:sz w:val="24"/>
          <w:szCs w:val="24"/>
        </w:rPr>
        <w:t>униципальной программы уточняются при формировании бюджета Алатырского муниципального округа Чувашской Республики на очередной финансовый год и плановый период</w:t>
      </w:r>
      <w:r w:rsidR="00E505C5" w:rsidRPr="004D0FB8">
        <w:rPr>
          <w:rFonts w:ascii="Times New Roman CYR" w:hAnsi="Times New Roman CYR" w:cs="Times New Roman CYR"/>
          <w:sz w:val="24"/>
          <w:szCs w:val="24"/>
        </w:rPr>
        <w:t>.</w:t>
      </w:r>
    </w:p>
    <w:p w:rsidR="00E505C5" w:rsidRPr="004D0FB8" w:rsidRDefault="00E505C5" w:rsidP="00DA5E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D0FB8">
        <w:rPr>
          <w:rFonts w:ascii="Times New Roman CYR" w:hAnsi="Times New Roman CYR" w:cs="Times New Roman CYR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8B772A" w:rsidRDefault="00E505C5" w:rsidP="00E505C5">
      <w:pPr>
        <w:ind w:firstLine="567"/>
        <w:jc w:val="both"/>
        <w:rPr>
          <w:sz w:val="24"/>
          <w:szCs w:val="24"/>
        </w:rPr>
      </w:pPr>
      <w:r w:rsidRPr="004D0FB8">
        <w:rPr>
          <w:rFonts w:ascii="Times New Roman CYR" w:hAnsi="Times New Roman CYR" w:cs="Times New Roman CYR"/>
          <w:sz w:val="24"/>
          <w:szCs w:val="24"/>
        </w:rPr>
        <w:t>Подпрограмма «</w:t>
      </w:r>
      <w:r w:rsidR="00566053" w:rsidRPr="00566053">
        <w:rPr>
          <w:rFonts w:ascii="Times New Roman CYR" w:hAnsi="Times New Roman CYR" w:cs="Times New Roman CYR"/>
          <w:sz w:val="24"/>
          <w:szCs w:val="24"/>
        </w:rPr>
        <w:t>Благоустройство дворовых и общественных территорий</w:t>
      </w:r>
      <w:r w:rsidRPr="004D0FB8">
        <w:rPr>
          <w:rFonts w:ascii="Times New Roman CYR" w:hAnsi="Times New Roman CYR" w:cs="Times New Roman CYR"/>
          <w:sz w:val="24"/>
          <w:szCs w:val="24"/>
        </w:rPr>
        <w:t>» приведена в приложении № 3 к Муниципальной программе.</w:t>
      </w:r>
      <w:r w:rsidR="00850622">
        <w:rPr>
          <w:sz w:val="24"/>
          <w:szCs w:val="24"/>
        </w:rPr>
        <w:t>»</w:t>
      </w:r>
      <w:r w:rsidR="00927A01">
        <w:rPr>
          <w:sz w:val="24"/>
          <w:szCs w:val="24"/>
        </w:rPr>
        <w:t>;</w:t>
      </w:r>
    </w:p>
    <w:p w:rsidR="00764764" w:rsidRDefault="00764764" w:rsidP="00764764">
      <w:pPr>
        <w:pStyle w:val="af4"/>
        <w:numPr>
          <w:ilvl w:val="0"/>
          <w:numId w:val="22"/>
        </w:numPr>
        <w:tabs>
          <w:tab w:val="left" w:pos="1134"/>
        </w:tabs>
        <w:ind w:left="0" w:firstLine="567"/>
        <w:rPr>
          <w:rFonts w:ascii="Times New Roman" w:hAnsi="Times New Roman"/>
          <w:lang w:val="ru-RU"/>
        </w:rPr>
        <w:sectPr w:rsidR="00764764" w:rsidSect="009128FF">
          <w:headerReference w:type="first" r:id="rId12"/>
          <w:pgSz w:w="11905" w:h="16837" w:code="9"/>
          <w:pgMar w:top="679" w:right="567" w:bottom="567" w:left="1134" w:header="426" w:footer="253" w:gutter="0"/>
          <w:cols w:space="720"/>
          <w:titlePg/>
          <w:docGrid w:linePitch="299"/>
        </w:sectPr>
      </w:pPr>
      <w:r w:rsidRPr="00764764">
        <w:rPr>
          <w:rFonts w:ascii="Times New Roman" w:hAnsi="Times New Roman"/>
          <w:lang w:val="ru-RU"/>
        </w:rPr>
        <w:t xml:space="preserve">Приложение № </w:t>
      </w:r>
      <w:r>
        <w:rPr>
          <w:rFonts w:ascii="Times New Roman" w:hAnsi="Times New Roman"/>
          <w:lang w:val="ru-RU"/>
        </w:rPr>
        <w:t>1</w:t>
      </w:r>
      <w:r w:rsidRPr="00764764">
        <w:rPr>
          <w:rFonts w:ascii="Times New Roman" w:hAnsi="Times New Roman"/>
          <w:lang w:val="ru-RU"/>
        </w:rPr>
        <w:t xml:space="preserve"> к муниципальной программе изложить в следующей редакции:</w:t>
      </w:r>
    </w:p>
    <w:p w:rsidR="00764764" w:rsidRPr="00764764" w:rsidRDefault="00764764" w:rsidP="00764764">
      <w:pPr>
        <w:pStyle w:val="af4"/>
        <w:tabs>
          <w:tab w:val="left" w:pos="1134"/>
        </w:tabs>
        <w:ind w:left="116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«</w:t>
      </w:r>
      <w:r w:rsidRPr="00764764">
        <w:rPr>
          <w:rFonts w:ascii="Times New Roman" w:hAnsi="Times New Roman"/>
          <w:sz w:val="22"/>
          <w:szCs w:val="22"/>
          <w:lang w:val="ru-RU"/>
        </w:rPr>
        <w:t>Приложение № 1</w:t>
      </w:r>
    </w:p>
    <w:p w:rsidR="00764764" w:rsidRPr="00764764" w:rsidRDefault="00764764" w:rsidP="00764764">
      <w:pPr>
        <w:pStyle w:val="af4"/>
        <w:tabs>
          <w:tab w:val="left" w:pos="1134"/>
        </w:tabs>
        <w:ind w:left="11624"/>
        <w:rPr>
          <w:rFonts w:ascii="Times New Roman" w:hAnsi="Times New Roman"/>
          <w:sz w:val="22"/>
          <w:szCs w:val="22"/>
          <w:lang w:val="ru-RU"/>
        </w:rPr>
      </w:pPr>
      <w:r w:rsidRPr="00764764">
        <w:rPr>
          <w:rFonts w:ascii="Times New Roman" w:hAnsi="Times New Roman"/>
          <w:sz w:val="22"/>
          <w:szCs w:val="22"/>
          <w:lang w:val="ru-RU"/>
        </w:rPr>
        <w:t>к муниципальной программе</w:t>
      </w:r>
    </w:p>
    <w:p w:rsidR="00764764" w:rsidRPr="00764764" w:rsidRDefault="00764764" w:rsidP="00764764">
      <w:pPr>
        <w:pStyle w:val="af4"/>
        <w:tabs>
          <w:tab w:val="left" w:pos="1134"/>
        </w:tabs>
        <w:ind w:left="11624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«</w:t>
      </w:r>
      <w:r w:rsidRPr="00764764">
        <w:rPr>
          <w:rFonts w:ascii="Times New Roman" w:hAnsi="Times New Roman"/>
          <w:sz w:val="22"/>
          <w:szCs w:val="22"/>
          <w:lang w:val="ru-RU"/>
        </w:rPr>
        <w:t>Формирование современной</w:t>
      </w:r>
    </w:p>
    <w:p w:rsidR="00764764" w:rsidRPr="00764764" w:rsidRDefault="00764764" w:rsidP="00764764">
      <w:pPr>
        <w:pStyle w:val="af4"/>
        <w:tabs>
          <w:tab w:val="left" w:pos="1134"/>
        </w:tabs>
        <w:ind w:left="11624"/>
        <w:rPr>
          <w:rFonts w:ascii="Times New Roman" w:hAnsi="Times New Roman"/>
          <w:sz w:val="22"/>
          <w:szCs w:val="22"/>
          <w:lang w:val="ru-RU"/>
        </w:rPr>
      </w:pPr>
      <w:r w:rsidRPr="00764764">
        <w:rPr>
          <w:rFonts w:ascii="Times New Roman" w:hAnsi="Times New Roman"/>
          <w:sz w:val="22"/>
          <w:szCs w:val="22"/>
          <w:lang w:val="ru-RU"/>
        </w:rPr>
        <w:t>городской среды на территории</w:t>
      </w:r>
    </w:p>
    <w:p w:rsidR="00764764" w:rsidRPr="00764764" w:rsidRDefault="00764764" w:rsidP="00764764">
      <w:pPr>
        <w:pStyle w:val="af4"/>
        <w:tabs>
          <w:tab w:val="left" w:pos="1134"/>
        </w:tabs>
        <w:ind w:left="11624"/>
        <w:rPr>
          <w:rFonts w:ascii="Times New Roman" w:hAnsi="Times New Roman"/>
          <w:sz w:val="22"/>
          <w:szCs w:val="22"/>
          <w:lang w:val="ru-RU"/>
        </w:rPr>
      </w:pPr>
      <w:r w:rsidRPr="00764764">
        <w:rPr>
          <w:rFonts w:ascii="Times New Roman" w:hAnsi="Times New Roman"/>
          <w:sz w:val="22"/>
          <w:szCs w:val="22"/>
          <w:lang w:val="ru-RU"/>
        </w:rPr>
        <w:t>Алатырского муниципального округа</w:t>
      </w:r>
      <w:r>
        <w:rPr>
          <w:rFonts w:ascii="Times New Roman" w:hAnsi="Times New Roman"/>
          <w:sz w:val="22"/>
          <w:szCs w:val="22"/>
          <w:lang w:val="ru-RU"/>
        </w:rPr>
        <w:t>»</w:t>
      </w:r>
    </w:p>
    <w:p w:rsidR="00764764" w:rsidRPr="00764764" w:rsidRDefault="00764764" w:rsidP="00764764">
      <w:pPr>
        <w:jc w:val="center"/>
        <w:rPr>
          <w:sz w:val="24"/>
          <w:szCs w:val="24"/>
        </w:rPr>
      </w:pPr>
      <w:r w:rsidRPr="00764764">
        <w:rPr>
          <w:sz w:val="24"/>
          <w:szCs w:val="24"/>
        </w:rPr>
        <w:t>Сведения</w:t>
      </w:r>
    </w:p>
    <w:p w:rsidR="00764764" w:rsidRDefault="00764764" w:rsidP="00764764">
      <w:pPr>
        <w:jc w:val="center"/>
        <w:rPr>
          <w:sz w:val="24"/>
          <w:szCs w:val="24"/>
        </w:rPr>
      </w:pPr>
      <w:r w:rsidRPr="00764764">
        <w:rPr>
          <w:sz w:val="24"/>
          <w:szCs w:val="24"/>
        </w:rPr>
        <w:t>о целевых индикаторах и показателях муниципальной программы Алатырского муниципального округа на 2023 - 2035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842"/>
        <w:gridCol w:w="993"/>
        <w:gridCol w:w="992"/>
        <w:gridCol w:w="992"/>
        <w:gridCol w:w="1826"/>
        <w:gridCol w:w="1826"/>
        <w:gridCol w:w="1120"/>
      </w:tblGrid>
      <w:tr w:rsidR="00764764" w:rsidRPr="00764764" w:rsidTr="0076476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</w:t>
            </w:r>
          </w:p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Целевой индикатор (показатель) (наименование)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Единица измерения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Значение целевых показателей</w:t>
            </w:r>
          </w:p>
        </w:tc>
      </w:tr>
      <w:tr w:rsidR="00764764" w:rsidRPr="00764764" w:rsidTr="00E94D8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2025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2026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2027-2030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2031-2035</w:t>
            </w:r>
          </w:p>
        </w:tc>
      </w:tr>
      <w:tr w:rsidR="00764764" w:rsidRPr="00764764" w:rsidTr="00C227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9</w:t>
            </w:r>
          </w:p>
        </w:tc>
      </w:tr>
      <w:tr w:rsidR="00764764" w:rsidRPr="00764764" w:rsidTr="00695CE6"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64764" w:rsidRPr="00764764" w:rsidRDefault="00764764" w:rsidP="00970B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18"/>
                <w:szCs w:val="18"/>
              </w:rPr>
            </w:pPr>
            <w:r w:rsidRPr="00764764">
              <w:rPr>
                <w:rFonts w:eastAsiaTheme="minorEastAsia"/>
                <w:b/>
                <w:bCs/>
                <w:color w:val="26282F"/>
                <w:sz w:val="18"/>
                <w:szCs w:val="18"/>
              </w:rPr>
              <w:t>Программа "Формирование современной городской среды на территории Алатырского муниципального округа"</w:t>
            </w:r>
          </w:p>
        </w:tc>
      </w:tr>
      <w:tr w:rsidR="00764764" w:rsidRPr="00764764" w:rsidTr="00A356C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Количество благоустроенных общественных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69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4</w:t>
            </w:r>
          </w:p>
        </w:tc>
      </w:tr>
      <w:tr w:rsidR="00764764" w:rsidRPr="00764764" w:rsidTr="0081210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69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1</w:t>
            </w:r>
          </w:p>
        </w:tc>
      </w:tr>
      <w:tr w:rsidR="00764764" w:rsidRPr="00764764" w:rsidTr="007D7C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</w:t>
            </w:r>
            <w:r>
              <w:rPr>
                <w:rFonts w:eastAsiaTheme="minorEastAsia"/>
                <w:sz w:val="18"/>
                <w:szCs w:val="18"/>
              </w:rPr>
              <w:t>,</w:t>
            </w:r>
            <w:r w:rsidRPr="00764764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69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3</w:t>
            </w:r>
          </w:p>
        </w:tc>
      </w:tr>
      <w:tr w:rsidR="00764764" w:rsidRPr="00764764" w:rsidTr="007D7C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072E19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</w:t>
            </w:r>
            <w:r w:rsidR="00764764" w:rsidRPr="00764764">
              <w:rPr>
                <w:rFonts w:eastAsiaTheme="minorEastAsia"/>
                <w:sz w:val="18"/>
                <w:szCs w:val="18"/>
              </w:rPr>
              <w:t>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благоустройства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69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764" w:rsidRP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90</w:t>
            </w:r>
          </w:p>
        </w:tc>
      </w:tr>
      <w:tr w:rsidR="00764764" w:rsidRPr="00764764" w:rsidTr="007D7C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072E19" w:rsidP="0076476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</w:t>
            </w:r>
            <w:r w:rsidR="00764764" w:rsidRPr="00764764">
              <w:rPr>
                <w:rFonts w:eastAsiaTheme="minorEastAsia"/>
                <w:sz w:val="18"/>
                <w:szCs w:val="18"/>
              </w:rPr>
              <w:t>рирост среднего индекса качества городской среды по отношению к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Pr="00764764" w:rsidRDefault="00764764" w:rsidP="00695CE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764764">
              <w:rPr>
                <w:rFonts w:eastAsiaTheme="minorEastAsia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764" w:rsidRDefault="00764764" w:rsidP="00695C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764" w:rsidRDefault="00764764" w:rsidP="00764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</w:tc>
      </w:tr>
    </w:tbl>
    <w:p w:rsidR="00764764" w:rsidRPr="00764764" w:rsidRDefault="00764764" w:rsidP="00764764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E505C5" w:rsidRPr="009128FF" w:rsidRDefault="00E505C5" w:rsidP="00E505C5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128FF">
        <w:rPr>
          <w:rFonts w:ascii="Times New Roman CYR" w:hAnsi="Times New Roman CYR" w:cs="Times New Roman CYR"/>
          <w:sz w:val="24"/>
          <w:szCs w:val="24"/>
        </w:rPr>
        <w:t>Приложение № 2 к муниципальной программе изложить в следующей редакции:</w:t>
      </w:r>
    </w:p>
    <w:p w:rsidR="00E505C5" w:rsidRDefault="00E505C5" w:rsidP="00E505C5">
      <w:pPr>
        <w:jc w:val="both"/>
        <w:rPr>
          <w:rFonts w:ascii="Times New Roman CYR" w:hAnsi="Times New Roman CYR" w:cs="Times New Roman CYR"/>
          <w:sz w:val="24"/>
          <w:szCs w:val="24"/>
        </w:rPr>
        <w:sectPr w:rsidR="00E505C5" w:rsidSect="009128FF">
          <w:pgSz w:w="16837" w:h="11905" w:orient="landscape" w:code="9"/>
          <w:pgMar w:top="567" w:right="567" w:bottom="1134" w:left="805" w:header="425" w:footer="283" w:gutter="0"/>
          <w:cols w:space="720"/>
          <w:titlePg/>
          <w:docGrid w:linePitch="299"/>
        </w:sectPr>
      </w:pPr>
    </w:p>
    <w:p w:rsidR="00850622" w:rsidRPr="00850622" w:rsidRDefault="00212CF5" w:rsidP="00850622">
      <w:pPr>
        <w:widowControl w:val="0"/>
        <w:autoSpaceDE w:val="0"/>
        <w:autoSpaceDN w:val="0"/>
        <w:adjustRightInd w:val="0"/>
        <w:ind w:left="11340"/>
        <w:rPr>
          <w:rFonts w:ascii="Times New Roman CYR" w:hAnsi="Times New Roman CYR" w:cs="Times New Roman CYR"/>
          <w:bCs/>
          <w:sz w:val="22"/>
          <w:szCs w:val="22"/>
        </w:rPr>
      </w:pPr>
      <w:r w:rsidRPr="00850622">
        <w:rPr>
          <w:rFonts w:ascii="Times New Roman CYR" w:hAnsi="Times New Roman CYR" w:cs="Times New Roman CYR"/>
          <w:bCs/>
          <w:sz w:val="22"/>
          <w:szCs w:val="22"/>
        </w:rPr>
        <w:lastRenderedPageBreak/>
        <w:t>«Приложение №</w:t>
      </w:r>
      <w:r w:rsidR="00850622" w:rsidRPr="00850622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850622">
        <w:rPr>
          <w:rFonts w:ascii="Times New Roman CYR" w:hAnsi="Times New Roman CYR" w:cs="Times New Roman CYR"/>
          <w:bCs/>
          <w:sz w:val="22"/>
          <w:szCs w:val="22"/>
        </w:rPr>
        <w:t>2</w:t>
      </w:r>
    </w:p>
    <w:p w:rsidR="00224929" w:rsidRPr="00850622" w:rsidRDefault="00224929" w:rsidP="00850622">
      <w:pPr>
        <w:widowControl w:val="0"/>
        <w:autoSpaceDE w:val="0"/>
        <w:autoSpaceDN w:val="0"/>
        <w:adjustRightInd w:val="0"/>
        <w:ind w:left="11340"/>
        <w:rPr>
          <w:rFonts w:ascii="Times New Roman CYR" w:hAnsi="Times New Roman CYR" w:cs="Times New Roman CYR"/>
          <w:bCs/>
          <w:sz w:val="22"/>
          <w:szCs w:val="22"/>
        </w:rPr>
      </w:pPr>
      <w:r w:rsidRPr="00850622">
        <w:rPr>
          <w:rFonts w:ascii="Times New Roman CYR" w:hAnsi="Times New Roman CYR" w:cs="Times New Roman CYR"/>
          <w:bCs/>
          <w:sz w:val="22"/>
          <w:szCs w:val="22"/>
        </w:rPr>
        <w:t>к муниципальной программе</w:t>
      </w:r>
    </w:p>
    <w:p w:rsidR="00850622" w:rsidRPr="00850622" w:rsidRDefault="00850622" w:rsidP="00850622">
      <w:pPr>
        <w:widowControl w:val="0"/>
        <w:autoSpaceDE w:val="0"/>
        <w:autoSpaceDN w:val="0"/>
        <w:adjustRightInd w:val="0"/>
        <w:ind w:left="11340"/>
        <w:rPr>
          <w:rFonts w:ascii="Times New Roman CYR" w:hAnsi="Times New Roman CYR" w:cs="Times New Roman CYR"/>
          <w:bCs/>
          <w:sz w:val="22"/>
          <w:szCs w:val="22"/>
        </w:rPr>
      </w:pPr>
      <w:r w:rsidRPr="00850622">
        <w:rPr>
          <w:rFonts w:ascii="Times New Roman CYR" w:hAnsi="Times New Roman CYR" w:cs="Times New Roman CYR"/>
          <w:bCs/>
          <w:sz w:val="22"/>
          <w:szCs w:val="22"/>
        </w:rPr>
        <w:t>Алатырского муниципального округа</w:t>
      </w:r>
    </w:p>
    <w:p w:rsidR="00224929" w:rsidRPr="00850622" w:rsidRDefault="00224929" w:rsidP="00850622">
      <w:pPr>
        <w:widowControl w:val="0"/>
        <w:autoSpaceDE w:val="0"/>
        <w:autoSpaceDN w:val="0"/>
        <w:adjustRightInd w:val="0"/>
        <w:ind w:left="11340"/>
        <w:rPr>
          <w:rFonts w:ascii="Times New Roman CYR" w:hAnsi="Times New Roman CYR" w:cs="Times New Roman CYR"/>
          <w:bCs/>
          <w:sz w:val="22"/>
          <w:szCs w:val="22"/>
        </w:rPr>
      </w:pPr>
      <w:r w:rsidRPr="00850622">
        <w:rPr>
          <w:rFonts w:ascii="Times New Roman CYR" w:hAnsi="Times New Roman CYR" w:cs="Times New Roman CYR"/>
          <w:bCs/>
          <w:sz w:val="22"/>
          <w:szCs w:val="22"/>
        </w:rPr>
        <w:t>«Формирование современной</w:t>
      </w:r>
    </w:p>
    <w:p w:rsidR="00224929" w:rsidRPr="00850622" w:rsidRDefault="00224929" w:rsidP="00850622">
      <w:pPr>
        <w:widowControl w:val="0"/>
        <w:autoSpaceDE w:val="0"/>
        <w:autoSpaceDN w:val="0"/>
        <w:adjustRightInd w:val="0"/>
        <w:ind w:left="11340"/>
        <w:rPr>
          <w:rFonts w:ascii="Times New Roman CYR" w:hAnsi="Times New Roman CYR" w:cs="Times New Roman CYR"/>
          <w:bCs/>
          <w:sz w:val="22"/>
          <w:szCs w:val="22"/>
        </w:rPr>
      </w:pPr>
      <w:r w:rsidRPr="00850622">
        <w:rPr>
          <w:rFonts w:ascii="Times New Roman CYR" w:hAnsi="Times New Roman CYR" w:cs="Times New Roman CYR"/>
          <w:bCs/>
          <w:sz w:val="22"/>
          <w:szCs w:val="22"/>
        </w:rPr>
        <w:t>городской среды на территории</w:t>
      </w:r>
    </w:p>
    <w:p w:rsidR="00212CF5" w:rsidRPr="00850622" w:rsidRDefault="00224929" w:rsidP="00850622">
      <w:pPr>
        <w:widowControl w:val="0"/>
        <w:autoSpaceDE w:val="0"/>
        <w:autoSpaceDN w:val="0"/>
        <w:adjustRightInd w:val="0"/>
        <w:ind w:left="11340"/>
        <w:rPr>
          <w:rFonts w:ascii="Times New Roman CYR" w:hAnsi="Times New Roman CYR" w:cs="Times New Roman CYR"/>
          <w:sz w:val="22"/>
          <w:szCs w:val="22"/>
        </w:rPr>
      </w:pPr>
      <w:r w:rsidRPr="00850622">
        <w:rPr>
          <w:rFonts w:ascii="Times New Roman CYR" w:hAnsi="Times New Roman CYR" w:cs="Times New Roman CYR"/>
          <w:bCs/>
          <w:sz w:val="22"/>
          <w:szCs w:val="22"/>
        </w:rPr>
        <w:t>Алатырского муниципального округа»</w:t>
      </w:r>
    </w:p>
    <w:p w:rsidR="007B6C71" w:rsidRDefault="007B6C71" w:rsidP="00224929">
      <w:pPr>
        <w:jc w:val="center"/>
        <w:rPr>
          <w:b/>
          <w:bCs/>
          <w:color w:val="000000"/>
          <w:sz w:val="24"/>
          <w:szCs w:val="24"/>
        </w:rPr>
      </w:pPr>
    </w:p>
    <w:p w:rsidR="00224929" w:rsidRPr="00850622" w:rsidRDefault="00224929" w:rsidP="00224929">
      <w:pPr>
        <w:jc w:val="center"/>
        <w:rPr>
          <w:b/>
          <w:bCs/>
          <w:color w:val="000000"/>
          <w:sz w:val="24"/>
          <w:szCs w:val="24"/>
        </w:rPr>
      </w:pPr>
      <w:r w:rsidRPr="00850622">
        <w:rPr>
          <w:b/>
          <w:bCs/>
          <w:color w:val="000000"/>
          <w:sz w:val="24"/>
          <w:szCs w:val="24"/>
        </w:rPr>
        <w:t>Ресурсное обеспечение</w:t>
      </w:r>
    </w:p>
    <w:p w:rsidR="00212CF5" w:rsidRDefault="00224929" w:rsidP="00224929">
      <w:pPr>
        <w:jc w:val="center"/>
        <w:rPr>
          <w:b/>
          <w:bCs/>
          <w:color w:val="000000"/>
          <w:sz w:val="24"/>
          <w:szCs w:val="24"/>
        </w:rPr>
      </w:pPr>
      <w:r w:rsidRPr="00850622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850622">
        <w:rPr>
          <w:b/>
          <w:bCs/>
          <w:color w:val="000000"/>
          <w:sz w:val="24"/>
          <w:szCs w:val="24"/>
        </w:rPr>
        <w:t xml:space="preserve">Алатырского муниципального округа </w:t>
      </w:r>
      <w:r w:rsidRPr="00850622">
        <w:rPr>
          <w:b/>
          <w:bCs/>
          <w:color w:val="000000"/>
          <w:sz w:val="24"/>
          <w:szCs w:val="24"/>
        </w:rPr>
        <w:t>«Формирование современной городской среды на территории Алатырского муниципального округа» за счет всех источников финансирования</w:t>
      </w:r>
    </w:p>
    <w:tbl>
      <w:tblPr>
        <w:tblW w:w="4698" w:type="pct"/>
        <w:tblLayout w:type="fixed"/>
        <w:tblLook w:val="04A0" w:firstRow="1" w:lastRow="0" w:firstColumn="1" w:lastColumn="0" w:noHBand="0" w:noVBand="1"/>
      </w:tblPr>
      <w:tblGrid>
        <w:gridCol w:w="1454"/>
        <w:gridCol w:w="2095"/>
        <w:gridCol w:w="814"/>
        <w:gridCol w:w="1134"/>
        <w:gridCol w:w="1982"/>
        <w:gridCol w:w="1419"/>
        <w:gridCol w:w="1134"/>
        <w:gridCol w:w="992"/>
        <w:gridCol w:w="992"/>
        <w:gridCol w:w="1134"/>
        <w:gridCol w:w="1275"/>
      </w:tblGrid>
      <w:tr w:rsidR="00C520E9" w:rsidRPr="004375E1" w:rsidTr="00FE2558">
        <w:trPr>
          <w:trHeight w:val="213"/>
          <w:tblHeader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E9" w:rsidRPr="004375E1" w:rsidRDefault="00C520E9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Статус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E9" w:rsidRPr="004375E1" w:rsidRDefault="00C520E9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E9" w:rsidRPr="004375E1" w:rsidRDefault="00C520E9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0E9" w:rsidRPr="004375E1" w:rsidRDefault="00C520E9" w:rsidP="00EA2538">
            <w:pPr>
              <w:jc w:val="center"/>
              <w:rPr>
                <w:sz w:val="16"/>
                <w:szCs w:val="16"/>
              </w:rPr>
            </w:pPr>
            <w:r w:rsidRPr="006F5C00">
              <w:rPr>
                <w:sz w:val="16"/>
                <w:szCs w:val="16"/>
              </w:rPr>
              <w:t>Источники  финансирования</w:t>
            </w:r>
          </w:p>
        </w:tc>
        <w:tc>
          <w:tcPr>
            <w:tcW w:w="2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0E9" w:rsidRPr="004375E1" w:rsidRDefault="00C520E9" w:rsidP="00EA2538">
            <w:pPr>
              <w:jc w:val="center"/>
              <w:rPr>
                <w:sz w:val="16"/>
                <w:szCs w:val="16"/>
              </w:rPr>
            </w:pPr>
            <w:r w:rsidRPr="006F5C00">
              <w:rPr>
                <w:sz w:val="16"/>
                <w:szCs w:val="16"/>
              </w:rPr>
              <w:t>Расходы по годам, рублей</w:t>
            </w:r>
          </w:p>
        </w:tc>
      </w:tr>
      <w:tr w:rsidR="001C3ECC" w:rsidRPr="004375E1" w:rsidTr="00FE2558">
        <w:trPr>
          <w:trHeight w:val="600"/>
          <w:tblHeader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ГРБС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ЦСР</w:t>
            </w: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2023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2024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2025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  <w:r w:rsidRPr="004375E1">
              <w:rPr>
                <w:sz w:val="16"/>
                <w:szCs w:val="16"/>
              </w:rPr>
              <w:t>-2030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2031-2035</w:t>
            </w:r>
          </w:p>
        </w:tc>
      </w:tr>
      <w:tr w:rsidR="001C3ECC" w:rsidRPr="004375E1" w:rsidTr="00FE2558">
        <w:trPr>
          <w:trHeight w:val="128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 xml:space="preserve">«Формирование современной городской среды на территории Алатырского муниципального округа»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А50000000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всего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AD6600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9242698,96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8642017,50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3200000,00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FE2558" w:rsidP="001C3ECC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3200000,00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743C4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12 800</w:t>
            </w:r>
            <w:r w:rsidRPr="00743C46">
              <w:rPr>
                <w:sz w:val="16"/>
                <w:szCs w:val="16"/>
              </w:rPr>
              <w:t>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16 000 000,00</w:t>
            </w:r>
          </w:p>
        </w:tc>
      </w:tr>
      <w:tr w:rsidR="001C3ECC" w:rsidRPr="004375E1" w:rsidTr="00FE2558">
        <w:trPr>
          <w:trHeight w:val="87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 xml:space="preserve">1995364,20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1922597,30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FE2558" w:rsidP="001C3EC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EA253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EA253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62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14 108,80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13 594,10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FE2558" w:rsidP="001C3EC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EA253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EA2538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22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AD6600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7233225,96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6705826,1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3200000,00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FE2558" w:rsidP="001C3ECC">
            <w:pPr>
              <w:jc w:val="center"/>
              <w:outlineLvl w:val="0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3200000,00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12 800000,00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16 000 000,00</w:t>
            </w:r>
          </w:p>
        </w:tc>
      </w:tr>
      <w:tr w:rsidR="001C3ECC" w:rsidRPr="004375E1" w:rsidTr="00FE2558">
        <w:trPr>
          <w:trHeight w:val="209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FE2558" w:rsidP="001C3ECC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outlineLvl w:val="0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28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 xml:space="preserve">«Благоустройство дворовых и общественных территорий»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А51000000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всего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FE2558" w:rsidP="00AD6600">
            <w:pPr>
              <w:jc w:val="center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9242698,96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8642017,50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3200000,00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CC" w:rsidRPr="004375E1" w:rsidRDefault="00743C46" w:rsidP="001C3ECC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3200000,00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12 800000,00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16 000 000,00</w:t>
            </w:r>
          </w:p>
        </w:tc>
      </w:tr>
      <w:tr w:rsidR="001C3ECC" w:rsidRPr="004375E1" w:rsidTr="00FE2558">
        <w:trPr>
          <w:trHeight w:val="74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1995364,20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1922597,30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CC" w:rsidRPr="004375E1" w:rsidRDefault="00743C46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7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14108,80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13 594,10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CC" w:rsidRPr="004375E1" w:rsidRDefault="00743C46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0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FE2558" w:rsidP="00AD6600">
            <w:pPr>
              <w:jc w:val="center"/>
              <w:rPr>
                <w:sz w:val="16"/>
                <w:szCs w:val="16"/>
              </w:rPr>
            </w:pPr>
            <w:r w:rsidRPr="00FE2558">
              <w:rPr>
                <w:sz w:val="16"/>
                <w:szCs w:val="16"/>
              </w:rPr>
              <w:t>7233225,96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6705826,1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3200000,00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ECC" w:rsidRPr="004375E1" w:rsidRDefault="00743C46" w:rsidP="001C3ECC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3200000,00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12 800000,00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743C46" w:rsidP="00EA2538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16 000 000,00</w:t>
            </w:r>
          </w:p>
        </w:tc>
      </w:tr>
      <w:tr w:rsidR="001C3ECC" w:rsidRPr="004375E1" w:rsidTr="00FE2558">
        <w:trPr>
          <w:trHeight w:val="209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743C46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28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Содействие благоустройству населенных пунктов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А510200000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всего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FE2558" w:rsidP="00AD6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7227179,40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6700000,00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9500000,00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9500000,00</w:t>
            </w:r>
          </w:p>
        </w:tc>
      </w:tr>
      <w:tr w:rsidR="001C3ECC" w:rsidRPr="004375E1" w:rsidTr="00FE2558">
        <w:trPr>
          <w:trHeight w:val="216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33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8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743C46" w:rsidP="00AD6600">
            <w:pPr>
              <w:jc w:val="center"/>
              <w:rPr>
                <w:sz w:val="16"/>
                <w:szCs w:val="16"/>
              </w:rPr>
            </w:pPr>
            <w:r w:rsidRPr="00743C46">
              <w:rPr>
                <w:sz w:val="16"/>
                <w:szCs w:val="16"/>
              </w:rPr>
              <w:t>7227179,40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 w:rsidRPr="000D38F7">
              <w:rPr>
                <w:sz w:val="16"/>
                <w:szCs w:val="16"/>
              </w:rPr>
              <w:t>6700000,00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9500000,00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9500000,00</w:t>
            </w:r>
          </w:p>
        </w:tc>
      </w:tr>
      <w:tr w:rsidR="001C3ECC" w:rsidRPr="004375E1" w:rsidTr="00FE2558">
        <w:trPr>
          <w:trHeight w:val="168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1C3E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13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А51F200000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всего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AD6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2015519,56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1942017,50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A55158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A55158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6500000,00</w:t>
            </w:r>
          </w:p>
        </w:tc>
      </w:tr>
      <w:tr w:rsidR="001C3ECC" w:rsidRPr="004375E1" w:rsidTr="00FE2558">
        <w:trPr>
          <w:trHeight w:val="216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1995364,20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1922597,30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1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республиканский бюджет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14108,80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13594,10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1C3ECC" w:rsidRPr="004375E1" w:rsidTr="00FE2558">
        <w:trPr>
          <w:trHeight w:val="207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6046,56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0D38F7" w:rsidP="00EA25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5826,10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A55158" w:rsidP="00EA2538">
            <w:pPr>
              <w:jc w:val="center"/>
              <w:rPr>
                <w:sz w:val="16"/>
                <w:szCs w:val="16"/>
              </w:rPr>
            </w:pPr>
            <w:r w:rsidRPr="00A55158">
              <w:rPr>
                <w:sz w:val="16"/>
                <w:szCs w:val="16"/>
              </w:rPr>
              <w:t>3300000,00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A55158" w:rsidP="00EA2538">
            <w:pPr>
              <w:jc w:val="center"/>
              <w:rPr>
                <w:sz w:val="16"/>
                <w:szCs w:val="16"/>
              </w:rPr>
            </w:pPr>
            <w:r w:rsidRPr="00A55158">
              <w:rPr>
                <w:sz w:val="16"/>
                <w:szCs w:val="16"/>
              </w:rPr>
              <w:t>6500000,00</w:t>
            </w:r>
          </w:p>
        </w:tc>
      </w:tr>
      <w:tr w:rsidR="001C3ECC" w:rsidRPr="004375E1" w:rsidTr="00FE2558">
        <w:trPr>
          <w:trHeight w:val="14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х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CC" w:rsidRPr="004375E1" w:rsidRDefault="000D38F7" w:rsidP="001C3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CC" w:rsidRPr="004375E1" w:rsidRDefault="001C3ECC" w:rsidP="00EA2538">
            <w:pPr>
              <w:jc w:val="center"/>
              <w:rPr>
                <w:sz w:val="16"/>
                <w:szCs w:val="16"/>
              </w:rPr>
            </w:pPr>
            <w:r w:rsidRPr="004375E1">
              <w:rPr>
                <w:sz w:val="16"/>
                <w:szCs w:val="16"/>
              </w:rPr>
              <w:t>0,00</w:t>
            </w:r>
          </w:p>
        </w:tc>
      </w:tr>
    </w:tbl>
    <w:p w:rsidR="00E505C5" w:rsidRDefault="00212CF5" w:rsidP="00C520E9">
      <w:pPr>
        <w:ind w:left="10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»</w:t>
      </w:r>
      <w:r w:rsidR="00C520E9">
        <w:rPr>
          <w:sz w:val="24"/>
          <w:szCs w:val="24"/>
        </w:rPr>
        <w:t>;</w:t>
      </w:r>
    </w:p>
    <w:p w:rsidR="00212CF5" w:rsidRDefault="00212CF5" w:rsidP="00E505C5">
      <w:pPr>
        <w:jc w:val="both"/>
        <w:rPr>
          <w:rFonts w:ascii="Times New Roman CYR" w:hAnsi="Times New Roman CYR" w:cs="Times New Roman CYR"/>
          <w:sz w:val="24"/>
          <w:szCs w:val="24"/>
        </w:rPr>
        <w:sectPr w:rsidR="00212CF5" w:rsidSect="009128FF">
          <w:pgSz w:w="16837" w:h="11905" w:orient="landscape" w:code="9"/>
          <w:pgMar w:top="567" w:right="567" w:bottom="567" w:left="1134" w:header="426" w:footer="709" w:gutter="0"/>
          <w:cols w:space="720"/>
          <w:titlePg/>
          <w:docGrid w:linePitch="299"/>
        </w:sectPr>
      </w:pPr>
    </w:p>
    <w:p w:rsidR="00970B7C" w:rsidRDefault="001C5906" w:rsidP="00C520E9">
      <w:pPr>
        <w:pStyle w:val="1"/>
        <w:keepNext w:val="0"/>
        <w:numPr>
          <w:ilvl w:val="0"/>
          <w:numId w:val="22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7B6C71">
        <w:rPr>
          <w:sz w:val="24"/>
          <w:szCs w:val="24"/>
        </w:rPr>
        <w:lastRenderedPageBreak/>
        <w:t>В паспорте подпрограммы</w:t>
      </w:r>
      <w:r w:rsidR="007B6C71">
        <w:rPr>
          <w:sz w:val="24"/>
          <w:szCs w:val="24"/>
        </w:rPr>
        <w:t xml:space="preserve"> </w:t>
      </w:r>
      <w:r w:rsidR="00C520E9" w:rsidRPr="00C520E9">
        <w:rPr>
          <w:sz w:val="24"/>
          <w:szCs w:val="24"/>
        </w:rPr>
        <w:t>«Благоустройство дворовых и общественных территорий муниципальных образований Алатырского муниципального округа»</w:t>
      </w:r>
      <w:r w:rsidR="00970B7C">
        <w:rPr>
          <w:sz w:val="24"/>
          <w:szCs w:val="24"/>
        </w:rPr>
        <w:t>:</w:t>
      </w:r>
    </w:p>
    <w:p w:rsidR="001C5906" w:rsidRPr="007B6C71" w:rsidRDefault="001C5906" w:rsidP="00970B7C">
      <w:pPr>
        <w:pStyle w:val="1"/>
        <w:keepNext w:val="0"/>
        <w:numPr>
          <w:ilvl w:val="0"/>
          <w:numId w:val="36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7B6C71">
        <w:rPr>
          <w:sz w:val="24"/>
          <w:szCs w:val="24"/>
        </w:rPr>
        <w:t>позици</w:t>
      </w:r>
      <w:r w:rsidR="00970B7C">
        <w:rPr>
          <w:sz w:val="24"/>
          <w:szCs w:val="24"/>
        </w:rPr>
        <w:t>и «</w:t>
      </w:r>
      <w:r w:rsidR="00970B7C" w:rsidRPr="00970B7C">
        <w:rPr>
          <w:sz w:val="24"/>
          <w:szCs w:val="24"/>
        </w:rPr>
        <w:t>Целевые индикаторы и показатели подпрограммы</w:t>
      </w:r>
      <w:r w:rsidR="00970B7C">
        <w:rPr>
          <w:sz w:val="24"/>
          <w:szCs w:val="24"/>
        </w:rPr>
        <w:t>» и</w:t>
      </w:r>
      <w:r w:rsidRPr="007B6C71">
        <w:rPr>
          <w:sz w:val="24"/>
          <w:szCs w:val="24"/>
        </w:rPr>
        <w:t xml:space="preserve"> «Объемы и источники финансирования муниципальной программы»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7100"/>
      </w:tblGrid>
      <w:tr w:rsidR="009F43E9" w:rsidRPr="00072E19" w:rsidTr="009F43E9">
        <w:tc>
          <w:tcPr>
            <w:tcW w:w="2826" w:type="dxa"/>
          </w:tcPr>
          <w:p w:rsidR="00970B7C" w:rsidRPr="00072E19" w:rsidRDefault="009F43E9" w:rsidP="00A55158">
            <w:pPr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«</w:t>
            </w:r>
            <w:r w:rsidR="00970B7C" w:rsidRPr="00072E19">
              <w:rPr>
                <w:sz w:val="22"/>
                <w:szCs w:val="22"/>
              </w:rPr>
              <w:t>Целевые индикаторы и показатели подпрограммы</w:t>
            </w: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F43E9" w:rsidRPr="00072E19" w:rsidRDefault="00970B7C" w:rsidP="00A55158">
            <w:pPr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«</w:t>
            </w:r>
            <w:r w:rsidR="009F43E9" w:rsidRPr="00072E19">
              <w:rPr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</w:tcPr>
          <w:p w:rsidR="009F43E9" w:rsidRPr="00072E19" w:rsidRDefault="009F43E9" w:rsidP="00A55158">
            <w:pPr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-</w:t>
            </w: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</w:p>
          <w:p w:rsidR="00970B7C" w:rsidRPr="00072E19" w:rsidRDefault="00970B7C" w:rsidP="00A55158">
            <w:pPr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-</w:t>
            </w:r>
          </w:p>
        </w:tc>
        <w:tc>
          <w:tcPr>
            <w:tcW w:w="7100" w:type="dxa"/>
          </w:tcPr>
          <w:p w:rsidR="00970B7C" w:rsidRPr="00072E19" w:rsidRDefault="00970B7C" w:rsidP="00970B7C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количество благоустроенных общественных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4 единиц ежегодно;</w:t>
            </w:r>
          </w:p>
          <w:p w:rsidR="00970B7C" w:rsidRPr="00072E19" w:rsidRDefault="00970B7C" w:rsidP="00970B7C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количество благоустроенных общественных территорий, не менее 1 единицы, ежегодно;</w:t>
            </w:r>
          </w:p>
          <w:p w:rsidR="00970B7C" w:rsidRPr="00072E19" w:rsidRDefault="00970B7C" w:rsidP="00970B7C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 не менее 3 процентов ежегодно;</w:t>
            </w:r>
          </w:p>
          <w:p w:rsidR="00970B7C" w:rsidRPr="00072E19" w:rsidRDefault="00970B7C" w:rsidP="00970B7C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благоустройства современной городской среды, 90 процентов;</w:t>
            </w:r>
          </w:p>
          <w:p w:rsidR="00970B7C" w:rsidRPr="00072E19" w:rsidRDefault="00970B7C" w:rsidP="00970B7C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прирост среднего индекса качества городской среды по отношению к 2019 году, 22 процента.»;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общий объем прогнозируемого финансирования муниципальной программы в 2023-2035 годах составляет 53</w:t>
            </w:r>
            <w:r w:rsidR="00970B7C" w:rsidRPr="00072E19">
              <w:rPr>
                <w:sz w:val="22"/>
                <w:szCs w:val="22"/>
              </w:rPr>
              <w:t xml:space="preserve"> </w:t>
            </w:r>
            <w:r w:rsidRPr="00072E19">
              <w:rPr>
                <w:sz w:val="22"/>
                <w:szCs w:val="22"/>
              </w:rPr>
              <w:t>084 716,46 рублей, в том числе: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2023 году – 9242698,96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2024 году – 8642017,50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2025 году – 3200000,00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2026 году – 3200000,00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2027-2030 годах – 12</w:t>
            </w:r>
            <w:r w:rsidR="00970B7C" w:rsidRPr="00072E19">
              <w:rPr>
                <w:sz w:val="22"/>
                <w:szCs w:val="22"/>
              </w:rPr>
              <w:t xml:space="preserve"> </w:t>
            </w:r>
            <w:r w:rsidRPr="00072E19">
              <w:rPr>
                <w:sz w:val="22"/>
                <w:szCs w:val="22"/>
              </w:rPr>
              <w:t>800 000,00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2031-2035 годах – 16</w:t>
            </w:r>
            <w:r w:rsidR="00970B7C" w:rsidRPr="00072E19">
              <w:rPr>
                <w:sz w:val="22"/>
                <w:szCs w:val="22"/>
              </w:rPr>
              <w:t xml:space="preserve"> </w:t>
            </w:r>
            <w:r w:rsidRPr="00072E19">
              <w:rPr>
                <w:sz w:val="22"/>
                <w:szCs w:val="22"/>
              </w:rPr>
              <w:t xml:space="preserve">000 000,00 рублей, из них средства: 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федерального бюджета – 3</w:t>
            </w:r>
            <w:r w:rsidR="00970B7C" w:rsidRPr="00072E19">
              <w:rPr>
                <w:sz w:val="22"/>
                <w:szCs w:val="22"/>
              </w:rPr>
              <w:t xml:space="preserve"> </w:t>
            </w:r>
            <w:r w:rsidRPr="00072E19">
              <w:rPr>
                <w:sz w:val="22"/>
                <w:szCs w:val="22"/>
              </w:rPr>
              <w:t>917 961,5 рублей, в том числе: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2023 году – 1995364,20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2024 году – 1922597,30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2025 году – 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2026 году – 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2027-2030 годах –0,00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2031-2035 годах –0,00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республиканского бюджета – 27 702,9 рублей, в том числе: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2023 году – 14 108,80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2024 году – 13 594,10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2025 году – 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2026 году – 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2027-2030 годах – 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2031-2035 годах – 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местного бюджета – 49</w:t>
            </w:r>
            <w:r w:rsidR="00970B7C" w:rsidRPr="00072E19">
              <w:rPr>
                <w:sz w:val="22"/>
                <w:szCs w:val="22"/>
              </w:rPr>
              <w:t xml:space="preserve"> </w:t>
            </w:r>
            <w:r w:rsidRPr="00072E19">
              <w:rPr>
                <w:sz w:val="22"/>
                <w:szCs w:val="22"/>
              </w:rPr>
              <w:t>139 052,06 рублей, в том числе: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2023 году – 7233225,96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2024 году – 6705826,1</w:t>
            </w:r>
            <w:r w:rsidR="00970B7C" w:rsidRPr="00072E19">
              <w:rPr>
                <w:sz w:val="22"/>
                <w:szCs w:val="22"/>
              </w:rPr>
              <w:t>0</w:t>
            </w:r>
            <w:r w:rsidRPr="00072E19">
              <w:rPr>
                <w:sz w:val="22"/>
                <w:szCs w:val="22"/>
              </w:rPr>
              <w:t xml:space="preserve">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2025 году – 3200000,00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2026 году – 3200000,00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2027-2030 годах – 12 800 000,00 рублей;</w:t>
            </w:r>
          </w:p>
          <w:p w:rsidR="009F43E9" w:rsidRPr="00072E19" w:rsidRDefault="009F43E9" w:rsidP="00A55158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 2031-2035 годах – 16 000 000,00 рублей;</w:t>
            </w:r>
          </w:p>
          <w:p w:rsidR="009F43E9" w:rsidRPr="00072E19" w:rsidRDefault="009F43E9" w:rsidP="009F43E9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внебюджетных источников – 0,00 рублей.</w:t>
            </w:r>
          </w:p>
          <w:p w:rsidR="009F43E9" w:rsidRPr="00072E19" w:rsidRDefault="009F43E9" w:rsidP="009F43E9">
            <w:pPr>
              <w:jc w:val="both"/>
              <w:outlineLvl w:val="2"/>
              <w:rPr>
                <w:sz w:val="22"/>
                <w:szCs w:val="22"/>
              </w:rPr>
            </w:pPr>
            <w:r w:rsidRPr="00072E19">
              <w:rPr>
                <w:sz w:val="22"/>
                <w:szCs w:val="22"/>
              </w:rPr>
              <w:t>Объемы финансирования муниципальной программы уточняются при формировании бюджета Алатырского муниципального округа Чувашской Республики на очередной финансовый год и плановый период.»;</w:t>
            </w:r>
          </w:p>
        </w:tc>
      </w:tr>
    </w:tbl>
    <w:p w:rsidR="00970B7C" w:rsidRDefault="00970B7C" w:rsidP="00970B7C">
      <w:pPr>
        <w:pStyle w:val="af4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 подпрограммы изложить в следующей редакции: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970B7C">
        <w:rPr>
          <w:rFonts w:ascii="Times New Roman" w:hAnsi="Times New Roman"/>
          <w:lang w:val="ru-RU"/>
        </w:rPr>
        <w:t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Приоритетами реализации подпрограммы являются: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lastRenderedPageBreak/>
        <w:t>повышение уровня благоустройства территорий Алатырского муниципального округа: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принятие (актуализация действующих) правил благоустройства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реализация механизма поддержки мероприятий по благоустройству, инициированных гражданами;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формирование инструментов общественного контроля.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Целью подпрограммы является повышение качества и комфорта городской среды на территории Алатырского муниципального округа Чувашской Республики.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Задачами подпрограммы являются: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формирование комфортной городской среды для жителей Алатырского муниципального округа Чувашской Республики;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создание условий для повышения благоустройства территорий Алатырского муниципального округа;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улучшение эстетического облика населенных пунктов;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повышение вовлеченности заинтересованных граждан, организаций в реализацию мероприятий по благоустройству территорий Алатырского муниципального округа.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Реализация подпрограммы осуществляется в 2023 - 2035 годах.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Основными целевыми индикаторами и показателями подпрограммы являются: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 xml:space="preserve">- количество благоустроенных общественных территорий </w:t>
      </w:r>
      <w:r w:rsidR="00072E19" w:rsidRPr="00072E19">
        <w:rPr>
          <w:rFonts w:ascii="Times New Roman" w:hAnsi="Times New Roman"/>
          <w:lang w:val="ru-RU"/>
        </w:rPr>
        <w:t>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</w:r>
      <w:r w:rsidR="00072E19">
        <w:rPr>
          <w:rFonts w:ascii="Times New Roman" w:hAnsi="Times New Roman"/>
          <w:lang w:val="ru-RU"/>
        </w:rPr>
        <w:t>,</w:t>
      </w:r>
      <w:r w:rsidR="00072E19" w:rsidRPr="00072E19">
        <w:rPr>
          <w:rFonts w:ascii="Times New Roman" w:hAnsi="Times New Roman"/>
          <w:lang w:val="ru-RU"/>
        </w:rPr>
        <w:t xml:space="preserve"> </w:t>
      </w:r>
      <w:r w:rsidRPr="00970B7C">
        <w:rPr>
          <w:rFonts w:ascii="Times New Roman" w:hAnsi="Times New Roman"/>
          <w:lang w:val="ru-RU"/>
        </w:rPr>
        <w:t>4 единиц</w:t>
      </w:r>
      <w:r w:rsidR="00072E19">
        <w:rPr>
          <w:rFonts w:ascii="Times New Roman" w:hAnsi="Times New Roman"/>
          <w:lang w:val="ru-RU"/>
        </w:rPr>
        <w:t>ы</w:t>
      </w:r>
      <w:r w:rsidRPr="00970B7C">
        <w:rPr>
          <w:rFonts w:ascii="Times New Roman" w:hAnsi="Times New Roman"/>
          <w:lang w:val="ru-RU"/>
        </w:rPr>
        <w:t>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- количество благоустроенных общественных территорий, не менее 1 единицы, ежегодно;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- доля финансового участия граждан, организаций в выполнении мероприятий по благоустройству дворовых и общественных территори</w:t>
      </w:r>
      <w:r>
        <w:rPr>
          <w:rFonts w:ascii="Times New Roman" w:hAnsi="Times New Roman"/>
          <w:lang w:val="ru-RU"/>
        </w:rPr>
        <w:t>й не менее 3 процентов ежегодно;</w:t>
      </w:r>
    </w:p>
    <w:p w:rsid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330421" w:rsidRPr="00330421">
        <w:rPr>
          <w:rFonts w:ascii="Times New Roman" w:hAnsi="Times New Roman"/>
          <w:lang w:val="ru-RU"/>
        </w:rPr>
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благоустройства современной городской среды</w:t>
      </w:r>
      <w:r w:rsidR="00330421">
        <w:rPr>
          <w:rFonts w:ascii="Times New Roman" w:hAnsi="Times New Roman"/>
          <w:lang w:val="ru-RU"/>
        </w:rPr>
        <w:t>, 90 процентов;</w:t>
      </w:r>
    </w:p>
    <w:p w:rsidR="00330421" w:rsidRPr="00970B7C" w:rsidRDefault="00330421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30421">
        <w:rPr>
          <w:rFonts w:ascii="Times New Roman" w:hAnsi="Times New Roman"/>
          <w:lang w:val="ru-RU"/>
        </w:rPr>
        <w:t>прирост среднего индекса качества городской среды по отнош</w:t>
      </w:r>
      <w:r>
        <w:rPr>
          <w:rFonts w:ascii="Times New Roman" w:hAnsi="Times New Roman"/>
          <w:lang w:val="ru-RU"/>
        </w:rPr>
        <w:t>ению к 2019 году, 22 процента.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Основными ожидаемыми результатами реализации подпрограммы являются: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повышение уровня благоустройства дворовых и общественных территорий;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создание комфортных условий проживания для населения Алатырского муниципального округа Чувашской Республики;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улучшение эстетического облика населенных пунктов;</w:t>
      </w:r>
    </w:p>
    <w:p w:rsidR="00970B7C" w:rsidRPr="00970B7C" w:rsidRDefault="00970B7C" w:rsidP="00970B7C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970B7C">
        <w:rPr>
          <w:rFonts w:ascii="Times New Roman" w:hAnsi="Times New Roman"/>
          <w:lang w:val="ru-RU"/>
        </w:rPr>
        <w:t>вовлечение заинтересованных граждан, организаций в реализацию мероприятий по благоустройству территорий.</w:t>
      </w:r>
      <w:r w:rsidR="00330421">
        <w:rPr>
          <w:rFonts w:ascii="Times New Roman" w:hAnsi="Times New Roman"/>
          <w:lang w:val="ru-RU"/>
        </w:rPr>
        <w:t>»;</w:t>
      </w:r>
    </w:p>
    <w:p w:rsidR="00330421" w:rsidRDefault="00330421" w:rsidP="00330421">
      <w:pPr>
        <w:pStyle w:val="af4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подпрограммы изложить в следующей редакции: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Pr="00330421">
        <w:rPr>
          <w:rFonts w:ascii="Times New Roman" w:hAnsi="Times New Roman"/>
          <w:lang w:val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количество благоустроенных общественных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 не менее 4 единиц ежегодно;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количество благоустроенных общественных территорий, не менее 1 единицы, ежегодно;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доля финансового участия граждан, организаций в выполнении мероприятий по благоустройству дворовых и общественных территори</w:t>
      </w:r>
      <w:r>
        <w:rPr>
          <w:rFonts w:ascii="Times New Roman" w:hAnsi="Times New Roman"/>
          <w:lang w:val="ru-RU"/>
        </w:rPr>
        <w:t>й не менее 3 процентов ежегодно;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благоустройства современной городской среды, 90 процентов;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прирост среднего индекса качества городской среды по отношению к 2019 году, 22 процента.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Pr="00330421">
        <w:rPr>
          <w:rFonts w:ascii="Times New Roman" w:hAnsi="Times New Roman"/>
          <w:lang w:val="ru-RU"/>
        </w:rPr>
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формами):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2023 году - 4 дворовые территории;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2024 году - 4 дворовые территории;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2025 году - 4 дворовых территорий;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2026 году - </w:t>
      </w:r>
      <w:r w:rsidRPr="00330421">
        <w:rPr>
          <w:rFonts w:ascii="Times New Roman" w:hAnsi="Times New Roman"/>
          <w:lang w:val="ru-RU"/>
        </w:rPr>
        <w:t>4 дворовых территорий;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</w:t>
      </w:r>
      <w:r>
        <w:rPr>
          <w:rFonts w:ascii="Times New Roman" w:hAnsi="Times New Roman"/>
          <w:lang w:val="ru-RU"/>
        </w:rPr>
        <w:t>7</w:t>
      </w:r>
      <w:r w:rsidRPr="00330421">
        <w:rPr>
          <w:rFonts w:ascii="Times New Roman" w:hAnsi="Times New Roman"/>
          <w:lang w:val="ru-RU"/>
        </w:rPr>
        <w:t xml:space="preserve"> - 2030 годах - 4 дворовых территорий;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2031 - 2035 году - 4 дворовых территорий;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30421">
        <w:rPr>
          <w:rFonts w:ascii="Times New Roman" w:hAnsi="Times New Roman"/>
          <w:lang w:val="ru-RU"/>
        </w:rPr>
        <w:t>количество благоустроенных общественных территорий: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2023 году - 1 общественн</w:t>
      </w:r>
      <w:r>
        <w:rPr>
          <w:rFonts w:ascii="Times New Roman" w:hAnsi="Times New Roman"/>
          <w:lang w:val="ru-RU"/>
        </w:rPr>
        <w:t>ая</w:t>
      </w:r>
      <w:r w:rsidRPr="00330421">
        <w:rPr>
          <w:rFonts w:ascii="Times New Roman" w:hAnsi="Times New Roman"/>
          <w:lang w:val="ru-RU"/>
        </w:rPr>
        <w:t xml:space="preserve"> территори</w:t>
      </w:r>
      <w:r>
        <w:rPr>
          <w:rFonts w:ascii="Times New Roman" w:hAnsi="Times New Roman"/>
          <w:lang w:val="ru-RU"/>
        </w:rPr>
        <w:t>я</w:t>
      </w:r>
      <w:r w:rsidRPr="00330421">
        <w:rPr>
          <w:rFonts w:ascii="Times New Roman" w:hAnsi="Times New Roman"/>
          <w:lang w:val="ru-RU"/>
        </w:rPr>
        <w:t>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2024 году - 1 общественная территория;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2025 году - 1 общественная территория;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2026 году - </w:t>
      </w:r>
      <w:r w:rsidRPr="00330421">
        <w:rPr>
          <w:rFonts w:ascii="Times New Roman" w:hAnsi="Times New Roman"/>
          <w:lang w:val="ru-RU"/>
        </w:rPr>
        <w:t>1 общественная территория;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</w:t>
      </w:r>
      <w:r>
        <w:rPr>
          <w:rFonts w:ascii="Times New Roman" w:hAnsi="Times New Roman"/>
          <w:lang w:val="ru-RU"/>
        </w:rPr>
        <w:t>7</w:t>
      </w:r>
      <w:r w:rsidRPr="00330421">
        <w:rPr>
          <w:rFonts w:ascii="Times New Roman" w:hAnsi="Times New Roman"/>
          <w:lang w:val="ru-RU"/>
        </w:rPr>
        <w:t xml:space="preserve"> - 2030 годах - 1 общественн</w:t>
      </w:r>
      <w:r>
        <w:rPr>
          <w:rFonts w:ascii="Times New Roman" w:hAnsi="Times New Roman"/>
          <w:lang w:val="ru-RU"/>
        </w:rPr>
        <w:t>ая</w:t>
      </w:r>
      <w:r w:rsidRPr="00330421">
        <w:rPr>
          <w:rFonts w:ascii="Times New Roman" w:hAnsi="Times New Roman"/>
          <w:lang w:val="ru-RU"/>
        </w:rPr>
        <w:t xml:space="preserve"> территори</w:t>
      </w:r>
      <w:r>
        <w:rPr>
          <w:rFonts w:ascii="Times New Roman" w:hAnsi="Times New Roman"/>
          <w:lang w:val="ru-RU"/>
        </w:rPr>
        <w:t>я</w:t>
      </w:r>
      <w:r w:rsidRPr="00330421">
        <w:rPr>
          <w:rFonts w:ascii="Times New Roman" w:hAnsi="Times New Roman"/>
          <w:lang w:val="ru-RU"/>
        </w:rPr>
        <w:t>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2031 - 2035 годах - 1 общественн</w:t>
      </w:r>
      <w:r>
        <w:rPr>
          <w:rFonts w:ascii="Times New Roman" w:hAnsi="Times New Roman"/>
          <w:lang w:val="ru-RU"/>
        </w:rPr>
        <w:t>ая</w:t>
      </w:r>
      <w:r w:rsidRPr="00330421">
        <w:rPr>
          <w:rFonts w:ascii="Times New Roman" w:hAnsi="Times New Roman"/>
          <w:lang w:val="ru-RU"/>
        </w:rPr>
        <w:t xml:space="preserve"> территори</w:t>
      </w:r>
      <w:r>
        <w:rPr>
          <w:rFonts w:ascii="Times New Roman" w:hAnsi="Times New Roman"/>
          <w:lang w:val="ru-RU"/>
        </w:rPr>
        <w:t>я</w:t>
      </w:r>
      <w:r w:rsidRPr="00330421">
        <w:rPr>
          <w:rFonts w:ascii="Times New Roman" w:hAnsi="Times New Roman"/>
          <w:lang w:val="ru-RU"/>
        </w:rPr>
        <w:t>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30421">
        <w:rPr>
          <w:rFonts w:ascii="Times New Roman" w:hAnsi="Times New Roman"/>
          <w:lang w:val="ru-RU"/>
        </w:rPr>
        <w:t>доля финансового участия граждан, организаций в выполнении мероприятий по благоустройству дворовых и общественных территорий: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2023 году - 3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2024 году - 3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2025 году - 3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2026 году - </w:t>
      </w:r>
      <w:r w:rsidRPr="00330421">
        <w:rPr>
          <w:rFonts w:ascii="Times New Roman" w:hAnsi="Times New Roman"/>
          <w:lang w:val="ru-RU"/>
        </w:rPr>
        <w:t>3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2027</w:t>
      </w:r>
      <w:r w:rsidRPr="00330421">
        <w:rPr>
          <w:rFonts w:ascii="Times New Roman" w:hAnsi="Times New Roman"/>
          <w:lang w:val="ru-RU"/>
        </w:rPr>
        <w:t xml:space="preserve"> - 2030 годах - 3 процента;</w:t>
      </w:r>
    </w:p>
    <w:p w:rsid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2031 - 2035</w:t>
      </w:r>
      <w:r>
        <w:rPr>
          <w:rFonts w:ascii="Times New Roman" w:hAnsi="Times New Roman"/>
          <w:lang w:val="ru-RU"/>
        </w:rPr>
        <w:t xml:space="preserve"> годах - 3 процента;</w:t>
      </w:r>
    </w:p>
    <w:p w:rsid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30421">
        <w:rPr>
          <w:rFonts w:ascii="Times New Roman" w:hAnsi="Times New Roman"/>
          <w:lang w:val="ru-RU"/>
        </w:rPr>
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благоустройства современной городской среды</w:t>
      </w:r>
      <w:r>
        <w:rPr>
          <w:rFonts w:ascii="Times New Roman" w:hAnsi="Times New Roman"/>
          <w:lang w:val="ru-RU"/>
        </w:rPr>
        <w:t>: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 xml:space="preserve">в 2023 году - </w:t>
      </w:r>
      <w:r>
        <w:rPr>
          <w:rFonts w:ascii="Times New Roman" w:hAnsi="Times New Roman"/>
          <w:lang w:val="ru-RU"/>
        </w:rPr>
        <w:t>90</w:t>
      </w:r>
      <w:r w:rsidRPr="00330421">
        <w:rPr>
          <w:rFonts w:ascii="Times New Roman" w:hAnsi="Times New Roman"/>
          <w:lang w:val="ru-RU"/>
        </w:rPr>
        <w:t xml:space="preserve"> процент</w:t>
      </w:r>
      <w:r>
        <w:rPr>
          <w:rFonts w:ascii="Times New Roman" w:hAnsi="Times New Roman"/>
          <w:lang w:val="ru-RU"/>
        </w:rPr>
        <w:t>ов</w:t>
      </w:r>
      <w:r w:rsidRPr="00330421">
        <w:rPr>
          <w:rFonts w:ascii="Times New Roman" w:hAnsi="Times New Roman"/>
          <w:lang w:val="ru-RU"/>
        </w:rPr>
        <w:t>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 xml:space="preserve">в 2024 году - </w:t>
      </w:r>
      <w:r>
        <w:rPr>
          <w:rFonts w:ascii="Times New Roman" w:hAnsi="Times New Roman"/>
          <w:lang w:val="ru-RU"/>
        </w:rPr>
        <w:t>90</w:t>
      </w:r>
      <w:r w:rsidRPr="00330421">
        <w:rPr>
          <w:rFonts w:ascii="Times New Roman" w:hAnsi="Times New Roman"/>
          <w:lang w:val="ru-RU"/>
        </w:rPr>
        <w:t xml:space="preserve"> процент</w:t>
      </w:r>
      <w:r>
        <w:rPr>
          <w:rFonts w:ascii="Times New Roman" w:hAnsi="Times New Roman"/>
          <w:lang w:val="ru-RU"/>
        </w:rPr>
        <w:t>ов</w:t>
      </w:r>
      <w:r w:rsidRPr="00330421">
        <w:rPr>
          <w:rFonts w:ascii="Times New Roman" w:hAnsi="Times New Roman"/>
          <w:lang w:val="ru-RU"/>
        </w:rPr>
        <w:t>;</w:t>
      </w:r>
    </w:p>
    <w:p w:rsid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2025 году - 90 процентов;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2026 году - 90 процентов;</w:t>
      </w:r>
    </w:p>
    <w:p w:rsid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</w:t>
      </w:r>
      <w:r>
        <w:rPr>
          <w:rFonts w:ascii="Times New Roman" w:hAnsi="Times New Roman"/>
          <w:lang w:val="ru-RU"/>
        </w:rPr>
        <w:t>27</w:t>
      </w:r>
      <w:r w:rsidRPr="00330421">
        <w:rPr>
          <w:rFonts w:ascii="Times New Roman" w:hAnsi="Times New Roman"/>
          <w:lang w:val="ru-RU"/>
        </w:rPr>
        <w:t xml:space="preserve"> - 2030 годах - 90 процентов;</w:t>
      </w:r>
    </w:p>
    <w:p w:rsid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>в 2031 - 2035 годах - 90 процентов;</w:t>
      </w:r>
    </w:p>
    <w:p w:rsid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330421">
        <w:rPr>
          <w:rFonts w:ascii="Times New Roman" w:hAnsi="Times New Roman"/>
          <w:lang w:val="ru-RU"/>
        </w:rPr>
        <w:t>прирост среднего индекса качества городской среды по отношению к 2019 году</w:t>
      </w:r>
      <w:r>
        <w:rPr>
          <w:rFonts w:ascii="Times New Roman" w:hAnsi="Times New Roman"/>
          <w:lang w:val="ru-RU"/>
        </w:rPr>
        <w:t>: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 xml:space="preserve">в 2023 году - </w:t>
      </w:r>
      <w:r>
        <w:rPr>
          <w:rFonts w:ascii="Times New Roman" w:hAnsi="Times New Roman"/>
          <w:lang w:val="ru-RU"/>
        </w:rPr>
        <w:t>22</w:t>
      </w:r>
      <w:r w:rsidRPr="00330421">
        <w:rPr>
          <w:rFonts w:ascii="Times New Roman" w:hAnsi="Times New Roman"/>
          <w:lang w:val="ru-RU"/>
        </w:rPr>
        <w:t xml:space="preserve">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 xml:space="preserve">в 2024 году - </w:t>
      </w:r>
      <w:r>
        <w:rPr>
          <w:rFonts w:ascii="Times New Roman" w:hAnsi="Times New Roman"/>
          <w:lang w:val="ru-RU"/>
        </w:rPr>
        <w:t>22</w:t>
      </w:r>
      <w:r w:rsidRPr="00330421">
        <w:rPr>
          <w:rFonts w:ascii="Times New Roman" w:hAnsi="Times New Roman"/>
          <w:lang w:val="ru-RU"/>
        </w:rPr>
        <w:t xml:space="preserve">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 xml:space="preserve">в 2025 году - </w:t>
      </w:r>
      <w:r>
        <w:rPr>
          <w:rFonts w:ascii="Times New Roman" w:hAnsi="Times New Roman"/>
          <w:lang w:val="ru-RU"/>
        </w:rPr>
        <w:t>22</w:t>
      </w:r>
      <w:r w:rsidRPr="00330421">
        <w:rPr>
          <w:rFonts w:ascii="Times New Roman" w:hAnsi="Times New Roman"/>
          <w:lang w:val="ru-RU"/>
        </w:rPr>
        <w:t xml:space="preserve">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 xml:space="preserve">в 2026 году - </w:t>
      </w:r>
      <w:r>
        <w:rPr>
          <w:rFonts w:ascii="Times New Roman" w:hAnsi="Times New Roman"/>
          <w:lang w:val="ru-RU"/>
        </w:rPr>
        <w:t>22</w:t>
      </w:r>
      <w:r w:rsidRPr="00330421">
        <w:rPr>
          <w:rFonts w:ascii="Times New Roman" w:hAnsi="Times New Roman"/>
          <w:lang w:val="ru-RU"/>
        </w:rPr>
        <w:t xml:space="preserve">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 xml:space="preserve">в 2027 - 2030 годах - </w:t>
      </w:r>
      <w:r>
        <w:rPr>
          <w:rFonts w:ascii="Times New Roman" w:hAnsi="Times New Roman"/>
          <w:lang w:val="ru-RU"/>
        </w:rPr>
        <w:t>22</w:t>
      </w:r>
      <w:r w:rsidRPr="00330421">
        <w:rPr>
          <w:rFonts w:ascii="Times New Roman" w:hAnsi="Times New Roman"/>
          <w:lang w:val="ru-RU"/>
        </w:rPr>
        <w:t xml:space="preserve"> процента;</w:t>
      </w:r>
    </w:p>
    <w:p w:rsidR="00330421" w:rsidRPr="00330421" w:rsidRDefault="00330421" w:rsidP="00330421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 w:rsidRPr="00330421">
        <w:rPr>
          <w:rFonts w:ascii="Times New Roman" w:hAnsi="Times New Roman"/>
          <w:lang w:val="ru-RU"/>
        </w:rPr>
        <w:t xml:space="preserve">в 2031 - 2035 годах - </w:t>
      </w:r>
      <w:r>
        <w:rPr>
          <w:rFonts w:ascii="Times New Roman" w:hAnsi="Times New Roman"/>
          <w:lang w:val="ru-RU"/>
        </w:rPr>
        <w:t>22 процента.»;</w:t>
      </w:r>
    </w:p>
    <w:p w:rsidR="00F3778C" w:rsidRPr="00970B7C" w:rsidRDefault="00072E19" w:rsidP="00072E19">
      <w:pPr>
        <w:pStyle w:val="af4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6"/>
          <w:lang w:val="ru-RU"/>
        </w:rPr>
        <w:t>р</w:t>
      </w:r>
      <w:r w:rsidR="00F3778C" w:rsidRPr="00970B7C">
        <w:rPr>
          <w:rFonts w:ascii="Times New Roman" w:hAnsi="Times New Roman"/>
          <w:szCs w:val="26"/>
          <w:lang w:val="ru-RU"/>
        </w:rPr>
        <w:t xml:space="preserve">аздел </w:t>
      </w:r>
      <w:r w:rsidR="00F3778C" w:rsidRPr="00970B7C">
        <w:rPr>
          <w:rFonts w:ascii="Times New Roman" w:hAnsi="Times New Roman"/>
          <w:szCs w:val="26"/>
        </w:rPr>
        <w:t>IV</w:t>
      </w:r>
      <w:r w:rsidR="00F3778C" w:rsidRPr="00970B7C">
        <w:rPr>
          <w:rFonts w:ascii="Times New Roman" w:hAnsi="Times New Roman"/>
          <w:szCs w:val="26"/>
          <w:lang w:val="ru-RU"/>
        </w:rPr>
        <w:t xml:space="preserve"> подпрограммы изложить в следующей редакции</w:t>
      </w:r>
      <w:r w:rsidR="00F3778C" w:rsidRPr="00970B7C">
        <w:rPr>
          <w:rFonts w:ascii="Times New Roman" w:hAnsi="Times New Roman"/>
          <w:lang w:val="ru-RU"/>
        </w:rPr>
        <w:t>:</w:t>
      </w:r>
    </w:p>
    <w:p w:rsidR="00BB2B79" w:rsidRPr="00AD6600" w:rsidRDefault="00F3778C" w:rsidP="00BB2B7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</w:t>
      </w:r>
      <w:r w:rsidRPr="00AD6600">
        <w:rPr>
          <w:rFonts w:ascii="Times New Roman CYR" w:hAnsi="Times New Roman CYR" w:cs="Times New Roman CYR"/>
          <w:bCs/>
          <w:color w:val="26282F"/>
          <w:sz w:val="24"/>
          <w:szCs w:val="24"/>
        </w:rPr>
        <w:t>Раздел I</w:t>
      </w:r>
      <w:r w:rsidRPr="00AD6600">
        <w:rPr>
          <w:rFonts w:ascii="Times New Roman CYR" w:hAnsi="Times New Roman CYR" w:cs="Times New Roman CYR"/>
          <w:bCs/>
          <w:color w:val="26282F"/>
          <w:sz w:val="24"/>
          <w:szCs w:val="24"/>
          <w:lang w:val="en-US"/>
        </w:rPr>
        <w:t>V</w:t>
      </w:r>
      <w:r w:rsidRPr="00AD6600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. </w:t>
      </w:r>
      <w:r w:rsidR="00BB2B79" w:rsidRPr="00AD6600">
        <w:rPr>
          <w:rFonts w:ascii="Times New Roman CYR" w:hAnsi="Times New Roman CYR" w:cs="Times New Roman CYR"/>
          <w:bCs/>
          <w:color w:val="26282F"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F3778C" w:rsidRPr="00F527F2" w:rsidRDefault="00F3778C" w:rsidP="00BB2B7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 w:rsidRPr="00F527F2">
        <w:rPr>
          <w:rFonts w:ascii="Times New Roman CYR" w:hAnsi="Times New Roman CYR" w:cs="Times New Roman CYR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бюджета, местных бюджетов</w:t>
      </w:r>
      <w:r w:rsidR="00BB2B79">
        <w:rPr>
          <w:rFonts w:ascii="Times New Roman CYR" w:hAnsi="Times New Roman CYR" w:cs="Times New Roman CYR"/>
          <w:sz w:val="24"/>
          <w:szCs w:val="24"/>
        </w:rPr>
        <w:t>, внебюджетных источников</w:t>
      </w:r>
      <w:r w:rsidRPr="00F527F2">
        <w:rPr>
          <w:rFonts w:ascii="Times New Roman CYR" w:hAnsi="Times New Roman CYR" w:cs="Times New Roman CYR"/>
          <w:sz w:val="24"/>
          <w:szCs w:val="24"/>
        </w:rPr>
        <w:t>.</w:t>
      </w:r>
    </w:p>
    <w:p w:rsidR="00F3778C" w:rsidRPr="00F527F2" w:rsidRDefault="00F3778C" w:rsidP="00D45D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527F2">
        <w:rPr>
          <w:rFonts w:ascii="Times New Roman CYR" w:hAnsi="Times New Roman CYR" w:cs="Times New Roman CYR"/>
          <w:sz w:val="24"/>
          <w:szCs w:val="24"/>
        </w:rPr>
        <w:t>При софинансировании мероприятий подпрограммы из внебюджетных источников могут использоваться</w:t>
      </w:r>
      <w:r w:rsidR="00D45D90">
        <w:rPr>
          <w:rFonts w:ascii="Times New Roman CYR" w:hAnsi="Times New Roman CYR" w:cs="Times New Roman CYR"/>
          <w:sz w:val="24"/>
          <w:szCs w:val="24"/>
        </w:rPr>
        <w:t>,</w:t>
      </w:r>
      <w:r w:rsidRPr="00F527F2">
        <w:rPr>
          <w:rFonts w:ascii="Times New Roman CYR" w:hAnsi="Times New Roman CYR" w:cs="Times New Roman CYR"/>
          <w:sz w:val="24"/>
          <w:szCs w:val="24"/>
        </w:rPr>
        <w:t xml:space="preserve"> в том числе различные инструменты государственно-частного партнерства</w:t>
      </w:r>
    </w:p>
    <w:p w:rsidR="00B36D64" w:rsidRPr="00B36D64" w:rsidRDefault="00B36D64" w:rsidP="00B36D64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B36D64">
        <w:rPr>
          <w:rFonts w:ascii="Times New Roman CYR" w:hAnsi="Times New Roman CYR" w:cs="Times New Roman CYR"/>
          <w:sz w:val="24"/>
          <w:szCs w:val="24"/>
        </w:rPr>
        <w:t xml:space="preserve">Общий объем прогнозируемого финансирования программы в 2023-2035 годах составляет </w:t>
      </w:r>
      <w:r w:rsidR="009F43E9" w:rsidRPr="009F43E9">
        <w:rPr>
          <w:rFonts w:ascii="Times New Roman CYR" w:hAnsi="Times New Roman CYR" w:cs="Times New Roman CYR"/>
          <w:sz w:val="24"/>
          <w:szCs w:val="24"/>
        </w:rPr>
        <w:t xml:space="preserve">53 084 716,46 </w:t>
      </w:r>
      <w:r w:rsidRPr="00B36D64">
        <w:rPr>
          <w:rFonts w:ascii="Times New Roman CYR" w:hAnsi="Times New Roman CYR" w:cs="Times New Roman CYR"/>
          <w:sz w:val="24"/>
          <w:szCs w:val="24"/>
        </w:rPr>
        <w:t xml:space="preserve">рублей, </w:t>
      </w:r>
      <w:r w:rsidR="00072E19">
        <w:rPr>
          <w:rFonts w:ascii="Times New Roman CYR" w:hAnsi="Times New Roman CYR" w:cs="Times New Roman CYR"/>
          <w:sz w:val="24"/>
          <w:szCs w:val="24"/>
        </w:rPr>
        <w:t>из них</w:t>
      </w:r>
      <w:r w:rsidRPr="00B36D64">
        <w:rPr>
          <w:rFonts w:ascii="Times New Roman CYR" w:hAnsi="Times New Roman CYR" w:cs="Times New Roman CYR"/>
          <w:sz w:val="24"/>
          <w:szCs w:val="24"/>
        </w:rPr>
        <w:t>:</w:t>
      </w:r>
    </w:p>
    <w:p w:rsidR="00B36D64" w:rsidRDefault="00B36D64" w:rsidP="00B36D64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B36D64">
        <w:rPr>
          <w:rFonts w:ascii="Times New Roman CYR" w:hAnsi="Times New Roman CYR" w:cs="Times New Roman CYR"/>
          <w:sz w:val="24"/>
          <w:szCs w:val="24"/>
        </w:rPr>
        <w:t xml:space="preserve">федерального бюджета – </w:t>
      </w:r>
      <w:r w:rsidR="009F43E9" w:rsidRPr="009F43E9">
        <w:rPr>
          <w:rFonts w:ascii="Times New Roman CYR" w:hAnsi="Times New Roman CYR" w:cs="Times New Roman CYR"/>
          <w:sz w:val="24"/>
          <w:szCs w:val="24"/>
        </w:rPr>
        <w:t>3 917 961,5</w:t>
      </w:r>
      <w:r w:rsidR="00072E19">
        <w:rPr>
          <w:rFonts w:ascii="Times New Roman CYR" w:hAnsi="Times New Roman CYR" w:cs="Times New Roman CYR"/>
          <w:sz w:val="24"/>
          <w:szCs w:val="24"/>
        </w:rPr>
        <w:t>0</w:t>
      </w:r>
      <w:r w:rsidR="009F43E9" w:rsidRPr="009F43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72E19">
        <w:rPr>
          <w:rFonts w:ascii="Times New Roman CYR" w:hAnsi="Times New Roman CYR" w:cs="Times New Roman CYR"/>
          <w:sz w:val="24"/>
          <w:szCs w:val="24"/>
        </w:rPr>
        <w:t>рублей, в том числе: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2023 году – 1995364,20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2024 году – 1922597,30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2025 году – 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2026 году – 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lastRenderedPageBreak/>
        <w:t>в 2027-2030 годах –0,00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2031-2035 годах –0,00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республиканского бюджета – 27 702,9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Pr="00072E19">
        <w:rPr>
          <w:rFonts w:ascii="Times New Roman CYR" w:hAnsi="Times New Roman CYR" w:cs="Times New Roman CYR"/>
          <w:sz w:val="24"/>
          <w:szCs w:val="24"/>
        </w:rPr>
        <w:t xml:space="preserve"> рублей, в том числе: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2023 году – 14 108,80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2024 году – 13 594,10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2025 году – 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2026 году – 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2027-2030 годах – 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2031-2035 годах – 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местного бюджета – 49 139 052,06 рублей, в том числе: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2023 году – 7233225,96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2024 году – 6705826,10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2025 году – 3200000,00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2026 году – 3200000,00 рублей;</w:t>
      </w:r>
    </w:p>
    <w:p w:rsidR="00072E19" w:rsidRP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2027-2030 годах – 12 800 000,00 рублей;</w:t>
      </w:r>
    </w:p>
    <w:p w:rsidR="00072E19" w:rsidRDefault="00072E19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072E19">
        <w:rPr>
          <w:rFonts w:ascii="Times New Roman CYR" w:hAnsi="Times New Roman CYR" w:cs="Times New Roman CYR"/>
          <w:sz w:val="24"/>
          <w:szCs w:val="24"/>
        </w:rPr>
        <w:t>в 2031-20</w:t>
      </w:r>
      <w:r>
        <w:rPr>
          <w:rFonts w:ascii="Times New Roman CYR" w:hAnsi="Times New Roman CYR" w:cs="Times New Roman CYR"/>
          <w:sz w:val="24"/>
          <w:szCs w:val="24"/>
        </w:rPr>
        <w:t>35 годах – 16 000 000,00 рублей.</w:t>
      </w:r>
    </w:p>
    <w:p w:rsidR="00F3778C" w:rsidRPr="00517493" w:rsidRDefault="008B772A" w:rsidP="00072E19">
      <w:pPr>
        <w:ind w:firstLine="567"/>
        <w:jc w:val="both"/>
        <w:outlineLvl w:val="2"/>
        <w:rPr>
          <w:rFonts w:ascii="Times New Roman CYR" w:hAnsi="Times New Roman CYR" w:cs="Times New Roman CYR"/>
          <w:sz w:val="24"/>
          <w:szCs w:val="24"/>
        </w:rPr>
      </w:pPr>
      <w:r w:rsidRPr="008B772A">
        <w:rPr>
          <w:rFonts w:ascii="Times New Roman CYR" w:hAnsi="Times New Roman CYR" w:cs="Times New Roman CYR"/>
          <w:sz w:val="24"/>
          <w:szCs w:val="24"/>
        </w:rPr>
        <w:t xml:space="preserve">Объемы финансирования </w:t>
      </w:r>
      <w:r w:rsidR="00D45D90">
        <w:rPr>
          <w:rFonts w:ascii="Times New Roman CYR" w:hAnsi="Times New Roman CYR" w:cs="Times New Roman CYR"/>
          <w:sz w:val="24"/>
          <w:szCs w:val="24"/>
        </w:rPr>
        <w:t>под</w:t>
      </w:r>
      <w:r w:rsidRPr="008B772A">
        <w:rPr>
          <w:rFonts w:ascii="Times New Roman CYR" w:hAnsi="Times New Roman CYR" w:cs="Times New Roman CYR"/>
          <w:sz w:val="24"/>
          <w:szCs w:val="24"/>
        </w:rPr>
        <w:t>программы уточняются при формировании бюджета Алатырского муниципального округа Чувашской Республики на очередной финансовый год и плановый период</w:t>
      </w:r>
      <w:r w:rsidR="00F3778C" w:rsidRPr="00517493">
        <w:rPr>
          <w:rFonts w:ascii="Times New Roman CYR" w:hAnsi="Times New Roman CYR" w:cs="Times New Roman CYR"/>
          <w:sz w:val="24"/>
          <w:szCs w:val="24"/>
        </w:rPr>
        <w:t>.</w:t>
      </w:r>
    </w:p>
    <w:p w:rsidR="00E505C5" w:rsidRDefault="00F3778C" w:rsidP="00D45D90">
      <w:pPr>
        <w:ind w:firstLine="567"/>
        <w:jc w:val="both"/>
        <w:rPr>
          <w:sz w:val="24"/>
          <w:szCs w:val="24"/>
        </w:rPr>
      </w:pPr>
      <w:r w:rsidRPr="00517493">
        <w:rPr>
          <w:rFonts w:ascii="Times New Roman CYR" w:hAnsi="Times New Roman CYR" w:cs="Times New Roman CYR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к подпрограмме.</w:t>
      </w:r>
      <w:r w:rsidR="00D45D90">
        <w:rPr>
          <w:sz w:val="24"/>
          <w:szCs w:val="24"/>
        </w:rPr>
        <w:t>»</w:t>
      </w:r>
      <w:r w:rsidR="007B6C71">
        <w:rPr>
          <w:sz w:val="24"/>
          <w:szCs w:val="24"/>
        </w:rPr>
        <w:t>.</w:t>
      </w:r>
    </w:p>
    <w:p w:rsidR="00F3778C" w:rsidRPr="0026274F" w:rsidRDefault="00F3778C" w:rsidP="00072E19">
      <w:pPr>
        <w:numPr>
          <w:ilvl w:val="0"/>
          <w:numId w:val="22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26274F">
        <w:rPr>
          <w:sz w:val="24"/>
          <w:szCs w:val="24"/>
        </w:rPr>
        <w:t>Приложение к подпрограмме изложить в следующей редакции:</w:t>
      </w:r>
    </w:p>
    <w:p w:rsidR="00F3778C" w:rsidRPr="00F3778C" w:rsidRDefault="00F3778C" w:rsidP="00F3778C">
      <w:pPr>
        <w:rPr>
          <w:sz w:val="24"/>
          <w:szCs w:val="24"/>
        </w:rPr>
        <w:sectPr w:rsidR="00F3778C" w:rsidRPr="00F3778C" w:rsidSect="00072E19">
          <w:pgSz w:w="11905" w:h="16837" w:code="9"/>
          <w:pgMar w:top="567" w:right="567" w:bottom="567" w:left="1134" w:header="426" w:footer="119" w:gutter="0"/>
          <w:cols w:space="720"/>
          <w:titlePg/>
          <w:docGrid w:linePitch="299"/>
        </w:sectPr>
      </w:pPr>
    </w:p>
    <w:p w:rsidR="007848C8" w:rsidRPr="00D45D90" w:rsidRDefault="00F3778C" w:rsidP="00D45D90">
      <w:pPr>
        <w:widowControl w:val="0"/>
        <w:autoSpaceDE w:val="0"/>
        <w:autoSpaceDN w:val="0"/>
        <w:adjustRightInd w:val="0"/>
        <w:ind w:left="10773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 w:rsidRPr="00D45D90">
        <w:rPr>
          <w:rFonts w:ascii="Times New Roman CYR" w:hAnsi="Times New Roman CYR" w:cs="Times New Roman CYR"/>
          <w:bCs/>
          <w:color w:val="26282F"/>
          <w:sz w:val="22"/>
          <w:szCs w:val="22"/>
        </w:rPr>
        <w:lastRenderedPageBreak/>
        <w:t>«</w:t>
      </w:r>
      <w:r w:rsidR="007848C8" w:rsidRPr="00D45D90">
        <w:rPr>
          <w:rFonts w:ascii="Times New Roman CYR" w:hAnsi="Times New Roman CYR" w:cs="Times New Roman CYR"/>
          <w:bCs/>
          <w:color w:val="26282F"/>
          <w:sz w:val="22"/>
          <w:szCs w:val="22"/>
        </w:rPr>
        <w:t>Приложение</w:t>
      </w:r>
    </w:p>
    <w:p w:rsidR="007848C8" w:rsidRPr="00D45D90" w:rsidRDefault="007848C8" w:rsidP="00D45D90">
      <w:pPr>
        <w:widowControl w:val="0"/>
        <w:autoSpaceDE w:val="0"/>
        <w:autoSpaceDN w:val="0"/>
        <w:adjustRightInd w:val="0"/>
        <w:ind w:left="10773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 w:rsidRPr="00D45D90">
        <w:rPr>
          <w:rFonts w:ascii="Times New Roman CYR" w:hAnsi="Times New Roman CYR" w:cs="Times New Roman CYR"/>
          <w:bCs/>
          <w:color w:val="26282F"/>
          <w:sz w:val="22"/>
          <w:szCs w:val="22"/>
        </w:rPr>
        <w:t>к подпрограмме «Благоустройство</w:t>
      </w:r>
    </w:p>
    <w:p w:rsidR="007848C8" w:rsidRPr="00D45D90" w:rsidRDefault="007848C8" w:rsidP="00D45D90">
      <w:pPr>
        <w:widowControl w:val="0"/>
        <w:autoSpaceDE w:val="0"/>
        <w:autoSpaceDN w:val="0"/>
        <w:adjustRightInd w:val="0"/>
        <w:ind w:left="10773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 w:rsidRPr="00D45D90">
        <w:rPr>
          <w:rFonts w:ascii="Times New Roman CYR" w:hAnsi="Times New Roman CYR" w:cs="Times New Roman CYR"/>
          <w:bCs/>
          <w:color w:val="26282F"/>
          <w:sz w:val="22"/>
          <w:szCs w:val="22"/>
        </w:rPr>
        <w:t>дворовых и общественных территорий»</w:t>
      </w:r>
    </w:p>
    <w:p w:rsidR="007848C8" w:rsidRDefault="007848C8" w:rsidP="00D45D90">
      <w:pPr>
        <w:widowControl w:val="0"/>
        <w:autoSpaceDE w:val="0"/>
        <w:autoSpaceDN w:val="0"/>
        <w:adjustRightInd w:val="0"/>
        <w:ind w:left="10773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 w:rsidRPr="00D45D90">
        <w:rPr>
          <w:rFonts w:ascii="Times New Roman CYR" w:hAnsi="Times New Roman CYR" w:cs="Times New Roman CYR"/>
          <w:bCs/>
          <w:color w:val="26282F"/>
          <w:sz w:val="22"/>
          <w:szCs w:val="22"/>
        </w:rPr>
        <w:t>муниципальной программы</w:t>
      </w:r>
    </w:p>
    <w:p w:rsidR="00D45D90" w:rsidRPr="00D45D90" w:rsidRDefault="00D45D90" w:rsidP="00D45D90">
      <w:pPr>
        <w:widowControl w:val="0"/>
        <w:autoSpaceDE w:val="0"/>
        <w:autoSpaceDN w:val="0"/>
        <w:adjustRightInd w:val="0"/>
        <w:ind w:left="10773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>
        <w:rPr>
          <w:rFonts w:ascii="Times New Roman CYR" w:hAnsi="Times New Roman CYR" w:cs="Times New Roman CYR"/>
          <w:bCs/>
          <w:color w:val="26282F"/>
          <w:sz w:val="22"/>
          <w:szCs w:val="22"/>
        </w:rPr>
        <w:t>Алатырского муниципального округа</w:t>
      </w:r>
    </w:p>
    <w:p w:rsidR="007848C8" w:rsidRPr="00D45D90" w:rsidRDefault="007848C8" w:rsidP="00D45D90">
      <w:pPr>
        <w:widowControl w:val="0"/>
        <w:autoSpaceDE w:val="0"/>
        <w:autoSpaceDN w:val="0"/>
        <w:adjustRightInd w:val="0"/>
        <w:ind w:left="10773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 w:rsidRPr="00D45D90">
        <w:rPr>
          <w:rFonts w:ascii="Times New Roman CYR" w:hAnsi="Times New Roman CYR" w:cs="Times New Roman CYR"/>
          <w:bCs/>
          <w:color w:val="26282F"/>
          <w:sz w:val="22"/>
          <w:szCs w:val="22"/>
        </w:rPr>
        <w:t>«Формирование современной</w:t>
      </w:r>
    </w:p>
    <w:p w:rsidR="007848C8" w:rsidRPr="00D45D90" w:rsidRDefault="007848C8" w:rsidP="00D45D90">
      <w:pPr>
        <w:widowControl w:val="0"/>
        <w:autoSpaceDE w:val="0"/>
        <w:autoSpaceDN w:val="0"/>
        <w:adjustRightInd w:val="0"/>
        <w:ind w:left="10773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 w:rsidRPr="00D45D90">
        <w:rPr>
          <w:rFonts w:ascii="Times New Roman CYR" w:hAnsi="Times New Roman CYR" w:cs="Times New Roman CYR"/>
          <w:bCs/>
          <w:color w:val="26282F"/>
          <w:sz w:val="22"/>
          <w:szCs w:val="22"/>
        </w:rPr>
        <w:t>городской среды на территории</w:t>
      </w:r>
    </w:p>
    <w:p w:rsidR="00F3778C" w:rsidRPr="00D45D90" w:rsidRDefault="007848C8" w:rsidP="00D45D90">
      <w:pPr>
        <w:widowControl w:val="0"/>
        <w:autoSpaceDE w:val="0"/>
        <w:autoSpaceDN w:val="0"/>
        <w:adjustRightInd w:val="0"/>
        <w:ind w:left="10773"/>
        <w:rPr>
          <w:rFonts w:ascii="Times New Roman CYR" w:hAnsi="Times New Roman CYR" w:cs="Times New Roman CYR"/>
          <w:sz w:val="22"/>
          <w:szCs w:val="22"/>
        </w:rPr>
      </w:pPr>
      <w:r w:rsidRPr="00D45D90">
        <w:rPr>
          <w:rFonts w:ascii="Times New Roman CYR" w:hAnsi="Times New Roman CYR" w:cs="Times New Roman CYR"/>
          <w:bCs/>
          <w:color w:val="26282F"/>
          <w:sz w:val="22"/>
          <w:szCs w:val="22"/>
        </w:rPr>
        <w:t>Алатырского муниципального округа»</w:t>
      </w:r>
    </w:p>
    <w:p w:rsidR="007848C8" w:rsidRPr="00D45D90" w:rsidRDefault="007848C8" w:rsidP="007848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45D9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Ресурсное обеспечение</w:t>
      </w:r>
    </w:p>
    <w:p w:rsidR="00F3778C" w:rsidRDefault="007848C8" w:rsidP="007848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D45D9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реализации подпрограммы «Благоустройство дворовых и общественных территорий» муниципальной программы </w:t>
      </w:r>
      <w:r w:rsidR="00D45D9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Алатырского муниципального округа </w:t>
      </w:r>
      <w:r w:rsidRPr="00D45D90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«Формирование современной городской среды на территории Алатырского муниципального округа» за счет всех источников 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2"/>
        <w:gridCol w:w="1603"/>
        <w:gridCol w:w="1185"/>
        <w:gridCol w:w="18"/>
        <w:gridCol w:w="660"/>
        <w:gridCol w:w="9"/>
        <w:gridCol w:w="1167"/>
        <w:gridCol w:w="841"/>
        <w:gridCol w:w="1808"/>
        <w:gridCol w:w="1072"/>
        <w:gridCol w:w="1072"/>
        <w:gridCol w:w="1121"/>
        <w:gridCol w:w="1072"/>
        <w:gridCol w:w="1161"/>
        <w:gridCol w:w="1161"/>
      </w:tblGrid>
      <w:tr w:rsidR="00013741" w:rsidRPr="0095442D" w:rsidTr="00733CDA">
        <w:trPr>
          <w:trHeight w:val="127"/>
          <w:tblHeader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Статус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12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Расходы по годам, рублей</w:t>
            </w:r>
          </w:p>
        </w:tc>
      </w:tr>
      <w:tr w:rsidR="00013741" w:rsidRPr="0095442D" w:rsidTr="00733CDA">
        <w:trPr>
          <w:trHeight w:val="600"/>
          <w:tblHeader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ГРБС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РзПр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ЦСР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ВР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2025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C27885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  <w:r w:rsidR="00970EE6" w:rsidRPr="0095442D">
              <w:rPr>
                <w:sz w:val="18"/>
                <w:szCs w:val="18"/>
              </w:rPr>
              <w:t>-2030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2031-2035</w:t>
            </w:r>
          </w:p>
        </w:tc>
      </w:tr>
      <w:tr w:rsidR="00013741" w:rsidRPr="0095442D" w:rsidTr="00733CDA">
        <w:trPr>
          <w:trHeight w:val="165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 xml:space="preserve">«Благоустройство дворовых и общественных территорий»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А51000000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AD6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9242698,96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8642017,50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 w:rsidRPr="00C27885">
              <w:rPr>
                <w:sz w:val="18"/>
                <w:szCs w:val="18"/>
              </w:rPr>
              <w:t>3200000,00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16000000,00</w:t>
            </w:r>
          </w:p>
        </w:tc>
      </w:tr>
      <w:tr w:rsidR="00013741" w:rsidRPr="0095442D" w:rsidTr="00733CDA">
        <w:trPr>
          <w:trHeight w:val="136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1995364,20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1922597,30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C27885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C27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70EE6"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E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70EE6"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1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14108,80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C27885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12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AD6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7233225,96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6705826,1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 w:rsidRPr="00C27885">
              <w:rPr>
                <w:sz w:val="18"/>
                <w:szCs w:val="18"/>
              </w:rPr>
              <w:t>3200000,00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C27885" w:rsidP="00EA2538">
            <w:pPr>
              <w:jc w:val="center"/>
              <w:rPr>
                <w:sz w:val="18"/>
                <w:szCs w:val="18"/>
              </w:rPr>
            </w:pPr>
            <w:r w:rsidRPr="00C27885">
              <w:rPr>
                <w:sz w:val="18"/>
                <w:szCs w:val="18"/>
              </w:rPr>
              <w:t>3200000,00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12800000,00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16000000,00</w:t>
            </w:r>
          </w:p>
        </w:tc>
      </w:tr>
      <w:tr w:rsidR="00013741" w:rsidRPr="0095442D" w:rsidTr="00733CDA">
        <w:trPr>
          <w:trHeight w:val="30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C27885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970EE6" w:rsidRPr="0095442D" w:rsidTr="00072E19">
        <w:trPr>
          <w:trHeight w:val="39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733CDA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733CDA">
              <w:rPr>
                <w:sz w:val="18"/>
                <w:szCs w:val="18"/>
              </w:rPr>
              <w:t>Цель: создание условий для системного повышения качества и комфорта городской среды на всей территории Алатырского муниципального округа Чувашской Республики путем реализации в период 2023-2035 годов комплекса мероприятий по благоустройству территории муниципального образования</w:t>
            </w:r>
          </w:p>
        </w:tc>
      </w:tr>
      <w:tr w:rsidR="00013741" w:rsidRPr="0095442D" w:rsidTr="00733CDA">
        <w:trPr>
          <w:trHeight w:val="132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Содействие благоустройству населенных пунктов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А510200000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AD6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7227179,40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3200000,00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3200000,00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9500000,00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9500000,00</w:t>
            </w:r>
          </w:p>
        </w:tc>
      </w:tr>
      <w:tr w:rsidR="00013741" w:rsidRPr="0095442D" w:rsidTr="00733CDA">
        <w:trPr>
          <w:trHeight w:val="20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E47392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1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E47392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13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AD6600">
            <w:pPr>
              <w:jc w:val="center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7227179,40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6700000,00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3200000,00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E47392" w:rsidP="00EA2538">
            <w:pPr>
              <w:jc w:val="center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3200000,00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9500000,00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9500000,00</w:t>
            </w:r>
          </w:p>
        </w:tc>
      </w:tr>
      <w:tr w:rsidR="00013741" w:rsidRPr="0095442D" w:rsidTr="00733CDA">
        <w:trPr>
          <w:trHeight w:val="332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970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733CDA" w:rsidRPr="0095442D" w:rsidTr="00733CDA">
        <w:trPr>
          <w:trHeight w:val="710"/>
        </w:trPr>
        <w:tc>
          <w:tcPr>
            <w:tcW w:w="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DA" w:rsidRPr="0095442D" w:rsidRDefault="00733CDA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DA" w:rsidRPr="0095442D" w:rsidRDefault="00733CDA" w:rsidP="00EA2538">
            <w:pPr>
              <w:outlineLvl w:val="0"/>
              <w:rPr>
                <w:sz w:val="18"/>
                <w:szCs w:val="18"/>
              </w:rPr>
            </w:pPr>
            <w:r w:rsidRPr="00733CDA">
              <w:rPr>
                <w:sz w:val="18"/>
                <w:szCs w:val="18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  <w:r w:rsidRPr="0095442D">
              <w:rPr>
                <w:sz w:val="18"/>
                <w:szCs w:val="18"/>
              </w:rPr>
              <w:t>, ед.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33CDA" w:rsidRPr="0095442D" w:rsidTr="00733CDA">
        <w:trPr>
          <w:trHeight w:val="156"/>
        </w:trPr>
        <w:tc>
          <w:tcPr>
            <w:tcW w:w="9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Количество благоустроенных общественных территорий, ед.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33CDA" w:rsidRPr="0095442D" w:rsidTr="00733CDA">
        <w:trPr>
          <w:trHeight w:val="156"/>
        </w:trPr>
        <w:tc>
          <w:tcPr>
            <w:tcW w:w="9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территорий, 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695CE6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A" w:rsidRPr="0095442D" w:rsidRDefault="00733CDA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7885" w:rsidRPr="0095442D" w:rsidTr="00733CDA">
        <w:trPr>
          <w:trHeight w:val="165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013741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92" w:rsidRDefault="00E47392" w:rsidP="00EA2538">
            <w:pPr>
              <w:outlineLvl w:val="0"/>
              <w:rPr>
                <w:sz w:val="18"/>
                <w:szCs w:val="18"/>
              </w:rPr>
            </w:pPr>
            <w:r w:rsidRPr="00E47392">
              <w:rPr>
                <w:sz w:val="18"/>
                <w:szCs w:val="18"/>
              </w:rPr>
              <w:t>Поощрение</w:t>
            </w:r>
          </w:p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 xml:space="preserve">победителей ежегодного </w:t>
            </w:r>
            <w:r w:rsidRPr="0095442D">
              <w:rPr>
                <w:sz w:val="18"/>
                <w:szCs w:val="18"/>
              </w:rPr>
              <w:lastRenderedPageBreak/>
              <w:t>районного (городского) смотра-конкурса на лучшее озеленение и 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734D17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lastRenderedPageBreak/>
              <w:t>994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734D17" w:rsidP="00734D1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734D17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А510270370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8" w:rsidRPr="0095442D" w:rsidRDefault="00A55158" w:rsidP="00733CD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734D17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734D1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734D17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734D17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734D17" w:rsidP="00734D1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734D17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734D17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C27885" w:rsidRPr="0095442D" w:rsidTr="00733CDA">
        <w:trPr>
          <w:trHeight w:val="98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013741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1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8527EC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15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244F59">
              <w:rPr>
                <w:sz w:val="18"/>
                <w:szCs w:val="18"/>
              </w:rPr>
              <w:t>134000,0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8527EC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6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8527EC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229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994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А510277400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240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734D17" w:rsidP="00AD660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3388705,45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527EC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527EC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8527EC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A55158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A55158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1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8527EC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192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8527EC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183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734D17" w:rsidP="00AD6600">
            <w:pPr>
              <w:jc w:val="center"/>
              <w:outlineLvl w:val="0"/>
              <w:rPr>
                <w:sz w:val="18"/>
                <w:szCs w:val="18"/>
              </w:rPr>
            </w:pPr>
            <w:r w:rsidRPr="00734D17">
              <w:rPr>
                <w:sz w:val="18"/>
                <w:szCs w:val="18"/>
              </w:rPr>
              <w:t>3388705,45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527EC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8527EC">
              <w:rPr>
                <w:sz w:val="18"/>
                <w:szCs w:val="18"/>
              </w:rPr>
              <w:t>3400000,00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527EC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8527EC">
              <w:rPr>
                <w:sz w:val="18"/>
                <w:szCs w:val="18"/>
              </w:rPr>
              <w:t>3200000,00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8527EC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8527EC">
              <w:rPr>
                <w:sz w:val="18"/>
                <w:szCs w:val="18"/>
              </w:rPr>
              <w:t>3200000,00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A55158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A55158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258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264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994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0503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А510277420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240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734D17" w:rsidP="00734D17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3647703,95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268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1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13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734D17" w:rsidP="00AD6600">
            <w:pPr>
              <w:jc w:val="center"/>
              <w:outlineLvl w:val="0"/>
              <w:rPr>
                <w:sz w:val="18"/>
                <w:szCs w:val="18"/>
              </w:rPr>
            </w:pPr>
            <w:r w:rsidRPr="00734D17">
              <w:rPr>
                <w:sz w:val="18"/>
                <w:szCs w:val="18"/>
              </w:rPr>
              <w:t>3647703,95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D83C35">
              <w:rPr>
                <w:sz w:val="18"/>
                <w:szCs w:val="18"/>
              </w:rPr>
              <w:t>3300000,00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234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 xml:space="preserve">внебюджетные </w:t>
            </w:r>
            <w:r w:rsidRPr="00345389">
              <w:rPr>
                <w:sz w:val="18"/>
                <w:szCs w:val="18"/>
              </w:rPr>
              <w:t>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277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733CD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дворовых и общественных территорий </w:t>
            </w:r>
            <w:r w:rsidR="00733CDA">
              <w:rPr>
                <w:sz w:val="18"/>
                <w:szCs w:val="18"/>
              </w:rPr>
              <w:t>Алатырского муниципального округа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345389">
              <w:rPr>
                <w:sz w:val="18"/>
                <w:szCs w:val="18"/>
              </w:rPr>
              <w:t>0503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194FB8" w:rsidP="00194FB8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70EE6">
              <w:rPr>
                <w:sz w:val="18"/>
                <w:szCs w:val="18"/>
              </w:rPr>
              <w:t>510275550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A55158" w:rsidP="00AD6600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56770,00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52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01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18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A55158" w:rsidP="00AD6600">
            <w:pPr>
              <w:jc w:val="center"/>
              <w:outlineLvl w:val="0"/>
              <w:rPr>
                <w:sz w:val="18"/>
                <w:szCs w:val="18"/>
              </w:rPr>
            </w:pPr>
            <w:r w:rsidRPr="00A55158">
              <w:rPr>
                <w:sz w:val="18"/>
                <w:szCs w:val="18"/>
              </w:rPr>
              <w:t>56770,00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268"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outlineLvl w:val="0"/>
              <w:rPr>
                <w:sz w:val="18"/>
                <w:szCs w:val="18"/>
              </w:rPr>
            </w:pPr>
            <w:r w:rsidRPr="0034538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345389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262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А51F200000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45093B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2015519,56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45093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1942017,50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45093B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62704" w:rsidP="0045093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62704" w:rsidP="0045093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94FB8">
              <w:rPr>
                <w:sz w:val="18"/>
                <w:szCs w:val="18"/>
              </w:rPr>
              <w:t>500 000,00</w:t>
            </w:r>
          </w:p>
        </w:tc>
      </w:tr>
      <w:tr w:rsidR="00013741" w:rsidRPr="0095442D" w:rsidTr="00733CDA">
        <w:trPr>
          <w:trHeight w:val="262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1995364,20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1922597,30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970EE6" w:rsidP="00970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1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14108,80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144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AD6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6046,56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5826,10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62704" w:rsidP="00EA2538">
            <w:pPr>
              <w:jc w:val="center"/>
              <w:rPr>
                <w:sz w:val="18"/>
                <w:szCs w:val="18"/>
              </w:rPr>
            </w:pPr>
            <w:r w:rsidRPr="00862704">
              <w:rPr>
                <w:sz w:val="18"/>
                <w:szCs w:val="18"/>
              </w:rPr>
              <w:t>3300000,00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62704" w:rsidP="00EA2538">
            <w:pPr>
              <w:jc w:val="center"/>
              <w:rPr>
                <w:sz w:val="18"/>
                <w:szCs w:val="18"/>
              </w:rPr>
            </w:pPr>
            <w:r w:rsidRPr="00862704">
              <w:rPr>
                <w:sz w:val="18"/>
                <w:szCs w:val="18"/>
              </w:rPr>
              <w:t>6500 000,00</w:t>
            </w:r>
          </w:p>
        </w:tc>
      </w:tr>
      <w:tr w:rsidR="00013741" w:rsidRPr="0095442D" w:rsidTr="00733CDA">
        <w:trPr>
          <w:trHeight w:val="34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68"/>
        </w:trPr>
        <w:tc>
          <w:tcPr>
            <w:tcW w:w="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41" w:rsidRPr="0095442D" w:rsidRDefault="00013741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2</w:t>
            </w: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outlineLvl w:val="0"/>
              <w:rPr>
                <w:sz w:val="18"/>
                <w:szCs w:val="18"/>
              </w:rPr>
            </w:pPr>
            <w:r w:rsidRPr="00733CDA">
              <w:rPr>
                <w:sz w:val="18"/>
                <w:szCs w:val="18"/>
              </w:rP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</w:t>
            </w:r>
            <w:r w:rsidRPr="00733CDA">
              <w:rPr>
                <w:sz w:val="18"/>
                <w:szCs w:val="18"/>
              </w:rPr>
              <w:lastRenderedPageBreak/>
              <w:t>программ благоустройства современной городской среды</w:t>
            </w:r>
            <w:r>
              <w:rPr>
                <w:sz w:val="18"/>
                <w:szCs w:val="18"/>
              </w:rPr>
              <w:t>. 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013741" w:rsidRPr="0095442D" w:rsidTr="00733CDA">
        <w:trPr>
          <w:trHeight w:val="373"/>
        </w:trPr>
        <w:tc>
          <w:tcPr>
            <w:tcW w:w="9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41" w:rsidRPr="0095442D" w:rsidRDefault="00013741" w:rsidP="00EA2538">
            <w:pPr>
              <w:rPr>
                <w:sz w:val="18"/>
                <w:szCs w:val="18"/>
              </w:rPr>
            </w:pPr>
          </w:p>
        </w:tc>
        <w:tc>
          <w:tcPr>
            <w:tcW w:w="18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outlineLvl w:val="0"/>
              <w:rPr>
                <w:sz w:val="18"/>
                <w:szCs w:val="18"/>
              </w:rPr>
            </w:pPr>
            <w:r w:rsidRPr="00733CDA">
              <w:rPr>
                <w:sz w:val="18"/>
                <w:szCs w:val="18"/>
              </w:rPr>
              <w:t>прирост среднего индекса качества городской среды по отношению к 2019 году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41" w:rsidRPr="0095442D" w:rsidRDefault="00733CDA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13741" w:rsidRPr="0095442D" w:rsidTr="00733CDA">
        <w:trPr>
          <w:trHeight w:val="208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994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0503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А51F255550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240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45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2015519,56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45093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13594,10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62704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862704">
              <w:rPr>
                <w:sz w:val="18"/>
                <w:szCs w:val="18"/>
              </w:rPr>
              <w:t>3300000,00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62704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862704">
              <w:rPr>
                <w:sz w:val="18"/>
                <w:szCs w:val="18"/>
              </w:rPr>
              <w:t>6500 000,00</w:t>
            </w:r>
          </w:p>
        </w:tc>
      </w:tr>
      <w:tr w:rsidR="00013741" w:rsidRPr="0095442D" w:rsidTr="00733CDA">
        <w:trPr>
          <w:trHeight w:val="14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45093B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1995364,20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45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31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45093B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14108,80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45093B">
            <w:pPr>
              <w:jc w:val="center"/>
              <w:rPr>
                <w:sz w:val="18"/>
                <w:szCs w:val="18"/>
              </w:rPr>
            </w:pPr>
            <w:r w:rsidRPr="00D83C35">
              <w:rPr>
                <w:sz w:val="18"/>
                <w:szCs w:val="18"/>
              </w:rPr>
              <w:t>13594,10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EA253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13741" w:rsidRPr="0095442D" w:rsidTr="00733CDA">
        <w:trPr>
          <w:trHeight w:val="191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AD6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6046,56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D83C35" w:rsidP="004509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62704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862704">
              <w:rPr>
                <w:sz w:val="18"/>
                <w:szCs w:val="18"/>
              </w:rPr>
              <w:t>3300000,00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862704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862704">
              <w:rPr>
                <w:sz w:val="18"/>
                <w:szCs w:val="18"/>
              </w:rPr>
              <w:t>6500 000,00</w:t>
            </w:r>
          </w:p>
        </w:tc>
      </w:tr>
      <w:tr w:rsidR="00013741" w:rsidRPr="0095442D" w:rsidTr="00733CDA">
        <w:trPr>
          <w:trHeight w:val="266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E6" w:rsidRPr="0095442D" w:rsidRDefault="00970EE6" w:rsidP="00EA253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45093B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45093B">
            <w:pPr>
              <w:jc w:val="center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E6" w:rsidRPr="0095442D" w:rsidRDefault="00D83C35" w:rsidP="00970EE6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E6" w:rsidRPr="0095442D" w:rsidRDefault="00970EE6" w:rsidP="00EA2538">
            <w:pPr>
              <w:jc w:val="center"/>
              <w:outlineLvl w:val="0"/>
              <w:rPr>
                <w:sz w:val="18"/>
                <w:szCs w:val="18"/>
              </w:rPr>
            </w:pPr>
            <w:r w:rsidRPr="0095442D">
              <w:rPr>
                <w:sz w:val="18"/>
                <w:szCs w:val="18"/>
              </w:rPr>
              <w:t>0,00</w:t>
            </w:r>
          </w:p>
        </w:tc>
      </w:tr>
    </w:tbl>
    <w:p w:rsidR="00F3778C" w:rsidRDefault="00F3778C" w:rsidP="00F3778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F3778C" w:rsidSect="00072E19">
      <w:pgSz w:w="16837" w:h="11905" w:orient="landscape" w:code="9"/>
      <w:pgMar w:top="567" w:right="567" w:bottom="567" w:left="1134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5A" w:rsidRDefault="0011715A">
      <w:r>
        <w:separator/>
      </w:r>
    </w:p>
  </w:endnote>
  <w:endnote w:type="continuationSeparator" w:id="0">
    <w:p w:rsidR="0011715A" w:rsidRDefault="0011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5A" w:rsidRDefault="0011715A">
      <w:r>
        <w:separator/>
      </w:r>
    </w:p>
  </w:footnote>
  <w:footnote w:type="continuationSeparator" w:id="0">
    <w:p w:rsidR="0011715A" w:rsidRDefault="0011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6" w:rsidRDefault="00BB2866" w:rsidP="00ED439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B2866" w:rsidRDefault="00BB286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6" w:rsidRDefault="00BB286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314469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6" w:rsidRDefault="00BB2866">
    <w:pPr>
      <w:pStyle w:val="af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66" w:rsidRDefault="00BB2866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314469" w:rsidRPr="00314469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4" w15:restartNumberingAfterBreak="0">
    <w:nsid w:val="05DD154B"/>
    <w:multiLevelType w:val="hybridMultilevel"/>
    <w:tmpl w:val="68F0601C"/>
    <w:lvl w:ilvl="0" w:tplc="D47C598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A54589"/>
    <w:multiLevelType w:val="hybridMultilevel"/>
    <w:tmpl w:val="4008D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E2BB9"/>
    <w:multiLevelType w:val="hybridMultilevel"/>
    <w:tmpl w:val="4BB01422"/>
    <w:lvl w:ilvl="0" w:tplc="76E83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2C1067"/>
    <w:multiLevelType w:val="hybridMultilevel"/>
    <w:tmpl w:val="9612CBCC"/>
    <w:lvl w:ilvl="0" w:tplc="2ED2B1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2E64FA"/>
    <w:multiLevelType w:val="hybridMultilevel"/>
    <w:tmpl w:val="ED8CB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A5748D"/>
    <w:multiLevelType w:val="hybridMultilevel"/>
    <w:tmpl w:val="73AE6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C3643A"/>
    <w:multiLevelType w:val="hybridMultilevel"/>
    <w:tmpl w:val="B2C485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45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6875F5"/>
    <w:multiLevelType w:val="hybridMultilevel"/>
    <w:tmpl w:val="81528CFC"/>
    <w:lvl w:ilvl="0" w:tplc="CD12C77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7774B"/>
    <w:multiLevelType w:val="hybridMultilevel"/>
    <w:tmpl w:val="4802CDFC"/>
    <w:lvl w:ilvl="0" w:tplc="51C6A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97C10"/>
    <w:multiLevelType w:val="hybridMultilevel"/>
    <w:tmpl w:val="81924BA6"/>
    <w:lvl w:ilvl="0" w:tplc="76E83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7C0380"/>
    <w:multiLevelType w:val="hybridMultilevel"/>
    <w:tmpl w:val="D9F0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13789"/>
    <w:multiLevelType w:val="hybridMultilevel"/>
    <w:tmpl w:val="B2526E74"/>
    <w:lvl w:ilvl="0" w:tplc="A830CC7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F36580"/>
    <w:multiLevelType w:val="hybridMultilevel"/>
    <w:tmpl w:val="C2A02660"/>
    <w:lvl w:ilvl="0" w:tplc="76E83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D002C"/>
    <w:multiLevelType w:val="hybridMultilevel"/>
    <w:tmpl w:val="87B6F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A00C9E"/>
    <w:multiLevelType w:val="hybridMultilevel"/>
    <w:tmpl w:val="4B6E1926"/>
    <w:lvl w:ilvl="0" w:tplc="0D44443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662DE"/>
    <w:multiLevelType w:val="hybridMultilevel"/>
    <w:tmpl w:val="BE96F8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E16E3"/>
    <w:multiLevelType w:val="hybridMultilevel"/>
    <w:tmpl w:val="49D4DF6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577D18D2"/>
    <w:multiLevelType w:val="hybridMultilevel"/>
    <w:tmpl w:val="4B1CC344"/>
    <w:lvl w:ilvl="0" w:tplc="2DA69B5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31D9E"/>
    <w:multiLevelType w:val="hybridMultilevel"/>
    <w:tmpl w:val="B0B46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C625B00"/>
    <w:multiLevelType w:val="hybridMultilevel"/>
    <w:tmpl w:val="5B5C617A"/>
    <w:lvl w:ilvl="0" w:tplc="C310CD3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EA4F52"/>
    <w:multiLevelType w:val="hybridMultilevel"/>
    <w:tmpl w:val="5B44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22E15"/>
    <w:multiLevelType w:val="hybridMultilevel"/>
    <w:tmpl w:val="AB2E9B22"/>
    <w:lvl w:ilvl="0" w:tplc="351834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1A525F"/>
    <w:multiLevelType w:val="hybridMultilevel"/>
    <w:tmpl w:val="0F3841E2"/>
    <w:lvl w:ilvl="0" w:tplc="8DCC4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02D470A"/>
    <w:multiLevelType w:val="hybridMultilevel"/>
    <w:tmpl w:val="77EAE0D4"/>
    <w:lvl w:ilvl="0" w:tplc="76E835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D25EB"/>
    <w:multiLevelType w:val="hybridMultilevel"/>
    <w:tmpl w:val="D68A0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B7708"/>
    <w:multiLevelType w:val="hybridMultilevel"/>
    <w:tmpl w:val="F5E604AA"/>
    <w:lvl w:ilvl="0" w:tplc="3EFEFD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26"/>
  </w:num>
  <w:num w:numId="22">
    <w:abstractNumId w:val="14"/>
  </w:num>
  <w:num w:numId="23">
    <w:abstractNumId w:val="29"/>
  </w:num>
  <w:num w:numId="24">
    <w:abstractNumId w:val="15"/>
  </w:num>
  <w:num w:numId="25">
    <w:abstractNumId w:val="5"/>
  </w:num>
  <w:num w:numId="26">
    <w:abstractNumId w:val="21"/>
  </w:num>
  <w:num w:numId="27">
    <w:abstractNumId w:val="11"/>
  </w:num>
  <w:num w:numId="28">
    <w:abstractNumId w:val="22"/>
  </w:num>
  <w:num w:numId="29">
    <w:abstractNumId w:val="6"/>
  </w:num>
  <w:num w:numId="30">
    <w:abstractNumId w:val="17"/>
  </w:num>
  <w:num w:numId="31">
    <w:abstractNumId w:val="18"/>
  </w:num>
  <w:num w:numId="32">
    <w:abstractNumId w:val="27"/>
  </w:num>
  <w:num w:numId="33">
    <w:abstractNumId w:val="19"/>
  </w:num>
  <w:num w:numId="34">
    <w:abstractNumId w:val="4"/>
  </w:num>
  <w:num w:numId="35">
    <w:abstractNumId w:val="12"/>
  </w:num>
  <w:num w:numId="3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D"/>
    <w:rsid w:val="00006C8E"/>
    <w:rsid w:val="000107EA"/>
    <w:rsid w:val="000128A2"/>
    <w:rsid w:val="00013741"/>
    <w:rsid w:val="00013A67"/>
    <w:rsid w:val="000153D5"/>
    <w:rsid w:val="000177DB"/>
    <w:rsid w:val="00020F18"/>
    <w:rsid w:val="00022549"/>
    <w:rsid w:val="000226D7"/>
    <w:rsid w:val="00032AEA"/>
    <w:rsid w:val="00035B10"/>
    <w:rsid w:val="000375B3"/>
    <w:rsid w:val="000403DC"/>
    <w:rsid w:val="00043127"/>
    <w:rsid w:val="000454C4"/>
    <w:rsid w:val="00051BDD"/>
    <w:rsid w:val="00051DF6"/>
    <w:rsid w:val="00053181"/>
    <w:rsid w:val="00054258"/>
    <w:rsid w:val="00055F40"/>
    <w:rsid w:val="000569D6"/>
    <w:rsid w:val="000571BE"/>
    <w:rsid w:val="00060958"/>
    <w:rsid w:val="00061D5A"/>
    <w:rsid w:val="00061FBA"/>
    <w:rsid w:val="00062BA9"/>
    <w:rsid w:val="00072E19"/>
    <w:rsid w:val="000754EB"/>
    <w:rsid w:val="0007593D"/>
    <w:rsid w:val="00076567"/>
    <w:rsid w:val="000806DC"/>
    <w:rsid w:val="000847E6"/>
    <w:rsid w:val="00084C5C"/>
    <w:rsid w:val="00086083"/>
    <w:rsid w:val="00090111"/>
    <w:rsid w:val="00091B34"/>
    <w:rsid w:val="000926BF"/>
    <w:rsid w:val="00092E48"/>
    <w:rsid w:val="00095A0C"/>
    <w:rsid w:val="000A00C1"/>
    <w:rsid w:val="000A0D1F"/>
    <w:rsid w:val="000A67BB"/>
    <w:rsid w:val="000A7493"/>
    <w:rsid w:val="000B420B"/>
    <w:rsid w:val="000C2DDB"/>
    <w:rsid w:val="000C5BE8"/>
    <w:rsid w:val="000C66C1"/>
    <w:rsid w:val="000C7CFA"/>
    <w:rsid w:val="000D38F7"/>
    <w:rsid w:val="000D5A13"/>
    <w:rsid w:val="000E4685"/>
    <w:rsid w:val="000E5509"/>
    <w:rsid w:val="000E6898"/>
    <w:rsid w:val="000E728B"/>
    <w:rsid w:val="000F103B"/>
    <w:rsid w:val="000F1051"/>
    <w:rsid w:val="000F56A9"/>
    <w:rsid w:val="001071C1"/>
    <w:rsid w:val="0011715A"/>
    <w:rsid w:val="0012407B"/>
    <w:rsid w:val="001261D4"/>
    <w:rsid w:val="001346C4"/>
    <w:rsid w:val="00134A42"/>
    <w:rsid w:val="00135C64"/>
    <w:rsid w:val="0013656A"/>
    <w:rsid w:val="00136896"/>
    <w:rsid w:val="00137435"/>
    <w:rsid w:val="0013779E"/>
    <w:rsid w:val="00143198"/>
    <w:rsid w:val="00145166"/>
    <w:rsid w:val="0014525F"/>
    <w:rsid w:val="0015308B"/>
    <w:rsid w:val="00156687"/>
    <w:rsid w:val="00156C14"/>
    <w:rsid w:val="00165C7B"/>
    <w:rsid w:val="00166D3D"/>
    <w:rsid w:val="0018031D"/>
    <w:rsid w:val="00182F39"/>
    <w:rsid w:val="001849D3"/>
    <w:rsid w:val="001870C6"/>
    <w:rsid w:val="00187B33"/>
    <w:rsid w:val="0019193A"/>
    <w:rsid w:val="001925E2"/>
    <w:rsid w:val="00192F2A"/>
    <w:rsid w:val="00194FB8"/>
    <w:rsid w:val="001A0727"/>
    <w:rsid w:val="001A0A35"/>
    <w:rsid w:val="001A1F04"/>
    <w:rsid w:val="001A37C5"/>
    <w:rsid w:val="001A55FE"/>
    <w:rsid w:val="001A70E7"/>
    <w:rsid w:val="001A7726"/>
    <w:rsid w:val="001B08A1"/>
    <w:rsid w:val="001B27BA"/>
    <w:rsid w:val="001B74A1"/>
    <w:rsid w:val="001C2B46"/>
    <w:rsid w:val="001C30AF"/>
    <w:rsid w:val="001C3ECC"/>
    <w:rsid w:val="001C5906"/>
    <w:rsid w:val="001C703C"/>
    <w:rsid w:val="001D1486"/>
    <w:rsid w:val="001D24A1"/>
    <w:rsid w:val="001D344B"/>
    <w:rsid w:val="001D3DF9"/>
    <w:rsid w:val="001D547D"/>
    <w:rsid w:val="001E23CE"/>
    <w:rsid w:val="001E2A3B"/>
    <w:rsid w:val="001E2B27"/>
    <w:rsid w:val="001E5B80"/>
    <w:rsid w:val="002035EE"/>
    <w:rsid w:val="00207099"/>
    <w:rsid w:val="0021231F"/>
    <w:rsid w:val="00212CF5"/>
    <w:rsid w:val="00213207"/>
    <w:rsid w:val="002209B1"/>
    <w:rsid w:val="00220C44"/>
    <w:rsid w:val="00221E74"/>
    <w:rsid w:val="00224104"/>
    <w:rsid w:val="00224929"/>
    <w:rsid w:val="00226FB1"/>
    <w:rsid w:val="00231045"/>
    <w:rsid w:val="002331EA"/>
    <w:rsid w:val="00241F63"/>
    <w:rsid w:val="002446A2"/>
    <w:rsid w:val="00244F59"/>
    <w:rsid w:val="002452AC"/>
    <w:rsid w:val="00245872"/>
    <w:rsid w:val="00246A12"/>
    <w:rsid w:val="00250421"/>
    <w:rsid w:val="00261A2A"/>
    <w:rsid w:val="002623EC"/>
    <w:rsid w:val="0026274F"/>
    <w:rsid w:val="00262756"/>
    <w:rsid w:val="00263818"/>
    <w:rsid w:val="00263DF9"/>
    <w:rsid w:val="00265087"/>
    <w:rsid w:val="00267C99"/>
    <w:rsid w:val="00270FE2"/>
    <w:rsid w:val="002725D2"/>
    <w:rsid w:val="002800EA"/>
    <w:rsid w:val="0028046C"/>
    <w:rsid w:val="002813D5"/>
    <w:rsid w:val="00282450"/>
    <w:rsid w:val="00282A02"/>
    <w:rsid w:val="002850DA"/>
    <w:rsid w:val="00286937"/>
    <w:rsid w:val="00287B3E"/>
    <w:rsid w:val="00291267"/>
    <w:rsid w:val="00291A37"/>
    <w:rsid w:val="00292F5A"/>
    <w:rsid w:val="00293DE9"/>
    <w:rsid w:val="00294953"/>
    <w:rsid w:val="002A0802"/>
    <w:rsid w:val="002A0810"/>
    <w:rsid w:val="002A520E"/>
    <w:rsid w:val="002B045F"/>
    <w:rsid w:val="002B30C0"/>
    <w:rsid w:val="002B4AD5"/>
    <w:rsid w:val="002B4D2E"/>
    <w:rsid w:val="002B5E8E"/>
    <w:rsid w:val="002C24B0"/>
    <w:rsid w:val="002C2543"/>
    <w:rsid w:val="002C320F"/>
    <w:rsid w:val="002C5BAE"/>
    <w:rsid w:val="002C7637"/>
    <w:rsid w:val="002D6A27"/>
    <w:rsid w:val="002E1496"/>
    <w:rsid w:val="002E2321"/>
    <w:rsid w:val="002E29AC"/>
    <w:rsid w:val="002F0AF5"/>
    <w:rsid w:val="002F1F89"/>
    <w:rsid w:val="002F2706"/>
    <w:rsid w:val="002F42AE"/>
    <w:rsid w:val="002F6762"/>
    <w:rsid w:val="00302577"/>
    <w:rsid w:val="0030669C"/>
    <w:rsid w:val="003125C1"/>
    <w:rsid w:val="00314469"/>
    <w:rsid w:val="00316CFB"/>
    <w:rsid w:val="00320400"/>
    <w:rsid w:val="00322309"/>
    <w:rsid w:val="00330238"/>
    <w:rsid w:val="00330421"/>
    <w:rsid w:val="0033227F"/>
    <w:rsid w:val="00337BE8"/>
    <w:rsid w:val="00340F3E"/>
    <w:rsid w:val="00345389"/>
    <w:rsid w:val="00350F4F"/>
    <w:rsid w:val="00351218"/>
    <w:rsid w:val="003538B4"/>
    <w:rsid w:val="00353FA7"/>
    <w:rsid w:val="00356FB3"/>
    <w:rsid w:val="00363129"/>
    <w:rsid w:val="0036415A"/>
    <w:rsid w:val="00365D45"/>
    <w:rsid w:val="00367451"/>
    <w:rsid w:val="003708C3"/>
    <w:rsid w:val="003732D7"/>
    <w:rsid w:val="00380DFC"/>
    <w:rsid w:val="00382539"/>
    <w:rsid w:val="00390798"/>
    <w:rsid w:val="00391126"/>
    <w:rsid w:val="00391431"/>
    <w:rsid w:val="00391E4F"/>
    <w:rsid w:val="00393366"/>
    <w:rsid w:val="00394A83"/>
    <w:rsid w:val="0039594B"/>
    <w:rsid w:val="003A0104"/>
    <w:rsid w:val="003A02CA"/>
    <w:rsid w:val="003A086D"/>
    <w:rsid w:val="003A0C06"/>
    <w:rsid w:val="003A1F95"/>
    <w:rsid w:val="003A281A"/>
    <w:rsid w:val="003A396C"/>
    <w:rsid w:val="003B0274"/>
    <w:rsid w:val="003B08AA"/>
    <w:rsid w:val="003C2643"/>
    <w:rsid w:val="003C3928"/>
    <w:rsid w:val="003C3D82"/>
    <w:rsid w:val="003C4FD3"/>
    <w:rsid w:val="003D05DF"/>
    <w:rsid w:val="003D4E18"/>
    <w:rsid w:val="003D6056"/>
    <w:rsid w:val="003D7291"/>
    <w:rsid w:val="003D7D47"/>
    <w:rsid w:val="003E0F18"/>
    <w:rsid w:val="003E122A"/>
    <w:rsid w:val="003E1CD2"/>
    <w:rsid w:val="003E38D4"/>
    <w:rsid w:val="003E56B1"/>
    <w:rsid w:val="003E7EB5"/>
    <w:rsid w:val="003F1149"/>
    <w:rsid w:val="003F1323"/>
    <w:rsid w:val="003F2B65"/>
    <w:rsid w:val="00403A1F"/>
    <w:rsid w:val="00405304"/>
    <w:rsid w:val="00405578"/>
    <w:rsid w:val="00410864"/>
    <w:rsid w:val="00411EBA"/>
    <w:rsid w:val="00415978"/>
    <w:rsid w:val="00416D23"/>
    <w:rsid w:val="0042267D"/>
    <w:rsid w:val="00422712"/>
    <w:rsid w:val="004249E7"/>
    <w:rsid w:val="00430D85"/>
    <w:rsid w:val="00433DF6"/>
    <w:rsid w:val="00437432"/>
    <w:rsid w:val="00440A0B"/>
    <w:rsid w:val="0044124A"/>
    <w:rsid w:val="004412E4"/>
    <w:rsid w:val="004415A4"/>
    <w:rsid w:val="004421D4"/>
    <w:rsid w:val="0044299A"/>
    <w:rsid w:val="004467B0"/>
    <w:rsid w:val="0045093B"/>
    <w:rsid w:val="004533C8"/>
    <w:rsid w:val="00454F92"/>
    <w:rsid w:val="0045717D"/>
    <w:rsid w:val="0045772E"/>
    <w:rsid w:val="004578F8"/>
    <w:rsid w:val="00461284"/>
    <w:rsid w:val="00470122"/>
    <w:rsid w:val="004707BD"/>
    <w:rsid w:val="00472017"/>
    <w:rsid w:val="00475C46"/>
    <w:rsid w:val="004829FB"/>
    <w:rsid w:val="00483316"/>
    <w:rsid w:val="0048431F"/>
    <w:rsid w:val="00487FA2"/>
    <w:rsid w:val="004909D9"/>
    <w:rsid w:val="00490AE6"/>
    <w:rsid w:val="004922C5"/>
    <w:rsid w:val="004946CE"/>
    <w:rsid w:val="00494BE3"/>
    <w:rsid w:val="004A089E"/>
    <w:rsid w:val="004A1031"/>
    <w:rsid w:val="004A1B27"/>
    <w:rsid w:val="004A497A"/>
    <w:rsid w:val="004A5659"/>
    <w:rsid w:val="004A6609"/>
    <w:rsid w:val="004B4637"/>
    <w:rsid w:val="004B4CE7"/>
    <w:rsid w:val="004B50ED"/>
    <w:rsid w:val="004B512A"/>
    <w:rsid w:val="004B5965"/>
    <w:rsid w:val="004B5D25"/>
    <w:rsid w:val="004B66D6"/>
    <w:rsid w:val="004B7649"/>
    <w:rsid w:val="004C05B3"/>
    <w:rsid w:val="004C082D"/>
    <w:rsid w:val="004C1007"/>
    <w:rsid w:val="004C1926"/>
    <w:rsid w:val="004D06B8"/>
    <w:rsid w:val="004D0FB8"/>
    <w:rsid w:val="004D7450"/>
    <w:rsid w:val="004E27C7"/>
    <w:rsid w:val="004E317F"/>
    <w:rsid w:val="004E32F6"/>
    <w:rsid w:val="004E3395"/>
    <w:rsid w:val="004E5244"/>
    <w:rsid w:val="004F0F2F"/>
    <w:rsid w:val="00504D65"/>
    <w:rsid w:val="00505B73"/>
    <w:rsid w:val="00510809"/>
    <w:rsid w:val="005148B1"/>
    <w:rsid w:val="00515132"/>
    <w:rsid w:val="00517493"/>
    <w:rsid w:val="00520C21"/>
    <w:rsid w:val="005235AD"/>
    <w:rsid w:val="00524430"/>
    <w:rsid w:val="00526EE4"/>
    <w:rsid w:val="0053050F"/>
    <w:rsid w:val="00532612"/>
    <w:rsid w:val="00536F31"/>
    <w:rsid w:val="005453C7"/>
    <w:rsid w:val="005476D7"/>
    <w:rsid w:val="005505D5"/>
    <w:rsid w:val="0055121E"/>
    <w:rsid w:val="00561C88"/>
    <w:rsid w:val="00562BE2"/>
    <w:rsid w:val="00566053"/>
    <w:rsid w:val="00570BE6"/>
    <w:rsid w:val="005741B8"/>
    <w:rsid w:val="00576D7A"/>
    <w:rsid w:val="00577F3E"/>
    <w:rsid w:val="00580BBC"/>
    <w:rsid w:val="0058381E"/>
    <w:rsid w:val="005867FE"/>
    <w:rsid w:val="00590160"/>
    <w:rsid w:val="005A46A6"/>
    <w:rsid w:val="005A48BA"/>
    <w:rsid w:val="005A500B"/>
    <w:rsid w:val="005A5ED5"/>
    <w:rsid w:val="005A7DBE"/>
    <w:rsid w:val="005B140A"/>
    <w:rsid w:val="005B2158"/>
    <w:rsid w:val="005B3FE6"/>
    <w:rsid w:val="005B4BEF"/>
    <w:rsid w:val="005B669B"/>
    <w:rsid w:val="005B7F1B"/>
    <w:rsid w:val="005C414D"/>
    <w:rsid w:val="005C54C0"/>
    <w:rsid w:val="005C641E"/>
    <w:rsid w:val="005D11CD"/>
    <w:rsid w:val="005D400B"/>
    <w:rsid w:val="005D69DD"/>
    <w:rsid w:val="005E1FF5"/>
    <w:rsid w:val="005E4255"/>
    <w:rsid w:val="005F0D57"/>
    <w:rsid w:val="005F2ADC"/>
    <w:rsid w:val="005F2FBB"/>
    <w:rsid w:val="006078F8"/>
    <w:rsid w:val="00612349"/>
    <w:rsid w:val="00615A1E"/>
    <w:rsid w:val="00622A0B"/>
    <w:rsid w:val="006258DE"/>
    <w:rsid w:val="00626F38"/>
    <w:rsid w:val="00630025"/>
    <w:rsid w:val="00630B03"/>
    <w:rsid w:val="00630E23"/>
    <w:rsid w:val="00630F0A"/>
    <w:rsid w:val="00631465"/>
    <w:rsid w:val="00631927"/>
    <w:rsid w:val="00633A5D"/>
    <w:rsid w:val="00633E95"/>
    <w:rsid w:val="0063492C"/>
    <w:rsid w:val="00634BE0"/>
    <w:rsid w:val="006360F2"/>
    <w:rsid w:val="00641CA1"/>
    <w:rsid w:val="00644633"/>
    <w:rsid w:val="006450DB"/>
    <w:rsid w:val="00650498"/>
    <w:rsid w:val="00650F79"/>
    <w:rsid w:val="00651818"/>
    <w:rsid w:val="00656EE6"/>
    <w:rsid w:val="00660401"/>
    <w:rsid w:val="006611AC"/>
    <w:rsid w:val="006705E5"/>
    <w:rsid w:val="00677161"/>
    <w:rsid w:val="006774C6"/>
    <w:rsid w:val="00677F5A"/>
    <w:rsid w:val="006831A3"/>
    <w:rsid w:val="00684FA2"/>
    <w:rsid w:val="00687228"/>
    <w:rsid w:val="00687765"/>
    <w:rsid w:val="006901CA"/>
    <w:rsid w:val="00690F4B"/>
    <w:rsid w:val="00691C76"/>
    <w:rsid w:val="006958E1"/>
    <w:rsid w:val="00695D1F"/>
    <w:rsid w:val="006A1171"/>
    <w:rsid w:val="006A29CD"/>
    <w:rsid w:val="006A50DD"/>
    <w:rsid w:val="006B1C3A"/>
    <w:rsid w:val="006B2EAA"/>
    <w:rsid w:val="006B3596"/>
    <w:rsid w:val="006B36FA"/>
    <w:rsid w:val="006C267F"/>
    <w:rsid w:val="006C2A52"/>
    <w:rsid w:val="006C7390"/>
    <w:rsid w:val="006D29A6"/>
    <w:rsid w:val="006D3A63"/>
    <w:rsid w:val="006D6B30"/>
    <w:rsid w:val="006D6BF9"/>
    <w:rsid w:val="006E0D13"/>
    <w:rsid w:val="006E0EB5"/>
    <w:rsid w:val="006E0F8E"/>
    <w:rsid w:val="006E67CD"/>
    <w:rsid w:val="006F56DF"/>
    <w:rsid w:val="007055E6"/>
    <w:rsid w:val="007056A7"/>
    <w:rsid w:val="00705717"/>
    <w:rsid w:val="00706B96"/>
    <w:rsid w:val="00707505"/>
    <w:rsid w:val="00707B52"/>
    <w:rsid w:val="00712894"/>
    <w:rsid w:val="00712984"/>
    <w:rsid w:val="0071312E"/>
    <w:rsid w:val="00716973"/>
    <w:rsid w:val="007333FF"/>
    <w:rsid w:val="00733CDA"/>
    <w:rsid w:val="00734D17"/>
    <w:rsid w:val="00735A50"/>
    <w:rsid w:val="007362A2"/>
    <w:rsid w:val="0073731B"/>
    <w:rsid w:val="00741950"/>
    <w:rsid w:val="00743C46"/>
    <w:rsid w:val="007464D1"/>
    <w:rsid w:val="0074714D"/>
    <w:rsid w:val="007510E1"/>
    <w:rsid w:val="00754772"/>
    <w:rsid w:val="007575C2"/>
    <w:rsid w:val="00761F7C"/>
    <w:rsid w:val="00762258"/>
    <w:rsid w:val="00764764"/>
    <w:rsid w:val="00767D68"/>
    <w:rsid w:val="00770C95"/>
    <w:rsid w:val="00771BEB"/>
    <w:rsid w:val="00772D07"/>
    <w:rsid w:val="00772FE7"/>
    <w:rsid w:val="00775B67"/>
    <w:rsid w:val="00776532"/>
    <w:rsid w:val="00776B43"/>
    <w:rsid w:val="007776F8"/>
    <w:rsid w:val="00780909"/>
    <w:rsid w:val="00781694"/>
    <w:rsid w:val="00781AE9"/>
    <w:rsid w:val="00781FFF"/>
    <w:rsid w:val="007841E9"/>
    <w:rsid w:val="007848C8"/>
    <w:rsid w:val="00784D63"/>
    <w:rsid w:val="007870FA"/>
    <w:rsid w:val="00791A4D"/>
    <w:rsid w:val="00792FC4"/>
    <w:rsid w:val="007960B8"/>
    <w:rsid w:val="00797C61"/>
    <w:rsid w:val="007A07EE"/>
    <w:rsid w:val="007A111E"/>
    <w:rsid w:val="007A575A"/>
    <w:rsid w:val="007A63FB"/>
    <w:rsid w:val="007A7937"/>
    <w:rsid w:val="007B1D87"/>
    <w:rsid w:val="007B280D"/>
    <w:rsid w:val="007B339F"/>
    <w:rsid w:val="007B408C"/>
    <w:rsid w:val="007B6C71"/>
    <w:rsid w:val="007C31BE"/>
    <w:rsid w:val="007C3CEB"/>
    <w:rsid w:val="007D196A"/>
    <w:rsid w:val="007D6DC8"/>
    <w:rsid w:val="007D72A1"/>
    <w:rsid w:val="007E0E0D"/>
    <w:rsid w:val="007E26E3"/>
    <w:rsid w:val="007E40A0"/>
    <w:rsid w:val="007E417C"/>
    <w:rsid w:val="007E447E"/>
    <w:rsid w:val="007E499C"/>
    <w:rsid w:val="007E6E02"/>
    <w:rsid w:val="007F01FD"/>
    <w:rsid w:val="007F095A"/>
    <w:rsid w:val="007F71A9"/>
    <w:rsid w:val="00801CF1"/>
    <w:rsid w:val="00803FD6"/>
    <w:rsid w:val="0080788C"/>
    <w:rsid w:val="00814ED0"/>
    <w:rsid w:val="008166FB"/>
    <w:rsid w:val="008172E8"/>
    <w:rsid w:val="0082283B"/>
    <w:rsid w:val="00824F81"/>
    <w:rsid w:val="00826548"/>
    <w:rsid w:val="00827DEC"/>
    <w:rsid w:val="00830555"/>
    <w:rsid w:val="00830C01"/>
    <w:rsid w:val="00830D54"/>
    <w:rsid w:val="008311A7"/>
    <w:rsid w:val="00831F1A"/>
    <w:rsid w:val="00837479"/>
    <w:rsid w:val="00840D6C"/>
    <w:rsid w:val="00845011"/>
    <w:rsid w:val="00850622"/>
    <w:rsid w:val="00852045"/>
    <w:rsid w:val="008527EC"/>
    <w:rsid w:val="00852EFB"/>
    <w:rsid w:val="00854CE4"/>
    <w:rsid w:val="0086127D"/>
    <w:rsid w:val="00862704"/>
    <w:rsid w:val="00862F9F"/>
    <w:rsid w:val="00865FB8"/>
    <w:rsid w:val="00871519"/>
    <w:rsid w:val="00871A83"/>
    <w:rsid w:val="00873881"/>
    <w:rsid w:val="00880B69"/>
    <w:rsid w:val="0088419D"/>
    <w:rsid w:val="00886386"/>
    <w:rsid w:val="00890F39"/>
    <w:rsid w:val="00893D12"/>
    <w:rsid w:val="0089688F"/>
    <w:rsid w:val="008A0172"/>
    <w:rsid w:val="008A1B9A"/>
    <w:rsid w:val="008A283A"/>
    <w:rsid w:val="008A28B9"/>
    <w:rsid w:val="008B03B1"/>
    <w:rsid w:val="008B0D90"/>
    <w:rsid w:val="008B772A"/>
    <w:rsid w:val="008C2103"/>
    <w:rsid w:val="008C24BC"/>
    <w:rsid w:val="008C2C4F"/>
    <w:rsid w:val="008C50C8"/>
    <w:rsid w:val="008C53E7"/>
    <w:rsid w:val="008C616D"/>
    <w:rsid w:val="008E1500"/>
    <w:rsid w:val="008E42C2"/>
    <w:rsid w:val="008F12CF"/>
    <w:rsid w:val="00907755"/>
    <w:rsid w:val="00907E08"/>
    <w:rsid w:val="009128FF"/>
    <w:rsid w:val="009131D3"/>
    <w:rsid w:val="009133DA"/>
    <w:rsid w:val="009154E8"/>
    <w:rsid w:val="00916CA2"/>
    <w:rsid w:val="00921C55"/>
    <w:rsid w:val="00927A01"/>
    <w:rsid w:val="009301F6"/>
    <w:rsid w:val="00930312"/>
    <w:rsid w:val="00930D94"/>
    <w:rsid w:val="00932CF6"/>
    <w:rsid w:val="0093399A"/>
    <w:rsid w:val="00934718"/>
    <w:rsid w:val="0093715F"/>
    <w:rsid w:val="00937556"/>
    <w:rsid w:val="00942324"/>
    <w:rsid w:val="00943131"/>
    <w:rsid w:val="00943841"/>
    <w:rsid w:val="00944D9D"/>
    <w:rsid w:val="00945E76"/>
    <w:rsid w:val="009539C2"/>
    <w:rsid w:val="009543F6"/>
    <w:rsid w:val="00961BEA"/>
    <w:rsid w:val="00963FC5"/>
    <w:rsid w:val="009659EB"/>
    <w:rsid w:val="00965E55"/>
    <w:rsid w:val="00970B7C"/>
    <w:rsid w:val="00970EE6"/>
    <w:rsid w:val="00972EFE"/>
    <w:rsid w:val="00976CFB"/>
    <w:rsid w:val="009777B0"/>
    <w:rsid w:val="00982036"/>
    <w:rsid w:val="00982DF4"/>
    <w:rsid w:val="00983650"/>
    <w:rsid w:val="00983B88"/>
    <w:rsid w:val="00985A93"/>
    <w:rsid w:val="009966B0"/>
    <w:rsid w:val="009A16E2"/>
    <w:rsid w:val="009A2236"/>
    <w:rsid w:val="009A25DA"/>
    <w:rsid w:val="009A380C"/>
    <w:rsid w:val="009A418D"/>
    <w:rsid w:val="009A45C0"/>
    <w:rsid w:val="009A5A31"/>
    <w:rsid w:val="009A77B3"/>
    <w:rsid w:val="009A7965"/>
    <w:rsid w:val="009B11F5"/>
    <w:rsid w:val="009B1836"/>
    <w:rsid w:val="009B2138"/>
    <w:rsid w:val="009B213C"/>
    <w:rsid w:val="009B32D0"/>
    <w:rsid w:val="009C01A2"/>
    <w:rsid w:val="009C0987"/>
    <w:rsid w:val="009C2087"/>
    <w:rsid w:val="009C40D3"/>
    <w:rsid w:val="009C6357"/>
    <w:rsid w:val="009E2D3E"/>
    <w:rsid w:val="009E2D73"/>
    <w:rsid w:val="009F2A33"/>
    <w:rsid w:val="009F43E9"/>
    <w:rsid w:val="009F5E5B"/>
    <w:rsid w:val="00A027C6"/>
    <w:rsid w:val="00A117C4"/>
    <w:rsid w:val="00A1236B"/>
    <w:rsid w:val="00A13597"/>
    <w:rsid w:val="00A13ED6"/>
    <w:rsid w:val="00A1649B"/>
    <w:rsid w:val="00A175D7"/>
    <w:rsid w:val="00A176E8"/>
    <w:rsid w:val="00A229B3"/>
    <w:rsid w:val="00A24701"/>
    <w:rsid w:val="00A24A35"/>
    <w:rsid w:val="00A269E7"/>
    <w:rsid w:val="00A27C4C"/>
    <w:rsid w:val="00A334BB"/>
    <w:rsid w:val="00A36127"/>
    <w:rsid w:val="00A37469"/>
    <w:rsid w:val="00A411FE"/>
    <w:rsid w:val="00A47DEC"/>
    <w:rsid w:val="00A50F74"/>
    <w:rsid w:val="00A51CF3"/>
    <w:rsid w:val="00A51E73"/>
    <w:rsid w:val="00A54503"/>
    <w:rsid w:val="00A55158"/>
    <w:rsid w:val="00A65302"/>
    <w:rsid w:val="00A71BB8"/>
    <w:rsid w:val="00A721D3"/>
    <w:rsid w:val="00A724E9"/>
    <w:rsid w:val="00A72C36"/>
    <w:rsid w:val="00A73F87"/>
    <w:rsid w:val="00A82A90"/>
    <w:rsid w:val="00A83B8C"/>
    <w:rsid w:val="00A8612F"/>
    <w:rsid w:val="00A87FB6"/>
    <w:rsid w:val="00A9098B"/>
    <w:rsid w:val="00A94611"/>
    <w:rsid w:val="00A9621C"/>
    <w:rsid w:val="00A963A5"/>
    <w:rsid w:val="00A97E7D"/>
    <w:rsid w:val="00AA3DAB"/>
    <w:rsid w:val="00AA6A70"/>
    <w:rsid w:val="00AB17F7"/>
    <w:rsid w:val="00AB5188"/>
    <w:rsid w:val="00AB52CE"/>
    <w:rsid w:val="00AB62C2"/>
    <w:rsid w:val="00AB75E4"/>
    <w:rsid w:val="00AC047A"/>
    <w:rsid w:val="00AC24E6"/>
    <w:rsid w:val="00AC33C0"/>
    <w:rsid w:val="00AD279A"/>
    <w:rsid w:val="00AD50DF"/>
    <w:rsid w:val="00AD6600"/>
    <w:rsid w:val="00AE5DEB"/>
    <w:rsid w:val="00AF2AF4"/>
    <w:rsid w:val="00AF3F77"/>
    <w:rsid w:val="00AF6917"/>
    <w:rsid w:val="00AF720C"/>
    <w:rsid w:val="00B04FC9"/>
    <w:rsid w:val="00B05947"/>
    <w:rsid w:val="00B05A5C"/>
    <w:rsid w:val="00B07B25"/>
    <w:rsid w:val="00B11689"/>
    <w:rsid w:val="00B13FF5"/>
    <w:rsid w:val="00B14FB6"/>
    <w:rsid w:val="00B24142"/>
    <w:rsid w:val="00B24448"/>
    <w:rsid w:val="00B25809"/>
    <w:rsid w:val="00B26776"/>
    <w:rsid w:val="00B27237"/>
    <w:rsid w:val="00B33C7F"/>
    <w:rsid w:val="00B357E7"/>
    <w:rsid w:val="00B366FA"/>
    <w:rsid w:val="00B36B69"/>
    <w:rsid w:val="00B36D64"/>
    <w:rsid w:val="00B3729E"/>
    <w:rsid w:val="00B37F36"/>
    <w:rsid w:val="00B40907"/>
    <w:rsid w:val="00B45B0C"/>
    <w:rsid w:val="00B470CE"/>
    <w:rsid w:val="00B51C34"/>
    <w:rsid w:val="00B522D8"/>
    <w:rsid w:val="00B52EDD"/>
    <w:rsid w:val="00B542B6"/>
    <w:rsid w:val="00B5663D"/>
    <w:rsid w:val="00B62548"/>
    <w:rsid w:val="00B629AD"/>
    <w:rsid w:val="00B632AC"/>
    <w:rsid w:val="00B640B5"/>
    <w:rsid w:val="00B657C0"/>
    <w:rsid w:val="00B726C3"/>
    <w:rsid w:val="00B726FB"/>
    <w:rsid w:val="00B72999"/>
    <w:rsid w:val="00B763CC"/>
    <w:rsid w:val="00B764A8"/>
    <w:rsid w:val="00B806A0"/>
    <w:rsid w:val="00B8266E"/>
    <w:rsid w:val="00B843CA"/>
    <w:rsid w:val="00B85FB7"/>
    <w:rsid w:val="00B91125"/>
    <w:rsid w:val="00B924FE"/>
    <w:rsid w:val="00B939AB"/>
    <w:rsid w:val="00B93F7D"/>
    <w:rsid w:val="00B969BB"/>
    <w:rsid w:val="00B969ED"/>
    <w:rsid w:val="00BA0597"/>
    <w:rsid w:val="00BA14D3"/>
    <w:rsid w:val="00BA5472"/>
    <w:rsid w:val="00BB0D4D"/>
    <w:rsid w:val="00BB16D8"/>
    <w:rsid w:val="00BB2866"/>
    <w:rsid w:val="00BB2B79"/>
    <w:rsid w:val="00BB584A"/>
    <w:rsid w:val="00BB669B"/>
    <w:rsid w:val="00BC0668"/>
    <w:rsid w:val="00BC0FE4"/>
    <w:rsid w:val="00BC265F"/>
    <w:rsid w:val="00BC3DB6"/>
    <w:rsid w:val="00BC6D5D"/>
    <w:rsid w:val="00BD368D"/>
    <w:rsid w:val="00BD4F95"/>
    <w:rsid w:val="00BD4FB1"/>
    <w:rsid w:val="00BD533A"/>
    <w:rsid w:val="00BD6A24"/>
    <w:rsid w:val="00BD7C72"/>
    <w:rsid w:val="00BE1924"/>
    <w:rsid w:val="00BE2015"/>
    <w:rsid w:val="00BE58B5"/>
    <w:rsid w:val="00BE703E"/>
    <w:rsid w:val="00BE7790"/>
    <w:rsid w:val="00BF1061"/>
    <w:rsid w:val="00BF37EF"/>
    <w:rsid w:val="00BF5014"/>
    <w:rsid w:val="00BF6EF3"/>
    <w:rsid w:val="00C0104A"/>
    <w:rsid w:val="00C02E78"/>
    <w:rsid w:val="00C04682"/>
    <w:rsid w:val="00C0584D"/>
    <w:rsid w:val="00C063BE"/>
    <w:rsid w:val="00C06B93"/>
    <w:rsid w:val="00C12E8F"/>
    <w:rsid w:val="00C1300A"/>
    <w:rsid w:val="00C167F0"/>
    <w:rsid w:val="00C16BAF"/>
    <w:rsid w:val="00C244E0"/>
    <w:rsid w:val="00C27885"/>
    <w:rsid w:val="00C31A01"/>
    <w:rsid w:val="00C32191"/>
    <w:rsid w:val="00C34819"/>
    <w:rsid w:val="00C35C8C"/>
    <w:rsid w:val="00C361D9"/>
    <w:rsid w:val="00C405C2"/>
    <w:rsid w:val="00C458EF"/>
    <w:rsid w:val="00C520E9"/>
    <w:rsid w:val="00C56633"/>
    <w:rsid w:val="00C57AFC"/>
    <w:rsid w:val="00C60FCF"/>
    <w:rsid w:val="00C61692"/>
    <w:rsid w:val="00C6708B"/>
    <w:rsid w:val="00C72D4B"/>
    <w:rsid w:val="00C762AF"/>
    <w:rsid w:val="00C8679A"/>
    <w:rsid w:val="00C9419C"/>
    <w:rsid w:val="00C973CF"/>
    <w:rsid w:val="00C97FBE"/>
    <w:rsid w:val="00CA18D6"/>
    <w:rsid w:val="00CA1D0A"/>
    <w:rsid w:val="00CA3455"/>
    <w:rsid w:val="00CA41B6"/>
    <w:rsid w:val="00CA41CD"/>
    <w:rsid w:val="00CA48FA"/>
    <w:rsid w:val="00CB0764"/>
    <w:rsid w:val="00CB354F"/>
    <w:rsid w:val="00CB4062"/>
    <w:rsid w:val="00CB624C"/>
    <w:rsid w:val="00CC104B"/>
    <w:rsid w:val="00CC6F77"/>
    <w:rsid w:val="00CD2E89"/>
    <w:rsid w:val="00CD7101"/>
    <w:rsid w:val="00CE0788"/>
    <w:rsid w:val="00CE6759"/>
    <w:rsid w:val="00CE7367"/>
    <w:rsid w:val="00CF380F"/>
    <w:rsid w:val="00CF6255"/>
    <w:rsid w:val="00D008C2"/>
    <w:rsid w:val="00D01132"/>
    <w:rsid w:val="00D0175A"/>
    <w:rsid w:val="00D030F3"/>
    <w:rsid w:val="00D037AA"/>
    <w:rsid w:val="00D0591A"/>
    <w:rsid w:val="00D07417"/>
    <w:rsid w:val="00D22046"/>
    <w:rsid w:val="00D222ED"/>
    <w:rsid w:val="00D22A62"/>
    <w:rsid w:val="00D25288"/>
    <w:rsid w:val="00D25D24"/>
    <w:rsid w:val="00D2679C"/>
    <w:rsid w:val="00D2713C"/>
    <w:rsid w:val="00D303C2"/>
    <w:rsid w:val="00D314DB"/>
    <w:rsid w:val="00D34582"/>
    <w:rsid w:val="00D349DD"/>
    <w:rsid w:val="00D351E3"/>
    <w:rsid w:val="00D40F14"/>
    <w:rsid w:val="00D4133B"/>
    <w:rsid w:val="00D45D90"/>
    <w:rsid w:val="00D466A0"/>
    <w:rsid w:val="00D47AD0"/>
    <w:rsid w:val="00D54F31"/>
    <w:rsid w:val="00D5647E"/>
    <w:rsid w:val="00D56DF4"/>
    <w:rsid w:val="00D57055"/>
    <w:rsid w:val="00D6046A"/>
    <w:rsid w:val="00D626B0"/>
    <w:rsid w:val="00D65E43"/>
    <w:rsid w:val="00D65FAD"/>
    <w:rsid w:val="00D66A50"/>
    <w:rsid w:val="00D675FE"/>
    <w:rsid w:val="00D726AA"/>
    <w:rsid w:val="00D75EE3"/>
    <w:rsid w:val="00D777E3"/>
    <w:rsid w:val="00D80EEA"/>
    <w:rsid w:val="00D81B8F"/>
    <w:rsid w:val="00D821A0"/>
    <w:rsid w:val="00D83C35"/>
    <w:rsid w:val="00D864FF"/>
    <w:rsid w:val="00D9212F"/>
    <w:rsid w:val="00D92133"/>
    <w:rsid w:val="00D95D6E"/>
    <w:rsid w:val="00DA1945"/>
    <w:rsid w:val="00DA1F89"/>
    <w:rsid w:val="00DA37EE"/>
    <w:rsid w:val="00DA4020"/>
    <w:rsid w:val="00DA5E69"/>
    <w:rsid w:val="00DA7049"/>
    <w:rsid w:val="00DB0D86"/>
    <w:rsid w:val="00DB2A4A"/>
    <w:rsid w:val="00DB5E3B"/>
    <w:rsid w:val="00DB6C67"/>
    <w:rsid w:val="00DB7BEE"/>
    <w:rsid w:val="00DC1096"/>
    <w:rsid w:val="00DC2314"/>
    <w:rsid w:val="00DC4445"/>
    <w:rsid w:val="00DC5CC7"/>
    <w:rsid w:val="00DC70D6"/>
    <w:rsid w:val="00DD0E7E"/>
    <w:rsid w:val="00DD45A4"/>
    <w:rsid w:val="00DE45A6"/>
    <w:rsid w:val="00DE6337"/>
    <w:rsid w:val="00DE7044"/>
    <w:rsid w:val="00DF152F"/>
    <w:rsid w:val="00DF2DC5"/>
    <w:rsid w:val="00DF35E4"/>
    <w:rsid w:val="00DF42D4"/>
    <w:rsid w:val="00DF55B4"/>
    <w:rsid w:val="00DF789E"/>
    <w:rsid w:val="00E0270B"/>
    <w:rsid w:val="00E05A19"/>
    <w:rsid w:val="00E063A3"/>
    <w:rsid w:val="00E075E2"/>
    <w:rsid w:val="00E1166E"/>
    <w:rsid w:val="00E14988"/>
    <w:rsid w:val="00E17E49"/>
    <w:rsid w:val="00E2521B"/>
    <w:rsid w:val="00E25F60"/>
    <w:rsid w:val="00E2730A"/>
    <w:rsid w:val="00E31715"/>
    <w:rsid w:val="00E323B5"/>
    <w:rsid w:val="00E37D42"/>
    <w:rsid w:val="00E40833"/>
    <w:rsid w:val="00E43744"/>
    <w:rsid w:val="00E47392"/>
    <w:rsid w:val="00E47B33"/>
    <w:rsid w:val="00E505C5"/>
    <w:rsid w:val="00E60434"/>
    <w:rsid w:val="00E60FC2"/>
    <w:rsid w:val="00E62487"/>
    <w:rsid w:val="00E62696"/>
    <w:rsid w:val="00E63240"/>
    <w:rsid w:val="00E64C10"/>
    <w:rsid w:val="00E66A46"/>
    <w:rsid w:val="00E67BC0"/>
    <w:rsid w:val="00E702E6"/>
    <w:rsid w:val="00E720B7"/>
    <w:rsid w:val="00E72333"/>
    <w:rsid w:val="00E73087"/>
    <w:rsid w:val="00E77EB7"/>
    <w:rsid w:val="00E80819"/>
    <w:rsid w:val="00E8095B"/>
    <w:rsid w:val="00E8124C"/>
    <w:rsid w:val="00E819C6"/>
    <w:rsid w:val="00E863C8"/>
    <w:rsid w:val="00E87102"/>
    <w:rsid w:val="00E90329"/>
    <w:rsid w:val="00E91A03"/>
    <w:rsid w:val="00E91CC0"/>
    <w:rsid w:val="00E91F8D"/>
    <w:rsid w:val="00E93579"/>
    <w:rsid w:val="00EA1A96"/>
    <w:rsid w:val="00EA1AF4"/>
    <w:rsid w:val="00EA2538"/>
    <w:rsid w:val="00EA45FB"/>
    <w:rsid w:val="00EA54D0"/>
    <w:rsid w:val="00EA6DC8"/>
    <w:rsid w:val="00EB0173"/>
    <w:rsid w:val="00EB0623"/>
    <w:rsid w:val="00EB0CF4"/>
    <w:rsid w:val="00EB4827"/>
    <w:rsid w:val="00EB7EBC"/>
    <w:rsid w:val="00EC331B"/>
    <w:rsid w:val="00ED2A38"/>
    <w:rsid w:val="00ED439E"/>
    <w:rsid w:val="00ED537C"/>
    <w:rsid w:val="00EE17FD"/>
    <w:rsid w:val="00EE4F43"/>
    <w:rsid w:val="00EF4C05"/>
    <w:rsid w:val="00EF7F6D"/>
    <w:rsid w:val="00F03209"/>
    <w:rsid w:val="00F0337A"/>
    <w:rsid w:val="00F03FD0"/>
    <w:rsid w:val="00F16221"/>
    <w:rsid w:val="00F16C47"/>
    <w:rsid w:val="00F16DA7"/>
    <w:rsid w:val="00F172DA"/>
    <w:rsid w:val="00F23DFD"/>
    <w:rsid w:val="00F26E11"/>
    <w:rsid w:val="00F26EE0"/>
    <w:rsid w:val="00F3778C"/>
    <w:rsid w:val="00F414E6"/>
    <w:rsid w:val="00F41C75"/>
    <w:rsid w:val="00F4242D"/>
    <w:rsid w:val="00F43DAD"/>
    <w:rsid w:val="00F45022"/>
    <w:rsid w:val="00F45E9A"/>
    <w:rsid w:val="00F509DE"/>
    <w:rsid w:val="00F527F2"/>
    <w:rsid w:val="00F561B3"/>
    <w:rsid w:val="00F5751F"/>
    <w:rsid w:val="00F61FE4"/>
    <w:rsid w:val="00F67117"/>
    <w:rsid w:val="00F67375"/>
    <w:rsid w:val="00F708FC"/>
    <w:rsid w:val="00F70908"/>
    <w:rsid w:val="00F70AE5"/>
    <w:rsid w:val="00F7157E"/>
    <w:rsid w:val="00F71592"/>
    <w:rsid w:val="00F71A68"/>
    <w:rsid w:val="00F739B8"/>
    <w:rsid w:val="00F815E6"/>
    <w:rsid w:val="00F81E04"/>
    <w:rsid w:val="00F82A1E"/>
    <w:rsid w:val="00F82D3A"/>
    <w:rsid w:val="00F86BC2"/>
    <w:rsid w:val="00F92B45"/>
    <w:rsid w:val="00F932B5"/>
    <w:rsid w:val="00F93A0C"/>
    <w:rsid w:val="00F94456"/>
    <w:rsid w:val="00F97BD4"/>
    <w:rsid w:val="00F97E75"/>
    <w:rsid w:val="00FA7229"/>
    <w:rsid w:val="00FC028C"/>
    <w:rsid w:val="00FC222E"/>
    <w:rsid w:val="00FC2B4C"/>
    <w:rsid w:val="00FC48A4"/>
    <w:rsid w:val="00FC4BF3"/>
    <w:rsid w:val="00FC5EEC"/>
    <w:rsid w:val="00FC6220"/>
    <w:rsid w:val="00FC689D"/>
    <w:rsid w:val="00FD1A29"/>
    <w:rsid w:val="00FD6A3C"/>
    <w:rsid w:val="00FD7280"/>
    <w:rsid w:val="00FD7F5B"/>
    <w:rsid w:val="00FE2558"/>
    <w:rsid w:val="00FE2810"/>
    <w:rsid w:val="00FE3E27"/>
    <w:rsid w:val="00FF3911"/>
    <w:rsid w:val="00FF4D0E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B54B3A-7A3B-4DA8-B6EE-4C6FADEE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E9"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uiPriority w:val="99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uiPriority w:val="20"/>
    <w:qFormat/>
    <w:rsid w:val="009B1836"/>
    <w:rPr>
      <w:i/>
      <w:iCs/>
    </w:rPr>
  </w:style>
  <w:style w:type="paragraph" w:styleId="a9">
    <w:name w:val="Normal (Web)"/>
    <w:basedOn w:val="a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uiPriority w:val="99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uiPriority w:val="39"/>
    <w:rsid w:val="0026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7114-073E-4019-99E4-EB7D3D5E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Федяков Никита Сергеевич (Адм. Алатырского МО)</cp:lastModifiedBy>
  <cp:revision>2</cp:revision>
  <cp:lastPrinted>2024-02-15T09:38:00Z</cp:lastPrinted>
  <dcterms:created xsi:type="dcterms:W3CDTF">2024-04-26T05:55:00Z</dcterms:created>
  <dcterms:modified xsi:type="dcterms:W3CDTF">2024-04-26T05:55:00Z</dcterms:modified>
</cp:coreProperties>
</file>